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239A0" w14:textId="5A5F4B12" w:rsidR="00F74D45" w:rsidRDefault="009A4D55" w:rsidP="000A0F1A">
      <w:pPr>
        <w:pStyle w:val="Heading-Title-BlueCover"/>
        <w:ind w:right="-772"/>
      </w:pPr>
      <w:r>
        <w:rPr>
          <w:noProof/>
          <w:lang w:val="en-GB" w:eastAsia="en-GB"/>
        </w:rPr>
        <w:drawing>
          <wp:anchor distT="0" distB="0" distL="0" distR="0" simplePos="0" relativeHeight="251664384" behindDoc="1" locked="0" layoutInCell="1" allowOverlap="1" wp14:anchorId="0D1E6C00" wp14:editId="2EFB7C5A">
            <wp:simplePos x="0" y="0"/>
            <wp:positionH relativeFrom="page">
              <wp:posOffset>4161865</wp:posOffset>
            </wp:positionH>
            <wp:positionV relativeFrom="page">
              <wp:posOffset>342900</wp:posOffset>
            </wp:positionV>
            <wp:extent cx="3012276" cy="530860"/>
            <wp:effectExtent l="0" t="0" r="0" b="254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3071191" cy="541243"/>
                    </a:xfrm>
                    <a:prstGeom prst="rect">
                      <a:avLst/>
                    </a:prstGeom>
                  </pic:spPr>
                </pic:pic>
              </a:graphicData>
            </a:graphic>
            <wp14:sizeRelH relativeFrom="margin">
              <wp14:pctWidth>0</wp14:pctWidth>
            </wp14:sizeRelH>
            <wp14:sizeRelV relativeFrom="margin">
              <wp14:pctHeight>0</wp14:pctHeight>
            </wp14:sizeRelV>
          </wp:anchor>
        </w:drawing>
      </w:r>
      <w:r w:rsidR="00FE52F6" w:rsidRPr="00FE52F6">
        <w:t xml:space="preserve">Wave </w:t>
      </w:r>
      <w:r w:rsidR="00FE52F6">
        <w:t>4</w:t>
      </w:r>
      <w:r w:rsidR="00FE52F6" w:rsidRPr="00FE52F6">
        <w:t xml:space="preserve"> T Levels Procurement Information Memorandum</w:t>
      </w:r>
    </w:p>
    <w:p w14:paraId="5002744B" w14:textId="77777777" w:rsidR="00590AE9" w:rsidRPr="00590AE9" w:rsidRDefault="00590AE9" w:rsidP="00CB3970">
      <w:pPr>
        <w:jc w:val="both"/>
        <w:rPr>
          <w:lang w:val="en-US"/>
        </w:rPr>
      </w:pPr>
    </w:p>
    <w:p w14:paraId="51E07B06" w14:textId="69CAB59B" w:rsidR="00590AE9" w:rsidRDefault="00590AE9" w:rsidP="00CB3970">
      <w:pPr>
        <w:jc w:val="both"/>
        <w:rPr>
          <w:lang w:val="en-US"/>
        </w:rPr>
      </w:pPr>
    </w:p>
    <w:p w14:paraId="56E97242" w14:textId="77777777" w:rsidR="00F74D45" w:rsidRDefault="00F74D45" w:rsidP="00CB3970">
      <w:pPr>
        <w:pStyle w:val="BodyText"/>
        <w:jc w:val="both"/>
      </w:pPr>
    </w:p>
    <w:p w14:paraId="54D14496" w14:textId="77777777" w:rsidR="00F74D45" w:rsidRDefault="00F74D45" w:rsidP="00CB3970">
      <w:pPr>
        <w:pStyle w:val="BodyText"/>
        <w:jc w:val="both"/>
      </w:pPr>
    </w:p>
    <w:p w14:paraId="7B411CEF" w14:textId="77777777" w:rsidR="00F74D45" w:rsidRDefault="00F74D45" w:rsidP="00CB3970">
      <w:pPr>
        <w:pStyle w:val="BodyText"/>
        <w:jc w:val="both"/>
      </w:pPr>
    </w:p>
    <w:p w14:paraId="0BFFF2FD" w14:textId="77777777" w:rsidR="00D670B9" w:rsidRDefault="00D670B9" w:rsidP="00CB3970">
      <w:pPr>
        <w:pStyle w:val="BodyText"/>
        <w:jc w:val="both"/>
      </w:pPr>
    </w:p>
    <w:p w14:paraId="7519989E" w14:textId="77777777" w:rsidR="00F74D45" w:rsidRDefault="00F74D45" w:rsidP="00CB3970">
      <w:pPr>
        <w:pStyle w:val="BodyText"/>
        <w:jc w:val="both"/>
        <w:rPr>
          <w:sz w:val="16"/>
        </w:rPr>
      </w:pPr>
    </w:p>
    <w:p w14:paraId="7200D4E4" w14:textId="77777777" w:rsidR="00F74D45" w:rsidRDefault="00F74D45" w:rsidP="00CB3970">
      <w:pPr>
        <w:pStyle w:val="Heading-TitleSub-BlueCover"/>
        <w:jc w:val="both"/>
      </w:pPr>
    </w:p>
    <w:p w14:paraId="24F41375" w14:textId="77777777" w:rsidR="00F74D45" w:rsidRDefault="00F74D45" w:rsidP="00CB3970">
      <w:pPr>
        <w:pStyle w:val="BodyText"/>
        <w:jc w:val="both"/>
      </w:pPr>
    </w:p>
    <w:p w14:paraId="429B473F" w14:textId="77777777" w:rsidR="00F74D45" w:rsidRDefault="00F74D45" w:rsidP="00CB3970">
      <w:pPr>
        <w:pStyle w:val="BodyText"/>
        <w:jc w:val="both"/>
      </w:pPr>
    </w:p>
    <w:p w14:paraId="5A090A43" w14:textId="77777777" w:rsidR="00F74D45" w:rsidRDefault="00F74D45" w:rsidP="00CB3970">
      <w:pPr>
        <w:pStyle w:val="BodyText"/>
        <w:jc w:val="both"/>
      </w:pPr>
    </w:p>
    <w:p w14:paraId="27DB8608" w14:textId="77777777" w:rsidR="00D670B9" w:rsidRDefault="00D670B9" w:rsidP="00CB3970">
      <w:pPr>
        <w:pStyle w:val="BodyText"/>
        <w:jc w:val="both"/>
      </w:pPr>
    </w:p>
    <w:p w14:paraId="2BB1A4A5" w14:textId="77777777" w:rsidR="00D670B9" w:rsidRDefault="00D670B9" w:rsidP="00CB3970">
      <w:pPr>
        <w:pStyle w:val="BodyText"/>
        <w:jc w:val="both"/>
      </w:pPr>
    </w:p>
    <w:p w14:paraId="59060935" w14:textId="77777777" w:rsidR="00D670B9" w:rsidRDefault="00D670B9" w:rsidP="00CB3970">
      <w:pPr>
        <w:pStyle w:val="BodyText"/>
        <w:jc w:val="both"/>
      </w:pPr>
    </w:p>
    <w:p w14:paraId="579C2A18" w14:textId="77777777" w:rsidR="00D670B9" w:rsidRDefault="00D670B9" w:rsidP="00CB3970">
      <w:pPr>
        <w:pStyle w:val="BodyText"/>
        <w:jc w:val="both"/>
      </w:pPr>
    </w:p>
    <w:p w14:paraId="1D07AD84" w14:textId="77777777" w:rsidR="00D670B9" w:rsidRDefault="00D670B9" w:rsidP="00CB3970">
      <w:pPr>
        <w:pStyle w:val="BodyText"/>
        <w:jc w:val="both"/>
      </w:pPr>
    </w:p>
    <w:p w14:paraId="4A986FC7" w14:textId="77777777" w:rsidR="00D670B9" w:rsidRDefault="00D670B9" w:rsidP="00CB3970">
      <w:pPr>
        <w:pStyle w:val="BodyText"/>
        <w:jc w:val="both"/>
      </w:pPr>
    </w:p>
    <w:p w14:paraId="5505026E" w14:textId="77777777" w:rsidR="00D670B9" w:rsidRDefault="00D670B9" w:rsidP="00CB3970">
      <w:pPr>
        <w:pStyle w:val="BodyText"/>
        <w:jc w:val="both"/>
      </w:pPr>
    </w:p>
    <w:p w14:paraId="3C3B0755" w14:textId="77777777" w:rsidR="00D670B9" w:rsidRDefault="00D670B9" w:rsidP="00CB3970">
      <w:pPr>
        <w:pStyle w:val="BodyText"/>
        <w:jc w:val="both"/>
      </w:pPr>
    </w:p>
    <w:p w14:paraId="54F44BB1" w14:textId="77777777" w:rsidR="00F74D45" w:rsidRDefault="00F74D45" w:rsidP="00CB3970">
      <w:pPr>
        <w:pStyle w:val="BodyText"/>
        <w:jc w:val="both"/>
      </w:pPr>
    </w:p>
    <w:p w14:paraId="2FD3E288" w14:textId="7266B866" w:rsidR="00AD2D68" w:rsidRDefault="00AD2D68" w:rsidP="00CB3970">
      <w:pPr>
        <w:jc w:val="both"/>
        <w:sectPr w:rsidR="00AD2D68" w:rsidSect="00AD2D68">
          <w:headerReference w:type="default" r:id="rId12"/>
          <w:footerReference w:type="default" r:id="rId13"/>
          <w:headerReference w:type="first" r:id="rId14"/>
          <w:footerReference w:type="first" r:id="rId15"/>
          <w:type w:val="continuous"/>
          <w:pgSz w:w="11901" w:h="16817"/>
          <w:pgMar w:top="1701" w:right="1304" w:bottom="454" w:left="1304" w:header="680" w:footer="680" w:gutter="0"/>
          <w:cols w:space="720"/>
          <w:titlePg/>
        </w:sectPr>
      </w:pPr>
    </w:p>
    <w:p w14:paraId="6EA63DDD" w14:textId="77777777" w:rsidR="00F74D45" w:rsidRDefault="001808BD" w:rsidP="00CB3970">
      <w:pPr>
        <w:pStyle w:val="Heading-Contents"/>
        <w:jc w:val="both"/>
      </w:pPr>
      <w:r>
        <w:lastRenderedPageBreak/>
        <w:t>CON</w:t>
      </w:r>
      <w:r w:rsidRPr="00EF78D1">
        <w:t>TEN</w:t>
      </w:r>
      <w:r>
        <w:t>TS</w:t>
      </w:r>
    </w:p>
    <w:p w14:paraId="47C845D2" w14:textId="606C48C4" w:rsidR="004B5724" w:rsidRDefault="002034EB">
      <w:pPr>
        <w:pStyle w:val="TOC1"/>
        <w:rPr>
          <w:rFonts w:asciiTheme="minorHAnsi" w:eastAsiaTheme="minorEastAsia" w:hAnsiTheme="minorHAnsi" w:cstheme="minorBidi"/>
          <w:b w:val="0"/>
          <w:bCs w:val="0"/>
          <w:caps w:val="0"/>
          <w:color w:val="auto"/>
          <w:lang w:val="en-GB" w:eastAsia="en-GB"/>
        </w:rPr>
      </w:pPr>
      <w:r>
        <w:fldChar w:fldCharType="begin"/>
      </w:r>
      <w:r>
        <w:instrText xml:space="preserve"> TOC \o "2-2" \t "Heading 1,1" </w:instrText>
      </w:r>
      <w:r>
        <w:fldChar w:fldCharType="separate"/>
      </w:r>
      <w:r w:rsidR="004B5724" w:rsidRPr="00FE00A1">
        <w:t>1.</w:t>
      </w:r>
      <w:r w:rsidR="004B5724">
        <w:rPr>
          <w:rFonts w:asciiTheme="minorHAnsi" w:eastAsiaTheme="minorEastAsia" w:hAnsiTheme="minorHAnsi" w:cstheme="minorBidi"/>
          <w:b w:val="0"/>
          <w:bCs w:val="0"/>
          <w:caps w:val="0"/>
          <w:color w:val="auto"/>
          <w:lang w:val="en-GB" w:eastAsia="en-GB"/>
        </w:rPr>
        <w:tab/>
      </w:r>
      <w:r w:rsidR="004B5724">
        <w:t>Purpose of this document</w:t>
      </w:r>
      <w:r w:rsidR="004B5724">
        <w:tab/>
      </w:r>
      <w:r w:rsidR="004B5724">
        <w:fldChar w:fldCharType="begin"/>
      </w:r>
      <w:r w:rsidR="004B5724">
        <w:instrText xml:space="preserve"> PAGEREF _Toc46328825 \h </w:instrText>
      </w:r>
      <w:r w:rsidR="004B5724">
        <w:fldChar w:fldCharType="separate"/>
      </w:r>
      <w:r w:rsidR="00636377">
        <w:t>2</w:t>
      </w:r>
      <w:r w:rsidR="004B5724">
        <w:fldChar w:fldCharType="end"/>
      </w:r>
    </w:p>
    <w:p w14:paraId="692B630D" w14:textId="20F87BC4" w:rsidR="004B5724" w:rsidRDefault="004B5724">
      <w:pPr>
        <w:pStyle w:val="TOC1"/>
        <w:rPr>
          <w:rFonts w:asciiTheme="minorHAnsi" w:eastAsiaTheme="minorEastAsia" w:hAnsiTheme="minorHAnsi" w:cstheme="minorBidi"/>
          <w:b w:val="0"/>
          <w:bCs w:val="0"/>
          <w:caps w:val="0"/>
          <w:color w:val="auto"/>
          <w:lang w:val="en-GB" w:eastAsia="en-GB"/>
        </w:rPr>
      </w:pPr>
      <w:r w:rsidRPr="00FE00A1">
        <w:t>2.</w:t>
      </w:r>
      <w:r>
        <w:rPr>
          <w:rFonts w:asciiTheme="minorHAnsi" w:eastAsiaTheme="minorEastAsia" w:hAnsiTheme="minorHAnsi" w:cstheme="minorBidi"/>
          <w:b w:val="0"/>
          <w:bCs w:val="0"/>
          <w:caps w:val="0"/>
          <w:color w:val="auto"/>
          <w:lang w:val="en-GB" w:eastAsia="en-GB"/>
        </w:rPr>
        <w:tab/>
      </w:r>
      <w:r>
        <w:t>Background to the T Levels procurement</w:t>
      </w:r>
      <w:r>
        <w:tab/>
      </w:r>
      <w:r>
        <w:fldChar w:fldCharType="begin"/>
      </w:r>
      <w:r>
        <w:instrText xml:space="preserve"> PAGEREF _Toc46328826 \h </w:instrText>
      </w:r>
      <w:r>
        <w:fldChar w:fldCharType="separate"/>
      </w:r>
      <w:r w:rsidR="00636377">
        <w:t>3</w:t>
      </w:r>
      <w:r>
        <w:fldChar w:fldCharType="end"/>
      </w:r>
    </w:p>
    <w:p w14:paraId="4083DACA" w14:textId="572A9208" w:rsidR="004B5724" w:rsidRDefault="004B5724">
      <w:pPr>
        <w:pStyle w:val="TOC2"/>
        <w:rPr>
          <w:rFonts w:asciiTheme="minorHAnsi" w:eastAsiaTheme="minorEastAsia" w:hAnsiTheme="minorHAnsi" w:cstheme="minorBidi"/>
          <w:color w:val="auto"/>
          <w:lang w:eastAsia="en-GB"/>
        </w:rPr>
      </w:pPr>
      <w:r>
        <w:t>2.1.</w:t>
      </w:r>
      <w:r>
        <w:rPr>
          <w:rFonts w:asciiTheme="minorHAnsi" w:eastAsiaTheme="minorEastAsia" w:hAnsiTheme="minorHAnsi" w:cstheme="minorBidi"/>
          <w:color w:val="auto"/>
          <w:lang w:eastAsia="en-GB"/>
        </w:rPr>
        <w:tab/>
      </w:r>
      <w:r>
        <w:t>Introduction</w:t>
      </w:r>
      <w:r>
        <w:tab/>
      </w:r>
      <w:r>
        <w:fldChar w:fldCharType="begin"/>
      </w:r>
      <w:r>
        <w:instrText xml:space="preserve"> PAGEREF _Toc46328827 \h </w:instrText>
      </w:r>
      <w:r>
        <w:fldChar w:fldCharType="separate"/>
      </w:r>
      <w:r w:rsidR="00636377">
        <w:t>3</w:t>
      </w:r>
      <w:r>
        <w:fldChar w:fldCharType="end"/>
      </w:r>
    </w:p>
    <w:p w14:paraId="1D6D54E5" w14:textId="52A6DF05" w:rsidR="004B5724" w:rsidRDefault="004B5724">
      <w:pPr>
        <w:pStyle w:val="TOC2"/>
        <w:rPr>
          <w:rFonts w:asciiTheme="minorHAnsi" w:eastAsiaTheme="minorEastAsia" w:hAnsiTheme="minorHAnsi" w:cstheme="minorBidi"/>
          <w:color w:val="auto"/>
          <w:lang w:eastAsia="en-GB"/>
        </w:rPr>
      </w:pPr>
      <w:r>
        <w:t>2.2.</w:t>
      </w:r>
      <w:r>
        <w:rPr>
          <w:rFonts w:asciiTheme="minorHAnsi" w:eastAsiaTheme="minorEastAsia" w:hAnsiTheme="minorHAnsi" w:cstheme="minorBidi"/>
          <w:color w:val="auto"/>
          <w:lang w:eastAsia="en-GB"/>
        </w:rPr>
        <w:tab/>
      </w:r>
      <w:r>
        <w:t>The components of the T Level programme</w:t>
      </w:r>
      <w:r>
        <w:tab/>
      </w:r>
      <w:r>
        <w:fldChar w:fldCharType="begin"/>
      </w:r>
      <w:r>
        <w:instrText xml:space="preserve"> PAGEREF _Toc46328828 \h </w:instrText>
      </w:r>
      <w:r>
        <w:fldChar w:fldCharType="separate"/>
      </w:r>
      <w:r w:rsidR="00636377">
        <w:t>4</w:t>
      </w:r>
      <w:r>
        <w:fldChar w:fldCharType="end"/>
      </w:r>
    </w:p>
    <w:p w14:paraId="065EA30C" w14:textId="704BBE79" w:rsidR="004B5724" w:rsidRDefault="004B5724">
      <w:pPr>
        <w:pStyle w:val="TOC2"/>
        <w:rPr>
          <w:rFonts w:asciiTheme="minorHAnsi" w:eastAsiaTheme="minorEastAsia" w:hAnsiTheme="minorHAnsi" w:cstheme="minorBidi"/>
          <w:color w:val="auto"/>
          <w:lang w:eastAsia="en-GB"/>
        </w:rPr>
      </w:pPr>
      <w:r>
        <w:t>2.3.</w:t>
      </w:r>
      <w:r>
        <w:rPr>
          <w:rFonts w:asciiTheme="minorHAnsi" w:eastAsiaTheme="minorEastAsia" w:hAnsiTheme="minorHAnsi" w:cstheme="minorBidi"/>
          <w:color w:val="auto"/>
          <w:lang w:eastAsia="en-GB"/>
        </w:rPr>
        <w:tab/>
      </w:r>
      <w:r>
        <w:t>The process for developing T Levels</w:t>
      </w:r>
      <w:r>
        <w:tab/>
      </w:r>
      <w:r>
        <w:fldChar w:fldCharType="begin"/>
      </w:r>
      <w:r>
        <w:instrText xml:space="preserve"> PAGEREF _Toc46328829 \h </w:instrText>
      </w:r>
      <w:r>
        <w:fldChar w:fldCharType="separate"/>
      </w:r>
      <w:r w:rsidR="00636377">
        <w:t>5</w:t>
      </w:r>
      <w:r>
        <w:fldChar w:fldCharType="end"/>
      </w:r>
    </w:p>
    <w:p w14:paraId="77A1AC44" w14:textId="68DCB04D" w:rsidR="004B5724" w:rsidRDefault="004B5724">
      <w:pPr>
        <w:pStyle w:val="TOC2"/>
        <w:rPr>
          <w:rFonts w:asciiTheme="minorHAnsi" w:eastAsiaTheme="minorEastAsia" w:hAnsiTheme="minorHAnsi" w:cstheme="minorBidi"/>
          <w:color w:val="auto"/>
          <w:lang w:eastAsia="en-GB"/>
        </w:rPr>
      </w:pPr>
      <w:r>
        <w:t>2.4.</w:t>
      </w:r>
      <w:r>
        <w:rPr>
          <w:rFonts w:asciiTheme="minorHAnsi" w:eastAsiaTheme="minorEastAsia" w:hAnsiTheme="minorHAnsi" w:cstheme="minorBidi"/>
          <w:color w:val="auto"/>
          <w:lang w:eastAsia="en-GB"/>
        </w:rPr>
        <w:tab/>
      </w:r>
      <w:r>
        <w:t>The Technical Qualification</w:t>
      </w:r>
      <w:r>
        <w:tab/>
      </w:r>
      <w:r>
        <w:fldChar w:fldCharType="begin"/>
      </w:r>
      <w:r>
        <w:instrText xml:space="preserve"> PAGEREF _Toc46328830 \h </w:instrText>
      </w:r>
      <w:r>
        <w:fldChar w:fldCharType="separate"/>
      </w:r>
      <w:r w:rsidR="00636377">
        <w:t>6</w:t>
      </w:r>
      <w:r>
        <w:fldChar w:fldCharType="end"/>
      </w:r>
    </w:p>
    <w:p w14:paraId="105AB3A7" w14:textId="275A286E" w:rsidR="004B5724" w:rsidRDefault="004B5724">
      <w:pPr>
        <w:pStyle w:val="TOC2"/>
        <w:rPr>
          <w:rFonts w:asciiTheme="minorHAnsi" w:eastAsiaTheme="minorEastAsia" w:hAnsiTheme="minorHAnsi" w:cstheme="minorBidi"/>
          <w:color w:val="auto"/>
          <w:lang w:eastAsia="en-GB"/>
        </w:rPr>
      </w:pPr>
      <w:r>
        <w:t>2.5.</w:t>
      </w:r>
      <w:r>
        <w:rPr>
          <w:rFonts w:asciiTheme="minorHAnsi" w:eastAsiaTheme="minorEastAsia" w:hAnsiTheme="minorHAnsi" w:cstheme="minorBidi"/>
          <w:color w:val="auto"/>
          <w:lang w:eastAsia="en-GB"/>
        </w:rPr>
        <w:tab/>
      </w:r>
      <w:r>
        <w:t>The role of the Technical Qualification</w:t>
      </w:r>
      <w:r>
        <w:tab/>
      </w:r>
      <w:r>
        <w:fldChar w:fldCharType="begin"/>
      </w:r>
      <w:r>
        <w:instrText xml:space="preserve"> PAGEREF _Toc46328831 \h </w:instrText>
      </w:r>
      <w:r>
        <w:fldChar w:fldCharType="separate"/>
      </w:r>
      <w:r w:rsidR="00636377">
        <w:t>6</w:t>
      </w:r>
      <w:r>
        <w:fldChar w:fldCharType="end"/>
      </w:r>
    </w:p>
    <w:p w14:paraId="02AAC665" w14:textId="1C279A21" w:rsidR="004B5724" w:rsidRDefault="004B5724">
      <w:pPr>
        <w:pStyle w:val="TOC2"/>
        <w:rPr>
          <w:rFonts w:asciiTheme="minorHAnsi" w:eastAsiaTheme="minorEastAsia" w:hAnsiTheme="minorHAnsi" w:cstheme="minorBidi"/>
          <w:color w:val="auto"/>
          <w:lang w:eastAsia="en-GB"/>
        </w:rPr>
      </w:pPr>
      <w:r>
        <w:t>2.6.</w:t>
      </w:r>
      <w:r>
        <w:rPr>
          <w:rFonts w:asciiTheme="minorHAnsi" w:eastAsiaTheme="minorEastAsia" w:hAnsiTheme="minorHAnsi" w:cstheme="minorBidi"/>
          <w:color w:val="auto"/>
          <w:lang w:eastAsia="en-GB"/>
        </w:rPr>
        <w:tab/>
      </w:r>
      <w:r>
        <w:t>Technical Qualification components</w:t>
      </w:r>
      <w:r>
        <w:tab/>
      </w:r>
      <w:r>
        <w:fldChar w:fldCharType="begin"/>
      </w:r>
      <w:r>
        <w:instrText xml:space="preserve"> PAGEREF _Toc46328832 \h </w:instrText>
      </w:r>
      <w:r>
        <w:fldChar w:fldCharType="separate"/>
      </w:r>
      <w:r w:rsidR="00636377">
        <w:t>6</w:t>
      </w:r>
      <w:r>
        <w:fldChar w:fldCharType="end"/>
      </w:r>
    </w:p>
    <w:p w14:paraId="6C89B10F" w14:textId="5158CDA7" w:rsidR="004B5724" w:rsidRDefault="004B5724">
      <w:pPr>
        <w:pStyle w:val="TOC2"/>
        <w:rPr>
          <w:rFonts w:asciiTheme="minorHAnsi" w:eastAsiaTheme="minorEastAsia" w:hAnsiTheme="minorHAnsi" w:cstheme="minorBidi"/>
          <w:color w:val="auto"/>
          <w:lang w:eastAsia="en-GB"/>
        </w:rPr>
      </w:pPr>
      <w:r>
        <w:t>2.7.</w:t>
      </w:r>
      <w:r>
        <w:rPr>
          <w:rFonts w:asciiTheme="minorHAnsi" w:eastAsiaTheme="minorEastAsia" w:hAnsiTheme="minorHAnsi" w:cstheme="minorBidi"/>
          <w:color w:val="auto"/>
          <w:lang w:eastAsia="en-GB"/>
        </w:rPr>
        <w:tab/>
      </w:r>
      <w:r>
        <w:t>Assessment</w:t>
      </w:r>
      <w:r>
        <w:tab/>
      </w:r>
      <w:r>
        <w:fldChar w:fldCharType="begin"/>
      </w:r>
      <w:r>
        <w:instrText xml:space="preserve"> PAGEREF _Toc46328833 \h </w:instrText>
      </w:r>
      <w:r>
        <w:fldChar w:fldCharType="separate"/>
      </w:r>
      <w:r w:rsidR="00636377">
        <w:t>7</w:t>
      </w:r>
      <w:r>
        <w:fldChar w:fldCharType="end"/>
      </w:r>
    </w:p>
    <w:p w14:paraId="795A7845" w14:textId="7B98BAD7" w:rsidR="004B5724" w:rsidRDefault="004B5724">
      <w:pPr>
        <w:pStyle w:val="TOC2"/>
        <w:rPr>
          <w:rFonts w:asciiTheme="minorHAnsi" w:eastAsiaTheme="minorEastAsia" w:hAnsiTheme="minorHAnsi" w:cstheme="minorBidi"/>
          <w:color w:val="auto"/>
          <w:lang w:eastAsia="en-GB"/>
        </w:rPr>
      </w:pPr>
      <w:r>
        <w:t>2.8.</w:t>
      </w:r>
      <w:r>
        <w:rPr>
          <w:rFonts w:asciiTheme="minorHAnsi" w:eastAsiaTheme="minorEastAsia" w:hAnsiTheme="minorHAnsi" w:cstheme="minorBidi"/>
          <w:color w:val="auto"/>
          <w:lang w:eastAsia="en-GB"/>
        </w:rPr>
        <w:tab/>
      </w:r>
      <w:r>
        <w:t>Ofqual recognition</w:t>
      </w:r>
      <w:r>
        <w:tab/>
      </w:r>
      <w:r>
        <w:fldChar w:fldCharType="begin"/>
      </w:r>
      <w:r>
        <w:instrText xml:space="preserve"> PAGEREF _Toc46328834 \h </w:instrText>
      </w:r>
      <w:r>
        <w:fldChar w:fldCharType="separate"/>
      </w:r>
      <w:r w:rsidR="00636377">
        <w:t>8</w:t>
      </w:r>
      <w:r>
        <w:fldChar w:fldCharType="end"/>
      </w:r>
    </w:p>
    <w:p w14:paraId="1EC4EE86" w14:textId="40772873" w:rsidR="004B5724" w:rsidRDefault="004B5724">
      <w:pPr>
        <w:pStyle w:val="TOC2"/>
        <w:rPr>
          <w:rFonts w:asciiTheme="minorHAnsi" w:eastAsiaTheme="minorEastAsia" w:hAnsiTheme="minorHAnsi" w:cstheme="minorBidi"/>
          <w:color w:val="auto"/>
          <w:lang w:eastAsia="en-GB"/>
        </w:rPr>
      </w:pPr>
      <w:r>
        <w:t>2.9.</w:t>
      </w:r>
      <w:r>
        <w:rPr>
          <w:rFonts w:asciiTheme="minorHAnsi" w:eastAsiaTheme="minorEastAsia" w:hAnsiTheme="minorHAnsi" w:cstheme="minorBidi"/>
          <w:color w:val="auto"/>
          <w:lang w:eastAsia="en-GB"/>
        </w:rPr>
        <w:tab/>
      </w:r>
      <w:r>
        <w:t>Further information</w:t>
      </w:r>
      <w:r>
        <w:tab/>
      </w:r>
      <w:r>
        <w:fldChar w:fldCharType="begin"/>
      </w:r>
      <w:r>
        <w:instrText xml:space="preserve"> PAGEREF _Toc46328835 \h </w:instrText>
      </w:r>
      <w:r>
        <w:fldChar w:fldCharType="separate"/>
      </w:r>
      <w:r w:rsidR="00636377">
        <w:t>8</w:t>
      </w:r>
      <w:r>
        <w:fldChar w:fldCharType="end"/>
      </w:r>
    </w:p>
    <w:p w14:paraId="03FF3D1C" w14:textId="5ACDA1FE" w:rsidR="004B5724" w:rsidRDefault="004B5724">
      <w:pPr>
        <w:pStyle w:val="TOC1"/>
        <w:rPr>
          <w:rFonts w:asciiTheme="minorHAnsi" w:eastAsiaTheme="minorEastAsia" w:hAnsiTheme="minorHAnsi" w:cstheme="minorBidi"/>
          <w:b w:val="0"/>
          <w:bCs w:val="0"/>
          <w:caps w:val="0"/>
          <w:color w:val="auto"/>
          <w:lang w:val="en-GB" w:eastAsia="en-GB"/>
        </w:rPr>
      </w:pPr>
      <w:r w:rsidRPr="00FE00A1">
        <w:t>3.</w:t>
      </w:r>
      <w:r>
        <w:rPr>
          <w:rFonts w:asciiTheme="minorHAnsi" w:eastAsiaTheme="minorEastAsia" w:hAnsiTheme="minorHAnsi" w:cstheme="minorBidi"/>
          <w:b w:val="0"/>
          <w:bCs w:val="0"/>
          <w:caps w:val="0"/>
          <w:color w:val="auto"/>
          <w:lang w:val="en-GB" w:eastAsia="en-GB"/>
        </w:rPr>
        <w:tab/>
      </w:r>
      <w:r>
        <w:t>Scope of the T-Levels Procurement</w:t>
      </w:r>
      <w:r>
        <w:tab/>
      </w:r>
      <w:r>
        <w:fldChar w:fldCharType="begin"/>
      </w:r>
      <w:r>
        <w:instrText xml:space="preserve"> PAGEREF _Toc46328836 \h </w:instrText>
      </w:r>
      <w:r>
        <w:fldChar w:fldCharType="separate"/>
      </w:r>
      <w:r w:rsidR="00636377">
        <w:t>9</w:t>
      </w:r>
      <w:r>
        <w:fldChar w:fldCharType="end"/>
      </w:r>
    </w:p>
    <w:p w14:paraId="71D81803" w14:textId="45437937" w:rsidR="004B5724" w:rsidRDefault="004B5724">
      <w:pPr>
        <w:pStyle w:val="TOC2"/>
        <w:rPr>
          <w:rFonts w:asciiTheme="minorHAnsi" w:eastAsiaTheme="minorEastAsia" w:hAnsiTheme="minorHAnsi" w:cstheme="minorBidi"/>
          <w:color w:val="auto"/>
          <w:lang w:eastAsia="en-GB"/>
        </w:rPr>
      </w:pPr>
      <w:r>
        <w:t>3.1.</w:t>
      </w:r>
      <w:r>
        <w:rPr>
          <w:rFonts w:asciiTheme="minorHAnsi" w:eastAsiaTheme="minorEastAsia" w:hAnsiTheme="minorHAnsi" w:cstheme="minorBidi"/>
          <w:color w:val="auto"/>
          <w:lang w:eastAsia="en-GB"/>
        </w:rPr>
        <w:tab/>
      </w:r>
      <w:r>
        <w:t>Overview and timing of the wave 4 T Levels</w:t>
      </w:r>
      <w:r>
        <w:tab/>
      </w:r>
      <w:r>
        <w:fldChar w:fldCharType="begin"/>
      </w:r>
      <w:r>
        <w:instrText xml:space="preserve"> PAGEREF _Toc46328837 \h </w:instrText>
      </w:r>
      <w:r>
        <w:fldChar w:fldCharType="separate"/>
      </w:r>
      <w:r w:rsidR="00636377">
        <w:t>9</w:t>
      </w:r>
      <w:r>
        <w:fldChar w:fldCharType="end"/>
      </w:r>
    </w:p>
    <w:p w14:paraId="0A1E17D0" w14:textId="0E6330E2" w:rsidR="004B5724" w:rsidRDefault="004B5724">
      <w:pPr>
        <w:pStyle w:val="TOC2"/>
        <w:rPr>
          <w:rFonts w:asciiTheme="minorHAnsi" w:eastAsiaTheme="minorEastAsia" w:hAnsiTheme="minorHAnsi" w:cstheme="minorBidi"/>
          <w:color w:val="auto"/>
          <w:lang w:eastAsia="en-GB"/>
        </w:rPr>
      </w:pPr>
      <w:r>
        <w:t>3.2.</w:t>
      </w:r>
      <w:r>
        <w:rPr>
          <w:rFonts w:asciiTheme="minorHAnsi" w:eastAsiaTheme="minorEastAsia" w:hAnsiTheme="minorHAnsi" w:cstheme="minorBidi"/>
          <w:color w:val="auto"/>
          <w:lang w:eastAsia="en-GB"/>
        </w:rPr>
        <w:tab/>
      </w:r>
      <w:r>
        <w:t>Services being procured</w:t>
      </w:r>
      <w:r>
        <w:tab/>
      </w:r>
      <w:r>
        <w:fldChar w:fldCharType="begin"/>
      </w:r>
      <w:r>
        <w:instrText xml:space="preserve"> PAGEREF _Toc46328838 \h </w:instrText>
      </w:r>
      <w:r>
        <w:fldChar w:fldCharType="separate"/>
      </w:r>
      <w:r w:rsidR="00636377">
        <w:t>9</w:t>
      </w:r>
      <w:r>
        <w:fldChar w:fldCharType="end"/>
      </w:r>
    </w:p>
    <w:p w14:paraId="3F844F9E" w14:textId="3DA49CC1" w:rsidR="004B5724" w:rsidRDefault="004B5724">
      <w:pPr>
        <w:pStyle w:val="TOC2"/>
        <w:rPr>
          <w:rFonts w:asciiTheme="minorHAnsi" w:eastAsiaTheme="minorEastAsia" w:hAnsiTheme="minorHAnsi" w:cstheme="minorBidi"/>
          <w:color w:val="auto"/>
          <w:lang w:eastAsia="en-GB"/>
        </w:rPr>
      </w:pPr>
      <w:r>
        <w:t>3.3.</w:t>
      </w:r>
      <w:r>
        <w:rPr>
          <w:rFonts w:asciiTheme="minorHAnsi" w:eastAsiaTheme="minorEastAsia" w:hAnsiTheme="minorHAnsi" w:cstheme="minorBidi"/>
          <w:color w:val="auto"/>
          <w:lang w:eastAsia="en-GB"/>
        </w:rPr>
        <w:tab/>
      </w:r>
      <w:r>
        <w:t>Procurement process</w:t>
      </w:r>
      <w:r>
        <w:tab/>
      </w:r>
      <w:r>
        <w:fldChar w:fldCharType="begin"/>
      </w:r>
      <w:r>
        <w:instrText xml:space="preserve"> PAGEREF _Toc46328839 \h </w:instrText>
      </w:r>
      <w:r>
        <w:fldChar w:fldCharType="separate"/>
      </w:r>
      <w:r w:rsidR="00636377">
        <w:t>10</w:t>
      </w:r>
      <w:r>
        <w:fldChar w:fldCharType="end"/>
      </w:r>
    </w:p>
    <w:p w14:paraId="51EF3E0F" w14:textId="7C20A52A" w:rsidR="004B5724" w:rsidRDefault="004B5724">
      <w:pPr>
        <w:pStyle w:val="TOC2"/>
        <w:rPr>
          <w:rFonts w:asciiTheme="minorHAnsi" w:eastAsiaTheme="minorEastAsia" w:hAnsiTheme="minorHAnsi" w:cstheme="minorBidi"/>
          <w:color w:val="auto"/>
          <w:lang w:eastAsia="en-GB"/>
        </w:rPr>
      </w:pPr>
      <w:r>
        <w:t>4.1.</w:t>
      </w:r>
      <w:r>
        <w:rPr>
          <w:rFonts w:asciiTheme="minorHAnsi" w:eastAsiaTheme="minorEastAsia" w:hAnsiTheme="minorHAnsi" w:cstheme="minorBidi"/>
          <w:color w:val="auto"/>
          <w:lang w:eastAsia="en-GB"/>
        </w:rPr>
        <w:tab/>
      </w:r>
      <w:r>
        <w:t>Process for development of key commercial principles</w:t>
      </w:r>
      <w:r>
        <w:tab/>
      </w:r>
      <w:r>
        <w:fldChar w:fldCharType="begin"/>
      </w:r>
      <w:r>
        <w:instrText xml:space="preserve"> PAGEREF _Toc46328840 \h </w:instrText>
      </w:r>
      <w:r>
        <w:fldChar w:fldCharType="separate"/>
      </w:r>
      <w:r w:rsidR="00636377">
        <w:t>12</w:t>
      </w:r>
      <w:r>
        <w:fldChar w:fldCharType="end"/>
      </w:r>
    </w:p>
    <w:p w14:paraId="622CA13C" w14:textId="798A030A" w:rsidR="004B5724" w:rsidRDefault="004B5724">
      <w:pPr>
        <w:pStyle w:val="TOC2"/>
        <w:rPr>
          <w:rFonts w:asciiTheme="minorHAnsi" w:eastAsiaTheme="minorEastAsia" w:hAnsiTheme="minorHAnsi" w:cstheme="minorBidi"/>
          <w:color w:val="auto"/>
          <w:lang w:eastAsia="en-GB"/>
        </w:rPr>
      </w:pPr>
      <w:r>
        <w:t>4.2.</w:t>
      </w:r>
      <w:r>
        <w:rPr>
          <w:rFonts w:asciiTheme="minorHAnsi" w:eastAsiaTheme="minorEastAsia" w:hAnsiTheme="minorHAnsi" w:cstheme="minorBidi"/>
          <w:color w:val="auto"/>
          <w:lang w:eastAsia="en-GB"/>
        </w:rPr>
        <w:tab/>
      </w:r>
      <w:r>
        <w:t>Current key commercial principles</w:t>
      </w:r>
      <w:r>
        <w:tab/>
      </w:r>
      <w:r>
        <w:fldChar w:fldCharType="begin"/>
      </w:r>
      <w:r>
        <w:instrText xml:space="preserve"> PAGEREF _Toc46328841 \h </w:instrText>
      </w:r>
      <w:r>
        <w:fldChar w:fldCharType="separate"/>
      </w:r>
      <w:r w:rsidR="00636377">
        <w:t>12</w:t>
      </w:r>
      <w:r>
        <w:fldChar w:fldCharType="end"/>
      </w:r>
    </w:p>
    <w:p w14:paraId="65326831" w14:textId="262332CD" w:rsidR="004B5724" w:rsidRDefault="004B5724">
      <w:pPr>
        <w:pStyle w:val="TOC1"/>
        <w:rPr>
          <w:rFonts w:asciiTheme="minorHAnsi" w:eastAsiaTheme="minorEastAsia" w:hAnsiTheme="minorHAnsi" w:cstheme="minorBidi"/>
          <w:b w:val="0"/>
          <w:bCs w:val="0"/>
          <w:caps w:val="0"/>
          <w:color w:val="auto"/>
          <w:lang w:val="en-GB" w:eastAsia="en-GB"/>
        </w:rPr>
      </w:pPr>
      <w:r w:rsidRPr="00FE00A1">
        <w:t>5.</w:t>
      </w:r>
      <w:r>
        <w:rPr>
          <w:rFonts w:asciiTheme="minorHAnsi" w:eastAsiaTheme="minorEastAsia" w:hAnsiTheme="minorHAnsi" w:cstheme="minorBidi"/>
          <w:b w:val="0"/>
          <w:bCs w:val="0"/>
          <w:caps w:val="0"/>
          <w:color w:val="auto"/>
          <w:lang w:val="en-GB" w:eastAsia="en-GB"/>
        </w:rPr>
        <w:tab/>
      </w:r>
      <w:r>
        <w:t>Market Engagement</w:t>
      </w:r>
      <w:r>
        <w:tab/>
      </w:r>
      <w:r>
        <w:fldChar w:fldCharType="begin"/>
      </w:r>
      <w:r>
        <w:instrText xml:space="preserve"> PAGEREF _Toc46328842 \h </w:instrText>
      </w:r>
      <w:r>
        <w:fldChar w:fldCharType="separate"/>
      </w:r>
      <w:r w:rsidR="00636377">
        <w:t>14</w:t>
      </w:r>
      <w:r>
        <w:fldChar w:fldCharType="end"/>
      </w:r>
    </w:p>
    <w:p w14:paraId="59D40122" w14:textId="2C47C4B2" w:rsidR="004B5724" w:rsidRDefault="004B5724">
      <w:pPr>
        <w:pStyle w:val="TOC2"/>
        <w:rPr>
          <w:rFonts w:asciiTheme="minorHAnsi" w:eastAsiaTheme="minorEastAsia" w:hAnsiTheme="minorHAnsi" w:cstheme="minorBidi"/>
          <w:color w:val="auto"/>
          <w:lang w:eastAsia="en-GB"/>
        </w:rPr>
      </w:pPr>
      <w:r>
        <w:t>5.1.</w:t>
      </w:r>
      <w:r>
        <w:rPr>
          <w:rFonts w:asciiTheme="minorHAnsi" w:eastAsiaTheme="minorEastAsia" w:hAnsiTheme="minorHAnsi" w:cstheme="minorBidi"/>
          <w:color w:val="auto"/>
          <w:lang w:eastAsia="en-GB"/>
        </w:rPr>
        <w:tab/>
      </w:r>
      <w:r>
        <w:t>Purpose of the market engagement events</w:t>
      </w:r>
      <w:r>
        <w:tab/>
      </w:r>
      <w:r>
        <w:fldChar w:fldCharType="begin"/>
      </w:r>
      <w:r>
        <w:instrText xml:space="preserve"> PAGEREF _Toc46328843 \h </w:instrText>
      </w:r>
      <w:r>
        <w:fldChar w:fldCharType="separate"/>
      </w:r>
      <w:r w:rsidR="00636377">
        <w:t>14</w:t>
      </w:r>
      <w:r>
        <w:fldChar w:fldCharType="end"/>
      </w:r>
    </w:p>
    <w:p w14:paraId="353C4D52" w14:textId="4E2B498D" w:rsidR="004B5724" w:rsidRDefault="004B5724">
      <w:pPr>
        <w:pStyle w:val="TOC2"/>
        <w:rPr>
          <w:rFonts w:asciiTheme="minorHAnsi" w:eastAsiaTheme="minorEastAsia" w:hAnsiTheme="minorHAnsi" w:cstheme="minorBidi"/>
          <w:color w:val="auto"/>
          <w:lang w:eastAsia="en-GB"/>
        </w:rPr>
      </w:pPr>
      <w:r>
        <w:t>5.2.</w:t>
      </w:r>
      <w:r>
        <w:rPr>
          <w:rFonts w:asciiTheme="minorHAnsi" w:eastAsiaTheme="minorEastAsia" w:hAnsiTheme="minorHAnsi" w:cstheme="minorBidi"/>
          <w:color w:val="auto"/>
          <w:lang w:eastAsia="en-GB"/>
        </w:rPr>
        <w:tab/>
      </w:r>
      <w:r>
        <w:t>Using the Virtual Data Room</w:t>
      </w:r>
      <w:r>
        <w:tab/>
      </w:r>
      <w:r>
        <w:fldChar w:fldCharType="begin"/>
      </w:r>
      <w:r>
        <w:instrText xml:space="preserve"> PAGEREF _Toc46328844 \h </w:instrText>
      </w:r>
      <w:r>
        <w:fldChar w:fldCharType="separate"/>
      </w:r>
      <w:r w:rsidR="00636377">
        <w:t>14</w:t>
      </w:r>
      <w:r>
        <w:fldChar w:fldCharType="end"/>
      </w:r>
    </w:p>
    <w:p w14:paraId="656EFFB4" w14:textId="4BD2EB45" w:rsidR="004B5724" w:rsidRDefault="004B5724">
      <w:pPr>
        <w:pStyle w:val="TOC2"/>
        <w:rPr>
          <w:rFonts w:asciiTheme="minorHAnsi" w:eastAsiaTheme="minorEastAsia" w:hAnsiTheme="minorHAnsi" w:cstheme="minorBidi"/>
          <w:color w:val="auto"/>
          <w:lang w:eastAsia="en-GB"/>
        </w:rPr>
      </w:pPr>
      <w:r>
        <w:t>5.3.</w:t>
      </w:r>
      <w:r>
        <w:rPr>
          <w:rFonts w:asciiTheme="minorHAnsi" w:eastAsiaTheme="minorEastAsia" w:hAnsiTheme="minorHAnsi" w:cstheme="minorBidi"/>
          <w:color w:val="auto"/>
          <w:lang w:eastAsia="en-GB"/>
        </w:rPr>
        <w:tab/>
      </w:r>
      <w:r>
        <w:t>Market engagement events</w:t>
      </w:r>
      <w:r>
        <w:tab/>
      </w:r>
      <w:r>
        <w:fldChar w:fldCharType="begin"/>
      </w:r>
      <w:r>
        <w:instrText xml:space="preserve"> PAGEREF _Toc46328845 \h </w:instrText>
      </w:r>
      <w:r>
        <w:fldChar w:fldCharType="separate"/>
      </w:r>
      <w:r w:rsidR="00636377">
        <w:t>14</w:t>
      </w:r>
      <w:r>
        <w:fldChar w:fldCharType="end"/>
      </w:r>
    </w:p>
    <w:p w14:paraId="6E549014" w14:textId="7B482CC2" w:rsidR="004B5724" w:rsidRDefault="004B5724">
      <w:pPr>
        <w:pStyle w:val="TOC2"/>
        <w:rPr>
          <w:rFonts w:asciiTheme="minorHAnsi" w:eastAsiaTheme="minorEastAsia" w:hAnsiTheme="minorHAnsi" w:cstheme="minorBidi"/>
          <w:color w:val="auto"/>
          <w:lang w:eastAsia="en-GB"/>
        </w:rPr>
      </w:pPr>
      <w:r>
        <w:t>5.4.</w:t>
      </w:r>
      <w:r>
        <w:rPr>
          <w:rFonts w:asciiTheme="minorHAnsi" w:eastAsiaTheme="minorEastAsia" w:hAnsiTheme="minorHAnsi" w:cstheme="minorBidi"/>
          <w:color w:val="auto"/>
          <w:lang w:eastAsia="en-GB"/>
        </w:rPr>
        <w:tab/>
      </w:r>
      <w:r>
        <w:t>How to provide feedback</w:t>
      </w:r>
      <w:r>
        <w:tab/>
      </w:r>
      <w:r>
        <w:fldChar w:fldCharType="begin"/>
      </w:r>
      <w:r>
        <w:instrText xml:space="preserve"> PAGEREF _Toc46328846 \h </w:instrText>
      </w:r>
      <w:r>
        <w:fldChar w:fldCharType="separate"/>
      </w:r>
      <w:r w:rsidR="00636377">
        <w:t>16</w:t>
      </w:r>
      <w:r>
        <w:fldChar w:fldCharType="end"/>
      </w:r>
    </w:p>
    <w:p w14:paraId="3D283A7D" w14:textId="1DC99769" w:rsidR="004B5724" w:rsidRDefault="004B5724">
      <w:pPr>
        <w:pStyle w:val="TOC2"/>
        <w:rPr>
          <w:rFonts w:asciiTheme="minorHAnsi" w:eastAsiaTheme="minorEastAsia" w:hAnsiTheme="minorHAnsi" w:cstheme="minorBidi"/>
          <w:color w:val="auto"/>
          <w:lang w:eastAsia="en-GB"/>
        </w:rPr>
      </w:pPr>
      <w:r>
        <w:t>5.5.</w:t>
      </w:r>
      <w:r>
        <w:rPr>
          <w:rFonts w:asciiTheme="minorHAnsi" w:eastAsiaTheme="minorEastAsia" w:hAnsiTheme="minorHAnsi" w:cstheme="minorBidi"/>
          <w:color w:val="auto"/>
          <w:lang w:eastAsia="en-GB"/>
        </w:rPr>
        <w:tab/>
      </w:r>
      <w:r>
        <w:t>Rules of engagement</w:t>
      </w:r>
      <w:r>
        <w:tab/>
      </w:r>
      <w:r>
        <w:fldChar w:fldCharType="begin"/>
      </w:r>
      <w:r>
        <w:instrText xml:space="preserve"> PAGEREF _Toc46328847 \h </w:instrText>
      </w:r>
      <w:r>
        <w:fldChar w:fldCharType="separate"/>
      </w:r>
      <w:r w:rsidR="00636377">
        <w:t>16</w:t>
      </w:r>
      <w:r>
        <w:fldChar w:fldCharType="end"/>
      </w:r>
    </w:p>
    <w:p w14:paraId="4B58A48D" w14:textId="1252F249" w:rsidR="004B5724" w:rsidRDefault="004B5724">
      <w:pPr>
        <w:pStyle w:val="TOC1"/>
        <w:rPr>
          <w:rFonts w:asciiTheme="minorHAnsi" w:eastAsiaTheme="minorEastAsia" w:hAnsiTheme="minorHAnsi" w:cstheme="minorBidi"/>
          <w:b w:val="0"/>
          <w:bCs w:val="0"/>
          <w:caps w:val="0"/>
          <w:color w:val="auto"/>
          <w:lang w:val="en-GB" w:eastAsia="en-GB"/>
        </w:rPr>
      </w:pPr>
      <w:r w:rsidRPr="00FE00A1">
        <w:t>6.</w:t>
      </w:r>
      <w:r>
        <w:rPr>
          <w:rFonts w:asciiTheme="minorHAnsi" w:eastAsiaTheme="minorEastAsia" w:hAnsiTheme="minorHAnsi" w:cstheme="minorBidi"/>
          <w:b w:val="0"/>
          <w:bCs w:val="0"/>
          <w:caps w:val="0"/>
          <w:color w:val="auto"/>
          <w:lang w:val="en-GB" w:eastAsia="en-GB"/>
        </w:rPr>
        <w:tab/>
      </w:r>
      <w:r>
        <w:t>Next Steps</w:t>
      </w:r>
      <w:r>
        <w:tab/>
      </w:r>
      <w:r>
        <w:fldChar w:fldCharType="begin"/>
      </w:r>
      <w:r>
        <w:instrText xml:space="preserve"> PAGEREF _Toc46328848 \h </w:instrText>
      </w:r>
      <w:r>
        <w:fldChar w:fldCharType="separate"/>
      </w:r>
      <w:r w:rsidR="00636377">
        <w:t>17</w:t>
      </w:r>
      <w:r>
        <w:fldChar w:fldCharType="end"/>
      </w:r>
    </w:p>
    <w:p w14:paraId="22AD9894" w14:textId="21D6AC0B" w:rsidR="004B5724" w:rsidRDefault="004B5724">
      <w:pPr>
        <w:pStyle w:val="TOC2"/>
        <w:rPr>
          <w:rFonts w:asciiTheme="minorHAnsi" w:eastAsiaTheme="minorEastAsia" w:hAnsiTheme="minorHAnsi" w:cstheme="minorBidi"/>
          <w:color w:val="auto"/>
          <w:lang w:eastAsia="en-GB"/>
        </w:rPr>
      </w:pPr>
      <w:r>
        <w:t>6.1.</w:t>
      </w:r>
      <w:r>
        <w:rPr>
          <w:rFonts w:asciiTheme="minorHAnsi" w:eastAsiaTheme="minorEastAsia" w:hAnsiTheme="minorHAnsi" w:cstheme="minorBidi"/>
          <w:color w:val="auto"/>
          <w:lang w:eastAsia="en-GB"/>
        </w:rPr>
        <w:tab/>
      </w:r>
      <w:r>
        <w:t>planned next step in the procurement process is as follows:</w:t>
      </w:r>
      <w:r>
        <w:tab/>
      </w:r>
      <w:r>
        <w:fldChar w:fldCharType="begin"/>
      </w:r>
      <w:r>
        <w:instrText xml:space="preserve"> PAGEREF _Toc46328849 \h </w:instrText>
      </w:r>
      <w:r>
        <w:fldChar w:fldCharType="separate"/>
      </w:r>
      <w:r w:rsidR="00636377">
        <w:t>17</w:t>
      </w:r>
      <w:r>
        <w:fldChar w:fldCharType="end"/>
      </w:r>
    </w:p>
    <w:p w14:paraId="78C33A0F" w14:textId="784738BF" w:rsidR="004B5724" w:rsidRDefault="004B5724">
      <w:pPr>
        <w:pStyle w:val="TOC1"/>
        <w:rPr>
          <w:rFonts w:asciiTheme="minorHAnsi" w:eastAsiaTheme="minorEastAsia" w:hAnsiTheme="minorHAnsi" w:cstheme="minorBidi"/>
          <w:b w:val="0"/>
          <w:bCs w:val="0"/>
          <w:caps w:val="0"/>
          <w:color w:val="auto"/>
          <w:lang w:val="en-GB" w:eastAsia="en-GB"/>
        </w:rPr>
      </w:pPr>
      <w:r>
        <w:t xml:space="preserve">Annex 1: </w:t>
      </w:r>
      <w:r w:rsidRPr="00FE00A1">
        <w:rPr>
          <w:color w:val="0070C0"/>
        </w:rPr>
        <w:t>Further Information</w:t>
      </w:r>
      <w:r>
        <w:tab/>
      </w:r>
      <w:r>
        <w:fldChar w:fldCharType="begin"/>
      </w:r>
      <w:r>
        <w:instrText xml:space="preserve"> PAGEREF _Toc46328850 \h </w:instrText>
      </w:r>
      <w:r>
        <w:fldChar w:fldCharType="separate"/>
      </w:r>
      <w:r w:rsidR="00636377">
        <w:t>18</w:t>
      </w:r>
      <w:r>
        <w:fldChar w:fldCharType="end"/>
      </w:r>
    </w:p>
    <w:p w14:paraId="7497388C" w14:textId="7491FCD7" w:rsidR="004B5724" w:rsidRDefault="004B5724">
      <w:pPr>
        <w:pStyle w:val="TOC1"/>
        <w:rPr>
          <w:rFonts w:asciiTheme="minorHAnsi" w:eastAsiaTheme="minorEastAsia" w:hAnsiTheme="minorHAnsi" w:cstheme="minorBidi"/>
          <w:b w:val="0"/>
          <w:bCs w:val="0"/>
          <w:caps w:val="0"/>
          <w:color w:val="auto"/>
          <w:lang w:val="en-GB" w:eastAsia="en-GB"/>
        </w:rPr>
      </w:pPr>
      <w:r>
        <w:t xml:space="preserve">Annex 2 – </w:t>
      </w:r>
      <w:r w:rsidRPr="00FE00A1">
        <w:rPr>
          <w:color w:val="0070C0"/>
        </w:rPr>
        <w:t>Rules of Engagement</w:t>
      </w:r>
      <w:r>
        <w:tab/>
      </w:r>
      <w:r>
        <w:fldChar w:fldCharType="begin"/>
      </w:r>
      <w:r>
        <w:instrText xml:space="preserve"> PAGEREF _Toc46328851 \h </w:instrText>
      </w:r>
      <w:r>
        <w:fldChar w:fldCharType="separate"/>
      </w:r>
      <w:r w:rsidR="00636377">
        <w:t>19</w:t>
      </w:r>
      <w:r>
        <w:fldChar w:fldCharType="end"/>
      </w:r>
    </w:p>
    <w:p w14:paraId="17C3B3FA" w14:textId="73B6D334" w:rsidR="004B5724" w:rsidRDefault="004B5724">
      <w:pPr>
        <w:pStyle w:val="TOC1"/>
        <w:rPr>
          <w:rFonts w:asciiTheme="minorHAnsi" w:eastAsiaTheme="minorEastAsia" w:hAnsiTheme="minorHAnsi" w:cstheme="minorBidi"/>
          <w:b w:val="0"/>
          <w:bCs w:val="0"/>
          <w:caps w:val="0"/>
          <w:color w:val="auto"/>
          <w:lang w:val="en-GB" w:eastAsia="en-GB"/>
        </w:rPr>
      </w:pPr>
    </w:p>
    <w:p w14:paraId="2958B54E" w14:textId="49DC4AC5" w:rsidR="00F74D45" w:rsidRDefault="002034EB" w:rsidP="00CB3970">
      <w:pPr>
        <w:pStyle w:val="ToCLevel2"/>
        <w:jc w:val="both"/>
      </w:pPr>
      <w:r>
        <w:fldChar w:fldCharType="end"/>
      </w:r>
    </w:p>
    <w:p w14:paraId="4B303838" w14:textId="77777777" w:rsidR="005004D1" w:rsidRDefault="005004D1" w:rsidP="00CB3970">
      <w:pPr>
        <w:jc w:val="both"/>
        <w:sectPr w:rsidR="005004D1" w:rsidSect="00672D6C">
          <w:headerReference w:type="default" r:id="rId16"/>
          <w:footerReference w:type="default" r:id="rId17"/>
          <w:footerReference w:type="first" r:id="rId18"/>
          <w:pgSz w:w="11910" w:h="16840"/>
          <w:pgMar w:top="1701" w:right="1304" w:bottom="1701" w:left="1304" w:header="680" w:footer="680" w:gutter="0"/>
          <w:pgNumType w:start="1"/>
          <w:cols w:space="720"/>
        </w:sectPr>
      </w:pPr>
    </w:p>
    <w:p w14:paraId="13E98FBE" w14:textId="446E3A82" w:rsidR="00DB0BCD" w:rsidRDefault="00153CB0" w:rsidP="00CB3970">
      <w:pPr>
        <w:pStyle w:val="Heading1"/>
        <w:jc w:val="both"/>
      </w:pPr>
      <w:bookmarkStart w:id="0" w:name="_Toc46328825"/>
      <w:r>
        <w:lastRenderedPageBreak/>
        <w:t>Purpose of this document</w:t>
      </w:r>
      <w:bookmarkEnd w:id="0"/>
    </w:p>
    <w:p w14:paraId="45448B14" w14:textId="3D6BF614" w:rsidR="00575F4E" w:rsidRDefault="00575F4E" w:rsidP="00CB3970">
      <w:pPr>
        <w:pStyle w:val="BodyText"/>
        <w:kinsoku w:val="0"/>
        <w:overflowPunct w:val="0"/>
        <w:spacing w:before="56" w:line="257" w:lineRule="auto"/>
        <w:ind w:right="132"/>
        <w:jc w:val="both"/>
      </w:pPr>
      <w:r>
        <w:rPr>
          <w:spacing w:val="-1"/>
        </w:rPr>
        <w:t>This</w:t>
      </w:r>
      <w:r>
        <w:rPr>
          <w:spacing w:val="11"/>
        </w:rPr>
        <w:t xml:space="preserve"> </w:t>
      </w:r>
      <w:r>
        <w:rPr>
          <w:spacing w:val="-1"/>
        </w:rPr>
        <w:t>Information</w:t>
      </w:r>
      <w:r>
        <w:rPr>
          <w:spacing w:val="9"/>
        </w:rPr>
        <w:t xml:space="preserve"> </w:t>
      </w:r>
      <w:r>
        <w:rPr>
          <w:spacing w:val="-1"/>
        </w:rPr>
        <w:t>Memorandum</w:t>
      </w:r>
      <w:r>
        <w:rPr>
          <w:spacing w:val="11"/>
        </w:rPr>
        <w:t xml:space="preserve"> </w:t>
      </w:r>
      <w:r>
        <w:rPr>
          <w:spacing w:val="-1"/>
        </w:rPr>
        <w:t>provides</w:t>
      </w:r>
      <w:r>
        <w:rPr>
          <w:spacing w:val="11"/>
        </w:rPr>
        <w:t xml:space="preserve"> </w:t>
      </w:r>
      <w:r>
        <w:rPr>
          <w:spacing w:val="-1"/>
        </w:rPr>
        <w:t>information</w:t>
      </w:r>
      <w:r>
        <w:rPr>
          <w:spacing w:val="11"/>
        </w:rPr>
        <w:t xml:space="preserve"> </w:t>
      </w:r>
      <w:r>
        <w:rPr>
          <w:spacing w:val="-1"/>
        </w:rPr>
        <w:t>in</w:t>
      </w:r>
      <w:r>
        <w:rPr>
          <w:spacing w:val="11"/>
        </w:rPr>
        <w:t xml:space="preserve"> </w:t>
      </w:r>
      <w:r>
        <w:rPr>
          <w:spacing w:val="-1"/>
        </w:rPr>
        <w:t>relation</w:t>
      </w:r>
      <w:r>
        <w:rPr>
          <w:spacing w:val="11"/>
        </w:rPr>
        <w:t xml:space="preserve"> </w:t>
      </w:r>
      <w:r>
        <w:t>to</w:t>
      </w:r>
      <w:r>
        <w:rPr>
          <w:spacing w:val="10"/>
        </w:rPr>
        <w:t xml:space="preserve"> </w:t>
      </w:r>
      <w:r>
        <w:t>the</w:t>
      </w:r>
      <w:r>
        <w:rPr>
          <w:spacing w:val="9"/>
        </w:rPr>
        <w:t xml:space="preserve"> </w:t>
      </w:r>
      <w:r>
        <w:rPr>
          <w:spacing w:val="-1"/>
        </w:rPr>
        <w:t>market</w:t>
      </w:r>
      <w:r>
        <w:rPr>
          <w:spacing w:val="10"/>
        </w:rPr>
        <w:t xml:space="preserve"> </w:t>
      </w:r>
      <w:r>
        <w:rPr>
          <w:spacing w:val="-1"/>
        </w:rPr>
        <w:t>engagement</w:t>
      </w:r>
      <w:r>
        <w:rPr>
          <w:spacing w:val="45"/>
        </w:rPr>
        <w:t xml:space="preserve"> </w:t>
      </w:r>
      <w:r>
        <w:rPr>
          <w:spacing w:val="-1"/>
        </w:rPr>
        <w:t>exercise</w:t>
      </w:r>
      <w:r>
        <w:rPr>
          <w:spacing w:val="-11"/>
        </w:rPr>
        <w:t xml:space="preserve"> </w:t>
      </w:r>
      <w:r>
        <w:rPr>
          <w:spacing w:val="-1"/>
        </w:rPr>
        <w:t>being</w:t>
      </w:r>
      <w:r>
        <w:rPr>
          <w:spacing w:val="-12"/>
        </w:rPr>
        <w:t xml:space="preserve"> </w:t>
      </w:r>
      <w:r>
        <w:t>run</w:t>
      </w:r>
      <w:r>
        <w:rPr>
          <w:spacing w:val="-11"/>
        </w:rPr>
        <w:t xml:space="preserve"> </w:t>
      </w:r>
      <w:r>
        <w:t>by</w:t>
      </w:r>
      <w:r>
        <w:rPr>
          <w:spacing w:val="-10"/>
        </w:rPr>
        <w:t xml:space="preserve"> </w:t>
      </w:r>
      <w:r>
        <w:t>the</w:t>
      </w:r>
      <w:r>
        <w:rPr>
          <w:spacing w:val="-11"/>
        </w:rPr>
        <w:t xml:space="preserve"> </w:t>
      </w:r>
      <w:r>
        <w:rPr>
          <w:spacing w:val="-1"/>
        </w:rPr>
        <w:t>Institute</w:t>
      </w:r>
      <w:r>
        <w:rPr>
          <w:spacing w:val="-10"/>
        </w:rPr>
        <w:t xml:space="preserve"> </w:t>
      </w:r>
      <w:r>
        <w:rPr>
          <w:spacing w:val="-1"/>
        </w:rPr>
        <w:t>for</w:t>
      </w:r>
      <w:r>
        <w:rPr>
          <w:spacing w:val="-11"/>
        </w:rPr>
        <w:t xml:space="preserve"> </w:t>
      </w:r>
      <w:r>
        <w:rPr>
          <w:spacing w:val="-1"/>
        </w:rPr>
        <w:t>Apprenticeships and Technical Education</w:t>
      </w:r>
      <w:r>
        <w:rPr>
          <w:spacing w:val="-9"/>
        </w:rPr>
        <w:t xml:space="preserve"> </w:t>
      </w:r>
      <w:r>
        <w:rPr>
          <w:spacing w:val="-2"/>
        </w:rPr>
        <w:t>(“Institute</w:t>
      </w:r>
      <w:r>
        <w:rPr>
          <w:spacing w:val="-2"/>
          <w:position w:val="8"/>
          <w:sz w:val="14"/>
          <w:szCs w:val="14"/>
        </w:rPr>
        <w:t>1</w:t>
      </w:r>
      <w:r>
        <w:rPr>
          <w:spacing w:val="-2"/>
        </w:rPr>
        <w:t>”)</w:t>
      </w:r>
      <w:r>
        <w:rPr>
          <w:spacing w:val="-8"/>
        </w:rPr>
        <w:t xml:space="preserve"> </w:t>
      </w:r>
      <w:r>
        <w:rPr>
          <w:spacing w:val="-2"/>
        </w:rPr>
        <w:t>in</w:t>
      </w:r>
      <w:r>
        <w:rPr>
          <w:spacing w:val="-9"/>
        </w:rPr>
        <w:t xml:space="preserve"> </w:t>
      </w:r>
      <w:r>
        <w:rPr>
          <w:spacing w:val="-1"/>
        </w:rPr>
        <w:t>relation</w:t>
      </w:r>
      <w:r>
        <w:rPr>
          <w:spacing w:val="-9"/>
        </w:rPr>
        <w:t xml:space="preserve"> </w:t>
      </w:r>
      <w:r>
        <w:t>to</w:t>
      </w:r>
      <w:r>
        <w:rPr>
          <w:spacing w:val="-10"/>
        </w:rPr>
        <w:t xml:space="preserve"> </w:t>
      </w:r>
      <w:r>
        <w:rPr>
          <w:spacing w:val="-2"/>
        </w:rPr>
        <w:t>the</w:t>
      </w:r>
      <w:r>
        <w:rPr>
          <w:spacing w:val="-10"/>
        </w:rPr>
        <w:t xml:space="preserve"> </w:t>
      </w:r>
      <w:r>
        <w:rPr>
          <w:spacing w:val="-1"/>
        </w:rPr>
        <w:t>planned</w:t>
      </w:r>
      <w:r>
        <w:rPr>
          <w:spacing w:val="-8"/>
        </w:rPr>
        <w:t xml:space="preserve"> </w:t>
      </w:r>
      <w:r>
        <w:rPr>
          <w:spacing w:val="-1"/>
        </w:rPr>
        <w:t>Wave</w:t>
      </w:r>
      <w:r>
        <w:rPr>
          <w:spacing w:val="63"/>
        </w:rPr>
        <w:t xml:space="preserve"> </w:t>
      </w:r>
      <w:r w:rsidR="000D1700">
        <w:rPr>
          <w:spacing w:val="1"/>
        </w:rPr>
        <w:t>4</w:t>
      </w:r>
      <w:r>
        <w:t>T</w:t>
      </w:r>
      <w:r>
        <w:rPr>
          <w:spacing w:val="-1"/>
        </w:rPr>
        <w:t xml:space="preserve"> Levels</w:t>
      </w:r>
      <w:r>
        <w:t xml:space="preserve"> </w:t>
      </w:r>
      <w:r>
        <w:rPr>
          <w:spacing w:val="-1"/>
        </w:rPr>
        <w:t>Awarding</w:t>
      </w:r>
      <w:r>
        <w:t xml:space="preserve"> </w:t>
      </w:r>
      <w:r>
        <w:rPr>
          <w:spacing w:val="-1"/>
        </w:rPr>
        <w:t>Organisation</w:t>
      </w:r>
      <w:r>
        <w:rPr>
          <w:spacing w:val="1"/>
        </w:rPr>
        <w:t xml:space="preserve"> </w:t>
      </w:r>
      <w:r>
        <w:rPr>
          <w:spacing w:val="-1"/>
        </w:rPr>
        <w:t>procurement.</w:t>
      </w:r>
    </w:p>
    <w:p w14:paraId="7998F696" w14:textId="77777777" w:rsidR="00575F4E" w:rsidRDefault="00575F4E" w:rsidP="00CB3970">
      <w:pPr>
        <w:pStyle w:val="BodyText"/>
        <w:kinsoku w:val="0"/>
        <w:overflowPunct w:val="0"/>
        <w:jc w:val="both"/>
      </w:pPr>
      <w:r>
        <w:rPr>
          <w:spacing w:val="-1"/>
        </w:rPr>
        <w:t>This</w:t>
      </w:r>
      <w:r>
        <w:t xml:space="preserve"> </w:t>
      </w:r>
      <w:r>
        <w:rPr>
          <w:spacing w:val="-1"/>
        </w:rPr>
        <w:t>document:</w:t>
      </w:r>
    </w:p>
    <w:p w14:paraId="7C38C536" w14:textId="0CCA62F7" w:rsidR="00575F4E" w:rsidRDefault="00575F4E" w:rsidP="00CB3970">
      <w:pPr>
        <w:pStyle w:val="BodyText"/>
        <w:widowControl w:val="0"/>
        <w:numPr>
          <w:ilvl w:val="0"/>
          <w:numId w:val="6"/>
        </w:numPr>
        <w:tabs>
          <w:tab w:val="left" w:pos="861"/>
        </w:tabs>
        <w:kinsoku w:val="0"/>
        <w:overflowPunct w:val="0"/>
        <w:adjustRightInd w:val="0"/>
        <w:spacing w:before="185" w:after="0" w:line="240" w:lineRule="auto"/>
        <w:ind w:right="169"/>
        <w:jc w:val="both"/>
      </w:pPr>
      <w:r>
        <w:rPr>
          <w:spacing w:val="-1"/>
        </w:rPr>
        <w:t>provides</w:t>
      </w:r>
      <w:r>
        <w:rPr>
          <w:spacing w:val="16"/>
        </w:rPr>
        <w:t xml:space="preserve"> </w:t>
      </w:r>
      <w:r>
        <w:rPr>
          <w:spacing w:val="-1"/>
        </w:rPr>
        <w:t>background</w:t>
      </w:r>
      <w:r>
        <w:rPr>
          <w:spacing w:val="16"/>
        </w:rPr>
        <w:t xml:space="preserve"> </w:t>
      </w:r>
      <w:r>
        <w:rPr>
          <w:spacing w:val="-1"/>
        </w:rPr>
        <w:t>information</w:t>
      </w:r>
      <w:r>
        <w:rPr>
          <w:spacing w:val="18"/>
        </w:rPr>
        <w:t xml:space="preserve"> </w:t>
      </w:r>
      <w:r>
        <w:rPr>
          <w:spacing w:val="-2"/>
        </w:rPr>
        <w:t>on</w:t>
      </w:r>
      <w:r>
        <w:t xml:space="preserve"> </w:t>
      </w:r>
      <w:r>
        <w:rPr>
          <w:spacing w:val="-1"/>
        </w:rPr>
        <w:t>the</w:t>
      </w:r>
      <w:r>
        <w:t xml:space="preserve"> T</w:t>
      </w:r>
      <w:r w:rsidR="00A71EB2">
        <w:t xml:space="preserve"> </w:t>
      </w:r>
      <w:r>
        <w:rPr>
          <w:spacing w:val="-2"/>
        </w:rPr>
        <w:t>Levels</w:t>
      </w:r>
      <w:r>
        <w:rPr>
          <w:spacing w:val="16"/>
        </w:rPr>
        <w:t xml:space="preserve"> </w:t>
      </w:r>
      <w:r>
        <w:rPr>
          <w:spacing w:val="-1"/>
        </w:rPr>
        <w:t>programme</w:t>
      </w:r>
      <w:r>
        <w:rPr>
          <w:spacing w:val="16"/>
        </w:rPr>
        <w:t xml:space="preserve"> </w:t>
      </w:r>
      <w:r>
        <w:rPr>
          <w:spacing w:val="-2"/>
        </w:rPr>
        <w:t>and</w:t>
      </w:r>
      <w:r>
        <w:rPr>
          <w:spacing w:val="16"/>
        </w:rPr>
        <w:t xml:space="preserve"> </w:t>
      </w:r>
      <w:r>
        <w:t>the</w:t>
      </w:r>
      <w:r>
        <w:rPr>
          <w:spacing w:val="16"/>
        </w:rPr>
        <w:t xml:space="preserve"> </w:t>
      </w:r>
      <w:r w:rsidR="00324DB1">
        <w:rPr>
          <w:spacing w:val="-2"/>
        </w:rPr>
        <w:t>context</w:t>
      </w:r>
      <w:r w:rsidR="00324DB1">
        <w:t xml:space="preserve"> </w:t>
      </w:r>
      <w:r w:rsidR="009F7A2D">
        <w:rPr>
          <w:spacing w:val="17"/>
        </w:rPr>
        <w:t>for</w:t>
      </w:r>
      <w:r w:rsidR="009F7A2D">
        <w:t xml:space="preserve"> </w:t>
      </w:r>
      <w:r w:rsidR="009F7A2D">
        <w:rPr>
          <w:spacing w:val="16"/>
        </w:rPr>
        <w:t>the</w:t>
      </w:r>
      <w:r>
        <w:rPr>
          <w:spacing w:val="59"/>
        </w:rPr>
        <w:t xml:space="preserve"> </w:t>
      </w:r>
      <w:r>
        <w:rPr>
          <w:spacing w:val="-1"/>
        </w:rPr>
        <w:t>procurement;</w:t>
      </w:r>
    </w:p>
    <w:p w14:paraId="28F2980A" w14:textId="682C568B" w:rsidR="00575F4E" w:rsidRDefault="00575F4E" w:rsidP="00CB3970">
      <w:pPr>
        <w:pStyle w:val="BodyText"/>
        <w:widowControl w:val="0"/>
        <w:numPr>
          <w:ilvl w:val="0"/>
          <w:numId w:val="6"/>
        </w:numPr>
        <w:tabs>
          <w:tab w:val="left" w:pos="861"/>
        </w:tabs>
        <w:kinsoku w:val="0"/>
        <w:overflowPunct w:val="0"/>
        <w:adjustRightInd w:val="0"/>
        <w:spacing w:after="0" w:line="240" w:lineRule="auto"/>
        <w:ind w:right="169"/>
        <w:jc w:val="both"/>
      </w:pPr>
      <w:r>
        <w:rPr>
          <w:spacing w:val="-1"/>
        </w:rPr>
        <w:t>explains</w:t>
      </w:r>
      <w:r>
        <w:rPr>
          <w:spacing w:val="32"/>
        </w:rPr>
        <w:t xml:space="preserve"> </w:t>
      </w:r>
      <w:r>
        <w:t>the</w:t>
      </w:r>
      <w:r>
        <w:rPr>
          <w:spacing w:val="28"/>
        </w:rPr>
        <w:t xml:space="preserve"> </w:t>
      </w:r>
      <w:r>
        <w:rPr>
          <w:spacing w:val="-1"/>
        </w:rPr>
        <w:t>process</w:t>
      </w:r>
      <w:r>
        <w:rPr>
          <w:spacing w:val="30"/>
        </w:rPr>
        <w:t xml:space="preserve"> </w:t>
      </w:r>
      <w:r>
        <w:rPr>
          <w:spacing w:val="-1"/>
        </w:rPr>
        <w:t>for</w:t>
      </w:r>
      <w:r>
        <w:rPr>
          <w:spacing w:val="31"/>
        </w:rPr>
        <w:t xml:space="preserve"> </w:t>
      </w:r>
      <w:r>
        <w:rPr>
          <w:spacing w:val="-1"/>
        </w:rPr>
        <w:t>the</w:t>
      </w:r>
      <w:r>
        <w:rPr>
          <w:spacing w:val="30"/>
        </w:rPr>
        <w:t xml:space="preserve"> M</w:t>
      </w:r>
      <w:r>
        <w:rPr>
          <w:spacing w:val="-1"/>
        </w:rPr>
        <w:t>arket</w:t>
      </w:r>
      <w:r>
        <w:rPr>
          <w:spacing w:val="34"/>
        </w:rPr>
        <w:t xml:space="preserve"> </w:t>
      </w:r>
      <w:r>
        <w:rPr>
          <w:spacing w:val="-1"/>
        </w:rPr>
        <w:t>Engagement,</w:t>
      </w:r>
      <w:r>
        <w:rPr>
          <w:spacing w:val="33"/>
        </w:rPr>
        <w:t xml:space="preserve"> </w:t>
      </w:r>
      <w:r>
        <w:rPr>
          <w:spacing w:val="-1"/>
        </w:rPr>
        <w:t>including</w:t>
      </w:r>
      <w:r>
        <w:rPr>
          <w:spacing w:val="28"/>
        </w:rPr>
        <w:t xml:space="preserve"> </w:t>
      </w:r>
      <w:r>
        <w:rPr>
          <w:spacing w:val="-1"/>
        </w:rPr>
        <w:t>supplier</w:t>
      </w:r>
      <w:r>
        <w:rPr>
          <w:spacing w:val="34"/>
        </w:rPr>
        <w:t xml:space="preserve"> </w:t>
      </w:r>
      <w:r>
        <w:rPr>
          <w:spacing w:val="-1"/>
        </w:rPr>
        <w:t>1:1</w:t>
      </w:r>
      <w:r>
        <w:rPr>
          <w:spacing w:val="33"/>
        </w:rPr>
        <w:t xml:space="preserve"> </w:t>
      </w:r>
      <w:r>
        <w:rPr>
          <w:spacing w:val="-1"/>
        </w:rPr>
        <w:t>session</w:t>
      </w:r>
      <w:r>
        <w:rPr>
          <w:spacing w:val="30"/>
        </w:rPr>
        <w:t xml:space="preserve"> </w:t>
      </w:r>
      <w:r w:rsidR="00E826F5" w:rsidRPr="00E826F5">
        <w:t xml:space="preserve">and workshops </w:t>
      </w:r>
      <w:r w:rsidRPr="00E826F5">
        <w:t>(</w:t>
      </w:r>
      <w:r>
        <w:rPr>
          <w:spacing w:val="-1"/>
        </w:rPr>
        <w:t>and</w:t>
      </w:r>
      <w:r>
        <w:rPr>
          <w:spacing w:val="30"/>
        </w:rPr>
        <w:t xml:space="preserve"> </w:t>
      </w:r>
      <w:r>
        <w:t>how</w:t>
      </w:r>
      <w:r>
        <w:rPr>
          <w:spacing w:val="45"/>
        </w:rPr>
        <w:t xml:space="preserve"> </w:t>
      </w:r>
      <w:r>
        <w:rPr>
          <w:spacing w:val="-1"/>
        </w:rPr>
        <w:t>organisations</w:t>
      </w:r>
      <w:r>
        <w:t xml:space="preserve"> </w:t>
      </w:r>
      <w:r>
        <w:rPr>
          <w:spacing w:val="-1"/>
        </w:rPr>
        <w:t>can book</w:t>
      </w:r>
      <w:r>
        <w:rPr>
          <w:spacing w:val="1"/>
        </w:rPr>
        <w:t xml:space="preserve"> </w:t>
      </w:r>
      <w:r>
        <w:rPr>
          <w:spacing w:val="-1"/>
        </w:rPr>
        <w:t>one of</w:t>
      </w:r>
      <w:r>
        <w:rPr>
          <w:spacing w:val="1"/>
        </w:rPr>
        <w:t xml:space="preserve"> </w:t>
      </w:r>
      <w:r>
        <w:rPr>
          <w:spacing w:val="-1"/>
        </w:rPr>
        <w:t>the limited</w:t>
      </w:r>
      <w:r>
        <w:t xml:space="preserve"> </w:t>
      </w:r>
      <w:r>
        <w:rPr>
          <w:spacing w:val="-1"/>
        </w:rPr>
        <w:t>number</w:t>
      </w:r>
      <w:r>
        <w:rPr>
          <w:spacing w:val="-2"/>
        </w:rPr>
        <w:t xml:space="preserve"> </w:t>
      </w:r>
      <w:r>
        <w:rPr>
          <w:spacing w:val="-1"/>
        </w:rPr>
        <w:t>of</w:t>
      </w:r>
      <w:r>
        <w:t xml:space="preserve"> </w:t>
      </w:r>
      <w:r>
        <w:rPr>
          <w:spacing w:val="-1"/>
        </w:rPr>
        <w:t>spaces</w:t>
      </w:r>
      <w:r>
        <w:t xml:space="preserve"> </w:t>
      </w:r>
      <w:r w:rsidR="00A71EB2">
        <w:rPr>
          <w:spacing w:val="-1"/>
        </w:rPr>
        <w:t>available)</w:t>
      </w:r>
    </w:p>
    <w:p w14:paraId="7DBF6F00" w14:textId="77777777" w:rsidR="00575F4E" w:rsidRDefault="00575F4E" w:rsidP="00CB3970">
      <w:pPr>
        <w:pStyle w:val="BodyText"/>
        <w:widowControl w:val="0"/>
        <w:numPr>
          <w:ilvl w:val="0"/>
          <w:numId w:val="6"/>
        </w:numPr>
        <w:tabs>
          <w:tab w:val="left" w:pos="861"/>
        </w:tabs>
        <w:kinsoku w:val="0"/>
        <w:overflowPunct w:val="0"/>
        <w:adjustRightInd w:val="0"/>
        <w:spacing w:after="0" w:line="240" w:lineRule="auto"/>
        <w:jc w:val="both"/>
      </w:pPr>
      <w:r>
        <w:rPr>
          <w:spacing w:val="-1"/>
        </w:rPr>
        <w:t>provides</w:t>
      </w:r>
      <w:r>
        <w:t xml:space="preserve"> </w:t>
      </w:r>
      <w:r>
        <w:rPr>
          <w:spacing w:val="-2"/>
        </w:rPr>
        <w:t>an</w:t>
      </w:r>
      <w:r>
        <w:t xml:space="preserve"> </w:t>
      </w:r>
      <w:r>
        <w:rPr>
          <w:spacing w:val="-1"/>
        </w:rPr>
        <w:t>update</w:t>
      </w:r>
      <w:r>
        <w:rPr>
          <w:spacing w:val="-2"/>
        </w:rPr>
        <w:t xml:space="preserve"> </w:t>
      </w:r>
      <w:r>
        <w:rPr>
          <w:spacing w:val="-1"/>
        </w:rPr>
        <w:t>on</w:t>
      </w:r>
      <w:r>
        <w:rPr>
          <w:spacing w:val="1"/>
        </w:rPr>
        <w:t xml:space="preserve"> </w:t>
      </w:r>
      <w:r>
        <w:rPr>
          <w:spacing w:val="-1"/>
        </w:rPr>
        <w:t>the</w:t>
      </w:r>
      <w:r>
        <w:rPr>
          <w:spacing w:val="-3"/>
        </w:rPr>
        <w:t xml:space="preserve"> </w:t>
      </w:r>
      <w:r>
        <w:rPr>
          <w:spacing w:val="-1"/>
        </w:rPr>
        <w:t>current proposals</w:t>
      </w:r>
      <w:r>
        <w:rPr>
          <w:spacing w:val="2"/>
        </w:rPr>
        <w:t xml:space="preserve"> </w:t>
      </w:r>
      <w:r>
        <w:rPr>
          <w:spacing w:val="-1"/>
        </w:rPr>
        <w:t>in</w:t>
      </w:r>
      <w:r>
        <w:rPr>
          <w:spacing w:val="-2"/>
        </w:rPr>
        <w:t xml:space="preserve"> </w:t>
      </w:r>
      <w:r>
        <w:rPr>
          <w:spacing w:val="-1"/>
        </w:rPr>
        <w:t>relation</w:t>
      </w:r>
      <w:r>
        <w:rPr>
          <w:spacing w:val="1"/>
        </w:rPr>
        <w:t xml:space="preserve"> </w:t>
      </w:r>
      <w:r>
        <w:t>to the</w:t>
      </w:r>
      <w:r>
        <w:rPr>
          <w:spacing w:val="-4"/>
        </w:rPr>
        <w:t xml:space="preserve"> </w:t>
      </w:r>
      <w:r>
        <w:rPr>
          <w:spacing w:val="-1"/>
        </w:rPr>
        <w:t>procurement;</w:t>
      </w:r>
    </w:p>
    <w:p w14:paraId="34125C1F" w14:textId="542CCEE5" w:rsidR="00575F4E" w:rsidRDefault="00575F4E" w:rsidP="00CB3970">
      <w:pPr>
        <w:pStyle w:val="BodyText"/>
        <w:widowControl w:val="0"/>
        <w:numPr>
          <w:ilvl w:val="0"/>
          <w:numId w:val="6"/>
        </w:numPr>
        <w:tabs>
          <w:tab w:val="left" w:pos="861"/>
        </w:tabs>
        <w:kinsoku w:val="0"/>
        <w:overflowPunct w:val="0"/>
        <w:adjustRightInd w:val="0"/>
        <w:spacing w:after="0" w:line="279" w:lineRule="exact"/>
        <w:jc w:val="both"/>
      </w:pPr>
      <w:r>
        <w:rPr>
          <w:spacing w:val="-1"/>
        </w:rPr>
        <w:t>confirms when</w:t>
      </w:r>
      <w:r>
        <w:rPr>
          <w:spacing w:val="-2"/>
        </w:rPr>
        <w:t xml:space="preserve"> </w:t>
      </w:r>
      <w:r>
        <w:rPr>
          <w:spacing w:val="-1"/>
        </w:rPr>
        <w:t>further</w:t>
      </w:r>
      <w:r>
        <w:rPr>
          <w:spacing w:val="1"/>
        </w:rPr>
        <w:t xml:space="preserve"> </w:t>
      </w:r>
      <w:r>
        <w:rPr>
          <w:spacing w:val="-1"/>
        </w:rPr>
        <w:t>information</w:t>
      </w:r>
      <w:r>
        <w:rPr>
          <w:spacing w:val="1"/>
        </w:rPr>
        <w:t xml:space="preserve"> </w:t>
      </w:r>
      <w:r>
        <w:rPr>
          <w:spacing w:val="-1"/>
        </w:rPr>
        <w:t xml:space="preserve">will </w:t>
      </w:r>
      <w:r>
        <w:t>be made</w:t>
      </w:r>
      <w:r>
        <w:rPr>
          <w:spacing w:val="-1"/>
        </w:rPr>
        <w:t xml:space="preserve"> available</w:t>
      </w:r>
      <w:r w:rsidR="0036540F">
        <w:rPr>
          <w:spacing w:val="-1"/>
        </w:rPr>
        <w:t xml:space="preserve"> </w:t>
      </w:r>
      <w:r>
        <w:rPr>
          <w:spacing w:val="-1"/>
        </w:rPr>
        <w:t>together</w:t>
      </w:r>
      <w:r>
        <w:rPr>
          <w:spacing w:val="1"/>
        </w:rPr>
        <w:t xml:space="preserve"> </w:t>
      </w:r>
      <w:r>
        <w:rPr>
          <w:spacing w:val="-1"/>
        </w:rPr>
        <w:t>with</w:t>
      </w:r>
      <w:r>
        <w:rPr>
          <w:spacing w:val="-2"/>
        </w:rPr>
        <w:t xml:space="preserve"> </w:t>
      </w:r>
      <w:r>
        <w:rPr>
          <w:spacing w:val="-1"/>
        </w:rPr>
        <w:t>planned</w:t>
      </w:r>
      <w:r>
        <w:rPr>
          <w:spacing w:val="-2"/>
        </w:rPr>
        <w:t xml:space="preserve"> </w:t>
      </w:r>
      <w:r>
        <w:t xml:space="preserve">next </w:t>
      </w:r>
      <w:r>
        <w:rPr>
          <w:spacing w:val="-1"/>
        </w:rPr>
        <w:t>steps;</w:t>
      </w:r>
    </w:p>
    <w:p w14:paraId="3F64D453" w14:textId="101741AA" w:rsidR="00575F4E" w:rsidRDefault="00575F4E" w:rsidP="00CB3970">
      <w:pPr>
        <w:pStyle w:val="BodyText"/>
        <w:widowControl w:val="0"/>
        <w:numPr>
          <w:ilvl w:val="0"/>
          <w:numId w:val="6"/>
        </w:numPr>
        <w:tabs>
          <w:tab w:val="left" w:pos="861"/>
        </w:tabs>
        <w:kinsoku w:val="0"/>
        <w:overflowPunct w:val="0"/>
        <w:adjustRightInd w:val="0"/>
        <w:spacing w:after="0" w:line="240" w:lineRule="auto"/>
        <w:ind w:right="135"/>
        <w:jc w:val="both"/>
      </w:pPr>
      <w:r>
        <w:rPr>
          <w:spacing w:val="-1"/>
        </w:rPr>
        <w:t>sets</w:t>
      </w:r>
      <w:r>
        <w:rPr>
          <w:spacing w:val="3"/>
        </w:rPr>
        <w:t xml:space="preserve"> </w:t>
      </w:r>
      <w:r>
        <w:rPr>
          <w:spacing w:val="-1"/>
        </w:rPr>
        <w:t>out</w:t>
      </w:r>
      <w:r>
        <w:rPr>
          <w:spacing w:val="3"/>
        </w:rPr>
        <w:t xml:space="preserve"> </w:t>
      </w:r>
      <w:r>
        <w:t>the</w:t>
      </w:r>
      <w:r>
        <w:rPr>
          <w:spacing w:val="1"/>
        </w:rPr>
        <w:t xml:space="preserve"> </w:t>
      </w:r>
      <w:r>
        <w:rPr>
          <w:spacing w:val="-1"/>
        </w:rPr>
        <w:t>terms</w:t>
      </w:r>
      <w:r>
        <w:rPr>
          <w:spacing w:val="4"/>
        </w:rPr>
        <w:t xml:space="preserve"> </w:t>
      </w:r>
      <w:r>
        <w:rPr>
          <w:spacing w:val="-1"/>
        </w:rPr>
        <w:t>and</w:t>
      </w:r>
      <w:r>
        <w:rPr>
          <w:spacing w:val="3"/>
        </w:rPr>
        <w:t xml:space="preserve"> </w:t>
      </w:r>
      <w:r>
        <w:rPr>
          <w:spacing w:val="-1"/>
        </w:rPr>
        <w:t>conditions</w:t>
      </w:r>
      <w:r>
        <w:rPr>
          <w:spacing w:val="4"/>
        </w:rPr>
        <w:t xml:space="preserve"> </w:t>
      </w:r>
      <w:r>
        <w:rPr>
          <w:spacing w:val="-1"/>
        </w:rPr>
        <w:t>which</w:t>
      </w:r>
      <w:r>
        <w:rPr>
          <w:spacing w:val="2"/>
        </w:rPr>
        <w:t xml:space="preserve"> </w:t>
      </w:r>
      <w:r>
        <w:rPr>
          <w:spacing w:val="-1"/>
        </w:rPr>
        <w:t>apply</w:t>
      </w:r>
      <w:r>
        <w:rPr>
          <w:spacing w:val="3"/>
        </w:rPr>
        <w:t xml:space="preserve"> </w:t>
      </w:r>
      <w:r>
        <w:t>to</w:t>
      </w:r>
      <w:r>
        <w:rPr>
          <w:spacing w:val="2"/>
        </w:rPr>
        <w:t xml:space="preserve"> </w:t>
      </w:r>
      <w:r>
        <w:rPr>
          <w:spacing w:val="-1"/>
        </w:rPr>
        <w:t>this</w:t>
      </w:r>
      <w:r>
        <w:t xml:space="preserve"> </w:t>
      </w:r>
      <w:r w:rsidR="00324DB1">
        <w:t>M</w:t>
      </w:r>
      <w:r>
        <w:rPr>
          <w:spacing w:val="-1"/>
        </w:rPr>
        <w:t>arket</w:t>
      </w:r>
      <w:r>
        <w:rPr>
          <w:spacing w:val="2"/>
        </w:rPr>
        <w:t xml:space="preserve"> </w:t>
      </w:r>
      <w:r w:rsidR="00324DB1">
        <w:rPr>
          <w:spacing w:val="2"/>
        </w:rPr>
        <w:t>E</w:t>
      </w:r>
      <w:r>
        <w:rPr>
          <w:spacing w:val="-1"/>
        </w:rPr>
        <w:t>ngagement</w:t>
      </w:r>
      <w:r>
        <w:rPr>
          <w:spacing w:val="2"/>
        </w:rPr>
        <w:t xml:space="preserve"> </w:t>
      </w:r>
      <w:r>
        <w:rPr>
          <w:spacing w:val="-1"/>
        </w:rPr>
        <w:t>process</w:t>
      </w:r>
      <w:r>
        <w:rPr>
          <w:spacing w:val="9"/>
        </w:rPr>
        <w:t xml:space="preserve"> </w:t>
      </w:r>
      <w:r>
        <w:rPr>
          <w:spacing w:val="-1"/>
        </w:rPr>
        <w:t>(see</w:t>
      </w:r>
      <w:r>
        <w:rPr>
          <w:spacing w:val="2"/>
        </w:rPr>
        <w:t xml:space="preserve"> </w:t>
      </w:r>
      <w:r>
        <w:rPr>
          <w:spacing w:val="-1"/>
        </w:rPr>
        <w:t>Annex</w:t>
      </w:r>
      <w:r>
        <w:rPr>
          <w:spacing w:val="43"/>
        </w:rPr>
        <w:t xml:space="preserve"> </w:t>
      </w:r>
      <w:r w:rsidR="00E826F5">
        <w:t>2</w:t>
      </w:r>
      <w:r>
        <w:t xml:space="preserve">); </w:t>
      </w:r>
      <w:r>
        <w:rPr>
          <w:spacing w:val="-2"/>
        </w:rPr>
        <w:t>and</w:t>
      </w:r>
    </w:p>
    <w:p w14:paraId="1A323D6F" w14:textId="77777777" w:rsidR="00575F4E" w:rsidRDefault="00575F4E" w:rsidP="00CB3970">
      <w:pPr>
        <w:pStyle w:val="BodyText"/>
        <w:widowControl w:val="0"/>
        <w:numPr>
          <w:ilvl w:val="0"/>
          <w:numId w:val="6"/>
        </w:numPr>
        <w:tabs>
          <w:tab w:val="left" w:pos="861"/>
        </w:tabs>
        <w:kinsoku w:val="0"/>
        <w:overflowPunct w:val="0"/>
        <w:adjustRightInd w:val="0"/>
        <w:spacing w:after="0" w:line="240" w:lineRule="auto"/>
        <w:jc w:val="both"/>
      </w:pPr>
      <w:r>
        <w:rPr>
          <w:spacing w:val="-1"/>
        </w:rPr>
        <w:t>confirms how</w:t>
      </w:r>
      <w:r>
        <w:rPr>
          <w:spacing w:val="-3"/>
        </w:rPr>
        <w:t xml:space="preserve"> </w:t>
      </w:r>
      <w:r>
        <w:rPr>
          <w:spacing w:val="-1"/>
        </w:rPr>
        <w:t>you</w:t>
      </w:r>
      <w:r>
        <w:t xml:space="preserve"> </w:t>
      </w:r>
      <w:r>
        <w:rPr>
          <w:spacing w:val="-1"/>
        </w:rPr>
        <w:t>can</w:t>
      </w:r>
      <w:r>
        <w:rPr>
          <w:spacing w:val="-2"/>
        </w:rPr>
        <w:t xml:space="preserve"> </w:t>
      </w:r>
      <w:r>
        <w:rPr>
          <w:spacing w:val="-1"/>
        </w:rPr>
        <w:t>provide feedback</w:t>
      </w:r>
      <w:r>
        <w:rPr>
          <w:spacing w:val="1"/>
        </w:rPr>
        <w:t xml:space="preserve"> </w:t>
      </w:r>
      <w:r>
        <w:t>to the</w:t>
      </w:r>
      <w:r>
        <w:rPr>
          <w:spacing w:val="-1"/>
        </w:rPr>
        <w:t xml:space="preserve"> Institute </w:t>
      </w:r>
      <w:r>
        <w:t>as</w:t>
      </w:r>
      <w:r>
        <w:rPr>
          <w:spacing w:val="1"/>
        </w:rPr>
        <w:t xml:space="preserve"> </w:t>
      </w:r>
      <w:r>
        <w:rPr>
          <w:spacing w:val="-1"/>
        </w:rPr>
        <w:t>part</w:t>
      </w:r>
      <w:r>
        <w:t xml:space="preserve"> </w:t>
      </w:r>
      <w:r>
        <w:rPr>
          <w:spacing w:val="-1"/>
        </w:rPr>
        <w:t>of</w:t>
      </w:r>
      <w:r>
        <w:rPr>
          <w:spacing w:val="1"/>
        </w:rPr>
        <w:t xml:space="preserve"> </w:t>
      </w:r>
      <w:r>
        <w:t>this</w:t>
      </w:r>
      <w:r>
        <w:rPr>
          <w:spacing w:val="-2"/>
        </w:rPr>
        <w:t xml:space="preserve"> </w:t>
      </w:r>
      <w:r>
        <w:rPr>
          <w:spacing w:val="-1"/>
        </w:rPr>
        <w:t>process.</w:t>
      </w:r>
    </w:p>
    <w:p w14:paraId="146B9787" w14:textId="77777777" w:rsidR="00575F4E" w:rsidRDefault="00575F4E" w:rsidP="00CB3970">
      <w:pPr>
        <w:pStyle w:val="BodyText"/>
        <w:kinsoku w:val="0"/>
        <w:overflowPunct w:val="0"/>
        <w:jc w:val="both"/>
        <w:rPr>
          <w:sz w:val="20"/>
          <w:szCs w:val="20"/>
        </w:rPr>
      </w:pPr>
    </w:p>
    <w:p w14:paraId="100D9F0F" w14:textId="77777777" w:rsidR="00153CB0" w:rsidRPr="00153CB0" w:rsidRDefault="00153CB0" w:rsidP="00CB3970">
      <w:pPr>
        <w:jc w:val="both"/>
        <w:rPr>
          <w:lang w:val="en-US"/>
        </w:rPr>
      </w:pPr>
    </w:p>
    <w:p w14:paraId="7159B839" w14:textId="7CBAD15D" w:rsidR="00255B26" w:rsidRDefault="00255B26" w:rsidP="00CB3970">
      <w:pPr>
        <w:pStyle w:val="Heading1"/>
        <w:tabs>
          <w:tab w:val="clear" w:pos="691"/>
        </w:tabs>
        <w:ind w:left="851" w:hanging="851"/>
        <w:jc w:val="both"/>
      </w:pPr>
      <w:bookmarkStart w:id="1" w:name="_Toc353714692"/>
      <w:bookmarkStart w:id="2" w:name="_Toc46328826"/>
      <w:r w:rsidRPr="00260888">
        <w:lastRenderedPageBreak/>
        <w:t>Background to the T Levels procurement</w:t>
      </w:r>
      <w:bookmarkEnd w:id="2"/>
      <w:r w:rsidRPr="00260888">
        <w:t xml:space="preserve"> </w:t>
      </w:r>
    </w:p>
    <w:p w14:paraId="2F1992B1" w14:textId="2DC2B42B" w:rsidR="00204453" w:rsidRDefault="00204453" w:rsidP="00CB3970">
      <w:pPr>
        <w:pStyle w:val="Heading2"/>
        <w:ind w:hanging="650"/>
        <w:jc w:val="both"/>
      </w:pPr>
      <w:bookmarkStart w:id="3" w:name="_Toc46328827"/>
      <w:r>
        <w:t>Introduction</w:t>
      </w:r>
      <w:bookmarkEnd w:id="3"/>
    </w:p>
    <w:p w14:paraId="61B86452" w14:textId="5F79B0C0" w:rsidR="005710F7" w:rsidRPr="000F177A" w:rsidRDefault="005710F7" w:rsidP="00CB3970">
      <w:pPr>
        <w:pStyle w:val="BodyText"/>
        <w:widowControl w:val="0"/>
        <w:numPr>
          <w:ilvl w:val="2"/>
          <w:numId w:val="7"/>
        </w:numPr>
        <w:tabs>
          <w:tab w:val="left" w:pos="861"/>
        </w:tabs>
        <w:kinsoku w:val="0"/>
        <w:overflowPunct w:val="0"/>
        <w:adjustRightInd w:val="0"/>
        <w:spacing w:before="56" w:after="0" w:line="239" w:lineRule="auto"/>
        <w:ind w:right="134"/>
        <w:jc w:val="both"/>
      </w:pPr>
      <w:r w:rsidRPr="000F177A">
        <w:rPr>
          <w:spacing w:val="-1"/>
        </w:rPr>
        <w:t>The</w:t>
      </w:r>
      <w:r w:rsidRPr="000F177A">
        <w:rPr>
          <w:spacing w:val="22"/>
        </w:rPr>
        <w:t xml:space="preserve"> </w:t>
      </w:r>
      <w:r w:rsidRPr="000F177A">
        <w:t>report</w:t>
      </w:r>
      <w:r w:rsidRPr="000F177A">
        <w:rPr>
          <w:spacing w:val="22"/>
        </w:rPr>
        <w:t xml:space="preserve"> </w:t>
      </w:r>
      <w:r w:rsidRPr="000F177A">
        <w:rPr>
          <w:spacing w:val="-2"/>
        </w:rPr>
        <w:t>of</w:t>
      </w:r>
      <w:r w:rsidRPr="000F177A">
        <w:rPr>
          <w:spacing w:val="23"/>
        </w:rPr>
        <w:t xml:space="preserve"> </w:t>
      </w:r>
      <w:r w:rsidRPr="000F177A">
        <w:t>the</w:t>
      </w:r>
      <w:r w:rsidRPr="000F177A">
        <w:rPr>
          <w:spacing w:val="21"/>
        </w:rPr>
        <w:t xml:space="preserve"> </w:t>
      </w:r>
      <w:r w:rsidRPr="000F177A">
        <w:rPr>
          <w:spacing w:val="-1"/>
        </w:rPr>
        <w:t>Independent</w:t>
      </w:r>
      <w:r w:rsidRPr="000F177A">
        <w:rPr>
          <w:spacing w:val="22"/>
        </w:rPr>
        <w:t xml:space="preserve"> </w:t>
      </w:r>
      <w:r w:rsidRPr="000F177A">
        <w:rPr>
          <w:spacing w:val="-1"/>
        </w:rPr>
        <w:t>Panel</w:t>
      </w:r>
      <w:r w:rsidRPr="000F177A">
        <w:rPr>
          <w:spacing w:val="21"/>
        </w:rPr>
        <w:t xml:space="preserve"> </w:t>
      </w:r>
      <w:r w:rsidRPr="000F177A">
        <w:t>on</w:t>
      </w:r>
      <w:r w:rsidRPr="000F177A">
        <w:rPr>
          <w:spacing w:val="23"/>
        </w:rPr>
        <w:t xml:space="preserve"> </w:t>
      </w:r>
      <w:r w:rsidRPr="000F177A">
        <w:rPr>
          <w:spacing w:val="-1"/>
        </w:rPr>
        <w:t>Technical</w:t>
      </w:r>
      <w:r w:rsidRPr="000F177A">
        <w:rPr>
          <w:spacing w:val="21"/>
        </w:rPr>
        <w:t xml:space="preserve"> </w:t>
      </w:r>
      <w:r w:rsidRPr="000F177A">
        <w:rPr>
          <w:spacing w:val="-1"/>
        </w:rPr>
        <w:t>Education</w:t>
      </w:r>
      <w:r w:rsidRPr="000F177A">
        <w:rPr>
          <w:spacing w:val="23"/>
        </w:rPr>
        <w:t xml:space="preserve"> </w:t>
      </w:r>
      <w:r w:rsidRPr="000F177A">
        <w:rPr>
          <w:spacing w:val="-1"/>
        </w:rPr>
        <w:t>(“the</w:t>
      </w:r>
      <w:r w:rsidRPr="000F177A">
        <w:rPr>
          <w:spacing w:val="19"/>
        </w:rPr>
        <w:t xml:space="preserve"> </w:t>
      </w:r>
      <w:r w:rsidRPr="000F177A">
        <w:rPr>
          <w:spacing w:val="-3"/>
        </w:rPr>
        <w:t>Sainsbury</w:t>
      </w:r>
      <w:r w:rsidRPr="000F177A">
        <w:rPr>
          <w:spacing w:val="21"/>
        </w:rPr>
        <w:t xml:space="preserve"> </w:t>
      </w:r>
      <w:r w:rsidRPr="000F177A">
        <w:rPr>
          <w:spacing w:val="-3"/>
        </w:rPr>
        <w:t>Report”)</w:t>
      </w:r>
      <w:r w:rsidRPr="000F177A">
        <w:rPr>
          <w:spacing w:val="55"/>
        </w:rPr>
        <w:t xml:space="preserve"> </w:t>
      </w:r>
      <w:r w:rsidRPr="000F177A">
        <w:rPr>
          <w:spacing w:val="-1"/>
        </w:rPr>
        <w:t>recommended</w:t>
      </w:r>
      <w:r w:rsidRPr="000F177A">
        <w:rPr>
          <w:spacing w:val="1"/>
        </w:rPr>
        <w:t xml:space="preserve"> </w:t>
      </w:r>
      <w:r w:rsidRPr="000F177A">
        <w:t>a</w:t>
      </w:r>
      <w:r w:rsidRPr="000F177A">
        <w:rPr>
          <w:spacing w:val="47"/>
        </w:rPr>
        <w:t xml:space="preserve"> </w:t>
      </w:r>
      <w:r w:rsidRPr="000F177A">
        <w:rPr>
          <w:spacing w:val="-1"/>
        </w:rPr>
        <w:t>new</w:t>
      </w:r>
      <w:r w:rsidRPr="000F177A">
        <w:rPr>
          <w:spacing w:val="48"/>
        </w:rPr>
        <w:t xml:space="preserve"> </w:t>
      </w:r>
      <w:r w:rsidRPr="000F177A">
        <w:rPr>
          <w:spacing w:val="-2"/>
        </w:rPr>
        <w:t>system</w:t>
      </w:r>
      <w:r w:rsidRPr="000F177A">
        <w:rPr>
          <w:spacing w:val="1"/>
        </w:rPr>
        <w:t xml:space="preserve"> </w:t>
      </w:r>
      <w:r w:rsidRPr="000F177A">
        <w:rPr>
          <w:spacing w:val="-2"/>
        </w:rPr>
        <w:t>of</w:t>
      </w:r>
      <w:r w:rsidRPr="000F177A">
        <w:rPr>
          <w:spacing w:val="2"/>
        </w:rPr>
        <w:t xml:space="preserve"> </w:t>
      </w:r>
      <w:r w:rsidRPr="000F177A">
        <w:rPr>
          <w:spacing w:val="-1"/>
        </w:rPr>
        <w:t>Technical</w:t>
      </w:r>
      <w:r w:rsidRPr="000F177A">
        <w:t xml:space="preserve"> </w:t>
      </w:r>
      <w:r w:rsidRPr="000F177A">
        <w:rPr>
          <w:spacing w:val="-1"/>
        </w:rPr>
        <w:t>Education</w:t>
      </w:r>
      <w:r w:rsidRPr="000F177A">
        <w:rPr>
          <w:spacing w:val="49"/>
        </w:rPr>
        <w:t xml:space="preserve"> </w:t>
      </w:r>
      <w:r w:rsidRPr="000F177A">
        <w:rPr>
          <w:spacing w:val="-1"/>
        </w:rPr>
        <w:t>that</w:t>
      </w:r>
      <w:r w:rsidRPr="000F177A">
        <w:t xml:space="preserve"> </w:t>
      </w:r>
      <w:r w:rsidRPr="000F177A">
        <w:rPr>
          <w:spacing w:val="-1"/>
        </w:rPr>
        <w:t>would</w:t>
      </w:r>
      <w:r w:rsidRPr="000F177A">
        <w:t xml:space="preserve"> </w:t>
      </w:r>
      <w:r w:rsidRPr="000F177A">
        <w:rPr>
          <w:spacing w:val="-1"/>
        </w:rPr>
        <w:t>introduce</w:t>
      </w:r>
      <w:r w:rsidRPr="000F177A">
        <w:t xml:space="preserve"> a</w:t>
      </w:r>
      <w:r w:rsidRPr="000F177A">
        <w:rPr>
          <w:spacing w:val="2"/>
        </w:rPr>
        <w:t xml:space="preserve"> </w:t>
      </w:r>
      <w:r w:rsidR="002165B1" w:rsidRPr="000F177A">
        <w:rPr>
          <w:spacing w:val="-1"/>
        </w:rPr>
        <w:t>high</w:t>
      </w:r>
      <w:r w:rsidR="002165B1" w:rsidRPr="000F177A">
        <w:rPr>
          <w:spacing w:val="1"/>
        </w:rPr>
        <w:t>-quality</w:t>
      </w:r>
      <w:r w:rsidR="002165B1">
        <w:rPr>
          <w:spacing w:val="53"/>
        </w:rPr>
        <w:t xml:space="preserve"> </w:t>
      </w:r>
      <w:r w:rsidRPr="000F177A">
        <w:rPr>
          <w:spacing w:val="-1"/>
        </w:rPr>
        <w:t>technical</w:t>
      </w:r>
      <w:r w:rsidRPr="000F177A">
        <w:rPr>
          <w:spacing w:val="26"/>
        </w:rPr>
        <w:t xml:space="preserve"> </w:t>
      </w:r>
      <w:r w:rsidRPr="000F177A">
        <w:rPr>
          <w:spacing w:val="-1"/>
        </w:rPr>
        <w:t>option</w:t>
      </w:r>
      <w:r w:rsidRPr="000F177A">
        <w:rPr>
          <w:spacing w:val="28"/>
        </w:rPr>
        <w:t xml:space="preserve"> </w:t>
      </w:r>
      <w:r w:rsidRPr="000F177A">
        <w:rPr>
          <w:spacing w:val="-2"/>
        </w:rPr>
        <w:t>alongside</w:t>
      </w:r>
      <w:r w:rsidRPr="000F177A">
        <w:rPr>
          <w:spacing w:val="26"/>
        </w:rPr>
        <w:t xml:space="preserve"> </w:t>
      </w:r>
      <w:r w:rsidRPr="000F177A">
        <w:rPr>
          <w:spacing w:val="-1"/>
        </w:rPr>
        <w:t>an</w:t>
      </w:r>
      <w:r w:rsidRPr="000F177A">
        <w:rPr>
          <w:spacing w:val="27"/>
        </w:rPr>
        <w:t xml:space="preserve"> </w:t>
      </w:r>
      <w:r w:rsidRPr="000F177A">
        <w:rPr>
          <w:spacing w:val="-1"/>
        </w:rPr>
        <w:t>academic</w:t>
      </w:r>
      <w:r w:rsidRPr="000F177A">
        <w:rPr>
          <w:spacing w:val="27"/>
        </w:rPr>
        <w:t xml:space="preserve"> </w:t>
      </w:r>
      <w:r w:rsidRPr="000F177A">
        <w:rPr>
          <w:spacing w:val="-1"/>
        </w:rPr>
        <w:t>option</w:t>
      </w:r>
      <w:r w:rsidRPr="000F177A">
        <w:rPr>
          <w:spacing w:val="26"/>
        </w:rPr>
        <w:t xml:space="preserve"> </w:t>
      </w:r>
      <w:r w:rsidRPr="000F177A">
        <w:rPr>
          <w:spacing w:val="-1"/>
        </w:rPr>
        <w:t>for</w:t>
      </w:r>
      <w:r w:rsidRPr="000F177A">
        <w:rPr>
          <w:spacing w:val="31"/>
        </w:rPr>
        <w:t xml:space="preserve"> </w:t>
      </w:r>
      <w:r w:rsidRPr="000F177A">
        <w:rPr>
          <w:spacing w:val="-1"/>
        </w:rPr>
        <w:t>students</w:t>
      </w:r>
      <w:r w:rsidRPr="000F177A">
        <w:rPr>
          <w:spacing w:val="27"/>
        </w:rPr>
        <w:t xml:space="preserve"> </w:t>
      </w:r>
      <w:r w:rsidRPr="000F177A">
        <w:rPr>
          <w:spacing w:val="-1"/>
        </w:rPr>
        <w:t>aged</w:t>
      </w:r>
      <w:r w:rsidRPr="000F177A">
        <w:rPr>
          <w:spacing w:val="25"/>
        </w:rPr>
        <w:t xml:space="preserve"> </w:t>
      </w:r>
      <w:r w:rsidRPr="000F177A">
        <w:t>16</w:t>
      </w:r>
      <w:r w:rsidRPr="000F177A">
        <w:rPr>
          <w:spacing w:val="28"/>
        </w:rPr>
        <w:t xml:space="preserve"> </w:t>
      </w:r>
      <w:r w:rsidRPr="000F177A">
        <w:rPr>
          <w:spacing w:val="-2"/>
        </w:rPr>
        <w:t>and</w:t>
      </w:r>
      <w:r w:rsidRPr="000F177A">
        <w:rPr>
          <w:spacing w:val="25"/>
        </w:rPr>
        <w:t xml:space="preserve"> </w:t>
      </w:r>
      <w:r w:rsidRPr="000F177A">
        <w:rPr>
          <w:spacing w:val="-1"/>
        </w:rPr>
        <w:t>above.</w:t>
      </w:r>
      <w:r w:rsidRPr="000F177A">
        <w:rPr>
          <w:spacing w:val="28"/>
        </w:rPr>
        <w:t xml:space="preserve"> </w:t>
      </w:r>
      <w:r w:rsidRPr="000F177A">
        <w:t>The</w:t>
      </w:r>
      <w:r w:rsidRPr="000F177A">
        <w:rPr>
          <w:spacing w:val="53"/>
        </w:rPr>
        <w:t xml:space="preserve"> </w:t>
      </w:r>
      <w:r w:rsidRPr="000F177A">
        <w:rPr>
          <w:spacing w:val="-1"/>
        </w:rPr>
        <w:t>Government’s</w:t>
      </w:r>
      <w:r w:rsidRPr="000F177A">
        <w:rPr>
          <w:spacing w:val="6"/>
        </w:rPr>
        <w:t xml:space="preserve"> </w:t>
      </w:r>
      <w:r w:rsidRPr="000F177A">
        <w:rPr>
          <w:spacing w:val="-1"/>
        </w:rPr>
        <w:t>Post-16</w:t>
      </w:r>
      <w:r w:rsidRPr="000F177A">
        <w:rPr>
          <w:spacing w:val="5"/>
        </w:rPr>
        <w:t xml:space="preserve"> </w:t>
      </w:r>
      <w:r w:rsidRPr="000F177A">
        <w:rPr>
          <w:spacing w:val="-1"/>
        </w:rPr>
        <w:t>Skills</w:t>
      </w:r>
      <w:r w:rsidRPr="000F177A">
        <w:rPr>
          <w:spacing w:val="6"/>
        </w:rPr>
        <w:t xml:space="preserve"> </w:t>
      </w:r>
      <w:r w:rsidRPr="000F177A">
        <w:rPr>
          <w:spacing w:val="-1"/>
        </w:rPr>
        <w:t>Plan</w:t>
      </w:r>
      <w:r w:rsidRPr="000F177A">
        <w:rPr>
          <w:spacing w:val="9"/>
        </w:rPr>
        <w:t xml:space="preserve"> </w:t>
      </w:r>
      <w:r w:rsidRPr="000F177A">
        <w:rPr>
          <w:spacing w:val="-1"/>
        </w:rPr>
        <w:t>committed</w:t>
      </w:r>
      <w:r w:rsidRPr="000F177A">
        <w:rPr>
          <w:spacing w:val="8"/>
        </w:rPr>
        <w:t xml:space="preserve"> </w:t>
      </w:r>
      <w:r w:rsidRPr="000F177A">
        <w:t>to</w:t>
      </w:r>
      <w:r w:rsidRPr="000F177A">
        <w:rPr>
          <w:spacing w:val="4"/>
        </w:rPr>
        <w:t xml:space="preserve"> </w:t>
      </w:r>
      <w:r w:rsidRPr="000F177A">
        <w:rPr>
          <w:spacing w:val="-1"/>
        </w:rPr>
        <w:t>these</w:t>
      </w:r>
      <w:r w:rsidRPr="000F177A">
        <w:rPr>
          <w:spacing w:val="1"/>
        </w:rPr>
        <w:t xml:space="preserve"> </w:t>
      </w:r>
      <w:r w:rsidRPr="000F177A">
        <w:rPr>
          <w:spacing w:val="-1"/>
        </w:rPr>
        <w:t>recommendations,</w:t>
      </w:r>
      <w:r w:rsidRPr="000F177A">
        <w:rPr>
          <w:spacing w:val="8"/>
        </w:rPr>
        <w:t xml:space="preserve"> </w:t>
      </w:r>
      <w:r w:rsidRPr="000F177A">
        <w:rPr>
          <w:spacing w:val="-1"/>
        </w:rPr>
        <w:t>which</w:t>
      </w:r>
      <w:r w:rsidRPr="000F177A">
        <w:rPr>
          <w:spacing w:val="4"/>
        </w:rPr>
        <w:t xml:space="preserve"> </w:t>
      </w:r>
      <w:r w:rsidRPr="000F177A">
        <w:rPr>
          <w:spacing w:val="-1"/>
        </w:rPr>
        <w:t>were</w:t>
      </w:r>
      <w:r w:rsidRPr="000F177A">
        <w:rPr>
          <w:spacing w:val="7"/>
        </w:rPr>
        <w:t xml:space="preserve"> </w:t>
      </w:r>
      <w:r w:rsidRPr="000F177A">
        <w:rPr>
          <w:spacing w:val="-1"/>
        </w:rPr>
        <w:t>enacted</w:t>
      </w:r>
      <w:r w:rsidRPr="000F177A">
        <w:rPr>
          <w:spacing w:val="45"/>
        </w:rPr>
        <w:t xml:space="preserve"> </w:t>
      </w:r>
      <w:r w:rsidRPr="000F177A">
        <w:rPr>
          <w:spacing w:val="-1"/>
        </w:rPr>
        <w:t>through</w:t>
      </w:r>
      <w:r w:rsidRPr="000F177A">
        <w:t xml:space="preserve"> the</w:t>
      </w:r>
      <w:r w:rsidRPr="000F177A">
        <w:rPr>
          <w:spacing w:val="-2"/>
        </w:rPr>
        <w:t xml:space="preserve"> </w:t>
      </w:r>
      <w:r w:rsidRPr="000F177A">
        <w:rPr>
          <w:spacing w:val="-1"/>
        </w:rPr>
        <w:t>Technical and</w:t>
      </w:r>
      <w:r w:rsidRPr="000F177A">
        <w:rPr>
          <w:spacing w:val="-2"/>
        </w:rPr>
        <w:t xml:space="preserve"> </w:t>
      </w:r>
      <w:r w:rsidRPr="000F177A">
        <w:rPr>
          <w:spacing w:val="-1"/>
        </w:rPr>
        <w:t>Further</w:t>
      </w:r>
      <w:r w:rsidRPr="000F177A">
        <w:rPr>
          <w:spacing w:val="1"/>
        </w:rPr>
        <w:t xml:space="preserve"> </w:t>
      </w:r>
      <w:r w:rsidRPr="000F177A">
        <w:rPr>
          <w:spacing w:val="-1"/>
        </w:rPr>
        <w:t>Education</w:t>
      </w:r>
      <w:r w:rsidRPr="000F177A">
        <w:rPr>
          <w:spacing w:val="-2"/>
        </w:rPr>
        <w:t xml:space="preserve"> </w:t>
      </w:r>
      <w:r w:rsidRPr="000F177A">
        <w:rPr>
          <w:spacing w:val="-1"/>
        </w:rPr>
        <w:t>Act</w:t>
      </w:r>
      <w:r w:rsidRPr="000F177A">
        <w:rPr>
          <w:spacing w:val="-3"/>
        </w:rPr>
        <w:t xml:space="preserve"> </w:t>
      </w:r>
      <w:r w:rsidRPr="000F177A">
        <w:rPr>
          <w:spacing w:val="-1"/>
        </w:rPr>
        <w:t>2017.</w:t>
      </w:r>
    </w:p>
    <w:p w14:paraId="79ED81D1" w14:textId="77777777" w:rsidR="005710F7" w:rsidRPr="000F177A" w:rsidRDefault="005710F7" w:rsidP="00CB3970">
      <w:pPr>
        <w:pStyle w:val="BodyText"/>
        <w:kinsoku w:val="0"/>
        <w:overflowPunct w:val="0"/>
        <w:spacing w:before="1"/>
        <w:jc w:val="both"/>
      </w:pPr>
    </w:p>
    <w:p w14:paraId="279A1B93" w14:textId="3D1D1E2C" w:rsidR="005710F7" w:rsidRPr="000F177A" w:rsidRDefault="005710F7" w:rsidP="00CB3970">
      <w:pPr>
        <w:pStyle w:val="BodyText"/>
        <w:widowControl w:val="0"/>
        <w:numPr>
          <w:ilvl w:val="2"/>
          <w:numId w:val="7"/>
        </w:numPr>
        <w:tabs>
          <w:tab w:val="left" w:pos="861"/>
        </w:tabs>
        <w:kinsoku w:val="0"/>
        <w:overflowPunct w:val="0"/>
        <w:adjustRightInd w:val="0"/>
        <w:spacing w:after="0" w:line="240" w:lineRule="auto"/>
        <w:ind w:right="137"/>
        <w:jc w:val="both"/>
      </w:pPr>
      <w:r w:rsidRPr="000F177A">
        <w:rPr>
          <w:spacing w:val="-1"/>
        </w:rPr>
        <w:t>The</w:t>
      </w:r>
      <w:r w:rsidRPr="000F177A">
        <w:rPr>
          <w:spacing w:val="9"/>
        </w:rPr>
        <w:t xml:space="preserve"> </w:t>
      </w:r>
      <w:r w:rsidRPr="000F177A">
        <w:rPr>
          <w:spacing w:val="-1"/>
        </w:rPr>
        <w:t>Government’s</w:t>
      </w:r>
      <w:r w:rsidRPr="000F177A">
        <w:rPr>
          <w:spacing w:val="10"/>
        </w:rPr>
        <w:t xml:space="preserve"> </w:t>
      </w:r>
      <w:r w:rsidRPr="000F177A">
        <w:rPr>
          <w:spacing w:val="-1"/>
        </w:rPr>
        <w:t>aim</w:t>
      </w:r>
      <w:r w:rsidRPr="000F177A">
        <w:rPr>
          <w:spacing w:val="10"/>
        </w:rPr>
        <w:t xml:space="preserve"> </w:t>
      </w:r>
      <w:r w:rsidRPr="000F177A">
        <w:rPr>
          <w:spacing w:val="-2"/>
        </w:rPr>
        <w:t>is</w:t>
      </w:r>
      <w:r w:rsidRPr="000F177A">
        <w:rPr>
          <w:spacing w:val="10"/>
        </w:rPr>
        <w:t xml:space="preserve"> </w:t>
      </w:r>
      <w:r w:rsidRPr="000F177A">
        <w:rPr>
          <w:spacing w:val="-2"/>
        </w:rPr>
        <w:t>to</w:t>
      </w:r>
      <w:r w:rsidRPr="000F177A">
        <w:rPr>
          <w:spacing w:val="10"/>
        </w:rPr>
        <w:t xml:space="preserve"> </w:t>
      </w:r>
      <w:r w:rsidRPr="000F177A">
        <w:rPr>
          <w:spacing w:val="-1"/>
        </w:rPr>
        <w:t>reform</w:t>
      </w:r>
      <w:r w:rsidRPr="000F177A">
        <w:rPr>
          <w:spacing w:val="11"/>
        </w:rPr>
        <w:t xml:space="preserve"> </w:t>
      </w:r>
      <w:r w:rsidRPr="000F177A">
        <w:t>the</w:t>
      </w:r>
      <w:r w:rsidRPr="000F177A">
        <w:rPr>
          <w:spacing w:val="6"/>
        </w:rPr>
        <w:t xml:space="preserve"> </w:t>
      </w:r>
      <w:r w:rsidRPr="000F177A">
        <w:t>post</w:t>
      </w:r>
      <w:r w:rsidRPr="000F177A">
        <w:rPr>
          <w:spacing w:val="7"/>
        </w:rPr>
        <w:t xml:space="preserve"> </w:t>
      </w:r>
      <w:r w:rsidRPr="000F177A">
        <w:t>16</w:t>
      </w:r>
      <w:r w:rsidRPr="000F177A">
        <w:rPr>
          <w:spacing w:val="10"/>
        </w:rPr>
        <w:t xml:space="preserve"> </w:t>
      </w:r>
      <w:r w:rsidRPr="000F177A">
        <w:rPr>
          <w:spacing w:val="-2"/>
        </w:rPr>
        <w:t>education</w:t>
      </w:r>
      <w:r w:rsidRPr="000F177A">
        <w:rPr>
          <w:spacing w:val="10"/>
        </w:rPr>
        <w:t xml:space="preserve"> </w:t>
      </w:r>
      <w:r w:rsidRPr="000F177A">
        <w:rPr>
          <w:spacing w:val="-1"/>
        </w:rPr>
        <w:t>system</w:t>
      </w:r>
      <w:r w:rsidRPr="000F177A">
        <w:rPr>
          <w:spacing w:val="8"/>
        </w:rPr>
        <w:t xml:space="preserve"> </w:t>
      </w:r>
      <w:r w:rsidRPr="000F177A">
        <w:t>so</w:t>
      </w:r>
      <w:r w:rsidRPr="000F177A">
        <w:rPr>
          <w:spacing w:val="10"/>
        </w:rPr>
        <w:t xml:space="preserve"> </w:t>
      </w:r>
      <w:r w:rsidRPr="000F177A">
        <w:rPr>
          <w:spacing w:val="-1"/>
        </w:rPr>
        <w:t>that</w:t>
      </w:r>
      <w:r w:rsidRPr="000F177A">
        <w:rPr>
          <w:spacing w:val="9"/>
        </w:rPr>
        <w:t xml:space="preserve"> </w:t>
      </w:r>
      <w:r w:rsidRPr="000F177A">
        <w:rPr>
          <w:spacing w:val="-1"/>
        </w:rPr>
        <w:t>options</w:t>
      </w:r>
      <w:r w:rsidRPr="000F177A">
        <w:rPr>
          <w:spacing w:val="19"/>
        </w:rPr>
        <w:t xml:space="preserve"> </w:t>
      </w:r>
      <w:r w:rsidRPr="000F177A">
        <w:rPr>
          <w:spacing w:val="-1"/>
        </w:rPr>
        <w:t>for</w:t>
      </w:r>
      <w:r w:rsidRPr="000F177A">
        <w:rPr>
          <w:spacing w:val="10"/>
        </w:rPr>
        <w:t xml:space="preserve"> </w:t>
      </w:r>
      <w:r w:rsidR="002165B1" w:rsidRPr="000F177A">
        <w:rPr>
          <w:spacing w:val="-1"/>
        </w:rPr>
        <w:t>16</w:t>
      </w:r>
      <w:r w:rsidR="002165B1" w:rsidRPr="000F177A">
        <w:rPr>
          <w:spacing w:val="8"/>
        </w:rPr>
        <w:t>-year</w:t>
      </w:r>
      <w:r w:rsidRPr="000F177A">
        <w:rPr>
          <w:spacing w:val="51"/>
        </w:rPr>
        <w:t xml:space="preserve"> </w:t>
      </w:r>
      <w:r w:rsidRPr="000F177A">
        <w:rPr>
          <w:spacing w:val="-1"/>
        </w:rPr>
        <w:t>olds</w:t>
      </w:r>
      <w:r w:rsidRPr="000F177A">
        <w:rPr>
          <w:spacing w:val="21"/>
        </w:rPr>
        <w:t xml:space="preserve"> </w:t>
      </w:r>
      <w:r w:rsidRPr="000F177A">
        <w:rPr>
          <w:spacing w:val="-2"/>
        </w:rPr>
        <w:t>are</w:t>
      </w:r>
      <w:r w:rsidRPr="000F177A">
        <w:rPr>
          <w:spacing w:val="19"/>
        </w:rPr>
        <w:t xml:space="preserve"> </w:t>
      </w:r>
      <w:r w:rsidRPr="000F177A">
        <w:rPr>
          <w:spacing w:val="-1"/>
        </w:rPr>
        <w:t>radically</w:t>
      </w:r>
      <w:r w:rsidRPr="000F177A">
        <w:rPr>
          <w:spacing w:val="18"/>
        </w:rPr>
        <w:t xml:space="preserve"> </w:t>
      </w:r>
      <w:r w:rsidRPr="000F177A">
        <w:rPr>
          <w:spacing w:val="-2"/>
        </w:rPr>
        <w:t>simplified.</w:t>
      </w:r>
      <w:r w:rsidRPr="000F177A">
        <w:rPr>
          <w:spacing w:val="19"/>
        </w:rPr>
        <w:t xml:space="preserve"> </w:t>
      </w:r>
      <w:r w:rsidRPr="000F177A">
        <w:rPr>
          <w:spacing w:val="-1"/>
        </w:rPr>
        <w:t>Students</w:t>
      </w:r>
      <w:r w:rsidRPr="000F177A">
        <w:rPr>
          <w:spacing w:val="20"/>
        </w:rPr>
        <w:t xml:space="preserve"> </w:t>
      </w:r>
      <w:r w:rsidRPr="000F177A">
        <w:rPr>
          <w:spacing w:val="-1"/>
        </w:rPr>
        <w:t>will</w:t>
      </w:r>
      <w:r w:rsidRPr="000F177A">
        <w:rPr>
          <w:spacing w:val="19"/>
        </w:rPr>
        <w:t xml:space="preserve"> </w:t>
      </w:r>
      <w:r w:rsidRPr="000F177A">
        <w:t>be</w:t>
      </w:r>
      <w:r w:rsidRPr="000F177A">
        <w:rPr>
          <w:spacing w:val="17"/>
        </w:rPr>
        <w:t xml:space="preserve"> </w:t>
      </w:r>
      <w:r w:rsidRPr="000F177A">
        <w:rPr>
          <w:spacing w:val="-1"/>
        </w:rPr>
        <w:t>able</w:t>
      </w:r>
      <w:r w:rsidRPr="000F177A">
        <w:rPr>
          <w:spacing w:val="18"/>
        </w:rPr>
        <w:t xml:space="preserve"> </w:t>
      </w:r>
      <w:r w:rsidRPr="000F177A">
        <w:t>to</w:t>
      </w:r>
      <w:r w:rsidRPr="000F177A">
        <w:rPr>
          <w:spacing w:val="19"/>
        </w:rPr>
        <w:t xml:space="preserve"> </w:t>
      </w:r>
      <w:r w:rsidRPr="000F177A">
        <w:rPr>
          <w:spacing w:val="-1"/>
        </w:rPr>
        <w:t>choose</w:t>
      </w:r>
      <w:r w:rsidRPr="000F177A">
        <w:rPr>
          <w:spacing w:val="16"/>
        </w:rPr>
        <w:t xml:space="preserve"> </w:t>
      </w:r>
      <w:r w:rsidRPr="000F177A">
        <w:rPr>
          <w:spacing w:val="-1"/>
        </w:rPr>
        <w:t>from</w:t>
      </w:r>
      <w:r w:rsidRPr="000F177A">
        <w:rPr>
          <w:spacing w:val="18"/>
        </w:rPr>
        <w:t xml:space="preserve"> </w:t>
      </w:r>
      <w:r w:rsidRPr="000F177A">
        <w:rPr>
          <w:spacing w:val="-1"/>
        </w:rPr>
        <w:t>an</w:t>
      </w:r>
      <w:r w:rsidRPr="000F177A">
        <w:rPr>
          <w:spacing w:val="18"/>
        </w:rPr>
        <w:t xml:space="preserve"> </w:t>
      </w:r>
      <w:r w:rsidRPr="000F177A">
        <w:rPr>
          <w:spacing w:val="-1"/>
        </w:rPr>
        <w:t>academic</w:t>
      </w:r>
      <w:r w:rsidRPr="000F177A">
        <w:rPr>
          <w:spacing w:val="19"/>
        </w:rPr>
        <w:t xml:space="preserve"> </w:t>
      </w:r>
      <w:r w:rsidRPr="000F177A">
        <w:rPr>
          <w:spacing w:val="-1"/>
        </w:rPr>
        <w:t>study</w:t>
      </w:r>
      <w:r w:rsidRPr="000F177A">
        <w:rPr>
          <w:spacing w:val="67"/>
        </w:rPr>
        <w:t xml:space="preserve"> </w:t>
      </w:r>
      <w:r w:rsidRPr="000F177A">
        <w:rPr>
          <w:spacing w:val="-1"/>
        </w:rPr>
        <w:t>programme</w:t>
      </w:r>
      <w:r w:rsidRPr="000F177A">
        <w:rPr>
          <w:spacing w:val="-10"/>
        </w:rPr>
        <w:t xml:space="preserve"> </w:t>
      </w:r>
      <w:r w:rsidRPr="000F177A">
        <w:rPr>
          <w:spacing w:val="-1"/>
        </w:rPr>
        <w:t>(primarily</w:t>
      </w:r>
      <w:r w:rsidRPr="000F177A">
        <w:rPr>
          <w:spacing w:val="-6"/>
        </w:rPr>
        <w:t xml:space="preserve"> </w:t>
      </w:r>
      <w:r w:rsidRPr="000F177A">
        <w:rPr>
          <w:spacing w:val="-1"/>
        </w:rPr>
        <w:t>through</w:t>
      </w:r>
      <w:r w:rsidRPr="000F177A">
        <w:rPr>
          <w:spacing w:val="-9"/>
        </w:rPr>
        <w:t xml:space="preserve"> </w:t>
      </w:r>
      <w:r w:rsidRPr="000F177A">
        <w:t>A</w:t>
      </w:r>
      <w:r w:rsidRPr="000F177A">
        <w:rPr>
          <w:spacing w:val="-7"/>
        </w:rPr>
        <w:t xml:space="preserve"> </w:t>
      </w:r>
      <w:r w:rsidRPr="000F177A">
        <w:rPr>
          <w:spacing w:val="-2"/>
        </w:rPr>
        <w:t>levels),</w:t>
      </w:r>
      <w:r w:rsidRPr="000F177A">
        <w:rPr>
          <w:spacing w:val="-8"/>
        </w:rPr>
        <w:t xml:space="preserve"> </w:t>
      </w:r>
      <w:r w:rsidRPr="000F177A">
        <w:rPr>
          <w:spacing w:val="-1"/>
        </w:rPr>
        <w:t>or</w:t>
      </w:r>
      <w:r w:rsidRPr="000F177A">
        <w:rPr>
          <w:spacing w:val="-8"/>
        </w:rPr>
        <w:t xml:space="preserve"> </w:t>
      </w:r>
      <w:r w:rsidRPr="000F177A">
        <w:t>a</w:t>
      </w:r>
      <w:r w:rsidRPr="000F177A">
        <w:rPr>
          <w:spacing w:val="-8"/>
        </w:rPr>
        <w:t xml:space="preserve"> </w:t>
      </w:r>
      <w:r w:rsidRPr="000F177A">
        <w:rPr>
          <w:spacing w:val="-1"/>
        </w:rPr>
        <w:t>technical</w:t>
      </w:r>
      <w:r w:rsidRPr="000F177A">
        <w:rPr>
          <w:spacing w:val="-10"/>
        </w:rPr>
        <w:t xml:space="preserve"> </w:t>
      </w:r>
      <w:r w:rsidRPr="000F177A">
        <w:rPr>
          <w:spacing w:val="-1"/>
        </w:rPr>
        <w:t>option</w:t>
      </w:r>
      <w:r w:rsidRPr="000F177A">
        <w:rPr>
          <w:spacing w:val="-9"/>
        </w:rPr>
        <w:t xml:space="preserve"> </w:t>
      </w:r>
      <w:r w:rsidRPr="000F177A">
        <w:rPr>
          <w:spacing w:val="-1"/>
        </w:rPr>
        <w:t>(primarily</w:t>
      </w:r>
      <w:r w:rsidRPr="000F177A">
        <w:rPr>
          <w:spacing w:val="-8"/>
        </w:rPr>
        <w:t xml:space="preserve"> </w:t>
      </w:r>
      <w:r w:rsidRPr="000F177A">
        <w:rPr>
          <w:spacing w:val="-1"/>
        </w:rPr>
        <w:t>through</w:t>
      </w:r>
      <w:r w:rsidRPr="000F177A">
        <w:rPr>
          <w:spacing w:val="-7"/>
        </w:rPr>
        <w:t xml:space="preserve"> </w:t>
      </w:r>
      <w:r w:rsidRPr="000F177A">
        <w:t>a</w:t>
      </w:r>
      <w:r w:rsidRPr="000F177A">
        <w:rPr>
          <w:spacing w:val="-12"/>
        </w:rPr>
        <w:t xml:space="preserve"> </w:t>
      </w:r>
      <w:r w:rsidRPr="000F177A">
        <w:t>T</w:t>
      </w:r>
      <w:r w:rsidRPr="000F177A">
        <w:rPr>
          <w:spacing w:val="-8"/>
        </w:rPr>
        <w:t xml:space="preserve"> </w:t>
      </w:r>
      <w:r w:rsidRPr="000F177A">
        <w:rPr>
          <w:spacing w:val="-2"/>
        </w:rPr>
        <w:t>Level</w:t>
      </w:r>
      <w:r w:rsidRPr="000F177A">
        <w:rPr>
          <w:spacing w:val="-8"/>
        </w:rPr>
        <w:t xml:space="preserve"> </w:t>
      </w:r>
      <w:r w:rsidRPr="000F177A">
        <w:rPr>
          <w:spacing w:val="-1"/>
        </w:rPr>
        <w:t>study</w:t>
      </w:r>
      <w:r w:rsidRPr="000F177A">
        <w:rPr>
          <w:spacing w:val="61"/>
        </w:rPr>
        <w:t xml:space="preserve"> </w:t>
      </w:r>
      <w:r w:rsidRPr="000F177A">
        <w:rPr>
          <w:spacing w:val="-1"/>
        </w:rPr>
        <w:t>programme or</w:t>
      </w:r>
      <w:r w:rsidRPr="000F177A">
        <w:rPr>
          <w:spacing w:val="1"/>
        </w:rPr>
        <w:t xml:space="preserve"> </w:t>
      </w:r>
      <w:r w:rsidRPr="000F177A">
        <w:rPr>
          <w:spacing w:val="-1"/>
        </w:rPr>
        <w:t>an</w:t>
      </w:r>
      <w:r w:rsidRPr="000F177A">
        <w:rPr>
          <w:spacing w:val="-2"/>
        </w:rPr>
        <w:t xml:space="preserve"> </w:t>
      </w:r>
      <w:r w:rsidRPr="000F177A">
        <w:rPr>
          <w:spacing w:val="-1"/>
        </w:rPr>
        <w:t>apprenticeship).</w:t>
      </w:r>
    </w:p>
    <w:p w14:paraId="5E209890" w14:textId="77777777" w:rsidR="005710F7" w:rsidRPr="000F177A" w:rsidRDefault="005710F7" w:rsidP="00CB3970">
      <w:pPr>
        <w:pStyle w:val="BodyText"/>
        <w:kinsoku w:val="0"/>
        <w:overflowPunct w:val="0"/>
        <w:spacing w:before="10"/>
        <w:jc w:val="both"/>
      </w:pPr>
    </w:p>
    <w:p w14:paraId="76CF6D7D" w14:textId="3358895A" w:rsidR="005710F7" w:rsidRPr="000F177A" w:rsidRDefault="005710F7" w:rsidP="00CB3970">
      <w:pPr>
        <w:pStyle w:val="BodyText"/>
        <w:widowControl w:val="0"/>
        <w:numPr>
          <w:ilvl w:val="2"/>
          <w:numId w:val="7"/>
        </w:numPr>
        <w:tabs>
          <w:tab w:val="left" w:pos="861"/>
        </w:tabs>
        <w:kinsoku w:val="0"/>
        <w:overflowPunct w:val="0"/>
        <w:adjustRightInd w:val="0"/>
        <w:spacing w:after="0" w:line="240" w:lineRule="auto"/>
        <w:ind w:right="134"/>
        <w:jc w:val="both"/>
      </w:pPr>
      <w:r w:rsidRPr="000F177A">
        <w:rPr>
          <w:spacing w:val="-1"/>
        </w:rPr>
        <w:t>All</w:t>
      </w:r>
      <w:r w:rsidRPr="000F177A">
        <w:rPr>
          <w:spacing w:val="18"/>
        </w:rPr>
        <w:t xml:space="preserve"> </w:t>
      </w:r>
      <w:r w:rsidRPr="000F177A">
        <w:rPr>
          <w:spacing w:val="-1"/>
        </w:rPr>
        <w:t>young</w:t>
      </w:r>
      <w:r w:rsidRPr="000F177A">
        <w:rPr>
          <w:spacing w:val="17"/>
        </w:rPr>
        <w:t xml:space="preserve"> </w:t>
      </w:r>
      <w:r w:rsidRPr="000F177A">
        <w:rPr>
          <w:spacing w:val="-1"/>
        </w:rPr>
        <w:t>people</w:t>
      </w:r>
      <w:r w:rsidRPr="000F177A">
        <w:rPr>
          <w:spacing w:val="18"/>
        </w:rPr>
        <w:t xml:space="preserve"> </w:t>
      </w:r>
      <w:r w:rsidRPr="000F177A">
        <w:rPr>
          <w:spacing w:val="-1"/>
        </w:rPr>
        <w:t>will</w:t>
      </w:r>
      <w:r w:rsidRPr="000F177A">
        <w:rPr>
          <w:spacing w:val="18"/>
        </w:rPr>
        <w:t xml:space="preserve"> </w:t>
      </w:r>
      <w:r w:rsidRPr="000F177A">
        <w:rPr>
          <w:spacing w:val="-1"/>
        </w:rPr>
        <w:t>have</w:t>
      </w:r>
      <w:r w:rsidRPr="000F177A">
        <w:rPr>
          <w:spacing w:val="23"/>
        </w:rPr>
        <w:t xml:space="preserve"> </w:t>
      </w:r>
      <w:r w:rsidRPr="000F177A">
        <w:rPr>
          <w:spacing w:val="-1"/>
        </w:rPr>
        <w:t>access</w:t>
      </w:r>
      <w:r w:rsidRPr="000F177A">
        <w:rPr>
          <w:spacing w:val="20"/>
        </w:rPr>
        <w:t xml:space="preserve"> </w:t>
      </w:r>
      <w:r w:rsidRPr="000F177A">
        <w:t>to</w:t>
      </w:r>
      <w:r w:rsidRPr="000F177A">
        <w:rPr>
          <w:spacing w:val="18"/>
        </w:rPr>
        <w:t xml:space="preserve"> </w:t>
      </w:r>
      <w:r w:rsidRPr="000F177A">
        <w:rPr>
          <w:spacing w:val="-1"/>
        </w:rPr>
        <w:t>high</w:t>
      </w:r>
      <w:r w:rsidRPr="000F177A">
        <w:rPr>
          <w:spacing w:val="20"/>
        </w:rPr>
        <w:t xml:space="preserve"> </w:t>
      </w:r>
      <w:r w:rsidRPr="000F177A">
        <w:rPr>
          <w:spacing w:val="-1"/>
        </w:rPr>
        <w:t>quality</w:t>
      </w:r>
      <w:r w:rsidRPr="000F177A">
        <w:rPr>
          <w:spacing w:val="20"/>
        </w:rPr>
        <w:t xml:space="preserve"> </w:t>
      </w:r>
      <w:r w:rsidRPr="000F177A">
        <w:rPr>
          <w:spacing w:val="-1"/>
        </w:rPr>
        <w:t>education</w:t>
      </w:r>
      <w:r w:rsidRPr="000F177A">
        <w:rPr>
          <w:spacing w:val="20"/>
        </w:rPr>
        <w:t xml:space="preserve"> </w:t>
      </w:r>
      <w:r w:rsidRPr="000F177A">
        <w:rPr>
          <w:spacing w:val="-1"/>
        </w:rPr>
        <w:t>programmes</w:t>
      </w:r>
      <w:r w:rsidRPr="000F177A">
        <w:rPr>
          <w:spacing w:val="20"/>
        </w:rPr>
        <w:t xml:space="preserve"> </w:t>
      </w:r>
      <w:r w:rsidRPr="000F177A">
        <w:rPr>
          <w:spacing w:val="-1"/>
        </w:rPr>
        <w:t>that</w:t>
      </w:r>
      <w:r w:rsidRPr="000F177A">
        <w:rPr>
          <w:spacing w:val="18"/>
        </w:rPr>
        <w:t xml:space="preserve"> </w:t>
      </w:r>
      <w:r w:rsidRPr="000F177A">
        <w:rPr>
          <w:spacing w:val="-1"/>
        </w:rPr>
        <w:t>give</w:t>
      </w:r>
      <w:r w:rsidRPr="000F177A">
        <w:rPr>
          <w:spacing w:val="18"/>
        </w:rPr>
        <w:t xml:space="preserve"> </w:t>
      </w:r>
      <w:r w:rsidRPr="000F177A">
        <w:rPr>
          <w:spacing w:val="-1"/>
        </w:rPr>
        <w:t>them</w:t>
      </w:r>
      <w:r w:rsidRPr="000F177A">
        <w:rPr>
          <w:spacing w:val="20"/>
        </w:rPr>
        <w:t xml:space="preserve"> </w:t>
      </w:r>
      <w:r w:rsidRPr="000F177A">
        <w:t>the</w:t>
      </w:r>
      <w:r w:rsidRPr="000F177A">
        <w:rPr>
          <w:spacing w:val="41"/>
        </w:rPr>
        <w:t xml:space="preserve"> </w:t>
      </w:r>
      <w:r w:rsidRPr="000F177A">
        <w:rPr>
          <w:spacing w:val="-1"/>
        </w:rPr>
        <w:t>chance</w:t>
      </w:r>
      <w:r w:rsidRPr="000F177A">
        <w:rPr>
          <w:spacing w:val="17"/>
        </w:rPr>
        <w:t xml:space="preserve"> </w:t>
      </w:r>
      <w:r w:rsidRPr="000F177A">
        <w:t>to</w:t>
      </w:r>
      <w:r w:rsidRPr="000F177A">
        <w:rPr>
          <w:spacing w:val="18"/>
        </w:rPr>
        <w:t xml:space="preserve"> </w:t>
      </w:r>
      <w:r w:rsidRPr="000F177A">
        <w:rPr>
          <w:spacing w:val="-1"/>
        </w:rPr>
        <w:t>succeed,</w:t>
      </w:r>
      <w:r w:rsidRPr="000F177A">
        <w:rPr>
          <w:spacing w:val="20"/>
        </w:rPr>
        <w:t xml:space="preserve"> </w:t>
      </w:r>
      <w:r w:rsidRPr="000F177A">
        <w:rPr>
          <w:spacing w:val="-1"/>
        </w:rPr>
        <w:t>wherever</w:t>
      </w:r>
      <w:r w:rsidRPr="000F177A">
        <w:rPr>
          <w:spacing w:val="19"/>
        </w:rPr>
        <w:t xml:space="preserve"> </w:t>
      </w:r>
      <w:r w:rsidRPr="000F177A">
        <w:rPr>
          <w:spacing w:val="-1"/>
        </w:rPr>
        <w:t>their</w:t>
      </w:r>
      <w:r w:rsidRPr="000F177A">
        <w:rPr>
          <w:spacing w:val="19"/>
        </w:rPr>
        <w:t xml:space="preserve"> </w:t>
      </w:r>
      <w:r w:rsidRPr="000F177A">
        <w:rPr>
          <w:spacing w:val="-1"/>
        </w:rPr>
        <w:t>aspirations</w:t>
      </w:r>
      <w:r w:rsidRPr="000F177A">
        <w:rPr>
          <w:spacing w:val="18"/>
        </w:rPr>
        <w:t xml:space="preserve"> </w:t>
      </w:r>
      <w:r w:rsidRPr="000F177A">
        <w:rPr>
          <w:spacing w:val="-1"/>
        </w:rPr>
        <w:t>lie.</w:t>
      </w:r>
      <w:r w:rsidRPr="000F177A">
        <w:rPr>
          <w:spacing w:val="19"/>
        </w:rPr>
        <w:t xml:space="preserve"> </w:t>
      </w:r>
      <w:r w:rsidRPr="000F177A">
        <w:rPr>
          <w:spacing w:val="-1"/>
        </w:rPr>
        <w:t>The</w:t>
      </w:r>
      <w:r w:rsidRPr="000F177A">
        <w:rPr>
          <w:spacing w:val="17"/>
        </w:rPr>
        <w:t xml:space="preserve"> </w:t>
      </w:r>
      <w:r w:rsidRPr="000F177A">
        <w:rPr>
          <w:spacing w:val="-1"/>
        </w:rPr>
        <w:t>Department</w:t>
      </w:r>
      <w:r w:rsidRPr="000F177A">
        <w:rPr>
          <w:spacing w:val="18"/>
        </w:rPr>
        <w:t xml:space="preserve"> </w:t>
      </w:r>
      <w:r w:rsidRPr="000F177A">
        <w:rPr>
          <w:spacing w:val="-1"/>
        </w:rPr>
        <w:t>for</w:t>
      </w:r>
      <w:r w:rsidRPr="000F177A">
        <w:rPr>
          <w:spacing w:val="19"/>
        </w:rPr>
        <w:t xml:space="preserve"> </w:t>
      </w:r>
      <w:r w:rsidRPr="000F177A">
        <w:rPr>
          <w:spacing w:val="-1"/>
        </w:rPr>
        <w:t>Education</w:t>
      </w:r>
      <w:r w:rsidRPr="000F177A">
        <w:rPr>
          <w:spacing w:val="48"/>
        </w:rPr>
        <w:t xml:space="preserve"> </w:t>
      </w:r>
      <w:r w:rsidRPr="000F177A">
        <w:rPr>
          <w:spacing w:val="-2"/>
        </w:rPr>
        <w:t>(“Department”)</w:t>
      </w:r>
      <w:r w:rsidRPr="000F177A">
        <w:rPr>
          <w:spacing w:val="15"/>
        </w:rPr>
        <w:t xml:space="preserve"> </w:t>
      </w:r>
      <w:r w:rsidRPr="000F177A">
        <w:rPr>
          <w:spacing w:val="-2"/>
        </w:rPr>
        <w:t>is</w:t>
      </w:r>
      <w:r w:rsidRPr="000F177A">
        <w:rPr>
          <w:spacing w:val="14"/>
        </w:rPr>
        <w:t xml:space="preserve"> </w:t>
      </w:r>
      <w:r w:rsidRPr="000F177A">
        <w:rPr>
          <w:spacing w:val="-1"/>
        </w:rPr>
        <w:t>unashamedly</w:t>
      </w:r>
      <w:r w:rsidRPr="000F177A">
        <w:rPr>
          <w:spacing w:val="14"/>
        </w:rPr>
        <w:t xml:space="preserve"> </w:t>
      </w:r>
      <w:r w:rsidRPr="000F177A">
        <w:rPr>
          <w:spacing w:val="-1"/>
        </w:rPr>
        <w:t>ambitious</w:t>
      </w:r>
      <w:r w:rsidRPr="000F177A">
        <w:rPr>
          <w:spacing w:val="14"/>
        </w:rPr>
        <w:t xml:space="preserve"> </w:t>
      </w:r>
      <w:r w:rsidRPr="000F177A">
        <w:rPr>
          <w:spacing w:val="-1"/>
        </w:rPr>
        <w:t>for</w:t>
      </w:r>
      <w:r w:rsidRPr="000F177A">
        <w:rPr>
          <w:spacing w:val="16"/>
        </w:rPr>
        <w:t xml:space="preserve"> </w:t>
      </w:r>
      <w:r w:rsidRPr="000F177A">
        <w:rPr>
          <w:spacing w:val="-1"/>
        </w:rPr>
        <w:t>the</w:t>
      </w:r>
      <w:r w:rsidRPr="000F177A">
        <w:rPr>
          <w:spacing w:val="12"/>
        </w:rPr>
        <w:t xml:space="preserve"> </w:t>
      </w:r>
      <w:r w:rsidRPr="000F177A">
        <w:t>new</w:t>
      </w:r>
      <w:r w:rsidRPr="000F177A">
        <w:rPr>
          <w:spacing w:val="15"/>
        </w:rPr>
        <w:t xml:space="preserve"> </w:t>
      </w:r>
      <w:r w:rsidRPr="000F177A">
        <w:rPr>
          <w:spacing w:val="-1"/>
        </w:rPr>
        <w:t>Technical</w:t>
      </w:r>
      <w:r w:rsidRPr="000F177A">
        <w:rPr>
          <w:spacing w:val="14"/>
        </w:rPr>
        <w:t xml:space="preserve"> </w:t>
      </w:r>
      <w:r w:rsidRPr="000F177A">
        <w:rPr>
          <w:spacing w:val="-1"/>
        </w:rPr>
        <w:t>Education</w:t>
      </w:r>
      <w:r w:rsidRPr="000F177A">
        <w:rPr>
          <w:spacing w:val="13"/>
        </w:rPr>
        <w:t xml:space="preserve"> </w:t>
      </w:r>
      <w:r w:rsidRPr="000F177A">
        <w:rPr>
          <w:spacing w:val="-1"/>
        </w:rPr>
        <w:t>system.</w:t>
      </w:r>
      <w:r w:rsidRPr="000F177A">
        <w:rPr>
          <w:spacing w:val="15"/>
        </w:rPr>
        <w:t xml:space="preserve"> </w:t>
      </w:r>
      <w:r w:rsidRPr="000F177A">
        <w:rPr>
          <w:spacing w:val="-1"/>
        </w:rPr>
        <w:t>The</w:t>
      </w:r>
      <w:r w:rsidRPr="000F177A">
        <w:rPr>
          <w:spacing w:val="27"/>
        </w:rPr>
        <w:t xml:space="preserve"> </w:t>
      </w:r>
      <w:r w:rsidRPr="000F177A">
        <w:rPr>
          <w:spacing w:val="-1"/>
        </w:rPr>
        <w:t>Department</w:t>
      </w:r>
      <w:r w:rsidRPr="000F177A">
        <w:rPr>
          <w:spacing w:val="47"/>
        </w:rPr>
        <w:t xml:space="preserve"> </w:t>
      </w:r>
      <w:r w:rsidRPr="000F177A">
        <w:rPr>
          <w:spacing w:val="-1"/>
        </w:rPr>
        <w:t>is</w:t>
      </w:r>
      <w:r w:rsidRPr="000F177A">
        <w:rPr>
          <w:spacing w:val="48"/>
        </w:rPr>
        <w:t xml:space="preserve"> </w:t>
      </w:r>
      <w:r w:rsidRPr="000F177A">
        <w:t>not</w:t>
      </w:r>
      <w:r w:rsidRPr="000F177A">
        <w:rPr>
          <w:spacing w:val="45"/>
        </w:rPr>
        <w:t xml:space="preserve"> </w:t>
      </w:r>
      <w:r w:rsidRPr="000F177A">
        <w:rPr>
          <w:spacing w:val="-1"/>
        </w:rPr>
        <w:t>setting</w:t>
      </w:r>
      <w:r w:rsidRPr="000F177A">
        <w:rPr>
          <w:spacing w:val="47"/>
        </w:rPr>
        <w:t xml:space="preserve"> </w:t>
      </w:r>
      <w:r w:rsidRPr="000F177A">
        <w:rPr>
          <w:spacing w:val="-1"/>
        </w:rPr>
        <w:t>out</w:t>
      </w:r>
      <w:r w:rsidRPr="000F177A">
        <w:t xml:space="preserve"> to</w:t>
      </w:r>
      <w:r w:rsidRPr="000F177A">
        <w:rPr>
          <w:spacing w:val="45"/>
        </w:rPr>
        <w:t xml:space="preserve"> </w:t>
      </w:r>
      <w:r w:rsidRPr="000F177A">
        <w:t>make</w:t>
      </w:r>
      <w:r w:rsidRPr="000F177A">
        <w:rPr>
          <w:spacing w:val="48"/>
        </w:rPr>
        <w:t xml:space="preserve"> </w:t>
      </w:r>
      <w:r w:rsidRPr="000F177A">
        <w:rPr>
          <w:spacing w:val="-1"/>
        </w:rPr>
        <w:t>incremental</w:t>
      </w:r>
      <w:r w:rsidRPr="000F177A">
        <w:rPr>
          <w:spacing w:val="48"/>
        </w:rPr>
        <w:t xml:space="preserve"> </w:t>
      </w:r>
      <w:r w:rsidRPr="000F177A">
        <w:rPr>
          <w:spacing w:val="-1"/>
        </w:rPr>
        <w:t>improvement,</w:t>
      </w:r>
      <w:r w:rsidRPr="000F177A">
        <w:rPr>
          <w:spacing w:val="48"/>
        </w:rPr>
        <w:t xml:space="preserve"> </w:t>
      </w:r>
      <w:r w:rsidRPr="000F177A">
        <w:rPr>
          <w:spacing w:val="-1"/>
        </w:rPr>
        <w:t>but</w:t>
      </w:r>
      <w:r w:rsidRPr="000F177A">
        <w:rPr>
          <w:spacing w:val="48"/>
        </w:rPr>
        <w:t xml:space="preserve"> </w:t>
      </w:r>
      <w:r w:rsidRPr="000F177A">
        <w:rPr>
          <w:spacing w:val="-1"/>
        </w:rPr>
        <w:t>rather</w:t>
      </w:r>
      <w:r w:rsidRPr="000F177A">
        <w:rPr>
          <w:spacing w:val="47"/>
        </w:rPr>
        <w:t xml:space="preserve"> </w:t>
      </w:r>
      <w:r w:rsidRPr="000F177A">
        <w:t>to</w:t>
      </w:r>
      <w:r w:rsidRPr="000F177A">
        <w:rPr>
          <w:spacing w:val="46"/>
        </w:rPr>
        <w:t xml:space="preserve"> </w:t>
      </w:r>
      <w:r w:rsidRPr="000F177A">
        <w:t>make</w:t>
      </w:r>
      <w:r w:rsidRPr="000F177A">
        <w:rPr>
          <w:spacing w:val="45"/>
        </w:rPr>
        <w:t xml:space="preserve"> </w:t>
      </w:r>
      <w:r w:rsidRPr="000F177A">
        <w:t>a</w:t>
      </w:r>
      <w:r w:rsidRPr="000F177A">
        <w:rPr>
          <w:spacing w:val="49"/>
        </w:rPr>
        <w:t xml:space="preserve"> </w:t>
      </w:r>
      <w:r w:rsidRPr="000F177A">
        <w:rPr>
          <w:spacing w:val="-1"/>
        </w:rPr>
        <w:t>transformational</w:t>
      </w:r>
      <w:r w:rsidRPr="000F177A">
        <w:rPr>
          <w:spacing w:val="32"/>
        </w:rPr>
        <w:t xml:space="preserve"> </w:t>
      </w:r>
      <w:r w:rsidRPr="000F177A">
        <w:rPr>
          <w:spacing w:val="-1"/>
        </w:rPr>
        <w:t>change</w:t>
      </w:r>
      <w:r w:rsidRPr="000F177A">
        <w:rPr>
          <w:spacing w:val="32"/>
        </w:rPr>
        <w:t xml:space="preserve"> </w:t>
      </w:r>
      <w:r w:rsidRPr="000F177A">
        <w:rPr>
          <w:spacing w:val="-2"/>
        </w:rPr>
        <w:t>to</w:t>
      </w:r>
      <w:r w:rsidRPr="000F177A">
        <w:rPr>
          <w:spacing w:val="34"/>
        </w:rPr>
        <w:t xml:space="preserve"> </w:t>
      </w:r>
      <w:r w:rsidRPr="000F177A">
        <w:t>the</w:t>
      </w:r>
      <w:r w:rsidRPr="000F177A">
        <w:rPr>
          <w:spacing w:val="29"/>
        </w:rPr>
        <w:t xml:space="preserve"> </w:t>
      </w:r>
      <w:r w:rsidRPr="000F177A">
        <w:rPr>
          <w:spacing w:val="-1"/>
        </w:rPr>
        <w:t>quality</w:t>
      </w:r>
      <w:r w:rsidRPr="000F177A">
        <w:rPr>
          <w:spacing w:val="32"/>
        </w:rPr>
        <w:t xml:space="preserve"> </w:t>
      </w:r>
      <w:r w:rsidRPr="000F177A">
        <w:rPr>
          <w:spacing w:val="-2"/>
        </w:rPr>
        <w:t>of</w:t>
      </w:r>
      <w:r w:rsidRPr="000F177A">
        <w:rPr>
          <w:spacing w:val="35"/>
        </w:rPr>
        <w:t xml:space="preserve"> </w:t>
      </w:r>
      <w:r w:rsidRPr="000F177A">
        <w:rPr>
          <w:spacing w:val="-1"/>
        </w:rPr>
        <w:t>the</w:t>
      </w:r>
      <w:r w:rsidRPr="000F177A">
        <w:rPr>
          <w:spacing w:val="31"/>
        </w:rPr>
        <w:t xml:space="preserve"> </w:t>
      </w:r>
      <w:r w:rsidRPr="000F177A">
        <w:rPr>
          <w:spacing w:val="-1"/>
        </w:rPr>
        <w:t>system,</w:t>
      </w:r>
      <w:r w:rsidRPr="000F177A">
        <w:rPr>
          <w:spacing w:val="32"/>
        </w:rPr>
        <w:t xml:space="preserve"> </w:t>
      </w:r>
      <w:r w:rsidRPr="000F177A">
        <w:rPr>
          <w:spacing w:val="-1"/>
        </w:rPr>
        <w:t>achieving</w:t>
      </w:r>
      <w:r w:rsidRPr="000F177A">
        <w:rPr>
          <w:spacing w:val="34"/>
        </w:rPr>
        <w:t xml:space="preserve"> </w:t>
      </w:r>
      <w:r w:rsidRPr="000F177A">
        <w:t>parity</w:t>
      </w:r>
      <w:r w:rsidRPr="000F177A">
        <w:rPr>
          <w:spacing w:val="32"/>
        </w:rPr>
        <w:t xml:space="preserve"> </w:t>
      </w:r>
      <w:r w:rsidRPr="000F177A">
        <w:rPr>
          <w:spacing w:val="-1"/>
        </w:rPr>
        <w:t>of</w:t>
      </w:r>
      <w:r w:rsidRPr="000F177A">
        <w:rPr>
          <w:spacing w:val="32"/>
        </w:rPr>
        <w:t xml:space="preserve"> </w:t>
      </w:r>
      <w:r w:rsidRPr="000F177A">
        <w:rPr>
          <w:spacing w:val="-2"/>
        </w:rPr>
        <w:t>esteem</w:t>
      </w:r>
      <w:r w:rsidRPr="000F177A">
        <w:rPr>
          <w:spacing w:val="34"/>
        </w:rPr>
        <w:t xml:space="preserve"> </w:t>
      </w:r>
      <w:r w:rsidRPr="000F177A">
        <w:rPr>
          <w:spacing w:val="-1"/>
        </w:rPr>
        <w:t>between</w:t>
      </w:r>
      <w:r w:rsidRPr="000F177A">
        <w:rPr>
          <w:spacing w:val="49"/>
        </w:rPr>
        <w:t xml:space="preserve"> </w:t>
      </w:r>
      <w:r w:rsidRPr="000F177A">
        <w:rPr>
          <w:spacing w:val="-1"/>
        </w:rPr>
        <w:t>academic</w:t>
      </w:r>
      <w:r w:rsidRPr="000F177A">
        <w:t xml:space="preserve"> </w:t>
      </w:r>
      <w:r w:rsidRPr="000F177A">
        <w:rPr>
          <w:spacing w:val="12"/>
        </w:rPr>
        <w:t>A</w:t>
      </w:r>
      <w:r w:rsidRPr="000F177A">
        <w:rPr>
          <w:spacing w:val="-2"/>
        </w:rPr>
        <w:t>-levels</w:t>
      </w:r>
      <w:r w:rsidRPr="000F177A">
        <w:t xml:space="preserve"> </w:t>
      </w:r>
      <w:r w:rsidRPr="000F177A">
        <w:rPr>
          <w:spacing w:val="13"/>
        </w:rPr>
        <w:t>and</w:t>
      </w:r>
      <w:r w:rsidRPr="000F177A">
        <w:t xml:space="preserve"> Technical Education </w:t>
      </w:r>
      <w:r w:rsidRPr="000F177A">
        <w:rPr>
          <w:spacing w:val="11"/>
        </w:rPr>
        <w:t>routes</w:t>
      </w:r>
      <w:r w:rsidRPr="000F177A">
        <w:rPr>
          <w:spacing w:val="-1"/>
        </w:rPr>
        <w:t>.</w:t>
      </w:r>
      <w:r w:rsidRPr="000F177A">
        <w:t xml:space="preserve"> </w:t>
      </w:r>
      <w:r w:rsidR="00DA5B12" w:rsidRPr="000F177A">
        <w:rPr>
          <w:spacing w:val="-1"/>
        </w:rPr>
        <w:t>The</w:t>
      </w:r>
      <w:r w:rsidR="00DA5B12" w:rsidRPr="000F177A">
        <w:t xml:space="preserve"> </w:t>
      </w:r>
      <w:r w:rsidR="00DA5B12" w:rsidRPr="000F177A">
        <w:rPr>
          <w:spacing w:val="12"/>
        </w:rPr>
        <w:t>Department</w:t>
      </w:r>
      <w:r w:rsidRPr="000F177A">
        <w:t xml:space="preserve"> </w:t>
      </w:r>
      <w:r w:rsidRPr="000F177A">
        <w:rPr>
          <w:spacing w:val="-1"/>
        </w:rPr>
        <w:t>will</w:t>
      </w:r>
      <w:r w:rsidRPr="000F177A">
        <w:rPr>
          <w:spacing w:val="12"/>
        </w:rPr>
        <w:t xml:space="preserve"> </w:t>
      </w:r>
      <w:r w:rsidRPr="000F177A">
        <w:rPr>
          <w:spacing w:val="-2"/>
        </w:rPr>
        <w:t>achieve</w:t>
      </w:r>
      <w:r w:rsidRPr="000F177A">
        <w:t xml:space="preserve"> </w:t>
      </w:r>
      <w:r w:rsidRPr="000F177A">
        <w:rPr>
          <w:spacing w:val="-1"/>
        </w:rPr>
        <w:t>this</w:t>
      </w:r>
      <w:r w:rsidRPr="000F177A">
        <w:rPr>
          <w:spacing w:val="13"/>
        </w:rPr>
        <w:t xml:space="preserve"> </w:t>
      </w:r>
      <w:r w:rsidRPr="000F177A">
        <w:rPr>
          <w:spacing w:val="-1"/>
        </w:rPr>
        <w:t>by</w:t>
      </w:r>
      <w:r w:rsidRPr="000F177A">
        <w:t xml:space="preserve"> </w:t>
      </w:r>
      <w:r w:rsidRPr="000F177A">
        <w:rPr>
          <w:spacing w:val="-1"/>
        </w:rPr>
        <w:t>simplifying</w:t>
      </w:r>
      <w:r w:rsidRPr="000F177A">
        <w:rPr>
          <w:spacing w:val="10"/>
        </w:rPr>
        <w:t xml:space="preserve"> </w:t>
      </w:r>
      <w:r w:rsidRPr="000F177A">
        <w:t>the</w:t>
      </w:r>
      <w:r w:rsidRPr="000F177A">
        <w:rPr>
          <w:spacing w:val="11"/>
        </w:rPr>
        <w:t xml:space="preserve"> </w:t>
      </w:r>
      <w:r w:rsidRPr="000F177A">
        <w:rPr>
          <w:spacing w:val="-2"/>
        </w:rPr>
        <w:t>options</w:t>
      </w:r>
      <w:r w:rsidRPr="000F177A">
        <w:rPr>
          <w:spacing w:val="13"/>
        </w:rPr>
        <w:t xml:space="preserve"> </w:t>
      </w:r>
      <w:r w:rsidRPr="000F177A">
        <w:rPr>
          <w:spacing w:val="-1"/>
        </w:rPr>
        <w:t>available</w:t>
      </w:r>
      <w:r w:rsidRPr="000F177A">
        <w:rPr>
          <w:spacing w:val="10"/>
        </w:rPr>
        <w:t xml:space="preserve"> </w:t>
      </w:r>
      <w:r w:rsidRPr="000F177A">
        <w:t>to</w:t>
      </w:r>
      <w:r w:rsidRPr="000F177A">
        <w:rPr>
          <w:spacing w:val="11"/>
        </w:rPr>
        <w:t xml:space="preserve"> </w:t>
      </w:r>
      <w:r w:rsidRPr="000F177A">
        <w:rPr>
          <w:spacing w:val="-1"/>
        </w:rPr>
        <w:t>students,</w:t>
      </w:r>
      <w:r w:rsidRPr="000F177A">
        <w:rPr>
          <w:spacing w:val="11"/>
        </w:rPr>
        <w:t xml:space="preserve"> </w:t>
      </w:r>
      <w:r w:rsidRPr="000F177A">
        <w:rPr>
          <w:spacing w:val="-1"/>
        </w:rPr>
        <w:t>promoting</w:t>
      </w:r>
      <w:r w:rsidRPr="000F177A">
        <w:rPr>
          <w:spacing w:val="12"/>
        </w:rPr>
        <w:t xml:space="preserve"> </w:t>
      </w:r>
      <w:r w:rsidRPr="000F177A">
        <w:rPr>
          <w:spacing w:val="-1"/>
        </w:rPr>
        <w:t>high</w:t>
      </w:r>
      <w:r w:rsidRPr="000F177A">
        <w:rPr>
          <w:spacing w:val="10"/>
        </w:rPr>
        <w:t xml:space="preserve"> </w:t>
      </w:r>
      <w:r w:rsidRPr="000F177A">
        <w:rPr>
          <w:spacing w:val="-1"/>
        </w:rPr>
        <w:t>quality</w:t>
      </w:r>
      <w:r w:rsidRPr="000F177A">
        <w:rPr>
          <w:spacing w:val="12"/>
        </w:rPr>
        <w:t xml:space="preserve"> </w:t>
      </w:r>
      <w:r w:rsidRPr="000F177A">
        <w:rPr>
          <w:spacing w:val="-1"/>
        </w:rPr>
        <w:t>provision,</w:t>
      </w:r>
      <w:r w:rsidRPr="000F177A">
        <w:rPr>
          <w:spacing w:val="13"/>
        </w:rPr>
        <w:t xml:space="preserve"> </w:t>
      </w:r>
      <w:r w:rsidRPr="000F177A">
        <w:rPr>
          <w:spacing w:val="-2"/>
        </w:rPr>
        <w:t>and</w:t>
      </w:r>
      <w:r w:rsidRPr="000F177A">
        <w:rPr>
          <w:spacing w:val="12"/>
        </w:rPr>
        <w:t xml:space="preserve"> </w:t>
      </w:r>
      <w:r w:rsidRPr="000F177A">
        <w:rPr>
          <w:spacing w:val="-1"/>
        </w:rPr>
        <w:t>removing</w:t>
      </w:r>
      <w:r w:rsidRPr="000F177A">
        <w:rPr>
          <w:spacing w:val="53"/>
        </w:rPr>
        <w:t xml:space="preserve"> </w:t>
      </w:r>
      <w:r w:rsidRPr="000F177A">
        <w:t>poor</w:t>
      </w:r>
      <w:r w:rsidRPr="000F177A">
        <w:rPr>
          <w:spacing w:val="-2"/>
        </w:rPr>
        <w:t xml:space="preserve"> </w:t>
      </w:r>
      <w:r w:rsidRPr="000F177A">
        <w:rPr>
          <w:spacing w:val="-1"/>
        </w:rPr>
        <w:t>quality</w:t>
      </w:r>
      <w:r w:rsidRPr="000F177A">
        <w:rPr>
          <w:spacing w:val="-2"/>
        </w:rPr>
        <w:t xml:space="preserve"> </w:t>
      </w:r>
      <w:r w:rsidRPr="000F177A">
        <w:rPr>
          <w:spacing w:val="-1"/>
        </w:rPr>
        <w:t>provision.</w:t>
      </w:r>
    </w:p>
    <w:p w14:paraId="0EA850CB" w14:textId="77777777" w:rsidR="005710F7" w:rsidRPr="000F177A" w:rsidRDefault="005710F7" w:rsidP="00CB3970">
      <w:pPr>
        <w:pStyle w:val="BodyText"/>
        <w:kinsoku w:val="0"/>
        <w:overflowPunct w:val="0"/>
        <w:jc w:val="both"/>
      </w:pPr>
    </w:p>
    <w:p w14:paraId="6A30434D" w14:textId="77777777" w:rsidR="005710F7" w:rsidRPr="000F177A" w:rsidRDefault="005710F7" w:rsidP="00CB3970">
      <w:pPr>
        <w:pStyle w:val="BodyText"/>
        <w:widowControl w:val="0"/>
        <w:numPr>
          <w:ilvl w:val="2"/>
          <w:numId w:val="7"/>
        </w:numPr>
        <w:tabs>
          <w:tab w:val="left" w:pos="821"/>
        </w:tabs>
        <w:kinsoku w:val="0"/>
        <w:overflowPunct w:val="0"/>
        <w:adjustRightInd w:val="0"/>
        <w:spacing w:after="0" w:line="240" w:lineRule="auto"/>
        <w:ind w:left="820" w:right="113"/>
        <w:jc w:val="both"/>
      </w:pPr>
      <w:r w:rsidRPr="000F177A">
        <w:rPr>
          <w:spacing w:val="-1"/>
        </w:rPr>
        <w:t>As</w:t>
      </w:r>
      <w:r w:rsidRPr="000F177A">
        <w:rPr>
          <w:spacing w:val="13"/>
        </w:rPr>
        <w:t xml:space="preserve"> </w:t>
      </w:r>
      <w:r w:rsidRPr="000F177A">
        <w:rPr>
          <w:spacing w:val="-1"/>
        </w:rPr>
        <w:t>set</w:t>
      </w:r>
      <w:r w:rsidRPr="000F177A">
        <w:rPr>
          <w:spacing w:val="11"/>
        </w:rPr>
        <w:t xml:space="preserve"> </w:t>
      </w:r>
      <w:r w:rsidRPr="000F177A">
        <w:rPr>
          <w:spacing w:val="-1"/>
        </w:rPr>
        <w:t>out</w:t>
      </w:r>
      <w:r w:rsidRPr="000F177A">
        <w:rPr>
          <w:spacing w:val="12"/>
        </w:rPr>
        <w:t xml:space="preserve"> </w:t>
      </w:r>
      <w:r w:rsidRPr="000F177A">
        <w:rPr>
          <w:spacing w:val="-1"/>
        </w:rPr>
        <w:t>in</w:t>
      </w:r>
      <w:r w:rsidRPr="000F177A">
        <w:rPr>
          <w:spacing w:val="15"/>
        </w:rPr>
        <w:t xml:space="preserve"> </w:t>
      </w:r>
      <w:r w:rsidRPr="000F177A">
        <w:rPr>
          <w:spacing w:val="-1"/>
        </w:rPr>
        <w:t>the</w:t>
      </w:r>
      <w:r w:rsidRPr="000F177A">
        <w:rPr>
          <w:spacing w:val="16"/>
        </w:rPr>
        <w:t xml:space="preserve"> </w:t>
      </w:r>
      <w:r w:rsidRPr="000F177A">
        <w:t>T</w:t>
      </w:r>
      <w:r w:rsidRPr="000F177A">
        <w:rPr>
          <w:spacing w:val="11"/>
        </w:rPr>
        <w:t xml:space="preserve"> </w:t>
      </w:r>
      <w:r w:rsidRPr="000F177A">
        <w:rPr>
          <w:spacing w:val="-2"/>
        </w:rPr>
        <w:t>Level</w:t>
      </w:r>
      <w:r w:rsidRPr="000F177A">
        <w:rPr>
          <w:spacing w:val="14"/>
        </w:rPr>
        <w:t xml:space="preserve"> </w:t>
      </w:r>
      <w:r w:rsidRPr="000F177A">
        <w:rPr>
          <w:spacing w:val="-2"/>
        </w:rPr>
        <w:t>Action</w:t>
      </w:r>
      <w:r w:rsidRPr="000F177A">
        <w:rPr>
          <w:spacing w:val="15"/>
        </w:rPr>
        <w:t xml:space="preserve"> </w:t>
      </w:r>
      <w:r w:rsidRPr="000F177A">
        <w:rPr>
          <w:spacing w:val="-1"/>
        </w:rPr>
        <w:t>Plan,</w:t>
      </w:r>
      <w:r w:rsidRPr="000F177A">
        <w:rPr>
          <w:spacing w:val="13"/>
        </w:rPr>
        <w:t xml:space="preserve"> </w:t>
      </w:r>
      <w:r w:rsidRPr="000F177A">
        <w:t>A</w:t>
      </w:r>
      <w:r w:rsidRPr="000F177A">
        <w:rPr>
          <w:spacing w:val="12"/>
        </w:rPr>
        <w:t xml:space="preserve"> </w:t>
      </w:r>
      <w:r w:rsidRPr="000F177A">
        <w:rPr>
          <w:spacing w:val="-2"/>
        </w:rPr>
        <w:t>levels</w:t>
      </w:r>
      <w:r w:rsidRPr="000F177A">
        <w:rPr>
          <w:spacing w:val="15"/>
        </w:rPr>
        <w:t xml:space="preserve"> </w:t>
      </w:r>
      <w:r w:rsidRPr="000F177A">
        <w:rPr>
          <w:spacing w:val="-1"/>
        </w:rPr>
        <w:t>and</w:t>
      </w:r>
      <w:r w:rsidRPr="000F177A">
        <w:rPr>
          <w:spacing w:val="13"/>
        </w:rPr>
        <w:t xml:space="preserve"> </w:t>
      </w:r>
      <w:r w:rsidRPr="000F177A">
        <w:t>T</w:t>
      </w:r>
      <w:r w:rsidRPr="000F177A">
        <w:rPr>
          <w:spacing w:val="11"/>
        </w:rPr>
        <w:t xml:space="preserve"> </w:t>
      </w:r>
      <w:r w:rsidRPr="000F177A">
        <w:rPr>
          <w:spacing w:val="-2"/>
        </w:rPr>
        <w:t>Levels</w:t>
      </w:r>
      <w:r w:rsidRPr="000F177A">
        <w:rPr>
          <w:spacing w:val="15"/>
        </w:rPr>
        <w:t xml:space="preserve"> </w:t>
      </w:r>
      <w:r w:rsidRPr="000F177A">
        <w:rPr>
          <w:spacing w:val="-1"/>
        </w:rPr>
        <w:t>will</w:t>
      </w:r>
      <w:r w:rsidRPr="000F177A">
        <w:rPr>
          <w:spacing w:val="13"/>
        </w:rPr>
        <w:t xml:space="preserve"> </w:t>
      </w:r>
      <w:r w:rsidRPr="000F177A">
        <w:rPr>
          <w:spacing w:val="-1"/>
        </w:rPr>
        <w:t>exist</w:t>
      </w:r>
      <w:r w:rsidRPr="000F177A">
        <w:rPr>
          <w:spacing w:val="11"/>
        </w:rPr>
        <w:t xml:space="preserve"> </w:t>
      </w:r>
      <w:r w:rsidRPr="000F177A">
        <w:rPr>
          <w:spacing w:val="-1"/>
        </w:rPr>
        <w:t>as</w:t>
      </w:r>
      <w:r w:rsidRPr="000F177A">
        <w:rPr>
          <w:spacing w:val="13"/>
        </w:rPr>
        <w:t xml:space="preserve"> </w:t>
      </w:r>
      <w:r w:rsidRPr="000F177A">
        <w:rPr>
          <w:spacing w:val="-1"/>
        </w:rPr>
        <w:t>high</w:t>
      </w:r>
      <w:r w:rsidRPr="000F177A">
        <w:rPr>
          <w:spacing w:val="12"/>
        </w:rPr>
        <w:t xml:space="preserve"> </w:t>
      </w:r>
      <w:r w:rsidRPr="000F177A">
        <w:rPr>
          <w:spacing w:val="-1"/>
        </w:rPr>
        <w:t>quality,</w:t>
      </w:r>
      <w:r w:rsidRPr="000F177A">
        <w:rPr>
          <w:spacing w:val="13"/>
        </w:rPr>
        <w:t xml:space="preserve"> </w:t>
      </w:r>
      <w:r w:rsidRPr="000F177A">
        <w:rPr>
          <w:spacing w:val="-1"/>
        </w:rPr>
        <w:t>rigorous,</w:t>
      </w:r>
      <w:r w:rsidRPr="000F177A">
        <w:rPr>
          <w:spacing w:val="79"/>
        </w:rPr>
        <w:t xml:space="preserve"> </w:t>
      </w:r>
      <w:r w:rsidRPr="000F177A">
        <w:rPr>
          <w:spacing w:val="-2"/>
        </w:rPr>
        <w:t>level</w:t>
      </w:r>
      <w:r w:rsidRPr="000F177A">
        <w:rPr>
          <w:spacing w:val="18"/>
        </w:rPr>
        <w:t xml:space="preserve"> </w:t>
      </w:r>
      <w:r w:rsidRPr="000F177A">
        <w:t>3</w:t>
      </w:r>
      <w:r w:rsidRPr="000F177A">
        <w:rPr>
          <w:spacing w:val="20"/>
        </w:rPr>
        <w:t xml:space="preserve"> </w:t>
      </w:r>
      <w:r w:rsidRPr="000F177A">
        <w:t>study</w:t>
      </w:r>
      <w:r w:rsidRPr="000F177A">
        <w:rPr>
          <w:spacing w:val="18"/>
        </w:rPr>
        <w:t xml:space="preserve"> </w:t>
      </w:r>
      <w:r w:rsidRPr="000F177A">
        <w:rPr>
          <w:spacing w:val="-1"/>
        </w:rPr>
        <w:t>programmes.</w:t>
      </w:r>
      <w:r w:rsidRPr="000F177A">
        <w:rPr>
          <w:spacing w:val="18"/>
        </w:rPr>
        <w:t xml:space="preserve"> </w:t>
      </w:r>
      <w:r w:rsidRPr="000F177A">
        <w:rPr>
          <w:spacing w:val="-1"/>
        </w:rPr>
        <w:t>Although</w:t>
      </w:r>
      <w:r w:rsidRPr="000F177A">
        <w:rPr>
          <w:spacing w:val="20"/>
        </w:rPr>
        <w:t xml:space="preserve"> </w:t>
      </w:r>
      <w:r w:rsidRPr="000F177A">
        <w:t>A</w:t>
      </w:r>
      <w:r w:rsidRPr="000F177A">
        <w:rPr>
          <w:spacing w:val="19"/>
        </w:rPr>
        <w:t xml:space="preserve"> </w:t>
      </w:r>
      <w:r w:rsidRPr="000F177A">
        <w:rPr>
          <w:spacing w:val="-2"/>
        </w:rPr>
        <w:t>levels</w:t>
      </w:r>
      <w:r w:rsidRPr="000F177A">
        <w:rPr>
          <w:spacing w:val="20"/>
        </w:rPr>
        <w:t xml:space="preserve"> </w:t>
      </w:r>
      <w:r w:rsidRPr="000F177A">
        <w:rPr>
          <w:spacing w:val="-1"/>
        </w:rPr>
        <w:t>and</w:t>
      </w:r>
      <w:r w:rsidRPr="000F177A">
        <w:rPr>
          <w:spacing w:val="20"/>
        </w:rPr>
        <w:t xml:space="preserve"> </w:t>
      </w:r>
      <w:r w:rsidRPr="000F177A">
        <w:t>T</w:t>
      </w:r>
      <w:r w:rsidRPr="000F177A">
        <w:rPr>
          <w:spacing w:val="16"/>
        </w:rPr>
        <w:t xml:space="preserve"> </w:t>
      </w:r>
      <w:r w:rsidRPr="000F177A">
        <w:rPr>
          <w:spacing w:val="-2"/>
        </w:rPr>
        <w:t>Levels</w:t>
      </w:r>
      <w:r w:rsidRPr="000F177A">
        <w:rPr>
          <w:spacing w:val="20"/>
        </w:rPr>
        <w:t xml:space="preserve"> </w:t>
      </w:r>
      <w:r w:rsidRPr="000F177A">
        <w:rPr>
          <w:spacing w:val="-1"/>
        </w:rPr>
        <w:t>will</w:t>
      </w:r>
      <w:r w:rsidRPr="000F177A">
        <w:rPr>
          <w:spacing w:val="18"/>
        </w:rPr>
        <w:t xml:space="preserve"> </w:t>
      </w:r>
      <w:r w:rsidRPr="000F177A">
        <w:rPr>
          <w:spacing w:val="1"/>
        </w:rPr>
        <w:t>support</w:t>
      </w:r>
      <w:r w:rsidRPr="000F177A">
        <w:rPr>
          <w:spacing w:val="19"/>
        </w:rPr>
        <w:t xml:space="preserve"> </w:t>
      </w:r>
      <w:r w:rsidRPr="000F177A">
        <w:rPr>
          <w:spacing w:val="-1"/>
        </w:rPr>
        <w:t>entry</w:t>
      </w:r>
      <w:r w:rsidRPr="000F177A">
        <w:rPr>
          <w:spacing w:val="20"/>
        </w:rPr>
        <w:t xml:space="preserve"> </w:t>
      </w:r>
      <w:r w:rsidRPr="000F177A">
        <w:rPr>
          <w:spacing w:val="-2"/>
        </w:rPr>
        <w:t>to</w:t>
      </w:r>
      <w:r w:rsidRPr="000F177A">
        <w:rPr>
          <w:spacing w:val="17"/>
        </w:rPr>
        <w:t xml:space="preserve"> </w:t>
      </w:r>
      <w:r w:rsidRPr="000F177A">
        <w:rPr>
          <w:spacing w:val="-1"/>
        </w:rPr>
        <w:t>degree</w:t>
      </w:r>
      <w:r w:rsidRPr="000F177A">
        <w:rPr>
          <w:spacing w:val="18"/>
        </w:rPr>
        <w:t xml:space="preserve"> </w:t>
      </w:r>
      <w:r w:rsidRPr="000F177A">
        <w:rPr>
          <w:spacing w:val="-1"/>
        </w:rPr>
        <w:t>level</w:t>
      </w:r>
      <w:r w:rsidRPr="000F177A">
        <w:rPr>
          <w:spacing w:val="49"/>
        </w:rPr>
        <w:t xml:space="preserve"> </w:t>
      </w:r>
      <w:r w:rsidRPr="000F177A">
        <w:rPr>
          <w:spacing w:val="-1"/>
        </w:rPr>
        <w:t>higher</w:t>
      </w:r>
      <w:r w:rsidRPr="000F177A">
        <w:rPr>
          <w:spacing w:val="41"/>
        </w:rPr>
        <w:t xml:space="preserve"> </w:t>
      </w:r>
      <w:r w:rsidRPr="000F177A">
        <w:rPr>
          <w:spacing w:val="-1"/>
        </w:rPr>
        <w:t>education,</w:t>
      </w:r>
      <w:r w:rsidRPr="000F177A">
        <w:rPr>
          <w:spacing w:val="42"/>
        </w:rPr>
        <w:t xml:space="preserve"> </w:t>
      </w:r>
      <w:r w:rsidRPr="000F177A">
        <w:t>T</w:t>
      </w:r>
      <w:r w:rsidRPr="000F177A">
        <w:rPr>
          <w:spacing w:val="39"/>
        </w:rPr>
        <w:t xml:space="preserve"> </w:t>
      </w:r>
      <w:r w:rsidRPr="000F177A">
        <w:rPr>
          <w:spacing w:val="-1"/>
        </w:rPr>
        <w:t>Levels</w:t>
      </w:r>
      <w:r w:rsidRPr="000F177A">
        <w:rPr>
          <w:spacing w:val="41"/>
        </w:rPr>
        <w:t xml:space="preserve"> </w:t>
      </w:r>
      <w:r w:rsidRPr="000F177A">
        <w:rPr>
          <w:spacing w:val="-1"/>
        </w:rPr>
        <w:t>will</w:t>
      </w:r>
      <w:r w:rsidRPr="000F177A">
        <w:rPr>
          <w:spacing w:val="40"/>
        </w:rPr>
        <w:t xml:space="preserve"> </w:t>
      </w:r>
      <w:r w:rsidRPr="000F177A">
        <w:rPr>
          <w:spacing w:val="-1"/>
        </w:rPr>
        <w:t>primarily</w:t>
      </w:r>
      <w:r w:rsidRPr="000F177A">
        <w:rPr>
          <w:spacing w:val="40"/>
        </w:rPr>
        <w:t xml:space="preserve"> </w:t>
      </w:r>
      <w:r w:rsidRPr="000F177A">
        <w:rPr>
          <w:spacing w:val="-1"/>
        </w:rPr>
        <w:t>support</w:t>
      </w:r>
      <w:r w:rsidRPr="000F177A">
        <w:rPr>
          <w:spacing w:val="41"/>
        </w:rPr>
        <w:t xml:space="preserve"> </w:t>
      </w:r>
      <w:r w:rsidRPr="000F177A">
        <w:rPr>
          <w:spacing w:val="-1"/>
        </w:rPr>
        <w:t>entry</w:t>
      </w:r>
      <w:r w:rsidRPr="000F177A">
        <w:rPr>
          <w:spacing w:val="41"/>
        </w:rPr>
        <w:t xml:space="preserve"> </w:t>
      </w:r>
      <w:r w:rsidRPr="000F177A">
        <w:t>to</w:t>
      </w:r>
      <w:r w:rsidRPr="000F177A">
        <w:rPr>
          <w:spacing w:val="38"/>
        </w:rPr>
        <w:t xml:space="preserve"> </w:t>
      </w:r>
      <w:r w:rsidRPr="000F177A">
        <w:rPr>
          <w:spacing w:val="-1"/>
        </w:rPr>
        <w:t>skilled</w:t>
      </w:r>
      <w:r w:rsidRPr="000F177A">
        <w:rPr>
          <w:spacing w:val="42"/>
        </w:rPr>
        <w:t xml:space="preserve"> </w:t>
      </w:r>
      <w:r w:rsidRPr="000F177A">
        <w:rPr>
          <w:spacing w:val="-1"/>
        </w:rPr>
        <w:t>employment</w:t>
      </w:r>
      <w:r w:rsidRPr="000F177A">
        <w:rPr>
          <w:spacing w:val="39"/>
        </w:rPr>
        <w:t xml:space="preserve"> </w:t>
      </w:r>
      <w:r w:rsidRPr="000F177A">
        <w:rPr>
          <w:spacing w:val="-2"/>
        </w:rPr>
        <w:t>in</w:t>
      </w:r>
      <w:r w:rsidRPr="000F177A">
        <w:rPr>
          <w:spacing w:val="42"/>
        </w:rPr>
        <w:t xml:space="preserve"> </w:t>
      </w:r>
      <w:r w:rsidRPr="000F177A">
        <w:rPr>
          <w:spacing w:val="-1"/>
        </w:rPr>
        <w:t>technical</w:t>
      </w:r>
      <w:r w:rsidRPr="000F177A">
        <w:rPr>
          <w:spacing w:val="37"/>
        </w:rPr>
        <w:t xml:space="preserve"> </w:t>
      </w:r>
      <w:r w:rsidRPr="000F177A">
        <w:rPr>
          <w:spacing w:val="-1"/>
        </w:rPr>
        <w:t>occupations</w:t>
      </w:r>
      <w:r w:rsidRPr="000F177A">
        <w:rPr>
          <w:spacing w:val="41"/>
        </w:rPr>
        <w:t xml:space="preserve"> </w:t>
      </w:r>
      <w:r w:rsidRPr="000F177A">
        <w:rPr>
          <w:spacing w:val="-1"/>
        </w:rPr>
        <w:t>at</w:t>
      </w:r>
      <w:r w:rsidRPr="000F177A">
        <w:rPr>
          <w:spacing w:val="40"/>
        </w:rPr>
        <w:t xml:space="preserve"> </w:t>
      </w:r>
      <w:r w:rsidRPr="000F177A">
        <w:rPr>
          <w:spacing w:val="-2"/>
        </w:rPr>
        <w:t>level</w:t>
      </w:r>
      <w:r w:rsidRPr="000F177A">
        <w:rPr>
          <w:spacing w:val="40"/>
        </w:rPr>
        <w:t xml:space="preserve"> </w:t>
      </w:r>
      <w:r w:rsidRPr="000F177A">
        <w:t>3</w:t>
      </w:r>
      <w:r w:rsidRPr="000F177A">
        <w:rPr>
          <w:spacing w:val="41"/>
        </w:rPr>
        <w:t xml:space="preserve"> </w:t>
      </w:r>
      <w:r w:rsidRPr="000F177A">
        <w:rPr>
          <w:spacing w:val="-2"/>
        </w:rPr>
        <w:t>and</w:t>
      </w:r>
      <w:r w:rsidRPr="000F177A">
        <w:rPr>
          <w:spacing w:val="42"/>
        </w:rPr>
        <w:t xml:space="preserve"> </w:t>
      </w:r>
      <w:r w:rsidRPr="000F177A">
        <w:rPr>
          <w:spacing w:val="-1"/>
        </w:rPr>
        <w:t>above.</w:t>
      </w:r>
      <w:r w:rsidRPr="000F177A">
        <w:rPr>
          <w:spacing w:val="40"/>
        </w:rPr>
        <w:t xml:space="preserve"> </w:t>
      </w:r>
      <w:r w:rsidRPr="000F177A">
        <w:rPr>
          <w:spacing w:val="-1"/>
        </w:rPr>
        <w:t>They</w:t>
      </w:r>
      <w:r w:rsidRPr="000F177A">
        <w:rPr>
          <w:spacing w:val="40"/>
        </w:rPr>
        <w:t xml:space="preserve"> </w:t>
      </w:r>
      <w:r w:rsidRPr="000F177A">
        <w:rPr>
          <w:spacing w:val="-1"/>
        </w:rPr>
        <w:t>will</w:t>
      </w:r>
      <w:r w:rsidRPr="000F177A">
        <w:rPr>
          <w:spacing w:val="39"/>
        </w:rPr>
        <w:t xml:space="preserve"> </w:t>
      </w:r>
      <w:r w:rsidRPr="000F177A">
        <w:rPr>
          <w:spacing w:val="-1"/>
        </w:rPr>
        <w:t>also</w:t>
      </w:r>
      <w:r w:rsidRPr="000F177A">
        <w:rPr>
          <w:spacing w:val="39"/>
        </w:rPr>
        <w:t xml:space="preserve"> </w:t>
      </w:r>
      <w:r w:rsidRPr="000F177A">
        <w:rPr>
          <w:spacing w:val="-1"/>
        </w:rPr>
        <w:t>support</w:t>
      </w:r>
      <w:r w:rsidRPr="000F177A">
        <w:rPr>
          <w:spacing w:val="38"/>
        </w:rPr>
        <w:t xml:space="preserve"> </w:t>
      </w:r>
      <w:r w:rsidRPr="000F177A">
        <w:rPr>
          <w:spacing w:val="-1"/>
        </w:rPr>
        <w:t>progression</w:t>
      </w:r>
      <w:r w:rsidRPr="000F177A">
        <w:rPr>
          <w:spacing w:val="38"/>
        </w:rPr>
        <w:t xml:space="preserve"> </w:t>
      </w:r>
      <w:r w:rsidRPr="000F177A">
        <w:t>to</w:t>
      </w:r>
      <w:r w:rsidRPr="000F177A">
        <w:rPr>
          <w:spacing w:val="38"/>
        </w:rPr>
        <w:t xml:space="preserve"> </w:t>
      </w:r>
      <w:r w:rsidRPr="000F177A">
        <w:rPr>
          <w:spacing w:val="-1"/>
        </w:rPr>
        <w:t>higher</w:t>
      </w:r>
      <w:r w:rsidRPr="000F177A">
        <w:rPr>
          <w:spacing w:val="42"/>
        </w:rPr>
        <w:t xml:space="preserve"> </w:t>
      </w:r>
      <w:r w:rsidRPr="000F177A">
        <w:rPr>
          <w:spacing w:val="-1"/>
        </w:rPr>
        <w:t>education</w:t>
      </w:r>
      <w:r w:rsidRPr="000F177A">
        <w:rPr>
          <w:spacing w:val="32"/>
        </w:rPr>
        <w:t xml:space="preserve"> </w:t>
      </w:r>
      <w:r w:rsidRPr="000F177A">
        <w:rPr>
          <w:spacing w:val="-1"/>
        </w:rPr>
        <w:t>options</w:t>
      </w:r>
      <w:r w:rsidRPr="000F177A">
        <w:rPr>
          <w:spacing w:val="32"/>
        </w:rPr>
        <w:t xml:space="preserve"> </w:t>
      </w:r>
      <w:r w:rsidRPr="000F177A">
        <w:rPr>
          <w:spacing w:val="-1"/>
        </w:rPr>
        <w:t>including</w:t>
      </w:r>
      <w:r w:rsidRPr="000F177A">
        <w:rPr>
          <w:spacing w:val="29"/>
        </w:rPr>
        <w:t xml:space="preserve"> </w:t>
      </w:r>
      <w:r w:rsidRPr="000F177A">
        <w:rPr>
          <w:spacing w:val="-1"/>
        </w:rPr>
        <w:t>higher</w:t>
      </w:r>
      <w:r w:rsidRPr="000F177A">
        <w:rPr>
          <w:spacing w:val="32"/>
        </w:rPr>
        <w:t xml:space="preserve"> </w:t>
      </w:r>
      <w:r w:rsidRPr="000F177A">
        <w:rPr>
          <w:spacing w:val="-1"/>
        </w:rPr>
        <w:t>technical</w:t>
      </w:r>
      <w:r w:rsidRPr="000F177A">
        <w:rPr>
          <w:spacing w:val="29"/>
        </w:rPr>
        <w:t xml:space="preserve"> </w:t>
      </w:r>
      <w:r w:rsidRPr="000F177A">
        <w:rPr>
          <w:spacing w:val="-1"/>
        </w:rPr>
        <w:t>qualifications,</w:t>
      </w:r>
      <w:r w:rsidRPr="000F177A">
        <w:rPr>
          <w:spacing w:val="30"/>
        </w:rPr>
        <w:t xml:space="preserve"> </w:t>
      </w:r>
      <w:r w:rsidRPr="000F177A">
        <w:rPr>
          <w:spacing w:val="-1"/>
        </w:rPr>
        <w:t>higher</w:t>
      </w:r>
      <w:r w:rsidRPr="000F177A">
        <w:rPr>
          <w:spacing w:val="32"/>
        </w:rPr>
        <w:t xml:space="preserve"> </w:t>
      </w:r>
      <w:r w:rsidRPr="000F177A">
        <w:rPr>
          <w:spacing w:val="-1"/>
        </w:rPr>
        <w:t>apprenticeships,</w:t>
      </w:r>
      <w:r w:rsidRPr="000F177A">
        <w:rPr>
          <w:spacing w:val="30"/>
        </w:rPr>
        <w:t xml:space="preserve"> </w:t>
      </w:r>
      <w:r w:rsidRPr="000F177A">
        <w:rPr>
          <w:spacing w:val="-1"/>
        </w:rPr>
        <w:t>degree</w:t>
      </w:r>
      <w:r w:rsidRPr="000F177A">
        <w:rPr>
          <w:spacing w:val="45"/>
        </w:rPr>
        <w:t xml:space="preserve"> </w:t>
      </w:r>
      <w:r w:rsidRPr="000F177A">
        <w:rPr>
          <w:spacing w:val="-1"/>
        </w:rPr>
        <w:t>apprenticeships,</w:t>
      </w:r>
      <w:r w:rsidRPr="000F177A">
        <w:rPr>
          <w:spacing w:val="23"/>
        </w:rPr>
        <w:t xml:space="preserve"> </w:t>
      </w:r>
      <w:r w:rsidRPr="000F177A">
        <w:rPr>
          <w:spacing w:val="-1"/>
        </w:rPr>
        <w:t>and</w:t>
      </w:r>
      <w:r w:rsidRPr="000F177A">
        <w:rPr>
          <w:spacing w:val="23"/>
        </w:rPr>
        <w:t xml:space="preserve"> </w:t>
      </w:r>
      <w:r w:rsidRPr="000F177A">
        <w:rPr>
          <w:spacing w:val="-1"/>
        </w:rPr>
        <w:t>technical</w:t>
      </w:r>
      <w:r w:rsidRPr="000F177A">
        <w:rPr>
          <w:spacing w:val="21"/>
        </w:rPr>
        <w:t xml:space="preserve"> </w:t>
      </w:r>
      <w:r w:rsidRPr="000F177A">
        <w:rPr>
          <w:spacing w:val="-1"/>
        </w:rPr>
        <w:t>degrees,</w:t>
      </w:r>
      <w:r w:rsidRPr="000F177A">
        <w:rPr>
          <w:spacing w:val="23"/>
        </w:rPr>
        <w:t xml:space="preserve"> </w:t>
      </w:r>
      <w:r w:rsidRPr="000F177A">
        <w:rPr>
          <w:spacing w:val="-1"/>
        </w:rPr>
        <w:t>including</w:t>
      </w:r>
      <w:r w:rsidRPr="000F177A">
        <w:rPr>
          <w:spacing w:val="22"/>
        </w:rPr>
        <w:t xml:space="preserve"> </w:t>
      </w:r>
      <w:r w:rsidRPr="000F177A">
        <w:rPr>
          <w:spacing w:val="-1"/>
        </w:rPr>
        <w:t>through</w:t>
      </w:r>
      <w:r w:rsidRPr="000F177A">
        <w:rPr>
          <w:spacing w:val="23"/>
        </w:rPr>
        <w:t xml:space="preserve"> </w:t>
      </w:r>
      <w:r w:rsidRPr="000F177A">
        <w:rPr>
          <w:spacing w:val="-1"/>
        </w:rPr>
        <w:t>Institutes</w:t>
      </w:r>
      <w:r w:rsidRPr="000F177A">
        <w:rPr>
          <w:spacing w:val="20"/>
        </w:rPr>
        <w:t xml:space="preserve"> </w:t>
      </w:r>
      <w:r w:rsidRPr="000F177A">
        <w:rPr>
          <w:spacing w:val="-1"/>
        </w:rPr>
        <w:t>of</w:t>
      </w:r>
      <w:r w:rsidRPr="000F177A">
        <w:rPr>
          <w:spacing w:val="23"/>
        </w:rPr>
        <w:t xml:space="preserve"> </w:t>
      </w:r>
      <w:r w:rsidRPr="000F177A">
        <w:rPr>
          <w:spacing w:val="-1"/>
        </w:rPr>
        <w:t>Technology</w:t>
      </w:r>
      <w:r w:rsidRPr="000F177A">
        <w:rPr>
          <w:spacing w:val="22"/>
        </w:rPr>
        <w:t xml:space="preserve"> </w:t>
      </w:r>
      <w:r w:rsidRPr="000F177A">
        <w:rPr>
          <w:spacing w:val="-1"/>
        </w:rPr>
        <w:t>and</w:t>
      </w:r>
      <w:r w:rsidRPr="000F177A">
        <w:rPr>
          <w:spacing w:val="51"/>
        </w:rPr>
        <w:t xml:space="preserve"> </w:t>
      </w:r>
      <w:r w:rsidRPr="000F177A">
        <w:rPr>
          <w:spacing w:val="-1"/>
        </w:rPr>
        <w:t>National</w:t>
      </w:r>
      <w:r w:rsidRPr="000F177A">
        <w:rPr>
          <w:spacing w:val="25"/>
        </w:rPr>
        <w:t xml:space="preserve"> </w:t>
      </w:r>
      <w:r w:rsidRPr="000F177A">
        <w:rPr>
          <w:spacing w:val="-1"/>
        </w:rPr>
        <w:t>Colleges.</w:t>
      </w:r>
      <w:r w:rsidRPr="000F177A">
        <w:rPr>
          <w:spacing w:val="28"/>
        </w:rPr>
        <w:t xml:space="preserve"> </w:t>
      </w:r>
      <w:r w:rsidRPr="000F177A">
        <w:rPr>
          <w:spacing w:val="-1"/>
        </w:rPr>
        <w:t>Both</w:t>
      </w:r>
      <w:r w:rsidRPr="000F177A">
        <w:rPr>
          <w:spacing w:val="27"/>
        </w:rPr>
        <w:t xml:space="preserve"> </w:t>
      </w:r>
      <w:r w:rsidRPr="000F177A">
        <w:t>A</w:t>
      </w:r>
      <w:r w:rsidRPr="000F177A">
        <w:rPr>
          <w:spacing w:val="26"/>
        </w:rPr>
        <w:t xml:space="preserve"> </w:t>
      </w:r>
      <w:r w:rsidRPr="000F177A">
        <w:rPr>
          <w:spacing w:val="-2"/>
        </w:rPr>
        <w:t>levels</w:t>
      </w:r>
      <w:r w:rsidRPr="000F177A">
        <w:rPr>
          <w:spacing w:val="27"/>
        </w:rPr>
        <w:t xml:space="preserve"> </w:t>
      </w:r>
      <w:r w:rsidRPr="000F177A">
        <w:rPr>
          <w:spacing w:val="-1"/>
        </w:rPr>
        <w:t>and</w:t>
      </w:r>
      <w:r w:rsidRPr="000F177A">
        <w:rPr>
          <w:spacing w:val="27"/>
        </w:rPr>
        <w:t xml:space="preserve"> </w:t>
      </w:r>
      <w:r w:rsidRPr="000F177A">
        <w:t>T</w:t>
      </w:r>
      <w:r w:rsidRPr="000F177A">
        <w:rPr>
          <w:spacing w:val="26"/>
        </w:rPr>
        <w:t xml:space="preserve"> </w:t>
      </w:r>
      <w:r w:rsidRPr="000F177A">
        <w:rPr>
          <w:spacing w:val="-2"/>
        </w:rPr>
        <w:t>Levels</w:t>
      </w:r>
      <w:r w:rsidRPr="000F177A">
        <w:rPr>
          <w:spacing w:val="26"/>
        </w:rPr>
        <w:t xml:space="preserve"> </w:t>
      </w:r>
      <w:r w:rsidRPr="000F177A">
        <w:rPr>
          <w:spacing w:val="-1"/>
        </w:rPr>
        <w:t>will</w:t>
      </w:r>
      <w:r w:rsidRPr="000F177A">
        <w:rPr>
          <w:spacing w:val="26"/>
        </w:rPr>
        <w:t xml:space="preserve"> </w:t>
      </w:r>
      <w:r w:rsidRPr="000F177A">
        <w:t>be</w:t>
      </w:r>
      <w:r w:rsidRPr="000F177A">
        <w:rPr>
          <w:spacing w:val="28"/>
        </w:rPr>
        <w:t xml:space="preserve"> </w:t>
      </w:r>
      <w:r w:rsidRPr="000F177A">
        <w:rPr>
          <w:spacing w:val="-1"/>
        </w:rPr>
        <w:t>prestigious</w:t>
      </w:r>
      <w:r w:rsidRPr="000F177A">
        <w:rPr>
          <w:spacing w:val="26"/>
        </w:rPr>
        <w:t xml:space="preserve"> </w:t>
      </w:r>
      <w:r w:rsidRPr="000F177A">
        <w:rPr>
          <w:spacing w:val="-1"/>
        </w:rPr>
        <w:t>programmes</w:t>
      </w:r>
      <w:r w:rsidRPr="000F177A">
        <w:rPr>
          <w:spacing w:val="25"/>
        </w:rPr>
        <w:t xml:space="preserve"> </w:t>
      </w:r>
      <w:r w:rsidRPr="000F177A">
        <w:rPr>
          <w:spacing w:val="-1"/>
        </w:rPr>
        <w:t>for</w:t>
      </w:r>
      <w:r w:rsidRPr="000F177A">
        <w:rPr>
          <w:spacing w:val="27"/>
        </w:rPr>
        <w:t xml:space="preserve"> </w:t>
      </w:r>
      <w:r w:rsidRPr="000F177A">
        <w:rPr>
          <w:spacing w:val="-1"/>
        </w:rPr>
        <w:t>ambitious</w:t>
      </w:r>
      <w:r w:rsidRPr="000F177A">
        <w:rPr>
          <w:spacing w:val="35"/>
        </w:rPr>
        <w:t xml:space="preserve"> </w:t>
      </w:r>
      <w:r w:rsidRPr="000F177A">
        <w:rPr>
          <w:spacing w:val="-1"/>
        </w:rPr>
        <w:t>students</w:t>
      </w:r>
      <w:r w:rsidRPr="000F177A">
        <w:rPr>
          <w:spacing w:val="33"/>
        </w:rPr>
        <w:t xml:space="preserve"> </w:t>
      </w:r>
      <w:r w:rsidRPr="000F177A">
        <w:rPr>
          <w:spacing w:val="-2"/>
        </w:rPr>
        <w:t>who</w:t>
      </w:r>
      <w:r w:rsidRPr="000F177A">
        <w:rPr>
          <w:spacing w:val="32"/>
        </w:rPr>
        <w:t xml:space="preserve"> </w:t>
      </w:r>
      <w:r w:rsidRPr="000F177A">
        <w:rPr>
          <w:spacing w:val="-1"/>
        </w:rPr>
        <w:t>want</w:t>
      </w:r>
      <w:r w:rsidRPr="000F177A">
        <w:rPr>
          <w:spacing w:val="34"/>
        </w:rPr>
        <w:t xml:space="preserve"> </w:t>
      </w:r>
      <w:r w:rsidRPr="000F177A">
        <w:t>to</w:t>
      </w:r>
      <w:r w:rsidRPr="000F177A">
        <w:rPr>
          <w:spacing w:val="28"/>
        </w:rPr>
        <w:t xml:space="preserve"> </w:t>
      </w:r>
      <w:r w:rsidRPr="000F177A">
        <w:rPr>
          <w:spacing w:val="-1"/>
        </w:rPr>
        <w:t>progress</w:t>
      </w:r>
      <w:r w:rsidRPr="000F177A">
        <w:rPr>
          <w:spacing w:val="32"/>
        </w:rPr>
        <w:t xml:space="preserve"> </w:t>
      </w:r>
      <w:r w:rsidRPr="000F177A">
        <w:rPr>
          <w:spacing w:val="-1"/>
        </w:rPr>
        <w:t>into</w:t>
      </w:r>
      <w:r w:rsidRPr="000F177A">
        <w:rPr>
          <w:spacing w:val="31"/>
        </w:rPr>
        <w:t xml:space="preserve"> </w:t>
      </w:r>
      <w:r w:rsidRPr="000F177A">
        <w:rPr>
          <w:spacing w:val="-1"/>
        </w:rPr>
        <w:t>rewarding</w:t>
      </w:r>
      <w:r w:rsidRPr="000F177A">
        <w:rPr>
          <w:spacing w:val="33"/>
        </w:rPr>
        <w:t xml:space="preserve"> </w:t>
      </w:r>
      <w:r w:rsidRPr="000F177A">
        <w:rPr>
          <w:spacing w:val="-1"/>
        </w:rPr>
        <w:t>careers.</w:t>
      </w:r>
      <w:r w:rsidRPr="000F177A">
        <w:rPr>
          <w:spacing w:val="32"/>
        </w:rPr>
        <w:t xml:space="preserve"> </w:t>
      </w:r>
      <w:r w:rsidRPr="000F177A">
        <w:rPr>
          <w:spacing w:val="-1"/>
        </w:rPr>
        <w:t>Just</w:t>
      </w:r>
      <w:r w:rsidRPr="000F177A">
        <w:rPr>
          <w:spacing w:val="38"/>
        </w:rPr>
        <w:t xml:space="preserve"> </w:t>
      </w:r>
      <w:r w:rsidRPr="000F177A">
        <w:rPr>
          <w:spacing w:val="-1"/>
        </w:rPr>
        <w:t>as</w:t>
      </w:r>
      <w:r w:rsidRPr="000F177A">
        <w:rPr>
          <w:spacing w:val="32"/>
        </w:rPr>
        <w:t xml:space="preserve"> </w:t>
      </w:r>
      <w:r w:rsidRPr="000F177A">
        <w:t>the</w:t>
      </w:r>
      <w:r w:rsidRPr="000F177A">
        <w:rPr>
          <w:spacing w:val="29"/>
        </w:rPr>
        <w:t xml:space="preserve"> </w:t>
      </w:r>
      <w:r w:rsidRPr="000F177A">
        <w:rPr>
          <w:spacing w:val="-1"/>
        </w:rPr>
        <w:t>Department</w:t>
      </w:r>
      <w:r w:rsidRPr="000F177A">
        <w:rPr>
          <w:spacing w:val="30"/>
        </w:rPr>
        <w:t xml:space="preserve"> </w:t>
      </w:r>
      <w:r w:rsidRPr="000F177A">
        <w:t>has</w:t>
      </w:r>
      <w:r w:rsidRPr="000F177A">
        <w:rPr>
          <w:spacing w:val="32"/>
        </w:rPr>
        <w:t xml:space="preserve"> </w:t>
      </w:r>
      <w:r w:rsidRPr="000F177A">
        <w:rPr>
          <w:spacing w:val="-1"/>
        </w:rPr>
        <w:t>raised</w:t>
      </w:r>
      <w:r w:rsidRPr="000F177A">
        <w:rPr>
          <w:spacing w:val="63"/>
        </w:rPr>
        <w:t xml:space="preserve"> </w:t>
      </w:r>
      <w:r w:rsidRPr="000F177A">
        <w:rPr>
          <w:spacing w:val="-1"/>
        </w:rPr>
        <w:t>standards</w:t>
      </w:r>
      <w:r w:rsidRPr="000F177A">
        <w:rPr>
          <w:spacing w:val="-6"/>
        </w:rPr>
        <w:t xml:space="preserve"> </w:t>
      </w:r>
      <w:r w:rsidRPr="000F177A">
        <w:rPr>
          <w:spacing w:val="-1"/>
        </w:rPr>
        <w:t>in</w:t>
      </w:r>
      <w:r w:rsidRPr="000F177A">
        <w:rPr>
          <w:spacing w:val="-7"/>
        </w:rPr>
        <w:t xml:space="preserve"> </w:t>
      </w:r>
      <w:r w:rsidRPr="000F177A">
        <w:rPr>
          <w:spacing w:val="-1"/>
        </w:rPr>
        <w:t>primary</w:t>
      </w:r>
      <w:r w:rsidRPr="000F177A">
        <w:rPr>
          <w:spacing w:val="-6"/>
        </w:rPr>
        <w:t xml:space="preserve"> </w:t>
      </w:r>
      <w:r w:rsidRPr="000F177A">
        <w:rPr>
          <w:spacing w:val="-1"/>
        </w:rPr>
        <w:t>and</w:t>
      </w:r>
      <w:r w:rsidRPr="000F177A">
        <w:rPr>
          <w:spacing w:val="-9"/>
        </w:rPr>
        <w:t xml:space="preserve"> </w:t>
      </w:r>
      <w:r w:rsidRPr="000F177A">
        <w:rPr>
          <w:spacing w:val="-1"/>
        </w:rPr>
        <w:t>secondary</w:t>
      </w:r>
      <w:r w:rsidRPr="000F177A">
        <w:rPr>
          <w:spacing w:val="-6"/>
        </w:rPr>
        <w:t xml:space="preserve"> </w:t>
      </w:r>
      <w:r w:rsidRPr="000F177A">
        <w:rPr>
          <w:spacing w:val="-1"/>
        </w:rPr>
        <w:t>education,</w:t>
      </w:r>
      <w:r w:rsidRPr="000F177A">
        <w:rPr>
          <w:spacing w:val="-6"/>
        </w:rPr>
        <w:t xml:space="preserve"> </w:t>
      </w:r>
      <w:r w:rsidRPr="000F177A">
        <w:rPr>
          <w:spacing w:val="-1"/>
        </w:rPr>
        <w:t>including</w:t>
      </w:r>
      <w:r w:rsidRPr="000F177A">
        <w:rPr>
          <w:spacing w:val="-7"/>
        </w:rPr>
        <w:t xml:space="preserve"> </w:t>
      </w:r>
      <w:r w:rsidRPr="000F177A">
        <w:rPr>
          <w:spacing w:val="-1"/>
        </w:rPr>
        <w:t>GCSE</w:t>
      </w:r>
      <w:r w:rsidRPr="000F177A">
        <w:rPr>
          <w:spacing w:val="-6"/>
        </w:rPr>
        <w:t xml:space="preserve"> </w:t>
      </w:r>
      <w:r w:rsidRPr="000F177A">
        <w:rPr>
          <w:spacing w:val="-1"/>
        </w:rPr>
        <w:t>and</w:t>
      </w:r>
      <w:r w:rsidRPr="000F177A">
        <w:rPr>
          <w:spacing w:val="-9"/>
        </w:rPr>
        <w:t xml:space="preserve"> </w:t>
      </w:r>
      <w:r w:rsidRPr="000F177A">
        <w:t>A</w:t>
      </w:r>
      <w:r w:rsidRPr="000F177A">
        <w:rPr>
          <w:spacing w:val="-7"/>
        </w:rPr>
        <w:t xml:space="preserve"> </w:t>
      </w:r>
      <w:r w:rsidRPr="000F177A">
        <w:rPr>
          <w:spacing w:val="-2"/>
        </w:rPr>
        <w:t>levels,</w:t>
      </w:r>
      <w:r w:rsidRPr="000F177A">
        <w:rPr>
          <w:spacing w:val="-6"/>
        </w:rPr>
        <w:t xml:space="preserve"> </w:t>
      </w:r>
      <w:r w:rsidRPr="000F177A">
        <w:t>the</w:t>
      </w:r>
      <w:r w:rsidRPr="000F177A">
        <w:rPr>
          <w:spacing w:val="-8"/>
        </w:rPr>
        <w:t xml:space="preserve"> </w:t>
      </w:r>
      <w:r w:rsidRPr="000F177A">
        <w:rPr>
          <w:spacing w:val="-1"/>
        </w:rPr>
        <w:t>introduction</w:t>
      </w:r>
      <w:r w:rsidRPr="000F177A">
        <w:rPr>
          <w:spacing w:val="-6"/>
        </w:rPr>
        <w:t xml:space="preserve"> </w:t>
      </w:r>
      <w:r w:rsidRPr="000F177A">
        <w:rPr>
          <w:spacing w:val="-3"/>
        </w:rPr>
        <w:t>of</w:t>
      </w:r>
      <w:r w:rsidRPr="000F177A">
        <w:rPr>
          <w:spacing w:val="71"/>
        </w:rPr>
        <w:t xml:space="preserve"> </w:t>
      </w:r>
      <w:r w:rsidRPr="000F177A">
        <w:t>T</w:t>
      </w:r>
      <w:r w:rsidRPr="000F177A">
        <w:rPr>
          <w:spacing w:val="-3"/>
        </w:rPr>
        <w:t xml:space="preserve"> </w:t>
      </w:r>
      <w:r w:rsidRPr="000F177A">
        <w:rPr>
          <w:spacing w:val="-2"/>
        </w:rPr>
        <w:t xml:space="preserve">Levels </w:t>
      </w:r>
      <w:r w:rsidRPr="000F177A">
        <w:rPr>
          <w:spacing w:val="-1"/>
        </w:rPr>
        <w:t>alongside</w:t>
      </w:r>
      <w:r w:rsidRPr="000F177A">
        <w:rPr>
          <w:spacing w:val="-3"/>
        </w:rPr>
        <w:t xml:space="preserve"> </w:t>
      </w:r>
      <w:r w:rsidRPr="000F177A">
        <w:t>A</w:t>
      </w:r>
      <w:r w:rsidRPr="000F177A">
        <w:rPr>
          <w:spacing w:val="-2"/>
        </w:rPr>
        <w:t xml:space="preserve"> levels</w:t>
      </w:r>
      <w:r w:rsidRPr="000F177A">
        <w:t xml:space="preserve"> </w:t>
      </w:r>
      <w:r w:rsidRPr="000F177A">
        <w:rPr>
          <w:spacing w:val="-1"/>
        </w:rPr>
        <w:t>will</w:t>
      </w:r>
      <w:r w:rsidRPr="000F177A">
        <w:rPr>
          <w:spacing w:val="-3"/>
        </w:rPr>
        <w:t xml:space="preserve"> </w:t>
      </w:r>
      <w:r w:rsidRPr="000F177A">
        <w:rPr>
          <w:spacing w:val="-1"/>
        </w:rPr>
        <w:t>ensure</w:t>
      </w:r>
      <w:r w:rsidRPr="000F177A">
        <w:rPr>
          <w:spacing w:val="-3"/>
        </w:rPr>
        <w:t xml:space="preserve"> </w:t>
      </w:r>
      <w:r w:rsidRPr="000F177A">
        <w:rPr>
          <w:spacing w:val="-1"/>
        </w:rPr>
        <w:t>high</w:t>
      </w:r>
      <w:r w:rsidRPr="000F177A">
        <w:rPr>
          <w:spacing w:val="-2"/>
        </w:rPr>
        <w:t xml:space="preserve"> </w:t>
      </w:r>
      <w:r w:rsidRPr="000F177A">
        <w:rPr>
          <w:spacing w:val="-1"/>
        </w:rPr>
        <w:t>standards</w:t>
      </w:r>
      <w:r w:rsidRPr="000F177A">
        <w:rPr>
          <w:spacing w:val="-2"/>
        </w:rPr>
        <w:t xml:space="preserve"> </w:t>
      </w:r>
      <w:r w:rsidRPr="000F177A">
        <w:rPr>
          <w:spacing w:val="-1"/>
        </w:rPr>
        <w:t>and</w:t>
      </w:r>
      <w:r w:rsidRPr="000F177A">
        <w:rPr>
          <w:spacing w:val="-2"/>
        </w:rPr>
        <w:t xml:space="preserve"> </w:t>
      </w:r>
      <w:r w:rsidRPr="000F177A">
        <w:t>rigour</w:t>
      </w:r>
      <w:r w:rsidRPr="000F177A">
        <w:rPr>
          <w:spacing w:val="-2"/>
        </w:rPr>
        <w:t xml:space="preserve"> </w:t>
      </w:r>
      <w:r w:rsidRPr="000F177A">
        <w:rPr>
          <w:spacing w:val="-1"/>
        </w:rPr>
        <w:t>across</w:t>
      </w:r>
      <w:r w:rsidRPr="000F177A">
        <w:rPr>
          <w:spacing w:val="-2"/>
        </w:rPr>
        <w:t xml:space="preserve"> </w:t>
      </w:r>
      <w:r w:rsidRPr="000F177A">
        <w:rPr>
          <w:spacing w:val="-1"/>
        </w:rPr>
        <w:t>post-16</w:t>
      </w:r>
      <w:r w:rsidRPr="000F177A">
        <w:rPr>
          <w:spacing w:val="-2"/>
        </w:rPr>
        <w:t xml:space="preserve"> </w:t>
      </w:r>
      <w:r w:rsidRPr="000F177A">
        <w:rPr>
          <w:spacing w:val="-1"/>
        </w:rPr>
        <w:t>education. The</w:t>
      </w:r>
      <w:r w:rsidRPr="000F177A">
        <w:rPr>
          <w:spacing w:val="61"/>
        </w:rPr>
        <w:t xml:space="preserve"> </w:t>
      </w:r>
      <w:r w:rsidRPr="000F177A">
        <w:rPr>
          <w:spacing w:val="-1"/>
        </w:rPr>
        <w:t>Department</w:t>
      </w:r>
      <w:r w:rsidRPr="000F177A">
        <w:rPr>
          <w:spacing w:val="12"/>
        </w:rPr>
        <w:t xml:space="preserve"> </w:t>
      </w:r>
      <w:r w:rsidRPr="000F177A">
        <w:rPr>
          <w:spacing w:val="-2"/>
        </w:rPr>
        <w:t>and</w:t>
      </w:r>
      <w:r w:rsidRPr="000F177A">
        <w:rPr>
          <w:spacing w:val="13"/>
        </w:rPr>
        <w:t xml:space="preserve"> </w:t>
      </w:r>
      <w:r w:rsidRPr="000F177A">
        <w:rPr>
          <w:spacing w:val="-1"/>
        </w:rPr>
        <w:t>Institute</w:t>
      </w:r>
      <w:r w:rsidRPr="000F177A">
        <w:rPr>
          <w:spacing w:val="13"/>
        </w:rPr>
        <w:t xml:space="preserve"> </w:t>
      </w:r>
      <w:r w:rsidRPr="000F177A">
        <w:rPr>
          <w:spacing w:val="-1"/>
        </w:rPr>
        <w:t>are</w:t>
      </w:r>
      <w:r w:rsidRPr="000F177A">
        <w:rPr>
          <w:spacing w:val="12"/>
        </w:rPr>
        <w:t xml:space="preserve"> </w:t>
      </w:r>
      <w:r w:rsidRPr="000F177A">
        <w:rPr>
          <w:spacing w:val="-1"/>
        </w:rPr>
        <w:t>determined</w:t>
      </w:r>
      <w:r w:rsidRPr="000F177A">
        <w:rPr>
          <w:spacing w:val="12"/>
        </w:rPr>
        <w:t xml:space="preserve"> </w:t>
      </w:r>
      <w:r w:rsidRPr="000F177A">
        <w:rPr>
          <w:spacing w:val="-1"/>
        </w:rPr>
        <w:t>that</w:t>
      </w:r>
      <w:r w:rsidRPr="000F177A">
        <w:rPr>
          <w:spacing w:val="11"/>
        </w:rPr>
        <w:t xml:space="preserve"> </w:t>
      </w:r>
      <w:r w:rsidRPr="000F177A">
        <w:rPr>
          <w:spacing w:val="-1"/>
        </w:rPr>
        <w:t>all</w:t>
      </w:r>
      <w:r w:rsidRPr="000F177A">
        <w:rPr>
          <w:spacing w:val="11"/>
        </w:rPr>
        <w:t xml:space="preserve"> </w:t>
      </w:r>
      <w:r w:rsidRPr="000F177A">
        <w:rPr>
          <w:spacing w:val="-1"/>
        </w:rPr>
        <w:t>young</w:t>
      </w:r>
      <w:r w:rsidRPr="000F177A">
        <w:rPr>
          <w:spacing w:val="12"/>
        </w:rPr>
        <w:t xml:space="preserve"> </w:t>
      </w:r>
      <w:r w:rsidRPr="000F177A">
        <w:rPr>
          <w:spacing w:val="-1"/>
        </w:rPr>
        <w:t>people</w:t>
      </w:r>
      <w:r w:rsidRPr="000F177A">
        <w:rPr>
          <w:spacing w:val="11"/>
        </w:rPr>
        <w:t xml:space="preserve"> </w:t>
      </w:r>
      <w:r w:rsidRPr="000F177A">
        <w:rPr>
          <w:spacing w:val="-1"/>
        </w:rPr>
        <w:t>will</w:t>
      </w:r>
      <w:r w:rsidRPr="000F177A">
        <w:rPr>
          <w:spacing w:val="11"/>
        </w:rPr>
        <w:t xml:space="preserve"> </w:t>
      </w:r>
      <w:r w:rsidRPr="000F177A">
        <w:t>have</w:t>
      </w:r>
      <w:r w:rsidRPr="000F177A">
        <w:rPr>
          <w:spacing w:val="11"/>
        </w:rPr>
        <w:t xml:space="preserve"> </w:t>
      </w:r>
      <w:r w:rsidRPr="000F177A">
        <w:rPr>
          <w:spacing w:val="-1"/>
        </w:rPr>
        <w:t>world-class</w:t>
      </w:r>
      <w:r w:rsidRPr="000F177A">
        <w:rPr>
          <w:spacing w:val="13"/>
        </w:rPr>
        <w:t xml:space="preserve"> </w:t>
      </w:r>
      <w:r w:rsidRPr="000F177A">
        <w:rPr>
          <w:spacing w:val="-2"/>
        </w:rPr>
        <w:t>choices</w:t>
      </w:r>
      <w:r w:rsidRPr="000F177A">
        <w:rPr>
          <w:spacing w:val="61"/>
        </w:rPr>
        <w:t xml:space="preserve"> </w:t>
      </w:r>
      <w:r w:rsidRPr="000F177A">
        <w:rPr>
          <w:spacing w:val="-1"/>
        </w:rPr>
        <w:t>available</w:t>
      </w:r>
      <w:r w:rsidRPr="000F177A">
        <w:rPr>
          <w:spacing w:val="-2"/>
        </w:rPr>
        <w:t xml:space="preserve"> </w:t>
      </w:r>
      <w:r w:rsidRPr="000F177A">
        <w:t xml:space="preserve">to </w:t>
      </w:r>
      <w:r w:rsidRPr="000F177A">
        <w:rPr>
          <w:spacing w:val="-1"/>
        </w:rPr>
        <w:t>them.</w:t>
      </w:r>
    </w:p>
    <w:p w14:paraId="5892CCB8" w14:textId="77777777" w:rsidR="005710F7" w:rsidRPr="000F177A" w:rsidRDefault="005710F7" w:rsidP="00CB3970">
      <w:pPr>
        <w:pStyle w:val="BodyText"/>
        <w:kinsoku w:val="0"/>
        <w:overflowPunct w:val="0"/>
        <w:spacing w:before="1"/>
        <w:jc w:val="both"/>
      </w:pPr>
    </w:p>
    <w:p w14:paraId="12C49054" w14:textId="5F02E1AA" w:rsidR="005710F7" w:rsidRPr="000F177A" w:rsidRDefault="005710F7" w:rsidP="00CB3970">
      <w:pPr>
        <w:pStyle w:val="BodyText"/>
        <w:widowControl w:val="0"/>
        <w:numPr>
          <w:ilvl w:val="2"/>
          <w:numId w:val="7"/>
        </w:numPr>
        <w:tabs>
          <w:tab w:val="left" w:pos="821"/>
        </w:tabs>
        <w:kinsoku w:val="0"/>
        <w:overflowPunct w:val="0"/>
        <w:adjustRightInd w:val="0"/>
        <w:spacing w:after="0" w:line="239" w:lineRule="auto"/>
        <w:ind w:left="820" w:right="116"/>
        <w:jc w:val="both"/>
      </w:pPr>
      <w:r w:rsidRPr="000F177A">
        <w:t>T</w:t>
      </w:r>
      <w:r w:rsidRPr="000F177A">
        <w:rPr>
          <w:spacing w:val="18"/>
        </w:rPr>
        <w:t xml:space="preserve"> </w:t>
      </w:r>
      <w:r w:rsidRPr="000F177A">
        <w:rPr>
          <w:spacing w:val="-2"/>
        </w:rPr>
        <w:t>Levels</w:t>
      </w:r>
      <w:r w:rsidRPr="000F177A">
        <w:rPr>
          <w:spacing w:val="20"/>
        </w:rPr>
        <w:t xml:space="preserve"> </w:t>
      </w:r>
      <w:r w:rsidRPr="000F177A">
        <w:rPr>
          <w:spacing w:val="-1"/>
        </w:rPr>
        <w:t>are</w:t>
      </w:r>
      <w:r w:rsidRPr="000F177A">
        <w:rPr>
          <w:spacing w:val="19"/>
        </w:rPr>
        <w:t xml:space="preserve"> </w:t>
      </w:r>
      <w:r w:rsidRPr="000F177A">
        <w:t>a</w:t>
      </w:r>
      <w:r w:rsidRPr="000F177A">
        <w:rPr>
          <w:spacing w:val="18"/>
        </w:rPr>
        <w:t xml:space="preserve"> </w:t>
      </w:r>
      <w:r w:rsidRPr="000F177A">
        <w:rPr>
          <w:spacing w:val="-1"/>
        </w:rPr>
        <w:t>classroom-based</w:t>
      </w:r>
      <w:r w:rsidRPr="000F177A">
        <w:rPr>
          <w:spacing w:val="20"/>
        </w:rPr>
        <w:t xml:space="preserve"> </w:t>
      </w:r>
      <w:r w:rsidRPr="000F177A">
        <w:rPr>
          <w:spacing w:val="-1"/>
        </w:rPr>
        <w:t>technical</w:t>
      </w:r>
      <w:r w:rsidRPr="000F177A">
        <w:rPr>
          <w:spacing w:val="18"/>
        </w:rPr>
        <w:t xml:space="preserve"> </w:t>
      </w:r>
      <w:r w:rsidRPr="000F177A">
        <w:rPr>
          <w:spacing w:val="-1"/>
        </w:rPr>
        <w:t>study</w:t>
      </w:r>
      <w:r w:rsidRPr="000F177A">
        <w:rPr>
          <w:spacing w:val="20"/>
        </w:rPr>
        <w:t xml:space="preserve"> </w:t>
      </w:r>
      <w:r w:rsidRPr="000F177A">
        <w:rPr>
          <w:spacing w:val="-1"/>
        </w:rPr>
        <w:t>programme.</w:t>
      </w:r>
      <w:r w:rsidRPr="000F177A">
        <w:rPr>
          <w:spacing w:val="20"/>
        </w:rPr>
        <w:t xml:space="preserve"> </w:t>
      </w:r>
      <w:r w:rsidRPr="000F177A">
        <w:rPr>
          <w:spacing w:val="-1"/>
        </w:rPr>
        <w:t>They</w:t>
      </w:r>
      <w:r w:rsidRPr="000F177A">
        <w:rPr>
          <w:spacing w:val="20"/>
        </w:rPr>
        <w:t xml:space="preserve"> </w:t>
      </w:r>
      <w:r w:rsidRPr="000F177A">
        <w:rPr>
          <w:spacing w:val="-1"/>
        </w:rPr>
        <w:t>will</w:t>
      </w:r>
      <w:r w:rsidRPr="000F177A">
        <w:rPr>
          <w:spacing w:val="18"/>
        </w:rPr>
        <w:t xml:space="preserve"> </w:t>
      </w:r>
      <w:r w:rsidRPr="000F177A">
        <w:t>be</w:t>
      </w:r>
      <w:r w:rsidRPr="000F177A">
        <w:rPr>
          <w:spacing w:val="18"/>
        </w:rPr>
        <w:t xml:space="preserve"> </w:t>
      </w:r>
      <w:r w:rsidRPr="000F177A">
        <w:rPr>
          <w:spacing w:val="-1"/>
        </w:rPr>
        <w:t>available</w:t>
      </w:r>
      <w:r w:rsidRPr="000F177A">
        <w:rPr>
          <w:spacing w:val="18"/>
        </w:rPr>
        <w:t xml:space="preserve"> </w:t>
      </w:r>
      <w:r w:rsidRPr="000F177A">
        <w:rPr>
          <w:spacing w:val="-1"/>
        </w:rPr>
        <w:t>alongside</w:t>
      </w:r>
      <w:r w:rsidRPr="000F177A">
        <w:rPr>
          <w:spacing w:val="57"/>
        </w:rPr>
        <w:t xml:space="preserve"> </w:t>
      </w:r>
      <w:r w:rsidRPr="000F177A">
        <w:rPr>
          <w:spacing w:val="-1"/>
        </w:rPr>
        <w:t>apprenticeships</w:t>
      </w:r>
      <w:r w:rsidRPr="000F177A">
        <w:rPr>
          <w:spacing w:val="36"/>
        </w:rPr>
        <w:t xml:space="preserve"> </w:t>
      </w:r>
      <w:r w:rsidRPr="000F177A">
        <w:rPr>
          <w:spacing w:val="-1"/>
        </w:rPr>
        <w:t>as</w:t>
      </w:r>
      <w:r w:rsidRPr="000F177A">
        <w:rPr>
          <w:spacing w:val="37"/>
        </w:rPr>
        <w:t xml:space="preserve"> </w:t>
      </w:r>
      <w:r w:rsidRPr="000F177A">
        <w:rPr>
          <w:spacing w:val="-1"/>
        </w:rPr>
        <w:t>one</w:t>
      </w:r>
      <w:r w:rsidRPr="000F177A">
        <w:rPr>
          <w:spacing w:val="36"/>
        </w:rPr>
        <w:t xml:space="preserve"> </w:t>
      </w:r>
      <w:r w:rsidRPr="000F177A">
        <w:rPr>
          <w:spacing w:val="-1"/>
        </w:rPr>
        <w:t>half</w:t>
      </w:r>
      <w:r w:rsidRPr="000F177A">
        <w:rPr>
          <w:spacing w:val="36"/>
        </w:rPr>
        <w:t xml:space="preserve"> </w:t>
      </w:r>
      <w:r w:rsidRPr="000F177A">
        <w:rPr>
          <w:spacing w:val="-1"/>
        </w:rPr>
        <w:t>of</w:t>
      </w:r>
      <w:r w:rsidRPr="000F177A">
        <w:rPr>
          <w:spacing w:val="38"/>
        </w:rPr>
        <w:t xml:space="preserve"> </w:t>
      </w:r>
      <w:r w:rsidRPr="000F177A">
        <w:t>a</w:t>
      </w:r>
      <w:r w:rsidRPr="000F177A">
        <w:rPr>
          <w:spacing w:val="35"/>
        </w:rPr>
        <w:t xml:space="preserve"> </w:t>
      </w:r>
      <w:r w:rsidR="00DA5B12" w:rsidRPr="000F177A">
        <w:rPr>
          <w:spacing w:val="-1"/>
        </w:rPr>
        <w:t>high</w:t>
      </w:r>
      <w:r w:rsidR="00DA5B12" w:rsidRPr="000F177A">
        <w:rPr>
          <w:spacing w:val="37"/>
        </w:rPr>
        <w:t>-quality</w:t>
      </w:r>
      <w:r w:rsidRPr="000F177A">
        <w:rPr>
          <w:spacing w:val="36"/>
        </w:rPr>
        <w:t xml:space="preserve"> </w:t>
      </w:r>
      <w:r w:rsidRPr="000F177A">
        <w:rPr>
          <w:spacing w:val="-2"/>
        </w:rPr>
        <w:t>Technical</w:t>
      </w:r>
      <w:r w:rsidRPr="000F177A">
        <w:rPr>
          <w:spacing w:val="38"/>
        </w:rPr>
        <w:t xml:space="preserve"> </w:t>
      </w:r>
      <w:r w:rsidRPr="000F177A">
        <w:rPr>
          <w:spacing w:val="-1"/>
        </w:rPr>
        <w:t>Education</w:t>
      </w:r>
      <w:r w:rsidRPr="000F177A">
        <w:rPr>
          <w:spacing w:val="37"/>
        </w:rPr>
        <w:t xml:space="preserve"> </w:t>
      </w:r>
      <w:r w:rsidRPr="000F177A">
        <w:rPr>
          <w:spacing w:val="-2"/>
        </w:rPr>
        <w:t>offer.</w:t>
      </w:r>
      <w:r w:rsidRPr="000F177A">
        <w:rPr>
          <w:spacing w:val="39"/>
        </w:rPr>
        <w:t xml:space="preserve"> </w:t>
      </w:r>
      <w:r w:rsidRPr="000F177A">
        <w:rPr>
          <w:spacing w:val="-2"/>
        </w:rPr>
        <w:t>Both</w:t>
      </w:r>
      <w:r w:rsidRPr="000F177A">
        <w:rPr>
          <w:spacing w:val="39"/>
        </w:rPr>
        <w:t xml:space="preserve"> </w:t>
      </w:r>
      <w:r w:rsidRPr="000F177A">
        <w:t>T</w:t>
      </w:r>
      <w:r w:rsidRPr="000F177A">
        <w:rPr>
          <w:spacing w:val="35"/>
        </w:rPr>
        <w:t xml:space="preserve"> </w:t>
      </w:r>
      <w:r w:rsidRPr="000F177A">
        <w:rPr>
          <w:spacing w:val="-2"/>
        </w:rPr>
        <w:t>Levels</w:t>
      </w:r>
      <w:r w:rsidRPr="000F177A">
        <w:rPr>
          <w:spacing w:val="39"/>
        </w:rPr>
        <w:t xml:space="preserve"> </w:t>
      </w:r>
      <w:r w:rsidRPr="000F177A">
        <w:rPr>
          <w:spacing w:val="-2"/>
        </w:rPr>
        <w:t>and</w:t>
      </w:r>
      <w:r w:rsidRPr="000F177A">
        <w:rPr>
          <w:spacing w:val="79"/>
        </w:rPr>
        <w:t xml:space="preserve"> </w:t>
      </w:r>
      <w:r w:rsidRPr="000F177A">
        <w:rPr>
          <w:spacing w:val="-1"/>
        </w:rPr>
        <w:t>apprenticeships</w:t>
      </w:r>
      <w:r w:rsidRPr="000F177A">
        <w:rPr>
          <w:spacing w:val="28"/>
        </w:rPr>
        <w:t xml:space="preserve"> </w:t>
      </w:r>
      <w:r w:rsidRPr="000F177A">
        <w:rPr>
          <w:spacing w:val="-1"/>
        </w:rPr>
        <w:t>will</w:t>
      </w:r>
      <w:r w:rsidRPr="000F177A">
        <w:rPr>
          <w:spacing w:val="27"/>
        </w:rPr>
        <w:t xml:space="preserve"> </w:t>
      </w:r>
      <w:r w:rsidRPr="000F177A">
        <w:rPr>
          <w:spacing w:val="-1"/>
        </w:rPr>
        <w:t>provide</w:t>
      </w:r>
      <w:r w:rsidRPr="000F177A">
        <w:rPr>
          <w:spacing w:val="27"/>
        </w:rPr>
        <w:t xml:space="preserve"> </w:t>
      </w:r>
      <w:r w:rsidRPr="000F177A">
        <w:rPr>
          <w:spacing w:val="-1"/>
        </w:rPr>
        <w:t>in</w:t>
      </w:r>
      <w:r w:rsidRPr="000F177A">
        <w:rPr>
          <w:spacing w:val="31"/>
        </w:rPr>
        <w:t xml:space="preserve"> </w:t>
      </w:r>
      <w:r w:rsidRPr="000F177A">
        <w:rPr>
          <w:spacing w:val="-1"/>
        </w:rPr>
        <w:t>depth</w:t>
      </w:r>
      <w:r w:rsidRPr="000F177A">
        <w:rPr>
          <w:spacing w:val="28"/>
        </w:rPr>
        <w:t xml:space="preserve"> </w:t>
      </w:r>
      <w:r w:rsidRPr="000F177A">
        <w:rPr>
          <w:spacing w:val="-1"/>
        </w:rPr>
        <w:t>technical</w:t>
      </w:r>
      <w:r w:rsidRPr="000F177A">
        <w:rPr>
          <w:spacing w:val="27"/>
        </w:rPr>
        <w:t xml:space="preserve"> </w:t>
      </w:r>
      <w:r w:rsidRPr="000F177A">
        <w:rPr>
          <w:spacing w:val="-1"/>
        </w:rPr>
        <w:t>training</w:t>
      </w:r>
      <w:r w:rsidRPr="000F177A">
        <w:rPr>
          <w:spacing w:val="27"/>
        </w:rPr>
        <w:t xml:space="preserve"> </w:t>
      </w:r>
      <w:r w:rsidRPr="000F177A">
        <w:rPr>
          <w:spacing w:val="-1"/>
        </w:rPr>
        <w:t>via</w:t>
      </w:r>
      <w:r w:rsidRPr="000F177A">
        <w:rPr>
          <w:spacing w:val="26"/>
        </w:rPr>
        <w:t xml:space="preserve"> </w:t>
      </w:r>
      <w:r w:rsidRPr="000F177A">
        <w:rPr>
          <w:spacing w:val="-1"/>
        </w:rPr>
        <w:t>two</w:t>
      </w:r>
      <w:r w:rsidRPr="000F177A">
        <w:rPr>
          <w:spacing w:val="28"/>
        </w:rPr>
        <w:t xml:space="preserve"> </w:t>
      </w:r>
      <w:r w:rsidRPr="000F177A">
        <w:rPr>
          <w:spacing w:val="-1"/>
        </w:rPr>
        <w:t>different</w:t>
      </w:r>
      <w:r w:rsidRPr="000F177A">
        <w:rPr>
          <w:spacing w:val="27"/>
        </w:rPr>
        <w:t xml:space="preserve"> </w:t>
      </w:r>
      <w:r w:rsidRPr="000F177A">
        <w:rPr>
          <w:spacing w:val="-1"/>
        </w:rPr>
        <w:t>routes.</w:t>
      </w:r>
      <w:r w:rsidRPr="000F177A">
        <w:rPr>
          <w:spacing w:val="63"/>
        </w:rPr>
        <w:t xml:space="preserve"> </w:t>
      </w:r>
      <w:r w:rsidRPr="000F177A">
        <w:rPr>
          <w:spacing w:val="-1"/>
        </w:rPr>
        <w:t>Apprenticeships</w:t>
      </w:r>
      <w:r w:rsidRPr="000F177A">
        <w:rPr>
          <w:spacing w:val="15"/>
        </w:rPr>
        <w:t xml:space="preserve"> </w:t>
      </w:r>
      <w:r w:rsidRPr="000F177A">
        <w:rPr>
          <w:spacing w:val="-1"/>
        </w:rPr>
        <w:t>are</w:t>
      </w:r>
      <w:r w:rsidRPr="000F177A">
        <w:rPr>
          <w:spacing w:val="14"/>
        </w:rPr>
        <w:t xml:space="preserve"> </w:t>
      </w:r>
      <w:r w:rsidRPr="000F177A">
        <w:rPr>
          <w:spacing w:val="-1"/>
        </w:rPr>
        <w:t>employment</w:t>
      </w:r>
      <w:r w:rsidRPr="000F177A">
        <w:rPr>
          <w:spacing w:val="14"/>
        </w:rPr>
        <w:t xml:space="preserve"> </w:t>
      </w:r>
      <w:r w:rsidRPr="000F177A">
        <w:rPr>
          <w:spacing w:val="-1"/>
        </w:rPr>
        <w:t>with</w:t>
      </w:r>
      <w:r w:rsidRPr="000F177A">
        <w:rPr>
          <w:spacing w:val="14"/>
        </w:rPr>
        <w:t xml:space="preserve"> </w:t>
      </w:r>
      <w:r w:rsidRPr="000F177A">
        <w:rPr>
          <w:spacing w:val="-1"/>
        </w:rPr>
        <w:t>training,</w:t>
      </w:r>
      <w:r w:rsidRPr="000F177A">
        <w:rPr>
          <w:spacing w:val="15"/>
        </w:rPr>
        <w:t xml:space="preserve"> </w:t>
      </w:r>
      <w:r w:rsidRPr="000F177A">
        <w:rPr>
          <w:spacing w:val="-1"/>
        </w:rPr>
        <w:t>and</w:t>
      </w:r>
      <w:r w:rsidRPr="000F177A">
        <w:rPr>
          <w:spacing w:val="15"/>
        </w:rPr>
        <w:t xml:space="preserve"> </w:t>
      </w:r>
      <w:r w:rsidRPr="000F177A">
        <w:rPr>
          <w:spacing w:val="-1"/>
        </w:rPr>
        <w:t>apprentices</w:t>
      </w:r>
      <w:r w:rsidRPr="000F177A">
        <w:rPr>
          <w:spacing w:val="13"/>
        </w:rPr>
        <w:t xml:space="preserve"> </w:t>
      </w:r>
      <w:r w:rsidRPr="000F177A">
        <w:rPr>
          <w:spacing w:val="-1"/>
        </w:rPr>
        <w:t>specialise</w:t>
      </w:r>
      <w:r w:rsidRPr="000F177A">
        <w:rPr>
          <w:spacing w:val="13"/>
        </w:rPr>
        <w:t xml:space="preserve"> </w:t>
      </w:r>
      <w:r w:rsidRPr="000F177A">
        <w:rPr>
          <w:spacing w:val="-1"/>
        </w:rPr>
        <w:t>in</w:t>
      </w:r>
      <w:r w:rsidRPr="000F177A">
        <w:rPr>
          <w:spacing w:val="15"/>
        </w:rPr>
        <w:t xml:space="preserve"> </w:t>
      </w:r>
      <w:r w:rsidRPr="000F177A">
        <w:rPr>
          <w:spacing w:val="-1"/>
        </w:rPr>
        <w:t>one</w:t>
      </w:r>
      <w:r w:rsidRPr="000F177A">
        <w:rPr>
          <w:spacing w:val="13"/>
        </w:rPr>
        <w:t xml:space="preserve"> </w:t>
      </w:r>
      <w:r w:rsidRPr="000F177A">
        <w:rPr>
          <w:spacing w:val="-1"/>
        </w:rPr>
        <w:t>occupation</w:t>
      </w:r>
      <w:r w:rsidRPr="000F177A">
        <w:rPr>
          <w:spacing w:val="40"/>
        </w:rPr>
        <w:t xml:space="preserve"> </w:t>
      </w:r>
      <w:r w:rsidRPr="000F177A">
        <w:rPr>
          <w:spacing w:val="-1"/>
        </w:rPr>
        <w:t>as</w:t>
      </w:r>
      <w:r w:rsidRPr="000F177A">
        <w:t xml:space="preserve"> </w:t>
      </w:r>
      <w:r w:rsidRPr="000F177A">
        <w:rPr>
          <w:spacing w:val="-1"/>
        </w:rPr>
        <w:t>they</w:t>
      </w:r>
      <w:r w:rsidRPr="000F177A">
        <w:rPr>
          <w:spacing w:val="1"/>
        </w:rPr>
        <w:t xml:space="preserve"> </w:t>
      </w:r>
      <w:r w:rsidRPr="000F177A">
        <w:rPr>
          <w:spacing w:val="-1"/>
        </w:rPr>
        <w:t>learn on</w:t>
      </w:r>
      <w:r w:rsidRPr="000F177A">
        <w:rPr>
          <w:spacing w:val="1"/>
        </w:rPr>
        <w:t xml:space="preserve"> </w:t>
      </w:r>
      <w:r w:rsidRPr="000F177A">
        <w:t>the</w:t>
      </w:r>
      <w:r w:rsidRPr="000F177A">
        <w:rPr>
          <w:spacing w:val="-2"/>
        </w:rPr>
        <w:t xml:space="preserve"> </w:t>
      </w:r>
      <w:r w:rsidRPr="000F177A">
        <w:rPr>
          <w:spacing w:val="-1"/>
        </w:rPr>
        <w:t>job.</w:t>
      </w:r>
      <w:r w:rsidRPr="000F177A">
        <w:rPr>
          <w:spacing w:val="1"/>
        </w:rPr>
        <w:t xml:space="preserve"> </w:t>
      </w:r>
      <w:r w:rsidRPr="000F177A">
        <w:t>T</w:t>
      </w:r>
      <w:r w:rsidRPr="000F177A">
        <w:rPr>
          <w:spacing w:val="-3"/>
        </w:rPr>
        <w:t xml:space="preserve"> </w:t>
      </w:r>
      <w:r w:rsidRPr="000F177A">
        <w:rPr>
          <w:spacing w:val="-2"/>
        </w:rPr>
        <w:t>Levels</w:t>
      </w:r>
      <w:r w:rsidRPr="000F177A">
        <w:t xml:space="preserve"> </w:t>
      </w:r>
      <w:r w:rsidRPr="000F177A">
        <w:rPr>
          <w:spacing w:val="-1"/>
        </w:rPr>
        <w:t xml:space="preserve">will </w:t>
      </w:r>
      <w:r w:rsidRPr="000F177A">
        <w:t>be</w:t>
      </w:r>
      <w:r w:rsidRPr="000F177A">
        <w:rPr>
          <w:spacing w:val="-1"/>
        </w:rPr>
        <w:t xml:space="preserve"> primarily</w:t>
      </w:r>
      <w:r w:rsidRPr="000F177A">
        <w:rPr>
          <w:spacing w:val="1"/>
        </w:rPr>
        <w:t xml:space="preserve"> </w:t>
      </w:r>
      <w:r w:rsidRPr="000F177A">
        <w:rPr>
          <w:spacing w:val="-1"/>
        </w:rPr>
        <w:t>studied</w:t>
      </w:r>
      <w:r w:rsidRPr="000F177A">
        <w:t xml:space="preserve"> </w:t>
      </w:r>
      <w:r w:rsidRPr="000F177A">
        <w:rPr>
          <w:spacing w:val="-1"/>
        </w:rPr>
        <w:t>at</w:t>
      </w:r>
      <w:r w:rsidRPr="000F177A">
        <w:t xml:space="preserve"> </w:t>
      </w:r>
      <w:r w:rsidRPr="000F177A">
        <w:rPr>
          <w:spacing w:val="-1"/>
        </w:rPr>
        <w:t>an</w:t>
      </w:r>
      <w:r w:rsidRPr="000F177A">
        <w:t xml:space="preserve"> </w:t>
      </w:r>
      <w:r w:rsidRPr="000F177A">
        <w:rPr>
          <w:spacing w:val="-1"/>
        </w:rPr>
        <w:t>education</w:t>
      </w:r>
      <w:r w:rsidRPr="000F177A">
        <w:rPr>
          <w:spacing w:val="1"/>
        </w:rPr>
        <w:t xml:space="preserve"> </w:t>
      </w:r>
      <w:r w:rsidRPr="000F177A">
        <w:rPr>
          <w:spacing w:val="-2"/>
        </w:rPr>
        <w:t>or</w:t>
      </w:r>
      <w:r w:rsidRPr="000F177A">
        <w:rPr>
          <w:spacing w:val="1"/>
        </w:rPr>
        <w:t xml:space="preserve"> </w:t>
      </w:r>
      <w:r w:rsidRPr="000F177A">
        <w:rPr>
          <w:spacing w:val="-1"/>
        </w:rPr>
        <w:t>training</w:t>
      </w:r>
      <w:r w:rsidRPr="000F177A">
        <w:t xml:space="preserve"> </w:t>
      </w:r>
      <w:r w:rsidRPr="000F177A">
        <w:rPr>
          <w:spacing w:val="-1"/>
        </w:rPr>
        <w:t>provider.</w:t>
      </w:r>
      <w:r w:rsidRPr="000F177A">
        <w:rPr>
          <w:spacing w:val="65"/>
        </w:rPr>
        <w:t xml:space="preserve"> </w:t>
      </w:r>
      <w:r w:rsidRPr="000F177A">
        <w:rPr>
          <w:spacing w:val="-1"/>
        </w:rPr>
        <w:t>Students</w:t>
      </w:r>
      <w:r w:rsidRPr="000F177A">
        <w:rPr>
          <w:spacing w:val="-6"/>
        </w:rPr>
        <w:t xml:space="preserve"> </w:t>
      </w:r>
      <w:r w:rsidRPr="000F177A">
        <w:rPr>
          <w:spacing w:val="-1"/>
        </w:rPr>
        <w:t>will</w:t>
      </w:r>
      <w:r w:rsidRPr="000F177A">
        <w:rPr>
          <w:spacing w:val="-10"/>
        </w:rPr>
        <w:t xml:space="preserve"> </w:t>
      </w:r>
      <w:r w:rsidRPr="000F177A">
        <w:rPr>
          <w:spacing w:val="-1"/>
        </w:rPr>
        <w:t>study</w:t>
      </w:r>
      <w:r w:rsidRPr="000F177A">
        <w:rPr>
          <w:spacing w:val="-6"/>
        </w:rPr>
        <w:t xml:space="preserve"> </w:t>
      </w:r>
      <w:r w:rsidRPr="000F177A">
        <w:t>a</w:t>
      </w:r>
      <w:r w:rsidRPr="000F177A">
        <w:rPr>
          <w:spacing w:val="-10"/>
        </w:rPr>
        <w:t xml:space="preserve"> </w:t>
      </w:r>
      <w:r w:rsidRPr="000F177A">
        <w:rPr>
          <w:spacing w:val="-1"/>
        </w:rPr>
        <w:t>broad</w:t>
      </w:r>
      <w:r w:rsidRPr="000F177A">
        <w:rPr>
          <w:spacing w:val="-11"/>
        </w:rPr>
        <w:t xml:space="preserve"> </w:t>
      </w:r>
      <w:r w:rsidRPr="000F177A">
        <w:rPr>
          <w:spacing w:val="-1"/>
        </w:rPr>
        <w:t>occupational</w:t>
      </w:r>
      <w:r w:rsidRPr="000F177A">
        <w:rPr>
          <w:spacing w:val="-8"/>
        </w:rPr>
        <w:t xml:space="preserve"> </w:t>
      </w:r>
      <w:r w:rsidRPr="000F177A">
        <w:rPr>
          <w:spacing w:val="-1"/>
        </w:rPr>
        <w:t>area</w:t>
      </w:r>
      <w:r w:rsidRPr="000F177A">
        <w:rPr>
          <w:spacing w:val="-11"/>
        </w:rPr>
        <w:t xml:space="preserve"> </w:t>
      </w:r>
      <w:r w:rsidRPr="000F177A">
        <w:rPr>
          <w:spacing w:val="-1"/>
        </w:rPr>
        <w:t>before</w:t>
      </w:r>
      <w:r w:rsidRPr="000F177A">
        <w:rPr>
          <w:spacing w:val="-10"/>
        </w:rPr>
        <w:t xml:space="preserve"> </w:t>
      </w:r>
      <w:r w:rsidR="00DA5B12" w:rsidRPr="000F177A">
        <w:rPr>
          <w:spacing w:val="-1"/>
        </w:rPr>
        <w:t>specialising and</w:t>
      </w:r>
      <w:r w:rsidRPr="000F177A">
        <w:rPr>
          <w:spacing w:val="-8"/>
        </w:rPr>
        <w:t xml:space="preserve"> </w:t>
      </w:r>
      <w:r w:rsidRPr="000F177A">
        <w:rPr>
          <w:spacing w:val="-1"/>
        </w:rPr>
        <w:t>will</w:t>
      </w:r>
      <w:r w:rsidRPr="000F177A">
        <w:rPr>
          <w:spacing w:val="-8"/>
        </w:rPr>
        <w:t xml:space="preserve"> </w:t>
      </w:r>
      <w:r w:rsidRPr="000F177A">
        <w:rPr>
          <w:spacing w:val="-1"/>
        </w:rPr>
        <w:t>have</w:t>
      </w:r>
      <w:r w:rsidRPr="000F177A">
        <w:rPr>
          <w:spacing w:val="-8"/>
        </w:rPr>
        <w:t xml:space="preserve"> </w:t>
      </w:r>
      <w:r w:rsidRPr="000F177A">
        <w:t>the</w:t>
      </w:r>
      <w:r w:rsidRPr="000F177A">
        <w:rPr>
          <w:spacing w:val="-13"/>
        </w:rPr>
        <w:t xml:space="preserve"> </w:t>
      </w:r>
      <w:r w:rsidRPr="000F177A">
        <w:rPr>
          <w:spacing w:val="-1"/>
        </w:rPr>
        <w:t>opportunity</w:t>
      </w:r>
      <w:r w:rsidRPr="000F177A">
        <w:rPr>
          <w:spacing w:val="59"/>
        </w:rPr>
        <w:t xml:space="preserve"> </w:t>
      </w:r>
      <w:r w:rsidRPr="000F177A">
        <w:t xml:space="preserve">to </w:t>
      </w:r>
      <w:r w:rsidRPr="000F177A">
        <w:rPr>
          <w:spacing w:val="-1"/>
        </w:rPr>
        <w:t>apply</w:t>
      </w:r>
      <w:r w:rsidRPr="000F177A">
        <w:rPr>
          <w:spacing w:val="-2"/>
        </w:rPr>
        <w:t xml:space="preserve"> </w:t>
      </w:r>
      <w:r w:rsidRPr="000F177A">
        <w:rPr>
          <w:spacing w:val="-1"/>
        </w:rPr>
        <w:t>their</w:t>
      </w:r>
      <w:r w:rsidRPr="000F177A">
        <w:rPr>
          <w:spacing w:val="-2"/>
        </w:rPr>
        <w:t xml:space="preserve"> </w:t>
      </w:r>
      <w:r w:rsidRPr="000F177A">
        <w:rPr>
          <w:spacing w:val="-1"/>
        </w:rPr>
        <w:t>knowledge and</w:t>
      </w:r>
      <w:r w:rsidRPr="000F177A">
        <w:rPr>
          <w:spacing w:val="-2"/>
        </w:rPr>
        <w:t xml:space="preserve"> </w:t>
      </w:r>
      <w:r w:rsidRPr="000F177A">
        <w:rPr>
          <w:spacing w:val="-1"/>
        </w:rPr>
        <w:t>skills</w:t>
      </w:r>
      <w:r w:rsidRPr="000F177A">
        <w:t xml:space="preserve"> </w:t>
      </w:r>
      <w:r w:rsidRPr="000F177A">
        <w:rPr>
          <w:spacing w:val="-1"/>
        </w:rPr>
        <w:t>on</w:t>
      </w:r>
      <w:r w:rsidRPr="000F177A">
        <w:t xml:space="preserve"> a</w:t>
      </w:r>
      <w:r w:rsidRPr="000F177A">
        <w:rPr>
          <w:spacing w:val="-3"/>
        </w:rPr>
        <w:t xml:space="preserve"> </w:t>
      </w:r>
      <w:r w:rsidRPr="000F177A">
        <w:rPr>
          <w:spacing w:val="-1"/>
        </w:rPr>
        <w:t>substantial industry placement.</w:t>
      </w:r>
    </w:p>
    <w:p w14:paraId="19E1A60F" w14:textId="0C98153F" w:rsidR="005710F7" w:rsidRDefault="005710F7" w:rsidP="00CB3970">
      <w:pPr>
        <w:pStyle w:val="BodyText"/>
        <w:kinsoku w:val="0"/>
        <w:overflowPunct w:val="0"/>
        <w:spacing w:before="1"/>
        <w:jc w:val="both"/>
      </w:pPr>
    </w:p>
    <w:p w14:paraId="4173C73C" w14:textId="77777777" w:rsidR="00DA5B12" w:rsidRPr="000F177A" w:rsidRDefault="00DA5B12" w:rsidP="00CB3970">
      <w:pPr>
        <w:pStyle w:val="BodyText"/>
        <w:kinsoku w:val="0"/>
        <w:overflowPunct w:val="0"/>
        <w:spacing w:before="1"/>
        <w:jc w:val="both"/>
      </w:pPr>
    </w:p>
    <w:p w14:paraId="00AC4221" w14:textId="6DC0B681" w:rsidR="005710F7" w:rsidRPr="000F177A" w:rsidRDefault="005710F7" w:rsidP="00CB3970">
      <w:pPr>
        <w:pStyle w:val="BodyText"/>
        <w:widowControl w:val="0"/>
        <w:numPr>
          <w:ilvl w:val="2"/>
          <w:numId w:val="7"/>
        </w:numPr>
        <w:tabs>
          <w:tab w:val="left" w:pos="821"/>
        </w:tabs>
        <w:kinsoku w:val="0"/>
        <w:overflowPunct w:val="0"/>
        <w:adjustRightInd w:val="0"/>
        <w:spacing w:after="0" w:line="240" w:lineRule="auto"/>
        <w:ind w:left="820" w:right="118"/>
        <w:jc w:val="both"/>
      </w:pPr>
      <w:r w:rsidRPr="000F177A">
        <w:rPr>
          <w:spacing w:val="-1"/>
        </w:rPr>
        <w:lastRenderedPageBreak/>
        <w:t>As</w:t>
      </w:r>
      <w:r w:rsidRPr="000F177A">
        <w:rPr>
          <w:spacing w:val="30"/>
        </w:rPr>
        <w:t xml:space="preserve"> </w:t>
      </w:r>
      <w:r w:rsidRPr="000F177A">
        <w:rPr>
          <w:spacing w:val="-1"/>
        </w:rPr>
        <w:t>set</w:t>
      </w:r>
      <w:r w:rsidRPr="000F177A">
        <w:rPr>
          <w:spacing w:val="31"/>
        </w:rPr>
        <w:t xml:space="preserve"> </w:t>
      </w:r>
      <w:r w:rsidRPr="000F177A">
        <w:rPr>
          <w:spacing w:val="-1"/>
        </w:rPr>
        <w:t>out</w:t>
      </w:r>
      <w:r w:rsidRPr="000F177A">
        <w:rPr>
          <w:spacing w:val="29"/>
        </w:rPr>
        <w:t xml:space="preserve"> </w:t>
      </w:r>
      <w:r w:rsidRPr="000F177A">
        <w:rPr>
          <w:spacing w:val="-1"/>
        </w:rPr>
        <w:t>in</w:t>
      </w:r>
      <w:r w:rsidRPr="000F177A">
        <w:rPr>
          <w:spacing w:val="31"/>
        </w:rPr>
        <w:t xml:space="preserve"> </w:t>
      </w:r>
      <w:r w:rsidRPr="000F177A">
        <w:t>the</w:t>
      </w:r>
      <w:r w:rsidRPr="000F177A">
        <w:rPr>
          <w:spacing w:val="28"/>
        </w:rPr>
        <w:t xml:space="preserve"> </w:t>
      </w:r>
      <w:r w:rsidRPr="000F177A">
        <w:rPr>
          <w:spacing w:val="-2"/>
        </w:rPr>
        <w:t>Technical</w:t>
      </w:r>
      <w:r w:rsidRPr="000F177A">
        <w:rPr>
          <w:spacing w:val="31"/>
        </w:rPr>
        <w:t xml:space="preserve"> </w:t>
      </w:r>
      <w:r w:rsidRPr="000F177A">
        <w:rPr>
          <w:spacing w:val="-1"/>
        </w:rPr>
        <w:t>and</w:t>
      </w:r>
      <w:r w:rsidRPr="000F177A">
        <w:rPr>
          <w:spacing w:val="32"/>
        </w:rPr>
        <w:t xml:space="preserve"> </w:t>
      </w:r>
      <w:r w:rsidRPr="000F177A">
        <w:rPr>
          <w:spacing w:val="-1"/>
        </w:rPr>
        <w:t>Further</w:t>
      </w:r>
      <w:r w:rsidRPr="000F177A">
        <w:rPr>
          <w:spacing w:val="29"/>
        </w:rPr>
        <w:t xml:space="preserve"> </w:t>
      </w:r>
      <w:r w:rsidRPr="000F177A">
        <w:rPr>
          <w:spacing w:val="-1"/>
        </w:rPr>
        <w:t>Education</w:t>
      </w:r>
      <w:r w:rsidRPr="000F177A">
        <w:rPr>
          <w:spacing w:val="32"/>
        </w:rPr>
        <w:t xml:space="preserve"> </w:t>
      </w:r>
      <w:r w:rsidRPr="000F177A">
        <w:rPr>
          <w:spacing w:val="-2"/>
        </w:rPr>
        <w:t>Act</w:t>
      </w:r>
      <w:r w:rsidRPr="000F177A">
        <w:rPr>
          <w:spacing w:val="31"/>
        </w:rPr>
        <w:t xml:space="preserve"> </w:t>
      </w:r>
      <w:r w:rsidRPr="000F177A">
        <w:rPr>
          <w:spacing w:val="-1"/>
        </w:rPr>
        <w:t>2017,</w:t>
      </w:r>
      <w:r w:rsidRPr="000F177A">
        <w:rPr>
          <w:spacing w:val="32"/>
        </w:rPr>
        <w:t xml:space="preserve"> </w:t>
      </w:r>
      <w:r w:rsidRPr="000F177A">
        <w:rPr>
          <w:spacing w:val="-2"/>
        </w:rPr>
        <w:t>approved</w:t>
      </w:r>
      <w:r w:rsidRPr="000F177A">
        <w:rPr>
          <w:spacing w:val="32"/>
        </w:rPr>
        <w:t xml:space="preserve"> </w:t>
      </w:r>
      <w:r w:rsidRPr="000F177A">
        <w:rPr>
          <w:spacing w:val="-2"/>
        </w:rPr>
        <w:t>Technical</w:t>
      </w:r>
      <w:r w:rsidRPr="000F177A">
        <w:rPr>
          <w:spacing w:val="31"/>
        </w:rPr>
        <w:t xml:space="preserve"> </w:t>
      </w:r>
      <w:r w:rsidRPr="000F177A">
        <w:rPr>
          <w:spacing w:val="-1"/>
        </w:rPr>
        <w:t>Education</w:t>
      </w:r>
      <w:r w:rsidRPr="000F177A">
        <w:rPr>
          <w:spacing w:val="70"/>
        </w:rPr>
        <w:t xml:space="preserve"> </w:t>
      </w:r>
      <w:r w:rsidRPr="000F177A">
        <w:rPr>
          <w:spacing w:val="-1"/>
        </w:rPr>
        <w:t>qualifications</w:t>
      </w:r>
      <w:r w:rsidRPr="000F177A">
        <w:rPr>
          <w:spacing w:val="2"/>
        </w:rPr>
        <w:t xml:space="preserve"> </w:t>
      </w:r>
      <w:r w:rsidRPr="000F177A">
        <w:rPr>
          <w:spacing w:val="-1"/>
        </w:rPr>
        <w:t>(which</w:t>
      </w:r>
      <w:r w:rsidRPr="000F177A">
        <w:rPr>
          <w:spacing w:val="2"/>
        </w:rPr>
        <w:t xml:space="preserve"> </w:t>
      </w:r>
      <w:r w:rsidRPr="000F177A">
        <w:rPr>
          <w:spacing w:val="-1"/>
        </w:rPr>
        <w:t>will form</w:t>
      </w:r>
      <w:r w:rsidRPr="000F177A">
        <w:rPr>
          <w:spacing w:val="1"/>
        </w:rPr>
        <w:t xml:space="preserve"> </w:t>
      </w:r>
      <w:r w:rsidRPr="000F177A">
        <w:rPr>
          <w:spacing w:val="-1"/>
        </w:rPr>
        <w:t>part</w:t>
      </w:r>
      <w:r w:rsidRPr="000F177A">
        <w:t xml:space="preserve"> </w:t>
      </w:r>
      <w:r w:rsidRPr="000F177A">
        <w:rPr>
          <w:spacing w:val="-1"/>
        </w:rPr>
        <w:t>of</w:t>
      </w:r>
      <w:r w:rsidRPr="000F177A">
        <w:rPr>
          <w:spacing w:val="2"/>
        </w:rPr>
        <w:t xml:space="preserve"> </w:t>
      </w:r>
      <w:r w:rsidRPr="000F177A">
        <w:t>T</w:t>
      </w:r>
      <w:r w:rsidRPr="000F177A">
        <w:rPr>
          <w:spacing w:val="1"/>
        </w:rPr>
        <w:t xml:space="preserve"> </w:t>
      </w:r>
      <w:r w:rsidRPr="000F177A">
        <w:rPr>
          <w:spacing w:val="-1"/>
        </w:rPr>
        <w:t>Levels)</w:t>
      </w:r>
      <w:r w:rsidRPr="000F177A">
        <w:rPr>
          <w:spacing w:val="1"/>
        </w:rPr>
        <w:t xml:space="preserve"> </w:t>
      </w:r>
      <w:r w:rsidRPr="000F177A">
        <w:rPr>
          <w:spacing w:val="-1"/>
        </w:rPr>
        <w:t>and</w:t>
      </w:r>
      <w:r w:rsidRPr="000F177A">
        <w:rPr>
          <w:spacing w:val="1"/>
        </w:rPr>
        <w:t xml:space="preserve"> </w:t>
      </w:r>
      <w:r w:rsidRPr="000F177A">
        <w:rPr>
          <w:spacing w:val="-1"/>
        </w:rPr>
        <w:t>apprenticeships</w:t>
      </w:r>
      <w:r w:rsidRPr="000F177A">
        <w:rPr>
          <w:spacing w:val="3"/>
        </w:rPr>
        <w:t xml:space="preserve"> </w:t>
      </w:r>
      <w:r w:rsidRPr="000F177A">
        <w:rPr>
          <w:spacing w:val="-1"/>
        </w:rPr>
        <w:t>will</w:t>
      </w:r>
      <w:r w:rsidRPr="000F177A">
        <w:rPr>
          <w:spacing w:val="2"/>
        </w:rPr>
        <w:t xml:space="preserve"> </w:t>
      </w:r>
      <w:r w:rsidRPr="000F177A">
        <w:t>be</w:t>
      </w:r>
      <w:r w:rsidRPr="000F177A">
        <w:rPr>
          <w:spacing w:val="-1"/>
        </w:rPr>
        <w:t xml:space="preserve"> </w:t>
      </w:r>
      <w:r w:rsidRPr="000F177A">
        <w:t>based</w:t>
      </w:r>
      <w:r w:rsidRPr="000F177A">
        <w:rPr>
          <w:spacing w:val="-3"/>
        </w:rPr>
        <w:t xml:space="preserve"> </w:t>
      </w:r>
      <w:r w:rsidRPr="000F177A">
        <w:rPr>
          <w:spacing w:val="-1"/>
        </w:rPr>
        <w:t>on</w:t>
      </w:r>
      <w:r w:rsidRPr="000F177A">
        <w:rPr>
          <w:spacing w:val="3"/>
        </w:rPr>
        <w:t xml:space="preserve"> </w:t>
      </w:r>
      <w:r w:rsidRPr="000F177A">
        <w:t>the</w:t>
      </w:r>
      <w:r w:rsidRPr="000F177A">
        <w:rPr>
          <w:spacing w:val="-2"/>
        </w:rPr>
        <w:t xml:space="preserve"> </w:t>
      </w:r>
      <w:r w:rsidRPr="000F177A">
        <w:t>same</w:t>
      </w:r>
      <w:r w:rsidRPr="000F177A">
        <w:rPr>
          <w:spacing w:val="39"/>
        </w:rPr>
        <w:t xml:space="preserve"> </w:t>
      </w:r>
      <w:r w:rsidRPr="000F177A">
        <w:rPr>
          <w:spacing w:val="-1"/>
        </w:rPr>
        <w:t>set</w:t>
      </w:r>
      <w:r w:rsidRPr="000F177A">
        <w:rPr>
          <w:spacing w:val="10"/>
        </w:rPr>
        <w:t xml:space="preserve"> </w:t>
      </w:r>
      <w:r w:rsidRPr="000F177A">
        <w:rPr>
          <w:spacing w:val="-1"/>
        </w:rPr>
        <w:t>of</w:t>
      </w:r>
      <w:r w:rsidRPr="000F177A">
        <w:rPr>
          <w:spacing w:val="11"/>
        </w:rPr>
        <w:t xml:space="preserve"> </w:t>
      </w:r>
      <w:r w:rsidRPr="000F177A">
        <w:rPr>
          <w:spacing w:val="-1"/>
        </w:rPr>
        <w:t>employer</w:t>
      </w:r>
      <w:r w:rsidRPr="000F177A">
        <w:rPr>
          <w:spacing w:val="11"/>
        </w:rPr>
        <w:t xml:space="preserve"> </w:t>
      </w:r>
      <w:r w:rsidRPr="000F177A">
        <w:rPr>
          <w:spacing w:val="-1"/>
        </w:rPr>
        <w:t>designed</w:t>
      </w:r>
      <w:r w:rsidRPr="000F177A">
        <w:rPr>
          <w:spacing w:val="8"/>
        </w:rPr>
        <w:t xml:space="preserve"> </w:t>
      </w:r>
      <w:r w:rsidRPr="000F177A">
        <w:rPr>
          <w:spacing w:val="-1"/>
        </w:rPr>
        <w:t>standards.</w:t>
      </w:r>
      <w:r w:rsidRPr="000F177A">
        <w:rPr>
          <w:spacing w:val="11"/>
        </w:rPr>
        <w:t xml:space="preserve"> </w:t>
      </w:r>
      <w:r w:rsidRPr="000F177A">
        <w:rPr>
          <w:spacing w:val="-1"/>
        </w:rPr>
        <w:t>The</w:t>
      </w:r>
      <w:r w:rsidRPr="000F177A">
        <w:rPr>
          <w:spacing w:val="10"/>
        </w:rPr>
        <w:t xml:space="preserve"> </w:t>
      </w:r>
      <w:r w:rsidRPr="000F177A">
        <w:rPr>
          <w:spacing w:val="-1"/>
        </w:rPr>
        <w:t>Institute</w:t>
      </w:r>
      <w:r w:rsidRPr="000F177A">
        <w:rPr>
          <w:spacing w:val="9"/>
        </w:rPr>
        <w:t xml:space="preserve"> </w:t>
      </w:r>
      <w:r w:rsidRPr="000F177A">
        <w:rPr>
          <w:spacing w:val="-1"/>
        </w:rPr>
        <w:t>will</w:t>
      </w:r>
      <w:r w:rsidRPr="000F177A">
        <w:rPr>
          <w:spacing w:val="5"/>
        </w:rPr>
        <w:t xml:space="preserve"> </w:t>
      </w:r>
      <w:r w:rsidRPr="000F177A">
        <w:rPr>
          <w:spacing w:val="-1"/>
        </w:rPr>
        <w:t>approve</w:t>
      </w:r>
      <w:r w:rsidRPr="000F177A">
        <w:rPr>
          <w:spacing w:val="4"/>
        </w:rPr>
        <w:t xml:space="preserve"> </w:t>
      </w:r>
      <w:r w:rsidRPr="000F177A">
        <w:rPr>
          <w:spacing w:val="-1"/>
        </w:rPr>
        <w:t>and</w:t>
      </w:r>
      <w:r w:rsidRPr="000F177A">
        <w:rPr>
          <w:spacing w:val="6"/>
        </w:rPr>
        <w:t xml:space="preserve"> </w:t>
      </w:r>
      <w:r w:rsidRPr="000F177A">
        <w:rPr>
          <w:spacing w:val="-1"/>
        </w:rPr>
        <w:t>manage</w:t>
      </w:r>
      <w:r w:rsidRPr="000F177A">
        <w:rPr>
          <w:spacing w:val="4"/>
        </w:rPr>
        <w:t xml:space="preserve"> </w:t>
      </w:r>
      <w:r w:rsidRPr="000F177A">
        <w:t>the</w:t>
      </w:r>
      <w:r w:rsidRPr="000F177A">
        <w:rPr>
          <w:spacing w:val="4"/>
        </w:rPr>
        <w:t xml:space="preserve"> </w:t>
      </w:r>
      <w:r w:rsidRPr="000F177A">
        <w:rPr>
          <w:spacing w:val="-1"/>
        </w:rPr>
        <w:t>development</w:t>
      </w:r>
      <w:r w:rsidRPr="000F177A">
        <w:rPr>
          <w:spacing w:val="5"/>
        </w:rPr>
        <w:t xml:space="preserve"> </w:t>
      </w:r>
      <w:r w:rsidRPr="000F177A">
        <w:rPr>
          <w:spacing w:val="-1"/>
        </w:rPr>
        <w:t>of</w:t>
      </w:r>
      <w:r w:rsidRPr="000F177A">
        <w:rPr>
          <w:spacing w:val="60"/>
        </w:rPr>
        <w:t xml:space="preserve"> </w:t>
      </w:r>
      <w:r w:rsidRPr="000F177A">
        <w:rPr>
          <w:spacing w:val="-1"/>
        </w:rPr>
        <w:t>standards</w:t>
      </w:r>
      <w:r w:rsidRPr="000F177A">
        <w:rPr>
          <w:spacing w:val="1"/>
        </w:rPr>
        <w:t xml:space="preserve"> </w:t>
      </w:r>
      <w:r w:rsidRPr="000F177A">
        <w:rPr>
          <w:spacing w:val="-1"/>
        </w:rPr>
        <w:t>and</w:t>
      </w:r>
      <w:r w:rsidRPr="000F177A">
        <w:t xml:space="preserve"> in</w:t>
      </w:r>
      <w:r w:rsidRPr="000F177A">
        <w:rPr>
          <w:spacing w:val="-2"/>
        </w:rPr>
        <w:t xml:space="preserve"> </w:t>
      </w:r>
      <w:r w:rsidRPr="000F177A">
        <w:rPr>
          <w:spacing w:val="-1"/>
        </w:rPr>
        <w:t>turn</w:t>
      </w:r>
      <w:r w:rsidRPr="000F177A">
        <w:t xml:space="preserve"> the</w:t>
      </w:r>
      <w:r w:rsidRPr="000F177A">
        <w:rPr>
          <w:spacing w:val="-2"/>
        </w:rPr>
        <w:t xml:space="preserve"> </w:t>
      </w:r>
      <w:r w:rsidRPr="000F177A">
        <w:rPr>
          <w:spacing w:val="-1"/>
        </w:rPr>
        <w:t>content</w:t>
      </w:r>
      <w:r w:rsidRPr="000F177A">
        <w:t xml:space="preserve"> </w:t>
      </w:r>
      <w:r w:rsidRPr="000F177A">
        <w:rPr>
          <w:spacing w:val="-1"/>
        </w:rPr>
        <w:t xml:space="preserve">of </w:t>
      </w:r>
      <w:r w:rsidRPr="000F177A">
        <w:t>the</w:t>
      </w:r>
      <w:r w:rsidRPr="000F177A">
        <w:rPr>
          <w:spacing w:val="-1"/>
        </w:rPr>
        <w:t xml:space="preserve"> </w:t>
      </w:r>
      <w:r w:rsidRPr="000F177A">
        <w:t>T</w:t>
      </w:r>
      <w:r w:rsidRPr="000F177A">
        <w:rPr>
          <w:spacing w:val="-3"/>
        </w:rPr>
        <w:t xml:space="preserve"> </w:t>
      </w:r>
      <w:r w:rsidRPr="000F177A">
        <w:rPr>
          <w:spacing w:val="-1"/>
        </w:rPr>
        <w:t>Levels.</w:t>
      </w:r>
    </w:p>
    <w:p w14:paraId="6B7193B3" w14:textId="77777777" w:rsidR="005710F7" w:rsidRPr="000F177A" w:rsidRDefault="005710F7" w:rsidP="00CB3970">
      <w:pPr>
        <w:pStyle w:val="BodyText"/>
        <w:kinsoku w:val="0"/>
        <w:overflowPunct w:val="0"/>
        <w:spacing w:before="10"/>
        <w:jc w:val="both"/>
      </w:pPr>
    </w:p>
    <w:p w14:paraId="7F3C1E34" w14:textId="4C6669F8" w:rsidR="005710F7" w:rsidRPr="000F177A" w:rsidRDefault="005710F7" w:rsidP="00CB3970">
      <w:pPr>
        <w:pStyle w:val="BodyText"/>
        <w:widowControl w:val="0"/>
        <w:numPr>
          <w:ilvl w:val="2"/>
          <w:numId w:val="7"/>
        </w:numPr>
        <w:tabs>
          <w:tab w:val="left" w:pos="821"/>
        </w:tabs>
        <w:kinsoku w:val="0"/>
        <w:overflowPunct w:val="0"/>
        <w:adjustRightInd w:val="0"/>
        <w:spacing w:after="0" w:line="240" w:lineRule="auto"/>
        <w:ind w:left="820" w:right="115"/>
        <w:jc w:val="both"/>
      </w:pPr>
      <w:r w:rsidRPr="000F177A">
        <w:t>We</w:t>
      </w:r>
      <w:r w:rsidRPr="000F177A">
        <w:rPr>
          <w:spacing w:val="-1"/>
        </w:rPr>
        <w:t xml:space="preserve"> want</w:t>
      </w:r>
      <w:r w:rsidRPr="000F177A">
        <w:t xml:space="preserve"> </w:t>
      </w:r>
      <w:r w:rsidRPr="000F177A">
        <w:rPr>
          <w:spacing w:val="-1"/>
        </w:rPr>
        <w:t>students</w:t>
      </w:r>
      <w:r w:rsidRPr="000F177A">
        <w:t xml:space="preserve"> </w:t>
      </w:r>
      <w:r w:rsidRPr="000F177A">
        <w:rPr>
          <w:spacing w:val="-1"/>
        </w:rPr>
        <w:t>who</w:t>
      </w:r>
      <w:r w:rsidRPr="000F177A">
        <w:t xml:space="preserve"> </w:t>
      </w:r>
      <w:r w:rsidRPr="000F177A">
        <w:rPr>
          <w:spacing w:val="-1"/>
        </w:rPr>
        <w:t>complete</w:t>
      </w:r>
      <w:r w:rsidRPr="000F177A">
        <w:rPr>
          <w:spacing w:val="-2"/>
        </w:rPr>
        <w:t xml:space="preserve"> </w:t>
      </w:r>
      <w:r w:rsidRPr="000F177A">
        <w:t xml:space="preserve">T </w:t>
      </w:r>
      <w:r w:rsidRPr="000F177A">
        <w:rPr>
          <w:spacing w:val="-2"/>
        </w:rPr>
        <w:t>Levels</w:t>
      </w:r>
      <w:r w:rsidRPr="000F177A">
        <w:t xml:space="preserve"> to be</w:t>
      </w:r>
      <w:r w:rsidRPr="000F177A">
        <w:rPr>
          <w:spacing w:val="-1"/>
        </w:rPr>
        <w:t xml:space="preserve"> able </w:t>
      </w:r>
      <w:r w:rsidRPr="000F177A">
        <w:t xml:space="preserve">to </w:t>
      </w:r>
      <w:r w:rsidRPr="000F177A">
        <w:rPr>
          <w:spacing w:val="-1"/>
        </w:rPr>
        <w:t xml:space="preserve">move </w:t>
      </w:r>
      <w:r w:rsidRPr="000F177A">
        <w:t>into</w:t>
      </w:r>
      <w:r w:rsidRPr="000F177A">
        <w:rPr>
          <w:spacing w:val="-1"/>
        </w:rPr>
        <w:t xml:space="preserve"> apprenticeships</w:t>
      </w:r>
      <w:r w:rsidRPr="000F177A">
        <w:t xml:space="preserve"> at</w:t>
      </w:r>
      <w:r w:rsidRPr="000F177A">
        <w:rPr>
          <w:spacing w:val="1"/>
        </w:rPr>
        <w:t xml:space="preserve"> </w:t>
      </w:r>
      <w:r w:rsidRPr="000F177A">
        <w:rPr>
          <w:spacing w:val="-2"/>
        </w:rPr>
        <w:t>level</w:t>
      </w:r>
      <w:r w:rsidR="005D6EAA">
        <w:rPr>
          <w:spacing w:val="-2"/>
        </w:rPr>
        <w:t>s</w:t>
      </w:r>
      <w:r w:rsidRPr="000F177A">
        <w:rPr>
          <w:spacing w:val="-1"/>
        </w:rPr>
        <w:t xml:space="preserve"> </w:t>
      </w:r>
      <w:r w:rsidRPr="000F177A">
        <w:t>3,</w:t>
      </w:r>
      <w:r w:rsidRPr="000F177A">
        <w:rPr>
          <w:spacing w:val="1"/>
        </w:rPr>
        <w:t xml:space="preserve"> </w:t>
      </w:r>
      <w:r w:rsidRPr="000F177A">
        <w:t>4</w:t>
      </w:r>
      <w:r w:rsidRPr="000F177A">
        <w:rPr>
          <w:spacing w:val="43"/>
        </w:rPr>
        <w:t xml:space="preserve"> </w:t>
      </w:r>
      <w:r w:rsidRPr="000F177A">
        <w:rPr>
          <w:spacing w:val="-1"/>
        </w:rPr>
        <w:t>and</w:t>
      </w:r>
      <w:r w:rsidRPr="000F177A">
        <w:rPr>
          <w:spacing w:val="15"/>
        </w:rPr>
        <w:t xml:space="preserve"> </w:t>
      </w:r>
      <w:r w:rsidRPr="000F177A">
        <w:rPr>
          <w:spacing w:val="-1"/>
        </w:rPr>
        <w:t>above,</w:t>
      </w:r>
      <w:r w:rsidRPr="000F177A">
        <w:rPr>
          <w:spacing w:val="15"/>
        </w:rPr>
        <w:t xml:space="preserve"> </w:t>
      </w:r>
      <w:r w:rsidRPr="000F177A">
        <w:rPr>
          <w:spacing w:val="-2"/>
        </w:rPr>
        <w:t>or</w:t>
      </w:r>
      <w:r w:rsidRPr="000F177A">
        <w:rPr>
          <w:spacing w:val="15"/>
        </w:rPr>
        <w:t xml:space="preserve"> </w:t>
      </w:r>
      <w:r w:rsidRPr="000F177A">
        <w:rPr>
          <w:spacing w:val="-1"/>
        </w:rPr>
        <w:t>progress</w:t>
      </w:r>
      <w:r w:rsidRPr="000F177A">
        <w:rPr>
          <w:spacing w:val="15"/>
        </w:rPr>
        <w:t xml:space="preserve"> </w:t>
      </w:r>
      <w:r w:rsidRPr="000F177A">
        <w:t>to</w:t>
      </w:r>
      <w:r w:rsidRPr="000F177A">
        <w:rPr>
          <w:spacing w:val="11"/>
        </w:rPr>
        <w:t xml:space="preserve"> </w:t>
      </w:r>
      <w:r w:rsidRPr="000F177A">
        <w:rPr>
          <w:spacing w:val="-1"/>
        </w:rPr>
        <w:t>further</w:t>
      </w:r>
      <w:r w:rsidRPr="000F177A">
        <w:rPr>
          <w:spacing w:val="13"/>
        </w:rPr>
        <w:t xml:space="preserve"> </w:t>
      </w:r>
      <w:r w:rsidRPr="000F177A">
        <w:rPr>
          <w:spacing w:val="-1"/>
        </w:rPr>
        <w:t>specialist</w:t>
      </w:r>
      <w:r w:rsidRPr="000F177A">
        <w:rPr>
          <w:spacing w:val="14"/>
        </w:rPr>
        <w:t xml:space="preserve"> </w:t>
      </w:r>
      <w:r w:rsidRPr="000F177A">
        <w:rPr>
          <w:spacing w:val="-1"/>
        </w:rPr>
        <w:t>technical</w:t>
      </w:r>
      <w:r w:rsidRPr="000F177A">
        <w:rPr>
          <w:spacing w:val="13"/>
        </w:rPr>
        <w:t xml:space="preserve"> </w:t>
      </w:r>
      <w:r w:rsidRPr="000F177A">
        <w:rPr>
          <w:spacing w:val="-1"/>
        </w:rPr>
        <w:t>qualifications</w:t>
      </w:r>
      <w:r w:rsidRPr="000F177A">
        <w:rPr>
          <w:spacing w:val="16"/>
        </w:rPr>
        <w:t xml:space="preserve"> </w:t>
      </w:r>
      <w:r w:rsidRPr="000F177A">
        <w:rPr>
          <w:spacing w:val="-1"/>
        </w:rPr>
        <w:t>at</w:t>
      </w:r>
      <w:r w:rsidRPr="000F177A">
        <w:rPr>
          <w:spacing w:val="14"/>
        </w:rPr>
        <w:t xml:space="preserve"> </w:t>
      </w:r>
      <w:r w:rsidRPr="000F177A">
        <w:rPr>
          <w:spacing w:val="-1"/>
        </w:rPr>
        <w:t>higher</w:t>
      </w:r>
      <w:r w:rsidRPr="000F177A">
        <w:rPr>
          <w:spacing w:val="15"/>
        </w:rPr>
        <w:t xml:space="preserve"> </w:t>
      </w:r>
      <w:r w:rsidRPr="000F177A">
        <w:rPr>
          <w:spacing w:val="-2"/>
        </w:rPr>
        <w:t>levels</w:t>
      </w:r>
      <w:r w:rsidRPr="000F177A">
        <w:rPr>
          <w:spacing w:val="15"/>
        </w:rPr>
        <w:t xml:space="preserve"> </w:t>
      </w:r>
      <w:r w:rsidRPr="000F177A">
        <w:rPr>
          <w:spacing w:val="-1"/>
        </w:rPr>
        <w:t>or</w:t>
      </w:r>
      <w:r w:rsidRPr="000F177A">
        <w:rPr>
          <w:spacing w:val="15"/>
        </w:rPr>
        <w:t xml:space="preserve"> </w:t>
      </w:r>
      <w:r w:rsidRPr="000F177A">
        <w:rPr>
          <w:spacing w:val="-1"/>
        </w:rPr>
        <w:t>higher</w:t>
      </w:r>
      <w:r w:rsidRPr="000F177A">
        <w:rPr>
          <w:spacing w:val="53"/>
        </w:rPr>
        <w:t xml:space="preserve"> </w:t>
      </w:r>
      <w:r w:rsidRPr="000F177A">
        <w:rPr>
          <w:spacing w:val="-1"/>
        </w:rPr>
        <w:t>education.</w:t>
      </w:r>
    </w:p>
    <w:p w14:paraId="405FB716" w14:textId="77777777" w:rsidR="005710F7" w:rsidRPr="000F177A" w:rsidRDefault="005710F7" w:rsidP="00CB3970">
      <w:pPr>
        <w:pStyle w:val="BodyText"/>
        <w:kinsoku w:val="0"/>
        <w:overflowPunct w:val="0"/>
        <w:jc w:val="both"/>
      </w:pPr>
    </w:p>
    <w:p w14:paraId="32FFAD1F" w14:textId="77777777" w:rsidR="005710F7" w:rsidRPr="000F177A" w:rsidRDefault="005710F7" w:rsidP="00CB3970">
      <w:pPr>
        <w:pStyle w:val="BodyText"/>
        <w:widowControl w:val="0"/>
        <w:numPr>
          <w:ilvl w:val="2"/>
          <w:numId w:val="7"/>
        </w:numPr>
        <w:tabs>
          <w:tab w:val="left" w:pos="821"/>
        </w:tabs>
        <w:kinsoku w:val="0"/>
        <w:overflowPunct w:val="0"/>
        <w:adjustRightInd w:val="0"/>
        <w:spacing w:after="0" w:line="240" w:lineRule="auto"/>
        <w:ind w:left="820" w:right="113"/>
        <w:jc w:val="both"/>
      </w:pPr>
      <w:r w:rsidRPr="000F177A">
        <w:t>T</w:t>
      </w:r>
      <w:r w:rsidRPr="000F177A">
        <w:rPr>
          <w:spacing w:val="11"/>
        </w:rPr>
        <w:t xml:space="preserve"> </w:t>
      </w:r>
      <w:r w:rsidRPr="000F177A">
        <w:rPr>
          <w:spacing w:val="-2"/>
        </w:rPr>
        <w:t>Levels</w:t>
      </w:r>
      <w:r w:rsidRPr="000F177A">
        <w:rPr>
          <w:spacing w:val="13"/>
        </w:rPr>
        <w:t xml:space="preserve"> </w:t>
      </w:r>
      <w:r w:rsidRPr="000F177A">
        <w:rPr>
          <w:spacing w:val="-1"/>
        </w:rPr>
        <w:t>will</w:t>
      </w:r>
      <w:r w:rsidRPr="000F177A">
        <w:rPr>
          <w:spacing w:val="11"/>
        </w:rPr>
        <w:t xml:space="preserve"> </w:t>
      </w:r>
      <w:r w:rsidRPr="000F177A">
        <w:rPr>
          <w:spacing w:val="-1"/>
        </w:rPr>
        <w:t>develop</w:t>
      </w:r>
      <w:r w:rsidRPr="000F177A">
        <w:rPr>
          <w:spacing w:val="13"/>
        </w:rPr>
        <w:t xml:space="preserve"> </w:t>
      </w:r>
      <w:r w:rsidRPr="000F177A">
        <w:rPr>
          <w:spacing w:val="-1"/>
        </w:rPr>
        <w:t>in-depth</w:t>
      </w:r>
      <w:r w:rsidRPr="000F177A">
        <w:rPr>
          <w:spacing w:val="10"/>
        </w:rPr>
        <w:t xml:space="preserve"> </w:t>
      </w:r>
      <w:r w:rsidRPr="000F177A">
        <w:rPr>
          <w:spacing w:val="-1"/>
        </w:rPr>
        <w:t>knowledge</w:t>
      </w:r>
      <w:r w:rsidRPr="000F177A">
        <w:rPr>
          <w:spacing w:val="8"/>
        </w:rPr>
        <w:t xml:space="preserve"> </w:t>
      </w:r>
      <w:r w:rsidRPr="000F177A">
        <w:rPr>
          <w:spacing w:val="-1"/>
        </w:rPr>
        <w:t>and</w:t>
      </w:r>
      <w:r w:rsidRPr="000F177A">
        <w:rPr>
          <w:spacing w:val="11"/>
        </w:rPr>
        <w:t xml:space="preserve"> </w:t>
      </w:r>
      <w:r w:rsidRPr="000F177A">
        <w:rPr>
          <w:spacing w:val="-1"/>
        </w:rPr>
        <w:t>skills,</w:t>
      </w:r>
      <w:r w:rsidRPr="000F177A">
        <w:rPr>
          <w:spacing w:val="11"/>
        </w:rPr>
        <w:t xml:space="preserve"> </w:t>
      </w:r>
      <w:r w:rsidRPr="000F177A">
        <w:rPr>
          <w:spacing w:val="-2"/>
        </w:rPr>
        <w:t>and</w:t>
      </w:r>
      <w:r w:rsidRPr="000F177A">
        <w:rPr>
          <w:spacing w:val="13"/>
        </w:rPr>
        <w:t xml:space="preserve"> </w:t>
      </w:r>
      <w:r w:rsidRPr="000F177A">
        <w:rPr>
          <w:spacing w:val="-1"/>
        </w:rPr>
        <w:t>we</w:t>
      </w:r>
      <w:r w:rsidRPr="000F177A">
        <w:rPr>
          <w:spacing w:val="9"/>
        </w:rPr>
        <w:t xml:space="preserve"> </w:t>
      </w:r>
      <w:r w:rsidRPr="000F177A">
        <w:rPr>
          <w:spacing w:val="-1"/>
        </w:rPr>
        <w:t>want</w:t>
      </w:r>
      <w:r w:rsidRPr="000F177A">
        <w:rPr>
          <w:spacing w:val="9"/>
        </w:rPr>
        <w:t xml:space="preserve"> </w:t>
      </w:r>
      <w:r w:rsidRPr="000F177A">
        <w:rPr>
          <w:spacing w:val="-1"/>
        </w:rPr>
        <w:t>students</w:t>
      </w:r>
      <w:r w:rsidRPr="000F177A">
        <w:rPr>
          <w:spacing w:val="10"/>
        </w:rPr>
        <w:t xml:space="preserve"> </w:t>
      </w:r>
      <w:r w:rsidRPr="000F177A">
        <w:rPr>
          <w:spacing w:val="-1"/>
        </w:rPr>
        <w:t>who</w:t>
      </w:r>
      <w:r w:rsidRPr="000F177A">
        <w:rPr>
          <w:spacing w:val="8"/>
        </w:rPr>
        <w:t xml:space="preserve"> </w:t>
      </w:r>
      <w:r w:rsidRPr="000F177A">
        <w:rPr>
          <w:spacing w:val="-1"/>
        </w:rPr>
        <w:t>take</w:t>
      </w:r>
      <w:r w:rsidRPr="000F177A">
        <w:rPr>
          <w:spacing w:val="11"/>
        </w:rPr>
        <w:t xml:space="preserve"> </w:t>
      </w:r>
      <w:r w:rsidRPr="000F177A">
        <w:rPr>
          <w:spacing w:val="-1"/>
        </w:rPr>
        <w:t>them</w:t>
      </w:r>
      <w:r w:rsidRPr="000F177A">
        <w:rPr>
          <w:spacing w:val="10"/>
        </w:rPr>
        <w:t xml:space="preserve"> </w:t>
      </w:r>
      <w:r w:rsidRPr="000F177A">
        <w:t>to</w:t>
      </w:r>
      <w:r w:rsidRPr="000F177A">
        <w:rPr>
          <w:spacing w:val="71"/>
        </w:rPr>
        <w:t xml:space="preserve"> </w:t>
      </w:r>
      <w:r w:rsidRPr="000F177A">
        <w:t>be</w:t>
      </w:r>
      <w:r w:rsidRPr="000F177A">
        <w:rPr>
          <w:spacing w:val="-5"/>
        </w:rPr>
        <w:t xml:space="preserve"> </w:t>
      </w:r>
      <w:r w:rsidRPr="000F177A">
        <w:rPr>
          <w:spacing w:val="-1"/>
        </w:rPr>
        <w:t>highly</w:t>
      </w:r>
      <w:r w:rsidRPr="000F177A">
        <w:rPr>
          <w:spacing w:val="-4"/>
        </w:rPr>
        <w:t xml:space="preserve"> </w:t>
      </w:r>
      <w:r w:rsidRPr="000F177A">
        <w:rPr>
          <w:spacing w:val="-1"/>
        </w:rPr>
        <w:t>prized</w:t>
      </w:r>
      <w:r w:rsidRPr="000F177A">
        <w:rPr>
          <w:spacing w:val="-4"/>
        </w:rPr>
        <w:t xml:space="preserve"> </w:t>
      </w:r>
      <w:r w:rsidRPr="000F177A">
        <w:rPr>
          <w:spacing w:val="-1"/>
        </w:rPr>
        <w:t>by</w:t>
      </w:r>
      <w:r w:rsidRPr="000F177A">
        <w:rPr>
          <w:spacing w:val="-4"/>
        </w:rPr>
        <w:t xml:space="preserve"> </w:t>
      </w:r>
      <w:r w:rsidRPr="000F177A">
        <w:rPr>
          <w:spacing w:val="-1"/>
        </w:rPr>
        <w:t>employers.</w:t>
      </w:r>
      <w:r w:rsidRPr="000F177A">
        <w:rPr>
          <w:spacing w:val="-2"/>
        </w:rPr>
        <w:t xml:space="preserve"> </w:t>
      </w:r>
      <w:r w:rsidRPr="000F177A">
        <w:rPr>
          <w:spacing w:val="-1"/>
        </w:rPr>
        <w:t>The</w:t>
      </w:r>
      <w:r w:rsidRPr="000F177A">
        <w:rPr>
          <w:spacing w:val="-5"/>
        </w:rPr>
        <w:t xml:space="preserve"> </w:t>
      </w:r>
      <w:r w:rsidRPr="000F177A">
        <w:rPr>
          <w:spacing w:val="-1"/>
        </w:rPr>
        <w:t>goal</w:t>
      </w:r>
      <w:r w:rsidRPr="000F177A">
        <w:rPr>
          <w:spacing w:val="-5"/>
        </w:rPr>
        <w:t xml:space="preserve"> </w:t>
      </w:r>
      <w:r w:rsidRPr="000F177A">
        <w:rPr>
          <w:spacing w:val="-1"/>
        </w:rPr>
        <w:t>is</w:t>
      </w:r>
      <w:r w:rsidRPr="000F177A">
        <w:rPr>
          <w:spacing w:val="-4"/>
        </w:rPr>
        <w:t xml:space="preserve"> </w:t>
      </w:r>
      <w:r w:rsidRPr="000F177A">
        <w:rPr>
          <w:spacing w:val="-1"/>
        </w:rPr>
        <w:t>for</w:t>
      </w:r>
      <w:r w:rsidRPr="000F177A">
        <w:rPr>
          <w:spacing w:val="-4"/>
        </w:rPr>
        <w:t xml:space="preserve"> </w:t>
      </w:r>
      <w:r w:rsidRPr="000F177A">
        <w:t>T</w:t>
      </w:r>
      <w:r w:rsidRPr="000F177A">
        <w:rPr>
          <w:spacing w:val="-6"/>
        </w:rPr>
        <w:t xml:space="preserve"> </w:t>
      </w:r>
      <w:r w:rsidRPr="000F177A">
        <w:rPr>
          <w:spacing w:val="-2"/>
        </w:rPr>
        <w:t>Levels</w:t>
      </w:r>
      <w:r w:rsidRPr="000F177A">
        <w:rPr>
          <w:spacing w:val="-3"/>
        </w:rPr>
        <w:t xml:space="preserve"> </w:t>
      </w:r>
      <w:r w:rsidRPr="000F177A">
        <w:rPr>
          <w:spacing w:val="-1"/>
        </w:rPr>
        <w:t>to</w:t>
      </w:r>
      <w:r w:rsidRPr="000F177A">
        <w:rPr>
          <w:spacing w:val="-5"/>
        </w:rPr>
        <w:t xml:space="preserve"> </w:t>
      </w:r>
      <w:r w:rsidRPr="000F177A">
        <w:t>be</w:t>
      </w:r>
      <w:r w:rsidRPr="000F177A">
        <w:rPr>
          <w:spacing w:val="-5"/>
        </w:rPr>
        <w:t xml:space="preserve"> </w:t>
      </w:r>
      <w:r w:rsidRPr="000F177A">
        <w:rPr>
          <w:spacing w:val="-1"/>
        </w:rPr>
        <w:t>valued</w:t>
      </w:r>
      <w:r w:rsidRPr="000F177A">
        <w:rPr>
          <w:spacing w:val="-4"/>
        </w:rPr>
        <w:t xml:space="preserve"> </w:t>
      </w:r>
      <w:r w:rsidRPr="000F177A">
        <w:rPr>
          <w:spacing w:val="-1"/>
        </w:rPr>
        <w:t>as</w:t>
      </w:r>
      <w:r w:rsidRPr="000F177A">
        <w:rPr>
          <w:spacing w:val="-4"/>
        </w:rPr>
        <w:t xml:space="preserve"> </w:t>
      </w:r>
      <w:r w:rsidRPr="000F177A">
        <w:rPr>
          <w:spacing w:val="-1"/>
        </w:rPr>
        <w:t>highly</w:t>
      </w:r>
      <w:r w:rsidRPr="000F177A">
        <w:rPr>
          <w:spacing w:val="-4"/>
        </w:rPr>
        <w:t xml:space="preserve"> </w:t>
      </w:r>
      <w:r w:rsidRPr="000F177A">
        <w:rPr>
          <w:spacing w:val="-1"/>
        </w:rPr>
        <w:t>as</w:t>
      </w:r>
      <w:r w:rsidRPr="000F177A">
        <w:rPr>
          <w:spacing w:val="-4"/>
        </w:rPr>
        <w:t xml:space="preserve"> </w:t>
      </w:r>
      <w:r w:rsidRPr="000F177A">
        <w:rPr>
          <w:spacing w:val="-1"/>
        </w:rPr>
        <w:t>apprenticeships</w:t>
      </w:r>
      <w:r w:rsidRPr="000F177A">
        <w:rPr>
          <w:spacing w:val="71"/>
        </w:rPr>
        <w:t xml:space="preserve"> </w:t>
      </w:r>
      <w:r w:rsidRPr="000F177A">
        <w:rPr>
          <w:spacing w:val="-1"/>
        </w:rPr>
        <w:t>and</w:t>
      </w:r>
      <w:r w:rsidRPr="000F177A">
        <w:rPr>
          <w:spacing w:val="37"/>
        </w:rPr>
        <w:t xml:space="preserve"> </w:t>
      </w:r>
      <w:r w:rsidRPr="000F177A">
        <w:rPr>
          <w:spacing w:val="-1"/>
        </w:rPr>
        <w:t>academic</w:t>
      </w:r>
      <w:r w:rsidRPr="000F177A">
        <w:rPr>
          <w:spacing w:val="36"/>
        </w:rPr>
        <w:t xml:space="preserve"> </w:t>
      </w:r>
      <w:r w:rsidRPr="000F177A">
        <w:rPr>
          <w:spacing w:val="-1"/>
        </w:rPr>
        <w:t>programmes,</w:t>
      </w:r>
      <w:r w:rsidRPr="000F177A">
        <w:rPr>
          <w:spacing w:val="38"/>
        </w:rPr>
        <w:t xml:space="preserve"> </w:t>
      </w:r>
      <w:r w:rsidRPr="000F177A">
        <w:rPr>
          <w:spacing w:val="-1"/>
        </w:rPr>
        <w:t>improving</w:t>
      </w:r>
      <w:r w:rsidRPr="000F177A">
        <w:rPr>
          <w:spacing w:val="34"/>
        </w:rPr>
        <w:t xml:space="preserve"> </w:t>
      </w:r>
      <w:r w:rsidRPr="000F177A">
        <w:rPr>
          <w:spacing w:val="-1"/>
        </w:rPr>
        <w:t>social</w:t>
      </w:r>
      <w:r w:rsidRPr="000F177A">
        <w:rPr>
          <w:spacing w:val="36"/>
        </w:rPr>
        <w:t xml:space="preserve"> </w:t>
      </w:r>
      <w:r w:rsidRPr="000F177A">
        <w:rPr>
          <w:spacing w:val="-1"/>
        </w:rPr>
        <w:t>mobility</w:t>
      </w:r>
      <w:r w:rsidRPr="000F177A">
        <w:rPr>
          <w:spacing w:val="38"/>
        </w:rPr>
        <w:t xml:space="preserve"> </w:t>
      </w:r>
      <w:r w:rsidRPr="000F177A">
        <w:rPr>
          <w:spacing w:val="-1"/>
        </w:rPr>
        <w:t>and</w:t>
      </w:r>
      <w:r w:rsidRPr="000F177A">
        <w:rPr>
          <w:spacing w:val="39"/>
        </w:rPr>
        <w:t xml:space="preserve"> </w:t>
      </w:r>
      <w:r w:rsidRPr="000F177A">
        <w:rPr>
          <w:spacing w:val="-1"/>
        </w:rPr>
        <w:t>enabling</w:t>
      </w:r>
      <w:r w:rsidRPr="000F177A">
        <w:rPr>
          <w:spacing w:val="34"/>
        </w:rPr>
        <w:t xml:space="preserve"> </w:t>
      </w:r>
      <w:r w:rsidRPr="000F177A">
        <w:rPr>
          <w:spacing w:val="-1"/>
        </w:rPr>
        <w:t>students</w:t>
      </w:r>
      <w:r w:rsidRPr="000F177A">
        <w:rPr>
          <w:spacing w:val="37"/>
        </w:rPr>
        <w:t xml:space="preserve"> </w:t>
      </w:r>
      <w:r w:rsidRPr="000F177A">
        <w:rPr>
          <w:spacing w:val="-1"/>
        </w:rPr>
        <w:t>from</w:t>
      </w:r>
      <w:r w:rsidRPr="000F177A">
        <w:rPr>
          <w:spacing w:val="37"/>
        </w:rPr>
        <w:t xml:space="preserve"> </w:t>
      </w:r>
      <w:r w:rsidRPr="000F177A">
        <w:rPr>
          <w:spacing w:val="-1"/>
        </w:rPr>
        <w:t>all</w:t>
      </w:r>
      <w:r w:rsidRPr="000F177A">
        <w:rPr>
          <w:spacing w:val="59"/>
        </w:rPr>
        <w:t xml:space="preserve"> </w:t>
      </w:r>
      <w:r w:rsidRPr="000F177A">
        <w:rPr>
          <w:spacing w:val="-1"/>
        </w:rPr>
        <w:t xml:space="preserve">backgrounds </w:t>
      </w:r>
      <w:r w:rsidRPr="000F177A">
        <w:t>to</w:t>
      </w:r>
      <w:r w:rsidRPr="000F177A">
        <w:rPr>
          <w:spacing w:val="-5"/>
        </w:rPr>
        <w:t xml:space="preserve"> </w:t>
      </w:r>
      <w:r w:rsidRPr="000F177A">
        <w:rPr>
          <w:spacing w:val="-1"/>
        </w:rPr>
        <w:t>reach</w:t>
      </w:r>
      <w:r w:rsidRPr="000F177A">
        <w:rPr>
          <w:spacing w:val="-2"/>
        </w:rPr>
        <w:t xml:space="preserve"> </w:t>
      </w:r>
      <w:r w:rsidRPr="000F177A">
        <w:rPr>
          <w:spacing w:val="-1"/>
        </w:rPr>
        <w:t>their</w:t>
      </w:r>
      <w:r w:rsidRPr="000F177A">
        <w:rPr>
          <w:spacing w:val="-4"/>
        </w:rPr>
        <w:t xml:space="preserve"> </w:t>
      </w:r>
      <w:r w:rsidRPr="000F177A">
        <w:rPr>
          <w:spacing w:val="-1"/>
        </w:rPr>
        <w:t>potential. They will</w:t>
      </w:r>
      <w:r w:rsidRPr="000F177A">
        <w:rPr>
          <w:spacing w:val="-3"/>
        </w:rPr>
        <w:t xml:space="preserve"> </w:t>
      </w:r>
      <w:r w:rsidRPr="000F177A">
        <w:rPr>
          <w:spacing w:val="-1"/>
        </w:rPr>
        <w:t>also</w:t>
      </w:r>
      <w:r w:rsidRPr="000F177A">
        <w:rPr>
          <w:spacing w:val="-2"/>
        </w:rPr>
        <w:t xml:space="preserve"> </w:t>
      </w:r>
      <w:r w:rsidRPr="000F177A">
        <w:rPr>
          <w:spacing w:val="-1"/>
        </w:rPr>
        <w:t>benefit</w:t>
      </w:r>
      <w:r w:rsidRPr="000F177A">
        <w:rPr>
          <w:spacing w:val="-3"/>
        </w:rPr>
        <w:t xml:space="preserve"> </w:t>
      </w:r>
      <w:r w:rsidRPr="000F177A">
        <w:rPr>
          <w:spacing w:val="-1"/>
        </w:rPr>
        <w:t>employers, who</w:t>
      </w:r>
      <w:r w:rsidRPr="000F177A">
        <w:rPr>
          <w:spacing w:val="-2"/>
        </w:rPr>
        <w:t xml:space="preserve"> </w:t>
      </w:r>
      <w:r w:rsidRPr="000F177A">
        <w:rPr>
          <w:spacing w:val="-1"/>
        </w:rPr>
        <w:t>will</w:t>
      </w:r>
      <w:r w:rsidRPr="000F177A">
        <w:rPr>
          <w:spacing w:val="-3"/>
        </w:rPr>
        <w:t xml:space="preserve"> </w:t>
      </w:r>
      <w:r w:rsidRPr="000F177A">
        <w:rPr>
          <w:spacing w:val="-2"/>
        </w:rPr>
        <w:t>have</w:t>
      </w:r>
      <w:r w:rsidRPr="000F177A">
        <w:rPr>
          <w:spacing w:val="-3"/>
        </w:rPr>
        <w:t xml:space="preserve"> </w:t>
      </w:r>
      <w:r w:rsidRPr="000F177A">
        <w:rPr>
          <w:spacing w:val="-1"/>
        </w:rPr>
        <w:t>access</w:t>
      </w:r>
      <w:r w:rsidRPr="000F177A">
        <w:rPr>
          <w:spacing w:val="-2"/>
        </w:rPr>
        <w:t xml:space="preserve"> </w:t>
      </w:r>
      <w:r w:rsidRPr="000F177A">
        <w:t>to</w:t>
      </w:r>
      <w:r w:rsidRPr="000F177A">
        <w:rPr>
          <w:spacing w:val="55"/>
        </w:rPr>
        <w:t xml:space="preserve"> </w:t>
      </w:r>
      <w:r w:rsidRPr="000F177A">
        <w:t>more</w:t>
      </w:r>
      <w:r w:rsidRPr="000F177A">
        <w:rPr>
          <w:spacing w:val="7"/>
        </w:rPr>
        <w:t xml:space="preserve"> </w:t>
      </w:r>
      <w:r w:rsidRPr="000F177A">
        <w:rPr>
          <w:spacing w:val="-1"/>
        </w:rPr>
        <w:t>highly</w:t>
      </w:r>
      <w:r w:rsidRPr="000F177A">
        <w:rPr>
          <w:spacing w:val="8"/>
        </w:rPr>
        <w:t xml:space="preserve"> </w:t>
      </w:r>
      <w:r w:rsidRPr="000F177A">
        <w:rPr>
          <w:spacing w:val="-1"/>
        </w:rPr>
        <w:t>skilled</w:t>
      </w:r>
      <w:r w:rsidRPr="000F177A">
        <w:rPr>
          <w:spacing w:val="10"/>
        </w:rPr>
        <w:t xml:space="preserve"> </w:t>
      </w:r>
      <w:r w:rsidRPr="000F177A">
        <w:rPr>
          <w:spacing w:val="-1"/>
        </w:rPr>
        <w:t>young</w:t>
      </w:r>
      <w:r w:rsidRPr="000F177A">
        <w:rPr>
          <w:spacing w:val="7"/>
        </w:rPr>
        <w:t xml:space="preserve"> </w:t>
      </w:r>
      <w:r w:rsidRPr="000F177A">
        <w:rPr>
          <w:spacing w:val="-2"/>
        </w:rPr>
        <w:t>people</w:t>
      </w:r>
      <w:r w:rsidRPr="000F177A">
        <w:rPr>
          <w:spacing w:val="9"/>
        </w:rPr>
        <w:t xml:space="preserve"> </w:t>
      </w:r>
      <w:r w:rsidRPr="000F177A">
        <w:rPr>
          <w:spacing w:val="-1"/>
        </w:rPr>
        <w:t>across</w:t>
      </w:r>
      <w:r w:rsidRPr="000F177A">
        <w:rPr>
          <w:spacing w:val="14"/>
        </w:rPr>
        <w:t xml:space="preserve"> </w:t>
      </w:r>
      <w:r w:rsidRPr="000F177A">
        <w:rPr>
          <w:spacing w:val="-1"/>
        </w:rPr>
        <w:t>different</w:t>
      </w:r>
      <w:r w:rsidRPr="000F177A">
        <w:rPr>
          <w:spacing w:val="9"/>
        </w:rPr>
        <w:t xml:space="preserve"> </w:t>
      </w:r>
      <w:r w:rsidRPr="000F177A">
        <w:rPr>
          <w:spacing w:val="-1"/>
        </w:rPr>
        <w:t>areas</w:t>
      </w:r>
      <w:r w:rsidRPr="000F177A">
        <w:rPr>
          <w:spacing w:val="10"/>
        </w:rPr>
        <w:t xml:space="preserve"> </w:t>
      </w:r>
      <w:r w:rsidRPr="000F177A">
        <w:rPr>
          <w:spacing w:val="-2"/>
        </w:rPr>
        <w:t>of</w:t>
      </w:r>
      <w:r w:rsidRPr="000F177A">
        <w:rPr>
          <w:spacing w:val="11"/>
        </w:rPr>
        <w:t xml:space="preserve"> </w:t>
      </w:r>
      <w:r w:rsidRPr="000F177A">
        <w:rPr>
          <w:spacing w:val="-1"/>
        </w:rPr>
        <w:t>our</w:t>
      </w:r>
      <w:r w:rsidRPr="000F177A">
        <w:rPr>
          <w:spacing w:val="8"/>
        </w:rPr>
        <w:t xml:space="preserve"> </w:t>
      </w:r>
      <w:r w:rsidRPr="000F177A">
        <w:rPr>
          <w:spacing w:val="-1"/>
        </w:rPr>
        <w:t>economy.</w:t>
      </w:r>
      <w:r w:rsidRPr="000F177A">
        <w:rPr>
          <w:spacing w:val="14"/>
        </w:rPr>
        <w:t xml:space="preserve"> </w:t>
      </w:r>
      <w:r w:rsidRPr="000F177A">
        <w:t>A</w:t>
      </w:r>
      <w:r w:rsidRPr="000F177A">
        <w:rPr>
          <w:spacing w:val="8"/>
        </w:rPr>
        <w:t xml:space="preserve"> </w:t>
      </w:r>
      <w:r w:rsidRPr="000F177A">
        <w:rPr>
          <w:spacing w:val="-1"/>
        </w:rPr>
        <w:t>variety</w:t>
      </w:r>
      <w:r w:rsidRPr="000F177A">
        <w:rPr>
          <w:spacing w:val="10"/>
        </w:rPr>
        <w:t xml:space="preserve"> </w:t>
      </w:r>
      <w:r w:rsidRPr="000F177A">
        <w:rPr>
          <w:spacing w:val="-2"/>
        </w:rPr>
        <w:t>of</w:t>
      </w:r>
      <w:r w:rsidRPr="000F177A">
        <w:rPr>
          <w:spacing w:val="11"/>
        </w:rPr>
        <w:t xml:space="preserve"> </w:t>
      </w:r>
      <w:r w:rsidRPr="000F177A">
        <w:t>T</w:t>
      </w:r>
      <w:r w:rsidRPr="000F177A">
        <w:rPr>
          <w:spacing w:val="6"/>
        </w:rPr>
        <w:t xml:space="preserve"> </w:t>
      </w:r>
      <w:r w:rsidRPr="000F177A">
        <w:rPr>
          <w:spacing w:val="-2"/>
        </w:rPr>
        <w:t>Levels</w:t>
      </w:r>
      <w:r w:rsidRPr="000F177A">
        <w:rPr>
          <w:spacing w:val="49"/>
        </w:rPr>
        <w:t xml:space="preserve"> </w:t>
      </w:r>
      <w:r w:rsidRPr="000F177A">
        <w:rPr>
          <w:spacing w:val="-1"/>
        </w:rPr>
        <w:t>will</w:t>
      </w:r>
      <w:r w:rsidRPr="000F177A">
        <w:rPr>
          <w:spacing w:val="-3"/>
        </w:rPr>
        <w:t xml:space="preserve"> </w:t>
      </w:r>
      <w:r w:rsidRPr="000F177A">
        <w:rPr>
          <w:spacing w:val="-1"/>
        </w:rPr>
        <w:t>eventually</w:t>
      </w:r>
      <w:r w:rsidRPr="000F177A">
        <w:t xml:space="preserve"> be</w:t>
      </w:r>
      <w:r w:rsidRPr="000F177A">
        <w:rPr>
          <w:spacing w:val="-3"/>
        </w:rPr>
        <w:t xml:space="preserve"> </w:t>
      </w:r>
      <w:r w:rsidRPr="000F177A">
        <w:rPr>
          <w:spacing w:val="-1"/>
        </w:rPr>
        <w:t>available</w:t>
      </w:r>
      <w:r w:rsidRPr="000F177A">
        <w:rPr>
          <w:spacing w:val="-2"/>
        </w:rPr>
        <w:t xml:space="preserve"> </w:t>
      </w:r>
      <w:r w:rsidRPr="000F177A">
        <w:t>to</w:t>
      </w:r>
      <w:r w:rsidRPr="000F177A">
        <w:rPr>
          <w:spacing w:val="-2"/>
        </w:rPr>
        <w:t xml:space="preserve"> </w:t>
      </w:r>
      <w:r w:rsidRPr="000F177A">
        <w:rPr>
          <w:spacing w:val="-1"/>
        </w:rPr>
        <w:t>all</w:t>
      </w:r>
      <w:r w:rsidRPr="000F177A">
        <w:rPr>
          <w:spacing w:val="-3"/>
        </w:rPr>
        <w:t xml:space="preserve"> </w:t>
      </w:r>
      <w:r w:rsidRPr="000F177A">
        <w:rPr>
          <w:spacing w:val="-1"/>
        </w:rPr>
        <w:t>students, regardless</w:t>
      </w:r>
      <w:r w:rsidRPr="000F177A">
        <w:rPr>
          <w:spacing w:val="-4"/>
        </w:rPr>
        <w:t xml:space="preserve"> </w:t>
      </w:r>
      <w:r w:rsidRPr="000F177A">
        <w:rPr>
          <w:spacing w:val="-2"/>
        </w:rPr>
        <w:t>of</w:t>
      </w:r>
      <w:r w:rsidRPr="000F177A">
        <w:rPr>
          <w:spacing w:val="-1"/>
        </w:rPr>
        <w:t xml:space="preserve"> where</w:t>
      </w:r>
      <w:r w:rsidRPr="000F177A">
        <w:rPr>
          <w:spacing w:val="-3"/>
        </w:rPr>
        <w:t xml:space="preserve"> </w:t>
      </w:r>
      <w:r w:rsidRPr="000F177A">
        <w:rPr>
          <w:spacing w:val="-1"/>
        </w:rPr>
        <w:t>they</w:t>
      </w:r>
      <w:r w:rsidRPr="000F177A">
        <w:rPr>
          <w:spacing w:val="-4"/>
        </w:rPr>
        <w:t xml:space="preserve"> </w:t>
      </w:r>
      <w:r w:rsidRPr="000F177A">
        <w:rPr>
          <w:spacing w:val="-2"/>
        </w:rPr>
        <w:t>live.</w:t>
      </w:r>
      <w:r w:rsidRPr="000F177A">
        <w:rPr>
          <w:spacing w:val="-1"/>
        </w:rPr>
        <w:t xml:space="preserve"> It</w:t>
      </w:r>
      <w:r w:rsidRPr="000F177A">
        <w:rPr>
          <w:spacing w:val="-3"/>
        </w:rPr>
        <w:t xml:space="preserve"> </w:t>
      </w:r>
      <w:r w:rsidRPr="000F177A">
        <w:rPr>
          <w:spacing w:val="-1"/>
        </w:rPr>
        <w:t>is</w:t>
      </w:r>
      <w:r w:rsidRPr="000F177A">
        <w:rPr>
          <w:spacing w:val="-2"/>
        </w:rPr>
        <w:t xml:space="preserve"> </w:t>
      </w:r>
      <w:r w:rsidRPr="000F177A">
        <w:t>the</w:t>
      </w:r>
      <w:r w:rsidRPr="000F177A">
        <w:rPr>
          <w:spacing w:val="-4"/>
        </w:rPr>
        <w:t xml:space="preserve"> </w:t>
      </w:r>
      <w:r w:rsidRPr="000F177A">
        <w:rPr>
          <w:spacing w:val="-1"/>
        </w:rPr>
        <w:t>Department’s</w:t>
      </w:r>
      <w:r w:rsidRPr="000F177A">
        <w:rPr>
          <w:spacing w:val="67"/>
        </w:rPr>
        <w:t xml:space="preserve"> </w:t>
      </w:r>
      <w:r w:rsidRPr="000F177A">
        <w:rPr>
          <w:spacing w:val="-1"/>
        </w:rPr>
        <w:t>intention</w:t>
      </w:r>
      <w:r w:rsidRPr="000F177A">
        <w:rPr>
          <w:spacing w:val="5"/>
        </w:rPr>
        <w:t xml:space="preserve"> </w:t>
      </w:r>
      <w:r w:rsidRPr="000F177A">
        <w:rPr>
          <w:spacing w:val="-1"/>
        </w:rPr>
        <w:t>for</w:t>
      </w:r>
      <w:r w:rsidRPr="000F177A">
        <w:rPr>
          <w:spacing w:val="3"/>
        </w:rPr>
        <w:t xml:space="preserve"> </w:t>
      </w:r>
      <w:r w:rsidRPr="000F177A">
        <w:t>T</w:t>
      </w:r>
      <w:r w:rsidRPr="000F177A">
        <w:rPr>
          <w:spacing w:val="4"/>
        </w:rPr>
        <w:t xml:space="preserve"> </w:t>
      </w:r>
      <w:r w:rsidRPr="000F177A">
        <w:rPr>
          <w:spacing w:val="-2"/>
        </w:rPr>
        <w:t>Levels</w:t>
      </w:r>
      <w:r w:rsidRPr="000F177A">
        <w:rPr>
          <w:spacing w:val="6"/>
        </w:rPr>
        <w:t xml:space="preserve"> </w:t>
      </w:r>
      <w:r w:rsidRPr="000F177A">
        <w:t>to</w:t>
      </w:r>
      <w:r w:rsidRPr="000F177A">
        <w:rPr>
          <w:spacing w:val="2"/>
        </w:rPr>
        <w:t xml:space="preserve"> </w:t>
      </w:r>
      <w:r w:rsidRPr="000F177A">
        <w:rPr>
          <w:spacing w:val="-1"/>
        </w:rPr>
        <w:t>replace</w:t>
      </w:r>
      <w:r w:rsidRPr="000F177A">
        <w:rPr>
          <w:spacing w:val="3"/>
        </w:rPr>
        <w:t xml:space="preserve"> </w:t>
      </w:r>
      <w:r w:rsidRPr="000F177A">
        <w:t>most</w:t>
      </w:r>
      <w:r w:rsidRPr="000F177A">
        <w:rPr>
          <w:spacing w:val="2"/>
        </w:rPr>
        <w:t xml:space="preserve"> </w:t>
      </w:r>
      <w:r w:rsidRPr="000F177A">
        <w:rPr>
          <w:spacing w:val="-1"/>
        </w:rPr>
        <w:t>current</w:t>
      </w:r>
      <w:r w:rsidRPr="000F177A">
        <w:rPr>
          <w:spacing w:val="5"/>
        </w:rPr>
        <w:t xml:space="preserve"> </w:t>
      </w:r>
      <w:r w:rsidRPr="000F177A">
        <w:rPr>
          <w:spacing w:val="-2"/>
        </w:rPr>
        <w:t>technical</w:t>
      </w:r>
      <w:r w:rsidRPr="000F177A">
        <w:rPr>
          <w:spacing w:val="4"/>
        </w:rPr>
        <w:t xml:space="preserve"> </w:t>
      </w:r>
      <w:r w:rsidRPr="000F177A">
        <w:rPr>
          <w:spacing w:val="-1"/>
        </w:rPr>
        <w:t>qualifications</w:t>
      </w:r>
      <w:r w:rsidRPr="000F177A">
        <w:rPr>
          <w:spacing w:val="4"/>
        </w:rPr>
        <w:t xml:space="preserve"> </w:t>
      </w:r>
      <w:r w:rsidRPr="000F177A">
        <w:rPr>
          <w:spacing w:val="-1"/>
        </w:rPr>
        <w:t>available</w:t>
      </w:r>
      <w:r w:rsidRPr="000F177A">
        <w:rPr>
          <w:spacing w:val="3"/>
        </w:rPr>
        <w:t xml:space="preserve"> </w:t>
      </w:r>
      <w:r w:rsidRPr="000F177A">
        <w:t>to</w:t>
      </w:r>
      <w:r w:rsidRPr="000F177A">
        <w:rPr>
          <w:spacing w:val="4"/>
        </w:rPr>
        <w:t xml:space="preserve"> </w:t>
      </w:r>
      <w:r w:rsidRPr="000F177A">
        <w:rPr>
          <w:spacing w:val="-1"/>
        </w:rPr>
        <w:t>post</w:t>
      </w:r>
      <w:r w:rsidRPr="000F177A">
        <w:rPr>
          <w:spacing w:val="2"/>
        </w:rPr>
        <w:t xml:space="preserve"> </w:t>
      </w:r>
      <w:r w:rsidRPr="000F177A">
        <w:rPr>
          <w:spacing w:val="3"/>
        </w:rPr>
        <w:t xml:space="preserve">16; </w:t>
      </w:r>
      <w:r w:rsidRPr="000F177A">
        <w:t>the</w:t>
      </w:r>
      <w:r w:rsidRPr="000F177A">
        <w:rPr>
          <w:spacing w:val="51"/>
        </w:rPr>
        <w:t xml:space="preserve"> </w:t>
      </w:r>
      <w:r w:rsidRPr="000F177A">
        <w:rPr>
          <w:spacing w:val="-1"/>
        </w:rPr>
        <w:t>Sainsbury</w:t>
      </w:r>
      <w:r w:rsidRPr="000F177A">
        <w:rPr>
          <w:spacing w:val="13"/>
        </w:rPr>
        <w:t xml:space="preserve"> </w:t>
      </w:r>
      <w:r w:rsidRPr="000F177A">
        <w:rPr>
          <w:spacing w:val="-1"/>
        </w:rPr>
        <w:t>Report</w:t>
      </w:r>
      <w:r w:rsidRPr="000F177A">
        <w:rPr>
          <w:spacing w:val="12"/>
        </w:rPr>
        <w:t xml:space="preserve"> </w:t>
      </w:r>
      <w:r w:rsidRPr="000F177A">
        <w:rPr>
          <w:spacing w:val="-1"/>
        </w:rPr>
        <w:t>highlighted</w:t>
      </w:r>
      <w:r w:rsidRPr="000F177A">
        <w:rPr>
          <w:spacing w:val="12"/>
        </w:rPr>
        <w:t xml:space="preserve"> </w:t>
      </w:r>
      <w:r w:rsidRPr="000F177A">
        <w:rPr>
          <w:spacing w:val="-1"/>
        </w:rPr>
        <w:t>that</w:t>
      </w:r>
      <w:r w:rsidRPr="000F177A">
        <w:rPr>
          <w:spacing w:val="11"/>
        </w:rPr>
        <w:t xml:space="preserve"> </w:t>
      </w:r>
      <w:r w:rsidRPr="000F177A">
        <w:t>many</w:t>
      </w:r>
      <w:r w:rsidRPr="000F177A">
        <w:rPr>
          <w:spacing w:val="13"/>
        </w:rPr>
        <w:t xml:space="preserve"> </w:t>
      </w:r>
      <w:r w:rsidRPr="000F177A">
        <w:rPr>
          <w:spacing w:val="-2"/>
        </w:rPr>
        <w:t>of</w:t>
      </w:r>
      <w:r w:rsidRPr="000F177A">
        <w:rPr>
          <w:spacing w:val="13"/>
        </w:rPr>
        <w:t xml:space="preserve"> </w:t>
      </w:r>
      <w:r w:rsidRPr="000F177A">
        <w:rPr>
          <w:spacing w:val="-1"/>
        </w:rPr>
        <w:t>these</w:t>
      </w:r>
      <w:r w:rsidRPr="000F177A">
        <w:rPr>
          <w:spacing w:val="11"/>
        </w:rPr>
        <w:t xml:space="preserve"> </w:t>
      </w:r>
      <w:r w:rsidRPr="000F177A">
        <w:rPr>
          <w:spacing w:val="-1"/>
        </w:rPr>
        <w:t>qualifications</w:t>
      </w:r>
      <w:r w:rsidRPr="000F177A">
        <w:rPr>
          <w:spacing w:val="14"/>
        </w:rPr>
        <w:t xml:space="preserve"> </w:t>
      </w:r>
      <w:r w:rsidRPr="000F177A">
        <w:rPr>
          <w:spacing w:val="-1"/>
        </w:rPr>
        <w:t>are</w:t>
      </w:r>
      <w:r w:rsidRPr="000F177A">
        <w:rPr>
          <w:spacing w:val="12"/>
        </w:rPr>
        <w:t xml:space="preserve"> </w:t>
      </w:r>
      <w:r w:rsidRPr="000F177A">
        <w:t>not</w:t>
      </w:r>
      <w:r w:rsidRPr="000F177A">
        <w:rPr>
          <w:spacing w:val="12"/>
        </w:rPr>
        <w:t xml:space="preserve"> </w:t>
      </w:r>
      <w:r w:rsidRPr="000F177A">
        <w:rPr>
          <w:spacing w:val="-1"/>
        </w:rPr>
        <w:t>understood</w:t>
      </w:r>
      <w:r w:rsidRPr="000F177A">
        <w:rPr>
          <w:spacing w:val="13"/>
        </w:rPr>
        <w:t xml:space="preserve"> </w:t>
      </w:r>
      <w:r w:rsidRPr="000F177A">
        <w:rPr>
          <w:spacing w:val="-1"/>
        </w:rPr>
        <w:t>or</w:t>
      </w:r>
      <w:r w:rsidRPr="000F177A">
        <w:rPr>
          <w:spacing w:val="10"/>
        </w:rPr>
        <w:t xml:space="preserve"> </w:t>
      </w:r>
      <w:r w:rsidRPr="000F177A">
        <w:rPr>
          <w:spacing w:val="-1"/>
        </w:rPr>
        <w:t>sought</w:t>
      </w:r>
      <w:r w:rsidRPr="000F177A">
        <w:rPr>
          <w:spacing w:val="40"/>
        </w:rPr>
        <w:t xml:space="preserve"> </w:t>
      </w:r>
      <w:r w:rsidRPr="000F177A">
        <w:t>by</w:t>
      </w:r>
      <w:r w:rsidRPr="000F177A">
        <w:rPr>
          <w:spacing w:val="1"/>
        </w:rPr>
        <w:t xml:space="preserve"> </w:t>
      </w:r>
      <w:r w:rsidRPr="000F177A">
        <w:rPr>
          <w:spacing w:val="-1"/>
        </w:rPr>
        <w:t>employers.</w:t>
      </w:r>
    </w:p>
    <w:p w14:paraId="15A147D8" w14:textId="77777777" w:rsidR="005710F7" w:rsidRPr="000F177A" w:rsidRDefault="005710F7" w:rsidP="00CB3970">
      <w:pPr>
        <w:pStyle w:val="BodyText"/>
        <w:kinsoku w:val="0"/>
        <w:overflowPunct w:val="0"/>
        <w:spacing w:before="1"/>
        <w:jc w:val="both"/>
      </w:pPr>
    </w:p>
    <w:p w14:paraId="156922DB" w14:textId="00D7ED8C" w:rsidR="005710F7" w:rsidRPr="000F177A" w:rsidRDefault="005710F7" w:rsidP="00CB3970">
      <w:pPr>
        <w:pStyle w:val="BodyText"/>
        <w:widowControl w:val="0"/>
        <w:numPr>
          <w:ilvl w:val="2"/>
          <w:numId w:val="7"/>
        </w:numPr>
        <w:tabs>
          <w:tab w:val="left" w:pos="821"/>
        </w:tabs>
        <w:kinsoku w:val="0"/>
        <w:overflowPunct w:val="0"/>
        <w:adjustRightInd w:val="0"/>
        <w:spacing w:after="0" w:line="239" w:lineRule="auto"/>
        <w:ind w:left="820" w:right="112"/>
        <w:jc w:val="both"/>
      </w:pPr>
      <w:r w:rsidRPr="000F177A">
        <w:rPr>
          <w:spacing w:val="-1"/>
        </w:rPr>
        <w:t>The</w:t>
      </w:r>
      <w:r w:rsidRPr="000F177A">
        <w:rPr>
          <w:spacing w:val="7"/>
        </w:rPr>
        <w:t xml:space="preserve"> </w:t>
      </w:r>
      <w:r w:rsidRPr="000F177A">
        <w:rPr>
          <w:spacing w:val="-1"/>
        </w:rPr>
        <w:t>introduction</w:t>
      </w:r>
      <w:r w:rsidRPr="000F177A">
        <w:rPr>
          <w:spacing w:val="8"/>
        </w:rPr>
        <w:t xml:space="preserve"> </w:t>
      </w:r>
      <w:r w:rsidRPr="000F177A">
        <w:rPr>
          <w:spacing w:val="-2"/>
        </w:rPr>
        <w:t>of</w:t>
      </w:r>
      <w:r w:rsidRPr="000F177A">
        <w:rPr>
          <w:spacing w:val="8"/>
        </w:rPr>
        <w:t xml:space="preserve"> </w:t>
      </w:r>
      <w:r w:rsidRPr="000F177A">
        <w:t>T</w:t>
      </w:r>
      <w:r w:rsidRPr="000F177A">
        <w:rPr>
          <w:spacing w:val="6"/>
        </w:rPr>
        <w:t xml:space="preserve"> </w:t>
      </w:r>
      <w:r w:rsidRPr="000F177A">
        <w:rPr>
          <w:spacing w:val="-1"/>
        </w:rPr>
        <w:t>Levels</w:t>
      </w:r>
      <w:r w:rsidRPr="000F177A">
        <w:rPr>
          <w:spacing w:val="8"/>
        </w:rPr>
        <w:t xml:space="preserve"> </w:t>
      </w:r>
      <w:r w:rsidRPr="000F177A">
        <w:rPr>
          <w:spacing w:val="-1"/>
        </w:rPr>
        <w:t>must</w:t>
      </w:r>
      <w:r w:rsidRPr="000F177A">
        <w:rPr>
          <w:spacing w:val="7"/>
        </w:rPr>
        <w:t xml:space="preserve"> </w:t>
      </w:r>
      <w:r w:rsidRPr="000F177A">
        <w:rPr>
          <w:spacing w:val="-1"/>
        </w:rPr>
        <w:t>simplify</w:t>
      </w:r>
      <w:r w:rsidRPr="000F177A">
        <w:rPr>
          <w:spacing w:val="8"/>
        </w:rPr>
        <w:t xml:space="preserve"> </w:t>
      </w:r>
      <w:r w:rsidRPr="000F177A">
        <w:rPr>
          <w:spacing w:val="-1"/>
        </w:rPr>
        <w:t>our</w:t>
      </w:r>
      <w:r w:rsidRPr="000F177A">
        <w:rPr>
          <w:spacing w:val="8"/>
        </w:rPr>
        <w:t xml:space="preserve"> </w:t>
      </w:r>
      <w:r w:rsidRPr="000F177A">
        <w:rPr>
          <w:spacing w:val="-1"/>
        </w:rPr>
        <w:t>qualifications</w:t>
      </w:r>
      <w:r w:rsidRPr="000F177A">
        <w:rPr>
          <w:spacing w:val="9"/>
        </w:rPr>
        <w:t xml:space="preserve"> </w:t>
      </w:r>
      <w:r w:rsidRPr="000F177A">
        <w:rPr>
          <w:spacing w:val="-1"/>
        </w:rPr>
        <w:t>system.</w:t>
      </w:r>
      <w:r w:rsidRPr="000F177A">
        <w:rPr>
          <w:spacing w:val="8"/>
        </w:rPr>
        <w:t xml:space="preserve"> </w:t>
      </w:r>
      <w:r w:rsidRPr="000F177A">
        <w:rPr>
          <w:spacing w:val="-1"/>
        </w:rPr>
        <w:t>In</w:t>
      </w:r>
      <w:r w:rsidRPr="000F177A">
        <w:rPr>
          <w:spacing w:val="8"/>
        </w:rPr>
        <w:t xml:space="preserve"> </w:t>
      </w:r>
      <w:r w:rsidRPr="000F177A">
        <w:rPr>
          <w:spacing w:val="-1"/>
        </w:rPr>
        <w:t>future,</w:t>
      </w:r>
      <w:r w:rsidRPr="000F177A">
        <w:rPr>
          <w:spacing w:val="8"/>
        </w:rPr>
        <w:t xml:space="preserve"> </w:t>
      </w:r>
      <w:r w:rsidRPr="000F177A">
        <w:rPr>
          <w:spacing w:val="-1"/>
        </w:rPr>
        <w:t>as</w:t>
      </w:r>
      <w:r w:rsidRPr="000F177A">
        <w:rPr>
          <w:spacing w:val="6"/>
        </w:rPr>
        <w:t xml:space="preserve"> </w:t>
      </w:r>
      <w:r w:rsidRPr="000F177A">
        <w:t>T</w:t>
      </w:r>
      <w:r w:rsidRPr="000F177A">
        <w:rPr>
          <w:spacing w:val="6"/>
        </w:rPr>
        <w:t xml:space="preserve"> </w:t>
      </w:r>
      <w:r w:rsidRPr="000F177A">
        <w:rPr>
          <w:spacing w:val="-2"/>
        </w:rPr>
        <w:t>Levels</w:t>
      </w:r>
      <w:r w:rsidRPr="000F177A">
        <w:rPr>
          <w:spacing w:val="8"/>
        </w:rPr>
        <w:t xml:space="preserve"> </w:t>
      </w:r>
      <w:r w:rsidRPr="000F177A">
        <w:rPr>
          <w:spacing w:val="-1"/>
        </w:rPr>
        <w:t>are</w:t>
      </w:r>
      <w:r w:rsidRPr="000F177A">
        <w:rPr>
          <w:spacing w:val="61"/>
        </w:rPr>
        <w:t xml:space="preserve"> </w:t>
      </w:r>
      <w:r w:rsidRPr="000F177A">
        <w:rPr>
          <w:spacing w:val="-1"/>
        </w:rPr>
        <w:t>introduced,</w:t>
      </w:r>
      <w:r w:rsidRPr="000F177A">
        <w:rPr>
          <w:spacing w:val="27"/>
        </w:rPr>
        <w:t xml:space="preserve"> </w:t>
      </w:r>
      <w:r w:rsidRPr="000F177A">
        <w:rPr>
          <w:spacing w:val="-1"/>
        </w:rPr>
        <w:t>we</w:t>
      </w:r>
      <w:r w:rsidRPr="000F177A">
        <w:rPr>
          <w:spacing w:val="23"/>
        </w:rPr>
        <w:t xml:space="preserve"> </w:t>
      </w:r>
      <w:r w:rsidRPr="000F177A">
        <w:rPr>
          <w:spacing w:val="-1"/>
        </w:rPr>
        <w:t>expect</w:t>
      </w:r>
      <w:r w:rsidRPr="000F177A">
        <w:rPr>
          <w:spacing w:val="27"/>
        </w:rPr>
        <w:t xml:space="preserve"> </w:t>
      </w:r>
      <w:r w:rsidRPr="000F177A">
        <w:rPr>
          <w:spacing w:val="-2"/>
        </w:rPr>
        <w:t>the</w:t>
      </w:r>
      <w:r w:rsidRPr="000F177A">
        <w:rPr>
          <w:spacing w:val="26"/>
        </w:rPr>
        <w:t xml:space="preserve"> </w:t>
      </w:r>
      <w:r w:rsidRPr="000F177A">
        <w:rPr>
          <w:spacing w:val="-1"/>
        </w:rPr>
        <w:t>majority</w:t>
      </w:r>
      <w:r w:rsidRPr="000F177A">
        <w:rPr>
          <w:spacing w:val="25"/>
        </w:rPr>
        <w:t xml:space="preserve"> </w:t>
      </w:r>
      <w:r w:rsidRPr="000F177A">
        <w:rPr>
          <w:spacing w:val="-2"/>
        </w:rPr>
        <w:t>of</w:t>
      </w:r>
      <w:r w:rsidRPr="000F177A">
        <w:rPr>
          <w:spacing w:val="26"/>
        </w:rPr>
        <w:t xml:space="preserve"> </w:t>
      </w:r>
      <w:r w:rsidRPr="000F177A">
        <w:rPr>
          <w:spacing w:val="-1"/>
        </w:rPr>
        <w:t>funding</w:t>
      </w:r>
      <w:r w:rsidRPr="000F177A">
        <w:rPr>
          <w:spacing w:val="24"/>
        </w:rPr>
        <w:t xml:space="preserve"> </w:t>
      </w:r>
      <w:r w:rsidRPr="000F177A">
        <w:rPr>
          <w:spacing w:val="-1"/>
        </w:rPr>
        <w:t>for</w:t>
      </w:r>
      <w:r w:rsidRPr="000F177A">
        <w:rPr>
          <w:spacing w:val="28"/>
        </w:rPr>
        <w:t xml:space="preserve"> </w:t>
      </w:r>
      <w:r w:rsidRPr="000F177A">
        <w:rPr>
          <w:spacing w:val="-1"/>
        </w:rPr>
        <w:t>post</w:t>
      </w:r>
      <w:r w:rsidRPr="000F177A">
        <w:rPr>
          <w:spacing w:val="24"/>
        </w:rPr>
        <w:t xml:space="preserve"> </w:t>
      </w:r>
      <w:r w:rsidRPr="000F177A">
        <w:t>16</w:t>
      </w:r>
      <w:r w:rsidRPr="000F177A">
        <w:rPr>
          <w:spacing w:val="26"/>
        </w:rPr>
        <w:t xml:space="preserve"> </w:t>
      </w:r>
      <w:r w:rsidRPr="000F177A">
        <w:rPr>
          <w:spacing w:val="-1"/>
        </w:rPr>
        <w:t>students</w:t>
      </w:r>
      <w:r w:rsidRPr="000F177A">
        <w:rPr>
          <w:spacing w:val="25"/>
        </w:rPr>
        <w:t xml:space="preserve"> </w:t>
      </w:r>
      <w:r w:rsidRPr="000F177A">
        <w:rPr>
          <w:spacing w:val="-1"/>
        </w:rPr>
        <w:t>studying</w:t>
      </w:r>
      <w:r w:rsidRPr="000F177A">
        <w:rPr>
          <w:spacing w:val="27"/>
        </w:rPr>
        <w:t xml:space="preserve"> </w:t>
      </w:r>
      <w:r w:rsidRPr="000F177A">
        <w:rPr>
          <w:spacing w:val="-2"/>
        </w:rPr>
        <w:t>level</w:t>
      </w:r>
      <w:r w:rsidRPr="000F177A">
        <w:rPr>
          <w:spacing w:val="27"/>
        </w:rPr>
        <w:t xml:space="preserve"> </w:t>
      </w:r>
      <w:r w:rsidRPr="000F177A">
        <w:t>3</w:t>
      </w:r>
      <w:r w:rsidRPr="000F177A">
        <w:rPr>
          <w:spacing w:val="61"/>
        </w:rPr>
        <w:t xml:space="preserve"> </w:t>
      </w:r>
      <w:r w:rsidRPr="000F177A">
        <w:rPr>
          <w:spacing w:val="-1"/>
        </w:rPr>
        <w:t>qualifications</w:t>
      </w:r>
      <w:r w:rsidRPr="000F177A">
        <w:rPr>
          <w:spacing w:val="16"/>
        </w:rPr>
        <w:t xml:space="preserve"> </w:t>
      </w:r>
      <w:r w:rsidRPr="000F177A">
        <w:t>to</w:t>
      </w:r>
      <w:r w:rsidRPr="000F177A">
        <w:rPr>
          <w:spacing w:val="11"/>
        </w:rPr>
        <w:t xml:space="preserve"> </w:t>
      </w:r>
      <w:r w:rsidRPr="000F177A">
        <w:t>be</w:t>
      </w:r>
      <w:r w:rsidRPr="000F177A">
        <w:rPr>
          <w:spacing w:val="14"/>
        </w:rPr>
        <w:t xml:space="preserve"> </w:t>
      </w:r>
      <w:r w:rsidRPr="000F177A">
        <w:rPr>
          <w:spacing w:val="-1"/>
        </w:rPr>
        <w:t>directed</w:t>
      </w:r>
      <w:r w:rsidRPr="000F177A">
        <w:rPr>
          <w:spacing w:val="15"/>
        </w:rPr>
        <w:t xml:space="preserve"> </w:t>
      </w:r>
      <w:r w:rsidRPr="000F177A">
        <w:t>to</w:t>
      </w:r>
      <w:r w:rsidRPr="000F177A">
        <w:rPr>
          <w:spacing w:val="14"/>
        </w:rPr>
        <w:t xml:space="preserve"> </w:t>
      </w:r>
      <w:r w:rsidRPr="000F177A">
        <w:t>T</w:t>
      </w:r>
      <w:r w:rsidRPr="000F177A">
        <w:rPr>
          <w:spacing w:val="17"/>
        </w:rPr>
        <w:t xml:space="preserve"> </w:t>
      </w:r>
      <w:r w:rsidRPr="000F177A">
        <w:rPr>
          <w:spacing w:val="-2"/>
        </w:rPr>
        <w:t>Level</w:t>
      </w:r>
      <w:r w:rsidRPr="000F177A">
        <w:rPr>
          <w:spacing w:val="13"/>
        </w:rPr>
        <w:t xml:space="preserve"> </w:t>
      </w:r>
      <w:r w:rsidRPr="000F177A">
        <w:rPr>
          <w:spacing w:val="-1"/>
        </w:rPr>
        <w:t>and</w:t>
      </w:r>
      <w:r w:rsidRPr="000F177A">
        <w:rPr>
          <w:spacing w:val="15"/>
        </w:rPr>
        <w:t xml:space="preserve"> </w:t>
      </w:r>
      <w:r w:rsidRPr="000F177A">
        <w:t>A</w:t>
      </w:r>
      <w:r w:rsidRPr="000F177A">
        <w:rPr>
          <w:spacing w:val="15"/>
        </w:rPr>
        <w:t xml:space="preserve"> </w:t>
      </w:r>
      <w:r w:rsidRPr="000F177A">
        <w:rPr>
          <w:spacing w:val="-2"/>
        </w:rPr>
        <w:t>level</w:t>
      </w:r>
      <w:r w:rsidRPr="000F177A">
        <w:rPr>
          <w:spacing w:val="13"/>
        </w:rPr>
        <w:t xml:space="preserve"> </w:t>
      </w:r>
      <w:r w:rsidRPr="000F177A">
        <w:rPr>
          <w:spacing w:val="-1"/>
        </w:rPr>
        <w:t>programmes.</w:t>
      </w:r>
      <w:r w:rsidRPr="000F177A">
        <w:rPr>
          <w:spacing w:val="20"/>
        </w:rPr>
        <w:t xml:space="preserve"> </w:t>
      </w:r>
      <w:r w:rsidRPr="000F177A">
        <w:rPr>
          <w:spacing w:val="-1"/>
        </w:rPr>
        <w:t>The</w:t>
      </w:r>
      <w:r w:rsidRPr="000F177A">
        <w:rPr>
          <w:spacing w:val="14"/>
        </w:rPr>
        <w:t xml:space="preserve"> </w:t>
      </w:r>
      <w:r w:rsidRPr="000F177A">
        <w:rPr>
          <w:spacing w:val="-1"/>
        </w:rPr>
        <w:t>Department</w:t>
      </w:r>
      <w:r w:rsidRPr="000F177A">
        <w:rPr>
          <w:spacing w:val="15"/>
        </w:rPr>
        <w:t xml:space="preserve"> </w:t>
      </w:r>
      <w:r w:rsidRPr="000F177A">
        <w:rPr>
          <w:spacing w:val="-1"/>
        </w:rPr>
        <w:t>recognises</w:t>
      </w:r>
      <w:r w:rsidRPr="000F177A">
        <w:rPr>
          <w:spacing w:val="45"/>
        </w:rPr>
        <w:t xml:space="preserve"> </w:t>
      </w:r>
      <w:r w:rsidRPr="000F177A">
        <w:rPr>
          <w:spacing w:val="-1"/>
        </w:rPr>
        <w:t>that</w:t>
      </w:r>
      <w:r w:rsidRPr="000F177A">
        <w:rPr>
          <w:spacing w:val="-3"/>
        </w:rPr>
        <w:t xml:space="preserve"> </w:t>
      </w:r>
      <w:r w:rsidRPr="000F177A">
        <w:rPr>
          <w:spacing w:val="-1"/>
        </w:rPr>
        <w:t>there</w:t>
      </w:r>
      <w:r w:rsidRPr="000F177A">
        <w:rPr>
          <w:spacing w:val="-3"/>
        </w:rPr>
        <w:t xml:space="preserve"> </w:t>
      </w:r>
      <w:r w:rsidRPr="000F177A">
        <w:rPr>
          <w:spacing w:val="-1"/>
        </w:rPr>
        <w:t>may</w:t>
      </w:r>
      <w:r w:rsidRPr="000F177A">
        <w:rPr>
          <w:spacing w:val="-4"/>
        </w:rPr>
        <w:t xml:space="preserve"> </w:t>
      </w:r>
      <w:r w:rsidRPr="000F177A">
        <w:t>be</w:t>
      </w:r>
      <w:r w:rsidRPr="000F177A">
        <w:rPr>
          <w:spacing w:val="-3"/>
        </w:rPr>
        <w:t xml:space="preserve"> </w:t>
      </w:r>
      <w:r w:rsidRPr="000F177A">
        <w:t>a</w:t>
      </w:r>
      <w:r w:rsidRPr="000F177A">
        <w:rPr>
          <w:spacing w:val="-5"/>
        </w:rPr>
        <w:t xml:space="preserve"> </w:t>
      </w:r>
      <w:r w:rsidRPr="000F177A">
        <w:rPr>
          <w:spacing w:val="-1"/>
        </w:rPr>
        <w:t>need</w:t>
      </w:r>
      <w:r w:rsidRPr="000F177A">
        <w:rPr>
          <w:spacing w:val="-2"/>
        </w:rPr>
        <w:t xml:space="preserve"> to </w:t>
      </w:r>
      <w:r w:rsidRPr="000F177A">
        <w:rPr>
          <w:spacing w:val="-1"/>
        </w:rPr>
        <w:t>fund</w:t>
      </w:r>
      <w:r w:rsidRPr="000F177A">
        <w:rPr>
          <w:spacing w:val="-4"/>
        </w:rPr>
        <w:t xml:space="preserve"> </w:t>
      </w:r>
      <w:r w:rsidRPr="000F177A">
        <w:rPr>
          <w:spacing w:val="-1"/>
        </w:rPr>
        <w:t>some</w:t>
      </w:r>
      <w:r w:rsidRPr="000F177A">
        <w:rPr>
          <w:spacing w:val="-3"/>
        </w:rPr>
        <w:t xml:space="preserve"> </w:t>
      </w:r>
      <w:r w:rsidRPr="000F177A">
        <w:rPr>
          <w:spacing w:val="-1"/>
        </w:rPr>
        <w:t>other</w:t>
      </w:r>
      <w:r w:rsidRPr="000F177A">
        <w:rPr>
          <w:spacing w:val="-4"/>
        </w:rPr>
        <w:t xml:space="preserve"> </w:t>
      </w:r>
      <w:r w:rsidRPr="000F177A">
        <w:rPr>
          <w:spacing w:val="-1"/>
        </w:rPr>
        <w:t>qualifications in</w:t>
      </w:r>
      <w:r w:rsidRPr="000F177A">
        <w:rPr>
          <w:spacing w:val="-4"/>
        </w:rPr>
        <w:t xml:space="preserve"> </w:t>
      </w:r>
      <w:r w:rsidRPr="000F177A">
        <w:rPr>
          <w:spacing w:val="-1"/>
        </w:rPr>
        <w:t>addition</w:t>
      </w:r>
      <w:r w:rsidRPr="000F177A">
        <w:rPr>
          <w:spacing w:val="-4"/>
        </w:rPr>
        <w:t xml:space="preserve"> </w:t>
      </w:r>
      <w:r w:rsidRPr="000F177A">
        <w:t>to</w:t>
      </w:r>
      <w:r w:rsidRPr="000F177A">
        <w:rPr>
          <w:spacing w:val="-5"/>
        </w:rPr>
        <w:t xml:space="preserve"> </w:t>
      </w:r>
      <w:r w:rsidRPr="000F177A">
        <w:t>A</w:t>
      </w:r>
      <w:r w:rsidRPr="000F177A">
        <w:rPr>
          <w:spacing w:val="-2"/>
        </w:rPr>
        <w:t xml:space="preserve"> levels</w:t>
      </w:r>
      <w:r w:rsidRPr="000F177A">
        <w:rPr>
          <w:spacing w:val="-4"/>
        </w:rPr>
        <w:t xml:space="preserve"> </w:t>
      </w:r>
      <w:r w:rsidRPr="000F177A">
        <w:rPr>
          <w:spacing w:val="-1"/>
        </w:rPr>
        <w:t>and</w:t>
      </w:r>
      <w:r w:rsidRPr="000F177A">
        <w:rPr>
          <w:spacing w:val="-2"/>
        </w:rPr>
        <w:t xml:space="preserve"> </w:t>
      </w:r>
      <w:r w:rsidRPr="000F177A">
        <w:t>T</w:t>
      </w:r>
      <w:r w:rsidRPr="000F177A">
        <w:rPr>
          <w:spacing w:val="-6"/>
        </w:rPr>
        <w:t xml:space="preserve"> </w:t>
      </w:r>
      <w:r w:rsidRPr="000F177A">
        <w:t>Levels,</w:t>
      </w:r>
      <w:r w:rsidRPr="000F177A">
        <w:rPr>
          <w:spacing w:val="43"/>
        </w:rPr>
        <w:t xml:space="preserve"> </w:t>
      </w:r>
      <w:r w:rsidRPr="000F177A">
        <w:t>but</w:t>
      </w:r>
      <w:r w:rsidRPr="000F177A">
        <w:rPr>
          <w:spacing w:val="-5"/>
        </w:rPr>
        <w:t xml:space="preserve"> </w:t>
      </w:r>
      <w:r w:rsidRPr="000F177A">
        <w:rPr>
          <w:spacing w:val="-1"/>
        </w:rPr>
        <w:t>is</w:t>
      </w:r>
      <w:r w:rsidRPr="000F177A">
        <w:rPr>
          <w:spacing w:val="-6"/>
        </w:rPr>
        <w:t xml:space="preserve"> </w:t>
      </w:r>
      <w:r w:rsidRPr="000F177A">
        <w:rPr>
          <w:spacing w:val="-1"/>
        </w:rPr>
        <w:t>keen</w:t>
      </w:r>
      <w:r w:rsidRPr="000F177A">
        <w:rPr>
          <w:spacing w:val="-4"/>
        </w:rPr>
        <w:t xml:space="preserve"> </w:t>
      </w:r>
      <w:r w:rsidRPr="000F177A">
        <w:t>to</w:t>
      </w:r>
      <w:r w:rsidRPr="000F177A">
        <w:rPr>
          <w:spacing w:val="-5"/>
        </w:rPr>
        <w:t xml:space="preserve"> </w:t>
      </w:r>
      <w:r w:rsidRPr="000F177A">
        <w:rPr>
          <w:spacing w:val="-1"/>
        </w:rPr>
        <w:t>ensure</w:t>
      </w:r>
      <w:r w:rsidRPr="000F177A">
        <w:rPr>
          <w:spacing w:val="-6"/>
        </w:rPr>
        <w:t xml:space="preserve"> </w:t>
      </w:r>
      <w:r w:rsidRPr="000F177A">
        <w:rPr>
          <w:spacing w:val="-1"/>
        </w:rPr>
        <w:t>that</w:t>
      </w:r>
      <w:r w:rsidRPr="000F177A">
        <w:rPr>
          <w:spacing w:val="-5"/>
        </w:rPr>
        <w:t xml:space="preserve"> </w:t>
      </w:r>
      <w:r w:rsidRPr="000F177A">
        <w:rPr>
          <w:spacing w:val="-1"/>
        </w:rPr>
        <w:t>the</w:t>
      </w:r>
      <w:r w:rsidRPr="000F177A">
        <w:rPr>
          <w:spacing w:val="-5"/>
        </w:rPr>
        <w:t xml:space="preserve"> </w:t>
      </w:r>
      <w:r w:rsidRPr="000F177A">
        <w:rPr>
          <w:spacing w:val="-1"/>
        </w:rPr>
        <w:t>system</w:t>
      </w:r>
      <w:r w:rsidRPr="000F177A">
        <w:rPr>
          <w:spacing w:val="-4"/>
        </w:rPr>
        <w:t xml:space="preserve"> </w:t>
      </w:r>
      <w:r w:rsidRPr="000F177A">
        <w:rPr>
          <w:spacing w:val="-1"/>
        </w:rPr>
        <w:t>is</w:t>
      </w:r>
      <w:r w:rsidRPr="000F177A">
        <w:rPr>
          <w:spacing w:val="-4"/>
        </w:rPr>
        <w:t xml:space="preserve"> </w:t>
      </w:r>
      <w:r w:rsidRPr="000F177A">
        <w:rPr>
          <w:spacing w:val="-2"/>
        </w:rPr>
        <w:t>as</w:t>
      </w:r>
      <w:r w:rsidRPr="000F177A">
        <w:rPr>
          <w:spacing w:val="-4"/>
        </w:rPr>
        <w:t xml:space="preserve"> </w:t>
      </w:r>
      <w:r w:rsidRPr="000F177A">
        <w:rPr>
          <w:spacing w:val="-1"/>
        </w:rPr>
        <w:t>simple</w:t>
      </w:r>
      <w:r w:rsidRPr="000F177A">
        <w:rPr>
          <w:spacing w:val="-6"/>
        </w:rPr>
        <w:t xml:space="preserve"> </w:t>
      </w:r>
      <w:r w:rsidRPr="000F177A">
        <w:rPr>
          <w:spacing w:val="-1"/>
        </w:rPr>
        <w:t>as</w:t>
      </w:r>
      <w:r w:rsidRPr="000F177A">
        <w:rPr>
          <w:spacing w:val="-4"/>
        </w:rPr>
        <w:t xml:space="preserve"> </w:t>
      </w:r>
      <w:r w:rsidRPr="000F177A">
        <w:rPr>
          <w:spacing w:val="-1"/>
        </w:rPr>
        <w:t>possible</w:t>
      </w:r>
      <w:r w:rsidRPr="000F177A">
        <w:rPr>
          <w:spacing w:val="-6"/>
        </w:rPr>
        <w:t xml:space="preserve"> </w:t>
      </w:r>
      <w:r w:rsidRPr="000F177A">
        <w:rPr>
          <w:spacing w:val="-1"/>
        </w:rPr>
        <w:t>and</w:t>
      </w:r>
      <w:r w:rsidRPr="000F177A">
        <w:rPr>
          <w:spacing w:val="-4"/>
        </w:rPr>
        <w:t xml:space="preserve"> </w:t>
      </w:r>
      <w:r w:rsidRPr="000F177A">
        <w:rPr>
          <w:spacing w:val="-1"/>
        </w:rPr>
        <w:t>that</w:t>
      </w:r>
      <w:r w:rsidRPr="000F177A">
        <w:rPr>
          <w:spacing w:val="-6"/>
        </w:rPr>
        <w:t xml:space="preserve"> </w:t>
      </w:r>
      <w:r w:rsidRPr="000F177A">
        <w:rPr>
          <w:spacing w:val="-1"/>
        </w:rPr>
        <w:t>other</w:t>
      </w:r>
      <w:r w:rsidRPr="000F177A">
        <w:rPr>
          <w:spacing w:val="-4"/>
        </w:rPr>
        <w:t xml:space="preserve"> </w:t>
      </w:r>
      <w:r w:rsidRPr="000F177A">
        <w:rPr>
          <w:spacing w:val="-2"/>
        </w:rPr>
        <w:t>qualifications</w:t>
      </w:r>
      <w:r w:rsidRPr="000F177A">
        <w:rPr>
          <w:spacing w:val="-3"/>
        </w:rPr>
        <w:t xml:space="preserve"> </w:t>
      </w:r>
      <w:r w:rsidRPr="000F177A">
        <w:rPr>
          <w:spacing w:val="-1"/>
        </w:rPr>
        <w:t>offer</w:t>
      </w:r>
      <w:r w:rsidRPr="000F177A">
        <w:rPr>
          <w:spacing w:val="63"/>
        </w:rPr>
        <w:t xml:space="preserve"> </w:t>
      </w:r>
      <w:r w:rsidRPr="000F177A">
        <w:t>the</w:t>
      </w:r>
      <w:r w:rsidRPr="000F177A">
        <w:rPr>
          <w:spacing w:val="24"/>
        </w:rPr>
        <w:t xml:space="preserve"> </w:t>
      </w:r>
      <w:r w:rsidRPr="000F177A">
        <w:rPr>
          <w:spacing w:val="-1"/>
        </w:rPr>
        <w:t>best</w:t>
      </w:r>
      <w:r w:rsidRPr="000F177A">
        <w:rPr>
          <w:spacing w:val="23"/>
        </w:rPr>
        <w:t xml:space="preserve"> </w:t>
      </w:r>
      <w:r w:rsidRPr="000F177A">
        <w:rPr>
          <w:spacing w:val="-1"/>
        </w:rPr>
        <w:t>possible</w:t>
      </w:r>
      <w:r w:rsidRPr="000F177A">
        <w:rPr>
          <w:spacing w:val="25"/>
        </w:rPr>
        <w:t xml:space="preserve"> </w:t>
      </w:r>
      <w:r w:rsidRPr="000F177A">
        <w:rPr>
          <w:spacing w:val="-1"/>
        </w:rPr>
        <w:t>opportunity</w:t>
      </w:r>
      <w:r w:rsidRPr="000F177A">
        <w:rPr>
          <w:spacing w:val="29"/>
        </w:rPr>
        <w:t xml:space="preserve"> </w:t>
      </w:r>
      <w:r w:rsidRPr="000F177A">
        <w:rPr>
          <w:spacing w:val="-1"/>
        </w:rPr>
        <w:t>for</w:t>
      </w:r>
      <w:r w:rsidRPr="000F177A">
        <w:rPr>
          <w:spacing w:val="24"/>
        </w:rPr>
        <w:t xml:space="preserve"> </w:t>
      </w:r>
      <w:r w:rsidRPr="000F177A">
        <w:rPr>
          <w:spacing w:val="-1"/>
        </w:rPr>
        <w:t>young</w:t>
      </w:r>
      <w:r w:rsidRPr="000F177A">
        <w:rPr>
          <w:spacing w:val="24"/>
        </w:rPr>
        <w:t xml:space="preserve"> </w:t>
      </w:r>
      <w:r w:rsidRPr="000F177A">
        <w:rPr>
          <w:spacing w:val="-1"/>
        </w:rPr>
        <w:t>people.</w:t>
      </w:r>
      <w:r w:rsidRPr="000F177A">
        <w:rPr>
          <w:spacing w:val="28"/>
        </w:rPr>
        <w:t xml:space="preserve"> </w:t>
      </w:r>
      <w:r w:rsidRPr="000F177A">
        <w:rPr>
          <w:spacing w:val="-1"/>
        </w:rPr>
        <w:t>Therefore,</w:t>
      </w:r>
      <w:r w:rsidRPr="000F177A">
        <w:rPr>
          <w:spacing w:val="25"/>
        </w:rPr>
        <w:t xml:space="preserve"> </w:t>
      </w:r>
      <w:r w:rsidRPr="000F177A">
        <w:t>the</w:t>
      </w:r>
      <w:r w:rsidRPr="000F177A">
        <w:rPr>
          <w:spacing w:val="23"/>
        </w:rPr>
        <w:t xml:space="preserve"> </w:t>
      </w:r>
      <w:r w:rsidRPr="000F177A">
        <w:rPr>
          <w:spacing w:val="-1"/>
        </w:rPr>
        <w:t>Department</w:t>
      </w:r>
      <w:r w:rsidRPr="000F177A">
        <w:rPr>
          <w:spacing w:val="29"/>
        </w:rPr>
        <w:t xml:space="preserve"> </w:t>
      </w:r>
      <w:r w:rsidRPr="000F177A">
        <w:rPr>
          <w:spacing w:val="-1"/>
        </w:rPr>
        <w:t>will</w:t>
      </w:r>
      <w:r w:rsidRPr="000F177A">
        <w:rPr>
          <w:spacing w:val="25"/>
        </w:rPr>
        <w:t xml:space="preserve"> </w:t>
      </w:r>
      <w:r w:rsidRPr="000F177A">
        <w:rPr>
          <w:spacing w:val="-1"/>
        </w:rPr>
        <w:t>review</w:t>
      </w:r>
      <w:r w:rsidRPr="000F177A">
        <w:rPr>
          <w:spacing w:val="26"/>
        </w:rPr>
        <w:t xml:space="preserve"> </w:t>
      </w:r>
      <w:r w:rsidRPr="000F177A">
        <w:t>the range</w:t>
      </w:r>
      <w:r w:rsidRPr="000F177A">
        <w:rPr>
          <w:spacing w:val="44"/>
        </w:rPr>
        <w:t xml:space="preserve"> </w:t>
      </w:r>
      <w:r w:rsidRPr="000F177A">
        <w:rPr>
          <w:spacing w:val="-1"/>
        </w:rPr>
        <w:t>of</w:t>
      </w:r>
      <w:r w:rsidRPr="000F177A">
        <w:rPr>
          <w:spacing w:val="47"/>
        </w:rPr>
        <w:t xml:space="preserve"> </w:t>
      </w:r>
      <w:r w:rsidRPr="000F177A">
        <w:rPr>
          <w:spacing w:val="-1"/>
        </w:rPr>
        <w:t>qualifications</w:t>
      </w:r>
      <w:r w:rsidRPr="000F177A">
        <w:rPr>
          <w:spacing w:val="48"/>
        </w:rPr>
        <w:t xml:space="preserve"> </w:t>
      </w:r>
      <w:r w:rsidRPr="000F177A">
        <w:rPr>
          <w:spacing w:val="-1"/>
        </w:rPr>
        <w:t>currently</w:t>
      </w:r>
      <w:r w:rsidRPr="000F177A">
        <w:rPr>
          <w:spacing w:val="46"/>
        </w:rPr>
        <w:t xml:space="preserve"> </w:t>
      </w:r>
      <w:r w:rsidRPr="000F177A">
        <w:rPr>
          <w:spacing w:val="-1"/>
        </w:rPr>
        <w:t>funded</w:t>
      </w:r>
      <w:r w:rsidRPr="000F177A">
        <w:rPr>
          <w:spacing w:val="46"/>
        </w:rPr>
        <w:t xml:space="preserve"> </w:t>
      </w:r>
      <w:r w:rsidRPr="000F177A">
        <w:rPr>
          <w:spacing w:val="-1"/>
        </w:rPr>
        <w:t>by</w:t>
      </w:r>
      <w:r w:rsidRPr="000F177A">
        <w:rPr>
          <w:spacing w:val="47"/>
        </w:rPr>
        <w:t xml:space="preserve"> </w:t>
      </w:r>
      <w:r w:rsidRPr="000F177A">
        <w:rPr>
          <w:spacing w:val="-1"/>
        </w:rPr>
        <w:t>Government</w:t>
      </w:r>
      <w:r w:rsidRPr="000F177A">
        <w:rPr>
          <w:spacing w:val="45"/>
        </w:rPr>
        <w:t xml:space="preserve"> </w:t>
      </w:r>
      <w:r w:rsidRPr="000F177A">
        <w:rPr>
          <w:spacing w:val="-1"/>
        </w:rPr>
        <w:t>and</w:t>
      </w:r>
      <w:r w:rsidRPr="000F177A">
        <w:rPr>
          <w:spacing w:val="45"/>
        </w:rPr>
        <w:t xml:space="preserve"> </w:t>
      </w:r>
      <w:r w:rsidRPr="000F177A">
        <w:t>the</w:t>
      </w:r>
      <w:r w:rsidRPr="000F177A">
        <w:rPr>
          <w:spacing w:val="45"/>
        </w:rPr>
        <w:t xml:space="preserve"> </w:t>
      </w:r>
      <w:r w:rsidRPr="000F177A">
        <w:rPr>
          <w:spacing w:val="-1"/>
        </w:rPr>
        <w:t>role</w:t>
      </w:r>
      <w:r w:rsidRPr="000F177A">
        <w:rPr>
          <w:spacing w:val="45"/>
        </w:rPr>
        <w:t xml:space="preserve"> </w:t>
      </w:r>
      <w:r w:rsidRPr="000F177A">
        <w:rPr>
          <w:spacing w:val="-1"/>
        </w:rPr>
        <w:t>of</w:t>
      </w:r>
      <w:r w:rsidRPr="000F177A">
        <w:rPr>
          <w:spacing w:val="46"/>
        </w:rPr>
        <w:t xml:space="preserve"> </w:t>
      </w:r>
      <w:r w:rsidRPr="000F177A">
        <w:rPr>
          <w:spacing w:val="-1"/>
        </w:rPr>
        <w:t>Applied</w:t>
      </w:r>
      <w:r w:rsidRPr="000F177A">
        <w:rPr>
          <w:spacing w:val="46"/>
        </w:rPr>
        <w:t xml:space="preserve"> </w:t>
      </w:r>
      <w:r w:rsidRPr="000F177A">
        <w:rPr>
          <w:spacing w:val="-1"/>
        </w:rPr>
        <w:t>General</w:t>
      </w:r>
      <w:r w:rsidRPr="000F177A">
        <w:rPr>
          <w:spacing w:val="47"/>
        </w:rPr>
        <w:t xml:space="preserve"> </w:t>
      </w:r>
      <w:r w:rsidRPr="000F177A">
        <w:rPr>
          <w:spacing w:val="-1"/>
        </w:rPr>
        <w:t>Qualifications.</w:t>
      </w:r>
      <w:r w:rsidRPr="000F177A">
        <w:rPr>
          <w:spacing w:val="29"/>
        </w:rPr>
        <w:t xml:space="preserve"> </w:t>
      </w:r>
      <w:r w:rsidRPr="000F177A">
        <w:rPr>
          <w:spacing w:val="-1"/>
        </w:rPr>
        <w:t>The</w:t>
      </w:r>
      <w:r w:rsidRPr="000F177A">
        <w:rPr>
          <w:spacing w:val="31"/>
        </w:rPr>
        <w:t xml:space="preserve"> </w:t>
      </w:r>
      <w:r w:rsidRPr="000F177A">
        <w:rPr>
          <w:spacing w:val="-1"/>
        </w:rPr>
        <w:t>proposal</w:t>
      </w:r>
      <w:r w:rsidRPr="000F177A">
        <w:rPr>
          <w:spacing w:val="31"/>
        </w:rPr>
        <w:t xml:space="preserve"> </w:t>
      </w:r>
      <w:r w:rsidRPr="000F177A">
        <w:rPr>
          <w:spacing w:val="-1"/>
        </w:rPr>
        <w:t>is</w:t>
      </w:r>
      <w:r w:rsidRPr="000F177A">
        <w:rPr>
          <w:spacing w:val="31"/>
        </w:rPr>
        <w:t xml:space="preserve"> </w:t>
      </w:r>
      <w:r w:rsidRPr="000F177A">
        <w:rPr>
          <w:spacing w:val="-1"/>
        </w:rPr>
        <w:t>that</w:t>
      </w:r>
      <w:r w:rsidRPr="000F177A">
        <w:rPr>
          <w:spacing w:val="31"/>
        </w:rPr>
        <w:t xml:space="preserve"> </w:t>
      </w:r>
      <w:r w:rsidRPr="000F177A">
        <w:t>the</w:t>
      </w:r>
      <w:r w:rsidRPr="000F177A">
        <w:rPr>
          <w:spacing w:val="31"/>
        </w:rPr>
        <w:t xml:space="preserve"> </w:t>
      </w:r>
      <w:r w:rsidRPr="000F177A">
        <w:rPr>
          <w:spacing w:val="-1"/>
        </w:rPr>
        <w:t>review</w:t>
      </w:r>
      <w:r w:rsidRPr="000F177A">
        <w:rPr>
          <w:spacing w:val="31"/>
        </w:rPr>
        <w:t xml:space="preserve"> </w:t>
      </w:r>
      <w:r w:rsidRPr="000F177A">
        <w:rPr>
          <w:spacing w:val="-1"/>
        </w:rPr>
        <w:t>should</w:t>
      </w:r>
      <w:r w:rsidRPr="000F177A">
        <w:rPr>
          <w:spacing w:val="30"/>
        </w:rPr>
        <w:t xml:space="preserve"> </w:t>
      </w:r>
      <w:r w:rsidRPr="000F177A">
        <w:t>be</w:t>
      </w:r>
      <w:r w:rsidRPr="000F177A">
        <w:rPr>
          <w:spacing w:val="31"/>
        </w:rPr>
        <w:t xml:space="preserve"> </w:t>
      </w:r>
      <w:r w:rsidRPr="000F177A">
        <w:rPr>
          <w:spacing w:val="-1"/>
        </w:rPr>
        <w:t>guided</w:t>
      </w:r>
      <w:r w:rsidRPr="000F177A">
        <w:rPr>
          <w:spacing w:val="32"/>
        </w:rPr>
        <w:t xml:space="preserve"> </w:t>
      </w:r>
      <w:r w:rsidRPr="000F177A">
        <w:rPr>
          <w:spacing w:val="-1"/>
        </w:rPr>
        <w:t>by</w:t>
      </w:r>
      <w:r w:rsidRPr="000F177A">
        <w:rPr>
          <w:spacing w:val="31"/>
        </w:rPr>
        <w:t xml:space="preserve"> </w:t>
      </w:r>
      <w:r w:rsidRPr="000F177A">
        <w:rPr>
          <w:spacing w:val="-1"/>
        </w:rPr>
        <w:t>three</w:t>
      </w:r>
      <w:r w:rsidRPr="000F177A">
        <w:rPr>
          <w:spacing w:val="30"/>
        </w:rPr>
        <w:t xml:space="preserve"> </w:t>
      </w:r>
      <w:r w:rsidRPr="000F177A">
        <w:rPr>
          <w:spacing w:val="-1"/>
        </w:rPr>
        <w:t>key</w:t>
      </w:r>
      <w:r w:rsidRPr="000F177A">
        <w:rPr>
          <w:spacing w:val="30"/>
        </w:rPr>
        <w:t xml:space="preserve"> </w:t>
      </w:r>
      <w:r w:rsidRPr="000F177A">
        <w:rPr>
          <w:spacing w:val="-1"/>
        </w:rPr>
        <w:t>principles</w:t>
      </w:r>
      <w:r w:rsidRPr="000F177A">
        <w:rPr>
          <w:spacing w:val="32"/>
        </w:rPr>
        <w:t xml:space="preserve"> </w:t>
      </w:r>
      <w:r w:rsidRPr="000F177A">
        <w:rPr>
          <w:spacing w:val="-1"/>
        </w:rPr>
        <w:t>in</w:t>
      </w:r>
      <w:r w:rsidRPr="000F177A">
        <w:rPr>
          <w:spacing w:val="53"/>
        </w:rPr>
        <w:t xml:space="preserve"> </w:t>
      </w:r>
      <w:r w:rsidRPr="000F177A">
        <w:rPr>
          <w:spacing w:val="-1"/>
        </w:rPr>
        <w:t>assessing</w:t>
      </w:r>
      <w:r w:rsidRPr="000F177A">
        <w:rPr>
          <w:spacing w:val="5"/>
        </w:rPr>
        <w:t xml:space="preserve"> </w:t>
      </w:r>
      <w:r w:rsidRPr="000F177A">
        <w:rPr>
          <w:spacing w:val="-1"/>
        </w:rPr>
        <w:t>continued</w:t>
      </w:r>
      <w:r w:rsidRPr="000F177A">
        <w:rPr>
          <w:spacing w:val="7"/>
        </w:rPr>
        <w:t xml:space="preserve"> </w:t>
      </w:r>
      <w:r w:rsidRPr="000F177A">
        <w:rPr>
          <w:spacing w:val="-1"/>
        </w:rPr>
        <w:t>funding:</w:t>
      </w:r>
      <w:r w:rsidRPr="000F177A">
        <w:rPr>
          <w:spacing w:val="5"/>
        </w:rPr>
        <w:t xml:space="preserve"> </w:t>
      </w:r>
      <w:r w:rsidRPr="000F177A">
        <w:rPr>
          <w:spacing w:val="-1"/>
        </w:rPr>
        <w:t>they</w:t>
      </w:r>
      <w:r w:rsidRPr="000F177A">
        <w:rPr>
          <w:spacing w:val="6"/>
        </w:rPr>
        <w:t xml:space="preserve"> </w:t>
      </w:r>
      <w:r w:rsidRPr="000F177A">
        <w:rPr>
          <w:spacing w:val="-1"/>
        </w:rPr>
        <w:t>have</w:t>
      </w:r>
      <w:r w:rsidRPr="000F177A">
        <w:rPr>
          <w:spacing w:val="4"/>
        </w:rPr>
        <w:t xml:space="preserve"> </w:t>
      </w:r>
      <w:r w:rsidRPr="000F177A">
        <w:t>a</w:t>
      </w:r>
      <w:r w:rsidRPr="000F177A">
        <w:rPr>
          <w:spacing w:val="4"/>
        </w:rPr>
        <w:t xml:space="preserve"> </w:t>
      </w:r>
      <w:r w:rsidRPr="000F177A">
        <w:rPr>
          <w:spacing w:val="-1"/>
        </w:rPr>
        <w:t>distinct</w:t>
      </w:r>
      <w:r w:rsidRPr="000F177A">
        <w:rPr>
          <w:spacing w:val="4"/>
        </w:rPr>
        <w:t xml:space="preserve"> </w:t>
      </w:r>
      <w:r w:rsidR="003F338A" w:rsidRPr="000F177A">
        <w:rPr>
          <w:spacing w:val="-1"/>
        </w:rPr>
        <w:t>purpose and</w:t>
      </w:r>
      <w:r w:rsidRPr="000F177A">
        <w:rPr>
          <w:spacing w:val="5"/>
        </w:rPr>
        <w:t xml:space="preserve"> </w:t>
      </w:r>
      <w:r w:rsidRPr="000F177A">
        <w:rPr>
          <w:spacing w:val="-1"/>
        </w:rPr>
        <w:t>are</w:t>
      </w:r>
      <w:r w:rsidRPr="000F177A">
        <w:rPr>
          <w:spacing w:val="4"/>
        </w:rPr>
        <w:t xml:space="preserve"> </w:t>
      </w:r>
      <w:r w:rsidRPr="000F177A">
        <w:t>truly</w:t>
      </w:r>
      <w:r w:rsidRPr="000F177A">
        <w:rPr>
          <w:spacing w:val="3"/>
        </w:rPr>
        <w:t xml:space="preserve"> </w:t>
      </w:r>
      <w:r w:rsidRPr="000F177A">
        <w:rPr>
          <w:spacing w:val="-1"/>
        </w:rPr>
        <w:t>necessary</w:t>
      </w:r>
      <w:r w:rsidRPr="000F177A">
        <w:rPr>
          <w:spacing w:val="6"/>
        </w:rPr>
        <w:t xml:space="preserve"> </w:t>
      </w:r>
      <w:r w:rsidRPr="000F177A">
        <w:rPr>
          <w:spacing w:val="-1"/>
        </w:rPr>
        <w:t>in</w:t>
      </w:r>
      <w:r w:rsidRPr="000F177A">
        <w:rPr>
          <w:spacing w:val="10"/>
        </w:rPr>
        <w:t xml:space="preserve"> </w:t>
      </w:r>
      <w:r w:rsidRPr="000F177A">
        <w:t>the</w:t>
      </w:r>
      <w:r w:rsidRPr="000F177A">
        <w:rPr>
          <w:spacing w:val="3"/>
        </w:rPr>
        <w:t xml:space="preserve"> </w:t>
      </w:r>
      <w:r w:rsidRPr="000F177A">
        <w:rPr>
          <w:spacing w:val="-1"/>
        </w:rPr>
        <w:t>new</w:t>
      </w:r>
      <w:r w:rsidRPr="000F177A">
        <w:rPr>
          <w:spacing w:val="49"/>
        </w:rPr>
        <w:t xml:space="preserve"> </w:t>
      </w:r>
      <w:r w:rsidRPr="000F177A">
        <w:rPr>
          <w:spacing w:val="-1"/>
        </w:rPr>
        <w:t>simplified</w:t>
      </w:r>
      <w:r w:rsidRPr="000F177A">
        <w:rPr>
          <w:spacing w:val="-2"/>
        </w:rPr>
        <w:t xml:space="preserve"> </w:t>
      </w:r>
      <w:r w:rsidRPr="000F177A">
        <w:rPr>
          <w:spacing w:val="-1"/>
        </w:rPr>
        <w:t>system;</w:t>
      </w:r>
      <w:r w:rsidRPr="000F177A">
        <w:rPr>
          <w:spacing w:val="3"/>
        </w:rPr>
        <w:t xml:space="preserve"> </w:t>
      </w:r>
      <w:r w:rsidRPr="000F177A">
        <w:rPr>
          <w:spacing w:val="-1"/>
        </w:rPr>
        <w:t>they</w:t>
      </w:r>
      <w:r w:rsidRPr="000F177A">
        <w:rPr>
          <w:spacing w:val="1"/>
        </w:rPr>
        <w:t xml:space="preserve"> </w:t>
      </w:r>
      <w:r w:rsidRPr="000F177A">
        <w:t>are</w:t>
      </w:r>
      <w:r w:rsidRPr="000F177A">
        <w:rPr>
          <w:spacing w:val="-3"/>
        </w:rPr>
        <w:t xml:space="preserve"> </w:t>
      </w:r>
      <w:r w:rsidRPr="000F177A">
        <w:t xml:space="preserve">good </w:t>
      </w:r>
      <w:r w:rsidRPr="000F177A">
        <w:rPr>
          <w:spacing w:val="-1"/>
        </w:rPr>
        <w:t>quality;</w:t>
      </w:r>
      <w:r w:rsidRPr="000F177A">
        <w:t xml:space="preserve"> and</w:t>
      </w:r>
      <w:r w:rsidRPr="000F177A">
        <w:rPr>
          <w:spacing w:val="-2"/>
        </w:rPr>
        <w:t xml:space="preserve"> </w:t>
      </w:r>
      <w:r w:rsidRPr="000F177A">
        <w:rPr>
          <w:spacing w:val="-1"/>
        </w:rPr>
        <w:t>they</w:t>
      </w:r>
      <w:r w:rsidRPr="000F177A">
        <w:rPr>
          <w:spacing w:val="-2"/>
        </w:rPr>
        <w:t xml:space="preserve"> </w:t>
      </w:r>
      <w:r w:rsidRPr="000F177A">
        <w:rPr>
          <w:spacing w:val="-1"/>
        </w:rPr>
        <w:t>support</w:t>
      </w:r>
      <w:r w:rsidRPr="000F177A">
        <w:t xml:space="preserve"> </w:t>
      </w:r>
      <w:r w:rsidRPr="000F177A">
        <w:rPr>
          <w:spacing w:val="-1"/>
        </w:rPr>
        <w:t>progression</w:t>
      </w:r>
      <w:r w:rsidRPr="000F177A">
        <w:rPr>
          <w:spacing w:val="-2"/>
        </w:rPr>
        <w:t xml:space="preserve"> </w:t>
      </w:r>
      <w:r w:rsidRPr="000F177A">
        <w:t xml:space="preserve">to </w:t>
      </w:r>
      <w:r w:rsidRPr="000F177A">
        <w:rPr>
          <w:spacing w:val="-1"/>
        </w:rPr>
        <w:t>good</w:t>
      </w:r>
      <w:r w:rsidRPr="000F177A">
        <w:t xml:space="preserve"> </w:t>
      </w:r>
      <w:r w:rsidRPr="000F177A">
        <w:rPr>
          <w:spacing w:val="-1"/>
        </w:rPr>
        <w:t>outcomes.</w:t>
      </w:r>
    </w:p>
    <w:p w14:paraId="7D6AE660" w14:textId="77777777" w:rsidR="005710F7" w:rsidRPr="000F177A" w:rsidRDefault="005710F7" w:rsidP="00CB3970">
      <w:pPr>
        <w:pStyle w:val="BodyText"/>
        <w:kinsoku w:val="0"/>
        <w:overflowPunct w:val="0"/>
        <w:jc w:val="both"/>
      </w:pPr>
    </w:p>
    <w:p w14:paraId="0914E145" w14:textId="1ED09233" w:rsidR="005710F7" w:rsidRPr="001129FA" w:rsidRDefault="005710F7" w:rsidP="00CB3970">
      <w:pPr>
        <w:pStyle w:val="BodyText"/>
        <w:widowControl w:val="0"/>
        <w:numPr>
          <w:ilvl w:val="2"/>
          <w:numId w:val="7"/>
        </w:numPr>
        <w:tabs>
          <w:tab w:val="left" w:pos="821"/>
        </w:tabs>
        <w:kinsoku w:val="0"/>
        <w:overflowPunct w:val="0"/>
        <w:adjustRightInd w:val="0"/>
        <w:spacing w:after="0" w:line="240" w:lineRule="auto"/>
        <w:ind w:left="820" w:right="115"/>
        <w:jc w:val="both"/>
      </w:pPr>
      <w:r w:rsidRPr="000F177A">
        <w:rPr>
          <w:spacing w:val="-1"/>
        </w:rPr>
        <w:t>The</w:t>
      </w:r>
      <w:r w:rsidRPr="000F177A">
        <w:rPr>
          <w:spacing w:val="7"/>
        </w:rPr>
        <w:t xml:space="preserve"> </w:t>
      </w:r>
      <w:r w:rsidRPr="000F177A">
        <w:rPr>
          <w:spacing w:val="-1"/>
        </w:rPr>
        <w:t>Sainsbury</w:t>
      </w:r>
      <w:r w:rsidRPr="000F177A">
        <w:rPr>
          <w:spacing w:val="8"/>
        </w:rPr>
        <w:t xml:space="preserve"> </w:t>
      </w:r>
      <w:r w:rsidRPr="000F177A">
        <w:rPr>
          <w:spacing w:val="-1"/>
        </w:rPr>
        <w:t>Report</w:t>
      </w:r>
      <w:r w:rsidRPr="000F177A">
        <w:rPr>
          <w:spacing w:val="7"/>
        </w:rPr>
        <w:t xml:space="preserve"> </w:t>
      </w:r>
      <w:r w:rsidRPr="000F177A">
        <w:rPr>
          <w:spacing w:val="-1"/>
        </w:rPr>
        <w:t>suggested</w:t>
      </w:r>
      <w:r w:rsidRPr="000F177A">
        <w:rPr>
          <w:spacing w:val="8"/>
        </w:rPr>
        <w:t xml:space="preserve"> </w:t>
      </w:r>
      <w:r w:rsidRPr="000F177A">
        <w:rPr>
          <w:spacing w:val="-1"/>
        </w:rPr>
        <w:t>that</w:t>
      </w:r>
      <w:r w:rsidRPr="000F177A">
        <w:rPr>
          <w:spacing w:val="7"/>
        </w:rPr>
        <w:t xml:space="preserve"> </w:t>
      </w:r>
      <w:r w:rsidRPr="000F177A">
        <w:rPr>
          <w:spacing w:val="-1"/>
        </w:rPr>
        <w:t>four</w:t>
      </w:r>
      <w:r w:rsidRPr="000F177A">
        <w:rPr>
          <w:spacing w:val="6"/>
        </w:rPr>
        <w:t xml:space="preserve"> </w:t>
      </w:r>
      <w:r w:rsidRPr="000F177A">
        <w:rPr>
          <w:spacing w:val="-1"/>
        </w:rPr>
        <w:t>of</w:t>
      </w:r>
      <w:r w:rsidRPr="000F177A">
        <w:rPr>
          <w:spacing w:val="8"/>
        </w:rPr>
        <w:t xml:space="preserve"> </w:t>
      </w:r>
      <w:r w:rsidRPr="000F177A">
        <w:rPr>
          <w:spacing w:val="-1"/>
        </w:rPr>
        <w:t>the</w:t>
      </w:r>
      <w:r w:rsidRPr="000F177A">
        <w:rPr>
          <w:spacing w:val="7"/>
        </w:rPr>
        <w:t xml:space="preserve"> </w:t>
      </w:r>
      <w:r w:rsidRPr="000F177A">
        <w:rPr>
          <w:spacing w:val="-1"/>
        </w:rPr>
        <w:t>15</w:t>
      </w:r>
      <w:r w:rsidRPr="000F177A">
        <w:rPr>
          <w:spacing w:val="8"/>
        </w:rPr>
        <w:t xml:space="preserve"> </w:t>
      </w:r>
      <w:r w:rsidRPr="000F177A">
        <w:rPr>
          <w:spacing w:val="-1"/>
        </w:rPr>
        <w:t>Technical</w:t>
      </w:r>
      <w:r w:rsidRPr="000F177A">
        <w:rPr>
          <w:spacing w:val="6"/>
        </w:rPr>
        <w:t xml:space="preserve"> </w:t>
      </w:r>
      <w:r w:rsidRPr="000F177A">
        <w:rPr>
          <w:spacing w:val="-1"/>
        </w:rPr>
        <w:t>Education</w:t>
      </w:r>
      <w:r w:rsidRPr="000F177A">
        <w:rPr>
          <w:spacing w:val="5"/>
        </w:rPr>
        <w:t xml:space="preserve"> </w:t>
      </w:r>
      <w:r w:rsidRPr="000F177A">
        <w:rPr>
          <w:spacing w:val="-1"/>
        </w:rPr>
        <w:t>routes</w:t>
      </w:r>
      <w:r w:rsidRPr="000F177A">
        <w:rPr>
          <w:spacing w:val="8"/>
        </w:rPr>
        <w:t xml:space="preserve"> </w:t>
      </w:r>
      <w:r w:rsidRPr="000F177A">
        <w:rPr>
          <w:spacing w:val="-2"/>
        </w:rPr>
        <w:t>would</w:t>
      </w:r>
      <w:r w:rsidRPr="000F177A">
        <w:rPr>
          <w:spacing w:val="8"/>
        </w:rPr>
        <w:t xml:space="preserve"> </w:t>
      </w:r>
      <w:r w:rsidRPr="000F177A">
        <w:rPr>
          <w:spacing w:val="-2"/>
        </w:rPr>
        <w:t>only</w:t>
      </w:r>
      <w:r w:rsidRPr="000F177A">
        <w:rPr>
          <w:spacing w:val="8"/>
        </w:rPr>
        <w:t xml:space="preserve"> </w:t>
      </w:r>
      <w:r w:rsidRPr="000F177A">
        <w:rPr>
          <w:spacing w:val="-1"/>
        </w:rPr>
        <w:t>be</w:t>
      </w:r>
      <w:r w:rsidRPr="000F177A">
        <w:rPr>
          <w:spacing w:val="47"/>
        </w:rPr>
        <w:t xml:space="preserve"> </w:t>
      </w:r>
      <w:r w:rsidRPr="000F177A">
        <w:rPr>
          <w:spacing w:val="-1"/>
        </w:rPr>
        <w:t>delivered</w:t>
      </w:r>
      <w:r w:rsidRPr="000F177A">
        <w:rPr>
          <w:spacing w:val="33"/>
        </w:rPr>
        <w:t xml:space="preserve"> </w:t>
      </w:r>
      <w:r w:rsidRPr="000F177A">
        <w:t>through</w:t>
      </w:r>
      <w:r w:rsidRPr="000F177A">
        <w:rPr>
          <w:spacing w:val="34"/>
        </w:rPr>
        <w:t xml:space="preserve"> </w:t>
      </w:r>
      <w:r w:rsidRPr="000F177A">
        <w:rPr>
          <w:spacing w:val="-1"/>
        </w:rPr>
        <w:t>apprenticeships.</w:t>
      </w:r>
      <w:r w:rsidRPr="000F177A">
        <w:rPr>
          <w:spacing w:val="35"/>
        </w:rPr>
        <w:t xml:space="preserve"> </w:t>
      </w:r>
      <w:r w:rsidRPr="000F177A">
        <w:rPr>
          <w:spacing w:val="-1"/>
        </w:rPr>
        <w:t>It</w:t>
      </w:r>
      <w:r w:rsidRPr="000F177A">
        <w:rPr>
          <w:spacing w:val="32"/>
        </w:rPr>
        <w:t xml:space="preserve"> </w:t>
      </w:r>
      <w:r w:rsidRPr="000F177A">
        <w:rPr>
          <w:spacing w:val="-1"/>
        </w:rPr>
        <w:t>is</w:t>
      </w:r>
      <w:r w:rsidRPr="000F177A">
        <w:rPr>
          <w:spacing w:val="32"/>
        </w:rPr>
        <w:t xml:space="preserve"> </w:t>
      </w:r>
      <w:r w:rsidRPr="000F177A">
        <w:t>not</w:t>
      </w:r>
      <w:r w:rsidRPr="000F177A">
        <w:rPr>
          <w:spacing w:val="33"/>
        </w:rPr>
        <w:t xml:space="preserve"> </w:t>
      </w:r>
      <w:r w:rsidRPr="000F177A">
        <w:t>the</w:t>
      </w:r>
      <w:r w:rsidRPr="000F177A">
        <w:rPr>
          <w:spacing w:val="32"/>
        </w:rPr>
        <w:t xml:space="preserve"> </w:t>
      </w:r>
      <w:r w:rsidRPr="000F177A">
        <w:rPr>
          <w:spacing w:val="-1"/>
        </w:rPr>
        <w:t>expectation</w:t>
      </w:r>
      <w:r w:rsidRPr="000F177A">
        <w:rPr>
          <w:spacing w:val="38"/>
        </w:rPr>
        <w:t xml:space="preserve"> </w:t>
      </w:r>
      <w:r w:rsidRPr="000F177A">
        <w:t>to</w:t>
      </w:r>
      <w:r w:rsidRPr="000F177A">
        <w:rPr>
          <w:spacing w:val="33"/>
        </w:rPr>
        <w:t xml:space="preserve"> </w:t>
      </w:r>
      <w:r w:rsidRPr="000F177A">
        <w:rPr>
          <w:spacing w:val="-1"/>
        </w:rPr>
        <w:t>see</w:t>
      </w:r>
      <w:r w:rsidRPr="000F177A">
        <w:rPr>
          <w:spacing w:val="33"/>
        </w:rPr>
        <w:t xml:space="preserve"> </w:t>
      </w:r>
      <w:r w:rsidRPr="000F177A">
        <w:t>T</w:t>
      </w:r>
      <w:r w:rsidRPr="000F177A">
        <w:rPr>
          <w:spacing w:val="32"/>
        </w:rPr>
        <w:t xml:space="preserve"> </w:t>
      </w:r>
      <w:r w:rsidRPr="000F177A">
        <w:rPr>
          <w:spacing w:val="-2"/>
        </w:rPr>
        <w:t>Levels</w:t>
      </w:r>
      <w:r w:rsidRPr="000F177A">
        <w:rPr>
          <w:spacing w:val="34"/>
        </w:rPr>
        <w:t xml:space="preserve"> </w:t>
      </w:r>
      <w:r w:rsidRPr="000F177A">
        <w:rPr>
          <w:spacing w:val="-1"/>
        </w:rPr>
        <w:t>offered</w:t>
      </w:r>
      <w:r w:rsidRPr="000F177A">
        <w:rPr>
          <w:spacing w:val="34"/>
        </w:rPr>
        <w:t xml:space="preserve"> </w:t>
      </w:r>
      <w:r w:rsidRPr="000F177A">
        <w:rPr>
          <w:spacing w:val="-1"/>
        </w:rPr>
        <w:t>in</w:t>
      </w:r>
      <w:r w:rsidRPr="000F177A">
        <w:rPr>
          <w:spacing w:val="34"/>
        </w:rPr>
        <w:t xml:space="preserve"> </w:t>
      </w:r>
      <w:r w:rsidRPr="000F177A">
        <w:t>the</w:t>
      </w:r>
      <w:r w:rsidRPr="000F177A">
        <w:rPr>
          <w:spacing w:val="27"/>
        </w:rPr>
        <w:t xml:space="preserve"> </w:t>
      </w:r>
      <w:r w:rsidRPr="000F177A">
        <w:rPr>
          <w:spacing w:val="-1"/>
        </w:rPr>
        <w:t>‘apprenticeship</w:t>
      </w:r>
      <w:r w:rsidRPr="000F177A">
        <w:rPr>
          <w:spacing w:val="2"/>
        </w:rPr>
        <w:t xml:space="preserve"> </w:t>
      </w:r>
      <w:r w:rsidRPr="000F177A">
        <w:rPr>
          <w:spacing w:val="-1"/>
        </w:rPr>
        <w:t>only’</w:t>
      </w:r>
      <w:r w:rsidRPr="000F177A">
        <w:rPr>
          <w:spacing w:val="1"/>
        </w:rPr>
        <w:t xml:space="preserve"> </w:t>
      </w:r>
      <w:r w:rsidRPr="000F177A">
        <w:rPr>
          <w:spacing w:val="-1"/>
        </w:rPr>
        <w:t>routes.</w:t>
      </w:r>
      <w:r w:rsidRPr="000F177A">
        <w:rPr>
          <w:spacing w:val="3"/>
        </w:rPr>
        <w:t xml:space="preserve"> </w:t>
      </w:r>
      <w:r w:rsidR="001E1A65" w:rsidRPr="000F177A">
        <w:rPr>
          <w:spacing w:val="-1"/>
        </w:rPr>
        <w:t>However,</w:t>
      </w:r>
      <w:r w:rsidRPr="000F177A">
        <w:rPr>
          <w:spacing w:val="3"/>
        </w:rPr>
        <w:t xml:space="preserve"> </w:t>
      </w:r>
      <w:r w:rsidRPr="000F177A">
        <w:rPr>
          <w:spacing w:val="-1"/>
        </w:rPr>
        <w:t>there</w:t>
      </w:r>
      <w:r w:rsidRPr="000F177A">
        <w:rPr>
          <w:spacing w:val="2"/>
        </w:rPr>
        <w:t xml:space="preserve"> </w:t>
      </w:r>
      <w:r w:rsidRPr="000F177A">
        <w:rPr>
          <w:spacing w:val="-1"/>
        </w:rPr>
        <w:t>may</w:t>
      </w:r>
      <w:r w:rsidRPr="000F177A">
        <w:rPr>
          <w:spacing w:val="3"/>
        </w:rPr>
        <w:t xml:space="preserve"> </w:t>
      </w:r>
      <w:r w:rsidRPr="000F177A">
        <w:t>be</w:t>
      </w:r>
      <w:r w:rsidRPr="000F177A">
        <w:rPr>
          <w:spacing w:val="2"/>
        </w:rPr>
        <w:t xml:space="preserve"> </w:t>
      </w:r>
      <w:r w:rsidRPr="000F177A">
        <w:t>a</w:t>
      </w:r>
      <w:r w:rsidRPr="000F177A">
        <w:rPr>
          <w:spacing w:val="1"/>
        </w:rPr>
        <w:t xml:space="preserve"> </w:t>
      </w:r>
      <w:r w:rsidRPr="000F177A">
        <w:rPr>
          <w:spacing w:val="-1"/>
        </w:rPr>
        <w:t>limited</w:t>
      </w:r>
      <w:r w:rsidRPr="000F177A">
        <w:rPr>
          <w:spacing w:val="3"/>
        </w:rPr>
        <w:t xml:space="preserve"> </w:t>
      </w:r>
      <w:r w:rsidRPr="000F177A">
        <w:rPr>
          <w:spacing w:val="-1"/>
        </w:rPr>
        <w:t>number</w:t>
      </w:r>
      <w:r w:rsidRPr="000F177A">
        <w:rPr>
          <w:spacing w:val="3"/>
        </w:rPr>
        <w:t xml:space="preserve"> </w:t>
      </w:r>
      <w:r w:rsidRPr="000F177A">
        <w:rPr>
          <w:spacing w:val="-2"/>
        </w:rPr>
        <w:t>of</w:t>
      </w:r>
      <w:r w:rsidRPr="000F177A">
        <w:rPr>
          <w:spacing w:val="3"/>
        </w:rPr>
        <w:t xml:space="preserve"> </w:t>
      </w:r>
      <w:r w:rsidRPr="000F177A">
        <w:rPr>
          <w:spacing w:val="-1"/>
        </w:rPr>
        <w:t>occupations</w:t>
      </w:r>
      <w:r w:rsidRPr="000F177A">
        <w:rPr>
          <w:spacing w:val="4"/>
        </w:rPr>
        <w:t xml:space="preserve"> </w:t>
      </w:r>
      <w:r w:rsidRPr="000F177A">
        <w:rPr>
          <w:spacing w:val="-1"/>
        </w:rPr>
        <w:t>in</w:t>
      </w:r>
      <w:r w:rsidRPr="000F177A">
        <w:rPr>
          <w:spacing w:val="3"/>
        </w:rPr>
        <w:t xml:space="preserve"> </w:t>
      </w:r>
      <w:r w:rsidRPr="000F177A">
        <w:rPr>
          <w:spacing w:val="-1"/>
        </w:rPr>
        <w:t>these</w:t>
      </w:r>
      <w:r w:rsidRPr="000F177A">
        <w:rPr>
          <w:spacing w:val="63"/>
        </w:rPr>
        <w:t xml:space="preserve"> </w:t>
      </w:r>
      <w:r w:rsidRPr="000F177A">
        <w:rPr>
          <w:spacing w:val="-1"/>
        </w:rPr>
        <w:t>routes</w:t>
      </w:r>
      <w:r w:rsidRPr="000F177A">
        <w:t xml:space="preserve"> </w:t>
      </w:r>
      <w:r w:rsidRPr="000F177A">
        <w:rPr>
          <w:spacing w:val="-2"/>
        </w:rPr>
        <w:t>in</w:t>
      </w:r>
      <w:r w:rsidRPr="000F177A">
        <w:t xml:space="preserve"> </w:t>
      </w:r>
      <w:r w:rsidRPr="000F177A">
        <w:rPr>
          <w:spacing w:val="-1"/>
        </w:rPr>
        <w:t>relation</w:t>
      </w:r>
      <w:r w:rsidRPr="000F177A">
        <w:rPr>
          <w:spacing w:val="1"/>
        </w:rPr>
        <w:t xml:space="preserve"> </w:t>
      </w:r>
      <w:r w:rsidRPr="000F177A">
        <w:t xml:space="preserve">to </w:t>
      </w:r>
      <w:r w:rsidRPr="000F177A">
        <w:rPr>
          <w:spacing w:val="-1"/>
        </w:rPr>
        <w:t>which the Department</w:t>
      </w:r>
      <w:r w:rsidRPr="000F177A">
        <w:rPr>
          <w:spacing w:val="-3"/>
        </w:rPr>
        <w:t xml:space="preserve"> </w:t>
      </w:r>
      <w:r w:rsidRPr="000F177A">
        <w:rPr>
          <w:spacing w:val="-1"/>
        </w:rPr>
        <w:t>will</w:t>
      </w:r>
      <w:r w:rsidRPr="000F177A">
        <w:rPr>
          <w:spacing w:val="2"/>
        </w:rPr>
        <w:t xml:space="preserve"> </w:t>
      </w:r>
      <w:r w:rsidRPr="000F177A">
        <w:rPr>
          <w:spacing w:val="-1"/>
        </w:rPr>
        <w:t>fund</w:t>
      </w:r>
      <w:r w:rsidRPr="000F177A">
        <w:rPr>
          <w:spacing w:val="-2"/>
        </w:rPr>
        <w:t xml:space="preserve"> </w:t>
      </w:r>
      <w:r w:rsidRPr="000F177A">
        <w:rPr>
          <w:spacing w:val="-1"/>
        </w:rPr>
        <w:t>qualifications.</w:t>
      </w:r>
    </w:p>
    <w:p w14:paraId="14A2B44B" w14:textId="77777777" w:rsidR="001129FA" w:rsidRDefault="001129FA" w:rsidP="00CB3970">
      <w:pPr>
        <w:pStyle w:val="ListParagraph"/>
        <w:numPr>
          <w:ilvl w:val="0"/>
          <w:numId w:val="0"/>
        </w:numPr>
        <w:ind w:left="387"/>
        <w:jc w:val="both"/>
      </w:pPr>
    </w:p>
    <w:p w14:paraId="40EB5F83" w14:textId="70B22815" w:rsidR="001129FA" w:rsidRDefault="001129FA" w:rsidP="00CB3970">
      <w:pPr>
        <w:pStyle w:val="Heading2"/>
        <w:ind w:hanging="650"/>
        <w:jc w:val="both"/>
      </w:pPr>
      <w:bookmarkStart w:id="4" w:name="_Toc46328828"/>
      <w:r w:rsidRPr="001129FA">
        <w:t xml:space="preserve">The </w:t>
      </w:r>
      <w:r>
        <w:t>components</w:t>
      </w:r>
      <w:r w:rsidRPr="001129FA">
        <w:t xml:space="preserve"> of the </w:t>
      </w:r>
      <w:r>
        <w:t>T Level</w:t>
      </w:r>
      <w:r w:rsidRPr="001129FA">
        <w:t xml:space="preserve"> </w:t>
      </w:r>
      <w:r>
        <w:t>programme</w:t>
      </w:r>
      <w:bookmarkEnd w:id="4"/>
    </w:p>
    <w:p w14:paraId="4E0DCC75" w14:textId="77777777" w:rsidR="00416CC9" w:rsidRPr="00416CC9" w:rsidRDefault="00416CC9" w:rsidP="00CB3970">
      <w:pPr>
        <w:pStyle w:val="ListParagraph"/>
        <w:numPr>
          <w:ilvl w:val="1"/>
          <w:numId w:val="7"/>
        </w:numPr>
        <w:tabs>
          <w:tab w:val="clear" w:pos="387"/>
          <w:tab w:val="clear" w:pos="388"/>
          <w:tab w:val="left" w:pos="821"/>
        </w:tabs>
        <w:kinsoku w:val="0"/>
        <w:overflowPunct w:val="0"/>
        <w:adjustRightInd w:val="0"/>
        <w:spacing w:before="56"/>
        <w:ind w:right="119"/>
        <w:jc w:val="both"/>
        <w:rPr>
          <w:vanish/>
        </w:rPr>
      </w:pPr>
    </w:p>
    <w:p w14:paraId="09C94458" w14:textId="2482EEBF" w:rsidR="00181E3A" w:rsidRPr="002E3EB6" w:rsidRDefault="00181E3A" w:rsidP="00CB3970">
      <w:pPr>
        <w:pStyle w:val="BodyText"/>
        <w:widowControl w:val="0"/>
        <w:numPr>
          <w:ilvl w:val="2"/>
          <w:numId w:val="7"/>
        </w:numPr>
        <w:tabs>
          <w:tab w:val="left" w:pos="821"/>
        </w:tabs>
        <w:kinsoku w:val="0"/>
        <w:overflowPunct w:val="0"/>
        <w:adjustRightInd w:val="0"/>
        <w:spacing w:before="56" w:after="0" w:line="240" w:lineRule="auto"/>
        <w:ind w:right="119"/>
        <w:jc w:val="both"/>
      </w:pPr>
      <w:r w:rsidRPr="002E3EB6">
        <w:t>T Levels will follow a study programme format, designed to deliver the skills, knowledge and behaviours required for skilled employment. T Levels will each follow the same broad framework. Each programme will consist of five components:</w:t>
      </w:r>
    </w:p>
    <w:p w14:paraId="094FA636" w14:textId="77777777" w:rsidR="00181E3A" w:rsidRPr="002E3EB6" w:rsidRDefault="00181E3A" w:rsidP="004B5724">
      <w:pPr>
        <w:pStyle w:val="BodyText"/>
        <w:widowControl w:val="0"/>
        <w:numPr>
          <w:ilvl w:val="0"/>
          <w:numId w:val="22"/>
        </w:numPr>
        <w:tabs>
          <w:tab w:val="left" w:pos="821"/>
        </w:tabs>
        <w:kinsoku w:val="0"/>
        <w:overflowPunct w:val="0"/>
        <w:adjustRightInd w:val="0"/>
        <w:spacing w:before="56" w:after="0" w:line="240" w:lineRule="auto"/>
        <w:ind w:right="119"/>
        <w:jc w:val="both"/>
      </w:pPr>
      <w:r w:rsidRPr="002E3EB6">
        <w:t>an approved technical qualification (“Technical Qualification”);</w:t>
      </w:r>
    </w:p>
    <w:p w14:paraId="7555B511" w14:textId="77777777" w:rsidR="00981BEA" w:rsidRDefault="00181E3A" w:rsidP="00CB3970">
      <w:pPr>
        <w:pStyle w:val="BodyText"/>
        <w:widowControl w:val="0"/>
        <w:numPr>
          <w:ilvl w:val="0"/>
          <w:numId w:val="22"/>
        </w:numPr>
        <w:tabs>
          <w:tab w:val="left" w:pos="821"/>
        </w:tabs>
        <w:kinsoku w:val="0"/>
        <w:overflowPunct w:val="0"/>
        <w:adjustRightInd w:val="0"/>
        <w:spacing w:before="56" w:after="0" w:line="240" w:lineRule="auto"/>
        <w:ind w:right="119"/>
        <w:jc w:val="both"/>
      </w:pPr>
      <w:r w:rsidRPr="002E3EB6">
        <w:t>an industry placement;</w:t>
      </w:r>
    </w:p>
    <w:p w14:paraId="7C5F1BD7" w14:textId="4DEC17B1" w:rsidR="00181E3A" w:rsidRPr="002E3EB6" w:rsidRDefault="00181E3A" w:rsidP="00CB3970">
      <w:pPr>
        <w:pStyle w:val="BodyText"/>
        <w:widowControl w:val="0"/>
        <w:numPr>
          <w:ilvl w:val="0"/>
          <w:numId w:val="22"/>
        </w:numPr>
        <w:tabs>
          <w:tab w:val="left" w:pos="821"/>
        </w:tabs>
        <w:kinsoku w:val="0"/>
        <w:overflowPunct w:val="0"/>
        <w:adjustRightInd w:val="0"/>
        <w:spacing w:before="56" w:after="0" w:line="240" w:lineRule="auto"/>
        <w:ind w:right="119"/>
        <w:jc w:val="both"/>
      </w:pPr>
      <w:r w:rsidRPr="002E3EB6">
        <w:t>Maths, English and Digital requirements;</w:t>
      </w:r>
    </w:p>
    <w:p w14:paraId="67BBF8C5" w14:textId="77777777" w:rsidR="00181E3A" w:rsidRPr="002E3EB6" w:rsidRDefault="00181E3A" w:rsidP="00CB3970">
      <w:pPr>
        <w:pStyle w:val="BodyText"/>
        <w:widowControl w:val="0"/>
        <w:numPr>
          <w:ilvl w:val="0"/>
          <w:numId w:val="22"/>
        </w:numPr>
        <w:tabs>
          <w:tab w:val="left" w:pos="821"/>
        </w:tabs>
        <w:kinsoku w:val="0"/>
        <w:overflowPunct w:val="0"/>
        <w:adjustRightInd w:val="0"/>
        <w:spacing w:before="56" w:after="0" w:line="240" w:lineRule="auto"/>
        <w:ind w:right="119"/>
        <w:jc w:val="both"/>
      </w:pPr>
      <w:r w:rsidRPr="002E3EB6">
        <w:t>any other occupation-specific requirements and/or qualifications, as set out by the relevant T Level panel;</w:t>
      </w:r>
    </w:p>
    <w:p w14:paraId="31438C89" w14:textId="77777777" w:rsidR="00181E3A" w:rsidRPr="002E3EB6" w:rsidRDefault="00181E3A" w:rsidP="00CB3970">
      <w:pPr>
        <w:pStyle w:val="BodyText"/>
        <w:widowControl w:val="0"/>
        <w:numPr>
          <w:ilvl w:val="0"/>
          <w:numId w:val="22"/>
        </w:numPr>
        <w:tabs>
          <w:tab w:val="left" w:pos="821"/>
        </w:tabs>
        <w:kinsoku w:val="0"/>
        <w:overflowPunct w:val="0"/>
        <w:adjustRightInd w:val="0"/>
        <w:spacing w:before="56" w:after="0" w:line="240" w:lineRule="auto"/>
        <w:ind w:right="119"/>
        <w:jc w:val="both"/>
      </w:pPr>
      <w:r w:rsidRPr="002E3EB6">
        <w:t>any further employability, enrichment and pastoral (“EEP”) provision (as required in all study programmes)</w:t>
      </w:r>
    </w:p>
    <w:p w14:paraId="6B1DBAB2" w14:textId="77777777" w:rsidR="00181E3A" w:rsidRPr="002E3EB6" w:rsidRDefault="00181E3A" w:rsidP="00CB3970">
      <w:pPr>
        <w:pStyle w:val="BodyText"/>
        <w:widowControl w:val="0"/>
        <w:numPr>
          <w:ilvl w:val="2"/>
          <w:numId w:val="7"/>
        </w:numPr>
        <w:tabs>
          <w:tab w:val="left" w:pos="821"/>
        </w:tabs>
        <w:kinsoku w:val="0"/>
        <w:overflowPunct w:val="0"/>
        <w:adjustRightInd w:val="0"/>
        <w:spacing w:before="56" w:after="0" w:line="240" w:lineRule="auto"/>
        <w:ind w:right="119"/>
        <w:jc w:val="both"/>
      </w:pPr>
      <w:r w:rsidRPr="002E3EB6">
        <w:lastRenderedPageBreak/>
        <w:t>On average, it is expected that each T Level will consist of 1,800 hours over two years. T Levels will differ in size to reflect the requirements of different occupations. It is expected that the total time for the Technical Qualification will fall between 900 and 1,400 hours. The remainder of the programme time will be made up of the other components listed above.</w:t>
      </w:r>
    </w:p>
    <w:p w14:paraId="7DB8B120" w14:textId="77777777" w:rsidR="001129FA" w:rsidRPr="001129FA" w:rsidRDefault="001129FA" w:rsidP="00CB3970">
      <w:pPr>
        <w:jc w:val="both"/>
        <w:rPr>
          <w:lang w:val="en-US"/>
        </w:rPr>
      </w:pPr>
    </w:p>
    <w:p w14:paraId="7968997E" w14:textId="71CF5845" w:rsidR="00DE46FA" w:rsidRDefault="00DE46FA" w:rsidP="00CB3970">
      <w:pPr>
        <w:pStyle w:val="Heading2"/>
        <w:ind w:hanging="650"/>
        <w:jc w:val="both"/>
      </w:pPr>
      <w:bookmarkStart w:id="5" w:name="_Toc46328829"/>
      <w:r w:rsidRPr="00DE46FA">
        <w:t>The process for developing T Levels</w:t>
      </w:r>
      <w:bookmarkEnd w:id="5"/>
    </w:p>
    <w:p w14:paraId="165B0567" w14:textId="77777777" w:rsidR="001F1460" w:rsidRPr="001F1460" w:rsidRDefault="001F1460" w:rsidP="00CB3970">
      <w:pPr>
        <w:pStyle w:val="ListParagraph"/>
        <w:numPr>
          <w:ilvl w:val="1"/>
          <w:numId w:val="7"/>
        </w:numPr>
        <w:tabs>
          <w:tab w:val="clear" w:pos="387"/>
          <w:tab w:val="clear" w:pos="388"/>
          <w:tab w:val="left" w:pos="821"/>
        </w:tabs>
        <w:kinsoku w:val="0"/>
        <w:overflowPunct w:val="0"/>
        <w:adjustRightInd w:val="0"/>
        <w:spacing w:line="258" w:lineRule="auto"/>
        <w:ind w:right="365"/>
        <w:jc w:val="both"/>
        <w:rPr>
          <w:vanish/>
          <w:spacing w:val="-1"/>
        </w:rPr>
      </w:pPr>
    </w:p>
    <w:p w14:paraId="679FCB45" w14:textId="41EC03CF" w:rsidR="001F1460" w:rsidRPr="001F1460" w:rsidRDefault="001F1460" w:rsidP="00CB3970">
      <w:pPr>
        <w:pStyle w:val="BodyText"/>
        <w:widowControl w:val="0"/>
        <w:numPr>
          <w:ilvl w:val="2"/>
          <w:numId w:val="7"/>
        </w:numPr>
        <w:tabs>
          <w:tab w:val="left" w:pos="821"/>
        </w:tabs>
        <w:kinsoku w:val="0"/>
        <w:overflowPunct w:val="0"/>
        <w:adjustRightInd w:val="0"/>
        <w:spacing w:after="0" w:line="258" w:lineRule="auto"/>
        <w:ind w:left="820" w:right="365"/>
        <w:jc w:val="both"/>
      </w:pPr>
      <w:r w:rsidRPr="001F1460">
        <w:rPr>
          <w:spacing w:val="-1"/>
        </w:rPr>
        <w:t xml:space="preserve">The Institute will manage </w:t>
      </w:r>
      <w:r w:rsidRPr="001F1460">
        <w:t>the</w:t>
      </w:r>
      <w:r w:rsidRPr="001F1460">
        <w:rPr>
          <w:spacing w:val="-1"/>
        </w:rPr>
        <w:t xml:space="preserve"> process</w:t>
      </w:r>
      <w:r w:rsidRPr="001F1460">
        <w:rPr>
          <w:spacing w:val="-2"/>
        </w:rPr>
        <w:t xml:space="preserve"> </w:t>
      </w:r>
      <w:r w:rsidRPr="001F1460">
        <w:rPr>
          <w:spacing w:val="-1"/>
        </w:rPr>
        <w:t>of developing</w:t>
      </w:r>
      <w:r w:rsidRPr="001F1460">
        <w:rPr>
          <w:spacing w:val="1"/>
        </w:rPr>
        <w:t xml:space="preserve"> </w:t>
      </w:r>
      <w:r w:rsidRPr="001F1460">
        <w:rPr>
          <w:spacing w:val="-1"/>
        </w:rPr>
        <w:t>content</w:t>
      </w:r>
      <w:r w:rsidRPr="001F1460">
        <w:t xml:space="preserve"> </w:t>
      </w:r>
      <w:r w:rsidRPr="001F1460">
        <w:rPr>
          <w:spacing w:val="-1"/>
        </w:rPr>
        <w:t>for</w:t>
      </w:r>
      <w:r w:rsidRPr="001F1460">
        <w:rPr>
          <w:spacing w:val="-2"/>
        </w:rPr>
        <w:t xml:space="preserve"> </w:t>
      </w:r>
      <w:r w:rsidRPr="001F1460">
        <w:rPr>
          <w:spacing w:val="-1"/>
        </w:rPr>
        <w:t xml:space="preserve">new </w:t>
      </w:r>
      <w:r w:rsidRPr="001F1460">
        <w:t xml:space="preserve">T </w:t>
      </w:r>
      <w:r w:rsidRPr="001F1460">
        <w:rPr>
          <w:spacing w:val="-2"/>
        </w:rPr>
        <w:t>Levels</w:t>
      </w:r>
      <w:r w:rsidRPr="001F1460">
        <w:t xml:space="preserve"> </w:t>
      </w:r>
      <w:r w:rsidRPr="001F1460">
        <w:rPr>
          <w:spacing w:val="-1"/>
        </w:rPr>
        <w:t>through</w:t>
      </w:r>
      <w:r w:rsidRPr="001F1460">
        <w:rPr>
          <w:spacing w:val="44"/>
        </w:rPr>
        <w:t xml:space="preserve"> </w:t>
      </w:r>
      <w:r w:rsidRPr="001F1460">
        <w:rPr>
          <w:spacing w:val="-1"/>
        </w:rPr>
        <w:t>appointed</w:t>
      </w:r>
      <w:r w:rsidRPr="001F1460">
        <w:t xml:space="preserve"> T</w:t>
      </w:r>
      <w:r w:rsidRPr="001F1460">
        <w:rPr>
          <w:spacing w:val="-3"/>
        </w:rPr>
        <w:t xml:space="preserve"> </w:t>
      </w:r>
      <w:r w:rsidRPr="001F1460">
        <w:rPr>
          <w:spacing w:val="-2"/>
        </w:rPr>
        <w:t>Level</w:t>
      </w:r>
      <w:r w:rsidRPr="001F1460">
        <w:rPr>
          <w:spacing w:val="-1"/>
        </w:rPr>
        <w:t xml:space="preserve"> panels,</w:t>
      </w:r>
      <w:r w:rsidRPr="001F1460">
        <w:rPr>
          <w:spacing w:val="1"/>
        </w:rPr>
        <w:t xml:space="preserve"> </w:t>
      </w:r>
      <w:r w:rsidRPr="001F1460">
        <w:rPr>
          <w:spacing w:val="-1"/>
        </w:rPr>
        <w:t>consisting</w:t>
      </w:r>
      <w:r w:rsidRPr="001F1460">
        <w:rPr>
          <w:spacing w:val="-3"/>
        </w:rPr>
        <w:t xml:space="preserve"> </w:t>
      </w:r>
      <w:r w:rsidRPr="001F1460">
        <w:rPr>
          <w:spacing w:val="-1"/>
        </w:rPr>
        <w:t>of</w:t>
      </w:r>
      <w:r w:rsidRPr="001F1460">
        <w:rPr>
          <w:spacing w:val="1"/>
        </w:rPr>
        <w:t xml:space="preserve"> </w:t>
      </w:r>
      <w:r w:rsidRPr="001F1460">
        <w:rPr>
          <w:spacing w:val="-1"/>
        </w:rPr>
        <w:t>experts</w:t>
      </w:r>
      <w:r w:rsidRPr="001F1460">
        <w:t xml:space="preserve"> in</w:t>
      </w:r>
      <w:r w:rsidRPr="001F1460">
        <w:rPr>
          <w:spacing w:val="-2"/>
        </w:rPr>
        <w:t xml:space="preserve"> </w:t>
      </w:r>
      <w:r w:rsidRPr="001F1460">
        <w:rPr>
          <w:spacing w:val="-1"/>
        </w:rPr>
        <w:t>relevant</w:t>
      </w:r>
      <w:r w:rsidRPr="001F1460">
        <w:t xml:space="preserve"> </w:t>
      </w:r>
      <w:r w:rsidRPr="001F1460">
        <w:rPr>
          <w:spacing w:val="-1"/>
        </w:rPr>
        <w:t>occupations</w:t>
      </w:r>
      <w:r w:rsidRPr="001F1460">
        <w:t xml:space="preserve"> </w:t>
      </w:r>
      <w:r w:rsidRPr="001F1460">
        <w:rPr>
          <w:spacing w:val="-1"/>
        </w:rPr>
        <w:t>and</w:t>
      </w:r>
      <w:r w:rsidRPr="001F1460">
        <w:t xml:space="preserve"> </w:t>
      </w:r>
      <w:r w:rsidRPr="001F1460">
        <w:rPr>
          <w:spacing w:val="-1"/>
        </w:rPr>
        <w:t>industries.</w:t>
      </w:r>
      <w:r w:rsidRPr="001F1460">
        <w:rPr>
          <w:spacing w:val="1"/>
        </w:rPr>
        <w:t xml:space="preserve"> </w:t>
      </w:r>
      <w:r w:rsidRPr="001F1460">
        <w:rPr>
          <w:spacing w:val="-1"/>
        </w:rPr>
        <w:t xml:space="preserve">The </w:t>
      </w:r>
      <w:r w:rsidRPr="001F1460">
        <w:t>T</w:t>
      </w:r>
      <w:r w:rsidRPr="001F1460">
        <w:rPr>
          <w:spacing w:val="43"/>
        </w:rPr>
        <w:t xml:space="preserve"> </w:t>
      </w:r>
      <w:r w:rsidRPr="001F1460">
        <w:rPr>
          <w:spacing w:val="-2"/>
        </w:rPr>
        <w:t>Level</w:t>
      </w:r>
      <w:r w:rsidRPr="001F1460">
        <w:rPr>
          <w:spacing w:val="-1"/>
        </w:rPr>
        <w:t xml:space="preserve"> panels</w:t>
      </w:r>
      <w:r w:rsidRPr="001F1460">
        <w:t xml:space="preserve"> </w:t>
      </w:r>
      <w:r w:rsidRPr="001F1460">
        <w:rPr>
          <w:spacing w:val="-1"/>
        </w:rPr>
        <w:t>will set</w:t>
      </w:r>
      <w:r w:rsidRPr="001F1460">
        <w:t xml:space="preserve"> </w:t>
      </w:r>
      <w:r w:rsidRPr="001F1460">
        <w:rPr>
          <w:spacing w:val="-1"/>
        </w:rPr>
        <w:t>out</w:t>
      </w:r>
      <w:r w:rsidRPr="001F1460">
        <w:t xml:space="preserve"> the</w:t>
      </w:r>
      <w:r w:rsidRPr="001F1460">
        <w:rPr>
          <w:spacing w:val="-4"/>
        </w:rPr>
        <w:t xml:space="preserve"> </w:t>
      </w:r>
      <w:r w:rsidRPr="001F1460">
        <w:rPr>
          <w:spacing w:val="-1"/>
        </w:rPr>
        <w:t>knowledge and</w:t>
      </w:r>
      <w:r w:rsidRPr="001F1460">
        <w:rPr>
          <w:spacing w:val="-2"/>
        </w:rPr>
        <w:t xml:space="preserve"> </w:t>
      </w:r>
      <w:r w:rsidRPr="001F1460">
        <w:rPr>
          <w:spacing w:val="-1"/>
        </w:rPr>
        <w:t>skills</w:t>
      </w:r>
      <w:r w:rsidRPr="001F1460">
        <w:rPr>
          <w:spacing w:val="-2"/>
        </w:rPr>
        <w:t xml:space="preserve"> </w:t>
      </w:r>
      <w:r w:rsidRPr="001F1460">
        <w:rPr>
          <w:spacing w:val="-1"/>
        </w:rPr>
        <w:t>required</w:t>
      </w:r>
      <w:r w:rsidRPr="001F1460">
        <w:t xml:space="preserve"> </w:t>
      </w:r>
      <w:r w:rsidRPr="001F1460">
        <w:rPr>
          <w:spacing w:val="-1"/>
        </w:rPr>
        <w:t>for</w:t>
      </w:r>
      <w:r w:rsidRPr="001F1460">
        <w:rPr>
          <w:spacing w:val="1"/>
        </w:rPr>
        <w:t xml:space="preserve"> </w:t>
      </w:r>
      <w:r w:rsidRPr="001F1460">
        <w:rPr>
          <w:spacing w:val="-1"/>
        </w:rPr>
        <w:t>each</w:t>
      </w:r>
      <w:r w:rsidRPr="001F1460">
        <w:t xml:space="preserve"> T</w:t>
      </w:r>
      <w:r w:rsidRPr="001F1460">
        <w:rPr>
          <w:spacing w:val="-3"/>
        </w:rPr>
        <w:t xml:space="preserve"> </w:t>
      </w:r>
      <w:r w:rsidRPr="001F1460">
        <w:rPr>
          <w:spacing w:val="-2"/>
        </w:rPr>
        <w:t>Level,</w:t>
      </w:r>
      <w:r w:rsidRPr="001F1460">
        <w:rPr>
          <w:spacing w:val="1"/>
        </w:rPr>
        <w:t xml:space="preserve"> </w:t>
      </w:r>
      <w:r w:rsidRPr="001F1460">
        <w:rPr>
          <w:spacing w:val="-1"/>
        </w:rPr>
        <w:t>based</w:t>
      </w:r>
      <w:r w:rsidRPr="001F1460">
        <w:rPr>
          <w:spacing w:val="-2"/>
        </w:rPr>
        <w:t xml:space="preserve"> on</w:t>
      </w:r>
      <w:r w:rsidRPr="001F1460">
        <w:t xml:space="preserve"> the</w:t>
      </w:r>
      <w:r w:rsidRPr="001F1460">
        <w:rPr>
          <w:spacing w:val="71"/>
        </w:rPr>
        <w:t xml:space="preserve"> </w:t>
      </w:r>
      <w:r w:rsidRPr="001F1460">
        <w:rPr>
          <w:spacing w:val="-1"/>
        </w:rPr>
        <w:t>standards developed</w:t>
      </w:r>
      <w:r w:rsidRPr="001F1460">
        <w:t xml:space="preserve"> </w:t>
      </w:r>
      <w:r w:rsidRPr="001F1460">
        <w:rPr>
          <w:spacing w:val="-1"/>
        </w:rPr>
        <w:t>by</w:t>
      </w:r>
      <w:r w:rsidRPr="001F1460">
        <w:rPr>
          <w:spacing w:val="1"/>
        </w:rPr>
        <w:t xml:space="preserve"> </w:t>
      </w:r>
      <w:r w:rsidRPr="001F1460">
        <w:rPr>
          <w:spacing w:val="-1"/>
        </w:rPr>
        <w:t>employers</w:t>
      </w:r>
      <w:r w:rsidRPr="001F1460">
        <w:t xml:space="preserve"> and</w:t>
      </w:r>
      <w:r w:rsidRPr="001F1460">
        <w:rPr>
          <w:spacing w:val="-2"/>
        </w:rPr>
        <w:t xml:space="preserve"> </w:t>
      </w:r>
      <w:r w:rsidRPr="001F1460">
        <w:rPr>
          <w:spacing w:val="-1"/>
        </w:rPr>
        <w:t>others.</w:t>
      </w:r>
    </w:p>
    <w:p w14:paraId="7846106C" w14:textId="77777777" w:rsidR="001F1460" w:rsidRPr="001F1460" w:rsidRDefault="001F1460" w:rsidP="00CB3970">
      <w:pPr>
        <w:pStyle w:val="BodyText"/>
        <w:kinsoku w:val="0"/>
        <w:overflowPunct w:val="0"/>
        <w:spacing w:before="8"/>
        <w:jc w:val="both"/>
        <w:rPr>
          <w:sz w:val="23"/>
          <w:szCs w:val="23"/>
        </w:rPr>
      </w:pPr>
    </w:p>
    <w:p w14:paraId="32F0F0D4" w14:textId="76C0BEA4" w:rsidR="001F1460" w:rsidRPr="001F1460" w:rsidRDefault="001F1460" w:rsidP="00CB3970">
      <w:pPr>
        <w:pStyle w:val="BodyText"/>
        <w:widowControl w:val="0"/>
        <w:numPr>
          <w:ilvl w:val="2"/>
          <w:numId w:val="7"/>
        </w:numPr>
        <w:tabs>
          <w:tab w:val="left" w:pos="821"/>
        </w:tabs>
        <w:kinsoku w:val="0"/>
        <w:overflowPunct w:val="0"/>
        <w:adjustRightInd w:val="0"/>
        <w:spacing w:after="0" w:line="259" w:lineRule="auto"/>
        <w:ind w:left="820" w:right="137"/>
        <w:jc w:val="both"/>
      </w:pPr>
      <w:r w:rsidRPr="001F1460">
        <w:rPr>
          <w:spacing w:val="-1"/>
        </w:rPr>
        <w:t>An</w:t>
      </w:r>
      <w:r w:rsidRPr="001F1460">
        <w:t xml:space="preserve"> </w:t>
      </w:r>
      <w:r w:rsidRPr="001F1460">
        <w:rPr>
          <w:spacing w:val="-1"/>
        </w:rPr>
        <w:t xml:space="preserve">occupational </w:t>
      </w:r>
      <w:r w:rsidRPr="001F1460">
        <w:rPr>
          <w:spacing w:val="-2"/>
        </w:rPr>
        <w:t>map</w:t>
      </w:r>
      <w:r w:rsidRPr="001F1460">
        <w:t xml:space="preserve"> </w:t>
      </w:r>
      <w:r w:rsidRPr="001F1460">
        <w:rPr>
          <w:spacing w:val="-1"/>
        </w:rPr>
        <w:t>has</w:t>
      </w:r>
      <w:r w:rsidRPr="001F1460">
        <w:t xml:space="preserve"> </w:t>
      </w:r>
      <w:r w:rsidRPr="001F1460">
        <w:rPr>
          <w:spacing w:val="-2"/>
        </w:rPr>
        <w:t>been</w:t>
      </w:r>
      <w:r w:rsidRPr="001F1460">
        <w:t xml:space="preserve"> </w:t>
      </w:r>
      <w:r w:rsidRPr="001F1460">
        <w:rPr>
          <w:spacing w:val="-1"/>
        </w:rPr>
        <w:t>developed</w:t>
      </w:r>
      <w:r w:rsidRPr="001F1460">
        <w:t xml:space="preserve"> for</w:t>
      </w:r>
      <w:r w:rsidRPr="001F1460">
        <w:rPr>
          <w:spacing w:val="-2"/>
        </w:rPr>
        <w:t xml:space="preserve"> </w:t>
      </w:r>
      <w:r w:rsidRPr="001F1460">
        <w:rPr>
          <w:spacing w:val="-1"/>
        </w:rPr>
        <w:t>each</w:t>
      </w:r>
      <w:r w:rsidRPr="001F1460">
        <w:t xml:space="preserve"> </w:t>
      </w:r>
      <w:r w:rsidRPr="001F1460">
        <w:rPr>
          <w:spacing w:val="-1"/>
        </w:rPr>
        <w:t>Sainsbury</w:t>
      </w:r>
      <w:r w:rsidRPr="001F1460">
        <w:rPr>
          <w:spacing w:val="1"/>
        </w:rPr>
        <w:t xml:space="preserve"> </w:t>
      </w:r>
      <w:r w:rsidRPr="001F1460">
        <w:rPr>
          <w:spacing w:val="-1"/>
        </w:rPr>
        <w:t>route.</w:t>
      </w:r>
      <w:r w:rsidRPr="001F1460">
        <w:rPr>
          <w:spacing w:val="1"/>
        </w:rPr>
        <w:t xml:space="preserve"> </w:t>
      </w:r>
      <w:r w:rsidRPr="001F1460">
        <w:rPr>
          <w:spacing w:val="-2"/>
        </w:rPr>
        <w:t>This</w:t>
      </w:r>
      <w:r w:rsidRPr="001F1460">
        <w:t xml:space="preserve"> </w:t>
      </w:r>
      <w:r w:rsidRPr="001F1460">
        <w:rPr>
          <w:spacing w:val="-2"/>
        </w:rPr>
        <w:t>map</w:t>
      </w:r>
      <w:r w:rsidRPr="001F1460">
        <w:t xml:space="preserve"> </w:t>
      </w:r>
      <w:r w:rsidRPr="001F1460">
        <w:rPr>
          <w:spacing w:val="-1"/>
        </w:rPr>
        <w:t>breaks</w:t>
      </w:r>
      <w:r w:rsidRPr="001F1460">
        <w:t xml:space="preserve"> the route</w:t>
      </w:r>
      <w:r w:rsidRPr="001F1460">
        <w:rPr>
          <w:spacing w:val="27"/>
        </w:rPr>
        <w:t xml:space="preserve"> </w:t>
      </w:r>
      <w:r w:rsidRPr="001F1460">
        <w:rPr>
          <w:spacing w:val="-1"/>
        </w:rPr>
        <w:t>down</w:t>
      </w:r>
      <w:r w:rsidRPr="001F1460">
        <w:t xml:space="preserve"> </w:t>
      </w:r>
      <w:r w:rsidRPr="001F1460">
        <w:rPr>
          <w:spacing w:val="-1"/>
        </w:rPr>
        <w:t xml:space="preserve">into </w:t>
      </w:r>
      <w:r w:rsidRPr="001F1460">
        <w:t>a</w:t>
      </w:r>
      <w:r w:rsidRPr="001F1460">
        <w:rPr>
          <w:spacing w:val="-3"/>
        </w:rPr>
        <w:t xml:space="preserve"> </w:t>
      </w:r>
      <w:r w:rsidRPr="001F1460">
        <w:rPr>
          <w:spacing w:val="-1"/>
        </w:rPr>
        <w:t>number</w:t>
      </w:r>
      <w:r w:rsidRPr="001F1460">
        <w:rPr>
          <w:spacing w:val="-4"/>
        </w:rPr>
        <w:t xml:space="preserve"> </w:t>
      </w:r>
      <w:r w:rsidRPr="001F1460">
        <w:rPr>
          <w:spacing w:val="-1"/>
        </w:rPr>
        <w:t>of</w:t>
      </w:r>
      <w:r w:rsidRPr="001F1460">
        <w:rPr>
          <w:spacing w:val="1"/>
        </w:rPr>
        <w:t xml:space="preserve"> </w:t>
      </w:r>
      <w:r w:rsidRPr="001F1460">
        <w:rPr>
          <w:spacing w:val="-1"/>
        </w:rPr>
        <w:t>occupations,</w:t>
      </w:r>
      <w:r w:rsidRPr="001F1460">
        <w:rPr>
          <w:spacing w:val="1"/>
        </w:rPr>
        <w:t xml:space="preserve"> </w:t>
      </w:r>
      <w:r w:rsidRPr="001F1460">
        <w:rPr>
          <w:spacing w:val="-1"/>
        </w:rPr>
        <w:t>and</w:t>
      </w:r>
      <w:r w:rsidRPr="001F1460">
        <w:t xml:space="preserve"> </w:t>
      </w:r>
      <w:r w:rsidR="003F338A" w:rsidRPr="001F1460">
        <w:rPr>
          <w:spacing w:val="-1"/>
        </w:rPr>
        <w:t>closely related</w:t>
      </w:r>
      <w:r w:rsidRPr="001F1460">
        <w:t xml:space="preserve"> </w:t>
      </w:r>
      <w:r w:rsidRPr="001F1460">
        <w:rPr>
          <w:spacing w:val="-1"/>
        </w:rPr>
        <w:t>occupations</w:t>
      </w:r>
      <w:r w:rsidRPr="001F1460">
        <w:t xml:space="preserve"> are</w:t>
      </w:r>
      <w:r w:rsidRPr="001F1460">
        <w:rPr>
          <w:spacing w:val="-1"/>
        </w:rPr>
        <w:t xml:space="preserve"> grouped</w:t>
      </w:r>
      <w:r w:rsidRPr="001F1460">
        <w:t xml:space="preserve"> </w:t>
      </w:r>
      <w:r w:rsidRPr="001F1460">
        <w:rPr>
          <w:spacing w:val="-1"/>
        </w:rPr>
        <w:t>together</w:t>
      </w:r>
      <w:r w:rsidRPr="001F1460">
        <w:rPr>
          <w:spacing w:val="28"/>
        </w:rPr>
        <w:t xml:space="preserve"> </w:t>
      </w:r>
      <w:r w:rsidRPr="001F1460">
        <w:rPr>
          <w:spacing w:val="-1"/>
        </w:rPr>
        <w:t>into pathways.</w:t>
      </w:r>
      <w:r w:rsidRPr="001F1460">
        <w:rPr>
          <w:spacing w:val="1"/>
        </w:rPr>
        <w:t xml:space="preserve"> </w:t>
      </w:r>
      <w:r w:rsidRPr="001F1460">
        <w:rPr>
          <w:spacing w:val="-1"/>
        </w:rPr>
        <w:t>We expect there</w:t>
      </w:r>
      <w:r w:rsidRPr="001F1460">
        <w:t xml:space="preserve"> to</w:t>
      </w:r>
      <w:r w:rsidRPr="001F1460">
        <w:rPr>
          <w:spacing w:val="-3"/>
        </w:rPr>
        <w:t xml:space="preserve"> </w:t>
      </w:r>
      <w:r w:rsidRPr="001F1460">
        <w:t>be</w:t>
      </w:r>
      <w:r w:rsidRPr="001F1460">
        <w:rPr>
          <w:spacing w:val="-1"/>
        </w:rPr>
        <w:t xml:space="preserve"> </w:t>
      </w:r>
      <w:r w:rsidRPr="001F1460">
        <w:t>one</w:t>
      </w:r>
      <w:r w:rsidRPr="001F1460">
        <w:rPr>
          <w:spacing w:val="-1"/>
        </w:rPr>
        <w:t xml:space="preserve"> or</w:t>
      </w:r>
      <w:r w:rsidRPr="001F1460">
        <w:rPr>
          <w:spacing w:val="-2"/>
        </w:rPr>
        <w:t xml:space="preserve"> </w:t>
      </w:r>
      <w:r w:rsidRPr="001F1460">
        <w:t xml:space="preserve">a </w:t>
      </w:r>
      <w:r w:rsidRPr="001F1460">
        <w:rPr>
          <w:spacing w:val="-1"/>
        </w:rPr>
        <w:t>small number</w:t>
      </w:r>
      <w:r w:rsidRPr="001F1460">
        <w:rPr>
          <w:spacing w:val="1"/>
        </w:rPr>
        <w:t xml:space="preserve"> </w:t>
      </w:r>
      <w:r w:rsidRPr="001F1460">
        <w:rPr>
          <w:spacing w:val="-2"/>
        </w:rPr>
        <w:t>of</w:t>
      </w:r>
      <w:r w:rsidRPr="001F1460">
        <w:rPr>
          <w:spacing w:val="1"/>
        </w:rPr>
        <w:t xml:space="preserve"> </w:t>
      </w:r>
      <w:r w:rsidRPr="001F1460">
        <w:t>T</w:t>
      </w:r>
      <w:r w:rsidRPr="001F1460">
        <w:rPr>
          <w:spacing w:val="-3"/>
        </w:rPr>
        <w:t xml:space="preserve"> </w:t>
      </w:r>
      <w:r w:rsidRPr="001F1460">
        <w:rPr>
          <w:spacing w:val="-2"/>
        </w:rPr>
        <w:t>Levels</w:t>
      </w:r>
      <w:r w:rsidRPr="001F1460">
        <w:t xml:space="preserve"> to be </w:t>
      </w:r>
      <w:r w:rsidRPr="001F1460">
        <w:rPr>
          <w:spacing w:val="-2"/>
        </w:rPr>
        <w:t>developed</w:t>
      </w:r>
      <w:r w:rsidRPr="001F1460">
        <w:t xml:space="preserve"> </w:t>
      </w:r>
      <w:r w:rsidRPr="001F1460">
        <w:rPr>
          <w:spacing w:val="-1"/>
        </w:rPr>
        <w:t>per</w:t>
      </w:r>
      <w:r w:rsidRPr="001F1460">
        <w:rPr>
          <w:spacing w:val="1"/>
        </w:rPr>
        <w:t xml:space="preserve"> </w:t>
      </w:r>
      <w:r w:rsidRPr="001F1460">
        <w:rPr>
          <w:spacing w:val="-1"/>
        </w:rPr>
        <w:t>pathway.</w:t>
      </w:r>
      <w:r w:rsidRPr="001F1460">
        <w:rPr>
          <w:spacing w:val="-2"/>
        </w:rPr>
        <w:t xml:space="preserve"> There</w:t>
      </w:r>
      <w:r w:rsidRPr="001F1460">
        <w:t xml:space="preserve"> </w:t>
      </w:r>
      <w:r w:rsidRPr="001F1460">
        <w:rPr>
          <w:spacing w:val="-1"/>
        </w:rPr>
        <w:t>were</w:t>
      </w:r>
      <w:r w:rsidRPr="001F1460">
        <w:t xml:space="preserve"> 15</w:t>
      </w:r>
      <w:r w:rsidRPr="001F1460">
        <w:rPr>
          <w:spacing w:val="-2"/>
        </w:rPr>
        <w:t xml:space="preserve"> </w:t>
      </w:r>
      <w:r w:rsidRPr="001F1460">
        <w:rPr>
          <w:spacing w:val="-1"/>
        </w:rPr>
        <w:t>routes</w:t>
      </w:r>
      <w:r w:rsidRPr="001F1460">
        <w:t xml:space="preserve"> </w:t>
      </w:r>
      <w:r w:rsidRPr="001F1460">
        <w:rPr>
          <w:spacing w:val="-1"/>
        </w:rPr>
        <w:t>set</w:t>
      </w:r>
      <w:r w:rsidRPr="001F1460">
        <w:t xml:space="preserve"> </w:t>
      </w:r>
      <w:r w:rsidRPr="001F1460">
        <w:rPr>
          <w:spacing w:val="-1"/>
        </w:rPr>
        <w:t>out</w:t>
      </w:r>
      <w:r w:rsidRPr="001F1460">
        <w:t xml:space="preserve"> </w:t>
      </w:r>
      <w:r w:rsidRPr="001F1460">
        <w:rPr>
          <w:spacing w:val="-2"/>
        </w:rPr>
        <w:t>in</w:t>
      </w:r>
      <w:r w:rsidRPr="001F1460">
        <w:t xml:space="preserve"> the</w:t>
      </w:r>
      <w:r w:rsidRPr="001F1460">
        <w:rPr>
          <w:spacing w:val="-2"/>
        </w:rPr>
        <w:t xml:space="preserve"> </w:t>
      </w:r>
      <w:r w:rsidRPr="001F1460">
        <w:rPr>
          <w:spacing w:val="-1"/>
        </w:rPr>
        <w:t>Sainsbury</w:t>
      </w:r>
      <w:r w:rsidRPr="001F1460">
        <w:rPr>
          <w:spacing w:val="1"/>
        </w:rPr>
        <w:t xml:space="preserve"> </w:t>
      </w:r>
      <w:r w:rsidRPr="001F1460">
        <w:rPr>
          <w:spacing w:val="-1"/>
        </w:rPr>
        <w:t>report</w:t>
      </w:r>
      <w:r w:rsidRPr="001F1460">
        <w:t xml:space="preserve"> </w:t>
      </w:r>
      <w:r w:rsidRPr="001F1460">
        <w:rPr>
          <w:spacing w:val="-1"/>
        </w:rPr>
        <w:t xml:space="preserve">and, </w:t>
      </w:r>
      <w:r w:rsidRPr="001F1460">
        <w:t xml:space="preserve">in </w:t>
      </w:r>
      <w:r w:rsidRPr="001F1460">
        <w:rPr>
          <w:spacing w:val="-1"/>
        </w:rPr>
        <w:t>line with</w:t>
      </w:r>
      <w:r w:rsidRPr="001F1460">
        <w:rPr>
          <w:spacing w:val="4"/>
        </w:rPr>
        <w:t xml:space="preserve"> </w:t>
      </w:r>
      <w:r w:rsidRPr="001F1460">
        <w:t>the</w:t>
      </w:r>
      <w:r w:rsidRPr="001F1460">
        <w:rPr>
          <w:spacing w:val="-2"/>
        </w:rPr>
        <w:t xml:space="preserve"> </w:t>
      </w:r>
      <w:r w:rsidRPr="001F1460">
        <w:rPr>
          <w:spacing w:val="-1"/>
        </w:rPr>
        <w:t>report’s</w:t>
      </w:r>
      <w:r w:rsidRPr="001F1460">
        <w:rPr>
          <w:spacing w:val="-2"/>
        </w:rPr>
        <w:t xml:space="preserve"> </w:t>
      </w:r>
      <w:r w:rsidRPr="001F1460">
        <w:rPr>
          <w:spacing w:val="-1"/>
        </w:rPr>
        <w:t>recommendations,</w:t>
      </w:r>
      <w:r w:rsidRPr="001F1460">
        <w:rPr>
          <w:spacing w:val="1"/>
        </w:rPr>
        <w:t xml:space="preserve"> </w:t>
      </w:r>
      <w:r w:rsidRPr="001F1460">
        <w:t>we</w:t>
      </w:r>
      <w:r w:rsidRPr="001F1460">
        <w:rPr>
          <w:spacing w:val="-2"/>
        </w:rPr>
        <w:t xml:space="preserve"> </w:t>
      </w:r>
      <w:r w:rsidRPr="001F1460">
        <w:rPr>
          <w:spacing w:val="-1"/>
        </w:rPr>
        <w:t xml:space="preserve">expect </w:t>
      </w:r>
      <w:r w:rsidRPr="001F1460">
        <w:t>that</w:t>
      </w:r>
      <w:r w:rsidRPr="001F1460">
        <w:rPr>
          <w:spacing w:val="-1"/>
        </w:rPr>
        <w:t xml:space="preserve"> </w:t>
      </w:r>
      <w:r w:rsidRPr="001F1460">
        <w:t xml:space="preserve">T </w:t>
      </w:r>
      <w:r w:rsidRPr="001F1460">
        <w:rPr>
          <w:spacing w:val="-2"/>
        </w:rPr>
        <w:t>Levels</w:t>
      </w:r>
      <w:r w:rsidRPr="001F1460">
        <w:t xml:space="preserve"> </w:t>
      </w:r>
      <w:r w:rsidRPr="001F1460">
        <w:rPr>
          <w:spacing w:val="-1"/>
        </w:rPr>
        <w:t xml:space="preserve">will </w:t>
      </w:r>
      <w:r w:rsidRPr="001F1460">
        <w:t>be</w:t>
      </w:r>
      <w:r w:rsidRPr="001F1460">
        <w:rPr>
          <w:spacing w:val="-1"/>
        </w:rPr>
        <w:t xml:space="preserve"> developed</w:t>
      </w:r>
      <w:r w:rsidRPr="001F1460">
        <w:t xml:space="preserve"> in</w:t>
      </w:r>
      <w:r w:rsidRPr="001F1460">
        <w:rPr>
          <w:spacing w:val="-2"/>
        </w:rPr>
        <w:t xml:space="preserve"> </w:t>
      </w:r>
      <w:r w:rsidRPr="001F1460">
        <w:t>11</w:t>
      </w:r>
      <w:r w:rsidRPr="001F1460">
        <w:rPr>
          <w:spacing w:val="-2"/>
        </w:rPr>
        <w:t xml:space="preserve"> </w:t>
      </w:r>
      <w:r w:rsidRPr="001F1460">
        <w:t>of</w:t>
      </w:r>
      <w:r w:rsidRPr="001F1460">
        <w:rPr>
          <w:spacing w:val="2"/>
        </w:rPr>
        <w:t xml:space="preserve"> </w:t>
      </w:r>
      <w:r w:rsidRPr="001F1460">
        <w:rPr>
          <w:spacing w:val="-1"/>
        </w:rPr>
        <w:t>these</w:t>
      </w:r>
      <w:r w:rsidRPr="001F1460">
        <w:rPr>
          <w:spacing w:val="43"/>
        </w:rPr>
        <w:t xml:space="preserve"> </w:t>
      </w:r>
      <w:r w:rsidRPr="001F1460">
        <w:rPr>
          <w:spacing w:val="-1"/>
        </w:rPr>
        <w:t>routes.</w:t>
      </w:r>
    </w:p>
    <w:p w14:paraId="6053B694" w14:textId="77777777" w:rsidR="001F1460" w:rsidRPr="001F1460" w:rsidRDefault="001F1460" w:rsidP="00CB3970">
      <w:pPr>
        <w:pStyle w:val="BodyText"/>
        <w:kinsoku w:val="0"/>
        <w:overflowPunct w:val="0"/>
        <w:spacing w:before="10"/>
        <w:jc w:val="both"/>
        <w:rPr>
          <w:sz w:val="23"/>
          <w:szCs w:val="23"/>
        </w:rPr>
      </w:pPr>
    </w:p>
    <w:p w14:paraId="083B3BBB" w14:textId="46A458DB" w:rsidR="00EA1842" w:rsidRDefault="001F1460" w:rsidP="00CB3970">
      <w:pPr>
        <w:pStyle w:val="BodyText"/>
        <w:numPr>
          <w:ilvl w:val="2"/>
          <w:numId w:val="7"/>
        </w:numPr>
        <w:tabs>
          <w:tab w:val="left" w:pos="821"/>
        </w:tabs>
        <w:kinsoku w:val="0"/>
        <w:overflowPunct w:val="0"/>
        <w:adjustRightInd w:val="0"/>
        <w:spacing w:line="258" w:lineRule="auto"/>
        <w:ind w:right="365"/>
        <w:jc w:val="both"/>
        <w:rPr>
          <w:spacing w:val="-1"/>
        </w:rPr>
      </w:pPr>
      <w:r w:rsidRPr="001F1460">
        <w:t xml:space="preserve">The </w:t>
      </w:r>
      <w:r w:rsidRPr="001F1460">
        <w:rPr>
          <w:spacing w:val="-1"/>
        </w:rPr>
        <w:t>final</w:t>
      </w:r>
      <w:r w:rsidRPr="001F1460">
        <w:rPr>
          <w:spacing w:val="-3"/>
        </w:rPr>
        <w:t xml:space="preserve"> </w:t>
      </w:r>
      <w:r w:rsidRPr="001F1460">
        <w:rPr>
          <w:spacing w:val="-1"/>
        </w:rPr>
        <w:t>outline content</w:t>
      </w:r>
      <w:r w:rsidRPr="001F1460">
        <w:t xml:space="preserve"> </w:t>
      </w:r>
      <w:r w:rsidRPr="001F1460">
        <w:rPr>
          <w:spacing w:val="-1"/>
        </w:rPr>
        <w:t>for</w:t>
      </w:r>
      <w:r w:rsidRPr="001F1460">
        <w:rPr>
          <w:spacing w:val="1"/>
        </w:rPr>
        <w:t xml:space="preserve"> </w:t>
      </w:r>
      <w:r w:rsidRPr="001F1460">
        <w:t>the</w:t>
      </w:r>
      <w:r w:rsidRPr="001F1460">
        <w:rPr>
          <w:spacing w:val="-4"/>
        </w:rPr>
        <w:t xml:space="preserve"> </w:t>
      </w:r>
      <w:r w:rsidR="00F4208F">
        <w:rPr>
          <w:spacing w:val="-1"/>
        </w:rPr>
        <w:t>fou</w:t>
      </w:r>
      <w:r w:rsidR="00C5283A">
        <w:rPr>
          <w:spacing w:val="-1"/>
        </w:rPr>
        <w:t>rth</w:t>
      </w:r>
      <w:r w:rsidR="00F4208F" w:rsidRPr="001F1460">
        <w:rPr>
          <w:spacing w:val="-1"/>
        </w:rPr>
        <w:t xml:space="preserve"> </w:t>
      </w:r>
      <w:r w:rsidRPr="001F1460">
        <w:rPr>
          <w:spacing w:val="-1"/>
        </w:rPr>
        <w:t>wave of</w:t>
      </w:r>
      <w:r w:rsidRPr="001F1460">
        <w:rPr>
          <w:spacing w:val="1"/>
        </w:rPr>
        <w:t xml:space="preserve"> </w:t>
      </w:r>
      <w:r w:rsidRPr="001F1460">
        <w:t>T</w:t>
      </w:r>
      <w:r w:rsidRPr="001F1460">
        <w:rPr>
          <w:spacing w:val="-3"/>
        </w:rPr>
        <w:t xml:space="preserve"> </w:t>
      </w:r>
      <w:r w:rsidRPr="001F1460">
        <w:rPr>
          <w:spacing w:val="-1"/>
        </w:rPr>
        <w:t>Levels,</w:t>
      </w:r>
      <w:r w:rsidRPr="001F1460">
        <w:rPr>
          <w:spacing w:val="-2"/>
        </w:rPr>
        <w:t xml:space="preserve"> </w:t>
      </w:r>
      <w:r w:rsidRPr="001F1460">
        <w:rPr>
          <w:spacing w:val="-1"/>
        </w:rPr>
        <w:t>scheduled</w:t>
      </w:r>
      <w:r w:rsidRPr="001F1460">
        <w:t xml:space="preserve"> </w:t>
      </w:r>
      <w:r w:rsidRPr="001F1460">
        <w:rPr>
          <w:spacing w:val="-1"/>
        </w:rPr>
        <w:t>for</w:t>
      </w:r>
      <w:r w:rsidRPr="001F1460">
        <w:rPr>
          <w:spacing w:val="1"/>
        </w:rPr>
        <w:t xml:space="preserve"> </w:t>
      </w:r>
      <w:r w:rsidRPr="001F1460">
        <w:rPr>
          <w:spacing w:val="-1"/>
        </w:rPr>
        <w:t>teaching</w:t>
      </w:r>
      <w:r w:rsidRPr="001F1460">
        <w:t xml:space="preserve"> </w:t>
      </w:r>
      <w:r w:rsidRPr="001F1460">
        <w:rPr>
          <w:spacing w:val="-2"/>
        </w:rPr>
        <w:t>in</w:t>
      </w:r>
      <w:r w:rsidRPr="001F1460">
        <w:t xml:space="preserve"> </w:t>
      </w:r>
      <w:r w:rsidRPr="001F1460">
        <w:rPr>
          <w:spacing w:val="-1"/>
        </w:rPr>
        <w:t>September</w:t>
      </w:r>
      <w:r w:rsidRPr="001F1460">
        <w:rPr>
          <w:spacing w:val="1"/>
        </w:rPr>
        <w:t xml:space="preserve"> </w:t>
      </w:r>
      <w:r w:rsidRPr="001F1460">
        <w:rPr>
          <w:spacing w:val="-1"/>
        </w:rPr>
        <w:t>202</w:t>
      </w:r>
      <w:r w:rsidR="00C5283A">
        <w:rPr>
          <w:spacing w:val="-1"/>
        </w:rPr>
        <w:t>3</w:t>
      </w:r>
      <w:r w:rsidRPr="001F1460">
        <w:rPr>
          <w:spacing w:val="-1"/>
        </w:rPr>
        <w:t>,</w:t>
      </w:r>
      <w:r w:rsidRPr="001F1460">
        <w:rPr>
          <w:spacing w:val="-2"/>
        </w:rPr>
        <w:t xml:space="preserve"> </w:t>
      </w:r>
      <w:r w:rsidRPr="001F1460">
        <w:t>are still in consideration. T</w:t>
      </w:r>
      <w:r w:rsidRPr="001F1460">
        <w:rPr>
          <w:spacing w:val="-1"/>
        </w:rPr>
        <w:t xml:space="preserve">he potential pathways </w:t>
      </w:r>
      <w:r w:rsidR="006E45D7">
        <w:rPr>
          <w:spacing w:val="-1"/>
        </w:rPr>
        <w:t>are</w:t>
      </w:r>
      <w:r w:rsidRPr="001F1460">
        <w:rPr>
          <w:spacing w:val="-1"/>
        </w:rPr>
        <w:t>:</w:t>
      </w:r>
    </w:p>
    <w:p w14:paraId="586C01CB" w14:textId="3C81DDE4" w:rsidR="004666F1" w:rsidRPr="004666F1" w:rsidRDefault="004666F1" w:rsidP="00CB3970">
      <w:pPr>
        <w:pStyle w:val="BodyText"/>
        <w:numPr>
          <w:ilvl w:val="2"/>
          <w:numId w:val="23"/>
        </w:numPr>
        <w:tabs>
          <w:tab w:val="left" w:pos="821"/>
        </w:tabs>
        <w:kinsoku w:val="0"/>
        <w:overflowPunct w:val="0"/>
        <w:adjustRightInd w:val="0"/>
        <w:spacing w:after="0" w:line="240" w:lineRule="auto"/>
        <w:ind w:right="365" w:hanging="357"/>
        <w:jc w:val="both"/>
        <w:rPr>
          <w:spacing w:val="-1"/>
        </w:rPr>
      </w:pPr>
      <w:r w:rsidRPr="004666F1">
        <w:rPr>
          <w:spacing w:val="-1"/>
        </w:rPr>
        <w:t>Hair, Beauty and Aesthetics</w:t>
      </w:r>
    </w:p>
    <w:p w14:paraId="428DBA43" w14:textId="77777777" w:rsidR="004666F1" w:rsidRPr="004666F1" w:rsidRDefault="004666F1" w:rsidP="00CB3970">
      <w:pPr>
        <w:pStyle w:val="BodyText"/>
        <w:numPr>
          <w:ilvl w:val="2"/>
          <w:numId w:val="23"/>
        </w:numPr>
        <w:tabs>
          <w:tab w:val="left" w:pos="821"/>
        </w:tabs>
        <w:kinsoku w:val="0"/>
        <w:overflowPunct w:val="0"/>
        <w:adjustRightInd w:val="0"/>
        <w:spacing w:after="0" w:line="240" w:lineRule="auto"/>
        <w:ind w:right="365" w:hanging="357"/>
        <w:jc w:val="both"/>
        <w:rPr>
          <w:spacing w:val="-1"/>
        </w:rPr>
      </w:pPr>
      <w:r w:rsidRPr="004666F1">
        <w:rPr>
          <w:spacing w:val="-1"/>
        </w:rPr>
        <w:t xml:space="preserve">Craft and Design </w:t>
      </w:r>
    </w:p>
    <w:p w14:paraId="522F7D4C" w14:textId="77777777" w:rsidR="004666F1" w:rsidRPr="004666F1" w:rsidRDefault="004666F1" w:rsidP="00CB3970">
      <w:pPr>
        <w:pStyle w:val="BodyText"/>
        <w:numPr>
          <w:ilvl w:val="2"/>
          <w:numId w:val="23"/>
        </w:numPr>
        <w:tabs>
          <w:tab w:val="left" w:pos="821"/>
        </w:tabs>
        <w:kinsoku w:val="0"/>
        <w:overflowPunct w:val="0"/>
        <w:adjustRightInd w:val="0"/>
        <w:spacing w:after="0" w:line="240" w:lineRule="auto"/>
        <w:ind w:right="365" w:hanging="357"/>
        <w:jc w:val="both"/>
        <w:rPr>
          <w:spacing w:val="-1"/>
        </w:rPr>
      </w:pPr>
      <w:r w:rsidRPr="004666F1">
        <w:rPr>
          <w:spacing w:val="-1"/>
        </w:rPr>
        <w:t xml:space="preserve">Media, Broadcast and Production  </w:t>
      </w:r>
    </w:p>
    <w:p w14:paraId="65CB989A" w14:textId="77777777" w:rsidR="004666F1" w:rsidRPr="004666F1" w:rsidRDefault="004666F1" w:rsidP="00CB3970">
      <w:pPr>
        <w:pStyle w:val="BodyText"/>
        <w:numPr>
          <w:ilvl w:val="2"/>
          <w:numId w:val="23"/>
        </w:numPr>
        <w:tabs>
          <w:tab w:val="left" w:pos="821"/>
        </w:tabs>
        <w:kinsoku w:val="0"/>
        <w:overflowPunct w:val="0"/>
        <w:adjustRightInd w:val="0"/>
        <w:spacing w:after="0" w:line="240" w:lineRule="auto"/>
        <w:ind w:right="365" w:hanging="357"/>
        <w:jc w:val="both"/>
        <w:rPr>
          <w:spacing w:val="-1"/>
        </w:rPr>
      </w:pPr>
      <w:r w:rsidRPr="004666F1">
        <w:rPr>
          <w:spacing w:val="-1"/>
        </w:rPr>
        <w:t>Catering</w:t>
      </w:r>
    </w:p>
    <w:p w14:paraId="4EAA3DC3" w14:textId="77777777" w:rsidR="004666F1" w:rsidRPr="004666F1" w:rsidRDefault="004666F1" w:rsidP="00CB3970">
      <w:pPr>
        <w:pStyle w:val="BodyText"/>
        <w:numPr>
          <w:ilvl w:val="2"/>
          <w:numId w:val="23"/>
        </w:numPr>
        <w:tabs>
          <w:tab w:val="left" w:pos="821"/>
        </w:tabs>
        <w:kinsoku w:val="0"/>
        <w:overflowPunct w:val="0"/>
        <w:adjustRightInd w:val="0"/>
        <w:spacing w:after="0" w:line="240" w:lineRule="auto"/>
        <w:ind w:right="365" w:hanging="357"/>
        <w:jc w:val="both"/>
        <w:rPr>
          <w:spacing w:val="-1"/>
        </w:rPr>
      </w:pPr>
      <w:r w:rsidRPr="004666F1">
        <w:rPr>
          <w:spacing w:val="-1"/>
        </w:rPr>
        <w:t>Animal Care and Management</w:t>
      </w:r>
    </w:p>
    <w:p w14:paraId="2E895FDF" w14:textId="29F194B7" w:rsidR="00F21D31" w:rsidRDefault="004666F1" w:rsidP="00CB3970">
      <w:pPr>
        <w:pStyle w:val="BodyText"/>
        <w:numPr>
          <w:ilvl w:val="2"/>
          <w:numId w:val="23"/>
        </w:numPr>
        <w:tabs>
          <w:tab w:val="left" w:pos="821"/>
        </w:tabs>
        <w:kinsoku w:val="0"/>
        <w:overflowPunct w:val="0"/>
        <w:adjustRightInd w:val="0"/>
        <w:spacing w:after="0" w:line="240" w:lineRule="auto"/>
        <w:ind w:right="365" w:hanging="357"/>
        <w:jc w:val="both"/>
        <w:rPr>
          <w:spacing w:val="-1"/>
        </w:rPr>
      </w:pPr>
      <w:r w:rsidRPr="004666F1">
        <w:rPr>
          <w:spacing w:val="-1"/>
        </w:rPr>
        <w:t>Agriculture, Land Management and Production</w:t>
      </w:r>
    </w:p>
    <w:p w14:paraId="672FB62A" w14:textId="77777777" w:rsidR="00F21D31" w:rsidRPr="006E45D7" w:rsidRDefault="00F21D31" w:rsidP="00CB3970">
      <w:pPr>
        <w:pStyle w:val="BodyText"/>
        <w:numPr>
          <w:ilvl w:val="2"/>
          <w:numId w:val="23"/>
        </w:numPr>
        <w:tabs>
          <w:tab w:val="left" w:pos="821"/>
        </w:tabs>
        <w:kinsoku w:val="0"/>
        <w:overflowPunct w:val="0"/>
        <w:adjustRightInd w:val="0"/>
        <w:spacing w:after="0" w:line="240" w:lineRule="auto"/>
        <w:ind w:right="365" w:hanging="357"/>
        <w:jc w:val="both"/>
        <w:rPr>
          <w:spacing w:val="-1"/>
        </w:rPr>
      </w:pPr>
      <w:r w:rsidRPr="006E45D7">
        <w:rPr>
          <w:spacing w:val="-1"/>
        </w:rPr>
        <w:t>Legal</w:t>
      </w:r>
    </w:p>
    <w:p w14:paraId="23DA06F7" w14:textId="23611364" w:rsidR="000D2F61" w:rsidRPr="00F21D31" w:rsidRDefault="00F21D31" w:rsidP="00CB3970">
      <w:pPr>
        <w:pStyle w:val="BodyText"/>
        <w:numPr>
          <w:ilvl w:val="2"/>
          <w:numId w:val="23"/>
        </w:numPr>
        <w:tabs>
          <w:tab w:val="left" w:pos="821"/>
        </w:tabs>
        <w:kinsoku w:val="0"/>
        <w:overflowPunct w:val="0"/>
        <w:adjustRightInd w:val="0"/>
        <w:spacing w:after="0" w:line="240" w:lineRule="auto"/>
        <w:ind w:right="365" w:hanging="357"/>
        <w:jc w:val="both"/>
        <w:rPr>
          <w:spacing w:val="-1"/>
        </w:rPr>
      </w:pPr>
      <w:r w:rsidRPr="006E45D7">
        <w:rPr>
          <w:spacing w:val="-1"/>
        </w:rPr>
        <w:t>Human Resources</w:t>
      </w:r>
    </w:p>
    <w:p w14:paraId="4B2FA73A" w14:textId="50217F5A" w:rsidR="00A20920" w:rsidRDefault="00A20920" w:rsidP="00CB3970">
      <w:pPr>
        <w:pStyle w:val="BodyText"/>
        <w:tabs>
          <w:tab w:val="left" w:pos="821"/>
        </w:tabs>
        <w:kinsoku w:val="0"/>
        <w:overflowPunct w:val="0"/>
        <w:adjustRightInd w:val="0"/>
        <w:spacing w:after="0" w:line="240" w:lineRule="auto"/>
        <w:ind w:left="820" w:right="365"/>
        <w:jc w:val="both"/>
        <w:rPr>
          <w:spacing w:val="-1"/>
        </w:rPr>
      </w:pPr>
    </w:p>
    <w:p w14:paraId="301F72A4" w14:textId="228790B9" w:rsidR="000D18B7" w:rsidRDefault="00410BC7" w:rsidP="00CB3970">
      <w:pPr>
        <w:pStyle w:val="BodyText"/>
        <w:tabs>
          <w:tab w:val="left" w:pos="821"/>
        </w:tabs>
        <w:kinsoku w:val="0"/>
        <w:overflowPunct w:val="0"/>
        <w:adjustRightInd w:val="0"/>
        <w:spacing w:after="0" w:line="240" w:lineRule="auto"/>
        <w:ind w:left="820" w:right="365"/>
        <w:jc w:val="both"/>
      </w:pPr>
      <w:r>
        <w:rPr>
          <w:spacing w:val="-1"/>
        </w:rPr>
        <w:t xml:space="preserve">Finalised outline content for the pathways can be found on the Institute’s website at </w:t>
      </w:r>
      <w:hyperlink r:id="rId19" w:history="1">
        <w:r>
          <w:rPr>
            <w:rStyle w:val="Hyperlink"/>
          </w:rPr>
          <w:t>https://www.instituteforapprenticeships.org/t-levels/final-outline-content/</w:t>
        </w:r>
      </w:hyperlink>
    </w:p>
    <w:p w14:paraId="45C7D9C1" w14:textId="77777777" w:rsidR="00400B7E" w:rsidRDefault="00400B7E" w:rsidP="00CB3970">
      <w:pPr>
        <w:pStyle w:val="BodyText"/>
        <w:tabs>
          <w:tab w:val="left" w:pos="821"/>
        </w:tabs>
        <w:kinsoku w:val="0"/>
        <w:overflowPunct w:val="0"/>
        <w:adjustRightInd w:val="0"/>
        <w:spacing w:after="0" w:line="240" w:lineRule="auto"/>
        <w:ind w:left="820" w:right="365"/>
        <w:jc w:val="both"/>
        <w:rPr>
          <w:spacing w:val="-1"/>
        </w:rPr>
      </w:pPr>
    </w:p>
    <w:p w14:paraId="6A49B8EF" w14:textId="11E2B72D" w:rsidR="001F1460" w:rsidRPr="000D2F61" w:rsidRDefault="009F705F" w:rsidP="00CB3970">
      <w:pPr>
        <w:pStyle w:val="BodyText"/>
        <w:tabs>
          <w:tab w:val="left" w:pos="821"/>
        </w:tabs>
        <w:kinsoku w:val="0"/>
        <w:overflowPunct w:val="0"/>
        <w:adjustRightInd w:val="0"/>
        <w:spacing w:after="0" w:line="240" w:lineRule="auto"/>
        <w:ind w:left="820" w:right="365"/>
        <w:jc w:val="both"/>
        <w:rPr>
          <w:spacing w:val="-1"/>
        </w:rPr>
      </w:pPr>
      <w:r>
        <w:rPr>
          <w:spacing w:val="-1"/>
        </w:rPr>
        <w:t>Any o</w:t>
      </w:r>
      <w:r w:rsidR="00400B7E">
        <w:rPr>
          <w:spacing w:val="-1"/>
        </w:rPr>
        <w:t xml:space="preserve">utstanding outline content </w:t>
      </w:r>
      <w:r w:rsidR="001F1460" w:rsidRPr="000D2F61">
        <w:rPr>
          <w:spacing w:val="-1"/>
        </w:rPr>
        <w:t xml:space="preserve"> would be confirmed on </w:t>
      </w:r>
      <w:r w:rsidR="00EB1317">
        <w:rPr>
          <w:spacing w:val="-1"/>
        </w:rPr>
        <w:t>ProContract portal (</w:t>
      </w:r>
      <w:hyperlink r:id="rId20" w:history="1">
        <w:r w:rsidR="002F68EB" w:rsidRPr="00C30AAD">
          <w:rPr>
            <w:rStyle w:val="Hyperlink"/>
          </w:rPr>
          <w:t>https://procontract.due-north.com/</w:t>
        </w:r>
      </w:hyperlink>
      <w:r w:rsidR="002F68EB">
        <w:t>)</w:t>
      </w:r>
      <w:r w:rsidR="001F1460" w:rsidRPr="000D2F61">
        <w:rPr>
          <w:spacing w:val="-1"/>
        </w:rPr>
        <w:t>) through the</w:t>
      </w:r>
      <w:r w:rsidR="000D2F61" w:rsidRPr="000D2F61">
        <w:rPr>
          <w:spacing w:val="-1"/>
        </w:rPr>
        <w:t xml:space="preserve"> </w:t>
      </w:r>
      <w:r w:rsidR="00315969">
        <w:rPr>
          <w:spacing w:val="-1"/>
        </w:rPr>
        <w:t xml:space="preserve"> </w:t>
      </w:r>
      <w:r w:rsidR="001F1460" w:rsidRPr="000D2F61">
        <w:rPr>
          <w:spacing w:val="-1"/>
        </w:rPr>
        <w:t xml:space="preserve">Virtual Data Room (“VDR”) as soon as the decision has been finalised. </w:t>
      </w:r>
    </w:p>
    <w:p w14:paraId="29489C11" w14:textId="77777777" w:rsidR="001F1460" w:rsidRPr="001F1460" w:rsidRDefault="001F1460" w:rsidP="00CB3970">
      <w:pPr>
        <w:pStyle w:val="BodyText"/>
        <w:kinsoku w:val="0"/>
        <w:overflowPunct w:val="0"/>
        <w:spacing w:before="11"/>
        <w:jc w:val="both"/>
        <w:rPr>
          <w:sz w:val="23"/>
          <w:szCs w:val="23"/>
        </w:rPr>
      </w:pPr>
    </w:p>
    <w:p w14:paraId="6197F996" w14:textId="77777777" w:rsidR="001F1460" w:rsidRPr="001F1460" w:rsidRDefault="001F1460" w:rsidP="00CB3970">
      <w:pPr>
        <w:pStyle w:val="BodyText"/>
        <w:numPr>
          <w:ilvl w:val="2"/>
          <w:numId w:val="7"/>
        </w:numPr>
        <w:tabs>
          <w:tab w:val="left" w:pos="821"/>
        </w:tabs>
        <w:kinsoku w:val="0"/>
        <w:overflowPunct w:val="0"/>
        <w:adjustRightInd w:val="0"/>
        <w:spacing w:line="258" w:lineRule="auto"/>
        <w:ind w:right="365"/>
        <w:jc w:val="both"/>
      </w:pPr>
      <w:r w:rsidRPr="001F1460">
        <w:rPr>
          <w:spacing w:val="-1"/>
        </w:rPr>
        <w:t>Employer-led</w:t>
      </w:r>
      <w:r w:rsidRPr="001F1460">
        <w:rPr>
          <w:spacing w:val="8"/>
        </w:rPr>
        <w:t xml:space="preserve"> </w:t>
      </w:r>
      <w:r w:rsidRPr="001F1460">
        <w:t>T</w:t>
      </w:r>
      <w:r w:rsidRPr="001F1460">
        <w:rPr>
          <w:spacing w:val="6"/>
        </w:rPr>
        <w:t xml:space="preserve"> </w:t>
      </w:r>
      <w:r w:rsidRPr="001F1460">
        <w:rPr>
          <w:spacing w:val="-2"/>
        </w:rPr>
        <w:t>Level</w:t>
      </w:r>
      <w:r w:rsidRPr="001F1460">
        <w:rPr>
          <w:spacing w:val="6"/>
        </w:rPr>
        <w:t xml:space="preserve"> </w:t>
      </w:r>
      <w:r w:rsidRPr="001F1460">
        <w:rPr>
          <w:spacing w:val="-1"/>
        </w:rPr>
        <w:t>panels</w:t>
      </w:r>
      <w:r w:rsidRPr="001F1460">
        <w:rPr>
          <w:spacing w:val="8"/>
        </w:rPr>
        <w:t xml:space="preserve"> </w:t>
      </w:r>
      <w:r w:rsidRPr="001F1460">
        <w:t>use</w:t>
      </w:r>
      <w:r w:rsidRPr="001F1460">
        <w:rPr>
          <w:spacing w:val="6"/>
        </w:rPr>
        <w:t xml:space="preserve"> </w:t>
      </w:r>
      <w:r w:rsidRPr="001F1460">
        <w:t>a</w:t>
      </w:r>
      <w:r w:rsidRPr="001F1460">
        <w:rPr>
          <w:spacing w:val="9"/>
        </w:rPr>
        <w:t xml:space="preserve"> </w:t>
      </w:r>
      <w:r w:rsidRPr="001F1460">
        <w:rPr>
          <w:spacing w:val="-1"/>
        </w:rPr>
        <w:t>consistent</w:t>
      </w:r>
      <w:r w:rsidRPr="001F1460">
        <w:rPr>
          <w:spacing w:val="7"/>
        </w:rPr>
        <w:t xml:space="preserve"> </w:t>
      </w:r>
      <w:r w:rsidRPr="001F1460">
        <w:rPr>
          <w:spacing w:val="-1"/>
        </w:rPr>
        <w:t>process</w:t>
      </w:r>
      <w:r w:rsidRPr="001F1460">
        <w:rPr>
          <w:spacing w:val="8"/>
        </w:rPr>
        <w:t xml:space="preserve"> </w:t>
      </w:r>
      <w:r w:rsidRPr="001F1460">
        <w:rPr>
          <w:spacing w:val="-2"/>
        </w:rPr>
        <w:t>to</w:t>
      </w:r>
      <w:r w:rsidRPr="001F1460">
        <w:rPr>
          <w:spacing w:val="7"/>
        </w:rPr>
        <w:t xml:space="preserve"> </w:t>
      </w:r>
      <w:r w:rsidRPr="001F1460">
        <w:rPr>
          <w:spacing w:val="-1"/>
        </w:rPr>
        <w:t>develop</w:t>
      </w:r>
      <w:r w:rsidRPr="001F1460">
        <w:rPr>
          <w:spacing w:val="8"/>
        </w:rPr>
        <w:t xml:space="preserve"> </w:t>
      </w:r>
      <w:r w:rsidRPr="001F1460">
        <w:t>T</w:t>
      </w:r>
      <w:r w:rsidRPr="001F1460">
        <w:rPr>
          <w:spacing w:val="6"/>
        </w:rPr>
        <w:t xml:space="preserve"> </w:t>
      </w:r>
      <w:r w:rsidRPr="001F1460">
        <w:rPr>
          <w:spacing w:val="-2"/>
        </w:rPr>
        <w:t>Level</w:t>
      </w:r>
      <w:r w:rsidRPr="001F1460">
        <w:rPr>
          <w:spacing w:val="6"/>
        </w:rPr>
        <w:t xml:space="preserve"> </w:t>
      </w:r>
      <w:r w:rsidRPr="001F1460">
        <w:rPr>
          <w:spacing w:val="-1"/>
        </w:rPr>
        <w:t>content.</w:t>
      </w:r>
      <w:r w:rsidRPr="001F1460">
        <w:rPr>
          <w:spacing w:val="8"/>
        </w:rPr>
        <w:t xml:space="preserve"> </w:t>
      </w:r>
      <w:r w:rsidRPr="001F1460">
        <w:rPr>
          <w:spacing w:val="-1"/>
        </w:rPr>
        <w:t>This</w:t>
      </w:r>
      <w:r w:rsidRPr="001F1460">
        <w:rPr>
          <w:spacing w:val="7"/>
        </w:rPr>
        <w:t xml:space="preserve"> </w:t>
      </w:r>
      <w:r w:rsidRPr="0064413F">
        <w:t>follows</w:t>
      </w:r>
      <w:r w:rsidRPr="001F1460">
        <w:rPr>
          <w:spacing w:val="50"/>
        </w:rPr>
        <w:t xml:space="preserve"> </w:t>
      </w:r>
      <w:r w:rsidRPr="001F1460">
        <w:t>the</w:t>
      </w:r>
      <w:r w:rsidRPr="001F1460">
        <w:rPr>
          <w:spacing w:val="-2"/>
        </w:rPr>
        <w:t xml:space="preserve"> </w:t>
      </w:r>
      <w:r w:rsidRPr="001F1460">
        <w:rPr>
          <w:spacing w:val="-1"/>
        </w:rPr>
        <w:t>following</w:t>
      </w:r>
      <w:r w:rsidRPr="001F1460">
        <w:rPr>
          <w:spacing w:val="-2"/>
        </w:rPr>
        <w:t xml:space="preserve"> </w:t>
      </w:r>
      <w:r w:rsidRPr="001F1460">
        <w:rPr>
          <w:spacing w:val="-1"/>
        </w:rPr>
        <w:t>principles:</w:t>
      </w:r>
    </w:p>
    <w:p w14:paraId="52D8CDA8" w14:textId="77777777" w:rsidR="001F1460" w:rsidRPr="001F1460" w:rsidRDefault="001F1460" w:rsidP="00CB3970">
      <w:pPr>
        <w:pStyle w:val="BodyText"/>
        <w:widowControl w:val="0"/>
        <w:numPr>
          <w:ilvl w:val="0"/>
          <w:numId w:val="20"/>
        </w:numPr>
        <w:tabs>
          <w:tab w:val="left" w:pos="821"/>
        </w:tabs>
        <w:kinsoku w:val="0"/>
        <w:overflowPunct w:val="0"/>
        <w:adjustRightInd w:val="0"/>
        <w:spacing w:after="0" w:line="258" w:lineRule="auto"/>
        <w:ind w:right="117"/>
        <w:jc w:val="both"/>
      </w:pPr>
      <w:r w:rsidRPr="001F1460">
        <w:t>T</w:t>
      </w:r>
      <w:r w:rsidRPr="001F1460">
        <w:rPr>
          <w:spacing w:val="27"/>
        </w:rPr>
        <w:t xml:space="preserve"> </w:t>
      </w:r>
      <w:r w:rsidRPr="001F1460">
        <w:rPr>
          <w:spacing w:val="-2"/>
        </w:rPr>
        <w:t>Level</w:t>
      </w:r>
      <w:r w:rsidRPr="001F1460">
        <w:rPr>
          <w:spacing w:val="28"/>
        </w:rPr>
        <w:t xml:space="preserve"> </w:t>
      </w:r>
      <w:r w:rsidRPr="001F1460">
        <w:rPr>
          <w:spacing w:val="-1"/>
        </w:rPr>
        <w:t>panels</w:t>
      </w:r>
      <w:r w:rsidRPr="001F1460">
        <w:rPr>
          <w:spacing w:val="30"/>
        </w:rPr>
        <w:t xml:space="preserve"> </w:t>
      </w:r>
      <w:r w:rsidRPr="001F1460">
        <w:t>use</w:t>
      </w:r>
      <w:r w:rsidRPr="001F1460">
        <w:rPr>
          <w:spacing w:val="27"/>
        </w:rPr>
        <w:t xml:space="preserve"> </w:t>
      </w:r>
      <w:r w:rsidRPr="001F1460">
        <w:t>the</w:t>
      </w:r>
      <w:r w:rsidRPr="001F1460">
        <w:rPr>
          <w:spacing w:val="28"/>
        </w:rPr>
        <w:t xml:space="preserve"> </w:t>
      </w:r>
      <w:r w:rsidRPr="001F1460">
        <w:rPr>
          <w:spacing w:val="-1"/>
        </w:rPr>
        <w:t>approved</w:t>
      </w:r>
      <w:r w:rsidRPr="001F1460">
        <w:rPr>
          <w:spacing w:val="29"/>
        </w:rPr>
        <w:t xml:space="preserve"> </w:t>
      </w:r>
      <w:r w:rsidRPr="001F1460">
        <w:rPr>
          <w:spacing w:val="-1"/>
        </w:rPr>
        <w:t>standards,</w:t>
      </w:r>
      <w:r w:rsidRPr="001F1460">
        <w:rPr>
          <w:spacing w:val="30"/>
        </w:rPr>
        <w:t xml:space="preserve"> </w:t>
      </w:r>
      <w:r w:rsidRPr="001F1460">
        <w:rPr>
          <w:spacing w:val="-1"/>
        </w:rPr>
        <w:t>which</w:t>
      </w:r>
      <w:r w:rsidRPr="001F1460">
        <w:rPr>
          <w:spacing w:val="27"/>
        </w:rPr>
        <w:t xml:space="preserve"> </w:t>
      </w:r>
      <w:r w:rsidRPr="001F1460">
        <w:rPr>
          <w:spacing w:val="-2"/>
        </w:rPr>
        <w:t>have</w:t>
      </w:r>
      <w:r w:rsidRPr="001F1460">
        <w:rPr>
          <w:spacing w:val="28"/>
        </w:rPr>
        <w:t xml:space="preserve"> </w:t>
      </w:r>
      <w:r w:rsidRPr="001F1460">
        <w:rPr>
          <w:spacing w:val="-1"/>
        </w:rPr>
        <w:t>been</w:t>
      </w:r>
      <w:r w:rsidRPr="001F1460">
        <w:rPr>
          <w:spacing w:val="29"/>
        </w:rPr>
        <w:t xml:space="preserve"> </w:t>
      </w:r>
      <w:r w:rsidRPr="001F1460">
        <w:rPr>
          <w:spacing w:val="-1"/>
        </w:rPr>
        <w:t>developed</w:t>
      </w:r>
      <w:r w:rsidRPr="001F1460">
        <w:rPr>
          <w:spacing w:val="29"/>
        </w:rPr>
        <w:t xml:space="preserve"> </w:t>
      </w:r>
      <w:r w:rsidRPr="001F1460">
        <w:t>by</w:t>
      </w:r>
      <w:r w:rsidRPr="001F1460">
        <w:rPr>
          <w:spacing w:val="30"/>
        </w:rPr>
        <w:t xml:space="preserve"> </w:t>
      </w:r>
      <w:r w:rsidRPr="001F1460">
        <w:rPr>
          <w:spacing w:val="-1"/>
        </w:rPr>
        <w:t>apprenticeship</w:t>
      </w:r>
      <w:r w:rsidRPr="001F1460">
        <w:rPr>
          <w:spacing w:val="55"/>
        </w:rPr>
        <w:t xml:space="preserve"> </w:t>
      </w:r>
      <w:r w:rsidRPr="001F1460">
        <w:rPr>
          <w:spacing w:val="-1"/>
        </w:rPr>
        <w:t>trailblazer</w:t>
      </w:r>
      <w:r w:rsidRPr="001F1460">
        <w:rPr>
          <w:spacing w:val="46"/>
        </w:rPr>
        <w:t xml:space="preserve"> </w:t>
      </w:r>
      <w:r w:rsidRPr="001F1460">
        <w:rPr>
          <w:spacing w:val="-1"/>
        </w:rPr>
        <w:t>groups,</w:t>
      </w:r>
      <w:r w:rsidRPr="001F1460">
        <w:rPr>
          <w:spacing w:val="45"/>
        </w:rPr>
        <w:t xml:space="preserve"> </w:t>
      </w:r>
      <w:r w:rsidRPr="001F1460">
        <w:rPr>
          <w:spacing w:val="-1"/>
        </w:rPr>
        <w:t>as</w:t>
      </w:r>
      <w:r w:rsidRPr="001F1460">
        <w:rPr>
          <w:spacing w:val="44"/>
        </w:rPr>
        <w:t xml:space="preserve"> </w:t>
      </w:r>
      <w:r w:rsidRPr="001F1460">
        <w:t>a</w:t>
      </w:r>
      <w:r w:rsidRPr="001F1460">
        <w:rPr>
          <w:spacing w:val="42"/>
        </w:rPr>
        <w:t xml:space="preserve"> </w:t>
      </w:r>
      <w:r w:rsidRPr="001F1460">
        <w:rPr>
          <w:spacing w:val="-1"/>
        </w:rPr>
        <w:t>basis</w:t>
      </w:r>
      <w:r w:rsidRPr="001F1460">
        <w:rPr>
          <w:spacing w:val="44"/>
        </w:rPr>
        <w:t xml:space="preserve"> </w:t>
      </w:r>
      <w:r w:rsidRPr="001F1460">
        <w:rPr>
          <w:spacing w:val="-1"/>
        </w:rPr>
        <w:t>for</w:t>
      </w:r>
      <w:r w:rsidRPr="001F1460">
        <w:rPr>
          <w:spacing w:val="44"/>
        </w:rPr>
        <w:t xml:space="preserve"> </w:t>
      </w:r>
      <w:r w:rsidRPr="001F1460">
        <w:rPr>
          <w:spacing w:val="-1"/>
        </w:rPr>
        <w:t>outline</w:t>
      </w:r>
      <w:r w:rsidRPr="001F1460">
        <w:rPr>
          <w:spacing w:val="45"/>
        </w:rPr>
        <w:t xml:space="preserve"> </w:t>
      </w:r>
      <w:r w:rsidRPr="001F1460">
        <w:rPr>
          <w:spacing w:val="-1"/>
        </w:rPr>
        <w:t>content,</w:t>
      </w:r>
      <w:r w:rsidRPr="001F1460">
        <w:rPr>
          <w:spacing w:val="43"/>
        </w:rPr>
        <w:t xml:space="preserve"> </w:t>
      </w:r>
      <w:r w:rsidRPr="001F1460">
        <w:rPr>
          <w:spacing w:val="-1"/>
        </w:rPr>
        <w:t>and</w:t>
      </w:r>
      <w:r w:rsidRPr="001F1460">
        <w:rPr>
          <w:spacing w:val="46"/>
        </w:rPr>
        <w:t xml:space="preserve"> </w:t>
      </w:r>
      <w:r w:rsidRPr="001F1460">
        <w:rPr>
          <w:spacing w:val="-1"/>
        </w:rPr>
        <w:t>we</w:t>
      </w:r>
      <w:r w:rsidRPr="001F1460">
        <w:rPr>
          <w:spacing w:val="45"/>
        </w:rPr>
        <w:t xml:space="preserve"> </w:t>
      </w:r>
      <w:r w:rsidRPr="001F1460">
        <w:rPr>
          <w:spacing w:val="-1"/>
        </w:rPr>
        <w:t>will</w:t>
      </w:r>
      <w:r w:rsidRPr="001F1460">
        <w:rPr>
          <w:spacing w:val="44"/>
        </w:rPr>
        <w:t xml:space="preserve"> </w:t>
      </w:r>
      <w:r w:rsidRPr="001F1460">
        <w:rPr>
          <w:spacing w:val="-1"/>
        </w:rPr>
        <w:t>ensure</w:t>
      </w:r>
      <w:r w:rsidRPr="001F1460">
        <w:rPr>
          <w:spacing w:val="45"/>
        </w:rPr>
        <w:t xml:space="preserve"> </w:t>
      </w:r>
      <w:r w:rsidRPr="001F1460">
        <w:rPr>
          <w:spacing w:val="-1"/>
        </w:rPr>
        <w:t>that</w:t>
      </w:r>
      <w:r w:rsidRPr="001F1460">
        <w:rPr>
          <w:spacing w:val="45"/>
        </w:rPr>
        <w:t xml:space="preserve"> </w:t>
      </w:r>
      <w:r w:rsidRPr="001F1460">
        <w:rPr>
          <w:spacing w:val="-1"/>
        </w:rPr>
        <w:t>this</w:t>
      </w:r>
      <w:r w:rsidRPr="001F1460">
        <w:rPr>
          <w:spacing w:val="44"/>
        </w:rPr>
        <w:t xml:space="preserve"> </w:t>
      </w:r>
      <w:r w:rsidRPr="001F1460">
        <w:rPr>
          <w:spacing w:val="-1"/>
        </w:rPr>
        <w:t>process</w:t>
      </w:r>
      <w:r w:rsidRPr="001F1460">
        <w:rPr>
          <w:spacing w:val="46"/>
        </w:rPr>
        <w:t xml:space="preserve"> </w:t>
      </w:r>
      <w:r w:rsidRPr="001F1460">
        <w:rPr>
          <w:spacing w:val="-2"/>
        </w:rPr>
        <w:t>is</w:t>
      </w:r>
      <w:r w:rsidRPr="001F1460">
        <w:rPr>
          <w:spacing w:val="45"/>
        </w:rPr>
        <w:t xml:space="preserve"> </w:t>
      </w:r>
      <w:r w:rsidRPr="001F1460">
        <w:rPr>
          <w:spacing w:val="-1"/>
        </w:rPr>
        <w:t xml:space="preserve">responsive </w:t>
      </w:r>
      <w:r w:rsidRPr="001F1460">
        <w:t xml:space="preserve">to </w:t>
      </w:r>
      <w:r w:rsidRPr="001F1460">
        <w:rPr>
          <w:spacing w:val="-1"/>
        </w:rPr>
        <w:t>new and</w:t>
      </w:r>
      <w:r w:rsidRPr="001F1460">
        <w:t xml:space="preserve"> </w:t>
      </w:r>
      <w:r w:rsidRPr="001F1460">
        <w:rPr>
          <w:spacing w:val="-2"/>
        </w:rPr>
        <w:t>revised</w:t>
      </w:r>
      <w:r w:rsidRPr="001F1460">
        <w:t xml:space="preserve"> </w:t>
      </w:r>
      <w:r w:rsidRPr="001F1460">
        <w:rPr>
          <w:spacing w:val="-1"/>
        </w:rPr>
        <w:t>standards;</w:t>
      </w:r>
    </w:p>
    <w:p w14:paraId="62569393" w14:textId="77777777" w:rsidR="001F1460" w:rsidRPr="001F1460" w:rsidRDefault="001F1460" w:rsidP="00CB3970">
      <w:pPr>
        <w:pStyle w:val="BodyText"/>
        <w:widowControl w:val="0"/>
        <w:numPr>
          <w:ilvl w:val="0"/>
          <w:numId w:val="20"/>
        </w:numPr>
        <w:tabs>
          <w:tab w:val="left" w:pos="821"/>
        </w:tabs>
        <w:kinsoku w:val="0"/>
        <w:overflowPunct w:val="0"/>
        <w:adjustRightInd w:val="0"/>
        <w:spacing w:before="2" w:after="0" w:line="258" w:lineRule="auto"/>
        <w:ind w:right="116"/>
        <w:jc w:val="both"/>
      </w:pPr>
      <w:r w:rsidRPr="001F1460">
        <w:rPr>
          <w:spacing w:val="-1"/>
        </w:rPr>
        <w:t>The</w:t>
      </w:r>
      <w:r w:rsidRPr="001F1460">
        <w:rPr>
          <w:spacing w:val="5"/>
        </w:rPr>
        <w:t xml:space="preserve"> </w:t>
      </w:r>
      <w:r w:rsidRPr="001F1460">
        <w:rPr>
          <w:spacing w:val="-1"/>
        </w:rPr>
        <w:t>content</w:t>
      </w:r>
      <w:r w:rsidRPr="001F1460">
        <w:rPr>
          <w:spacing w:val="5"/>
        </w:rPr>
        <w:t xml:space="preserve"> </w:t>
      </w:r>
      <w:r w:rsidRPr="001F1460">
        <w:rPr>
          <w:spacing w:val="-2"/>
        </w:rPr>
        <w:t>of</w:t>
      </w:r>
      <w:r w:rsidRPr="001F1460">
        <w:rPr>
          <w:spacing w:val="6"/>
        </w:rPr>
        <w:t xml:space="preserve"> </w:t>
      </w:r>
      <w:r w:rsidRPr="001F1460">
        <w:rPr>
          <w:spacing w:val="-2"/>
        </w:rPr>
        <w:t>Technical</w:t>
      </w:r>
      <w:r w:rsidRPr="001F1460">
        <w:rPr>
          <w:spacing w:val="5"/>
        </w:rPr>
        <w:t xml:space="preserve"> </w:t>
      </w:r>
      <w:r w:rsidRPr="001F1460">
        <w:rPr>
          <w:spacing w:val="-1"/>
        </w:rPr>
        <w:t>Qualifications</w:t>
      </w:r>
      <w:r w:rsidRPr="001F1460">
        <w:rPr>
          <w:spacing w:val="7"/>
        </w:rPr>
        <w:t xml:space="preserve"> </w:t>
      </w:r>
      <w:r w:rsidRPr="001F1460">
        <w:rPr>
          <w:spacing w:val="-1"/>
        </w:rPr>
        <w:t>will</w:t>
      </w:r>
      <w:r w:rsidRPr="001F1460">
        <w:rPr>
          <w:spacing w:val="5"/>
        </w:rPr>
        <w:t xml:space="preserve"> </w:t>
      </w:r>
      <w:r w:rsidRPr="001F1460">
        <w:rPr>
          <w:spacing w:val="-1"/>
        </w:rPr>
        <w:t>vary</w:t>
      </w:r>
      <w:r w:rsidRPr="001F1460">
        <w:rPr>
          <w:spacing w:val="5"/>
        </w:rPr>
        <w:t xml:space="preserve"> </w:t>
      </w:r>
      <w:r w:rsidRPr="001F1460">
        <w:rPr>
          <w:spacing w:val="-1"/>
        </w:rPr>
        <w:t>depending</w:t>
      </w:r>
      <w:r w:rsidRPr="001F1460">
        <w:rPr>
          <w:spacing w:val="3"/>
        </w:rPr>
        <w:t xml:space="preserve"> </w:t>
      </w:r>
      <w:r w:rsidRPr="001F1460">
        <w:rPr>
          <w:spacing w:val="-1"/>
        </w:rPr>
        <w:t>on</w:t>
      </w:r>
      <w:r w:rsidRPr="001F1460">
        <w:rPr>
          <w:spacing w:val="4"/>
        </w:rPr>
        <w:t xml:space="preserve"> </w:t>
      </w:r>
      <w:r w:rsidRPr="001F1460">
        <w:t>the</w:t>
      </w:r>
      <w:r w:rsidRPr="001F1460">
        <w:rPr>
          <w:spacing w:val="4"/>
        </w:rPr>
        <w:t xml:space="preserve"> </w:t>
      </w:r>
      <w:r w:rsidRPr="001F1460">
        <w:rPr>
          <w:spacing w:val="-1"/>
        </w:rPr>
        <w:t>requirements</w:t>
      </w:r>
      <w:r w:rsidRPr="001F1460">
        <w:rPr>
          <w:spacing w:val="6"/>
        </w:rPr>
        <w:t xml:space="preserve"> </w:t>
      </w:r>
      <w:r w:rsidRPr="001F1460">
        <w:rPr>
          <w:spacing w:val="-2"/>
        </w:rPr>
        <w:t>of</w:t>
      </w:r>
      <w:r w:rsidRPr="001F1460">
        <w:rPr>
          <w:spacing w:val="6"/>
        </w:rPr>
        <w:t xml:space="preserve"> </w:t>
      </w:r>
      <w:r w:rsidRPr="001F1460">
        <w:rPr>
          <w:spacing w:val="-1"/>
        </w:rPr>
        <w:t>the</w:t>
      </w:r>
      <w:r w:rsidRPr="001F1460">
        <w:rPr>
          <w:spacing w:val="51"/>
        </w:rPr>
        <w:t xml:space="preserve"> </w:t>
      </w:r>
      <w:r w:rsidRPr="001F1460">
        <w:rPr>
          <w:spacing w:val="-1"/>
        </w:rPr>
        <w:t>occupations</w:t>
      </w:r>
      <w:r w:rsidRPr="001F1460">
        <w:rPr>
          <w:spacing w:val="-9"/>
        </w:rPr>
        <w:t xml:space="preserve"> </w:t>
      </w:r>
      <w:r w:rsidRPr="001F1460">
        <w:rPr>
          <w:spacing w:val="-1"/>
        </w:rPr>
        <w:t>relevant</w:t>
      </w:r>
      <w:r w:rsidRPr="001F1460">
        <w:rPr>
          <w:spacing w:val="-10"/>
        </w:rPr>
        <w:t xml:space="preserve"> </w:t>
      </w:r>
      <w:r w:rsidRPr="001F1460">
        <w:t>to</w:t>
      </w:r>
      <w:r w:rsidRPr="001F1460">
        <w:rPr>
          <w:spacing w:val="-10"/>
        </w:rPr>
        <w:t xml:space="preserve"> </w:t>
      </w:r>
      <w:r w:rsidRPr="001F1460">
        <w:rPr>
          <w:spacing w:val="-1"/>
        </w:rPr>
        <w:t>each</w:t>
      </w:r>
      <w:r w:rsidRPr="001F1460">
        <w:rPr>
          <w:spacing w:val="-9"/>
        </w:rPr>
        <w:t xml:space="preserve"> </w:t>
      </w:r>
      <w:r w:rsidRPr="001F1460">
        <w:t>T</w:t>
      </w:r>
      <w:r w:rsidRPr="001F1460">
        <w:rPr>
          <w:spacing w:val="-11"/>
        </w:rPr>
        <w:t xml:space="preserve"> </w:t>
      </w:r>
      <w:r w:rsidRPr="001F1460">
        <w:rPr>
          <w:spacing w:val="-2"/>
        </w:rPr>
        <w:t>Level.</w:t>
      </w:r>
      <w:r w:rsidRPr="001F1460">
        <w:rPr>
          <w:spacing w:val="-8"/>
        </w:rPr>
        <w:t xml:space="preserve"> </w:t>
      </w:r>
      <w:r w:rsidRPr="001F1460">
        <w:rPr>
          <w:spacing w:val="-1"/>
        </w:rPr>
        <w:t>For</w:t>
      </w:r>
      <w:r w:rsidRPr="001F1460">
        <w:rPr>
          <w:spacing w:val="-11"/>
        </w:rPr>
        <w:t xml:space="preserve"> </w:t>
      </w:r>
      <w:r w:rsidRPr="001F1460">
        <w:t>the T</w:t>
      </w:r>
      <w:r w:rsidRPr="001F1460">
        <w:rPr>
          <w:spacing w:val="-11"/>
        </w:rPr>
        <w:t xml:space="preserve"> </w:t>
      </w:r>
      <w:r w:rsidRPr="001F1460">
        <w:rPr>
          <w:spacing w:val="-2"/>
        </w:rPr>
        <w:t>Levels</w:t>
      </w:r>
      <w:r w:rsidRPr="001F1460">
        <w:rPr>
          <w:spacing w:val="-11"/>
        </w:rPr>
        <w:t xml:space="preserve"> </w:t>
      </w:r>
      <w:r w:rsidRPr="001F1460">
        <w:rPr>
          <w:spacing w:val="-1"/>
        </w:rPr>
        <w:t>taught</w:t>
      </w:r>
      <w:r w:rsidRPr="001F1460">
        <w:rPr>
          <w:spacing w:val="-10"/>
        </w:rPr>
        <w:t xml:space="preserve"> </w:t>
      </w:r>
      <w:r w:rsidRPr="001F1460">
        <w:rPr>
          <w:spacing w:val="-1"/>
        </w:rPr>
        <w:t>from</w:t>
      </w:r>
      <w:r w:rsidRPr="001F1460">
        <w:rPr>
          <w:spacing w:val="-11"/>
        </w:rPr>
        <w:t xml:space="preserve"> </w:t>
      </w:r>
      <w:r w:rsidRPr="001F1460">
        <w:rPr>
          <w:spacing w:val="-1"/>
        </w:rPr>
        <w:t>September</w:t>
      </w:r>
      <w:r w:rsidRPr="001F1460">
        <w:rPr>
          <w:spacing w:val="-9"/>
        </w:rPr>
        <w:t xml:space="preserve"> </w:t>
      </w:r>
      <w:r w:rsidRPr="001F1460">
        <w:rPr>
          <w:spacing w:val="-2"/>
        </w:rPr>
        <w:t>2022,</w:t>
      </w:r>
      <w:r w:rsidRPr="001F1460">
        <w:rPr>
          <w:spacing w:val="-8"/>
        </w:rPr>
        <w:t xml:space="preserve"> </w:t>
      </w:r>
      <w:r w:rsidRPr="001F1460">
        <w:rPr>
          <w:spacing w:val="-1"/>
        </w:rPr>
        <w:t>the</w:t>
      </w:r>
      <w:r w:rsidRPr="001F1460">
        <w:rPr>
          <w:spacing w:val="-10"/>
        </w:rPr>
        <w:t xml:space="preserve"> </w:t>
      </w:r>
      <w:r w:rsidRPr="001F1460">
        <w:rPr>
          <w:spacing w:val="-1"/>
        </w:rPr>
        <w:t>scope</w:t>
      </w:r>
      <w:r w:rsidRPr="001F1460">
        <w:rPr>
          <w:spacing w:val="51"/>
        </w:rPr>
        <w:t xml:space="preserve"> </w:t>
      </w:r>
      <w:r w:rsidRPr="001F1460">
        <w:rPr>
          <w:spacing w:val="-1"/>
        </w:rPr>
        <w:t>of</w:t>
      </w:r>
      <w:r w:rsidRPr="001F1460">
        <w:rPr>
          <w:spacing w:val="34"/>
        </w:rPr>
        <w:t xml:space="preserve"> </w:t>
      </w:r>
      <w:r w:rsidRPr="001F1460">
        <w:rPr>
          <w:spacing w:val="-1"/>
        </w:rPr>
        <w:t>each</w:t>
      </w:r>
      <w:r w:rsidRPr="001F1460">
        <w:rPr>
          <w:spacing w:val="34"/>
        </w:rPr>
        <w:t xml:space="preserve"> </w:t>
      </w:r>
      <w:r w:rsidRPr="001F1460">
        <w:rPr>
          <w:spacing w:val="-2"/>
        </w:rPr>
        <w:t>Technical</w:t>
      </w:r>
      <w:r w:rsidRPr="001F1460">
        <w:rPr>
          <w:spacing w:val="33"/>
        </w:rPr>
        <w:t xml:space="preserve"> </w:t>
      </w:r>
      <w:r w:rsidRPr="001F1460">
        <w:rPr>
          <w:spacing w:val="-1"/>
        </w:rPr>
        <w:t>Qualification</w:t>
      </w:r>
      <w:r w:rsidRPr="001F1460">
        <w:rPr>
          <w:spacing w:val="34"/>
        </w:rPr>
        <w:t xml:space="preserve"> </w:t>
      </w:r>
      <w:r w:rsidRPr="001F1460">
        <w:rPr>
          <w:spacing w:val="-1"/>
        </w:rPr>
        <w:t>will</w:t>
      </w:r>
      <w:r w:rsidRPr="001F1460">
        <w:rPr>
          <w:spacing w:val="33"/>
        </w:rPr>
        <w:t xml:space="preserve"> </w:t>
      </w:r>
      <w:r w:rsidRPr="001F1460">
        <w:t>be</w:t>
      </w:r>
      <w:r w:rsidRPr="001F1460">
        <w:rPr>
          <w:spacing w:val="33"/>
        </w:rPr>
        <w:t xml:space="preserve"> </w:t>
      </w:r>
      <w:r w:rsidRPr="001F1460">
        <w:rPr>
          <w:spacing w:val="-1"/>
        </w:rPr>
        <w:t>at</w:t>
      </w:r>
      <w:r w:rsidRPr="001F1460">
        <w:rPr>
          <w:spacing w:val="33"/>
        </w:rPr>
        <w:t xml:space="preserve"> </w:t>
      </w:r>
      <w:r w:rsidRPr="001F1460">
        <w:rPr>
          <w:spacing w:val="-1"/>
        </w:rPr>
        <w:t>pathway</w:t>
      </w:r>
      <w:r w:rsidRPr="001F1460">
        <w:rPr>
          <w:spacing w:val="34"/>
        </w:rPr>
        <w:t xml:space="preserve"> </w:t>
      </w:r>
      <w:r w:rsidRPr="001F1460">
        <w:rPr>
          <w:spacing w:val="-1"/>
        </w:rPr>
        <w:t>level.</w:t>
      </w:r>
      <w:r w:rsidRPr="001F1460">
        <w:rPr>
          <w:spacing w:val="35"/>
        </w:rPr>
        <w:t xml:space="preserve"> </w:t>
      </w:r>
      <w:r w:rsidRPr="001F1460">
        <w:t>T</w:t>
      </w:r>
      <w:r w:rsidRPr="001F1460">
        <w:rPr>
          <w:spacing w:val="33"/>
        </w:rPr>
        <w:t xml:space="preserve"> </w:t>
      </w:r>
      <w:r w:rsidRPr="001F1460">
        <w:rPr>
          <w:spacing w:val="-1"/>
        </w:rPr>
        <w:t>Level</w:t>
      </w:r>
      <w:r w:rsidRPr="001F1460">
        <w:rPr>
          <w:spacing w:val="32"/>
        </w:rPr>
        <w:t xml:space="preserve"> </w:t>
      </w:r>
      <w:r w:rsidRPr="001F1460">
        <w:rPr>
          <w:spacing w:val="-1"/>
        </w:rPr>
        <w:t>panels</w:t>
      </w:r>
      <w:r w:rsidRPr="001F1460">
        <w:rPr>
          <w:spacing w:val="34"/>
        </w:rPr>
        <w:t xml:space="preserve"> </w:t>
      </w:r>
      <w:r w:rsidRPr="001F1460">
        <w:rPr>
          <w:spacing w:val="-1"/>
        </w:rPr>
        <w:t>have</w:t>
      </w:r>
      <w:r w:rsidRPr="001F1460">
        <w:rPr>
          <w:spacing w:val="35"/>
        </w:rPr>
        <w:t xml:space="preserve"> </w:t>
      </w:r>
      <w:r w:rsidRPr="001F1460">
        <w:rPr>
          <w:spacing w:val="-1"/>
        </w:rPr>
        <w:t>designed</w:t>
      </w:r>
      <w:r w:rsidRPr="001F1460">
        <w:rPr>
          <w:spacing w:val="34"/>
        </w:rPr>
        <w:t xml:space="preserve"> </w:t>
      </w:r>
      <w:r w:rsidRPr="001F1460">
        <w:rPr>
          <w:spacing w:val="-1"/>
        </w:rPr>
        <w:t>the</w:t>
      </w:r>
      <w:r w:rsidRPr="001F1460">
        <w:rPr>
          <w:spacing w:val="61"/>
        </w:rPr>
        <w:t xml:space="preserve"> </w:t>
      </w:r>
      <w:r w:rsidRPr="001F1460">
        <w:rPr>
          <w:spacing w:val="-1"/>
        </w:rPr>
        <w:t>outline</w:t>
      </w:r>
      <w:r w:rsidRPr="001F1460">
        <w:rPr>
          <w:spacing w:val="9"/>
        </w:rPr>
        <w:t xml:space="preserve"> </w:t>
      </w:r>
      <w:r w:rsidRPr="001F1460">
        <w:rPr>
          <w:spacing w:val="-1"/>
        </w:rPr>
        <w:t>content</w:t>
      </w:r>
      <w:r w:rsidRPr="001F1460">
        <w:rPr>
          <w:spacing w:val="9"/>
        </w:rPr>
        <w:t xml:space="preserve"> </w:t>
      </w:r>
      <w:r w:rsidRPr="001F1460">
        <w:t>to</w:t>
      </w:r>
      <w:r w:rsidRPr="001F1460">
        <w:rPr>
          <w:spacing w:val="9"/>
        </w:rPr>
        <w:t xml:space="preserve"> </w:t>
      </w:r>
      <w:r w:rsidRPr="001F1460">
        <w:rPr>
          <w:spacing w:val="-1"/>
        </w:rPr>
        <w:t>ensure</w:t>
      </w:r>
      <w:r w:rsidRPr="001F1460">
        <w:rPr>
          <w:spacing w:val="9"/>
        </w:rPr>
        <w:t xml:space="preserve"> </w:t>
      </w:r>
      <w:r w:rsidRPr="001F1460">
        <w:rPr>
          <w:spacing w:val="-1"/>
        </w:rPr>
        <w:t>that</w:t>
      </w:r>
      <w:r w:rsidRPr="001F1460">
        <w:rPr>
          <w:spacing w:val="9"/>
        </w:rPr>
        <w:t xml:space="preserve"> </w:t>
      </w:r>
      <w:r w:rsidRPr="001F1460">
        <w:rPr>
          <w:spacing w:val="-1"/>
        </w:rPr>
        <w:t>it</w:t>
      </w:r>
      <w:r w:rsidRPr="001F1460">
        <w:rPr>
          <w:spacing w:val="9"/>
        </w:rPr>
        <w:t xml:space="preserve"> </w:t>
      </w:r>
      <w:r w:rsidRPr="001F1460">
        <w:rPr>
          <w:spacing w:val="-1"/>
        </w:rPr>
        <w:t>meets</w:t>
      </w:r>
      <w:r w:rsidRPr="001F1460">
        <w:rPr>
          <w:spacing w:val="10"/>
        </w:rPr>
        <w:t xml:space="preserve"> </w:t>
      </w:r>
      <w:r w:rsidRPr="001F1460">
        <w:t>the</w:t>
      </w:r>
      <w:r w:rsidRPr="001F1460">
        <w:rPr>
          <w:spacing w:val="8"/>
        </w:rPr>
        <w:t xml:space="preserve"> </w:t>
      </w:r>
      <w:r w:rsidRPr="001F1460">
        <w:rPr>
          <w:spacing w:val="-1"/>
        </w:rPr>
        <w:t>needs</w:t>
      </w:r>
      <w:r w:rsidRPr="001F1460">
        <w:rPr>
          <w:spacing w:val="10"/>
        </w:rPr>
        <w:t xml:space="preserve"> </w:t>
      </w:r>
      <w:r w:rsidRPr="001F1460">
        <w:rPr>
          <w:spacing w:val="-2"/>
        </w:rPr>
        <w:t>of</w:t>
      </w:r>
      <w:r w:rsidRPr="001F1460">
        <w:rPr>
          <w:spacing w:val="11"/>
        </w:rPr>
        <w:t xml:space="preserve"> </w:t>
      </w:r>
      <w:r w:rsidRPr="001F1460">
        <w:rPr>
          <w:spacing w:val="-1"/>
        </w:rPr>
        <w:t>their</w:t>
      </w:r>
      <w:r w:rsidRPr="001F1460">
        <w:rPr>
          <w:spacing w:val="10"/>
        </w:rPr>
        <w:t xml:space="preserve"> </w:t>
      </w:r>
      <w:r w:rsidRPr="001F1460">
        <w:rPr>
          <w:spacing w:val="-1"/>
        </w:rPr>
        <w:t>industry,</w:t>
      </w:r>
      <w:r w:rsidRPr="001F1460">
        <w:rPr>
          <w:spacing w:val="8"/>
        </w:rPr>
        <w:t xml:space="preserve"> </w:t>
      </w:r>
      <w:r w:rsidRPr="001F1460">
        <w:t>so</w:t>
      </w:r>
      <w:r w:rsidRPr="001F1460">
        <w:rPr>
          <w:spacing w:val="10"/>
        </w:rPr>
        <w:t xml:space="preserve"> </w:t>
      </w:r>
      <w:r w:rsidRPr="001F1460">
        <w:rPr>
          <w:spacing w:val="-1"/>
        </w:rPr>
        <w:t>that</w:t>
      </w:r>
      <w:r w:rsidRPr="001F1460">
        <w:rPr>
          <w:spacing w:val="9"/>
        </w:rPr>
        <w:t xml:space="preserve"> </w:t>
      </w:r>
      <w:r w:rsidRPr="001F1460">
        <w:rPr>
          <w:spacing w:val="-1"/>
        </w:rPr>
        <w:t>young</w:t>
      </w:r>
      <w:r w:rsidRPr="001F1460">
        <w:rPr>
          <w:spacing w:val="9"/>
        </w:rPr>
        <w:t xml:space="preserve"> </w:t>
      </w:r>
      <w:r w:rsidRPr="001F1460">
        <w:rPr>
          <w:spacing w:val="-1"/>
        </w:rPr>
        <w:t>people</w:t>
      </w:r>
      <w:r w:rsidRPr="001F1460">
        <w:rPr>
          <w:spacing w:val="9"/>
        </w:rPr>
        <w:t xml:space="preserve"> </w:t>
      </w:r>
      <w:r w:rsidRPr="001F1460">
        <w:rPr>
          <w:spacing w:val="-1"/>
        </w:rPr>
        <w:t>will</w:t>
      </w:r>
      <w:r w:rsidRPr="001F1460">
        <w:rPr>
          <w:spacing w:val="35"/>
        </w:rPr>
        <w:t xml:space="preserve"> </w:t>
      </w:r>
      <w:r w:rsidRPr="001F1460">
        <w:rPr>
          <w:spacing w:val="-1"/>
        </w:rPr>
        <w:t>learn</w:t>
      </w:r>
      <w:r w:rsidRPr="001F1460">
        <w:rPr>
          <w:spacing w:val="24"/>
        </w:rPr>
        <w:t xml:space="preserve"> </w:t>
      </w:r>
      <w:r w:rsidRPr="001F1460">
        <w:t>the</w:t>
      </w:r>
      <w:r w:rsidRPr="001F1460">
        <w:rPr>
          <w:spacing w:val="20"/>
        </w:rPr>
        <w:t xml:space="preserve"> </w:t>
      </w:r>
      <w:r w:rsidRPr="001F1460">
        <w:rPr>
          <w:spacing w:val="-1"/>
        </w:rPr>
        <w:t>skills</w:t>
      </w:r>
      <w:r w:rsidRPr="001F1460">
        <w:rPr>
          <w:spacing w:val="23"/>
        </w:rPr>
        <w:t xml:space="preserve"> </w:t>
      </w:r>
      <w:r w:rsidRPr="001F1460">
        <w:rPr>
          <w:spacing w:val="-1"/>
        </w:rPr>
        <w:t>that</w:t>
      </w:r>
      <w:r w:rsidRPr="001F1460">
        <w:rPr>
          <w:spacing w:val="23"/>
        </w:rPr>
        <w:t xml:space="preserve"> </w:t>
      </w:r>
      <w:r w:rsidRPr="001F1460">
        <w:rPr>
          <w:spacing w:val="-1"/>
        </w:rPr>
        <w:t>enable</w:t>
      </w:r>
      <w:r w:rsidRPr="001F1460">
        <w:rPr>
          <w:spacing w:val="22"/>
        </w:rPr>
        <w:t xml:space="preserve"> </w:t>
      </w:r>
      <w:r w:rsidRPr="001F1460">
        <w:rPr>
          <w:spacing w:val="-1"/>
        </w:rPr>
        <w:t>them</w:t>
      </w:r>
      <w:r w:rsidRPr="001F1460">
        <w:rPr>
          <w:spacing w:val="22"/>
        </w:rPr>
        <w:t xml:space="preserve"> </w:t>
      </w:r>
      <w:r w:rsidRPr="001F1460">
        <w:t>to</w:t>
      </w:r>
      <w:r w:rsidRPr="001F1460">
        <w:rPr>
          <w:spacing w:val="21"/>
        </w:rPr>
        <w:t xml:space="preserve"> </w:t>
      </w:r>
      <w:r w:rsidRPr="001F1460">
        <w:rPr>
          <w:spacing w:val="-1"/>
        </w:rPr>
        <w:t>secure</w:t>
      </w:r>
      <w:r w:rsidRPr="001F1460">
        <w:rPr>
          <w:spacing w:val="20"/>
        </w:rPr>
        <w:t xml:space="preserve"> </w:t>
      </w:r>
      <w:r w:rsidRPr="001F1460">
        <w:rPr>
          <w:spacing w:val="-1"/>
        </w:rPr>
        <w:t>employment.</w:t>
      </w:r>
      <w:r w:rsidRPr="001F1460">
        <w:rPr>
          <w:spacing w:val="25"/>
        </w:rPr>
        <w:t xml:space="preserve"> </w:t>
      </w:r>
      <w:r w:rsidRPr="001F1460">
        <w:rPr>
          <w:spacing w:val="-1"/>
        </w:rPr>
        <w:t>The</w:t>
      </w:r>
      <w:r w:rsidRPr="001F1460">
        <w:rPr>
          <w:spacing w:val="21"/>
        </w:rPr>
        <w:t xml:space="preserve"> </w:t>
      </w:r>
      <w:r w:rsidRPr="001F1460">
        <w:rPr>
          <w:spacing w:val="-1"/>
        </w:rPr>
        <w:lastRenderedPageBreak/>
        <w:t>outline</w:t>
      </w:r>
      <w:r w:rsidRPr="001F1460">
        <w:rPr>
          <w:spacing w:val="23"/>
        </w:rPr>
        <w:t xml:space="preserve"> </w:t>
      </w:r>
      <w:r w:rsidRPr="001F1460">
        <w:rPr>
          <w:spacing w:val="-1"/>
        </w:rPr>
        <w:t>content</w:t>
      </w:r>
      <w:r w:rsidRPr="001F1460">
        <w:rPr>
          <w:spacing w:val="24"/>
        </w:rPr>
        <w:t xml:space="preserve"> </w:t>
      </w:r>
      <w:r w:rsidRPr="001F1460">
        <w:rPr>
          <w:spacing w:val="-1"/>
        </w:rPr>
        <w:t>has</w:t>
      </w:r>
      <w:r w:rsidRPr="001F1460">
        <w:rPr>
          <w:spacing w:val="25"/>
        </w:rPr>
        <w:t xml:space="preserve"> </w:t>
      </w:r>
      <w:r w:rsidRPr="001F1460">
        <w:rPr>
          <w:spacing w:val="-1"/>
        </w:rPr>
        <w:t>also</w:t>
      </w:r>
      <w:r w:rsidRPr="001F1460">
        <w:rPr>
          <w:spacing w:val="22"/>
        </w:rPr>
        <w:t xml:space="preserve"> </w:t>
      </w:r>
      <w:r w:rsidRPr="001F1460">
        <w:rPr>
          <w:spacing w:val="-2"/>
        </w:rPr>
        <w:t>been</w:t>
      </w:r>
      <w:r w:rsidRPr="001F1460">
        <w:rPr>
          <w:spacing w:val="43"/>
        </w:rPr>
        <w:t xml:space="preserve"> </w:t>
      </w:r>
      <w:r w:rsidRPr="001F1460">
        <w:rPr>
          <w:spacing w:val="-1"/>
        </w:rPr>
        <w:t>reviewed</w:t>
      </w:r>
      <w:r w:rsidRPr="001F1460">
        <w:rPr>
          <w:spacing w:val="10"/>
        </w:rPr>
        <w:t xml:space="preserve"> </w:t>
      </w:r>
      <w:r w:rsidRPr="001F1460">
        <w:t>by</w:t>
      </w:r>
      <w:r w:rsidRPr="001F1460">
        <w:rPr>
          <w:spacing w:val="11"/>
        </w:rPr>
        <w:t xml:space="preserve"> </w:t>
      </w:r>
      <w:r w:rsidRPr="001F1460">
        <w:rPr>
          <w:spacing w:val="-1"/>
        </w:rPr>
        <w:t>delivery</w:t>
      </w:r>
      <w:r w:rsidRPr="001F1460">
        <w:rPr>
          <w:spacing w:val="11"/>
        </w:rPr>
        <w:t xml:space="preserve"> </w:t>
      </w:r>
      <w:r w:rsidRPr="001F1460">
        <w:rPr>
          <w:spacing w:val="-1"/>
        </w:rPr>
        <w:t>and</w:t>
      </w:r>
      <w:r w:rsidRPr="001F1460">
        <w:rPr>
          <w:spacing w:val="10"/>
        </w:rPr>
        <w:t xml:space="preserve"> </w:t>
      </w:r>
      <w:r w:rsidRPr="001F1460">
        <w:rPr>
          <w:spacing w:val="-1"/>
        </w:rPr>
        <w:t>assessment</w:t>
      </w:r>
      <w:r w:rsidRPr="001F1460">
        <w:rPr>
          <w:spacing w:val="9"/>
        </w:rPr>
        <w:t xml:space="preserve"> </w:t>
      </w:r>
      <w:r w:rsidRPr="001F1460">
        <w:rPr>
          <w:spacing w:val="-1"/>
        </w:rPr>
        <w:t>experts</w:t>
      </w:r>
      <w:r w:rsidRPr="001F1460">
        <w:rPr>
          <w:spacing w:val="10"/>
        </w:rPr>
        <w:t xml:space="preserve"> </w:t>
      </w:r>
      <w:r w:rsidRPr="001F1460">
        <w:t>to</w:t>
      </w:r>
      <w:r w:rsidRPr="001F1460">
        <w:rPr>
          <w:spacing w:val="9"/>
        </w:rPr>
        <w:t xml:space="preserve"> </w:t>
      </w:r>
      <w:r w:rsidRPr="001F1460">
        <w:rPr>
          <w:spacing w:val="-1"/>
        </w:rPr>
        <w:t>ensure</w:t>
      </w:r>
      <w:r w:rsidRPr="001F1460">
        <w:rPr>
          <w:spacing w:val="9"/>
        </w:rPr>
        <w:t xml:space="preserve"> </w:t>
      </w:r>
      <w:r w:rsidRPr="001F1460">
        <w:rPr>
          <w:spacing w:val="-1"/>
        </w:rPr>
        <w:t>that</w:t>
      </w:r>
      <w:r w:rsidRPr="001F1460">
        <w:rPr>
          <w:spacing w:val="9"/>
        </w:rPr>
        <w:t xml:space="preserve"> </w:t>
      </w:r>
      <w:r w:rsidRPr="001F1460">
        <w:rPr>
          <w:spacing w:val="-1"/>
        </w:rPr>
        <w:t>it</w:t>
      </w:r>
      <w:r w:rsidRPr="001F1460">
        <w:rPr>
          <w:spacing w:val="9"/>
        </w:rPr>
        <w:t xml:space="preserve"> </w:t>
      </w:r>
      <w:r w:rsidRPr="001F1460">
        <w:rPr>
          <w:spacing w:val="-1"/>
        </w:rPr>
        <w:t>is</w:t>
      </w:r>
      <w:r w:rsidRPr="001F1460">
        <w:rPr>
          <w:spacing w:val="10"/>
        </w:rPr>
        <w:t xml:space="preserve"> </w:t>
      </w:r>
      <w:r w:rsidRPr="001F1460">
        <w:rPr>
          <w:spacing w:val="-1"/>
        </w:rPr>
        <w:t>deliverable</w:t>
      </w:r>
      <w:r w:rsidRPr="001F1460">
        <w:rPr>
          <w:spacing w:val="10"/>
        </w:rPr>
        <w:t xml:space="preserve"> </w:t>
      </w:r>
      <w:r w:rsidRPr="001F1460">
        <w:rPr>
          <w:spacing w:val="-1"/>
        </w:rPr>
        <w:t>in</w:t>
      </w:r>
      <w:r w:rsidRPr="001F1460">
        <w:rPr>
          <w:spacing w:val="10"/>
        </w:rPr>
        <w:t xml:space="preserve"> </w:t>
      </w:r>
      <w:r w:rsidRPr="001F1460">
        <w:t>a</w:t>
      </w:r>
      <w:r w:rsidRPr="001F1460">
        <w:rPr>
          <w:spacing w:val="9"/>
        </w:rPr>
        <w:t xml:space="preserve"> </w:t>
      </w:r>
      <w:r w:rsidRPr="001F1460">
        <w:t>study-based</w:t>
      </w:r>
      <w:r w:rsidRPr="001F1460">
        <w:rPr>
          <w:spacing w:val="33"/>
        </w:rPr>
        <w:t xml:space="preserve"> </w:t>
      </w:r>
      <w:r w:rsidRPr="001F1460">
        <w:rPr>
          <w:spacing w:val="-1"/>
        </w:rPr>
        <w:t>setting</w:t>
      </w:r>
      <w:r w:rsidRPr="001F1460">
        <w:rPr>
          <w:spacing w:val="24"/>
        </w:rPr>
        <w:t xml:space="preserve"> </w:t>
      </w:r>
      <w:r w:rsidRPr="001F1460">
        <w:rPr>
          <w:spacing w:val="-1"/>
        </w:rPr>
        <w:t>and</w:t>
      </w:r>
      <w:r w:rsidRPr="001F1460">
        <w:rPr>
          <w:spacing w:val="23"/>
        </w:rPr>
        <w:t xml:space="preserve"> </w:t>
      </w:r>
      <w:r w:rsidRPr="001F1460">
        <w:rPr>
          <w:spacing w:val="-1"/>
        </w:rPr>
        <w:t>capable</w:t>
      </w:r>
      <w:r w:rsidRPr="001F1460">
        <w:rPr>
          <w:spacing w:val="23"/>
        </w:rPr>
        <w:t xml:space="preserve"> </w:t>
      </w:r>
      <w:r w:rsidRPr="001F1460">
        <w:rPr>
          <w:spacing w:val="-2"/>
        </w:rPr>
        <w:t>of</w:t>
      </w:r>
      <w:r w:rsidRPr="001F1460">
        <w:rPr>
          <w:spacing w:val="24"/>
        </w:rPr>
        <w:t xml:space="preserve"> </w:t>
      </w:r>
      <w:r w:rsidRPr="001F1460">
        <w:rPr>
          <w:spacing w:val="-1"/>
        </w:rPr>
        <w:t>being</w:t>
      </w:r>
      <w:r w:rsidRPr="001F1460">
        <w:rPr>
          <w:spacing w:val="24"/>
        </w:rPr>
        <w:t xml:space="preserve"> </w:t>
      </w:r>
      <w:r w:rsidRPr="001F1460">
        <w:rPr>
          <w:spacing w:val="-1"/>
        </w:rPr>
        <w:t>assessed.</w:t>
      </w:r>
      <w:r w:rsidRPr="001F1460">
        <w:rPr>
          <w:spacing w:val="23"/>
        </w:rPr>
        <w:t xml:space="preserve"> </w:t>
      </w:r>
      <w:r w:rsidRPr="001F1460">
        <w:rPr>
          <w:spacing w:val="-1"/>
        </w:rPr>
        <w:t>This</w:t>
      </w:r>
      <w:r w:rsidRPr="001F1460">
        <w:rPr>
          <w:spacing w:val="24"/>
        </w:rPr>
        <w:t xml:space="preserve"> </w:t>
      </w:r>
      <w:r w:rsidRPr="001F1460">
        <w:rPr>
          <w:spacing w:val="-1"/>
        </w:rPr>
        <w:t>will</w:t>
      </w:r>
      <w:r w:rsidRPr="001F1460">
        <w:rPr>
          <w:spacing w:val="23"/>
        </w:rPr>
        <w:t xml:space="preserve"> </w:t>
      </w:r>
      <w:r w:rsidRPr="001F1460">
        <w:rPr>
          <w:spacing w:val="-1"/>
        </w:rPr>
        <w:t>also</w:t>
      </w:r>
      <w:r w:rsidRPr="001F1460">
        <w:rPr>
          <w:spacing w:val="19"/>
        </w:rPr>
        <w:t xml:space="preserve"> </w:t>
      </w:r>
      <w:r w:rsidRPr="001F1460">
        <w:rPr>
          <w:spacing w:val="-1"/>
        </w:rPr>
        <w:t>help</w:t>
      </w:r>
      <w:r w:rsidRPr="001F1460">
        <w:rPr>
          <w:spacing w:val="25"/>
        </w:rPr>
        <w:t xml:space="preserve"> </w:t>
      </w:r>
      <w:r w:rsidRPr="001F1460">
        <w:rPr>
          <w:spacing w:val="-1"/>
        </w:rPr>
        <w:t>identify</w:t>
      </w:r>
      <w:r w:rsidRPr="001F1460">
        <w:rPr>
          <w:spacing w:val="25"/>
        </w:rPr>
        <w:t xml:space="preserve"> </w:t>
      </w:r>
      <w:r w:rsidRPr="001F1460">
        <w:t>the</w:t>
      </w:r>
      <w:r w:rsidRPr="001F1460">
        <w:rPr>
          <w:spacing w:val="23"/>
        </w:rPr>
        <w:t xml:space="preserve"> </w:t>
      </w:r>
      <w:r w:rsidRPr="001F1460">
        <w:rPr>
          <w:spacing w:val="-1"/>
        </w:rPr>
        <w:t>typical</w:t>
      </w:r>
      <w:r w:rsidRPr="001F1460">
        <w:rPr>
          <w:spacing w:val="23"/>
        </w:rPr>
        <w:t xml:space="preserve"> </w:t>
      </w:r>
      <w:r w:rsidRPr="001F1460">
        <w:rPr>
          <w:spacing w:val="-1"/>
        </w:rPr>
        <w:t>planned</w:t>
      </w:r>
      <w:r w:rsidRPr="001F1460">
        <w:rPr>
          <w:spacing w:val="24"/>
        </w:rPr>
        <w:t xml:space="preserve"> </w:t>
      </w:r>
      <w:r w:rsidRPr="001F1460">
        <w:rPr>
          <w:spacing w:val="-2"/>
        </w:rPr>
        <w:t>hours</w:t>
      </w:r>
      <w:r w:rsidRPr="001F1460">
        <w:rPr>
          <w:spacing w:val="49"/>
        </w:rPr>
        <w:t xml:space="preserve"> </w:t>
      </w:r>
      <w:r w:rsidRPr="001F1460">
        <w:rPr>
          <w:spacing w:val="-1"/>
        </w:rPr>
        <w:t>needed</w:t>
      </w:r>
      <w:r w:rsidRPr="001F1460">
        <w:t xml:space="preserve"> to </w:t>
      </w:r>
      <w:r w:rsidRPr="001F1460">
        <w:rPr>
          <w:spacing w:val="-1"/>
        </w:rPr>
        <w:t>complete</w:t>
      </w:r>
      <w:r w:rsidRPr="001F1460">
        <w:rPr>
          <w:spacing w:val="-2"/>
        </w:rPr>
        <w:t xml:space="preserve"> </w:t>
      </w:r>
      <w:r w:rsidRPr="001F1460">
        <w:t>the</w:t>
      </w:r>
      <w:r w:rsidRPr="001F1460">
        <w:rPr>
          <w:spacing w:val="-1"/>
        </w:rPr>
        <w:t xml:space="preserve"> qualification;</w:t>
      </w:r>
    </w:p>
    <w:p w14:paraId="2E685DAC" w14:textId="77777777" w:rsidR="001F1460" w:rsidRPr="001F1460" w:rsidRDefault="001F1460" w:rsidP="00CB3970">
      <w:pPr>
        <w:pStyle w:val="BodyText"/>
        <w:widowControl w:val="0"/>
        <w:numPr>
          <w:ilvl w:val="0"/>
          <w:numId w:val="20"/>
        </w:numPr>
        <w:tabs>
          <w:tab w:val="left" w:pos="821"/>
        </w:tabs>
        <w:kinsoku w:val="0"/>
        <w:overflowPunct w:val="0"/>
        <w:adjustRightInd w:val="0"/>
        <w:spacing w:before="1" w:after="0" w:line="258" w:lineRule="auto"/>
        <w:ind w:right="117"/>
        <w:jc w:val="both"/>
      </w:pPr>
      <w:r w:rsidRPr="001F1460">
        <w:t>T</w:t>
      </w:r>
      <w:r w:rsidRPr="001F1460">
        <w:rPr>
          <w:spacing w:val="4"/>
        </w:rPr>
        <w:t xml:space="preserve"> </w:t>
      </w:r>
      <w:r w:rsidRPr="001F1460">
        <w:rPr>
          <w:spacing w:val="-2"/>
        </w:rPr>
        <w:t>Level</w:t>
      </w:r>
      <w:r w:rsidRPr="001F1460">
        <w:rPr>
          <w:spacing w:val="4"/>
        </w:rPr>
        <w:t xml:space="preserve"> </w:t>
      </w:r>
      <w:r w:rsidRPr="001F1460">
        <w:rPr>
          <w:spacing w:val="-1"/>
        </w:rPr>
        <w:t>panels</w:t>
      </w:r>
      <w:r w:rsidRPr="001F1460">
        <w:rPr>
          <w:spacing w:val="6"/>
        </w:rPr>
        <w:t xml:space="preserve"> </w:t>
      </w:r>
      <w:r w:rsidRPr="001F1460">
        <w:rPr>
          <w:spacing w:val="-1"/>
        </w:rPr>
        <w:t>advise</w:t>
      </w:r>
      <w:r w:rsidRPr="001F1460">
        <w:rPr>
          <w:spacing w:val="4"/>
        </w:rPr>
        <w:t xml:space="preserve"> </w:t>
      </w:r>
      <w:r w:rsidRPr="001F1460">
        <w:rPr>
          <w:spacing w:val="-1"/>
        </w:rPr>
        <w:t>on</w:t>
      </w:r>
      <w:r w:rsidRPr="001F1460">
        <w:rPr>
          <w:spacing w:val="3"/>
        </w:rPr>
        <w:t xml:space="preserve"> </w:t>
      </w:r>
      <w:r w:rsidRPr="001F1460">
        <w:rPr>
          <w:spacing w:val="-1"/>
        </w:rPr>
        <w:t>broader</w:t>
      </w:r>
      <w:r w:rsidRPr="001F1460">
        <w:rPr>
          <w:spacing w:val="8"/>
        </w:rPr>
        <w:t xml:space="preserve"> </w:t>
      </w:r>
      <w:r w:rsidRPr="001F1460">
        <w:rPr>
          <w:spacing w:val="-1"/>
        </w:rPr>
        <w:t>programme</w:t>
      </w:r>
      <w:r w:rsidRPr="001F1460">
        <w:rPr>
          <w:spacing w:val="4"/>
        </w:rPr>
        <w:t xml:space="preserve"> </w:t>
      </w:r>
      <w:r w:rsidRPr="001F1460">
        <w:rPr>
          <w:spacing w:val="-1"/>
        </w:rPr>
        <w:t>requirements.</w:t>
      </w:r>
      <w:r w:rsidRPr="001F1460">
        <w:rPr>
          <w:spacing w:val="6"/>
        </w:rPr>
        <w:t xml:space="preserve"> </w:t>
      </w:r>
      <w:r w:rsidRPr="001F1460">
        <w:rPr>
          <w:spacing w:val="-1"/>
        </w:rPr>
        <w:t>This</w:t>
      </w:r>
      <w:r w:rsidRPr="001F1460">
        <w:rPr>
          <w:spacing w:val="5"/>
        </w:rPr>
        <w:t xml:space="preserve"> </w:t>
      </w:r>
      <w:r w:rsidRPr="001F1460">
        <w:rPr>
          <w:spacing w:val="-1"/>
        </w:rPr>
        <w:t>includes</w:t>
      </w:r>
      <w:r w:rsidRPr="001F1460">
        <w:rPr>
          <w:spacing w:val="6"/>
        </w:rPr>
        <w:t xml:space="preserve"> </w:t>
      </w:r>
      <w:r w:rsidRPr="001F1460">
        <w:rPr>
          <w:spacing w:val="-1"/>
        </w:rPr>
        <w:t>the</w:t>
      </w:r>
      <w:r w:rsidRPr="001F1460">
        <w:rPr>
          <w:spacing w:val="4"/>
        </w:rPr>
        <w:t xml:space="preserve"> </w:t>
      </w:r>
      <w:r w:rsidRPr="001F1460">
        <w:rPr>
          <w:spacing w:val="-1"/>
        </w:rPr>
        <w:t>study</w:t>
      </w:r>
      <w:r w:rsidRPr="001F1460">
        <w:rPr>
          <w:spacing w:val="3"/>
        </w:rPr>
        <w:t xml:space="preserve"> </w:t>
      </w:r>
      <w:r w:rsidRPr="001F1460">
        <w:rPr>
          <w:spacing w:val="-1"/>
        </w:rPr>
        <w:t>of</w:t>
      </w:r>
      <w:r w:rsidRPr="001F1460">
        <w:rPr>
          <w:spacing w:val="4"/>
        </w:rPr>
        <w:t xml:space="preserve"> </w:t>
      </w:r>
      <w:r w:rsidRPr="001F1460">
        <w:rPr>
          <w:spacing w:val="-1"/>
        </w:rPr>
        <w:t>further</w:t>
      </w:r>
      <w:r w:rsidRPr="001F1460">
        <w:rPr>
          <w:spacing w:val="49"/>
        </w:rPr>
        <w:t xml:space="preserve"> </w:t>
      </w:r>
      <w:r w:rsidRPr="001F1460">
        <w:rPr>
          <w:spacing w:val="-1"/>
        </w:rPr>
        <w:t>qualifications</w:t>
      </w:r>
      <w:r w:rsidRPr="001F1460">
        <w:rPr>
          <w:spacing w:val="11"/>
        </w:rPr>
        <w:t xml:space="preserve"> </w:t>
      </w:r>
      <w:r w:rsidRPr="001F1460">
        <w:rPr>
          <w:spacing w:val="-1"/>
        </w:rPr>
        <w:t>where</w:t>
      </w:r>
      <w:r w:rsidRPr="001F1460">
        <w:rPr>
          <w:spacing w:val="9"/>
        </w:rPr>
        <w:t xml:space="preserve"> </w:t>
      </w:r>
      <w:r w:rsidRPr="001F1460">
        <w:rPr>
          <w:spacing w:val="-2"/>
        </w:rPr>
        <w:t>needed</w:t>
      </w:r>
      <w:r w:rsidRPr="001F1460">
        <w:rPr>
          <w:spacing w:val="10"/>
        </w:rPr>
        <w:t xml:space="preserve"> </w:t>
      </w:r>
      <w:r w:rsidRPr="001F1460">
        <w:rPr>
          <w:spacing w:val="-1"/>
        </w:rPr>
        <w:t>(e.g.</w:t>
      </w:r>
      <w:r w:rsidRPr="001F1460">
        <w:rPr>
          <w:spacing w:val="11"/>
        </w:rPr>
        <w:t xml:space="preserve"> </w:t>
      </w:r>
      <w:r w:rsidRPr="001F1460">
        <w:rPr>
          <w:spacing w:val="-1"/>
        </w:rPr>
        <w:t>mandatory</w:t>
      </w:r>
      <w:r w:rsidRPr="001F1460">
        <w:rPr>
          <w:spacing w:val="11"/>
        </w:rPr>
        <w:t xml:space="preserve"> </w:t>
      </w:r>
      <w:r w:rsidRPr="001F1460">
        <w:rPr>
          <w:spacing w:val="-1"/>
        </w:rPr>
        <w:t>licence</w:t>
      </w:r>
      <w:r w:rsidRPr="001F1460">
        <w:rPr>
          <w:spacing w:val="11"/>
        </w:rPr>
        <w:t xml:space="preserve"> </w:t>
      </w:r>
      <w:r w:rsidRPr="001F1460">
        <w:rPr>
          <w:spacing w:val="-2"/>
        </w:rPr>
        <w:t>to</w:t>
      </w:r>
      <w:r w:rsidRPr="001F1460">
        <w:rPr>
          <w:spacing w:val="12"/>
        </w:rPr>
        <w:t xml:space="preserve"> </w:t>
      </w:r>
      <w:r w:rsidRPr="001F1460">
        <w:rPr>
          <w:spacing w:val="-1"/>
        </w:rPr>
        <w:t>practise</w:t>
      </w:r>
      <w:r w:rsidRPr="001F1460">
        <w:rPr>
          <w:spacing w:val="9"/>
        </w:rPr>
        <w:t xml:space="preserve"> </w:t>
      </w:r>
      <w:r w:rsidRPr="001F1460">
        <w:rPr>
          <w:spacing w:val="-1"/>
        </w:rPr>
        <w:t>qualifications</w:t>
      </w:r>
      <w:r w:rsidRPr="001F1460">
        <w:rPr>
          <w:spacing w:val="11"/>
        </w:rPr>
        <w:t xml:space="preserve"> </w:t>
      </w:r>
      <w:r w:rsidRPr="001F1460">
        <w:rPr>
          <w:spacing w:val="-1"/>
        </w:rPr>
        <w:t>that</w:t>
      </w:r>
      <w:r w:rsidRPr="001F1460">
        <w:rPr>
          <w:spacing w:val="11"/>
        </w:rPr>
        <w:t xml:space="preserve"> </w:t>
      </w:r>
      <w:r w:rsidRPr="001F1460">
        <w:rPr>
          <w:spacing w:val="-1"/>
        </w:rPr>
        <w:t>cannot</w:t>
      </w:r>
      <w:r w:rsidRPr="001F1460">
        <w:rPr>
          <w:spacing w:val="9"/>
        </w:rPr>
        <w:t xml:space="preserve"> </w:t>
      </w:r>
      <w:r w:rsidRPr="001F1460">
        <w:t>be</w:t>
      </w:r>
      <w:r w:rsidRPr="001F1460">
        <w:rPr>
          <w:spacing w:val="55"/>
        </w:rPr>
        <w:t xml:space="preserve"> </w:t>
      </w:r>
      <w:r w:rsidRPr="001F1460">
        <w:rPr>
          <w:spacing w:val="-1"/>
        </w:rPr>
        <w:t>incorporated</w:t>
      </w:r>
      <w:r w:rsidRPr="001F1460">
        <w:rPr>
          <w:spacing w:val="-4"/>
        </w:rPr>
        <w:t xml:space="preserve"> </w:t>
      </w:r>
      <w:r w:rsidRPr="001F1460">
        <w:rPr>
          <w:spacing w:val="-1"/>
        </w:rPr>
        <w:t>into</w:t>
      </w:r>
      <w:r w:rsidRPr="001F1460">
        <w:rPr>
          <w:spacing w:val="-7"/>
        </w:rPr>
        <w:t xml:space="preserve"> </w:t>
      </w:r>
      <w:r w:rsidRPr="001F1460">
        <w:t>the</w:t>
      </w:r>
      <w:r w:rsidRPr="001F1460">
        <w:rPr>
          <w:spacing w:val="-8"/>
        </w:rPr>
        <w:t xml:space="preserve"> </w:t>
      </w:r>
      <w:r w:rsidRPr="001F1460">
        <w:rPr>
          <w:spacing w:val="-2"/>
        </w:rPr>
        <w:t>Technical</w:t>
      </w:r>
      <w:r w:rsidRPr="001F1460">
        <w:rPr>
          <w:spacing w:val="-5"/>
        </w:rPr>
        <w:t xml:space="preserve"> </w:t>
      </w:r>
      <w:r w:rsidRPr="001F1460">
        <w:rPr>
          <w:spacing w:val="-1"/>
        </w:rPr>
        <w:t>Qualification)</w:t>
      </w:r>
      <w:r w:rsidRPr="001F1460">
        <w:rPr>
          <w:spacing w:val="-5"/>
        </w:rPr>
        <w:t xml:space="preserve"> </w:t>
      </w:r>
      <w:r w:rsidRPr="001F1460">
        <w:rPr>
          <w:spacing w:val="-1"/>
        </w:rPr>
        <w:t>and</w:t>
      </w:r>
      <w:r w:rsidRPr="001F1460">
        <w:rPr>
          <w:spacing w:val="-4"/>
        </w:rPr>
        <w:t xml:space="preserve"> </w:t>
      </w:r>
      <w:r w:rsidRPr="001F1460">
        <w:rPr>
          <w:spacing w:val="-1"/>
        </w:rPr>
        <w:t>the</w:t>
      </w:r>
      <w:r w:rsidRPr="001F1460">
        <w:rPr>
          <w:spacing w:val="-8"/>
        </w:rPr>
        <w:t xml:space="preserve"> </w:t>
      </w:r>
      <w:r w:rsidRPr="001F1460">
        <w:rPr>
          <w:spacing w:val="-1"/>
        </w:rPr>
        <w:t>Maths,</w:t>
      </w:r>
      <w:r w:rsidRPr="001F1460">
        <w:rPr>
          <w:spacing w:val="-6"/>
        </w:rPr>
        <w:t xml:space="preserve"> </w:t>
      </w:r>
      <w:r w:rsidRPr="001F1460">
        <w:rPr>
          <w:spacing w:val="-1"/>
        </w:rPr>
        <w:t>English,</w:t>
      </w:r>
      <w:r w:rsidRPr="001F1460">
        <w:rPr>
          <w:spacing w:val="-5"/>
        </w:rPr>
        <w:t xml:space="preserve"> </w:t>
      </w:r>
      <w:r w:rsidRPr="001F1460">
        <w:rPr>
          <w:spacing w:val="-1"/>
        </w:rPr>
        <w:t>Digital</w:t>
      </w:r>
      <w:r w:rsidRPr="001F1460">
        <w:rPr>
          <w:spacing w:val="-5"/>
        </w:rPr>
        <w:t xml:space="preserve"> </w:t>
      </w:r>
      <w:r w:rsidRPr="001F1460">
        <w:rPr>
          <w:spacing w:val="-1"/>
        </w:rPr>
        <w:t>requirements</w:t>
      </w:r>
      <w:r w:rsidRPr="001F1460">
        <w:rPr>
          <w:spacing w:val="-6"/>
        </w:rPr>
        <w:t xml:space="preserve"> </w:t>
      </w:r>
      <w:r w:rsidRPr="001F1460">
        <w:rPr>
          <w:spacing w:val="-1"/>
        </w:rPr>
        <w:t>and</w:t>
      </w:r>
      <w:r w:rsidRPr="001F1460">
        <w:rPr>
          <w:spacing w:val="71"/>
        </w:rPr>
        <w:t xml:space="preserve"> </w:t>
      </w:r>
      <w:r w:rsidRPr="001F1460">
        <w:rPr>
          <w:spacing w:val="-1"/>
        </w:rPr>
        <w:t>other</w:t>
      </w:r>
      <w:r w:rsidRPr="001F1460">
        <w:rPr>
          <w:spacing w:val="1"/>
        </w:rPr>
        <w:t xml:space="preserve"> </w:t>
      </w:r>
      <w:r w:rsidRPr="001F1460">
        <w:rPr>
          <w:spacing w:val="-1"/>
        </w:rPr>
        <w:t>transferable</w:t>
      </w:r>
      <w:r w:rsidRPr="001F1460">
        <w:rPr>
          <w:spacing w:val="-2"/>
        </w:rPr>
        <w:t xml:space="preserve"> </w:t>
      </w:r>
      <w:r w:rsidRPr="001F1460">
        <w:t xml:space="preserve">and </w:t>
      </w:r>
      <w:r w:rsidRPr="001F1460">
        <w:rPr>
          <w:spacing w:val="-1"/>
        </w:rPr>
        <w:t>employability</w:t>
      </w:r>
      <w:r w:rsidRPr="001F1460">
        <w:t xml:space="preserve"> </w:t>
      </w:r>
      <w:r w:rsidRPr="001F1460">
        <w:rPr>
          <w:spacing w:val="-1"/>
        </w:rPr>
        <w:t>skills</w:t>
      </w:r>
      <w:r w:rsidRPr="001F1460">
        <w:t xml:space="preserve"> </w:t>
      </w:r>
      <w:r w:rsidRPr="001F1460">
        <w:rPr>
          <w:spacing w:val="-1"/>
        </w:rPr>
        <w:t>required</w:t>
      </w:r>
      <w:r w:rsidRPr="001F1460">
        <w:t xml:space="preserve"> to</w:t>
      </w:r>
      <w:r w:rsidRPr="001F1460">
        <w:rPr>
          <w:spacing w:val="-3"/>
        </w:rPr>
        <w:t xml:space="preserve"> </w:t>
      </w:r>
      <w:r w:rsidRPr="001F1460">
        <w:rPr>
          <w:spacing w:val="-1"/>
        </w:rPr>
        <w:t>secure skilled</w:t>
      </w:r>
      <w:r w:rsidRPr="001F1460">
        <w:t xml:space="preserve"> </w:t>
      </w:r>
      <w:r w:rsidRPr="001F1460">
        <w:rPr>
          <w:spacing w:val="-1"/>
        </w:rPr>
        <w:t>employment;</w:t>
      </w:r>
    </w:p>
    <w:p w14:paraId="74DE5F35" w14:textId="77777777" w:rsidR="001F1460" w:rsidRPr="001F1460" w:rsidRDefault="001F1460" w:rsidP="00CB3970">
      <w:pPr>
        <w:pStyle w:val="BodyText"/>
        <w:widowControl w:val="0"/>
        <w:numPr>
          <w:ilvl w:val="0"/>
          <w:numId w:val="20"/>
        </w:numPr>
        <w:tabs>
          <w:tab w:val="left" w:pos="821"/>
        </w:tabs>
        <w:kinsoku w:val="0"/>
        <w:overflowPunct w:val="0"/>
        <w:adjustRightInd w:val="0"/>
        <w:spacing w:before="1" w:after="0" w:line="256" w:lineRule="auto"/>
        <w:ind w:right="119"/>
        <w:jc w:val="both"/>
      </w:pPr>
      <w:r w:rsidRPr="001F1460">
        <w:rPr>
          <w:spacing w:val="-1"/>
        </w:rPr>
        <w:t>The</w:t>
      </w:r>
      <w:r w:rsidRPr="001F1460">
        <w:rPr>
          <w:spacing w:val="2"/>
        </w:rPr>
        <w:t xml:space="preserve"> </w:t>
      </w:r>
      <w:r w:rsidRPr="001F1460">
        <w:rPr>
          <w:spacing w:val="-1"/>
        </w:rPr>
        <w:t>panels</w:t>
      </w:r>
      <w:r w:rsidRPr="001F1460">
        <w:rPr>
          <w:spacing w:val="6"/>
        </w:rPr>
        <w:t xml:space="preserve"> </w:t>
      </w:r>
      <w:r w:rsidRPr="001F1460">
        <w:rPr>
          <w:spacing w:val="-1"/>
        </w:rPr>
        <w:t>also</w:t>
      </w:r>
      <w:r w:rsidRPr="001F1460">
        <w:t xml:space="preserve"> make</w:t>
      </w:r>
      <w:r w:rsidRPr="001F1460">
        <w:rPr>
          <w:spacing w:val="1"/>
        </w:rPr>
        <w:t xml:space="preserve"> </w:t>
      </w:r>
      <w:r w:rsidRPr="001F1460">
        <w:rPr>
          <w:spacing w:val="-1"/>
        </w:rPr>
        <w:t>recommendations</w:t>
      </w:r>
      <w:r w:rsidRPr="001F1460">
        <w:rPr>
          <w:spacing w:val="3"/>
        </w:rPr>
        <w:t xml:space="preserve"> </w:t>
      </w:r>
      <w:r w:rsidRPr="001F1460">
        <w:rPr>
          <w:spacing w:val="-1"/>
        </w:rPr>
        <w:t>about</w:t>
      </w:r>
      <w:r w:rsidRPr="001F1460">
        <w:rPr>
          <w:spacing w:val="2"/>
        </w:rPr>
        <w:t xml:space="preserve"> </w:t>
      </w:r>
      <w:r w:rsidRPr="001F1460">
        <w:rPr>
          <w:spacing w:val="-1"/>
        </w:rPr>
        <w:t>particular</w:t>
      </w:r>
      <w:r w:rsidRPr="001F1460">
        <w:rPr>
          <w:spacing w:val="3"/>
        </w:rPr>
        <w:t xml:space="preserve"> </w:t>
      </w:r>
      <w:r w:rsidRPr="001F1460">
        <w:rPr>
          <w:spacing w:val="-1"/>
        </w:rPr>
        <w:t>industry</w:t>
      </w:r>
      <w:r w:rsidRPr="001F1460">
        <w:rPr>
          <w:spacing w:val="1"/>
        </w:rPr>
        <w:t xml:space="preserve"> </w:t>
      </w:r>
      <w:r w:rsidRPr="001F1460">
        <w:rPr>
          <w:spacing w:val="-1"/>
        </w:rPr>
        <w:t>placement</w:t>
      </w:r>
      <w:r w:rsidRPr="001F1460">
        <w:rPr>
          <w:spacing w:val="2"/>
        </w:rPr>
        <w:t xml:space="preserve"> </w:t>
      </w:r>
      <w:r w:rsidRPr="001F1460">
        <w:rPr>
          <w:spacing w:val="-1"/>
        </w:rPr>
        <w:t>requirements</w:t>
      </w:r>
      <w:r w:rsidRPr="001F1460">
        <w:rPr>
          <w:spacing w:val="6"/>
        </w:rPr>
        <w:t xml:space="preserve"> </w:t>
      </w:r>
      <w:r w:rsidRPr="001F1460">
        <w:t>to</w:t>
      </w:r>
      <w:r w:rsidRPr="001F1460">
        <w:rPr>
          <w:spacing w:val="63"/>
        </w:rPr>
        <w:t xml:space="preserve"> </w:t>
      </w:r>
      <w:r w:rsidRPr="001F1460">
        <w:rPr>
          <w:spacing w:val="-1"/>
        </w:rPr>
        <w:t>ensure</w:t>
      </w:r>
      <w:r w:rsidRPr="001F1460">
        <w:rPr>
          <w:spacing w:val="-3"/>
        </w:rPr>
        <w:t xml:space="preserve"> </w:t>
      </w:r>
      <w:r w:rsidRPr="001F1460">
        <w:rPr>
          <w:spacing w:val="-1"/>
        </w:rPr>
        <w:t>young</w:t>
      </w:r>
      <w:r w:rsidRPr="001F1460">
        <w:rPr>
          <w:spacing w:val="-2"/>
        </w:rPr>
        <w:t xml:space="preserve"> </w:t>
      </w:r>
      <w:r w:rsidRPr="001F1460">
        <w:rPr>
          <w:spacing w:val="-1"/>
        </w:rPr>
        <w:t>people finish</w:t>
      </w:r>
      <w:r w:rsidRPr="001F1460">
        <w:rPr>
          <w:spacing w:val="-2"/>
        </w:rPr>
        <w:t xml:space="preserve"> </w:t>
      </w:r>
      <w:r w:rsidRPr="001F1460">
        <w:t>the</w:t>
      </w:r>
      <w:r w:rsidRPr="001F1460">
        <w:rPr>
          <w:spacing w:val="-2"/>
        </w:rPr>
        <w:t xml:space="preserve"> </w:t>
      </w:r>
      <w:r w:rsidRPr="001F1460">
        <w:t xml:space="preserve">T </w:t>
      </w:r>
      <w:r w:rsidRPr="001F1460">
        <w:rPr>
          <w:spacing w:val="-2"/>
        </w:rPr>
        <w:t>Level</w:t>
      </w:r>
      <w:r w:rsidRPr="001F1460">
        <w:rPr>
          <w:spacing w:val="-1"/>
        </w:rPr>
        <w:t xml:space="preserve"> with</w:t>
      </w:r>
      <w:r w:rsidRPr="001F1460">
        <w:t xml:space="preserve"> the</w:t>
      </w:r>
      <w:r w:rsidRPr="001F1460">
        <w:rPr>
          <w:spacing w:val="-1"/>
        </w:rPr>
        <w:t xml:space="preserve"> skills</w:t>
      </w:r>
      <w:r w:rsidRPr="001F1460">
        <w:rPr>
          <w:spacing w:val="-2"/>
        </w:rPr>
        <w:t xml:space="preserve"> </w:t>
      </w:r>
      <w:r w:rsidRPr="001F1460">
        <w:rPr>
          <w:spacing w:val="-1"/>
        </w:rPr>
        <w:t>necessary for</w:t>
      </w:r>
      <w:r w:rsidRPr="001F1460">
        <w:rPr>
          <w:spacing w:val="1"/>
        </w:rPr>
        <w:t xml:space="preserve"> </w:t>
      </w:r>
      <w:r w:rsidRPr="001F1460">
        <w:rPr>
          <w:spacing w:val="-1"/>
        </w:rPr>
        <w:t>employment;</w:t>
      </w:r>
      <w:r w:rsidRPr="001F1460">
        <w:t xml:space="preserve"> </w:t>
      </w:r>
      <w:r w:rsidRPr="001F1460">
        <w:rPr>
          <w:spacing w:val="-2"/>
        </w:rPr>
        <w:t>and</w:t>
      </w:r>
    </w:p>
    <w:p w14:paraId="11F75849" w14:textId="77777777" w:rsidR="001F1460" w:rsidRPr="001F1460" w:rsidRDefault="001F1460" w:rsidP="00CB3970">
      <w:pPr>
        <w:pStyle w:val="BodyText"/>
        <w:widowControl w:val="0"/>
        <w:numPr>
          <w:ilvl w:val="0"/>
          <w:numId w:val="20"/>
        </w:numPr>
        <w:tabs>
          <w:tab w:val="left" w:pos="821"/>
        </w:tabs>
        <w:kinsoku w:val="0"/>
        <w:overflowPunct w:val="0"/>
        <w:adjustRightInd w:val="0"/>
        <w:spacing w:before="3" w:after="0" w:line="258" w:lineRule="auto"/>
        <w:ind w:right="124"/>
        <w:jc w:val="both"/>
      </w:pPr>
      <w:r w:rsidRPr="001F1460">
        <w:rPr>
          <w:spacing w:val="-1"/>
        </w:rPr>
        <w:t>The</w:t>
      </w:r>
      <w:r w:rsidRPr="001F1460">
        <w:rPr>
          <w:spacing w:val="7"/>
        </w:rPr>
        <w:t xml:space="preserve"> </w:t>
      </w:r>
      <w:r w:rsidRPr="001F1460">
        <w:rPr>
          <w:spacing w:val="-1"/>
        </w:rPr>
        <w:t>Institute</w:t>
      </w:r>
      <w:r w:rsidRPr="001F1460">
        <w:rPr>
          <w:spacing w:val="6"/>
        </w:rPr>
        <w:t xml:space="preserve"> </w:t>
      </w:r>
      <w:r w:rsidRPr="001F1460">
        <w:rPr>
          <w:spacing w:val="-1"/>
        </w:rPr>
        <w:t>is</w:t>
      </w:r>
      <w:r w:rsidRPr="001F1460">
        <w:rPr>
          <w:spacing w:val="6"/>
        </w:rPr>
        <w:t xml:space="preserve"> </w:t>
      </w:r>
      <w:r w:rsidRPr="001F1460">
        <w:rPr>
          <w:spacing w:val="-1"/>
        </w:rPr>
        <w:t>responsible</w:t>
      </w:r>
      <w:r w:rsidRPr="001F1460">
        <w:rPr>
          <w:spacing w:val="3"/>
        </w:rPr>
        <w:t xml:space="preserve"> </w:t>
      </w:r>
      <w:r w:rsidRPr="001F1460">
        <w:rPr>
          <w:spacing w:val="-1"/>
        </w:rPr>
        <w:t>for</w:t>
      </w:r>
      <w:r w:rsidRPr="001F1460">
        <w:rPr>
          <w:spacing w:val="6"/>
        </w:rPr>
        <w:t xml:space="preserve"> </w:t>
      </w:r>
      <w:r w:rsidRPr="001F1460">
        <w:rPr>
          <w:spacing w:val="-1"/>
        </w:rPr>
        <w:t>overseeing</w:t>
      </w:r>
      <w:r w:rsidRPr="001F1460">
        <w:rPr>
          <w:spacing w:val="7"/>
        </w:rPr>
        <w:t xml:space="preserve"> </w:t>
      </w:r>
      <w:r w:rsidRPr="001F1460">
        <w:rPr>
          <w:spacing w:val="-1"/>
        </w:rPr>
        <w:t>and</w:t>
      </w:r>
      <w:r w:rsidRPr="001F1460">
        <w:rPr>
          <w:spacing w:val="8"/>
        </w:rPr>
        <w:t xml:space="preserve"> </w:t>
      </w:r>
      <w:r w:rsidRPr="001F1460">
        <w:rPr>
          <w:spacing w:val="-1"/>
        </w:rPr>
        <w:t>giving</w:t>
      </w:r>
      <w:r w:rsidRPr="001F1460">
        <w:rPr>
          <w:spacing w:val="5"/>
        </w:rPr>
        <w:t xml:space="preserve"> </w:t>
      </w:r>
      <w:r w:rsidRPr="001F1460">
        <w:rPr>
          <w:spacing w:val="-1"/>
        </w:rPr>
        <w:t>final</w:t>
      </w:r>
      <w:r w:rsidRPr="001F1460">
        <w:rPr>
          <w:spacing w:val="6"/>
        </w:rPr>
        <w:t xml:space="preserve"> </w:t>
      </w:r>
      <w:r w:rsidRPr="001F1460">
        <w:rPr>
          <w:spacing w:val="-1"/>
        </w:rPr>
        <w:t>approval</w:t>
      </w:r>
      <w:r w:rsidRPr="001F1460">
        <w:rPr>
          <w:spacing w:val="6"/>
        </w:rPr>
        <w:t xml:space="preserve"> </w:t>
      </w:r>
      <w:r w:rsidRPr="001F1460">
        <w:t>to</w:t>
      </w:r>
      <w:r w:rsidRPr="001F1460">
        <w:rPr>
          <w:spacing w:val="7"/>
        </w:rPr>
        <w:t xml:space="preserve"> </w:t>
      </w:r>
      <w:r w:rsidRPr="001F1460">
        <w:t>the</w:t>
      </w:r>
      <w:r w:rsidRPr="001F1460">
        <w:rPr>
          <w:spacing w:val="6"/>
        </w:rPr>
        <w:t xml:space="preserve"> </w:t>
      </w:r>
      <w:r w:rsidRPr="001F1460">
        <w:rPr>
          <w:spacing w:val="-2"/>
        </w:rPr>
        <w:t>work</w:t>
      </w:r>
      <w:r w:rsidRPr="001F1460">
        <w:rPr>
          <w:spacing w:val="8"/>
        </w:rPr>
        <w:t xml:space="preserve"> </w:t>
      </w:r>
      <w:r w:rsidRPr="001F1460">
        <w:rPr>
          <w:spacing w:val="-2"/>
        </w:rPr>
        <w:t>of</w:t>
      </w:r>
      <w:r w:rsidRPr="001F1460">
        <w:rPr>
          <w:spacing w:val="6"/>
        </w:rPr>
        <w:t xml:space="preserve"> </w:t>
      </w:r>
      <w:r w:rsidRPr="001F1460">
        <w:t>the</w:t>
      </w:r>
      <w:r w:rsidRPr="001F1460">
        <w:rPr>
          <w:spacing w:val="6"/>
        </w:rPr>
        <w:t xml:space="preserve"> </w:t>
      </w:r>
      <w:r w:rsidRPr="001F1460">
        <w:t>T</w:t>
      </w:r>
      <w:r w:rsidRPr="001F1460">
        <w:rPr>
          <w:spacing w:val="4"/>
        </w:rPr>
        <w:t xml:space="preserve"> </w:t>
      </w:r>
      <w:r w:rsidRPr="001F1460">
        <w:rPr>
          <w:spacing w:val="-2"/>
        </w:rPr>
        <w:t>Level</w:t>
      </w:r>
      <w:r w:rsidRPr="001F1460">
        <w:rPr>
          <w:spacing w:val="53"/>
        </w:rPr>
        <w:t xml:space="preserve"> </w:t>
      </w:r>
      <w:r w:rsidRPr="001F1460">
        <w:rPr>
          <w:spacing w:val="-1"/>
        </w:rPr>
        <w:t>panels.</w:t>
      </w:r>
    </w:p>
    <w:p w14:paraId="3A7A3A24" w14:textId="77777777" w:rsidR="00416CC9" w:rsidRPr="001F1460" w:rsidRDefault="00416CC9" w:rsidP="00CB3970">
      <w:pPr>
        <w:jc w:val="both"/>
        <w:rPr>
          <w:lang w:val="en-US"/>
        </w:rPr>
      </w:pPr>
    </w:p>
    <w:p w14:paraId="25B3E13D" w14:textId="400A4621" w:rsidR="00DE46FA" w:rsidRDefault="00DE46FA" w:rsidP="00CB3970">
      <w:pPr>
        <w:jc w:val="both"/>
        <w:rPr>
          <w:lang w:val="en-US"/>
        </w:rPr>
      </w:pPr>
    </w:p>
    <w:p w14:paraId="338CB233" w14:textId="77777777" w:rsidR="00D33FC7" w:rsidRDefault="00D33FC7" w:rsidP="00CB3970">
      <w:pPr>
        <w:pStyle w:val="Heading2"/>
        <w:ind w:hanging="650"/>
        <w:jc w:val="both"/>
      </w:pPr>
      <w:bookmarkStart w:id="6" w:name="_Toc46328830"/>
      <w:r w:rsidRPr="00D33FC7">
        <w:t>The Technical Qualification</w:t>
      </w:r>
      <w:bookmarkEnd w:id="6"/>
    </w:p>
    <w:p w14:paraId="37F44226" w14:textId="77777777" w:rsidR="00726EAD" w:rsidRPr="00726EAD" w:rsidRDefault="00726EAD" w:rsidP="00CB3970">
      <w:pPr>
        <w:pStyle w:val="ListParagraph"/>
        <w:numPr>
          <w:ilvl w:val="1"/>
          <w:numId w:val="7"/>
        </w:numPr>
        <w:tabs>
          <w:tab w:val="clear" w:pos="387"/>
          <w:tab w:val="clear" w:pos="388"/>
          <w:tab w:val="left" w:pos="821"/>
        </w:tabs>
        <w:kinsoku w:val="0"/>
        <w:overflowPunct w:val="0"/>
        <w:adjustRightInd w:val="0"/>
        <w:spacing w:line="258" w:lineRule="auto"/>
        <w:ind w:right="365"/>
        <w:jc w:val="both"/>
        <w:rPr>
          <w:vanish/>
          <w:spacing w:val="-1"/>
        </w:rPr>
      </w:pPr>
    </w:p>
    <w:p w14:paraId="1FB89723" w14:textId="53C6243B" w:rsidR="00D33FC7" w:rsidRDefault="00D33FC7" w:rsidP="00CB3970">
      <w:pPr>
        <w:pStyle w:val="BodyText"/>
        <w:widowControl w:val="0"/>
        <w:numPr>
          <w:ilvl w:val="2"/>
          <w:numId w:val="7"/>
        </w:numPr>
        <w:tabs>
          <w:tab w:val="left" w:pos="821"/>
        </w:tabs>
        <w:kinsoku w:val="0"/>
        <w:overflowPunct w:val="0"/>
        <w:adjustRightInd w:val="0"/>
        <w:spacing w:after="0" w:line="258" w:lineRule="auto"/>
        <w:ind w:left="820" w:right="365"/>
        <w:jc w:val="both"/>
      </w:pPr>
      <w:r>
        <w:rPr>
          <w:spacing w:val="-1"/>
        </w:rPr>
        <w:t>Each</w:t>
      </w:r>
      <w:r>
        <w:rPr>
          <w:spacing w:val="17"/>
        </w:rPr>
        <w:t xml:space="preserve"> </w:t>
      </w:r>
      <w:r>
        <w:t>T</w:t>
      </w:r>
      <w:r>
        <w:rPr>
          <w:spacing w:val="13"/>
        </w:rPr>
        <w:t xml:space="preserve"> </w:t>
      </w:r>
      <w:r>
        <w:rPr>
          <w:spacing w:val="-2"/>
        </w:rPr>
        <w:t>Level</w:t>
      </w:r>
      <w:r>
        <w:rPr>
          <w:spacing w:val="16"/>
        </w:rPr>
        <w:t xml:space="preserve"> </w:t>
      </w:r>
      <w:r>
        <w:rPr>
          <w:spacing w:val="-1"/>
        </w:rPr>
        <w:t>will</w:t>
      </w:r>
      <w:r>
        <w:rPr>
          <w:spacing w:val="16"/>
        </w:rPr>
        <w:t xml:space="preserve"> </w:t>
      </w:r>
      <w:r>
        <w:rPr>
          <w:spacing w:val="-1"/>
        </w:rPr>
        <w:t>include</w:t>
      </w:r>
      <w:r>
        <w:rPr>
          <w:spacing w:val="16"/>
        </w:rPr>
        <w:t xml:space="preserve"> </w:t>
      </w:r>
      <w:r>
        <w:t>a</w:t>
      </w:r>
      <w:r>
        <w:rPr>
          <w:spacing w:val="16"/>
        </w:rPr>
        <w:t xml:space="preserve"> </w:t>
      </w:r>
      <w:r>
        <w:rPr>
          <w:spacing w:val="-1"/>
        </w:rPr>
        <w:t>substantial</w:t>
      </w:r>
      <w:r>
        <w:rPr>
          <w:spacing w:val="17"/>
        </w:rPr>
        <w:t xml:space="preserve"> </w:t>
      </w:r>
      <w:r>
        <w:rPr>
          <w:spacing w:val="-1"/>
        </w:rPr>
        <w:t>Technical</w:t>
      </w:r>
      <w:r>
        <w:rPr>
          <w:spacing w:val="16"/>
        </w:rPr>
        <w:t xml:space="preserve"> </w:t>
      </w:r>
      <w:r>
        <w:rPr>
          <w:spacing w:val="-1"/>
        </w:rPr>
        <w:t>Qualification</w:t>
      </w:r>
      <w:r>
        <w:rPr>
          <w:spacing w:val="18"/>
        </w:rPr>
        <w:t xml:space="preserve"> </w:t>
      </w:r>
      <w:r>
        <w:t>based</w:t>
      </w:r>
      <w:r>
        <w:rPr>
          <w:spacing w:val="14"/>
        </w:rPr>
        <w:t xml:space="preserve"> </w:t>
      </w:r>
      <w:r>
        <w:rPr>
          <w:spacing w:val="-1"/>
        </w:rPr>
        <w:t>on</w:t>
      </w:r>
      <w:r>
        <w:rPr>
          <w:spacing w:val="15"/>
        </w:rPr>
        <w:t xml:space="preserve"> </w:t>
      </w:r>
      <w:r>
        <w:rPr>
          <w:spacing w:val="-1"/>
        </w:rPr>
        <w:t>content</w:t>
      </w:r>
      <w:r>
        <w:rPr>
          <w:spacing w:val="14"/>
        </w:rPr>
        <w:t xml:space="preserve"> </w:t>
      </w:r>
      <w:r>
        <w:rPr>
          <w:spacing w:val="-2"/>
        </w:rPr>
        <w:t>devised</w:t>
      </w:r>
      <w:r>
        <w:rPr>
          <w:spacing w:val="17"/>
        </w:rPr>
        <w:t xml:space="preserve"> </w:t>
      </w:r>
      <w:r>
        <w:t>by</w:t>
      </w:r>
      <w:r>
        <w:rPr>
          <w:spacing w:val="16"/>
        </w:rPr>
        <w:t xml:space="preserve"> </w:t>
      </w:r>
      <w:r>
        <w:t>T</w:t>
      </w:r>
      <w:r>
        <w:rPr>
          <w:spacing w:val="49"/>
        </w:rPr>
        <w:t xml:space="preserve"> </w:t>
      </w:r>
      <w:r>
        <w:rPr>
          <w:spacing w:val="-2"/>
        </w:rPr>
        <w:t>Level</w:t>
      </w:r>
      <w:r>
        <w:rPr>
          <w:spacing w:val="11"/>
        </w:rPr>
        <w:t xml:space="preserve"> </w:t>
      </w:r>
      <w:r>
        <w:rPr>
          <w:spacing w:val="-1"/>
        </w:rPr>
        <w:t>panels</w:t>
      </w:r>
      <w:r>
        <w:rPr>
          <w:spacing w:val="13"/>
        </w:rPr>
        <w:t xml:space="preserve"> </w:t>
      </w:r>
      <w:r>
        <w:rPr>
          <w:spacing w:val="-1"/>
        </w:rPr>
        <w:t>and</w:t>
      </w:r>
      <w:r>
        <w:rPr>
          <w:spacing w:val="10"/>
        </w:rPr>
        <w:t xml:space="preserve"> </w:t>
      </w:r>
      <w:r>
        <w:rPr>
          <w:spacing w:val="-1"/>
        </w:rPr>
        <w:t>standards</w:t>
      </w:r>
      <w:r>
        <w:rPr>
          <w:spacing w:val="11"/>
        </w:rPr>
        <w:t xml:space="preserve"> </w:t>
      </w:r>
      <w:r>
        <w:rPr>
          <w:spacing w:val="-1"/>
        </w:rPr>
        <w:t>approved</w:t>
      </w:r>
      <w:r>
        <w:rPr>
          <w:spacing w:val="10"/>
        </w:rPr>
        <w:t xml:space="preserve"> </w:t>
      </w:r>
      <w:r>
        <w:t>by</w:t>
      </w:r>
      <w:r>
        <w:rPr>
          <w:spacing w:val="13"/>
        </w:rPr>
        <w:t xml:space="preserve"> </w:t>
      </w:r>
      <w:r>
        <w:rPr>
          <w:spacing w:val="-1"/>
        </w:rPr>
        <w:t>the</w:t>
      </w:r>
      <w:r>
        <w:rPr>
          <w:spacing w:val="11"/>
        </w:rPr>
        <w:t xml:space="preserve"> </w:t>
      </w:r>
      <w:r>
        <w:rPr>
          <w:spacing w:val="-1"/>
        </w:rPr>
        <w:t>Institute.</w:t>
      </w:r>
      <w:r>
        <w:rPr>
          <w:spacing w:val="11"/>
        </w:rPr>
        <w:t xml:space="preserve"> </w:t>
      </w:r>
      <w:r>
        <w:rPr>
          <w:spacing w:val="-1"/>
        </w:rPr>
        <w:t>This</w:t>
      </w:r>
      <w:r>
        <w:rPr>
          <w:spacing w:val="18"/>
        </w:rPr>
        <w:t xml:space="preserve"> </w:t>
      </w:r>
      <w:r>
        <w:rPr>
          <w:spacing w:val="-2"/>
        </w:rPr>
        <w:t>Technical</w:t>
      </w:r>
      <w:r>
        <w:rPr>
          <w:spacing w:val="11"/>
        </w:rPr>
        <w:t xml:space="preserve"> </w:t>
      </w:r>
      <w:r>
        <w:rPr>
          <w:spacing w:val="-1"/>
        </w:rPr>
        <w:t>Qualification</w:t>
      </w:r>
      <w:r>
        <w:rPr>
          <w:spacing w:val="13"/>
        </w:rPr>
        <w:t xml:space="preserve"> </w:t>
      </w:r>
      <w:r>
        <w:rPr>
          <w:spacing w:val="-1"/>
        </w:rPr>
        <w:t>will</w:t>
      </w:r>
      <w:r>
        <w:rPr>
          <w:spacing w:val="11"/>
        </w:rPr>
        <w:t xml:space="preserve"> </w:t>
      </w:r>
      <w:r>
        <w:t>be</w:t>
      </w:r>
      <w:r>
        <w:rPr>
          <w:spacing w:val="11"/>
        </w:rPr>
        <w:t xml:space="preserve"> </w:t>
      </w:r>
      <w:r>
        <w:t>the</w:t>
      </w:r>
      <w:r>
        <w:rPr>
          <w:spacing w:val="69"/>
        </w:rPr>
        <w:t xml:space="preserve"> </w:t>
      </w:r>
      <w:r>
        <w:rPr>
          <w:spacing w:val="-1"/>
        </w:rPr>
        <w:t>largest</w:t>
      </w:r>
      <w:r>
        <w:rPr>
          <w:spacing w:val="14"/>
        </w:rPr>
        <w:t xml:space="preserve"> </w:t>
      </w:r>
      <w:r>
        <w:rPr>
          <w:spacing w:val="-1"/>
        </w:rPr>
        <w:t>component</w:t>
      </w:r>
      <w:r>
        <w:rPr>
          <w:spacing w:val="12"/>
        </w:rPr>
        <w:t xml:space="preserve"> </w:t>
      </w:r>
      <w:r>
        <w:rPr>
          <w:spacing w:val="-2"/>
        </w:rPr>
        <w:t>of</w:t>
      </w:r>
      <w:r>
        <w:rPr>
          <w:spacing w:val="15"/>
        </w:rPr>
        <w:t xml:space="preserve"> </w:t>
      </w:r>
      <w:r>
        <w:t>the</w:t>
      </w:r>
      <w:r>
        <w:rPr>
          <w:spacing w:val="11"/>
        </w:rPr>
        <w:t xml:space="preserve"> </w:t>
      </w:r>
      <w:r>
        <w:t>T</w:t>
      </w:r>
      <w:r>
        <w:rPr>
          <w:spacing w:val="13"/>
        </w:rPr>
        <w:t xml:space="preserve"> </w:t>
      </w:r>
      <w:r>
        <w:rPr>
          <w:spacing w:val="-2"/>
        </w:rPr>
        <w:t>Level</w:t>
      </w:r>
      <w:r>
        <w:rPr>
          <w:spacing w:val="13"/>
        </w:rPr>
        <w:t xml:space="preserve"> </w:t>
      </w:r>
      <w:r>
        <w:rPr>
          <w:spacing w:val="-1"/>
        </w:rPr>
        <w:t>and</w:t>
      </w:r>
      <w:r>
        <w:rPr>
          <w:spacing w:val="13"/>
        </w:rPr>
        <w:t xml:space="preserve"> </w:t>
      </w:r>
      <w:r>
        <w:rPr>
          <w:spacing w:val="-1"/>
        </w:rPr>
        <w:t>will</w:t>
      </w:r>
      <w:r>
        <w:rPr>
          <w:spacing w:val="13"/>
        </w:rPr>
        <w:t xml:space="preserve"> </w:t>
      </w:r>
      <w:r>
        <w:rPr>
          <w:spacing w:val="-1"/>
        </w:rPr>
        <w:t>provide</w:t>
      </w:r>
      <w:r>
        <w:rPr>
          <w:spacing w:val="14"/>
        </w:rPr>
        <w:t xml:space="preserve"> </w:t>
      </w:r>
      <w:r>
        <w:t>the</w:t>
      </w:r>
      <w:r>
        <w:rPr>
          <w:spacing w:val="11"/>
        </w:rPr>
        <w:t xml:space="preserve"> </w:t>
      </w:r>
      <w:r>
        <w:rPr>
          <w:spacing w:val="-1"/>
        </w:rPr>
        <w:t>student</w:t>
      </w:r>
      <w:r>
        <w:rPr>
          <w:spacing w:val="12"/>
        </w:rPr>
        <w:t xml:space="preserve"> </w:t>
      </w:r>
      <w:r>
        <w:rPr>
          <w:spacing w:val="-1"/>
        </w:rPr>
        <w:t>with</w:t>
      </w:r>
      <w:r>
        <w:rPr>
          <w:spacing w:val="14"/>
        </w:rPr>
        <w:t xml:space="preserve"> </w:t>
      </w:r>
      <w:r>
        <w:rPr>
          <w:spacing w:val="-1"/>
        </w:rPr>
        <w:t>technical</w:t>
      </w:r>
      <w:r>
        <w:rPr>
          <w:spacing w:val="13"/>
        </w:rPr>
        <w:t xml:space="preserve"> </w:t>
      </w:r>
      <w:r>
        <w:rPr>
          <w:spacing w:val="-1"/>
        </w:rPr>
        <w:t>knowledge</w:t>
      </w:r>
      <w:r>
        <w:rPr>
          <w:spacing w:val="13"/>
        </w:rPr>
        <w:t xml:space="preserve"> </w:t>
      </w:r>
      <w:r>
        <w:rPr>
          <w:spacing w:val="-1"/>
        </w:rPr>
        <w:t>and</w:t>
      </w:r>
      <w:r>
        <w:rPr>
          <w:spacing w:val="67"/>
        </w:rPr>
        <w:t xml:space="preserve"> </w:t>
      </w:r>
      <w:r>
        <w:rPr>
          <w:spacing w:val="-1"/>
        </w:rPr>
        <w:t>skills.</w:t>
      </w:r>
      <w:r>
        <w:rPr>
          <w:spacing w:val="2"/>
        </w:rPr>
        <w:t xml:space="preserve"> </w:t>
      </w:r>
      <w:r>
        <w:rPr>
          <w:spacing w:val="-1"/>
        </w:rPr>
        <w:t>Further</w:t>
      </w:r>
      <w:r>
        <w:rPr>
          <w:spacing w:val="1"/>
        </w:rPr>
        <w:t xml:space="preserve"> </w:t>
      </w:r>
      <w:r>
        <w:rPr>
          <w:spacing w:val="-1"/>
        </w:rPr>
        <w:t>information</w:t>
      </w:r>
      <w:r>
        <w:rPr>
          <w:spacing w:val="2"/>
        </w:rPr>
        <w:t xml:space="preserve"> </w:t>
      </w:r>
      <w:r>
        <w:rPr>
          <w:spacing w:val="-2"/>
        </w:rPr>
        <w:t>on</w:t>
      </w:r>
      <w:r>
        <w:t xml:space="preserve"> the</w:t>
      </w:r>
      <w:r>
        <w:rPr>
          <w:spacing w:val="-2"/>
        </w:rPr>
        <w:t xml:space="preserve"> </w:t>
      </w:r>
      <w:r>
        <w:rPr>
          <w:spacing w:val="-1"/>
        </w:rPr>
        <w:t>proposals</w:t>
      </w:r>
      <w:r>
        <w:t xml:space="preserve"> </w:t>
      </w:r>
      <w:r>
        <w:rPr>
          <w:spacing w:val="-2"/>
        </w:rPr>
        <w:t>can</w:t>
      </w:r>
      <w:r>
        <w:t xml:space="preserve"> be</w:t>
      </w:r>
      <w:r>
        <w:rPr>
          <w:spacing w:val="-3"/>
        </w:rPr>
        <w:t xml:space="preserve"> </w:t>
      </w:r>
      <w:r>
        <w:rPr>
          <w:spacing w:val="-1"/>
        </w:rPr>
        <w:t>found</w:t>
      </w:r>
      <w:r>
        <w:t xml:space="preserve"> in </w:t>
      </w:r>
      <w:r>
        <w:rPr>
          <w:spacing w:val="-1"/>
        </w:rPr>
        <w:t>Annex</w:t>
      </w:r>
      <w:r>
        <w:t xml:space="preserve"> 1.</w:t>
      </w:r>
    </w:p>
    <w:p w14:paraId="7368C293" w14:textId="14FD64C3" w:rsidR="002D0D19" w:rsidRDefault="002D0D19" w:rsidP="00CB3970">
      <w:pPr>
        <w:pStyle w:val="BodyText"/>
        <w:widowControl w:val="0"/>
        <w:tabs>
          <w:tab w:val="left" w:pos="821"/>
        </w:tabs>
        <w:kinsoku w:val="0"/>
        <w:overflowPunct w:val="0"/>
        <w:adjustRightInd w:val="0"/>
        <w:spacing w:after="0" w:line="258" w:lineRule="auto"/>
        <w:ind w:left="100" w:right="365"/>
        <w:jc w:val="both"/>
      </w:pPr>
    </w:p>
    <w:p w14:paraId="52756E43" w14:textId="77777777" w:rsidR="00F96BB7" w:rsidRDefault="00F96BB7" w:rsidP="00CB3970">
      <w:pPr>
        <w:pStyle w:val="Heading2"/>
        <w:ind w:hanging="650"/>
        <w:jc w:val="both"/>
      </w:pPr>
      <w:bookmarkStart w:id="7" w:name="_Toc46328831"/>
      <w:r w:rsidRPr="00F96BB7">
        <w:t>The role of the Technical Qualification</w:t>
      </w:r>
      <w:bookmarkEnd w:id="7"/>
    </w:p>
    <w:p w14:paraId="0A27913C" w14:textId="77777777" w:rsidR="00F96BB7" w:rsidRPr="00F96BB7" w:rsidRDefault="00F96BB7" w:rsidP="00CB3970">
      <w:pPr>
        <w:pStyle w:val="ListParagraph"/>
        <w:numPr>
          <w:ilvl w:val="1"/>
          <w:numId w:val="7"/>
        </w:numPr>
        <w:tabs>
          <w:tab w:val="clear" w:pos="387"/>
          <w:tab w:val="clear" w:pos="388"/>
          <w:tab w:val="left" w:pos="821"/>
        </w:tabs>
        <w:kinsoku w:val="0"/>
        <w:overflowPunct w:val="0"/>
        <w:adjustRightInd w:val="0"/>
        <w:spacing w:before="56"/>
        <w:jc w:val="both"/>
        <w:rPr>
          <w:vanish/>
          <w:spacing w:val="-1"/>
        </w:rPr>
      </w:pPr>
    </w:p>
    <w:p w14:paraId="59725638" w14:textId="1A5A02BB" w:rsidR="00F96BB7" w:rsidRDefault="00F96BB7" w:rsidP="00CB3970">
      <w:pPr>
        <w:pStyle w:val="BodyText"/>
        <w:widowControl w:val="0"/>
        <w:numPr>
          <w:ilvl w:val="2"/>
          <w:numId w:val="7"/>
        </w:numPr>
        <w:tabs>
          <w:tab w:val="left" w:pos="821"/>
        </w:tabs>
        <w:kinsoku w:val="0"/>
        <w:overflowPunct w:val="0"/>
        <w:adjustRightInd w:val="0"/>
        <w:spacing w:before="56" w:after="0" w:line="240" w:lineRule="auto"/>
        <w:ind w:left="820"/>
        <w:jc w:val="both"/>
      </w:pPr>
      <w:r>
        <w:rPr>
          <w:spacing w:val="-1"/>
        </w:rPr>
        <w:t>The purpose of</w:t>
      </w:r>
      <w:r>
        <w:rPr>
          <w:spacing w:val="1"/>
        </w:rPr>
        <w:t xml:space="preserve"> </w:t>
      </w:r>
      <w:r>
        <w:rPr>
          <w:spacing w:val="-1"/>
        </w:rPr>
        <w:t>the</w:t>
      </w:r>
      <w:r>
        <w:rPr>
          <w:spacing w:val="1"/>
        </w:rPr>
        <w:t xml:space="preserve"> </w:t>
      </w:r>
      <w:r>
        <w:rPr>
          <w:spacing w:val="-2"/>
        </w:rPr>
        <w:t>Technical</w:t>
      </w:r>
      <w:r>
        <w:t xml:space="preserve"> </w:t>
      </w:r>
      <w:r>
        <w:rPr>
          <w:spacing w:val="-1"/>
        </w:rPr>
        <w:t>Qualification</w:t>
      </w:r>
      <w:r>
        <w:rPr>
          <w:spacing w:val="1"/>
        </w:rPr>
        <w:t xml:space="preserve"> </w:t>
      </w:r>
      <w:r>
        <w:rPr>
          <w:spacing w:val="-1"/>
        </w:rPr>
        <w:t>within</w:t>
      </w:r>
      <w:r>
        <w:t xml:space="preserve"> the</w:t>
      </w:r>
      <w:r>
        <w:rPr>
          <w:spacing w:val="-2"/>
        </w:rPr>
        <w:t xml:space="preserve"> </w:t>
      </w:r>
      <w:r>
        <w:t>T</w:t>
      </w:r>
      <w:r>
        <w:rPr>
          <w:spacing w:val="-3"/>
        </w:rPr>
        <w:t xml:space="preserve"> </w:t>
      </w:r>
      <w:r>
        <w:rPr>
          <w:spacing w:val="-1"/>
        </w:rPr>
        <w:t xml:space="preserve">Level </w:t>
      </w:r>
      <w:r>
        <w:t>is</w:t>
      </w:r>
      <w:r>
        <w:rPr>
          <w:spacing w:val="1"/>
        </w:rPr>
        <w:t xml:space="preserve"> </w:t>
      </w:r>
      <w:r>
        <w:t>to:</w:t>
      </w:r>
    </w:p>
    <w:p w14:paraId="12628EC5" w14:textId="77777777" w:rsidR="00F96BB7" w:rsidRDefault="00F96BB7" w:rsidP="00CB3970">
      <w:pPr>
        <w:pStyle w:val="BodyText"/>
        <w:widowControl w:val="0"/>
        <w:numPr>
          <w:ilvl w:val="0"/>
          <w:numId w:val="19"/>
        </w:numPr>
        <w:tabs>
          <w:tab w:val="left" w:pos="821"/>
        </w:tabs>
        <w:kinsoku w:val="0"/>
        <w:overflowPunct w:val="0"/>
        <w:adjustRightInd w:val="0"/>
        <w:spacing w:before="22" w:after="0" w:line="258" w:lineRule="auto"/>
        <w:ind w:right="166"/>
        <w:jc w:val="both"/>
      </w:pPr>
      <w:r>
        <w:rPr>
          <w:spacing w:val="-1"/>
        </w:rPr>
        <w:t>set</w:t>
      </w:r>
      <w:r>
        <w:rPr>
          <w:spacing w:val="19"/>
        </w:rPr>
        <w:t xml:space="preserve"> </w:t>
      </w:r>
      <w:r>
        <w:rPr>
          <w:spacing w:val="-1"/>
        </w:rPr>
        <w:t>out</w:t>
      </w:r>
      <w:r>
        <w:rPr>
          <w:spacing w:val="17"/>
        </w:rPr>
        <w:t xml:space="preserve"> </w:t>
      </w:r>
      <w:r>
        <w:t>the</w:t>
      </w:r>
      <w:r>
        <w:rPr>
          <w:spacing w:val="15"/>
        </w:rPr>
        <w:t xml:space="preserve"> </w:t>
      </w:r>
      <w:r>
        <w:rPr>
          <w:spacing w:val="-1"/>
        </w:rPr>
        <w:t>knowledge,</w:t>
      </w:r>
      <w:r>
        <w:rPr>
          <w:spacing w:val="15"/>
        </w:rPr>
        <w:t xml:space="preserve"> </w:t>
      </w:r>
      <w:r>
        <w:rPr>
          <w:spacing w:val="-1"/>
        </w:rPr>
        <w:t>skills</w:t>
      </w:r>
      <w:r>
        <w:rPr>
          <w:spacing w:val="20"/>
        </w:rPr>
        <w:t xml:space="preserve"> </w:t>
      </w:r>
      <w:r>
        <w:rPr>
          <w:spacing w:val="-1"/>
        </w:rPr>
        <w:t>and</w:t>
      </w:r>
      <w:r>
        <w:rPr>
          <w:spacing w:val="18"/>
        </w:rPr>
        <w:t xml:space="preserve"> </w:t>
      </w:r>
      <w:r>
        <w:rPr>
          <w:spacing w:val="-1"/>
        </w:rPr>
        <w:t>behaviours</w:t>
      </w:r>
      <w:r>
        <w:rPr>
          <w:spacing w:val="18"/>
        </w:rPr>
        <w:t xml:space="preserve"> </w:t>
      </w:r>
      <w:r>
        <w:rPr>
          <w:spacing w:val="-1"/>
        </w:rPr>
        <w:t>that</w:t>
      </w:r>
      <w:r>
        <w:rPr>
          <w:spacing w:val="16"/>
        </w:rPr>
        <w:t xml:space="preserve"> </w:t>
      </w:r>
      <w:r>
        <w:rPr>
          <w:spacing w:val="-1"/>
        </w:rPr>
        <w:t>must</w:t>
      </w:r>
      <w:r>
        <w:rPr>
          <w:spacing w:val="19"/>
        </w:rPr>
        <w:t xml:space="preserve"> </w:t>
      </w:r>
      <w:r>
        <w:t>be</w:t>
      </w:r>
      <w:r>
        <w:rPr>
          <w:spacing w:val="18"/>
        </w:rPr>
        <w:t xml:space="preserve"> </w:t>
      </w:r>
      <w:r>
        <w:rPr>
          <w:spacing w:val="-1"/>
        </w:rPr>
        <w:t>learned</w:t>
      </w:r>
      <w:r>
        <w:rPr>
          <w:spacing w:val="17"/>
        </w:rPr>
        <w:t xml:space="preserve"> </w:t>
      </w:r>
      <w:r>
        <w:rPr>
          <w:spacing w:val="-1"/>
        </w:rPr>
        <w:t>in</w:t>
      </w:r>
      <w:r>
        <w:rPr>
          <w:spacing w:val="17"/>
        </w:rPr>
        <w:t xml:space="preserve"> </w:t>
      </w:r>
      <w:r>
        <w:rPr>
          <w:spacing w:val="-1"/>
        </w:rPr>
        <w:t>order</w:t>
      </w:r>
      <w:r>
        <w:rPr>
          <w:spacing w:val="20"/>
        </w:rPr>
        <w:t xml:space="preserve"> </w:t>
      </w:r>
      <w:r>
        <w:t>to</w:t>
      </w:r>
      <w:r>
        <w:rPr>
          <w:spacing w:val="16"/>
        </w:rPr>
        <w:t xml:space="preserve"> </w:t>
      </w:r>
      <w:r>
        <w:rPr>
          <w:spacing w:val="-1"/>
        </w:rPr>
        <w:t>secure</w:t>
      </w:r>
      <w:r>
        <w:rPr>
          <w:spacing w:val="16"/>
        </w:rPr>
        <w:t xml:space="preserve"> </w:t>
      </w:r>
      <w:r>
        <w:rPr>
          <w:spacing w:val="-1"/>
        </w:rPr>
        <w:t>skilled</w:t>
      </w:r>
      <w:r>
        <w:rPr>
          <w:spacing w:val="37"/>
        </w:rPr>
        <w:t xml:space="preserve"> </w:t>
      </w:r>
      <w:r>
        <w:rPr>
          <w:spacing w:val="-1"/>
        </w:rPr>
        <w:t>employment relevant</w:t>
      </w:r>
      <w:r>
        <w:t xml:space="preserve"> to </w:t>
      </w:r>
      <w:r>
        <w:rPr>
          <w:spacing w:val="-1"/>
        </w:rPr>
        <w:t xml:space="preserve">the </w:t>
      </w:r>
      <w:r>
        <w:t xml:space="preserve">T </w:t>
      </w:r>
      <w:r>
        <w:rPr>
          <w:spacing w:val="-2"/>
        </w:rPr>
        <w:t>Level,</w:t>
      </w:r>
      <w:r>
        <w:rPr>
          <w:spacing w:val="1"/>
        </w:rPr>
        <w:t xml:space="preserve"> </w:t>
      </w:r>
      <w:r>
        <w:rPr>
          <w:spacing w:val="-1"/>
        </w:rPr>
        <w:t>drawn</w:t>
      </w:r>
      <w:r>
        <w:rPr>
          <w:spacing w:val="-2"/>
        </w:rPr>
        <w:t xml:space="preserve"> </w:t>
      </w:r>
      <w:r>
        <w:rPr>
          <w:spacing w:val="-1"/>
        </w:rPr>
        <w:t>from</w:t>
      </w:r>
      <w:r>
        <w:t xml:space="preserve"> </w:t>
      </w:r>
      <w:r>
        <w:rPr>
          <w:spacing w:val="-1"/>
        </w:rPr>
        <w:t xml:space="preserve">the </w:t>
      </w:r>
      <w:r>
        <w:rPr>
          <w:spacing w:val="-2"/>
        </w:rPr>
        <w:t>relevant</w:t>
      </w:r>
      <w:r>
        <w:t xml:space="preserve"> </w:t>
      </w:r>
      <w:r>
        <w:rPr>
          <w:spacing w:val="-1"/>
        </w:rPr>
        <w:t>approved</w:t>
      </w:r>
      <w:r>
        <w:t xml:space="preserve"> </w:t>
      </w:r>
      <w:r>
        <w:rPr>
          <w:spacing w:val="-1"/>
        </w:rPr>
        <w:t>standards;</w:t>
      </w:r>
    </w:p>
    <w:p w14:paraId="6A0BC8AC" w14:textId="77777777" w:rsidR="00F96BB7" w:rsidRDefault="00F96BB7" w:rsidP="00CB3970">
      <w:pPr>
        <w:pStyle w:val="BodyText"/>
        <w:widowControl w:val="0"/>
        <w:numPr>
          <w:ilvl w:val="0"/>
          <w:numId w:val="19"/>
        </w:numPr>
        <w:tabs>
          <w:tab w:val="left" w:pos="821"/>
        </w:tabs>
        <w:kinsoku w:val="0"/>
        <w:overflowPunct w:val="0"/>
        <w:adjustRightInd w:val="0"/>
        <w:spacing w:after="0" w:line="279" w:lineRule="exact"/>
        <w:jc w:val="both"/>
      </w:pPr>
      <w:r>
        <w:rPr>
          <w:spacing w:val="-1"/>
        </w:rPr>
        <w:t xml:space="preserve">signal </w:t>
      </w:r>
      <w:r>
        <w:t>what</w:t>
      </w:r>
      <w:r>
        <w:rPr>
          <w:spacing w:val="-1"/>
        </w:rPr>
        <w:t xml:space="preserve"> </w:t>
      </w:r>
      <w:r>
        <w:t>a</w:t>
      </w:r>
      <w:r>
        <w:rPr>
          <w:spacing w:val="-2"/>
        </w:rPr>
        <w:t xml:space="preserve"> </w:t>
      </w:r>
      <w:r>
        <w:rPr>
          <w:spacing w:val="-1"/>
        </w:rPr>
        <w:t>student</w:t>
      </w:r>
      <w:r>
        <w:rPr>
          <w:spacing w:val="-3"/>
        </w:rPr>
        <w:t xml:space="preserve"> </w:t>
      </w:r>
      <w:r>
        <w:rPr>
          <w:spacing w:val="-2"/>
        </w:rPr>
        <w:t>knows</w:t>
      </w:r>
      <w:r>
        <w:t xml:space="preserve"> and</w:t>
      </w:r>
      <w:r>
        <w:rPr>
          <w:spacing w:val="-2"/>
        </w:rPr>
        <w:t xml:space="preserve"> </w:t>
      </w:r>
      <w:r>
        <w:rPr>
          <w:spacing w:val="-1"/>
        </w:rPr>
        <w:t>can</w:t>
      </w:r>
      <w:r>
        <w:rPr>
          <w:spacing w:val="-2"/>
        </w:rPr>
        <w:t xml:space="preserve"> </w:t>
      </w:r>
      <w:r>
        <w:t xml:space="preserve">do </w:t>
      </w:r>
      <w:r>
        <w:rPr>
          <w:spacing w:val="-1"/>
        </w:rPr>
        <w:t>as</w:t>
      </w:r>
      <w:r>
        <w:rPr>
          <w:spacing w:val="-2"/>
        </w:rPr>
        <w:t xml:space="preserve"> </w:t>
      </w:r>
      <w:r>
        <w:t xml:space="preserve">a </w:t>
      </w:r>
      <w:r>
        <w:rPr>
          <w:spacing w:val="-1"/>
        </w:rPr>
        <w:t>result of</w:t>
      </w:r>
      <w:r>
        <w:rPr>
          <w:spacing w:val="1"/>
        </w:rPr>
        <w:t xml:space="preserve"> </w:t>
      </w:r>
      <w:r>
        <w:rPr>
          <w:spacing w:val="-1"/>
        </w:rPr>
        <w:t xml:space="preserve">attaining </w:t>
      </w:r>
      <w:r>
        <w:t>the</w:t>
      </w:r>
      <w:r>
        <w:rPr>
          <w:spacing w:val="-2"/>
        </w:rPr>
        <w:t xml:space="preserve"> </w:t>
      </w:r>
      <w:r>
        <w:rPr>
          <w:spacing w:val="-1"/>
        </w:rPr>
        <w:t>qualification;</w:t>
      </w:r>
    </w:p>
    <w:p w14:paraId="611E55A9" w14:textId="35DFF867" w:rsidR="00F96BB7" w:rsidRDefault="00CE1DC5" w:rsidP="00CB3970">
      <w:pPr>
        <w:pStyle w:val="BodyText"/>
        <w:widowControl w:val="0"/>
        <w:numPr>
          <w:ilvl w:val="0"/>
          <w:numId w:val="19"/>
        </w:numPr>
        <w:tabs>
          <w:tab w:val="left" w:pos="821"/>
        </w:tabs>
        <w:kinsoku w:val="0"/>
        <w:overflowPunct w:val="0"/>
        <w:adjustRightInd w:val="0"/>
        <w:spacing w:before="22" w:after="0" w:line="258" w:lineRule="auto"/>
        <w:ind w:right="137"/>
        <w:jc w:val="both"/>
      </w:pPr>
      <w:r>
        <w:rPr>
          <w:spacing w:val="-1"/>
        </w:rPr>
        <w:t>ensure</w:t>
      </w:r>
      <w:r>
        <w:t xml:space="preserve"> </w:t>
      </w:r>
      <w:r w:rsidR="003F338A">
        <w:rPr>
          <w:spacing w:val="4"/>
        </w:rPr>
        <w:t>the</w:t>
      </w:r>
      <w:r w:rsidR="003F338A">
        <w:t xml:space="preserve"> </w:t>
      </w:r>
      <w:r w:rsidR="003F338A">
        <w:rPr>
          <w:spacing w:val="5"/>
        </w:rPr>
        <w:t>minimum</w:t>
      </w:r>
      <w:r w:rsidR="003F338A">
        <w:t xml:space="preserve"> </w:t>
      </w:r>
      <w:r w:rsidR="003F338A">
        <w:rPr>
          <w:spacing w:val="4"/>
        </w:rPr>
        <w:t>standard</w:t>
      </w:r>
      <w:r w:rsidR="003F338A">
        <w:t xml:space="preserve"> </w:t>
      </w:r>
      <w:r w:rsidR="003F338A">
        <w:rPr>
          <w:spacing w:val="6"/>
        </w:rPr>
        <w:t>of</w:t>
      </w:r>
      <w:r w:rsidR="003F338A">
        <w:t xml:space="preserve"> </w:t>
      </w:r>
      <w:r w:rsidR="003F338A">
        <w:rPr>
          <w:spacing w:val="4"/>
        </w:rPr>
        <w:t>performance</w:t>
      </w:r>
      <w:r w:rsidR="003F338A">
        <w:t xml:space="preserve"> </w:t>
      </w:r>
      <w:r w:rsidR="003F338A">
        <w:rPr>
          <w:spacing w:val="4"/>
        </w:rPr>
        <w:t>required</w:t>
      </w:r>
      <w:r w:rsidR="003F338A">
        <w:t xml:space="preserve"> </w:t>
      </w:r>
      <w:r w:rsidR="004B5724">
        <w:rPr>
          <w:spacing w:val="6"/>
        </w:rPr>
        <w:t>for</w:t>
      </w:r>
      <w:r w:rsidR="004B5724">
        <w:t xml:space="preserve"> </w:t>
      </w:r>
      <w:r w:rsidR="004B5724">
        <w:rPr>
          <w:spacing w:val="6"/>
        </w:rPr>
        <w:t>attainment</w:t>
      </w:r>
      <w:r w:rsidR="00F96BB7">
        <w:t xml:space="preserve"> </w:t>
      </w:r>
      <w:r w:rsidR="00853A38">
        <w:rPr>
          <w:spacing w:val="-1"/>
        </w:rPr>
        <w:t>meets</w:t>
      </w:r>
      <w:r w:rsidR="00853A38">
        <w:t xml:space="preserve"> </w:t>
      </w:r>
      <w:r w:rsidR="00853A38">
        <w:rPr>
          <w:spacing w:val="6"/>
        </w:rPr>
        <w:t>employer</w:t>
      </w:r>
      <w:r w:rsidR="00F96BB7">
        <w:rPr>
          <w:spacing w:val="57"/>
        </w:rPr>
        <w:t xml:space="preserve"> </w:t>
      </w:r>
      <w:r w:rsidR="00F96BB7">
        <w:rPr>
          <w:spacing w:val="-1"/>
        </w:rPr>
        <w:t>expectations;</w:t>
      </w:r>
    </w:p>
    <w:p w14:paraId="414EABA0" w14:textId="77777777" w:rsidR="00F96BB7" w:rsidRDefault="00F96BB7" w:rsidP="00CB3970">
      <w:pPr>
        <w:pStyle w:val="BodyText"/>
        <w:widowControl w:val="0"/>
        <w:numPr>
          <w:ilvl w:val="0"/>
          <w:numId w:val="19"/>
        </w:numPr>
        <w:tabs>
          <w:tab w:val="left" w:pos="821"/>
        </w:tabs>
        <w:kinsoku w:val="0"/>
        <w:overflowPunct w:val="0"/>
        <w:adjustRightInd w:val="0"/>
        <w:spacing w:after="0" w:line="258" w:lineRule="auto"/>
        <w:ind w:right="166"/>
        <w:jc w:val="both"/>
      </w:pPr>
      <w:r>
        <w:rPr>
          <w:spacing w:val="-1"/>
        </w:rPr>
        <w:t>ensure</w:t>
      </w:r>
      <w:r>
        <w:rPr>
          <w:spacing w:val="6"/>
        </w:rPr>
        <w:t xml:space="preserve"> </w:t>
      </w:r>
      <w:r>
        <w:rPr>
          <w:spacing w:val="-1"/>
        </w:rPr>
        <w:t>comparable</w:t>
      </w:r>
      <w:r>
        <w:rPr>
          <w:spacing w:val="6"/>
        </w:rPr>
        <w:t xml:space="preserve"> </w:t>
      </w:r>
      <w:r>
        <w:rPr>
          <w:spacing w:val="-1"/>
        </w:rPr>
        <w:t>standards</w:t>
      </w:r>
      <w:r>
        <w:rPr>
          <w:spacing w:val="8"/>
        </w:rPr>
        <w:t xml:space="preserve"> </w:t>
      </w:r>
      <w:r>
        <w:rPr>
          <w:spacing w:val="-2"/>
        </w:rPr>
        <w:t>of</w:t>
      </w:r>
      <w:r>
        <w:rPr>
          <w:spacing w:val="8"/>
        </w:rPr>
        <w:t xml:space="preserve"> </w:t>
      </w:r>
      <w:r>
        <w:rPr>
          <w:spacing w:val="-1"/>
        </w:rPr>
        <w:t>performance</w:t>
      </w:r>
      <w:r>
        <w:rPr>
          <w:spacing w:val="6"/>
        </w:rPr>
        <w:t xml:space="preserve"> </w:t>
      </w:r>
      <w:r>
        <w:rPr>
          <w:spacing w:val="-1"/>
        </w:rPr>
        <w:t>are</w:t>
      </w:r>
      <w:r>
        <w:rPr>
          <w:spacing w:val="7"/>
        </w:rPr>
        <w:t xml:space="preserve"> </w:t>
      </w:r>
      <w:r>
        <w:rPr>
          <w:spacing w:val="-1"/>
        </w:rPr>
        <w:t>maintained</w:t>
      </w:r>
      <w:r>
        <w:rPr>
          <w:spacing w:val="8"/>
        </w:rPr>
        <w:t xml:space="preserve"> </w:t>
      </w:r>
      <w:r>
        <w:rPr>
          <w:spacing w:val="-1"/>
        </w:rPr>
        <w:t>over</w:t>
      </w:r>
      <w:r>
        <w:rPr>
          <w:spacing w:val="8"/>
        </w:rPr>
        <w:t xml:space="preserve"> </w:t>
      </w:r>
      <w:r>
        <w:rPr>
          <w:spacing w:val="-1"/>
        </w:rPr>
        <w:t>time</w:t>
      </w:r>
      <w:r>
        <w:rPr>
          <w:spacing w:val="7"/>
        </w:rPr>
        <w:t xml:space="preserve"> </w:t>
      </w:r>
      <w:r>
        <w:rPr>
          <w:spacing w:val="-1"/>
        </w:rPr>
        <w:t>and</w:t>
      </w:r>
      <w:r>
        <w:rPr>
          <w:spacing w:val="8"/>
        </w:rPr>
        <w:t xml:space="preserve"> </w:t>
      </w:r>
      <w:r>
        <w:rPr>
          <w:spacing w:val="-1"/>
        </w:rPr>
        <w:t>across</w:t>
      </w:r>
      <w:r>
        <w:rPr>
          <w:spacing w:val="8"/>
        </w:rPr>
        <w:t xml:space="preserve"> </w:t>
      </w:r>
      <w:r>
        <w:rPr>
          <w:spacing w:val="-1"/>
        </w:rPr>
        <w:t>providers</w:t>
      </w:r>
      <w:r>
        <w:rPr>
          <w:spacing w:val="59"/>
        </w:rPr>
        <w:t xml:space="preserve"> </w:t>
      </w:r>
      <w:r>
        <w:rPr>
          <w:spacing w:val="-1"/>
        </w:rPr>
        <w:t>for</w:t>
      </w:r>
      <w:r>
        <w:t xml:space="preserve"> </w:t>
      </w:r>
      <w:r>
        <w:rPr>
          <w:spacing w:val="-1"/>
        </w:rPr>
        <w:t>the same</w:t>
      </w:r>
      <w:r>
        <w:t xml:space="preserve"> </w:t>
      </w:r>
      <w:r>
        <w:rPr>
          <w:spacing w:val="-1"/>
        </w:rPr>
        <w:t>Technical</w:t>
      </w:r>
      <w:r>
        <w:t xml:space="preserve"> </w:t>
      </w:r>
      <w:r>
        <w:rPr>
          <w:spacing w:val="-1"/>
        </w:rPr>
        <w:t>Qualification;</w:t>
      </w:r>
      <w:r>
        <w:t xml:space="preserve"> and</w:t>
      </w:r>
    </w:p>
    <w:p w14:paraId="30DC7F24" w14:textId="6242369D" w:rsidR="00F96BB7" w:rsidRPr="004909C7" w:rsidRDefault="00F96BB7" w:rsidP="00CB3970">
      <w:pPr>
        <w:pStyle w:val="BodyText"/>
        <w:widowControl w:val="0"/>
        <w:numPr>
          <w:ilvl w:val="0"/>
          <w:numId w:val="19"/>
        </w:numPr>
        <w:tabs>
          <w:tab w:val="left" w:pos="821"/>
        </w:tabs>
        <w:kinsoku w:val="0"/>
        <w:overflowPunct w:val="0"/>
        <w:adjustRightInd w:val="0"/>
        <w:spacing w:after="0" w:line="258" w:lineRule="auto"/>
        <w:ind w:right="166"/>
        <w:jc w:val="both"/>
      </w:pPr>
      <w:r w:rsidRPr="00F96BB7">
        <w:rPr>
          <w:spacing w:val="-1"/>
        </w:rPr>
        <w:t>support</w:t>
      </w:r>
      <w:r w:rsidRPr="00F96BB7">
        <w:rPr>
          <w:spacing w:val="-15"/>
        </w:rPr>
        <w:t xml:space="preserve"> </w:t>
      </w:r>
      <w:r w:rsidRPr="00F96BB7">
        <w:rPr>
          <w:spacing w:val="-1"/>
        </w:rPr>
        <w:t>fair</w:t>
      </w:r>
      <w:r w:rsidRPr="00F96BB7">
        <w:rPr>
          <w:spacing w:val="-11"/>
        </w:rPr>
        <w:t xml:space="preserve"> </w:t>
      </w:r>
      <w:r w:rsidRPr="00F96BB7">
        <w:rPr>
          <w:spacing w:val="-2"/>
        </w:rPr>
        <w:t>access</w:t>
      </w:r>
      <w:r w:rsidRPr="00F96BB7">
        <w:rPr>
          <w:spacing w:val="-11"/>
        </w:rPr>
        <w:t xml:space="preserve"> </w:t>
      </w:r>
      <w:r>
        <w:t>to</w:t>
      </w:r>
      <w:r w:rsidRPr="00F96BB7">
        <w:rPr>
          <w:spacing w:val="-15"/>
        </w:rPr>
        <w:t xml:space="preserve"> </w:t>
      </w:r>
      <w:r w:rsidRPr="00F96BB7">
        <w:rPr>
          <w:spacing w:val="-1"/>
        </w:rPr>
        <w:t>attainment</w:t>
      </w:r>
      <w:r w:rsidRPr="00F96BB7">
        <w:rPr>
          <w:spacing w:val="-12"/>
        </w:rPr>
        <w:t xml:space="preserve"> </w:t>
      </w:r>
      <w:r w:rsidRPr="00F96BB7">
        <w:rPr>
          <w:spacing w:val="-1"/>
        </w:rPr>
        <w:t>for</w:t>
      </w:r>
      <w:r w:rsidRPr="00F96BB7">
        <w:rPr>
          <w:spacing w:val="-11"/>
        </w:rPr>
        <w:t xml:space="preserve"> </w:t>
      </w:r>
      <w:r w:rsidRPr="00F96BB7">
        <w:rPr>
          <w:spacing w:val="-1"/>
        </w:rPr>
        <w:t>all</w:t>
      </w:r>
      <w:r w:rsidRPr="00F96BB7">
        <w:rPr>
          <w:spacing w:val="-13"/>
        </w:rPr>
        <w:t xml:space="preserve"> </w:t>
      </w:r>
      <w:r w:rsidRPr="00F96BB7">
        <w:rPr>
          <w:spacing w:val="-1"/>
        </w:rPr>
        <w:t>students</w:t>
      </w:r>
      <w:r w:rsidRPr="00F96BB7">
        <w:rPr>
          <w:spacing w:val="-11"/>
        </w:rPr>
        <w:t xml:space="preserve"> </w:t>
      </w:r>
      <w:r w:rsidRPr="00F96BB7">
        <w:rPr>
          <w:spacing w:val="-1"/>
        </w:rPr>
        <w:t>who</w:t>
      </w:r>
      <w:r w:rsidRPr="00F96BB7">
        <w:rPr>
          <w:spacing w:val="-14"/>
        </w:rPr>
        <w:t xml:space="preserve"> </w:t>
      </w:r>
      <w:r w:rsidRPr="00F96BB7">
        <w:rPr>
          <w:spacing w:val="-1"/>
        </w:rPr>
        <w:t>take</w:t>
      </w:r>
      <w:r w:rsidRPr="00F96BB7">
        <w:rPr>
          <w:spacing w:val="-13"/>
        </w:rPr>
        <w:t xml:space="preserve"> </w:t>
      </w:r>
      <w:r>
        <w:t>the</w:t>
      </w:r>
      <w:r w:rsidRPr="00F96BB7">
        <w:rPr>
          <w:spacing w:val="-9"/>
        </w:rPr>
        <w:t xml:space="preserve"> </w:t>
      </w:r>
      <w:r w:rsidRPr="00F96BB7">
        <w:rPr>
          <w:spacing w:val="-2"/>
        </w:rPr>
        <w:t>Technical</w:t>
      </w:r>
      <w:r w:rsidRPr="00F96BB7">
        <w:rPr>
          <w:spacing w:val="-13"/>
        </w:rPr>
        <w:t xml:space="preserve"> </w:t>
      </w:r>
      <w:r w:rsidRPr="00F96BB7">
        <w:rPr>
          <w:spacing w:val="-1"/>
        </w:rPr>
        <w:t>Qualification,</w:t>
      </w:r>
      <w:r w:rsidRPr="00F96BB7">
        <w:rPr>
          <w:spacing w:val="-10"/>
        </w:rPr>
        <w:t xml:space="preserve"> </w:t>
      </w:r>
      <w:r w:rsidRPr="00F96BB7">
        <w:rPr>
          <w:spacing w:val="-1"/>
        </w:rPr>
        <w:t>including</w:t>
      </w:r>
      <w:r w:rsidRPr="00F96BB7">
        <w:rPr>
          <w:spacing w:val="65"/>
        </w:rPr>
        <w:t xml:space="preserve"> </w:t>
      </w:r>
      <w:r>
        <w:t>those</w:t>
      </w:r>
      <w:r w:rsidRPr="00F96BB7">
        <w:rPr>
          <w:spacing w:val="-1"/>
        </w:rPr>
        <w:t xml:space="preserve"> with</w:t>
      </w:r>
      <w:r w:rsidRPr="00F96BB7">
        <w:rPr>
          <w:spacing w:val="-2"/>
        </w:rPr>
        <w:t xml:space="preserve"> </w:t>
      </w:r>
      <w:r w:rsidRPr="00F96BB7">
        <w:rPr>
          <w:spacing w:val="-1"/>
        </w:rPr>
        <w:t>special educational needs</w:t>
      </w:r>
      <w:r w:rsidRPr="00F96BB7">
        <w:rPr>
          <w:spacing w:val="1"/>
        </w:rPr>
        <w:t xml:space="preserve"> </w:t>
      </w:r>
      <w:r w:rsidRPr="00F96BB7">
        <w:rPr>
          <w:spacing w:val="-1"/>
        </w:rPr>
        <w:t>and</w:t>
      </w:r>
      <w:r>
        <w:t xml:space="preserve"> </w:t>
      </w:r>
      <w:r w:rsidRPr="00F96BB7">
        <w:rPr>
          <w:spacing w:val="-1"/>
        </w:rPr>
        <w:t>disabilities</w:t>
      </w:r>
      <w:r>
        <w:t xml:space="preserve"> </w:t>
      </w:r>
      <w:r w:rsidRPr="00F96BB7">
        <w:rPr>
          <w:spacing w:val="-2"/>
        </w:rPr>
        <w:t>(“SEND”).</w:t>
      </w:r>
    </w:p>
    <w:p w14:paraId="21360518" w14:textId="306E3E50" w:rsidR="004909C7" w:rsidRDefault="004909C7" w:rsidP="00CB3970">
      <w:pPr>
        <w:pStyle w:val="BodyText"/>
        <w:widowControl w:val="0"/>
        <w:tabs>
          <w:tab w:val="left" w:pos="821"/>
        </w:tabs>
        <w:kinsoku w:val="0"/>
        <w:overflowPunct w:val="0"/>
        <w:adjustRightInd w:val="0"/>
        <w:spacing w:after="0" w:line="258" w:lineRule="auto"/>
        <w:ind w:right="166"/>
        <w:jc w:val="both"/>
        <w:rPr>
          <w:spacing w:val="-2"/>
        </w:rPr>
      </w:pPr>
    </w:p>
    <w:p w14:paraId="4FB836CE" w14:textId="77777777" w:rsidR="004909C7" w:rsidRDefault="004909C7" w:rsidP="00CB3970">
      <w:pPr>
        <w:pStyle w:val="Heading2"/>
        <w:ind w:hanging="650"/>
        <w:jc w:val="both"/>
      </w:pPr>
      <w:bookmarkStart w:id="8" w:name="_Toc46328832"/>
      <w:r w:rsidRPr="004909C7">
        <w:t>Technical Qualification components</w:t>
      </w:r>
      <w:bookmarkEnd w:id="8"/>
    </w:p>
    <w:p w14:paraId="522D0189" w14:textId="77777777" w:rsidR="00E12341" w:rsidRPr="00E12341" w:rsidRDefault="00E12341" w:rsidP="00CB3970">
      <w:pPr>
        <w:pStyle w:val="ListParagraph"/>
        <w:numPr>
          <w:ilvl w:val="1"/>
          <w:numId w:val="7"/>
        </w:numPr>
        <w:tabs>
          <w:tab w:val="clear" w:pos="387"/>
          <w:tab w:val="clear" w:pos="388"/>
          <w:tab w:val="left" w:pos="821"/>
        </w:tabs>
        <w:kinsoku w:val="0"/>
        <w:overflowPunct w:val="0"/>
        <w:adjustRightInd w:val="0"/>
        <w:spacing w:before="56" w:line="259" w:lineRule="auto"/>
        <w:ind w:right="118"/>
        <w:jc w:val="both"/>
        <w:rPr>
          <w:vanish/>
          <w:spacing w:val="-1"/>
        </w:rPr>
      </w:pPr>
    </w:p>
    <w:p w14:paraId="58ED1B9D" w14:textId="0F1C77CF" w:rsidR="004909C7" w:rsidRPr="00E12341" w:rsidRDefault="004909C7" w:rsidP="00CB3970">
      <w:pPr>
        <w:pStyle w:val="BodyText"/>
        <w:widowControl w:val="0"/>
        <w:numPr>
          <w:ilvl w:val="2"/>
          <w:numId w:val="7"/>
        </w:numPr>
        <w:tabs>
          <w:tab w:val="left" w:pos="821"/>
        </w:tabs>
        <w:kinsoku w:val="0"/>
        <w:overflowPunct w:val="0"/>
        <w:adjustRightInd w:val="0"/>
        <w:spacing w:before="56" w:after="0" w:line="259" w:lineRule="auto"/>
        <w:ind w:left="820" w:right="118"/>
        <w:jc w:val="both"/>
      </w:pPr>
      <w:r>
        <w:rPr>
          <w:spacing w:val="-1"/>
        </w:rPr>
        <w:t>In</w:t>
      </w:r>
      <w:r>
        <w:rPr>
          <w:spacing w:val="8"/>
        </w:rPr>
        <w:t xml:space="preserve"> </w:t>
      </w:r>
      <w:r>
        <w:rPr>
          <w:spacing w:val="-1"/>
        </w:rPr>
        <w:t>designing</w:t>
      </w:r>
      <w:r>
        <w:rPr>
          <w:spacing w:val="7"/>
        </w:rPr>
        <w:t xml:space="preserve"> </w:t>
      </w:r>
      <w:r>
        <w:t>a</w:t>
      </w:r>
      <w:r>
        <w:rPr>
          <w:spacing w:val="8"/>
        </w:rPr>
        <w:t xml:space="preserve"> </w:t>
      </w:r>
      <w:r>
        <w:rPr>
          <w:spacing w:val="-2"/>
        </w:rPr>
        <w:t>Technical</w:t>
      </w:r>
      <w:r>
        <w:rPr>
          <w:spacing w:val="7"/>
        </w:rPr>
        <w:t xml:space="preserve"> </w:t>
      </w:r>
      <w:r>
        <w:rPr>
          <w:spacing w:val="-1"/>
        </w:rPr>
        <w:t>Qualification,</w:t>
      </w:r>
      <w:r>
        <w:rPr>
          <w:spacing w:val="9"/>
        </w:rPr>
        <w:t xml:space="preserve"> </w:t>
      </w:r>
      <w:r>
        <w:t>the</w:t>
      </w:r>
      <w:r>
        <w:rPr>
          <w:spacing w:val="6"/>
        </w:rPr>
        <w:t xml:space="preserve"> </w:t>
      </w:r>
      <w:r>
        <w:rPr>
          <w:spacing w:val="-2"/>
        </w:rPr>
        <w:t>selected</w:t>
      </w:r>
      <w:r>
        <w:rPr>
          <w:spacing w:val="8"/>
        </w:rPr>
        <w:t xml:space="preserve"> </w:t>
      </w:r>
      <w:r>
        <w:rPr>
          <w:spacing w:val="-1"/>
        </w:rPr>
        <w:t>Awarding</w:t>
      </w:r>
      <w:r>
        <w:rPr>
          <w:spacing w:val="7"/>
        </w:rPr>
        <w:t xml:space="preserve"> </w:t>
      </w:r>
      <w:r>
        <w:rPr>
          <w:spacing w:val="-1"/>
        </w:rPr>
        <w:t>Organisation</w:t>
      </w:r>
      <w:r>
        <w:rPr>
          <w:spacing w:val="8"/>
        </w:rPr>
        <w:t xml:space="preserve"> </w:t>
      </w:r>
      <w:r>
        <w:rPr>
          <w:spacing w:val="-1"/>
        </w:rPr>
        <w:t>will</w:t>
      </w:r>
      <w:r>
        <w:rPr>
          <w:spacing w:val="6"/>
        </w:rPr>
        <w:t xml:space="preserve"> </w:t>
      </w:r>
      <w:r>
        <w:rPr>
          <w:spacing w:val="-1"/>
        </w:rPr>
        <w:t>need</w:t>
      </w:r>
      <w:r>
        <w:rPr>
          <w:spacing w:val="8"/>
        </w:rPr>
        <w:t xml:space="preserve"> </w:t>
      </w:r>
      <w:r>
        <w:t>to</w:t>
      </w:r>
      <w:r>
        <w:rPr>
          <w:spacing w:val="7"/>
        </w:rPr>
        <w:t xml:space="preserve"> </w:t>
      </w:r>
      <w:r>
        <w:rPr>
          <w:spacing w:val="-1"/>
        </w:rPr>
        <w:t>ensure</w:t>
      </w:r>
      <w:r>
        <w:rPr>
          <w:spacing w:val="79"/>
        </w:rPr>
        <w:t xml:space="preserve"> </w:t>
      </w:r>
      <w:r>
        <w:t>the</w:t>
      </w:r>
      <w:r>
        <w:rPr>
          <w:spacing w:val="-2"/>
        </w:rPr>
        <w:t xml:space="preserve"> </w:t>
      </w:r>
      <w:r>
        <w:rPr>
          <w:spacing w:val="-1"/>
        </w:rPr>
        <w:t>outline content</w:t>
      </w:r>
      <w:r>
        <w:rPr>
          <w:spacing w:val="-3"/>
        </w:rPr>
        <w:t xml:space="preserve"> </w:t>
      </w:r>
      <w:r>
        <w:rPr>
          <w:spacing w:val="-1"/>
        </w:rPr>
        <w:t>produced</w:t>
      </w:r>
      <w:r>
        <w:t xml:space="preserve"> by</w:t>
      </w:r>
      <w:r>
        <w:rPr>
          <w:spacing w:val="-1"/>
        </w:rPr>
        <w:t xml:space="preserve"> </w:t>
      </w:r>
      <w:r>
        <w:t xml:space="preserve">T </w:t>
      </w:r>
      <w:r>
        <w:rPr>
          <w:spacing w:val="-2"/>
        </w:rPr>
        <w:t>Level</w:t>
      </w:r>
      <w:r>
        <w:rPr>
          <w:spacing w:val="-1"/>
        </w:rPr>
        <w:t xml:space="preserve"> panels</w:t>
      </w:r>
      <w:r>
        <w:t xml:space="preserve"> is</w:t>
      </w:r>
      <w:r>
        <w:rPr>
          <w:spacing w:val="-2"/>
        </w:rPr>
        <w:t xml:space="preserve"> </w:t>
      </w:r>
      <w:r>
        <w:rPr>
          <w:spacing w:val="-1"/>
        </w:rPr>
        <w:t>properly</w:t>
      </w:r>
      <w:r>
        <w:t xml:space="preserve"> </w:t>
      </w:r>
      <w:r>
        <w:rPr>
          <w:spacing w:val="-1"/>
        </w:rPr>
        <w:t>covered</w:t>
      </w:r>
      <w:r>
        <w:t xml:space="preserve"> </w:t>
      </w:r>
      <w:r>
        <w:rPr>
          <w:spacing w:val="-1"/>
        </w:rPr>
        <w:t>within</w:t>
      </w:r>
      <w:r>
        <w:t xml:space="preserve"> </w:t>
      </w:r>
      <w:r>
        <w:rPr>
          <w:spacing w:val="-1"/>
        </w:rPr>
        <w:t>the</w:t>
      </w:r>
      <w:r>
        <w:rPr>
          <w:spacing w:val="4"/>
        </w:rPr>
        <w:t xml:space="preserve"> </w:t>
      </w:r>
      <w:r>
        <w:rPr>
          <w:spacing w:val="-2"/>
        </w:rPr>
        <w:t>qualification.</w:t>
      </w:r>
    </w:p>
    <w:p w14:paraId="4476DEA8" w14:textId="77777777" w:rsidR="00E12341" w:rsidRDefault="00E12341" w:rsidP="00CB3970">
      <w:pPr>
        <w:pStyle w:val="BodyText"/>
        <w:widowControl w:val="0"/>
        <w:tabs>
          <w:tab w:val="left" w:pos="821"/>
        </w:tabs>
        <w:kinsoku w:val="0"/>
        <w:overflowPunct w:val="0"/>
        <w:adjustRightInd w:val="0"/>
        <w:spacing w:before="56" w:after="0" w:line="259" w:lineRule="auto"/>
        <w:ind w:left="820" w:right="118"/>
        <w:jc w:val="both"/>
      </w:pPr>
    </w:p>
    <w:p w14:paraId="631A4666" w14:textId="77777777" w:rsidR="004909C7" w:rsidRDefault="004909C7" w:rsidP="00CB3970">
      <w:pPr>
        <w:pStyle w:val="BodyText"/>
        <w:widowControl w:val="0"/>
        <w:numPr>
          <w:ilvl w:val="2"/>
          <w:numId w:val="7"/>
        </w:numPr>
        <w:tabs>
          <w:tab w:val="left" w:pos="821"/>
        </w:tabs>
        <w:kinsoku w:val="0"/>
        <w:overflowPunct w:val="0"/>
        <w:adjustRightInd w:val="0"/>
        <w:spacing w:after="0" w:line="258" w:lineRule="auto"/>
        <w:ind w:left="820" w:right="115"/>
        <w:jc w:val="both"/>
      </w:pPr>
      <w:r>
        <w:rPr>
          <w:spacing w:val="-1"/>
        </w:rPr>
        <w:t>The</w:t>
      </w:r>
      <w:r>
        <w:rPr>
          <w:spacing w:val="25"/>
        </w:rPr>
        <w:t xml:space="preserve"> </w:t>
      </w:r>
      <w:r>
        <w:rPr>
          <w:spacing w:val="-1"/>
        </w:rPr>
        <w:t>Sainsbury</w:t>
      </w:r>
      <w:r>
        <w:rPr>
          <w:spacing w:val="28"/>
        </w:rPr>
        <w:t xml:space="preserve"> </w:t>
      </w:r>
      <w:r>
        <w:rPr>
          <w:spacing w:val="-1"/>
        </w:rPr>
        <w:t>Report</w:t>
      </w:r>
      <w:r>
        <w:rPr>
          <w:spacing w:val="23"/>
        </w:rPr>
        <w:t xml:space="preserve"> </w:t>
      </w:r>
      <w:r>
        <w:rPr>
          <w:spacing w:val="-1"/>
        </w:rPr>
        <w:t>recommended</w:t>
      </w:r>
      <w:r>
        <w:rPr>
          <w:spacing w:val="27"/>
        </w:rPr>
        <w:t xml:space="preserve"> </w:t>
      </w:r>
      <w:r>
        <w:rPr>
          <w:spacing w:val="-1"/>
        </w:rPr>
        <w:t>that</w:t>
      </w:r>
      <w:r>
        <w:rPr>
          <w:spacing w:val="25"/>
        </w:rPr>
        <w:t xml:space="preserve"> </w:t>
      </w:r>
      <w:r>
        <w:t>the</w:t>
      </w:r>
      <w:r>
        <w:rPr>
          <w:spacing w:val="29"/>
        </w:rPr>
        <w:t xml:space="preserve"> </w:t>
      </w:r>
      <w:r>
        <w:rPr>
          <w:spacing w:val="-2"/>
        </w:rPr>
        <w:t>Technical</w:t>
      </w:r>
      <w:r>
        <w:rPr>
          <w:spacing w:val="26"/>
        </w:rPr>
        <w:t xml:space="preserve"> </w:t>
      </w:r>
      <w:r>
        <w:rPr>
          <w:spacing w:val="-1"/>
        </w:rPr>
        <w:t>Qualification</w:t>
      </w:r>
      <w:r>
        <w:rPr>
          <w:spacing w:val="27"/>
        </w:rPr>
        <w:t xml:space="preserve"> </w:t>
      </w:r>
      <w:r>
        <w:rPr>
          <w:spacing w:val="-1"/>
        </w:rPr>
        <w:t>included</w:t>
      </w:r>
      <w:r>
        <w:rPr>
          <w:spacing w:val="26"/>
        </w:rPr>
        <w:t xml:space="preserve"> </w:t>
      </w:r>
      <w:r>
        <w:rPr>
          <w:spacing w:val="-1"/>
        </w:rPr>
        <w:t>core</w:t>
      </w:r>
      <w:r>
        <w:rPr>
          <w:spacing w:val="26"/>
        </w:rPr>
        <w:t xml:space="preserve"> </w:t>
      </w:r>
      <w:r>
        <w:rPr>
          <w:spacing w:val="-1"/>
        </w:rPr>
        <w:t>content</w:t>
      </w:r>
      <w:r>
        <w:rPr>
          <w:spacing w:val="61"/>
        </w:rPr>
        <w:t xml:space="preserve"> </w:t>
      </w:r>
      <w:r>
        <w:rPr>
          <w:spacing w:val="-1"/>
        </w:rPr>
        <w:t>followed</w:t>
      </w:r>
      <w:r>
        <w:rPr>
          <w:spacing w:val="33"/>
        </w:rPr>
        <w:t xml:space="preserve"> </w:t>
      </w:r>
      <w:r>
        <w:rPr>
          <w:spacing w:val="-1"/>
        </w:rPr>
        <w:t>by</w:t>
      </w:r>
      <w:r>
        <w:rPr>
          <w:spacing w:val="32"/>
        </w:rPr>
        <w:t xml:space="preserve"> </w:t>
      </w:r>
      <w:r>
        <w:rPr>
          <w:spacing w:val="-1"/>
        </w:rPr>
        <w:t>specialisation.</w:t>
      </w:r>
      <w:r>
        <w:rPr>
          <w:spacing w:val="33"/>
        </w:rPr>
        <w:t xml:space="preserve"> </w:t>
      </w:r>
      <w:r>
        <w:rPr>
          <w:spacing w:val="-1"/>
        </w:rPr>
        <w:t>In</w:t>
      </w:r>
      <w:r>
        <w:rPr>
          <w:spacing w:val="33"/>
        </w:rPr>
        <w:t xml:space="preserve"> </w:t>
      </w:r>
      <w:r>
        <w:rPr>
          <w:spacing w:val="-1"/>
        </w:rPr>
        <w:t>line</w:t>
      </w:r>
      <w:r>
        <w:rPr>
          <w:spacing w:val="33"/>
        </w:rPr>
        <w:t xml:space="preserve"> </w:t>
      </w:r>
      <w:r>
        <w:rPr>
          <w:spacing w:val="-1"/>
        </w:rPr>
        <w:t>with</w:t>
      </w:r>
      <w:r>
        <w:rPr>
          <w:spacing w:val="34"/>
        </w:rPr>
        <w:t xml:space="preserve"> </w:t>
      </w:r>
      <w:r>
        <w:rPr>
          <w:spacing w:val="-1"/>
        </w:rPr>
        <w:t>this,</w:t>
      </w:r>
      <w:r>
        <w:rPr>
          <w:spacing w:val="35"/>
        </w:rPr>
        <w:t xml:space="preserve"> </w:t>
      </w:r>
      <w:r>
        <w:rPr>
          <w:spacing w:val="-1"/>
        </w:rPr>
        <w:t>the</w:t>
      </w:r>
      <w:r>
        <w:rPr>
          <w:spacing w:val="32"/>
        </w:rPr>
        <w:t xml:space="preserve"> </w:t>
      </w:r>
      <w:r>
        <w:rPr>
          <w:spacing w:val="-2"/>
        </w:rPr>
        <w:t>content</w:t>
      </w:r>
      <w:r>
        <w:rPr>
          <w:spacing w:val="34"/>
        </w:rPr>
        <w:t xml:space="preserve"> </w:t>
      </w:r>
      <w:r>
        <w:rPr>
          <w:spacing w:val="-1"/>
        </w:rPr>
        <w:t>for</w:t>
      </w:r>
      <w:r>
        <w:rPr>
          <w:spacing w:val="32"/>
        </w:rPr>
        <w:t xml:space="preserve"> </w:t>
      </w:r>
      <w:r>
        <w:rPr>
          <w:spacing w:val="-1"/>
        </w:rPr>
        <w:t>each</w:t>
      </w:r>
      <w:r>
        <w:rPr>
          <w:spacing w:val="40"/>
        </w:rPr>
        <w:t xml:space="preserve"> </w:t>
      </w:r>
      <w:r>
        <w:rPr>
          <w:spacing w:val="-2"/>
        </w:rPr>
        <w:t>Technical</w:t>
      </w:r>
      <w:r>
        <w:rPr>
          <w:spacing w:val="33"/>
        </w:rPr>
        <w:t xml:space="preserve"> </w:t>
      </w:r>
      <w:r>
        <w:rPr>
          <w:spacing w:val="-1"/>
        </w:rPr>
        <w:t>Qualification</w:t>
      </w:r>
      <w:r>
        <w:rPr>
          <w:spacing w:val="35"/>
        </w:rPr>
        <w:t xml:space="preserve"> </w:t>
      </w:r>
      <w:r>
        <w:rPr>
          <w:spacing w:val="-1"/>
        </w:rPr>
        <w:t>is</w:t>
      </w:r>
      <w:r>
        <w:rPr>
          <w:spacing w:val="51"/>
        </w:rPr>
        <w:t xml:space="preserve"> </w:t>
      </w:r>
      <w:r>
        <w:rPr>
          <w:spacing w:val="-1"/>
        </w:rPr>
        <w:t>assessed</w:t>
      </w:r>
      <w:r>
        <w:t xml:space="preserve"> </w:t>
      </w:r>
      <w:r>
        <w:rPr>
          <w:spacing w:val="-1"/>
        </w:rPr>
        <w:t>through</w:t>
      </w:r>
      <w:r>
        <w:rPr>
          <w:spacing w:val="-2"/>
        </w:rPr>
        <w:t xml:space="preserve"> </w:t>
      </w:r>
      <w:r>
        <w:rPr>
          <w:spacing w:val="-1"/>
        </w:rPr>
        <w:t>separate</w:t>
      </w:r>
      <w:r>
        <w:rPr>
          <w:spacing w:val="-3"/>
        </w:rPr>
        <w:t xml:space="preserve"> </w:t>
      </w:r>
      <w:r>
        <w:rPr>
          <w:spacing w:val="-1"/>
        </w:rPr>
        <w:t>components:</w:t>
      </w:r>
    </w:p>
    <w:p w14:paraId="020B9086" w14:textId="77777777" w:rsidR="004909C7" w:rsidRDefault="004909C7" w:rsidP="00CB3970">
      <w:pPr>
        <w:pStyle w:val="BodyText"/>
        <w:kinsoku w:val="0"/>
        <w:overflowPunct w:val="0"/>
        <w:spacing w:before="11"/>
        <w:jc w:val="both"/>
        <w:rPr>
          <w:sz w:val="23"/>
          <w:szCs w:val="23"/>
        </w:rPr>
      </w:pPr>
    </w:p>
    <w:p w14:paraId="10B41383" w14:textId="77777777" w:rsidR="004909C7" w:rsidRDefault="004909C7" w:rsidP="00CB3970">
      <w:pPr>
        <w:pStyle w:val="BodyText"/>
        <w:widowControl w:val="0"/>
        <w:numPr>
          <w:ilvl w:val="0"/>
          <w:numId w:val="18"/>
        </w:numPr>
        <w:tabs>
          <w:tab w:val="left" w:pos="821"/>
        </w:tabs>
        <w:kinsoku w:val="0"/>
        <w:overflowPunct w:val="0"/>
        <w:adjustRightInd w:val="0"/>
        <w:spacing w:after="0" w:line="257" w:lineRule="auto"/>
        <w:ind w:right="116"/>
        <w:jc w:val="both"/>
      </w:pPr>
      <w:r>
        <w:rPr>
          <w:spacing w:val="-2"/>
        </w:rPr>
        <w:t>The</w:t>
      </w:r>
      <w:r>
        <w:rPr>
          <w:spacing w:val="23"/>
        </w:rPr>
        <w:t xml:space="preserve"> </w:t>
      </w:r>
      <w:r>
        <w:rPr>
          <w:spacing w:val="-3"/>
        </w:rPr>
        <w:t>core</w:t>
      </w:r>
      <w:r>
        <w:rPr>
          <w:spacing w:val="27"/>
        </w:rPr>
        <w:t xml:space="preserve"> </w:t>
      </w:r>
      <w:r>
        <w:rPr>
          <w:spacing w:val="-1"/>
        </w:rPr>
        <w:t>which</w:t>
      </w:r>
      <w:r>
        <w:rPr>
          <w:spacing w:val="28"/>
        </w:rPr>
        <w:t xml:space="preserve"> </w:t>
      </w:r>
      <w:r>
        <w:rPr>
          <w:spacing w:val="-1"/>
        </w:rPr>
        <w:t>will</w:t>
      </w:r>
      <w:r>
        <w:rPr>
          <w:spacing w:val="28"/>
        </w:rPr>
        <w:t xml:space="preserve"> </w:t>
      </w:r>
      <w:r>
        <w:rPr>
          <w:spacing w:val="-1"/>
        </w:rPr>
        <w:t>develop</w:t>
      </w:r>
      <w:r>
        <w:rPr>
          <w:spacing w:val="29"/>
        </w:rPr>
        <w:t xml:space="preserve"> </w:t>
      </w:r>
      <w:r>
        <w:rPr>
          <w:spacing w:val="-1"/>
        </w:rPr>
        <w:t>underpinning</w:t>
      </w:r>
      <w:r>
        <w:rPr>
          <w:spacing w:val="26"/>
        </w:rPr>
        <w:t xml:space="preserve"> </w:t>
      </w:r>
      <w:r>
        <w:rPr>
          <w:spacing w:val="-1"/>
        </w:rPr>
        <w:t>knowledge,</w:t>
      </w:r>
      <w:r>
        <w:rPr>
          <w:spacing w:val="28"/>
        </w:rPr>
        <w:t xml:space="preserve"> </w:t>
      </w:r>
      <w:r>
        <w:rPr>
          <w:spacing w:val="-1"/>
        </w:rPr>
        <w:t>skills</w:t>
      </w:r>
      <w:r>
        <w:rPr>
          <w:spacing w:val="28"/>
        </w:rPr>
        <w:t xml:space="preserve"> </w:t>
      </w:r>
      <w:r>
        <w:rPr>
          <w:spacing w:val="-1"/>
        </w:rPr>
        <w:t>and</w:t>
      </w:r>
      <w:r>
        <w:rPr>
          <w:spacing w:val="27"/>
        </w:rPr>
        <w:t xml:space="preserve"> </w:t>
      </w:r>
      <w:r>
        <w:rPr>
          <w:spacing w:val="-1"/>
        </w:rPr>
        <w:t>behaviours</w:t>
      </w:r>
      <w:r>
        <w:rPr>
          <w:spacing w:val="28"/>
        </w:rPr>
        <w:t xml:space="preserve"> </w:t>
      </w:r>
      <w:r>
        <w:rPr>
          <w:spacing w:val="-1"/>
        </w:rPr>
        <w:t>relevant</w:t>
      </w:r>
      <w:r>
        <w:rPr>
          <w:spacing w:val="29"/>
        </w:rPr>
        <w:t xml:space="preserve"> </w:t>
      </w:r>
      <w:r>
        <w:t>to</w:t>
      </w:r>
      <w:r>
        <w:rPr>
          <w:spacing w:val="27"/>
        </w:rPr>
        <w:t xml:space="preserve"> </w:t>
      </w:r>
      <w:r>
        <w:rPr>
          <w:spacing w:val="-1"/>
        </w:rPr>
        <w:t>the</w:t>
      </w:r>
      <w:r>
        <w:rPr>
          <w:spacing w:val="49"/>
        </w:rPr>
        <w:t xml:space="preserve"> </w:t>
      </w:r>
      <w:r>
        <w:rPr>
          <w:spacing w:val="-1"/>
        </w:rPr>
        <w:t xml:space="preserve">overall occupational </w:t>
      </w:r>
      <w:r>
        <w:rPr>
          <w:spacing w:val="-2"/>
        </w:rPr>
        <w:t>route.</w:t>
      </w:r>
      <w:r>
        <w:rPr>
          <w:spacing w:val="-1"/>
        </w:rPr>
        <w:t xml:space="preserve"> This</w:t>
      </w:r>
      <w:r>
        <w:t xml:space="preserve"> </w:t>
      </w:r>
      <w:r>
        <w:rPr>
          <w:spacing w:val="-1"/>
        </w:rPr>
        <w:t>component</w:t>
      </w:r>
      <w:r>
        <w:t xml:space="preserve"> </w:t>
      </w:r>
      <w:r>
        <w:rPr>
          <w:spacing w:val="-1"/>
        </w:rPr>
        <w:t xml:space="preserve">will have </w:t>
      </w:r>
      <w:r>
        <w:rPr>
          <w:spacing w:val="-2"/>
        </w:rPr>
        <w:t>two</w:t>
      </w:r>
      <w:r>
        <w:t xml:space="preserve"> parts:</w:t>
      </w:r>
    </w:p>
    <w:p w14:paraId="675D5039" w14:textId="77777777" w:rsidR="004909C7" w:rsidRDefault="004909C7" w:rsidP="00CB3970">
      <w:pPr>
        <w:pStyle w:val="BodyText"/>
        <w:widowControl w:val="0"/>
        <w:numPr>
          <w:ilvl w:val="3"/>
          <w:numId w:val="7"/>
        </w:numPr>
        <w:tabs>
          <w:tab w:val="left" w:pos="1181"/>
        </w:tabs>
        <w:kinsoku w:val="0"/>
        <w:overflowPunct w:val="0"/>
        <w:adjustRightInd w:val="0"/>
        <w:spacing w:before="2" w:after="0" w:line="259" w:lineRule="auto"/>
        <w:ind w:right="166"/>
        <w:jc w:val="both"/>
      </w:pPr>
      <w:r>
        <w:rPr>
          <w:spacing w:val="-1"/>
        </w:rPr>
        <w:lastRenderedPageBreak/>
        <w:t>knowledge</w:t>
      </w:r>
      <w:r>
        <w:rPr>
          <w:spacing w:val="20"/>
        </w:rPr>
        <w:t xml:space="preserve"> </w:t>
      </w:r>
      <w:r>
        <w:rPr>
          <w:spacing w:val="-2"/>
        </w:rPr>
        <w:t>and</w:t>
      </w:r>
      <w:r>
        <w:rPr>
          <w:spacing w:val="20"/>
        </w:rPr>
        <w:t xml:space="preserve"> </w:t>
      </w:r>
      <w:r>
        <w:rPr>
          <w:spacing w:val="-1"/>
        </w:rPr>
        <w:t>understanding</w:t>
      </w:r>
      <w:r>
        <w:rPr>
          <w:spacing w:val="22"/>
        </w:rPr>
        <w:t xml:space="preserve"> </w:t>
      </w:r>
      <w:r>
        <w:rPr>
          <w:spacing w:val="-2"/>
        </w:rPr>
        <w:t>of</w:t>
      </w:r>
      <w:r>
        <w:rPr>
          <w:spacing w:val="22"/>
        </w:rPr>
        <w:t xml:space="preserve"> </w:t>
      </w:r>
      <w:r>
        <w:rPr>
          <w:spacing w:val="-1"/>
        </w:rPr>
        <w:t>contexts,</w:t>
      </w:r>
      <w:r>
        <w:rPr>
          <w:spacing w:val="20"/>
        </w:rPr>
        <w:t xml:space="preserve"> </w:t>
      </w:r>
      <w:r>
        <w:rPr>
          <w:spacing w:val="-1"/>
        </w:rPr>
        <w:t>concepts,</w:t>
      </w:r>
      <w:r>
        <w:rPr>
          <w:spacing w:val="20"/>
        </w:rPr>
        <w:t xml:space="preserve"> </w:t>
      </w:r>
      <w:r>
        <w:rPr>
          <w:spacing w:val="-1"/>
        </w:rPr>
        <w:t>theories</w:t>
      </w:r>
      <w:r>
        <w:rPr>
          <w:spacing w:val="22"/>
        </w:rPr>
        <w:t xml:space="preserve"> </w:t>
      </w:r>
      <w:r>
        <w:rPr>
          <w:spacing w:val="-2"/>
        </w:rPr>
        <w:t>and</w:t>
      </w:r>
      <w:r>
        <w:rPr>
          <w:spacing w:val="20"/>
        </w:rPr>
        <w:t xml:space="preserve"> </w:t>
      </w:r>
      <w:r>
        <w:rPr>
          <w:spacing w:val="-1"/>
        </w:rPr>
        <w:t>principles</w:t>
      </w:r>
      <w:r>
        <w:rPr>
          <w:spacing w:val="20"/>
        </w:rPr>
        <w:t xml:space="preserve"> </w:t>
      </w:r>
      <w:r>
        <w:rPr>
          <w:spacing w:val="-1"/>
        </w:rPr>
        <w:t>relevant</w:t>
      </w:r>
      <w:r>
        <w:rPr>
          <w:spacing w:val="21"/>
        </w:rPr>
        <w:t xml:space="preserve"> </w:t>
      </w:r>
      <w:r>
        <w:t>to</w:t>
      </w:r>
      <w:r>
        <w:rPr>
          <w:spacing w:val="41"/>
        </w:rPr>
        <w:t xml:space="preserve"> </w:t>
      </w:r>
      <w:r>
        <w:t>the</w:t>
      </w:r>
      <w:r>
        <w:rPr>
          <w:spacing w:val="-2"/>
        </w:rPr>
        <w:t xml:space="preserve"> </w:t>
      </w:r>
      <w:r>
        <w:t xml:space="preserve">T </w:t>
      </w:r>
      <w:r>
        <w:rPr>
          <w:spacing w:val="-2"/>
        </w:rPr>
        <w:t>Level;</w:t>
      </w:r>
      <w:r>
        <w:t xml:space="preserve"> </w:t>
      </w:r>
      <w:r>
        <w:rPr>
          <w:spacing w:val="-1"/>
        </w:rPr>
        <w:t>and</w:t>
      </w:r>
    </w:p>
    <w:p w14:paraId="01DB7E11" w14:textId="183CEB30" w:rsidR="004909C7" w:rsidRDefault="00CE1DC5" w:rsidP="00CB3970">
      <w:pPr>
        <w:pStyle w:val="BodyText"/>
        <w:widowControl w:val="0"/>
        <w:numPr>
          <w:ilvl w:val="3"/>
          <w:numId w:val="7"/>
        </w:numPr>
        <w:tabs>
          <w:tab w:val="left" w:pos="1181"/>
        </w:tabs>
        <w:kinsoku w:val="0"/>
        <w:overflowPunct w:val="0"/>
        <w:adjustRightInd w:val="0"/>
        <w:spacing w:after="0" w:line="259" w:lineRule="auto"/>
        <w:ind w:right="166"/>
        <w:jc w:val="both"/>
      </w:pPr>
      <w:r>
        <w:t xml:space="preserve">a </w:t>
      </w:r>
      <w:r w:rsidR="003F338A" w:rsidRPr="00853A38">
        <w:rPr>
          <w:spacing w:val="-1"/>
        </w:rPr>
        <w:t xml:space="preserve">coherent set of core skills </w:t>
      </w:r>
      <w:r w:rsidR="00853A38" w:rsidRPr="00853A38">
        <w:rPr>
          <w:spacing w:val="-1"/>
        </w:rPr>
        <w:t xml:space="preserve">relevant </w:t>
      </w:r>
      <w:r w:rsidR="00240C00" w:rsidRPr="00853A38">
        <w:rPr>
          <w:spacing w:val="-1"/>
        </w:rPr>
        <w:t>to</w:t>
      </w:r>
      <w:r w:rsidR="00240C00">
        <w:t xml:space="preserve"> </w:t>
      </w:r>
      <w:r w:rsidR="00930BCF">
        <w:rPr>
          <w:spacing w:val="12"/>
        </w:rPr>
        <w:t>the</w:t>
      </w:r>
      <w:r w:rsidR="00930BCF">
        <w:t xml:space="preserve"> </w:t>
      </w:r>
      <w:r w:rsidR="0022098C">
        <w:rPr>
          <w:spacing w:val="11"/>
        </w:rPr>
        <w:t>T</w:t>
      </w:r>
      <w:r w:rsidR="0022098C">
        <w:t xml:space="preserve"> </w:t>
      </w:r>
      <w:r w:rsidR="0022098C">
        <w:rPr>
          <w:spacing w:val="9"/>
        </w:rPr>
        <w:t>Level</w:t>
      </w:r>
      <w:r w:rsidR="0022098C">
        <w:t xml:space="preserve"> </w:t>
      </w:r>
      <w:r w:rsidR="0022098C">
        <w:rPr>
          <w:spacing w:val="12"/>
        </w:rPr>
        <w:t>that</w:t>
      </w:r>
      <w:r w:rsidR="004909C7">
        <w:rPr>
          <w:spacing w:val="12"/>
        </w:rPr>
        <w:t xml:space="preserve"> </w:t>
      </w:r>
      <w:r w:rsidR="004909C7">
        <w:rPr>
          <w:spacing w:val="-1"/>
        </w:rPr>
        <w:t>will</w:t>
      </w:r>
      <w:r w:rsidR="004909C7">
        <w:t xml:space="preserve"> </w:t>
      </w:r>
      <w:r w:rsidR="004909C7">
        <w:rPr>
          <w:spacing w:val="-1"/>
        </w:rPr>
        <w:t>support</w:t>
      </w:r>
      <w:r w:rsidR="004909C7">
        <w:t xml:space="preserve"> </w:t>
      </w:r>
      <w:r w:rsidR="004909C7">
        <w:rPr>
          <w:spacing w:val="-1"/>
        </w:rPr>
        <w:t>progression,</w:t>
      </w:r>
      <w:r w:rsidR="004909C7">
        <w:rPr>
          <w:spacing w:val="47"/>
        </w:rPr>
        <w:t xml:space="preserve"> </w:t>
      </w:r>
      <w:r w:rsidR="0022098C">
        <w:rPr>
          <w:spacing w:val="-1"/>
        </w:rPr>
        <w:t>adaptability,</w:t>
      </w:r>
      <w:r w:rsidR="004909C7">
        <w:t xml:space="preserve"> </w:t>
      </w:r>
      <w:r w:rsidR="004909C7">
        <w:rPr>
          <w:spacing w:val="-1"/>
        </w:rPr>
        <w:t>and</w:t>
      </w:r>
      <w:r w:rsidR="004909C7">
        <w:rPr>
          <w:spacing w:val="-2"/>
        </w:rPr>
        <w:t xml:space="preserve"> </w:t>
      </w:r>
      <w:r w:rsidR="004909C7">
        <w:rPr>
          <w:spacing w:val="-1"/>
        </w:rPr>
        <w:t>movement</w:t>
      </w:r>
      <w:r w:rsidR="004909C7">
        <w:rPr>
          <w:spacing w:val="-3"/>
        </w:rPr>
        <w:t xml:space="preserve"> </w:t>
      </w:r>
      <w:r w:rsidR="004909C7">
        <w:rPr>
          <w:spacing w:val="-2"/>
        </w:rPr>
        <w:t>between</w:t>
      </w:r>
      <w:r w:rsidR="004909C7">
        <w:t xml:space="preserve"> </w:t>
      </w:r>
      <w:r w:rsidR="004909C7">
        <w:rPr>
          <w:spacing w:val="-1"/>
        </w:rPr>
        <w:t xml:space="preserve">different </w:t>
      </w:r>
      <w:r w:rsidR="004909C7">
        <w:t>job</w:t>
      </w:r>
      <w:r w:rsidR="004909C7">
        <w:rPr>
          <w:spacing w:val="-2"/>
        </w:rPr>
        <w:t xml:space="preserve"> roles</w:t>
      </w:r>
      <w:r w:rsidR="004909C7">
        <w:t xml:space="preserve"> </w:t>
      </w:r>
      <w:r w:rsidR="004909C7">
        <w:rPr>
          <w:spacing w:val="-1"/>
        </w:rPr>
        <w:t>once</w:t>
      </w:r>
      <w:r w:rsidR="004909C7">
        <w:rPr>
          <w:spacing w:val="-2"/>
        </w:rPr>
        <w:t xml:space="preserve"> in</w:t>
      </w:r>
      <w:r w:rsidR="004909C7">
        <w:t xml:space="preserve"> </w:t>
      </w:r>
      <w:r w:rsidR="004909C7">
        <w:rPr>
          <w:spacing w:val="-1"/>
        </w:rPr>
        <w:t>work;</w:t>
      </w:r>
      <w:r w:rsidR="004909C7">
        <w:t xml:space="preserve"> </w:t>
      </w:r>
      <w:r w:rsidR="004909C7">
        <w:rPr>
          <w:spacing w:val="-1"/>
        </w:rPr>
        <w:t>and</w:t>
      </w:r>
    </w:p>
    <w:p w14:paraId="5C80001B" w14:textId="77777777" w:rsidR="004909C7" w:rsidRDefault="004909C7" w:rsidP="00CB3970">
      <w:pPr>
        <w:pStyle w:val="BodyText"/>
        <w:kinsoku w:val="0"/>
        <w:overflowPunct w:val="0"/>
        <w:spacing w:before="10"/>
        <w:jc w:val="both"/>
        <w:rPr>
          <w:sz w:val="23"/>
          <w:szCs w:val="23"/>
        </w:rPr>
      </w:pPr>
    </w:p>
    <w:p w14:paraId="3590F2EA" w14:textId="77777777" w:rsidR="004909C7" w:rsidRDefault="004909C7" w:rsidP="00CB3970">
      <w:pPr>
        <w:pStyle w:val="BodyText"/>
        <w:widowControl w:val="0"/>
        <w:numPr>
          <w:ilvl w:val="0"/>
          <w:numId w:val="18"/>
        </w:numPr>
        <w:tabs>
          <w:tab w:val="left" w:pos="821"/>
        </w:tabs>
        <w:kinsoku w:val="0"/>
        <w:overflowPunct w:val="0"/>
        <w:adjustRightInd w:val="0"/>
        <w:spacing w:after="0" w:line="258" w:lineRule="auto"/>
        <w:ind w:right="116"/>
        <w:jc w:val="both"/>
      </w:pPr>
      <w:r>
        <w:rPr>
          <w:spacing w:val="-2"/>
        </w:rPr>
        <w:t>One</w:t>
      </w:r>
      <w:r>
        <w:rPr>
          <w:spacing w:val="40"/>
        </w:rPr>
        <w:t xml:space="preserve"> </w:t>
      </w:r>
      <w:r>
        <w:rPr>
          <w:spacing w:val="-2"/>
        </w:rPr>
        <w:t>or</w:t>
      </w:r>
      <w:r>
        <w:rPr>
          <w:spacing w:val="38"/>
        </w:rPr>
        <w:t xml:space="preserve"> </w:t>
      </w:r>
      <w:r>
        <w:rPr>
          <w:spacing w:val="-3"/>
        </w:rPr>
        <w:t>more</w:t>
      </w:r>
      <w:r>
        <w:rPr>
          <w:spacing w:val="41"/>
        </w:rPr>
        <w:t xml:space="preserve"> </w:t>
      </w:r>
      <w:r>
        <w:rPr>
          <w:spacing w:val="-3"/>
        </w:rPr>
        <w:t>occupational</w:t>
      </w:r>
      <w:r>
        <w:rPr>
          <w:spacing w:val="40"/>
        </w:rPr>
        <w:t xml:space="preserve"> </w:t>
      </w:r>
      <w:r>
        <w:rPr>
          <w:spacing w:val="-3"/>
        </w:rPr>
        <w:t>specialisms</w:t>
      </w:r>
      <w:r>
        <w:rPr>
          <w:spacing w:val="43"/>
        </w:rPr>
        <w:t xml:space="preserve"> </w:t>
      </w:r>
      <w:r>
        <w:rPr>
          <w:spacing w:val="-1"/>
        </w:rPr>
        <w:t>focussed</w:t>
      </w:r>
      <w:r>
        <w:rPr>
          <w:spacing w:val="45"/>
        </w:rPr>
        <w:t xml:space="preserve"> </w:t>
      </w:r>
      <w:r>
        <w:rPr>
          <w:spacing w:val="-2"/>
        </w:rPr>
        <w:t>on</w:t>
      </w:r>
      <w:r>
        <w:rPr>
          <w:spacing w:val="45"/>
        </w:rPr>
        <w:t xml:space="preserve"> </w:t>
      </w:r>
      <w:r>
        <w:rPr>
          <w:spacing w:val="-1"/>
        </w:rPr>
        <w:t>developing</w:t>
      </w:r>
      <w:r>
        <w:rPr>
          <w:spacing w:val="44"/>
        </w:rPr>
        <w:t xml:space="preserve"> </w:t>
      </w:r>
      <w:r>
        <w:rPr>
          <w:spacing w:val="-1"/>
        </w:rPr>
        <w:t>occupationally</w:t>
      </w:r>
      <w:r>
        <w:rPr>
          <w:spacing w:val="45"/>
        </w:rPr>
        <w:t xml:space="preserve"> </w:t>
      </w:r>
      <w:r>
        <w:rPr>
          <w:spacing w:val="-1"/>
        </w:rPr>
        <w:t>specific</w:t>
      </w:r>
      <w:r>
        <w:rPr>
          <w:spacing w:val="37"/>
        </w:rPr>
        <w:t xml:space="preserve"> </w:t>
      </w:r>
      <w:r>
        <w:rPr>
          <w:spacing w:val="-1"/>
        </w:rPr>
        <w:t>knowledge,</w:t>
      </w:r>
      <w:r>
        <w:rPr>
          <w:spacing w:val="4"/>
        </w:rPr>
        <w:t xml:space="preserve"> </w:t>
      </w:r>
      <w:r>
        <w:rPr>
          <w:spacing w:val="-1"/>
        </w:rPr>
        <w:t>skills</w:t>
      </w:r>
      <w:r>
        <w:rPr>
          <w:spacing w:val="6"/>
        </w:rPr>
        <w:t xml:space="preserve"> </w:t>
      </w:r>
      <w:r>
        <w:rPr>
          <w:spacing w:val="-2"/>
        </w:rPr>
        <w:t>and</w:t>
      </w:r>
      <w:r>
        <w:rPr>
          <w:spacing w:val="6"/>
        </w:rPr>
        <w:t xml:space="preserve"> </w:t>
      </w:r>
      <w:r>
        <w:rPr>
          <w:spacing w:val="-1"/>
        </w:rPr>
        <w:t>behaviours</w:t>
      </w:r>
      <w:r>
        <w:rPr>
          <w:spacing w:val="6"/>
        </w:rPr>
        <w:t xml:space="preserve"> </w:t>
      </w:r>
      <w:r>
        <w:t>to</w:t>
      </w:r>
      <w:r>
        <w:rPr>
          <w:spacing w:val="5"/>
        </w:rPr>
        <w:t xml:space="preserve"> </w:t>
      </w:r>
      <w:r>
        <w:rPr>
          <w:spacing w:val="-1"/>
        </w:rPr>
        <w:t>achieve</w:t>
      </w:r>
      <w:r>
        <w:rPr>
          <w:spacing w:val="4"/>
        </w:rPr>
        <w:t xml:space="preserve"> </w:t>
      </w:r>
      <w:r>
        <w:rPr>
          <w:spacing w:val="-1"/>
        </w:rPr>
        <w:t>‘threshold</w:t>
      </w:r>
      <w:r>
        <w:rPr>
          <w:spacing w:val="5"/>
        </w:rPr>
        <w:t xml:space="preserve"> </w:t>
      </w:r>
      <w:r>
        <w:rPr>
          <w:spacing w:val="-1"/>
        </w:rPr>
        <w:t>competence’</w:t>
      </w:r>
      <w:r>
        <w:rPr>
          <w:spacing w:val="6"/>
        </w:rPr>
        <w:t xml:space="preserve"> </w:t>
      </w:r>
      <w:r>
        <w:rPr>
          <w:spacing w:val="-2"/>
        </w:rPr>
        <w:t>in</w:t>
      </w:r>
      <w:r>
        <w:rPr>
          <w:spacing w:val="6"/>
        </w:rPr>
        <w:t xml:space="preserve"> </w:t>
      </w:r>
      <w:r>
        <w:t>the</w:t>
      </w:r>
      <w:r>
        <w:rPr>
          <w:spacing w:val="4"/>
        </w:rPr>
        <w:t xml:space="preserve"> </w:t>
      </w:r>
      <w:r>
        <w:rPr>
          <w:spacing w:val="-1"/>
        </w:rPr>
        <w:t>occupational</w:t>
      </w:r>
      <w:r>
        <w:rPr>
          <w:spacing w:val="63"/>
        </w:rPr>
        <w:t xml:space="preserve"> </w:t>
      </w:r>
      <w:r>
        <w:rPr>
          <w:spacing w:val="-1"/>
        </w:rPr>
        <w:t>specialism.</w:t>
      </w:r>
    </w:p>
    <w:p w14:paraId="14C3C317" w14:textId="77777777" w:rsidR="004909C7" w:rsidRDefault="004909C7" w:rsidP="00CB3970">
      <w:pPr>
        <w:pStyle w:val="BodyText"/>
        <w:kinsoku w:val="0"/>
        <w:overflowPunct w:val="0"/>
        <w:spacing w:before="11"/>
        <w:jc w:val="both"/>
        <w:rPr>
          <w:sz w:val="23"/>
          <w:szCs w:val="23"/>
        </w:rPr>
      </w:pPr>
    </w:p>
    <w:p w14:paraId="35201928" w14:textId="77777777" w:rsidR="004909C7" w:rsidRDefault="004909C7" w:rsidP="00CB3970">
      <w:pPr>
        <w:pStyle w:val="BodyText"/>
        <w:widowControl w:val="0"/>
        <w:numPr>
          <w:ilvl w:val="2"/>
          <w:numId w:val="7"/>
        </w:numPr>
        <w:tabs>
          <w:tab w:val="left" w:pos="821"/>
        </w:tabs>
        <w:kinsoku w:val="0"/>
        <w:overflowPunct w:val="0"/>
        <w:adjustRightInd w:val="0"/>
        <w:spacing w:after="0" w:line="258" w:lineRule="auto"/>
        <w:ind w:left="820" w:right="113"/>
        <w:jc w:val="both"/>
      </w:pPr>
      <w:r>
        <w:rPr>
          <w:spacing w:val="-1"/>
        </w:rPr>
        <w:t>Achievement</w:t>
      </w:r>
      <w:r>
        <w:rPr>
          <w:spacing w:val="30"/>
        </w:rPr>
        <w:t xml:space="preserve"> </w:t>
      </w:r>
      <w:r>
        <w:rPr>
          <w:spacing w:val="-1"/>
        </w:rPr>
        <w:t>of</w:t>
      </w:r>
      <w:r>
        <w:rPr>
          <w:spacing w:val="30"/>
        </w:rPr>
        <w:t xml:space="preserve"> </w:t>
      </w:r>
      <w:r>
        <w:rPr>
          <w:spacing w:val="-1"/>
        </w:rPr>
        <w:t>threshold</w:t>
      </w:r>
      <w:r>
        <w:rPr>
          <w:spacing w:val="29"/>
        </w:rPr>
        <w:t xml:space="preserve"> </w:t>
      </w:r>
      <w:r>
        <w:rPr>
          <w:spacing w:val="-1"/>
        </w:rPr>
        <w:t>competence</w:t>
      </w:r>
      <w:r>
        <w:rPr>
          <w:spacing w:val="27"/>
        </w:rPr>
        <w:t xml:space="preserve"> </w:t>
      </w:r>
      <w:r>
        <w:rPr>
          <w:spacing w:val="-1"/>
        </w:rPr>
        <w:t>signals</w:t>
      </w:r>
      <w:r>
        <w:rPr>
          <w:spacing w:val="30"/>
        </w:rPr>
        <w:t xml:space="preserve"> </w:t>
      </w:r>
      <w:r>
        <w:rPr>
          <w:spacing w:val="-1"/>
        </w:rPr>
        <w:t>that</w:t>
      </w:r>
      <w:r>
        <w:rPr>
          <w:spacing w:val="31"/>
        </w:rPr>
        <w:t xml:space="preserve"> </w:t>
      </w:r>
      <w:r>
        <w:t>a</w:t>
      </w:r>
      <w:r>
        <w:rPr>
          <w:spacing w:val="29"/>
        </w:rPr>
        <w:t xml:space="preserve"> </w:t>
      </w:r>
      <w:r>
        <w:rPr>
          <w:spacing w:val="-1"/>
        </w:rPr>
        <w:t>student</w:t>
      </w:r>
      <w:r>
        <w:rPr>
          <w:spacing w:val="30"/>
        </w:rPr>
        <w:t xml:space="preserve"> </w:t>
      </w:r>
      <w:r>
        <w:rPr>
          <w:spacing w:val="-2"/>
        </w:rPr>
        <w:t>is</w:t>
      </w:r>
      <w:r>
        <w:rPr>
          <w:spacing w:val="32"/>
        </w:rPr>
        <w:t xml:space="preserve"> </w:t>
      </w:r>
      <w:r>
        <w:rPr>
          <w:spacing w:val="-1"/>
        </w:rPr>
        <w:t>well-placed</w:t>
      </w:r>
      <w:r>
        <w:rPr>
          <w:spacing w:val="32"/>
        </w:rPr>
        <w:t xml:space="preserve"> </w:t>
      </w:r>
      <w:r>
        <w:t>to</w:t>
      </w:r>
      <w:r>
        <w:rPr>
          <w:spacing w:val="25"/>
        </w:rPr>
        <w:t xml:space="preserve"> </w:t>
      </w:r>
      <w:r>
        <w:rPr>
          <w:spacing w:val="-1"/>
        </w:rPr>
        <w:t>develop</w:t>
      </w:r>
      <w:r>
        <w:rPr>
          <w:spacing w:val="32"/>
        </w:rPr>
        <w:t xml:space="preserve"> </w:t>
      </w:r>
      <w:r>
        <w:t>full</w:t>
      </w:r>
      <w:r>
        <w:rPr>
          <w:spacing w:val="41"/>
        </w:rPr>
        <w:t xml:space="preserve"> </w:t>
      </w:r>
      <w:r>
        <w:rPr>
          <w:spacing w:val="-1"/>
        </w:rPr>
        <w:t>occupational</w:t>
      </w:r>
      <w:r>
        <w:rPr>
          <w:spacing w:val="7"/>
        </w:rPr>
        <w:t xml:space="preserve"> </w:t>
      </w:r>
      <w:r>
        <w:rPr>
          <w:spacing w:val="-1"/>
        </w:rPr>
        <w:t>competence,</w:t>
      </w:r>
      <w:r>
        <w:rPr>
          <w:spacing w:val="7"/>
        </w:rPr>
        <w:t xml:space="preserve"> </w:t>
      </w:r>
      <w:r>
        <w:rPr>
          <w:spacing w:val="-1"/>
        </w:rPr>
        <w:t>with</w:t>
      </w:r>
      <w:r>
        <w:rPr>
          <w:spacing w:val="8"/>
        </w:rPr>
        <w:t xml:space="preserve"> </w:t>
      </w:r>
      <w:r>
        <w:rPr>
          <w:spacing w:val="-1"/>
        </w:rPr>
        <w:t>further</w:t>
      </w:r>
      <w:r>
        <w:rPr>
          <w:spacing w:val="9"/>
        </w:rPr>
        <w:t xml:space="preserve"> </w:t>
      </w:r>
      <w:r>
        <w:rPr>
          <w:spacing w:val="-1"/>
        </w:rPr>
        <w:t>support</w:t>
      </w:r>
      <w:r>
        <w:rPr>
          <w:spacing w:val="7"/>
        </w:rPr>
        <w:t xml:space="preserve"> </w:t>
      </w:r>
      <w:r>
        <w:rPr>
          <w:spacing w:val="-1"/>
        </w:rPr>
        <w:t>and</w:t>
      </w:r>
      <w:r>
        <w:rPr>
          <w:spacing w:val="8"/>
        </w:rPr>
        <w:t xml:space="preserve"> </w:t>
      </w:r>
      <w:r>
        <w:rPr>
          <w:spacing w:val="-1"/>
        </w:rPr>
        <w:t>development,</w:t>
      </w:r>
      <w:r>
        <w:rPr>
          <w:spacing w:val="9"/>
        </w:rPr>
        <w:t xml:space="preserve"> </w:t>
      </w:r>
      <w:r>
        <w:rPr>
          <w:spacing w:val="-1"/>
        </w:rPr>
        <w:t>once</w:t>
      </w:r>
      <w:r>
        <w:rPr>
          <w:spacing w:val="7"/>
        </w:rPr>
        <w:t xml:space="preserve"> </w:t>
      </w:r>
      <w:r>
        <w:rPr>
          <w:spacing w:val="-1"/>
        </w:rPr>
        <w:t>in</w:t>
      </w:r>
      <w:r>
        <w:rPr>
          <w:spacing w:val="6"/>
        </w:rPr>
        <w:t xml:space="preserve"> </w:t>
      </w:r>
      <w:r>
        <w:rPr>
          <w:spacing w:val="-1"/>
        </w:rPr>
        <w:t>employment.</w:t>
      </w:r>
      <w:r>
        <w:rPr>
          <w:spacing w:val="41"/>
        </w:rPr>
        <w:t xml:space="preserve"> </w:t>
      </w:r>
      <w:r>
        <w:rPr>
          <w:spacing w:val="-1"/>
        </w:rPr>
        <w:t>Threshold</w:t>
      </w:r>
      <w:r>
        <w:rPr>
          <w:spacing w:val="44"/>
        </w:rPr>
        <w:t xml:space="preserve"> </w:t>
      </w:r>
      <w:r>
        <w:rPr>
          <w:spacing w:val="-1"/>
        </w:rPr>
        <w:t>competence</w:t>
      </w:r>
      <w:r>
        <w:rPr>
          <w:spacing w:val="45"/>
        </w:rPr>
        <w:t xml:space="preserve"> </w:t>
      </w:r>
      <w:r>
        <w:rPr>
          <w:spacing w:val="-1"/>
        </w:rPr>
        <w:t>is</w:t>
      </w:r>
      <w:r>
        <w:rPr>
          <w:spacing w:val="44"/>
        </w:rPr>
        <w:t xml:space="preserve"> </w:t>
      </w:r>
      <w:r>
        <w:rPr>
          <w:spacing w:val="-1"/>
        </w:rPr>
        <w:t>as</w:t>
      </w:r>
      <w:r>
        <w:rPr>
          <w:spacing w:val="46"/>
        </w:rPr>
        <w:t xml:space="preserve"> </w:t>
      </w:r>
      <w:r>
        <w:rPr>
          <w:spacing w:val="-1"/>
        </w:rPr>
        <w:t>close</w:t>
      </w:r>
      <w:r>
        <w:rPr>
          <w:spacing w:val="45"/>
        </w:rPr>
        <w:t xml:space="preserve"> </w:t>
      </w:r>
      <w:r>
        <w:t>to</w:t>
      </w:r>
      <w:r>
        <w:rPr>
          <w:spacing w:val="45"/>
        </w:rPr>
        <w:t xml:space="preserve"> </w:t>
      </w:r>
      <w:r>
        <w:t>full</w:t>
      </w:r>
      <w:r>
        <w:rPr>
          <w:spacing w:val="45"/>
        </w:rPr>
        <w:t xml:space="preserve"> </w:t>
      </w:r>
      <w:r>
        <w:rPr>
          <w:spacing w:val="-1"/>
        </w:rPr>
        <w:t>occupational</w:t>
      </w:r>
      <w:r>
        <w:rPr>
          <w:spacing w:val="44"/>
        </w:rPr>
        <w:t xml:space="preserve"> </w:t>
      </w:r>
      <w:r>
        <w:rPr>
          <w:spacing w:val="-1"/>
        </w:rPr>
        <w:t>competence</w:t>
      </w:r>
      <w:r>
        <w:rPr>
          <w:spacing w:val="45"/>
        </w:rPr>
        <w:t xml:space="preserve"> </w:t>
      </w:r>
      <w:r>
        <w:rPr>
          <w:spacing w:val="-1"/>
        </w:rPr>
        <w:t>as</w:t>
      </w:r>
      <w:r>
        <w:rPr>
          <w:spacing w:val="47"/>
        </w:rPr>
        <w:t xml:space="preserve"> </w:t>
      </w:r>
      <w:r>
        <w:rPr>
          <w:spacing w:val="-1"/>
        </w:rPr>
        <w:t>can</w:t>
      </w:r>
      <w:r>
        <w:rPr>
          <w:spacing w:val="45"/>
        </w:rPr>
        <w:t xml:space="preserve"> </w:t>
      </w:r>
      <w:r>
        <w:rPr>
          <w:spacing w:val="-1"/>
        </w:rPr>
        <w:t>be</w:t>
      </w:r>
      <w:r>
        <w:rPr>
          <w:spacing w:val="45"/>
        </w:rPr>
        <w:t xml:space="preserve"> </w:t>
      </w:r>
      <w:r>
        <w:rPr>
          <w:spacing w:val="-1"/>
        </w:rPr>
        <w:t>reasonably</w:t>
      </w:r>
      <w:r>
        <w:rPr>
          <w:spacing w:val="37"/>
        </w:rPr>
        <w:t xml:space="preserve"> </w:t>
      </w:r>
      <w:r>
        <w:rPr>
          <w:spacing w:val="-1"/>
        </w:rPr>
        <w:t>expected</w:t>
      </w:r>
      <w:r>
        <w:rPr>
          <w:spacing w:val="41"/>
        </w:rPr>
        <w:t xml:space="preserve"> </w:t>
      </w:r>
      <w:r>
        <w:rPr>
          <w:spacing w:val="-1"/>
        </w:rPr>
        <w:t>of</w:t>
      </w:r>
      <w:r>
        <w:rPr>
          <w:spacing w:val="42"/>
        </w:rPr>
        <w:t xml:space="preserve"> </w:t>
      </w:r>
      <w:r>
        <w:t>a</w:t>
      </w:r>
      <w:r>
        <w:rPr>
          <w:spacing w:val="40"/>
        </w:rPr>
        <w:t xml:space="preserve"> </w:t>
      </w:r>
      <w:r>
        <w:rPr>
          <w:spacing w:val="-1"/>
        </w:rPr>
        <w:t>student</w:t>
      </w:r>
      <w:r>
        <w:rPr>
          <w:spacing w:val="40"/>
        </w:rPr>
        <w:t xml:space="preserve"> </w:t>
      </w:r>
      <w:r>
        <w:rPr>
          <w:spacing w:val="-1"/>
        </w:rPr>
        <w:t>studying</w:t>
      </w:r>
      <w:r>
        <w:rPr>
          <w:spacing w:val="41"/>
        </w:rPr>
        <w:t xml:space="preserve"> </w:t>
      </w:r>
      <w:r>
        <w:t>the</w:t>
      </w:r>
      <w:r>
        <w:rPr>
          <w:spacing w:val="40"/>
        </w:rPr>
        <w:t xml:space="preserve"> </w:t>
      </w:r>
      <w:r>
        <w:rPr>
          <w:spacing w:val="-1"/>
        </w:rPr>
        <w:t>qualification</w:t>
      </w:r>
      <w:r>
        <w:rPr>
          <w:spacing w:val="42"/>
        </w:rPr>
        <w:t xml:space="preserve"> </w:t>
      </w:r>
      <w:r>
        <w:rPr>
          <w:spacing w:val="-1"/>
        </w:rPr>
        <w:t>in</w:t>
      </w:r>
      <w:r>
        <w:rPr>
          <w:spacing w:val="38"/>
        </w:rPr>
        <w:t xml:space="preserve"> </w:t>
      </w:r>
      <w:r>
        <w:t>a</w:t>
      </w:r>
      <w:r>
        <w:rPr>
          <w:spacing w:val="40"/>
        </w:rPr>
        <w:t xml:space="preserve"> </w:t>
      </w:r>
      <w:r>
        <w:rPr>
          <w:spacing w:val="-1"/>
        </w:rPr>
        <w:t>classroom-based</w:t>
      </w:r>
      <w:r>
        <w:rPr>
          <w:spacing w:val="38"/>
        </w:rPr>
        <w:t xml:space="preserve"> </w:t>
      </w:r>
      <w:r>
        <w:rPr>
          <w:spacing w:val="-1"/>
        </w:rPr>
        <w:t>setting</w:t>
      </w:r>
      <w:r>
        <w:rPr>
          <w:spacing w:val="40"/>
        </w:rPr>
        <w:t xml:space="preserve"> </w:t>
      </w:r>
      <w:r>
        <w:rPr>
          <w:spacing w:val="-1"/>
        </w:rPr>
        <w:t>(e.g.</w:t>
      </w:r>
      <w:r>
        <w:rPr>
          <w:spacing w:val="42"/>
        </w:rPr>
        <w:t xml:space="preserve"> </w:t>
      </w:r>
      <w:r>
        <w:rPr>
          <w:spacing w:val="-1"/>
        </w:rPr>
        <w:t>in</w:t>
      </w:r>
      <w:r>
        <w:rPr>
          <w:spacing w:val="42"/>
        </w:rPr>
        <w:t xml:space="preserve"> </w:t>
      </w:r>
      <w:r>
        <w:rPr>
          <w:spacing w:val="-1"/>
        </w:rPr>
        <w:t>the</w:t>
      </w:r>
      <w:r>
        <w:rPr>
          <w:spacing w:val="71"/>
        </w:rPr>
        <w:t xml:space="preserve"> </w:t>
      </w:r>
      <w:r>
        <w:rPr>
          <w:spacing w:val="-1"/>
        </w:rPr>
        <w:t>classroom,</w:t>
      </w:r>
      <w:r>
        <w:rPr>
          <w:spacing w:val="13"/>
        </w:rPr>
        <w:t xml:space="preserve"> </w:t>
      </w:r>
      <w:r>
        <w:rPr>
          <w:spacing w:val="-1"/>
        </w:rPr>
        <w:t>workshops</w:t>
      </w:r>
      <w:r>
        <w:rPr>
          <w:spacing w:val="11"/>
        </w:rPr>
        <w:t xml:space="preserve"> </w:t>
      </w:r>
      <w:r>
        <w:rPr>
          <w:spacing w:val="-1"/>
        </w:rPr>
        <w:t>and</w:t>
      </w:r>
      <w:r>
        <w:rPr>
          <w:spacing w:val="10"/>
        </w:rPr>
        <w:t xml:space="preserve"> </w:t>
      </w:r>
      <w:r>
        <w:rPr>
          <w:spacing w:val="-1"/>
        </w:rPr>
        <w:t>simulated</w:t>
      </w:r>
      <w:r>
        <w:rPr>
          <w:spacing w:val="12"/>
        </w:rPr>
        <w:t xml:space="preserve"> </w:t>
      </w:r>
      <w:r>
        <w:rPr>
          <w:spacing w:val="-1"/>
        </w:rPr>
        <w:t>working</w:t>
      </w:r>
      <w:r>
        <w:rPr>
          <w:spacing w:val="12"/>
        </w:rPr>
        <w:t xml:space="preserve"> </w:t>
      </w:r>
      <w:r>
        <w:rPr>
          <w:spacing w:val="-1"/>
        </w:rPr>
        <w:t>environments).</w:t>
      </w:r>
      <w:r>
        <w:rPr>
          <w:spacing w:val="11"/>
        </w:rPr>
        <w:t xml:space="preserve"> </w:t>
      </w:r>
      <w:r>
        <w:rPr>
          <w:spacing w:val="-1"/>
        </w:rPr>
        <w:t>This</w:t>
      </w:r>
      <w:r>
        <w:rPr>
          <w:spacing w:val="10"/>
        </w:rPr>
        <w:t xml:space="preserve"> </w:t>
      </w:r>
      <w:r>
        <w:rPr>
          <w:spacing w:val="-1"/>
        </w:rPr>
        <w:t>will</w:t>
      </w:r>
      <w:r>
        <w:rPr>
          <w:spacing w:val="11"/>
        </w:rPr>
        <w:t xml:space="preserve"> </w:t>
      </w:r>
      <w:r>
        <w:rPr>
          <w:spacing w:val="-1"/>
        </w:rPr>
        <w:t>differ</w:t>
      </w:r>
      <w:r>
        <w:rPr>
          <w:spacing w:val="10"/>
        </w:rPr>
        <w:t xml:space="preserve"> </w:t>
      </w:r>
      <w:r>
        <w:rPr>
          <w:spacing w:val="-1"/>
        </w:rPr>
        <w:t>according</w:t>
      </w:r>
      <w:r>
        <w:rPr>
          <w:spacing w:val="10"/>
        </w:rPr>
        <w:t xml:space="preserve"> </w:t>
      </w:r>
      <w:r>
        <w:t>to</w:t>
      </w:r>
      <w:r>
        <w:rPr>
          <w:spacing w:val="11"/>
        </w:rPr>
        <w:t xml:space="preserve"> </w:t>
      </w:r>
      <w:r>
        <w:t>the</w:t>
      </w:r>
      <w:r>
        <w:rPr>
          <w:spacing w:val="39"/>
        </w:rPr>
        <w:t xml:space="preserve"> </w:t>
      </w:r>
      <w:r>
        <w:rPr>
          <w:spacing w:val="-1"/>
        </w:rPr>
        <w:t>pathways.</w:t>
      </w:r>
    </w:p>
    <w:p w14:paraId="2B71D82B" w14:textId="77777777" w:rsidR="004909C7" w:rsidRDefault="004909C7" w:rsidP="00CB3970">
      <w:pPr>
        <w:pStyle w:val="BodyText"/>
        <w:kinsoku w:val="0"/>
        <w:overflowPunct w:val="0"/>
        <w:spacing w:before="11"/>
        <w:jc w:val="both"/>
        <w:rPr>
          <w:sz w:val="23"/>
          <w:szCs w:val="23"/>
        </w:rPr>
      </w:pPr>
    </w:p>
    <w:p w14:paraId="497EABC8" w14:textId="77777777" w:rsidR="004909C7" w:rsidRDefault="004909C7" w:rsidP="00CB3970">
      <w:pPr>
        <w:pStyle w:val="BodyText"/>
        <w:widowControl w:val="0"/>
        <w:numPr>
          <w:ilvl w:val="2"/>
          <w:numId w:val="7"/>
        </w:numPr>
        <w:tabs>
          <w:tab w:val="left" w:pos="821"/>
        </w:tabs>
        <w:kinsoku w:val="0"/>
        <w:overflowPunct w:val="0"/>
        <w:adjustRightInd w:val="0"/>
        <w:spacing w:after="0" w:line="258" w:lineRule="auto"/>
        <w:ind w:left="820" w:right="116"/>
        <w:jc w:val="both"/>
      </w:pPr>
      <w:r>
        <w:rPr>
          <w:spacing w:val="-1"/>
        </w:rPr>
        <w:t>Some</w:t>
      </w:r>
      <w:r>
        <w:rPr>
          <w:spacing w:val="25"/>
        </w:rPr>
        <w:t xml:space="preserve"> </w:t>
      </w:r>
      <w:r>
        <w:rPr>
          <w:spacing w:val="-1"/>
        </w:rPr>
        <w:t>occupational</w:t>
      </w:r>
      <w:r>
        <w:rPr>
          <w:spacing w:val="23"/>
        </w:rPr>
        <w:t xml:space="preserve"> </w:t>
      </w:r>
      <w:r>
        <w:rPr>
          <w:spacing w:val="-1"/>
        </w:rPr>
        <w:t>specialisms</w:t>
      </w:r>
      <w:r>
        <w:rPr>
          <w:spacing w:val="27"/>
        </w:rPr>
        <w:t xml:space="preserve"> </w:t>
      </w:r>
      <w:r>
        <w:rPr>
          <w:spacing w:val="-1"/>
        </w:rPr>
        <w:t>will</w:t>
      </w:r>
      <w:r>
        <w:rPr>
          <w:spacing w:val="26"/>
        </w:rPr>
        <w:t xml:space="preserve"> </w:t>
      </w:r>
      <w:r>
        <w:t>be</w:t>
      </w:r>
      <w:r>
        <w:rPr>
          <w:spacing w:val="25"/>
        </w:rPr>
        <w:t xml:space="preserve"> </w:t>
      </w:r>
      <w:r>
        <w:t>too</w:t>
      </w:r>
      <w:r>
        <w:rPr>
          <w:spacing w:val="23"/>
        </w:rPr>
        <w:t xml:space="preserve"> </w:t>
      </w:r>
      <w:r>
        <w:rPr>
          <w:spacing w:val="-1"/>
        </w:rPr>
        <w:t>large</w:t>
      </w:r>
      <w:r>
        <w:rPr>
          <w:spacing w:val="26"/>
        </w:rPr>
        <w:t xml:space="preserve"> </w:t>
      </w:r>
      <w:r>
        <w:t>to</w:t>
      </w:r>
      <w:r>
        <w:rPr>
          <w:spacing w:val="26"/>
        </w:rPr>
        <w:t xml:space="preserve"> </w:t>
      </w:r>
      <w:r>
        <w:rPr>
          <w:spacing w:val="-2"/>
        </w:rPr>
        <w:t>allow</w:t>
      </w:r>
      <w:r>
        <w:rPr>
          <w:spacing w:val="26"/>
        </w:rPr>
        <w:t xml:space="preserve"> </w:t>
      </w:r>
      <w:r>
        <w:t>a</w:t>
      </w:r>
      <w:r>
        <w:rPr>
          <w:spacing w:val="25"/>
        </w:rPr>
        <w:t xml:space="preserve"> </w:t>
      </w:r>
      <w:r>
        <w:rPr>
          <w:spacing w:val="-1"/>
        </w:rPr>
        <w:t>student</w:t>
      </w:r>
      <w:r>
        <w:rPr>
          <w:spacing w:val="26"/>
        </w:rPr>
        <w:t xml:space="preserve"> </w:t>
      </w:r>
      <w:r>
        <w:t>to</w:t>
      </w:r>
      <w:r>
        <w:rPr>
          <w:spacing w:val="23"/>
        </w:rPr>
        <w:t xml:space="preserve"> </w:t>
      </w:r>
      <w:r>
        <w:rPr>
          <w:spacing w:val="-1"/>
        </w:rPr>
        <w:t>successfully</w:t>
      </w:r>
      <w:r>
        <w:rPr>
          <w:spacing w:val="28"/>
        </w:rPr>
        <w:t xml:space="preserve"> </w:t>
      </w:r>
      <w:r>
        <w:rPr>
          <w:spacing w:val="-1"/>
        </w:rPr>
        <w:t>study</w:t>
      </w:r>
      <w:r>
        <w:rPr>
          <w:spacing w:val="24"/>
        </w:rPr>
        <w:t xml:space="preserve"> </w:t>
      </w:r>
      <w:r>
        <w:rPr>
          <w:spacing w:val="-1"/>
        </w:rPr>
        <w:t>all</w:t>
      </w:r>
      <w:r>
        <w:rPr>
          <w:spacing w:val="41"/>
        </w:rPr>
        <w:t xml:space="preserve"> </w:t>
      </w:r>
      <w:r>
        <w:rPr>
          <w:spacing w:val="-1"/>
        </w:rPr>
        <w:t>specialisms</w:t>
      </w:r>
      <w:r>
        <w:rPr>
          <w:spacing w:val="6"/>
        </w:rPr>
        <w:t xml:space="preserve"> </w:t>
      </w:r>
      <w:r>
        <w:rPr>
          <w:spacing w:val="-1"/>
        </w:rPr>
        <w:t>within</w:t>
      </w:r>
      <w:r>
        <w:rPr>
          <w:spacing w:val="5"/>
        </w:rPr>
        <w:t xml:space="preserve"> </w:t>
      </w:r>
      <w:r>
        <w:t>a</w:t>
      </w:r>
      <w:r>
        <w:rPr>
          <w:spacing w:val="6"/>
        </w:rPr>
        <w:t xml:space="preserve"> </w:t>
      </w:r>
      <w:r>
        <w:rPr>
          <w:spacing w:val="-2"/>
        </w:rPr>
        <w:t>Technical</w:t>
      </w:r>
      <w:r>
        <w:rPr>
          <w:spacing w:val="4"/>
        </w:rPr>
        <w:t xml:space="preserve"> </w:t>
      </w:r>
      <w:r>
        <w:rPr>
          <w:spacing w:val="-1"/>
        </w:rPr>
        <w:t>Qualification.</w:t>
      </w:r>
      <w:r>
        <w:rPr>
          <w:spacing w:val="6"/>
        </w:rPr>
        <w:t xml:space="preserve"> </w:t>
      </w:r>
      <w:r>
        <w:rPr>
          <w:spacing w:val="-1"/>
        </w:rPr>
        <w:t>For</w:t>
      </w:r>
      <w:r>
        <w:rPr>
          <w:spacing w:val="6"/>
        </w:rPr>
        <w:t xml:space="preserve"> </w:t>
      </w:r>
      <w:r>
        <w:rPr>
          <w:spacing w:val="-1"/>
        </w:rPr>
        <w:t>example,</w:t>
      </w:r>
      <w:r>
        <w:rPr>
          <w:spacing w:val="6"/>
        </w:rPr>
        <w:t xml:space="preserve"> </w:t>
      </w:r>
      <w:r>
        <w:rPr>
          <w:spacing w:val="-1"/>
        </w:rPr>
        <w:t>it</w:t>
      </w:r>
      <w:r>
        <w:rPr>
          <w:spacing w:val="4"/>
        </w:rPr>
        <w:t xml:space="preserve"> </w:t>
      </w:r>
      <w:r>
        <w:rPr>
          <w:spacing w:val="-1"/>
        </w:rPr>
        <w:t>would</w:t>
      </w:r>
      <w:r>
        <w:rPr>
          <w:spacing w:val="6"/>
        </w:rPr>
        <w:t xml:space="preserve"> </w:t>
      </w:r>
      <w:r>
        <w:rPr>
          <w:spacing w:val="-1"/>
        </w:rPr>
        <w:t>take</w:t>
      </w:r>
      <w:r>
        <w:rPr>
          <w:spacing w:val="8"/>
        </w:rPr>
        <w:t xml:space="preserve"> </w:t>
      </w:r>
      <w:r>
        <w:rPr>
          <w:spacing w:val="-1"/>
        </w:rPr>
        <w:t>longer</w:t>
      </w:r>
      <w:r>
        <w:rPr>
          <w:spacing w:val="6"/>
        </w:rPr>
        <w:t xml:space="preserve"> </w:t>
      </w:r>
      <w:r>
        <w:rPr>
          <w:spacing w:val="-1"/>
        </w:rPr>
        <w:t>than</w:t>
      </w:r>
      <w:r>
        <w:rPr>
          <w:spacing w:val="5"/>
        </w:rPr>
        <w:t xml:space="preserve"> </w:t>
      </w:r>
      <w:r>
        <w:rPr>
          <w:spacing w:val="-1"/>
        </w:rPr>
        <w:t>two</w:t>
      </w:r>
      <w:r>
        <w:rPr>
          <w:spacing w:val="5"/>
        </w:rPr>
        <w:t xml:space="preserve"> </w:t>
      </w:r>
      <w:r>
        <w:rPr>
          <w:spacing w:val="-1"/>
        </w:rPr>
        <w:t>years</w:t>
      </w:r>
      <w:r>
        <w:rPr>
          <w:spacing w:val="53"/>
        </w:rPr>
        <w:t xml:space="preserve"> </w:t>
      </w:r>
      <w:r>
        <w:t>to</w:t>
      </w:r>
      <w:r>
        <w:rPr>
          <w:spacing w:val="21"/>
        </w:rPr>
        <w:t xml:space="preserve"> </w:t>
      </w:r>
      <w:r>
        <w:rPr>
          <w:spacing w:val="-1"/>
        </w:rPr>
        <w:t>learn</w:t>
      </w:r>
      <w:r>
        <w:rPr>
          <w:spacing w:val="23"/>
        </w:rPr>
        <w:t xml:space="preserve"> </w:t>
      </w:r>
      <w:r>
        <w:rPr>
          <w:spacing w:val="-1"/>
        </w:rPr>
        <w:t>all</w:t>
      </w:r>
      <w:r>
        <w:rPr>
          <w:spacing w:val="21"/>
        </w:rPr>
        <w:t xml:space="preserve"> </w:t>
      </w:r>
      <w:r>
        <w:t>the</w:t>
      </w:r>
      <w:r>
        <w:rPr>
          <w:spacing w:val="20"/>
        </w:rPr>
        <w:t xml:space="preserve"> </w:t>
      </w:r>
      <w:r>
        <w:rPr>
          <w:spacing w:val="-1"/>
        </w:rPr>
        <w:t>trades</w:t>
      </w:r>
      <w:r>
        <w:rPr>
          <w:spacing w:val="22"/>
        </w:rPr>
        <w:t xml:space="preserve"> </w:t>
      </w:r>
      <w:r>
        <w:rPr>
          <w:spacing w:val="-1"/>
        </w:rPr>
        <w:t>in</w:t>
      </w:r>
      <w:r>
        <w:rPr>
          <w:spacing w:val="22"/>
        </w:rPr>
        <w:t xml:space="preserve"> </w:t>
      </w:r>
      <w:r>
        <w:rPr>
          <w:spacing w:val="-1"/>
        </w:rPr>
        <w:t>construction.</w:t>
      </w:r>
      <w:r>
        <w:rPr>
          <w:spacing w:val="23"/>
        </w:rPr>
        <w:t xml:space="preserve"> </w:t>
      </w:r>
      <w:r>
        <w:rPr>
          <w:spacing w:val="-1"/>
        </w:rPr>
        <w:t>Therefore,</w:t>
      </w:r>
      <w:r>
        <w:rPr>
          <w:spacing w:val="23"/>
        </w:rPr>
        <w:t xml:space="preserve"> </w:t>
      </w:r>
      <w:r>
        <w:rPr>
          <w:spacing w:val="-1"/>
        </w:rPr>
        <w:t>where</w:t>
      </w:r>
      <w:r>
        <w:rPr>
          <w:spacing w:val="21"/>
        </w:rPr>
        <w:t xml:space="preserve"> </w:t>
      </w:r>
      <w:r>
        <w:rPr>
          <w:spacing w:val="-1"/>
        </w:rPr>
        <w:t>necessary,</w:t>
      </w:r>
      <w:r>
        <w:rPr>
          <w:spacing w:val="23"/>
        </w:rPr>
        <w:t xml:space="preserve"> </w:t>
      </w:r>
      <w:r>
        <w:rPr>
          <w:spacing w:val="-1"/>
        </w:rPr>
        <w:t>students</w:t>
      </w:r>
      <w:r>
        <w:rPr>
          <w:spacing w:val="22"/>
        </w:rPr>
        <w:t xml:space="preserve"> </w:t>
      </w:r>
      <w:r>
        <w:rPr>
          <w:spacing w:val="-1"/>
        </w:rPr>
        <w:t>will</w:t>
      </w:r>
      <w:r>
        <w:rPr>
          <w:spacing w:val="21"/>
        </w:rPr>
        <w:t xml:space="preserve"> </w:t>
      </w:r>
      <w:r>
        <w:t>be</w:t>
      </w:r>
      <w:r>
        <w:rPr>
          <w:spacing w:val="21"/>
        </w:rPr>
        <w:t xml:space="preserve"> </w:t>
      </w:r>
      <w:r>
        <w:rPr>
          <w:spacing w:val="-1"/>
        </w:rPr>
        <w:t>able</w:t>
      </w:r>
      <w:r>
        <w:rPr>
          <w:spacing w:val="20"/>
        </w:rPr>
        <w:t xml:space="preserve"> </w:t>
      </w:r>
      <w:r>
        <w:t>to</w:t>
      </w:r>
      <w:r>
        <w:rPr>
          <w:spacing w:val="41"/>
        </w:rPr>
        <w:t xml:space="preserve"> </w:t>
      </w:r>
      <w:r>
        <w:rPr>
          <w:spacing w:val="-1"/>
        </w:rPr>
        <w:t xml:space="preserve">select </w:t>
      </w:r>
      <w:r>
        <w:t>one</w:t>
      </w:r>
      <w:r>
        <w:rPr>
          <w:spacing w:val="-1"/>
        </w:rPr>
        <w:t xml:space="preserve"> or </w:t>
      </w:r>
      <w:r>
        <w:t>more</w:t>
      </w:r>
      <w:r>
        <w:rPr>
          <w:spacing w:val="-3"/>
        </w:rPr>
        <w:t xml:space="preserve"> </w:t>
      </w:r>
      <w:r>
        <w:rPr>
          <w:spacing w:val="-1"/>
        </w:rPr>
        <w:t>specialisms from</w:t>
      </w:r>
      <w:r>
        <w:t xml:space="preserve"> a</w:t>
      </w:r>
      <w:r>
        <w:rPr>
          <w:spacing w:val="-2"/>
        </w:rPr>
        <w:t xml:space="preserve"> </w:t>
      </w:r>
      <w:r>
        <w:rPr>
          <w:spacing w:val="-1"/>
        </w:rPr>
        <w:t>defined</w:t>
      </w:r>
      <w:r>
        <w:rPr>
          <w:spacing w:val="-2"/>
        </w:rPr>
        <w:t xml:space="preserve"> </w:t>
      </w:r>
      <w:r>
        <w:rPr>
          <w:spacing w:val="-1"/>
        </w:rPr>
        <w:t>set.</w:t>
      </w:r>
    </w:p>
    <w:p w14:paraId="1B910069" w14:textId="77777777" w:rsidR="004909C7" w:rsidRDefault="004909C7" w:rsidP="00CB3970">
      <w:pPr>
        <w:pStyle w:val="BodyText"/>
        <w:kinsoku w:val="0"/>
        <w:overflowPunct w:val="0"/>
        <w:spacing w:before="11"/>
        <w:jc w:val="both"/>
        <w:rPr>
          <w:sz w:val="23"/>
          <w:szCs w:val="23"/>
        </w:rPr>
      </w:pPr>
    </w:p>
    <w:p w14:paraId="24C96D13" w14:textId="77777777" w:rsidR="004909C7" w:rsidRDefault="004909C7" w:rsidP="00CB3970">
      <w:pPr>
        <w:pStyle w:val="BodyText"/>
        <w:widowControl w:val="0"/>
        <w:numPr>
          <w:ilvl w:val="2"/>
          <w:numId w:val="7"/>
        </w:numPr>
        <w:tabs>
          <w:tab w:val="left" w:pos="821"/>
        </w:tabs>
        <w:kinsoku w:val="0"/>
        <w:overflowPunct w:val="0"/>
        <w:adjustRightInd w:val="0"/>
        <w:spacing w:after="0" w:line="255" w:lineRule="auto"/>
        <w:ind w:left="820" w:right="114"/>
        <w:jc w:val="both"/>
      </w:pPr>
      <w:r>
        <w:rPr>
          <w:spacing w:val="-1"/>
        </w:rPr>
        <w:t>In</w:t>
      </w:r>
      <w:r>
        <w:rPr>
          <w:spacing w:val="5"/>
        </w:rPr>
        <w:t xml:space="preserve"> </w:t>
      </w:r>
      <w:r>
        <w:rPr>
          <w:spacing w:val="-1"/>
        </w:rPr>
        <w:t>designing</w:t>
      </w:r>
      <w:r>
        <w:rPr>
          <w:spacing w:val="5"/>
        </w:rPr>
        <w:t xml:space="preserve"> </w:t>
      </w:r>
      <w:r>
        <w:rPr>
          <w:spacing w:val="-1"/>
        </w:rPr>
        <w:t>the</w:t>
      </w:r>
      <w:r>
        <w:rPr>
          <w:spacing w:val="4"/>
        </w:rPr>
        <w:t xml:space="preserve"> </w:t>
      </w:r>
      <w:r>
        <w:rPr>
          <w:spacing w:val="-1"/>
        </w:rPr>
        <w:t>qualification,</w:t>
      </w:r>
      <w:r>
        <w:rPr>
          <w:spacing w:val="4"/>
        </w:rPr>
        <w:t xml:space="preserve"> </w:t>
      </w:r>
      <w:r>
        <w:rPr>
          <w:spacing w:val="-1"/>
        </w:rPr>
        <w:t>we</w:t>
      </w:r>
      <w:r>
        <w:rPr>
          <w:spacing w:val="4"/>
        </w:rPr>
        <w:t xml:space="preserve"> </w:t>
      </w:r>
      <w:r>
        <w:rPr>
          <w:spacing w:val="-1"/>
        </w:rPr>
        <w:t>would</w:t>
      </w:r>
      <w:r>
        <w:rPr>
          <w:spacing w:val="7"/>
        </w:rPr>
        <w:t xml:space="preserve"> </w:t>
      </w:r>
      <w:r>
        <w:rPr>
          <w:spacing w:val="-1"/>
        </w:rPr>
        <w:t>encourage</w:t>
      </w:r>
      <w:r>
        <w:rPr>
          <w:spacing w:val="1"/>
        </w:rPr>
        <w:t xml:space="preserve"> </w:t>
      </w:r>
      <w:r>
        <w:rPr>
          <w:spacing w:val="-1"/>
        </w:rPr>
        <w:t>Awarding</w:t>
      </w:r>
      <w:r>
        <w:rPr>
          <w:spacing w:val="2"/>
        </w:rPr>
        <w:t xml:space="preserve"> </w:t>
      </w:r>
      <w:r>
        <w:rPr>
          <w:spacing w:val="-1"/>
        </w:rPr>
        <w:t>Organisations</w:t>
      </w:r>
      <w:r>
        <w:rPr>
          <w:spacing w:val="7"/>
        </w:rPr>
        <w:t xml:space="preserve"> </w:t>
      </w:r>
      <w:r>
        <w:t>to</w:t>
      </w:r>
      <w:r>
        <w:rPr>
          <w:spacing w:val="2"/>
        </w:rPr>
        <w:t xml:space="preserve"> </w:t>
      </w:r>
      <w:r>
        <w:rPr>
          <w:spacing w:val="-1"/>
        </w:rPr>
        <w:t>ensure</w:t>
      </w:r>
      <w:r>
        <w:rPr>
          <w:spacing w:val="1"/>
        </w:rPr>
        <w:t xml:space="preserve"> </w:t>
      </w:r>
      <w:r>
        <w:rPr>
          <w:spacing w:val="-1"/>
        </w:rPr>
        <w:t>much</w:t>
      </w:r>
      <w:r>
        <w:rPr>
          <w:spacing w:val="4"/>
        </w:rPr>
        <w:t xml:space="preserve"> </w:t>
      </w:r>
      <w:r>
        <w:rPr>
          <w:spacing w:val="-3"/>
        </w:rPr>
        <w:t>of</w:t>
      </w:r>
      <w:r>
        <w:rPr>
          <w:spacing w:val="45"/>
        </w:rPr>
        <w:t xml:space="preserve"> </w:t>
      </w:r>
      <w:r>
        <w:t>the</w:t>
      </w:r>
      <w:r>
        <w:rPr>
          <w:spacing w:val="-2"/>
        </w:rPr>
        <w:t xml:space="preserve"> </w:t>
      </w:r>
      <w:r>
        <w:rPr>
          <w:spacing w:val="-1"/>
        </w:rPr>
        <w:t xml:space="preserve">core </w:t>
      </w:r>
      <w:r>
        <w:t>is</w:t>
      </w:r>
      <w:r>
        <w:rPr>
          <w:spacing w:val="-2"/>
        </w:rPr>
        <w:t xml:space="preserve"> </w:t>
      </w:r>
      <w:r>
        <w:rPr>
          <w:spacing w:val="-1"/>
        </w:rPr>
        <w:t>delivered</w:t>
      </w:r>
      <w:r>
        <w:t xml:space="preserve"> </w:t>
      </w:r>
      <w:r>
        <w:rPr>
          <w:spacing w:val="-1"/>
        </w:rPr>
        <w:t>before</w:t>
      </w:r>
      <w:r>
        <w:rPr>
          <w:spacing w:val="-4"/>
        </w:rPr>
        <w:t xml:space="preserve"> </w:t>
      </w:r>
      <w:r>
        <w:rPr>
          <w:spacing w:val="-1"/>
        </w:rPr>
        <w:t>students</w:t>
      </w:r>
      <w:r>
        <w:t xml:space="preserve"> are</w:t>
      </w:r>
      <w:r>
        <w:rPr>
          <w:spacing w:val="-1"/>
        </w:rPr>
        <w:t xml:space="preserve"> </w:t>
      </w:r>
      <w:r>
        <w:rPr>
          <w:spacing w:val="-2"/>
        </w:rPr>
        <w:t xml:space="preserve">assessed </w:t>
      </w:r>
      <w:r>
        <w:rPr>
          <w:spacing w:val="-1"/>
        </w:rPr>
        <w:t>on</w:t>
      </w:r>
      <w:r>
        <w:rPr>
          <w:spacing w:val="1"/>
        </w:rPr>
        <w:t xml:space="preserve"> </w:t>
      </w:r>
      <w:r>
        <w:rPr>
          <w:spacing w:val="-1"/>
        </w:rPr>
        <w:t>their</w:t>
      </w:r>
      <w:r>
        <w:rPr>
          <w:spacing w:val="1"/>
        </w:rPr>
        <w:t xml:space="preserve"> </w:t>
      </w:r>
      <w:r>
        <w:rPr>
          <w:spacing w:val="-1"/>
        </w:rPr>
        <w:t>occupational specialism(s).</w:t>
      </w:r>
    </w:p>
    <w:p w14:paraId="10595FAD" w14:textId="7894A02B" w:rsidR="004909C7" w:rsidRDefault="004909C7" w:rsidP="00CB3970">
      <w:pPr>
        <w:pStyle w:val="BodyText"/>
        <w:widowControl w:val="0"/>
        <w:tabs>
          <w:tab w:val="left" w:pos="821"/>
        </w:tabs>
        <w:kinsoku w:val="0"/>
        <w:overflowPunct w:val="0"/>
        <w:adjustRightInd w:val="0"/>
        <w:spacing w:after="0" w:line="258" w:lineRule="auto"/>
        <w:ind w:right="166"/>
        <w:jc w:val="both"/>
      </w:pPr>
    </w:p>
    <w:p w14:paraId="1AF3BC0E" w14:textId="77777777" w:rsidR="006479DA" w:rsidRDefault="006479DA" w:rsidP="00CB3970">
      <w:pPr>
        <w:pStyle w:val="Heading2"/>
        <w:ind w:hanging="650"/>
        <w:jc w:val="both"/>
      </w:pPr>
      <w:bookmarkStart w:id="9" w:name="_Toc46328833"/>
      <w:r w:rsidRPr="006479DA">
        <w:t>Assessment</w:t>
      </w:r>
      <w:bookmarkEnd w:id="9"/>
    </w:p>
    <w:p w14:paraId="39F73FB9" w14:textId="77777777" w:rsidR="006479DA" w:rsidRPr="006479DA" w:rsidRDefault="006479DA" w:rsidP="00CB3970">
      <w:pPr>
        <w:pStyle w:val="ListParagraph"/>
        <w:numPr>
          <w:ilvl w:val="1"/>
          <w:numId w:val="7"/>
        </w:numPr>
        <w:tabs>
          <w:tab w:val="clear" w:pos="387"/>
          <w:tab w:val="clear" w:pos="388"/>
          <w:tab w:val="left" w:pos="821"/>
        </w:tabs>
        <w:kinsoku w:val="0"/>
        <w:overflowPunct w:val="0"/>
        <w:adjustRightInd w:val="0"/>
        <w:spacing w:before="56" w:line="258" w:lineRule="auto"/>
        <w:ind w:right="114"/>
        <w:jc w:val="both"/>
        <w:rPr>
          <w:vanish/>
          <w:spacing w:val="-1"/>
        </w:rPr>
      </w:pPr>
    </w:p>
    <w:p w14:paraId="01F2129C" w14:textId="383DE7ED" w:rsidR="006479DA" w:rsidRDefault="006479DA" w:rsidP="00CB3970">
      <w:pPr>
        <w:pStyle w:val="BodyText"/>
        <w:widowControl w:val="0"/>
        <w:numPr>
          <w:ilvl w:val="2"/>
          <w:numId w:val="7"/>
        </w:numPr>
        <w:tabs>
          <w:tab w:val="left" w:pos="821"/>
        </w:tabs>
        <w:kinsoku w:val="0"/>
        <w:overflowPunct w:val="0"/>
        <w:adjustRightInd w:val="0"/>
        <w:spacing w:before="56" w:after="0" w:line="258" w:lineRule="auto"/>
        <w:ind w:left="820" w:right="114"/>
        <w:jc w:val="both"/>
      </w:pPr>
      <w:r>
        <w:rPr>
          <w:spacing w:val="-1"/>
        </w:rPr>
        <w:t>The</w:t>
      </w:r>
      <w:r>
        <w:rPr>
          <w:spacing w:val="16"/>
        </w:rPr>
        <w:t xml:space="preserve"> </w:t>
      </w:r>
      <w:r>
        <w:t>T</w:t>
      </w:r>
      <w:r>
        <w:rPr>
          <w:spacing w:val="16"/>
        </w:rPr>
        <w:t xml:space="preserve"> </w:t>
      </w:r>
      <w:r>
        <w:rPr>
          <w:spacing w:val="-2"/>
        </w:rPr>
        <w:t>Level</w:t>
      </w:r>
      <w:r>
        <w:rPr>
          <w:spacing w:val="16"/>
        </w:rPr>
        <w:t xml:space="preserve"> </w:t>
      </w:r>
      <w:r>
        <w:rPr>
          <w:spacing w:val="-1"/>
        </w:rPr>
        <w:t>content</w:t>
      </w:r>
      <w:r>
        <w:rPr>
          <w:spacing w:val="16"/>
        </w:rPr>
        <w:t xml:space="preserve"> </w:t>
      </w:r>
      <w:r>
        <w:rPr>
          <w:spacing w:val="-1"/>
        </w:rPr>
        <w:t>(e.g.</w:t>
      </w:r>
      <w:r>
        <w:rPr>
          <w:spacing w:val="17"/>
        </w:rPr>
        <w:t xml:space="preserve"> </w:t>
      </w:r>
      <w:r>
        <w:rPr>
          <w:spacing w:val="-1"/>
        </w:rPr>
        <w:t>knowledge,</w:t>
      </w:r>
      <w:r>
        <w:rPr>
          <w:spacing w:val="18"/>
        </w:rPr>
        <w:t xml:space="preserve"> </w:t>
      </w:r>
      <w:r>
        <w:rPr>
          <w:spacing w:val="-1"/>
        </w:rPr>
        <w:t>skills,</w:t>
      </w:r>
      <w:r>
        <w:rPr>
          <w:spacing w:val="15"/>
        </w:rPr>
        <w:t xml:space="preserve"> </w:t>
      </w:r>
      <w:r>
        <w:rPr>
          <w:spacing w:val="-1"/>
        </w:rPr>
        <w:t>behaviours,</w:t>
      </w:r>
      <w:r>
        <w:rPr>
          <w:spacing w:val="18"/>
        </w:rPr>
        <w:t xml:space="preserve"> </w:t>
      </w:r>
      <w:r>
        <w:rPr>
          <w:spacing w:val="-1"/>
        </w:rPr>
        <w:t>attitudes,</w:t>
      </w:r>
      <w:r>
        <w:rPr>
          <w:spacing w:val="18"/>
        </w:rPr>
        <w:t xml:space="preserve"> </w:t>
      </w:r>
      <w:r>
        <w:rPr>
          <w:spacing w:val="-1"/>
        </w:rPr>
        <w:t>understanding)</w:t>
      </w:r>
      <w:r>
        <w:rPr>
          <w:spacing w:val="18"/>
        </w:rPr>
        <w:t xml:space="preserve"> </w:t>
      </w:r>
      <w:r>
        <w:rPr>
          <w:spacing w:val="-1"/>
        </w:rPr>
        <w:t>will</w:t>
      </w:r>
      <w:r>
        <w:rPr>
          <w:spacing w:val="16"/>
        </w:rPr>
        <w:t xml:space="preserve"> </w:t>
      </w:r>
      <w:r>
        <w:rPr>
          <w:spacing w:val="-1"/>
        </w:rPr>
        <w:t>inform</w:t>
      </w:r>
      <w:r>
        <w:rPr>
          <w:spacing w:val="51"/>
        </w:rPr>
        <w:t xml:space="preserve"> </w:t>
      </w:r>
      <w:r>
        <w:t>the</w:t>
      </w:r>
      <w:r>
        <w:rPr>
          <w:spacing w:val="48"/>
        </w:rPr>
        <w:t xml:space="preserve"> </w:t>
      </w:r>
      <w:r>
        <w:rPr>
          <w:spacing w:val="-1"/>
        </w:rPr>
        <w:t>method</w:t>
      </w:r>
      <w:r>
        <w:rPr>
          <w:spacing w:val="1"/>
        </w:rPr>
        <w:t xml:space="preserve"> </w:t>
      </w:r>
      <w:r>
        <w:rPr>
          <w:spacing w:val="-2"/>
        </w:rPr>
        <w:t>of</w:t>
      </w:r>
      <w:r>
        <w:rPr>
          <w:spacing w:val="2"/>
        </w:rPr>
        <w:t xml:space="preserve"> </w:t>
      </w:r>
      <w:r>
        <w:rPr>
          <w:spacing w:val="-1"/>
        </w:rPr>
        <w:t>assessment</w:t>
      </w:r>
      <w:r>
        <w:t xml:space="preserve"> </w:t>
      </w:r>
      <w:r>
        <w:rPr>
          <w:spacing w:val="-1"/>
        </w:rPr>
        <w:t>used.</w:t>
      </w:r>
      <w:r>
        <w:rPr>
          <w:spacing w:val="2"/>
        </w:rPr>
        <w:t xml:space="preserve"> </w:t>
      </w:r>
      <w:r>
        <w:t>Where the</w:t>
      </w:r>
      <w:r>
        <w:rPr>
          <w:spacing w:val="47"/>
        </w:rPr>
        <w:t xml:space="preserve"> </w:t>
      </w:r>
      <w:r>
        <w:rPr>
          <w:spacing w:val="-1"/>
        </w:rPr>
        <w:t>same</w:t>
      </w:r>
      <w:r>
        <w:rPr>
          <w:spacing w:val="48"/>
        </w:rPr>
        <w:t xml:space="preserve"> </w:t>
      </w:r>
      <w:r>
        <w:t>type of</w:t>
      </w:r>
      <w:r>
        <w:rPr>
          <w:spacing w:val="4"/>
        </w:rPr>
        <w:t xml:space="preserve"> </w:t>
      </w:r>
      <w:r>
        <w:rPr>
          <w:spacing w:val="-1"/>
        </w:rPr>
        <w:t>content</w:t>
      </w:r>
      <w:r>
        <w:t xml:space="preserve"> is found</w:t>
      </w:r>
      <w:r>
        <w:rPr>
          <w:spacing w:val="48"/>
        </w:rPr>
        <w:t xml:space="preserve"> </w:t>
      </w:r>
      <w:r>
        <w:rPr>
          <w:spacing w:val="-1"/>
        </w:rPr>
        <w:t>in</w:t>
      </w:r>
      <w:r>
        <w:rPr>
          <w:spacing w:val="1"/>
        </w:rPr>
        <w:t xml:space="preserve"> </w:t>
      </w:r>
      <w:r>
        <w:rPr>
          <w:spacing w:val="-1"/>
        </w:rPr>
        <w:t>different</w:t>
      </w:r>
      <w:r>
        <w:rPr>
          <w:spacing w:val="43"/>
        </w:rPr>
        <w:t xml:space="preserve"> </w:t>
      </w:r>
      <w:r>
        <w:rPr>
          <w:spacing w:val="-1"/>
        </w:rPr>
        <w:t>qualifications,</w:t>
      </w:r>
      <w:r>
        <w:rPr>
          <w:spacing w:val="1"/>
        </w:rPr>
        <w:t xml:space="preserve"> </w:t>
      </w:r>
      <w:r>
        <w:t>we</w:t>
      </w:r>
      <w:r>
        <w:rPr>
          <w:spacing w:val="-2"/>
        </w:rPr>
        <w:t xml:space="preserve"> </w:t>
      </w:r>
      <w:r>
        <w:rPr>
          <w:spacing w:val="-1"/>
        </w:rPr>
        <w:t>would</w:t>
      </w:r>
      <w:r>
        <w:t xml:space="preserve"> </w:t>
      </w:r>
      <w:r>
        <w:rPr>
          <w:spacing w:val="-1"/>
        </w:rPr>
        <w:t xml:space="preserve">expect </w:t>
      </w:r>
      <w:r>
        <w:t xml:space="preserve">to </w:t>
      </w:r>
      <w:r>
        <w:rPr>
          <w:spacing w:val="-1"/>
        </w:rPr>
        <w:t xml:space="preserve">see </w:t>
      </w:r>
      <w:r>
        <w:t xml:space="preserve">a </w:t>
      </w:r>
      <w:r>
        <w:rPr>
          <w:spacing w:val="-1"/>
        </w:rPr>
        <w:t>similar</w:t>
      </w:r>
      <w:r>
        <w:rPr>
          <w:spacing w:val="1"/>
        </w:rPr>
        <w:t xml:space="preserve"> </w:t>
      </w:r>
      <w:r>
        <w:rPr>
          <w:spacing w:val="-1"/>
        </w:rPr>
        <w:t>type of</w:t>
      </w:r>
      <w:r>
        <w:t xml:space="preserve"> </w:t>
      </w:r>
      <w:r>
        <w:rPr>
          <w:spacing w:val="-1"/>
        </w:rPr>
        <w:t>assessment method.</w:t>
      </w:r>
    </w:p>
    <w:p w14:paraId="3EC08C51" w14:textId="77777777" w:rsidR="006479DA" w:rsidRDefault="006479DA" w:rsidP="00CB3970">
      <w:pPr>
        <w:pStyle w:val="BodyText"/>
        <w:kinsoku w:val="0"/>
        <w:overflowPunct w:val="0"/>
        <w:spacing w:before="11"/>
        <w:jc w:val="both"/>
        <w:rPr>
          <w:sz w:val="23"/>
          <w:szCs w:val="23"/>
        </w:rPr>
      </w:pPr>
    </w:p>
    <w:p w14:paraId="7BD3C841" w14:textId="77777777" w:rsidR="006479DA" w:rsidRDefault="006479DA" w:rsidP="00CB3970">
      <w:pPr>
        <w:pStyle w:val="BodyText"/>
        <w:widowControl w:val="0"/>
        <w:numPr>
          <w:ilvl w:val="2"/>
          <w:numId w:val="7"/>
        </w:numPr>
        <w:tabs>
          <w:tab w:val="left" w:pos="821"/>
        </w:tabs>
        <w:kinsoku w:val="0"/>
        <w:overflowPunct w:val="0"/>
        <w:adjustRightInd w:val="0"/>
        <w:spacing w:after="0" w:line="240" w:lineRule="auto"/>
        <w:ind w:left="820"/>
        <w:jc w:val="both"/>
      </w:pPr>
      <w:r>
        <w:rPr>
          <w:spacing w:val="-1"/>
        </w:rPr>
        <w:t>It</w:t>
      </w:r>
      <w:r>
        <w:t xml:space="preserve"> </w:t>
      </w:r>
      <w:r>
        <w:rPr>
          <w:spacing w:val="-1"/>
        </w:rPr>
        <w:t>is</w:t>
      </w:r>
      <w:r>
        <w:t xml:space="preserve"> </w:t>
      </w:r>
      <w:r>
        <w:rPr>
          <w:spacing w:val="-1"/>
        </w:rPr>
        <w:t>expected</w:t>
      </w:r>
      <w:r>
        <w:t xml:space="preserve"> </w:t>
      </w:r>
      <w:r>
        <w:rPr>
          <w:spacing w:val="-1"/>
        </w:rPr>
        <w:t>that:</w:t>
      </w:r>
    </w:p>
    <w:p w14:paraId="57E53813" w14:textId="77777777" w:rsidR="006479DA" w:rsidRDefault="006479DA" w:rsidP="00CB3970">
      <w:pPr>
        <w:pStyle w:val="BodyText"/>
        <w:widowControl w:val="0"/>
        <w:numPr>
          <w:ilvl w:val="0"/>
          <w:numId w:val="17"/>
        </w:numPr>
        <w:tabs>
          <w:tab w:val="left" w:pos="821"/>
        </w:tabs>
        <w:kinsoku w:val="0"/>
        <w:overflowPunct w:val="0"/>
        <w:adjustRightInd w:val="0"/>
        <w:spacing w:before="60" w:after="0" w:line="258" w:lineRule="auto"/>
        <w:ind w:right="116"/>
        <w:jc w:val="both"/>
      </w:pPr>
      <w:r>
        <w:t>the</w:t>
      </w:r>
      <w:r>
        <w:rPr>
          <w:spacing w:val="27"/>
        </w:rPr>
        <w:t xml:space="preserve"> </w:t>
      </w:r>
      <w:r>
        <w:rPr>
          <w:spacing w:val="-1"/>
        </w:rPr>
        <w:t>underpinning</w:t>
      </w:r>
      <w:r>
        <w:rPr>
          <w:spacing w:val="27"/>
        </w:rPr>
        <w:t xml:space="preserve"> </w:t>
      </w:r>
      <w:r>
        <w:rPr>
          <w:spacing w:val="-1"/>
        </w:rPr>
        <w:t>knowledge</w:t>
      </w:r>
      <w:r>
        <w:rPr>
          <w:spacing w:val="29"/>
        </w:rPr>
        <w:t xml:space="preserve"> </w:t>
      </w:r>
      <w:r>
        <w:rPr>
          <w:spacing w:val="-1"/>
        </w:rPr>
        <w:t>of</w:t>
      </w:r>
      <w:r>
        <w:rPr>
          <w:spacing w:val="28"/>
        </w:rPr>
        <w:t xml:space="preserve"> </w:t>
      </w:r>
      <w:r>
        <w:t>the</w:t>
      </w:r>
      <w:r>
        <w:rPr>
          <w:spacing w:val="28"/>
        </w:rPr>
        <w:t xml:space="preserve"> </w:t>
      </w:r>
      <w:r>
        <w:rPr>
          <w:spacing w:val="-1"/>
        </w:rPr>
        <w:t>core</w:t>
      </w:r>
      <w:r>
        <w:rPr>
          <w:spacing w:val="29"/>
        </w:rPr>
        <w:t xml:space="preserve"> </w:t>
      </w:r>
      <w:r>
        <w:rPr>
          <w:spacing w:val="-2"/>
        </w:rPr>
        <w:t>component</w:t>
      </w:r>
      <w:r>
        <w:rPr>
          <w:spacing w:val="30"/>
        </w:rPr>
        <w:t xml:space="preserve"> </w:t>
      </w:r>
      <w:r>
        <w:rPr>
          <w:spacing w:val="-1"/>
        </w:rPr>
        <w:t>is</w:t>
      </w:r>
      <w:r>
        <w:rPr>
          <w:spacing w:val="29"/>
        </w:rPr>
        <w:t xml:space="preserve"> </w:t>
      </w:r>
      <w:r>
        <w:rPr>
          <w:spacing w:val="-2"/>
        </w:rPr>
        <w:t>assessed</w:t>
      </w:r>
      <w:r>
        <w:rPr>
          <w:spacing w:val="30"/>
        </w:rPr>
        <w:t xml:space="preserve"> </w:t>
      </w:r>
      <w:r>
        <w:rPr>
          <w:spacing w:val="-1"/>
        </w:rPr>
        <w:t>through</w:t>
      </w:r>
      <w:r>
        <w:rPr>
          <w:spacing w:val="25"/>
        </w:rPr>
        <w:t xml:space="preserve"> </w:t>
      </w:r>
      <w:r>
        <w:rPr>
          <w:spacing w:val="-1"/>
        </w:rPr>
        <w:t>an</w:t>
      </w:r>
      <w:r>
        <w:rPr>
          <w:spacing w:val="29"/>
        </w:rPr>
        <w:t xml:space="preserve"> </w:t>
      </w:r>
      <w:r>
        <w:rPr>
          <w:spacing w:val="-1"/>
        </w:rPr>
        <w:t>external</w:t>
      </w:r>
      <w:r>
        <w:rPr>
          <w:spacing w:val="65"/>
        </w:rPr>
        <w:t xml:space="preserve"> </w:t>
      </w:r>
      <w:r>
        <w:rPr>
          <w:spacing w:val="-1"/>
        </w:rPr>
        <w:t>examination,</w:t>
      </w:r>
      <w:r>
        <w:rPr>
          <w:spacing w:val="9"/>
        </w:rPr>
        <w:t xml:space="preserve"> </w:t>
      </w:r>
      <w:r>
        <w:rPr>
          <w:spacing w:val="-1"/>
        </w:rPr>
        <w:t>set</w:t>
      </w:r>
      <w:r>
        <w:rPr>
          <w:spacing w:val="9"/>
        </w:rPr>
        <w:t xml:space="preserve"> </w:t>
      </w:r>
      <w:r>
        <w:rPr>
          <w:spacing w:val="-1"/>
        </w:rPr>
        <w:t>and</w:t>
      </w:r>
      <w:r>
        <w:rPr>
          <w:spacing w:val="10"/>
        </w:rPr>
        <w:t xml:space="preserve"> </w:t>
      </w:r>
      <w:r>
        <w:rPr>
          <w:spacing w:val="-1"/>
        </w:rPr>
        <w:t>marked</w:t>
      </w:r>
      <w:r>
        <w:rPr>
          <w:spacing w:val="10"/>
        </w:rPr>
        <w:t xml:space="preserve"> </w:t>
      </w:r>
      <w:r>
        <w:t>by</w:t>
      </w:r>
      <w:r>
        <w:rPr>
          <w:spacing w:val="11"/>
        </w:rPr>
        <w:t xml:space="preserve"> </w:t>
      </w:r>
      <w:r>
        <w:t>the</w:t>
      </w:r>
      <w:r>
        <w:rPr>
          <w:spacing w:val="8"/>
        </w:rPr>
        <w:t xml:space="preserve"> </w:t>
      </w:r>
      <w:r>
        <w:rPr>
          <w:spacing w:val="-1"/>
        </w:rPr>
        <w:t>licensed</w:t>
      </w:r>
      <w:r>
        <w:rPr>
          <w:spacing w:val="10"/>
        </w:rPr>
        <w:t xml:space="preserve"> </w:t>
      </w:r>
      <w:r>
        <w:rPr>
          <w:spacing w:val="-1"/>
        </w:rPr>
        <w:t>Awarding</w:t>
      </w:r>
      <w:r>
        <w:rPr>
          <w:spacing w:val="9"/>
        </w:rPr>
        <w:t xml:space="preserve"> O</w:t>
      </w:r>
      <w:r>
        <w:rPr>
          <w:spacing w:val="-1"/>
        </w:rPr>
        <w:t>rganisation.</w:t>
      </w:r>
      <w:r>
        <w:rPr>
          <w:spacing w:val="11"/>
        </w:rPr>
        <w:t xml:space="preserve"> </w:t>
      </w:r>
      <w:r>
        <w:rPr>
          <w:spacing w:val="-1"/>
        </w:rPr>
        <w:t>This</w:t>
      </w:r>
      <w:r>
        <w:rPr>
          <w:spacing w:val="10"/>
        </w:rPr>
        <w:t xml:space="preserve"> </w:t>
      </w:r>
      <w:r>
        <w:rPr>
          <w:spacing w:val="-1"/>
        </w:rPr>
        <w:t>will</w:t>
      </w:r>
      <w:r>
        <w:rPr>
          <w:spacing w:val="9"/>
        </w:rPr>
        <w:t xml:space="preserve"> </w:t>
      </w:r>
      <w:r>
        <w:rPr>
          <w:spacing w:val="-1"/>
        </w:rPr>
        <w:t>ensure</w:t>
      </w:r>
      <w:r>
        <w:rPr>
          <w:spacing w:val="9"/>
        </w:rPr>
        <w:t xml:space="preserve"> </w:t>
      </w:r>
      <w:r>
        <w:rPr>
          <w:spacing w:val="-1"/>
        </w:rPr>
        <w:t>breadth</w:t>
      </w:r>
      <w:r>
        <w:rPr>
          <w:spacing w:val="67"/>
        </w:rPr>
        <w:t xml:space="preserve"> </w:t>
      </w:r>
      <w:r>
        <w:rPr>
          <w:spacing w:val="-1"/>
        </w:rPr>
        <w:t>of knowledge and</w:t>
      </w:r>
      <w:r>
        <w:t xml:space="preserve"> </w:t>
      </w:r>
      <w:r>
        <w:rPr>
          <w:spacing w:val="-1"/>
        </w:rPr>
        <w:t>understanding</w:t>
      </w:r>
      <w:r>
        <w:t xml:space="preserve"> </w:t>
      </w:r>
      <w:r>
        <w:rPr>
          <w:spacing w:val="-2"/>
        </w:rPr>
        <w:t>is</w:t>
      </w:r>
      <w:r>
        <w:t xml:space="preserve"> </w:t>
      </w:r>
      <w:r>
        <w:rPr>
          <w:spacing w:val="-1"/>
        </w:rPr>
        <w:t>covered</w:t>
      </w:r>
      <w:r>
        <w:t xml:space="preserve"> in</w:t>
      </w:r>
      <w:r>
        <w:rPr>
          <w:spacing w:val="-3"/>
        </w:rPr>
        <w:t xml:space="preserve"> </w:t>
      </w:r>
      <w:r>
        <w:rPr>
          <w:spacing w:val="-1"/>
        </w:rPr>
        <w:t>sufficient</w:t>
      </w:r>
      <w:r>
        <w:t xml:space="preserve"> </w:t>
      </w:r>
      <w:r>
        <w:rPr>
          <w:spacing w:val="-1"/>
        </w:rPr>
        <w:t>depth;</w:t>
      </w:r>
    </w:p>
    <w:p w14:paraId="0FA5147C" w14:textId="77777777" w:rsidR="006479DA" w:rsidRDefault="006479DA" w:rsidP="00CB3970">
      <w:pPr>
        <w:pStyle w:val="BodyText"/>
        <w:widowControl w:val="0"/>
        <w:numPr>
          <w:ilvl w:val="0"/>
          <w:numId w:val="17"/>
        </w:numPr>
        <w:tabs>
          <w:tab w:val="left" w:pos="821"/>
        </w:tabs>
        <w:kinsoku w:val="0"/>
        <w:overflowPunct w:val="0"/>
        <w:adjustRightInd w:val="0"/>
        <w:spacing w:before="2" w:after="0" w:line="256" w:lineRule="auto"/>
        <w:ind w:right="115"/>
        <w:jc w:val="both"/>
      </w:pPr>
      <w:r>
        <w:rPr>
          <w:spacing w:val="-1"/>
        </w:rPr>
        <w:t>core</w:t>
      </w:r>
      <w:r>
        <w:rPr>
          <w:spacing w:val="35"/>
        </w:rPr>
        <w:t xml:space="preserve"> </w:t>
      </w:r>
      <w:r>
        <w:rPr>
          <w:spacing w:val="-1"/>
        </w:rPr>
        <w:t>employability</w:t>
      </w:r>
      <w:r>
        <w:rPr>
          <w:spacing w:val="34"/>
        </w:rPr>
        <w:t xml:space="preserve"> </w:t>
      </w:r>
      <w:r>
        <w:rPr>
          <w:spacing w:val="-1"/>
        </w:rPr>
        <w:t>skills</w:t>
      </w:r>
      <w:r>
        <w:rPr>
          <w:spacing w:val="37"/>
        </w:rPr>
        <w:t xml:space="preserve"> </w:t>
      </w:r>
      <w:r>
        <w:rPr>
          <w:spacing w:val="-2"/>
        </w:rPr>
        <w:t>are</w:t>
      </w:r>
      <w:r>
        <w:rPr>
          <w:spacing w:val="34"/>
        </w:rPr>
        <w:t xml:space="preserve"> </w:t>
      </w:r>
      <w:r>
        <w:rPr>
          <w:spacing w:val="-1"/>
        </w:rPr>
        <w:t>assessed</w:t>
      </w:r>
      <w:r>
        <w:rPr>
          <w:spacing w:val="37"/>
        </w:rPr>
        <w:t xml:space="preserve"> </w:t>
      </w:r>
      <w:r>
        <w:rPr>
          <w:spacing w:val="-1"/>
        </w:rPr>
        <w:t>through</w:t>
      </w:r>
      <w:r>
        <w:rPr>
          <w:spacing w:val="37"/>
        </w:rPr>
        <w:t xml:space="preserve"> </w:t>
      </w:r>
      <w:r>
        <w:rPr>
          <w:spacing w:val="-1"/>
        </w:rPr>
        <w:t>practical</w:t>
      </w:r>
      <w:r>
        <w:rPr>
          <w:spacing w:val="35"/>
        </w:rPr>
        <w:t xml:space="preserve"> </w:t>
      </w:r>
      <w:r>
        <w:rPr>
          <w:spacing w:val="-1"/>
        </w:rPr>
        <w:t>employer-set</w:t>
      </w:r>
      <w:r>
        <w:rPr>
          <w:spacing w:val="35"/>
        </w:rPr>
        <w:t xml:space="preserve"> </w:t>
      </w:r>
      <w:r>
        <w:rPr>
          <w:spacing w:val="-1"/>
        </w:rPr>
        <w:t>projects,</w:t>
      </w:r>
      <w:r>
        <w:rPr>
          <w:spacing w:val="37"/>
        </w:rPr>
        <w:t xml:space="preserve"> </w:t>
      </w:r>
      <w:r>
        <w:rPr>
          <w:spacing w:val="-2"/>
        </w:rPr>
        <w:t>to</w:t>
      </w:r>
      <w:r>
        <w:rPr>
          <w:spacing w:val="36"/>
        </w:rPr>
        <w:t xml:space="preserve"> </w:t>
      </w:r>
      <w:r>
        <w:rPr>
          <w:spacing w:val="-1"/>
        </w:rPr>
        <w:t>ensure</w:t>
      </w:r>
      <w:r>
        <w:rPr>
          <w:spacing w:val="35"/>
        </w:rPr>
        <w:t xml:space="preserve"> </w:t>
      </w:r>
      <w:r>
        <w:t>a</w:t>
      </w:r>
      <w:r>
        <w:rPr>
          <w:spacing w:val="45"/>
        </w:rPr>
        <w:t xml:space="preserve"> </w:t>
      </w:r>
      <w:r>
        <w:rPr>
          <w:spacing w:val="-1"/>
        </w:rPr>
        <w:t>motivating</w:t>
      </w:r>
      <w:r>
        <w:t xml:space="preserve"> and</w:t>
      </w:r>
      <w:r>
        <w:rPr>
          <w:spacing w:val="1"/>
        </w:rPr>
        <w:t xml:space="preserve"> </w:t>
      </w:r>
      <w:r>
        <w:rPr>
          <w:spacing w:val="-1"/>
        </w:rPr>
        <w:t>authentic</w:t>
      </w:r>
      <w:r>
        <w:t xml:space="preserve"> work</w:t>
      </w:r>
      <w:r>
        <w:rPr>
          <w:spacing w:val="-1"/>
        </w:rPr>
        <w:t xml:space="preserve"> relevant</w:t>
      </w:r>
      <w:r>
        <w:t xml:space="preserve"> </w:t>
      </w:r>
      <w:r>
        <w:rPr>
          <w:spacing w:val="-1"/>
        </w:rPr>
        <w:t>focus</w:t>
      </w:r>
      <w:r>
        <w:t xml:space="preserve"> to</w:t>
      </w:r>
      <w:r>
        <w:rPr>
          <w:spacing w:val="-2"/>
        </w:rPr>
        <w:t xml:space="preserve"> </w:t>
      </w:r>
      <w:r>
        <w:t>how</w:t>
      </w:r>
      <w:r>
        <w:rPr>
          <w:spacing w:val="-1"/>
        </w:rPr>
        <w:t xml:space="preserve"> they</w:t>
      </w:r>
      <w:r>
        <w:rPr>
          <w:spacing w:val="4"/>
        </w:rPr>
        <w:t xml:space="preserve"> </w:t>
      </w:r>
      <w:r>
        <w:rPr>
          <w:spacing w:val="-1"/>
        </w:rPr>
        <w:t>are</w:t>
      </w:r>
      <w:r>
        <w:t xml:space="preserve"> </w:t>
      </w:r>
      <w:r>
        <w:rPr>
          <w:spacing w:val="-1"/>
        </w:rPr>
        <w:t>applied;</w:t>
      </w:r>
      <w:r>
        <w:t xml:space="preserve"> and</w:t>
      </w:r>
    </w:p>
    <w:p w14:paraId="4B0F9BE2" w14:textId="0CD55589" w:rsidR="006479DA" w:rsidRPr="004C2E7F" w:rsidRDefault="006479DA" w:rsidP="00CB3970">
      <w:pPr>
        <w:pStyle w:val="BodyText"/>
        <w:widowControl w:val="0"/>
        <w:numPr>
          <w:ilvl w:val="0"/>
          <w:numId w:val="17"/>
        </w:numPr>
        <w:tabs>
          <w:tab w:val="left" w:pos="821"/>
        </w:tabs>
        <w:kinsoku w:val="0"/>
        <w:overflowPunct w:val="0"/>
        <w:adjustRightInd w:val="0"/>
        <w:spacing w:before="3" w:after="0" w:line="258" w:lineRule="auto"/>
        <w:ind w:right="120"/>
        <w:jc w:val="both"/>
      </w:pPr>
      <w:r>
        <w:rPr>
          <w:spacing w:val="-1"/>
        </w:rPr>
        <w:t>for</w:t>
      </w:r>
      <w:r>
        <w:rPr>
          <w:spacing w:val="23"/>
        </w:rPr>
        <w:t xml:space="preserve"> </w:t>
      </w:r>
      <w:r>
        <w:rPr>
          <w:spacing w:val="-1"/>
        </w:rPr>
        <w:t>occupational</w:t>
      </w:r>
      <w:r>
        <w:rPr>
          <w:spacing w:val="21"/>
        </w:rPr>
        <w:t xml:space="preserve"> </w:t>
      </w:r>
      <w:r>
        <w:rPr>
          <w:spacing w:val="-1"/>
        </w:rPr>
        <w:t>specialisms,</w:t>
      </w:r>
      <w:r>
        <w:rPr>
          <w:spacing w:val="23"/>
        </w:rPr>
        <w:t xml:space="preserve"> </w:t>
      </w:r>
      <w:r>
        <w:rPr>
          <w:spacing w:val="-1"/>
        </w:rPr>
        <w:t>students</w:t>
      </w:r>
      <w:r>
        <w:rPr>
          <w:spacing w:val="22"/>
        </w:rPr>
        <w:t xml:space="preserve"> </w:t>
      </w:r>
      <w:r>
        <w:rPr>
          <w:spacing w:val="-1"/>
        </w:rPr>
        <w:t>will</w:t>
      </w:r>
      <w:r>
        <w:rPr>
          <w:spacing w:val="23"/>
        </w:rPr>
        <w:t xml:space="preserve"> </w:t>
      </w:r>
      <w:r>
        <w:rPr>
          <w:spacing w:val="-1"/>
        </w:rPr>
        <w:t>need</w:t>
      </w:r>
      <w:r>
        <w:rPr>
          <w:spacing w:val="22"/>
        </w:rPr>
        <w:t xml:space="preserve"> </w:t>
      </w:r>
      <w:r>
        <w:t>to</w:t>
      </w:r>
      <w:r>
        <w:rPr>
          <w:spacing w:val="21"/>
        </w:rPr>
        <w:t xml:space="preserve"> </w:t>
      </w:r>
      <w:r>
        <w:rPr>
          <w:spacing w:val="-1"/>
        </w:rPr>
        <w:t>demonstrate</w:t>
      </w:r>
      <w:r>
        <w:rPr>
          <w:spacing w:val="22"/>
        </w:rPr>
        <w:t xml:space="preserve"> </w:t>
      </w:r>
      <w:r>
        <w:rPr>
          <w:spacing w:val="-1"/>
        </w:rPr>
        <w:t>that</w:t>
      </w:r>
      <w:r>
        <w:rPr>
          <w:spacing w:val="23"/>
        </w:rPr>
        <w:t xml:space="preserve"> </w:t>
      </w:r>
      <w:r>
        <w:rPr>
          <w:spacing w:val="-1"/>
        </w:rPr>
        <w:t>they</w:t>
      </w:r>
      <w:r>
        <w:rPr>
          <w:spacing w:val="23"/>
        </w:rPr>
        <w:t xml:space="preserve"> </w:t>
      </w:r>
      <w:r>
        <w:rPr>
          <w:spacing w:val="-1"/>
        </w:rPr>
        <w:t>have</w:t>
      </w:r>
      <w:r>
        <w:rPr>
          <w:spacing w:val="20"/>
        </w:rPr>
        <w:t xml:space="preserve"> </w:t>
      </w:r>
      <w:r>
        <w:t>the</w:t>
      </w:r>
      <w:r>
        <w:rPr>
          <w:spacing w:val="23"/>
        </w:rPr>
        <w:t xml:space="preserve"> </w:t>
      </w:r>
      <w:r>
        <w:rPr>
          <w:spacing w:val="-1"/>
        </w:rPr>
        <w:t>skills</w:t>
      </w:r>
      <w:r>
        <w:rPr>
          <w:spacing w:val="24"/>
        </w:rPr>
        <w:t xml:space="preserve"> </w:t>
      </w:r>
      <w:r>
        <w:t>to</w:t>
      </w:r>
      <w:r>
        <w:rPr>
          <w:spacing w:val="47"/>
        </w:rPr>
        <w:t xml:space="preserve"> </w:t>
      </w:r>
      <w:r>
        <w:rPr>
          <w:spacing w:val="-2"/>
        </w:rPr>
        <w:t>achieve</w:t>
      </w:r>
      <w:r>
        <w:rPr>
          <w:spacing w:val="6"/>
        </w:rPr>
        <w:t xml:space="preserve"> </w:t>
      </w:r>
      <w:r>
        <w:rPr>
          <w:spacing w:val="-1"/>
        </w:rPr>
        <w:t>threshold</w:t>
      </w:r>
      <w:r>
        <w:rPr>
          <w:spacing w:val="5"/>
        </w:rPr>
        <w:t xml:space="preserve"> </w:t>
      </w:r>
      <w:r>
        <w:rPr>
          <w:spacing w:val="-1"/>
        </w:rPr>
        <w:t>competence</w:t>
      </w:r>
      <w:r>
        <w:rPr>
          <w:spacing w:val="6"/>
        </w:rPr>
        <w:t xml:space="preserve"> </w:t>
      </w:r>
      <w:r>
        <w:rPr>
          <w:spacing w:val="-1"/>
        </w:rPr>
        <w:t>i.e.</w:t>
      </w:r>
      <w:r>
        <w:rPr>
          <w:spacing w:val="6"/>
        </w:rPr>
        <w:t xml:space="preserve"> </w:t>
      </w:r>
      <w:r>
        <w:rPr>
          <w:spacing w:val="-1"/>
        </w:rPr>
        <w:t>through</w:t>
      </w:r>
      <w:r>
        <w:rPr>
          <w:spacing w:val="6"/>
        </w:rPr>
        <w:t xml:space="preserve"> </w:t>
      </w:r>
      <w:r>
        <w:rPr>
          <w:spacing w:val="-1"/>
        </w:rPr>
        <w:t>practical</w:t>
      </w:r>
      <w:r>
        <w:rPr>
          <w:spacing w:val="6"/>
        </w:rPr>
        <w:t xml:space="preserve"> </w:t>
      </w:r>
      <w:r>
        <w:rPr>
          <w:spacing w:val="-1"/>
        </w:rPr>
        <w:t>assignments</w:t>
      </w:r>
      <w:r>
        <w:rPr>
          <w:spacing w:val="6"/>
        </w:rPr>
        <w:t xml:space="preserve"> </w:t>
      </w:r>
      <w:r>
        <w:t>to,</w:t>
      </w:r>
      <w:r>
        <w:rPr>
          <w:spacing w:val="5"/>
        </w:rPr>
        <w:t xml:space="preserve"> </w:t>
      </w:r>
      <w:r>
        <w:rPr>
          <w:spacing w:val="-1"/>
        </w:rPr>
        <w:t>for</w:t>
      </w:r>
      <w:r>
        <w:rPr>
          <w:spacing w:val="6"/>
        </w:rPr>
        <w:t xml:space="preserve"> </w:t>
      </w:r>
      <w:r>
        <w:rPr>
          <w:spacing w:val="-1"/>
        </w:rPr>
        <w:t>example,</w:t>
      </w:r>
      <w:r>
        <w:rPr>
          <w:spacing w:val="6"/>
        </w:rPr>
        <w:t xml:space="preserve"> </w:t>
      </w:r>
      <w:r>
        <w:rPr>
          <w:spacing w:val="-1"/>
        </w:rPr>
        <w:t>find</w:t>
      </w:r>
      <w:r>
        <w:rPr>
          <w:spacing w:val="6"/>
        </w:rPr>
        <w:t xml:space="preserve"> </w:t>
      </w:r>
      <w:r>
        <w:rPr>
          <w:spacing w:val="-1"/>
        </w:rPr>
        <w:t>and</w:t>
      </w:r>
      <w:r>
        <w:rPr>
          <w:spacing w:val="6"/>
        </w:rPr>
        <w:t xml:space="preserve"> </w:t>
      </w:r>
      <w:r>
        <w:rPr>
          <w:spacing w:val="-2"/>
        </w:rPr>
        <w:t>fix</w:t>
      </w:r>
      <w:r>
        <w:rPr>
          <w:spacing w:val="69"/>
        </w:rPr>
        <w:t xml:space="preserve"> </w:t>
      </w:r>
      <w:r>
        <w:rPr>
          <w:spacing w:val="-1"/>
        </w:rPr>
        <w:t>faults</w:t>
      </w:r>
      <w:r>
        <w:t xml:space="preserve"> in</w:t>
      </w:r>
      <w:r>
        <w:rPr>
          <w:spacing w:val="-2"/>
        </w:rPr>
        <w:t xml:space="preserve"> </w:t>
      </w:r>
      <w:r>
        <w:t xml:space="preserve">an </w:t>
      </w:r>
      <w:r>
        <w:rPr>
          <w:spacing w:val="-1"/>
        </w:rPr>
        <w:t>electrical system, deliver</w:t>
      </w:r>
      <w:r>
        <w:rPr>
          <w:spacing w:val="1"/>
        </w:rPr>
        <w:t xml:space="preserve"> </w:t>
      </w:r>
      <w:r>
        <w:t>a</w:t>
      </w:r>
      <w:r>
        <w:rPr>
          <w:spacing w:val="-1"/>
        </w:rPr>
        <w:t xml:space="preserve"> learning</w:t>
      </w:r>
      <w:r>
        <w:rPr>
          <w:spacing w:val="3"/>
        </w:rPr>
        <w:t xml:space="preserve"> </w:t>
      </w:r>
      <w:r>
        <w:rPr>
          <w:spacing w:val="-1"/>
        </w:rPr>
        <w:t>plan</w:t>
      </w:r>
      <w:r>
        <w:t xml:space="preserve"> </w:t>
      </w:r>
      <w:r>
        <w:rPr>
          <w:spacing w:val="-2"/>
        </w:rPr>
        <w:t>or</w:t>
      </w:r>
      <w:r>
        <w:rPr>
          <w:spacing w:val="1"/>
        </w:rPr>
        <w:t xml:space="preserve"> </w:t>
      </w:r>
      <w:r>
        <w:rPr>
          <w:spacing w:val="-1"/>
        </w:rPr>
        <w:t>create</w:t>
      </w:r>
      <w:r>
        <w:rPr>
          <w:spacing w:val="-2"/>
        </w:rPr>
        <w:t xml:space="preserve"> </w:t>
      </w:r>
      <w:r>
        <w:t xml:space="preserve">a </w:t>
      </w:r>
      <w:r>
        <w:rPr>
          <w:spacing w:val="-1"/>
        </w:rPr>
        <w:t>software</w:t>
      </w:r>
      <w:r>
        <w:t xml:space="preserve"> </w:t>
      </w:r>
      <w:r>
        <w:rPr>
          <w:spacing w:val="-2"/>
        </w:rPr>
        <w:t>application.</w:t>
      </w:r>
    </w:p>
    <w:p w14:paraId="6F3F26F5" w14:textId="77777777" w:rsidR="004C2E7F" w:rsidRDefault="004C2E7F" w:rsidP="00CB3970">
      <w:pPr>
        <w:pStyle w:val="BodyText"/>
        <w:widowControl w:val="0"/>
        <w:tabs>
          <w:tab w:val="left" w:pos="821"/>
        </w:tabs>
        <w:kinsoku w:val="0"/>
        <w:overflowPunct w:val="0"/>
        <w:adjustRightInd w:val="0"/>
        <w:spacing w:before="3" w:after="0" w:line="258" w:lineRule="auto"/>
        <w:ind w:left="820" w:right="120"/>
        <w:jc w:val="both"/>
      </w:pPr>
    </w:p>
    <w:p w14:paraId="1F75C967" w14:textId="77777777" w:rsidR="00CB3970" w:rsidRDefault="00CB3970" w:rsidP="00CB3970">
      <w:pPr>
        <w:pStyle w:val="Heading2"/>
        <w:ind w:hanging="650"/>
        <w:jc w:val="both"/>
        <w:sectPr w:rsidR="00CB3970" w:rsidSect="006E45D7">
          <w:pgSz w:w="11910" w:h="16840"/>
          <w:pgMar w:top="1985" w:right="1300" w:bottom="993" w:left="1340" w:header="751" w:footer="0" w:gutter="0"/>
          <w:cols w:space="720" w:equalWidth="0">
            <w:col w:w="9270"/>
          </w:cols>
          <w:noEndnote/>
        </w:sectPr>
      </w:pPr>
    </w:p>
    <w:p w14:paraId="16C2B0F4" w14:textId="577786A8" w:rsidR="00586EBA" w:rsidRDefault="00586EBA" w:rsidP="00CB3970">
      <w:pPr>
        <w:pStyle w:val="Heading2"/>
        <w:ind w:hanging="650"/>
        <w:jc w:val="both"/>
      </w:pPr>
      <w:bookmarkStart w:id="10" w:name="_Toc46328834"/>
      <w:r w:rsidRPr="00586EBA">
        <w:lastRenderedPageBreak/>
        <w:t>Ofqual recognition</w:t>
      </w:r>
      <w:bookmarkEnd w:id="10"/>
    </w:p>
    <w:p w14:paraId="52C51F53" w14:textId="77777777" w:rsidR="00586EBA" w:rsidRPr="00586EBA" w:rsidRDefault="00586EBA" w:rsidP="00CB3970">
      <w:pPr>
        <w:pStyle w:val="ListParagraph"/>
        <w:numPr>
          <w:ilvl w:val="1"/>
          <w:numId w:val="7"/>
        </w:numPr>
        <w:tabs>
          <w:tab w:val="clear" w:pos="387"/>
          <w:tab w:val="clear" w:pos="388"/>
          <w:tab w:val="left" w:pos="821"/>
        </w:tabs>
        <w:kinsoku w:val="0"/>
        <w:overflowPunct w:val="0"/>
        <w:adjustRightInd w:val="0"/>
        <w:spacing w:before="56" w:line="258" w:lineRule="auto"/>
        <w:ind w:right="137"/>
        <w:jc w:val="both"/>
        <w:rPr>
          <w:vanish/>
          <w:spacing w:val="-1"/>
        </w:rPr>
      </w:pPr>
    </w:p>
    <w:p w14:paraId="3AC9474F" w14:textId="045F301B" w:rsidR="00586EBA" w:rsidRDefault="00586EBA" w:rsidP="00CB3970">
      <w:pPr>
        <w:pStyle w:val="BodyText"/>
        <w:widowControl w:val="0"/>
        <w:numPr>
          <w:ilvl w:val="2"/>
          <w:numId w:val="7"/>
        </w:numPr>
        <w:tabs>
          <w:tab w:val="left" w:pos="821"/>
        </w:tabs>
        <w:kinsoku w:val="0"/>
        <w:overflowPunct w:val="0"/>
        <w:adjustRightInd w:val="0"/>
        <w:spacing w:before="56" w:after="0" w:line="258" w:lineRule="auto"/>
        <w:ind w:left="820" w:right="137"/>
        <w:jc w:val="both"/>
        <w:rPr>
          <w:color w:val="000000"/>
        </w:rPr>
      </w:pPr>
      <w:r>
        <w:rPr>
          <w:spacing w:val="-1"/>
        </w:rPr>
        <w:t>It</w:t>
      </w:r>
      <w:r>
        <w:t xml:space="preserve"> </w:t>
      </w:r>
      <w:r>
        <w:rPr>
          <w:spacing w:val="-1"/>
        </w:rPr>
        <w:t>is</w:t>
      </w:r>
      <w:r>
        <w:t xml:space="preserve"> a </w:t>
      </w:r>
      <w:r>
        <w:rPr>
          <w:spacing w:val="-1"/>
        </w:rPr>
        <w:t>mandatory</w:t>
      </w:r>
      <w:r>
        <w:rPr>
          <w:spacing w:val="-2"/>
        </w:rPr>
        <w:t xml:space="preserve"> </w:t>
      </w:r>
      <w:r>
        <w:rPr>
          <w:spacing w:val="-1"/>
        </w:rPr>
        <w:t>requirement</w:t>
      </w:r>
      <w:r>
        <w:rPr>
          <w:spacing w:val="2"/>
        </w:rPr>
        <w:t xml:space="preserve"> </w:t>
      </w:r>
      <w:r>
        <w:rPr>
          <w:spacing w:val="-1"/>
        </w:rPr>
        <w:t>that</w:t>
      </w:r>
      <w:r>
        <w:t xml:space="preserve"> the</w:t>
      </w:r>
      <w:r>
        <w:rPr>
          <w:spacing w:val="-1"/>
        </w:rPr>
        <w:t xml:space="preserve"> supplier</w:t>
      </w:r>
      <w:r>
        <w:rPr>
          <w:spacing w:val="1"/>
        </w:rPr>
        <w:t xml:space="preserve"> </w:t>
      </w:r>
      <w:r>
        <w:rPr>
          <w:spacing w:val="-2"/>
        </w:rPr>
        <w:t>who</w:t>
      </w:r>
      <w:r>
        <w:t xml:space="preserve"> </w:t>
      </w:r>
      <w:r>
        <w:rPr>
          <w:spacing w:val="-1"/>
        </w:rPr>
        <w:t xml:space="preserve">is </w:t>
      </w:r>
      <w:r>
        <w:rPr>
          <w:spacing w:val="-2"/>
        </w:rPr>
        <w:t>selected</w:t>
      </w:r>
      <w:r>
        <w:rPr>
          <w:spacing w:val="1"/>
        </w:rPr>
        <w:t xml:space="preserve"> </w:t>
      </w:r>
      <w:r>
        <w:t xml:space="preserve">to </w:t>
      </w:r>
      <w:r>
        <w:rPr>
          <w:spacing w:val="-1"/>
        </w:rPr>
        <w:t xml:space="preserve">provide </w:t>
      </w:r>
      <w:r>
        <w:t>the</w:t>
      </w:r>
      <w:r>
        <w:rPr>
          <w:spacing w:val="-1"/>
        </w:rPr>
        <w:t xml:space="preserve"> </w:t>
      </w:r>
      <w:r>
        <w:rPr>
          <w:spacing w:val="-2"/>
        </w:rPr>
        <w:t>services</w:t>
      </w:r>
      <w:r>
        <w:t xml:space="preserve"> </w:t>
      </w:r>
      <w:r>
        <w:rPr>
          <w:spacing w:val="-1"/>
        </w:rPr>
        <w:t>under</w:t>
      </w:r>
      <w:r>
        <w:rPr>
          <w:spacing w:val="67"/>
        </w:rPr>
        <w:t xml:space="preserve"> </w:t>
      </w:r>
      <w:r>
        <w:rPr>
          <w:spacing w:val="-1"/>
        </w:rPr>
        <w:t>this</w:t>
      </w:r>
      <w:r>
        <w:t xml:space="preserve"> </w:t>
      </w:r>
      <w:r>
        <w:rPr>
          <w:spacing w:val="-1"/>
        </w:rPr>
        <w:t>procurement</w:t>
      </w:r>
      <w:r>
        <w:rPr>
          <w:spacing w:val="1"/>
        </w:rPr>
        <w:t xml:space="preserve"> </w:t>
      </w:r>
      <w:r>
        <w:rPr>
          <w:spacing w:val="-1"/>
        </w:rPr>
        <w:t>must</w:t>
      </w:r>
      <w:r>
        <w:rPr>
          <w:spacing w:val="-3"/>
        </w:rPr>
        <w:t xml:space="preserve"> </w:t>
      </w:r>
      <w:r>
        <w:t>be</w:t>
      </w:r>
      <w:r>
        <w:rPr>
          <w:spacing w:val="-1"/>
        </w:rPr>
        <w:t xml:space="preserve"> </w:t>
      </w:r>
      <w:r>
        <w:rPr>
          <w:spacing w:val="-2"/>
        </w:rPr>
        <w:t>recognised</w:t>
      </w:r>
      <w:r>
        <w:t xml:space="preserve"> </w:t>
      </w:r>
      <w:r>
        <w:rPr>
          <w:spacing w:val="-1"/>
        </w:rPr>
        <w:t>by</w:t>
      </w:r>
      <w:r>
        <w:rPr>
          <w:spacing w:val="1"/>
        </w:rPr>
        <w:t xml:space="preserve"> </w:t>
      </w:r>
      <w:r>
        <w:rPr>
          <w:spacing w:val="-1"/>
        </w:rPr>
        <w:t xml:space="preserve">Ofqual </w:t>
      </w:r>
      <w:r>
        <w:t xml:space="preserve">to </w:t>
      </w:r>
      <w:r>
        <w:rPr>
          <w:spacing w:val="-2"/>
        </w:rPr>
        <w:t>deliver</w:t>
      </w:r>
      <w:r>
        <w:rPr>
          <w:spacing w:val="1"/>
        </w:rPr>
        <w:t xml:space="preserve"> </w:t>
      </w:r>
      <w:r>
        <w:t>the</w:t>
      </w:r>
      <w:r>
        <w:rPr>
          <w:spacing w:val="-2"/>
        </w:rPr>
        <w:t xml:space="preserve"> </w:t>
      </w:r>
      <w:r>
        <w:rPr>
          <w:spacing w:val="-1"/>
        </w:rPr>
        <w:t>relevant</w:t>
      </w:r>
      <w:r>
        <w:rPr>
          <w:spacing w:val="3"/>
        </w:rPr>
        <w:t xml:space="preserve"> </w:t>
      </w:r>
      <w:r>
        <w:rPr>
          <w:spacing w:val="-2"/>
        </w:rPr>
        <w:t>Technical</w:t>
      </w:r>
      <w:r>
        <w:t xml:space="preserve"> </w:t>
      </w:r>
      <w:r>
        <w:rPr>
          <w:spacing w:val="-1"/>
        </w:rPr>
        <w:t>Qualification</w:t>
      </w:r>
      <w:r>
        <w:rPr>
          <w:spacing w:val="66"/>
        </w:rPr>
        <w:t xml:space="preserve"> </w:t>
      </w:r>
      <w:r>
        <w:rPr>
          <w:spacing w:val="-1"/>
        </w:rPr>
        <w:t>at</w:t>
      </w:r>
      <w:r>
        <w:t xml:space="preserve"> </w:t>
      </w:r>
      <w:r>
        <w:rPr>
          <w:spacing w:val="-1"/>
        </w:rPr>
        <w:t>the point of</w:t>
      </w:r>
      <w:r>
        <w:rPr>
          <w:spacing w:val="2"/>
        </w:rPr>
        <w:t xml:space="preserve"> </w:t>
      </w:r>
      <w:r>
        <w:rPr>
          <w:spacing w:val="-1"/>
        </w:rPr>
        <w:t>contract</w:t>
      </w:r>
      <w:r>
        <w:t xml:space="preserve"> </w:t>
      </w:r>
      <w:r>
        <w:rPr>
          <w:spacing w:val="-1"/>
        </w:rPr>
        <w:t>award.</w:t>
      </w:r>
      <w:r>
        <w:rPr>
          <w:spacing w:val="1"/>
        </w:rPr>
        <w:t xml:space="preserve"> </w:t>
      </w:r>
      <w:r>
        <w:rPr>
          <w:spacing w:val="-1"/>
        </w:rPr>
        <w:t>The applicable</w:t>
      </w:r>
      <w:r>
        <w:rPr>
          <w:spacing w:val="-2"/>
        </w:rPr>
        <w:t xml:space="preserve"> </w:t>
      </w:r>
      <w:r>
        <w:rPr>
          <w:spacing w:val="-1"/>
        </w:rPr>
        <w:t>Ofqual</w:t>
      </w:r>
      <w:r>
        <w:rPr>
          <w:spacing w:val="-3"/>
        </w:rPr>
        <w:t xml:space="preserve"> </w:t>
      </w:r>
      <w:r>
        <w:rPr>
          <w:spacing w:val="-1"/>
        </w:rPr>
        <w:t xml:space="preserve">criteria </w:t>
      </w:r>
      <w:r>
        <w:t>for</w:t>
      </w:r>
      <w:r>
        <w:rPr>
          <w:spacing w:val="-2"/>
        </w:rPr>
        <w:t xml:space="preserve"> </w:t>
      </w:r>
      <w:r>
        <w:rPr>
          <w:spacing w:val="-1"/>
        </w:rPr>
        <w:t>recognition</w:t>
      </w:r>
      <w:r>
        <w:rPr>
          <w:spacing w:val="1"/>
        </w:rPr>
        <w:t xml:space="preserve"> </w:t>
      </w:r>
      <w:r>
        <w:rPr>
          <w:spacing w:val="-2"/>
        </w:rPr>
        <w:t xml:space="preserve">can </w:t>
      </w:r>
      <w:r>
        <w:t>be</w:t>
      </w:r>
      <w:r>
        <w:rPr>
          <w:spacing w:val="-1"/>
        </w:rPr>
        <w:t xml:space="preserve"> found</w:t>
      </w:r>
      <w:r>
        <w:rPr>
          <w:spacing w:val="49"/>
        </w:rPr>
        <w:t xml:space="preserve"> </w:t>
      </w:r>
      <w:r>
        <w:rPr>
          <w:spacing w:val="-1"/>
        </w:rPr>
        <w:t xml:space="preserve">here: </w:t>
      </w:r>
      <w:hyperlink r:id="rId21" w:history="1">
        <w:r>
          <w:rPr>
            <w:color w:val="0462C1"/>
            <w:spacing w:val="-1"/>
            <w:u w:val="single"/>
          </w:rPr>
          <w:t>https://www.gov.uk/government/publications/criteria-for-recognition</w:t>
        </w:r>
        <w:r>
          <w:rPr>
            <w:color w:val="000000"/>
            <w:spacing w:val="-1"/>
          </w:rPr>
          <w:t>.</w:t>
        </w:r>
      </w:hyperlink>
    </w:p>
    <w:p w14:paraId="56C16429" w14:textId="77777777" w:rsidR="00586EBA" w:rsidRDefault="00586EBA" w:rsidP="00CB3970">
      <w:pPr>
        <w:pStyle w:val="BodyText"/>
        <w:kinsoku w:val="0"/>
        <w:overflowPunct w:val="0"/>
        <w:spacing w:before="3"/>
        <w:jc w:val="both"/>
        <w:rPr>
          <w:sz w:val="19"/>
          <w:szCs w:val="19"/>
        </w:rPr>
      </w:pPr>
    </w:p>
    <w:p w14:paraId="542C5727" w14:textId="03FACA79" w:rsidR="00586EBA" w:rsidRPr="006E45D7" w:rsidRDefault="00586EBA" w:rsidP="00CB3970">
      <w:pPr>
        <w:pStyle w:val="BodyText"/>
        <w:widowControl w:val="0"/>
        <w:numPr>
          <w:ilvl w:val="2"/>
          <w:numId w:val="7"/>
        </w:numPr>
        <w:tabs>
          <w:tab w:val="left" w:pos="821"/>
        </w:tabs>
        <w:kinsoku w:val="0"/>
        <w:overflowPunct w:val="0"/>
        <w:adjustRightInd w:val="0"/>
        <w:spacing w:before="56" w:after="0" w:line="259" w:lineRule="auto"/>
        <w:ind w:left="820" w:right="166"/>
        <w:jc w:val="both"/>
      </w:pPr>
      <w:r>
        <w:rPr>
          <w:spacing w:val="-1"/>
        </w:rPr>
        <w:t>In</w:t>
      </w:r>
      <w:r>
        <w:t xml:space="preserve"> the</w:t>
      </w:r>
      <w:r>
        <w:rPr>
          <w:spacing w:val="-2"/>
        </w:rPr>
        <w:t xml:space="preserve"> </w:t>
      </w:r>
      <w:r>
        <w:rPr>
          <w:spacing w:val="-1"/>
        </w:rPr>
        <w:t>case of</w:t>
      </w:r>
      <w:r>
        <w:rPr>
          <w:spacing w:val="1"/>
        </w:rPr>
        <w:t xml:space="preserve"> </w:t>
      </w:r>
      <w:r>
        <w:t>a</w:t>
      </w:r>
      <w:r>
        <w:rPr>
          <w:spacing w:val="1"/>
        </w:rPr>
        <w:t xml:space="preserve"> </w:t>
      </w:r>
      <w:r>
        <w:rPr>
          <w:spacing w:val="-1"/>
        </w:rPr>
        <w:t>tender response</w:t>
      </w:r>
      <w:r>
        <w:rPr>
          <w:spacing w:val="-3"/>
        </w:rPr>
        <w:t xml:space="preserve"> </w:t>
      </w:r>
      <w:r>
        <w:rPr>
          <w:spacing w:val="-1"/>
        </w:rPr>
        <w:t>submitted</w:t>
      </w:r>
      <w:r>
        <w:rPr>
          <w:spacing w:val="2"/>
        </w:rPr>
        <w:t xml:space="preserve"> </w:t>
      </w:r>
      <w:r>
        <w:rPr>
          <w:spacing w:val="-1"/>
        </w:rPr>
        <w:t>by</w:t>
      </w:r>
      <w:r>
        <w:rPr>
          <w:spacing w:val="1"/>
        </w:rPr>
        <w:t xml:space="preserve"> </w:t>
      </w:r>
      <w:r>
        <w:t xml:space="preserve">a </w:t>
      </w:r>
      <w:r>
        <w:rPr>
          <w:spacing w:val="-1"/>
        </w:rPr>
        <w:t>group</w:t>
      </w:r>
      <w:r>
        <w:rPr>
          <w:spacing w:val="-4"/>
        </w:rPr>
        <w:t xml:space="preserve"> </w:t>
      </w:r>
      <w:r>
        <w:rPr>
          <w:spacing w:val="-1"/>
        </w:rPr>
        <w:t>of</w:t>
      </w:r>
      <w:r>
        <w:rPr>
          <w:spacing w:val="2"/>
        </w:rPr>
        <w:t xml:space="preserve"> </w:t>
      </w:r>
      <w:r>
        <w:rPr>
          <w:spacing w:val="-1"/>
        </w:rPr>
        <w:t>economic</w:t>
      </w:r>
      <w:r>
        <w:rPr>
          <w:spacing w:val="1"/>
        </w:rPr>
        <w:t xml:space="preserve"> </w:t>
      </w:r>
      <w:r>
        <w:rPr>
          <w:spacing w:val="-1"/>
        </w:rPr>
        <w:t>operators</w:t>
      </w:r>
      <w:r>
        <w:rPr>
          <w:spacing w:val="1"/>
        </w:rPr>
        <w:t xml:space="preserve"> </w:t>
      </w:r>
      <w:r>
        <w:rPr>
          <w:spacing w:val="-2"/>
        </w:rPr>
        <w:t xml:space="preserve">(“Group”), </w:t>
      </w:r>
      <w:r>
        <w:rPr>
          <w:spacing w:val="-1"/>
        </w:rPr>
        <w:t>then</w:t>
      </w:r>
      <w:r>
        <w:rPr>
          <w:spacing w:val="33"/>
        </w:rPr>
        <w:t xml:space="preserve"> </w:t>
      </w:r>
      <w:r>
        <w:rPr>
          <w:spacing w:val="-1"/>
        </w:rPr>
        <w:t>either:</w:t>
      </w:r>
    </w:p>
    <w:p w14:paraId="473624ED" w14:textId="77777777" w:rsidR="006E45D7" w:rsidRDefault="006E45D7" w:rsidP="00CB3970">
      <w:pPr>
        <w:pStyle w:val="ListParagraph"/>
        <w:numPr>
          <w:ilvl w:val="0"/>
          <w:numId w:val="0"/>
        </w:numPr>
        <w:ind w:left="387"/>
        <w:jc w:val="both"/>
      </w:pPr>
    </w:p>
    <w:p w14:paraId="7634B608" w14:textId="6A103A0C" w:rsidR="00586EBA" w:rsidRDefault="00586EBA" w:rsidP="00CB3970">
      <w:pPr>
        <w:pStyle w:val="BodyText"/>
        <w:widowControl w:val="0"/>
        <w:numPr>
          <w:ilvl w:val="0"/>
          <w:numId w:val="16"/>
        </w:numPr>
        <w:tabs>
          <w:tab w:val="left" w:pos="821"/>
        </w:tabs>
        <w:kinsoku w:val="0"/>
        <w:overflowPunct w:val="0"/>
        <w:adjustRightInd w:val="0"/>
        <w:spacing w:after="0" w:line="259" w:lineRule="auto"/>
        <w:ind w:right="166"/>
        <w:jc w:val="both"/>
      </w:pPr>
      <w:r>
        <w:rPr>
          <w:spacing w:val="-1"/>
        </w:rPr>
        <w:t>that</w:t>
      </w:r>
      <w:r>
        <w:t xml:space="preserve"> </w:t>
      </w:r>
      <w:r>
        <w:rPr>
          <w:spacing w:val="-1"/>
        </w:rPr>
        <w:t>Group</w:t>
      </w:r>
      <w:r>
        <w:rPr>
          <w:spacing w:val="-2"/>
        </w:rPr>
        <w:t xml:space="preserve"> </w:t>
      </w:r>
      <w:r>
        <w:rPr>
          <w:spacing w:val="-1"/>
        </w:rPr>
        <w:t>must</w:t>
      </w:r>
      <w:r>
        <w:t xml:space="preserve"> </w:t>
      </w:r>
      <w:r>
        <w:rPr>
          <w:spacing w:val="-1"/>
        </w:rPr>
        <w:t>establish</w:t>
      </w:r>
      <w:r>
        <w:t xml:space="preserve"> a</w:t>
      </w:r>
      <w:r>
        <w:rPr>
          <w:spacing w:val="-3"/>
        </w:rPr>
        <w:t xml:space="preserve"> </w:t>
      </w:r>
      <w:r>
        <w:rPr>
          <w:spacing w:val="-1"/>
        </w:rPr>
        <w:t>properly</w:t>
      </w:r>
      <w:r>
        <w:t xml:space="preserve"> </w:t>
      </w:r>
      <w:r>
        <w:rPr>
          <w:spacing w:val="-1"/>
        </w:rPr>
        <w:t>established</w:t>
      </w:r>
      <w:r>
        <w:t xml:space="preserve"> </w:t>
      </w:r>
      <w:r>
        <w:rPr>
          <w:spacing w:val="-1"/>
        </w:rPr>
        <w:t>legal</w:t>
      </w:r>
      <w:r>
        <w:rPr>
          <w:spacing w:val="-3"/>
        </w:rPr>
        <w:t xml:space="preserve"> </w:t>
      </w:r>
      <w:r>
        <w:rPr>
          <w:spacing w:val="-1"/>
        </w:rPr>
        <w:t>entity</w:t>
      </w:r>
      <w:r>
        <w:t xml:space="preserve"> </w:t>
      </w:r>
      <w:r>
        <w:rPr>
          <w:spacing w:val="-1"/>
        </w:rPr>
        <w:t>and</w:t>
      </w:r>
      <w:r>
        <w:rPr>
          <w:spacing w:val="-2"/>
        </w:rPr>
        <w:t xml:space="preserve"> </w:t>
      </w:r>
      <w:r>
        <w:rPr>
          <w:spacing w:val="-1"/>
        </w:rPr>
        <w:t>such</w:t>
      </w:r>
      <w:r>
        <w:t xml:space="preserve"> </w:t>
      </w:r>
      <w:r>
        <w:rPr>
          <w:spacing w:val="-1"/>
        </w:rPr>
        <w:t>legal entity</w:t>
      </w:r>
      <w:r>
        <w:rPr>
          <w:spacing w:val="-2"/>
        </w:rPr>
        <w:t xml:space="preserve"> </w:t>
      </w:r>
      <w:r>
        <w:t>must</w:t>
      </w:r>
      <w:r>
        <w:rPr>
          <w:spacing w:val="-3"/>
        </w:rPr>
        <w:t xml:space="preserve"> </w:t>
      </w:r>
      <w:r>
        <w:t>be</w:t>
      </w:r>
      <w:r>
        <w:rPr>
          <w:spacing w:val="47"/>
        </w:rPr>
        <w:t xml:space="preserve"> </w:t>
      </w:r>
      <w:r>
        <w:rPr>
          <w:spacing w:val="-1"/>
        </w:rPr>
        <w:t>recognised</w:t>
      </w:r>
      <w:r>
        <w:rPr>
          <w:spacing w:val="-2"/>
        </w:rPr>
        <w:t xml:space="preserve"> </w:t>
      </w:r>
      <w:r>
        <w:t>by</w:t>
      </w:r>
      <w:r>
        <w:rPr>
          <w:spacing w:val="-1"/>
        </w:rPr>
        <w:t xml:space="preserve"> Ofqual;</w:t>
      </w:r>
      <w:r>
        <w:t xml:space="preserve"> </w:t>
      </w:r>
      <w:r>
        <w:rPr>
          <w:spacing w:val="-1"/>
        </w:rPr>
        <w:t>or</w:t>
      </w:r>
    </w:p>
    <w:p w14:paraId="0A5F2108" w14:textId="77777777" w:rsidR="00586EBA" w:rsidRDefault="00586EBA" w:rsidP="00CB3970">
      <w:pPr>
        <w:pStyle w:val="BodyText"/>
        <w:widowControl w:val="0"/>
        <w:numPr>
          <w:ilvl w:val="0"/>
          <w:numId w:val="16"/>
        </w:numPr>
        <w:tabs>
          <w:tab w:val="left" w:pos="821"/>
        </w:tabs>
        <w:kinsoku w:val="0"/>
        <w:overflowPunct w:val="0"/>
        <w:adjustRightInd w:val="0"/>
        <w:spacing w:after="0" w:line="259" w:lineRule="auto"/>
        <w:ind w:right="166"/>
        <w:jc w:val="both"/>
      </w:pPr>
      <w:r>
        <w:rPr>
          <w:spacing w:val="-1"/>
        </w:rPr>
        <w:t>at</w:t>
      </w:r>
      <w:r>
        <w:t xml:space="preserve"> </w:t>
      </w:r>
      <w:r>
        <w:rPr>
          <w:spacing w:val="-1"/>
        </w:rPr>
        <w:t>least</w:t>
      </w:r>
      <w:r>
        <w:t xml:space="preserve"> </w:t>
      </w:r>
      <w:r>
        <w:rPr>
          <w:spacing w:val="-1"/>
        </w:rPr>
        <w:t>one member</w:t>
      </w:r>
      <w:r>
        <w:rPr>
          <w:spacing w:val="1"/>
        </w:rPr>
        <w:t xml:space="preserve"> </w:t>
      </w:r>
      <w:r>
        <w:rPr>
          <w:spacing w:val="-2"/>
        </w:rPr>
        <w:t>of</w:t>
      </w:r>
      <w:r>
        <w:rPr>
          <w:spacing w:val="1"/>
        </w:rPr>
        <w:t xml:space="preserve"> </w:t>
      </w:r>
      <w:r>
        <w:t>the</w:t>
      </w:r>
      <w:r>
        <w:rPr>
          <w:spacing w:val="-1"/>
        </w:rPr>
        <w:t xml:space="preserve"> Group</w:t>
      </w:r>
      <w:r>
        <w:rPr>
          <w:spacing w:val="-2"/>
        </w:rPr>
        <w:t xml:space="preserve"> </w:t>
      </w:r>
      <w:r>
        <w:rPr>
          <w:spacing w:val="-1"/>
        </w:rPr>
        <w:t>must</w:t>
      </w:r>
      <w:r>
        <w:t xml:space="preserve"> be</w:t>
      </w:r>
      <w:r>
        <w:rPr>
          <w:spacing w:val="-3"/>
        </w:rPr>
        <w:t xml:space="preserve"> </w:t>
      </w:r>
      <w:r>
        <w:rPr>
          <w:spacing w:val="-1"/>
        </w:rPr>
        <w:t>recognised</w:t>
      </w:r>
      <w:r>
        <w:rPr>
          <w:spacing w:val="-4"/>
        </w:rPr>
        <w:t xml:space="preserve"> </w:t>
      </w:r>
      <w:r>
        <w:t>by</w:t>
      </w:r>
      <w:r>
        <w:rPr>
          <w:spacing w:val="1"/>
        </w:rPr>
        <w:t xml:space="preserve"> </w:t>
      </w:r>
      <w:r>
        <w:rPr>
          <w:spacing w:val="-1"/>
        </w:rPr>
        <w:t>Ofqual,</w:t>
      </w:r>
      <w:r>
        <w:rPr>
          <w:spacing w:val="1"/>
        </w:rPr>
        <w:t xml:space="preserve"> </w:t>
      </w:r>
      <w:r>
        <w:rPr>
          <w:spacing w:val="-1"/>
        </w:rPr>
        <w:t>provided</w:t>
      </w:r>
      <w:r>
        <w:t xml:space="preserve"> </w:t>
      </w:r>
      <w:r>
        <w:rPr>
          <w:spacing w:val="-1"/>
        </w:rPr>
        <w:t>that</w:t>
      </w:r>
      <w:r>
        <w:t xml:space="preserve"> </w:t>
      </w:r>
      <w:r>
        <w:rPr>
          <w:spacing w:val="-2"/>
        </w:rPr>
        <w:t>the</w:t>
      </w:r>
      <w:r>
        <w:rPr>
          <w:spacing w:val="-1"/>
        </w:rPr>
        <w:t xml:space="preserve"> relevant</w:t>
      </w:r>
      <w:r>
        <w:rPr>
          <w:spacing w:val="39"/>
        </w:rPr>
        <w:t xml:space="preserve"> </w:t>
      </w:r>
      <w:r>
        <w:rPr>
          <w:spacing w:val="-1"/>
        </w:rPr>
        <w:t>member</w:t>
      </w:r>
      <w:r>
        <w:rPr>
          <w:spacing w:val="1"/>
        </w:rPr>
        <w:t xml:space="preserve"> </w:t>
      </w:r>
      <w:r>
        <w:rPr>
          <w:spacing w:val="-2"/>
        </w:rPr>
        <w:t>is</w:t>
      </w:r>
      <w:r>
        <w:t xml:space="preserve"> to </w:t>
      </w:r>
      <w:r>
        <w:rPr>
          <w:spacing w:val="-1"/>
        </w:rPr>
        <w:t xml:space="preserve">take </w:t>
      </w:r>
      <w:r>
        <w:t xml:space="preserve">a </w:t>
      </w:r>
      <w:r>
        <w:rPr>
          <w:spacing w:val="-1"/>
        </w:rPr>
        <w:t xml:space="preserve">substantial </w:t>
      </w:r>
      <w:r>
        <w:t xml:space="preserve">/ </w:t>
      </w:r>
      <w:r>
        <w:rPr>
          <w:spacing w:val="-1"/>
        </w:rPr>
        <w:t>lead</w:t>
      </w:r>
      <w:r>
        <w:t xml:space="preserve"> </w:t>
      </w:r>
      <w:r>
        <w:rPr>
          <w:spacing w:val="-1"/>
        </w:rPr>
        <w:t xml:space="preserve">role </w:t>
      </w:r>
      <w:r>
        <w:t>in the</w:t>
      </w:r>
      <w:r>
        <w:rPr>
          <w:spacing w:val="-1"/>
        </w:rPr>
        <w:t xml:space="preserve"> delivery</w:t>
      </w:r>
      <w:r>
        <w:rPr>
          <w:spacing w:val="1"/>
        </w:rPr>
        <w:t xml:space="preserve"> </w:t>
      </w:r>
      <w:r>
        <w:rPr>
          <w:spacing w:val="-1"/>
        </w:rPr>
        <w:t>of</w:t>
      </w:r>
      <w:r>
        <w:rPr>
          <w:spacing w:val="1"/>
        </w:rPr>
        <w:t xml:space="preserve"> </w:t>
      </w:r>
      <w:r>
        <w:t>the</w:t>
      </w:r>
      <w:r>
        <w:rPr>
          <w:spacing w:val="1"/>
        </w:rPr>
        <w:t xml:space="preserve"> </w:t>
      </w:r>
      <w:r>
        <w:rPr>
          <w:spacing w:val="-1"/>
        </w:rPr>
        <w:t>services</w:t>
      </w:r>
      <w:r>
        <w:t xml:space="preserve"> and</w:t>
      </w:r>
      <w:r>
        <w:rPr>
          <w:spacing w:val="-2"/>
        </w:rPr>
        <w:t xml:space="preserve"> </w:t>
      </w:r>
      <w:r>
        <w:rPr>
          <w:spacing w:val="-1"/>
        </w:rPr>
        <w:t>such</w:t>
      </w:r>
      <w:r>
        <w:rPr>
          <w:spacing w:val="-2"/>
        </w:rPr>
        <w:t xml:space="preserve"> </w:t>
      </w:r>
      <w:r>
        <w:rPr>
          <w:spacing w:val="-1"/>
        </w:rPr>
        <w:t>member</w:t>
      </w:r>
      <w:r>
        <w:rPr>
          <w:spacing w:val="37"/>
        </w:rPr>
        <w:t xml:space="preserve"> </w:t>
      </w:r>
      <w:r>
        <w:rPr>
          <w:spacing w:val="-1"/>
        </w:rPr>
        <w:t>will execute</w:t>
      </w:r>
      <w:r>
        <w:rPr>
          <w:spacing w:val="-2"/>
        </w:rPr>
        <w:t xml:space="preserve"> </w:t>
      </w:r>
      <w:r>
        <w:t xml:space="preserve">the </w:t>
      </w:r>
      <w:r>
        <w:rPr>
          <w:spacing w:val="-1"/>
        </w:rPr>
        <w:t>contract with</w:t>
      </w:r>
      <w:r>
        <w:t xml:space="preserve"> the</w:t>
      </w:r>
      <w:r>
        <w:rPr>
          <w:spacing w:val="-1"/>
        </w:rPr>
        <w:t xml:space="preserve"> Institute</w:t>
      </w:r>
      <w:r>
        <w:t xml:space="preserve"> </w:t>
      </w:r>
      <w:r>
        <w:rPr>
          <w:spacing w:val="-1"/>
        </w:rPr>
        <w:t>if</w:t>
      </w:r>
      <w:r>
        <w:rPr>
          <w:spacing w:val="-2"/>
        </w:rPr>
        <w:t xml:space="preserve"> </w:t>
      </w:r>
      <w:r>
        <w:rPr>
          <w:spacing w:val="-1"/>
        </w:rPr>
        <w:t>successful</w:t>
      </w:r>
      <w:r>
        <w:rPr>
          <w:spacing w:val="-3"/>
        </w:rPr>
        <w:t xml:space="preserve"> </w:t>
      </w:r>
      <w:r>
        <w:t xml:space="preserve">in the </w:t>
      </w:r>
      <w:r>
        <w:rPr>
          <w:spacing w:val="-1"/>
        </w:rPr>
        <w:t>procurement.</w:t>
      </w:r>
      <w:r>
        <w:rPr>
          <w:spacing w:val="-2"/>
        </w:rPr>
        <w:t xml:space="preserve"> </w:t>
      </w:r>
      <w:r>
        <w:rPr>
          <w:spacing w:val="-1"/>
        </w:rPr>
        <w:t>In</w:t>
      </w:r>
      <w:r>
        <w:t xml:space="preserve"> the</w:t>
      </w:r>
      <w:r>
        <w:rPr>
          <w:spacing w:val="-3"/>
        </w:rPr>
        <w:t xml:space="preserve"> </w:t>
      </w:r>
      <w:r>
        <w:rPr>
          <w:spacing w:val="-2"/>
        </w:rPr>
        <w:t>event</w:t>
      </w:r>
      <w:r>
        <w:t xml:space="preserve"> </w:t>
      </w:r>
      <w:r>
        <w:rPr>
          <w:spacing w:val="-1"/>
        </w:rPr>
        <w:t>that</w:t>
      </w:r>
      <w:r>
        <w:rPr>
          <w:spacing w:val="53"/>
        </w:rPr>
        <w:t xml:space="preserve"> </w:t>
      </w:r>
      <w:r>
        <w:t>a</w:t>
      </w:r>
      <w:r>
        <w:rPr>
          <w:spacing w:val="-1"/>
        </w:rPr>
        <w:t xml:space="preserve"> recognised</w:t>
      </w:r>
      <w:r>
        <w:rPr>
          <w:spacing w:val="-2"/>
        </w:rPr>
        <w:t xml:space="preserve"> </w:t>
      </w:r>
      <w:r>
        <w:rPr>
          <w:spacing w:val="-1"/>
        </w:rPr>
        <w:t>body</w:t>
      </w:r>
      <w:r>
        <w:rPr>
          <w:spacing w:val="1"/>
        </w:rPr>
        <w:t xml:space="preserve"> </w:t>
      </w:r>
      <w:r>
        <w:rPr>
          <w:spacing w:val="-1"/>
        </w:rPr>
        <w:t>within</w:t>
      </w:r>
      <w:r>
        <w:rPr>
          <w:spacing w:val="-2"/>
        </w:rPr>
        <w:t xml:space="preserve"> </w:t>
      </w:r>
      <w:r>
        <w:t>a</w:t>
      </w:r>
      <w:r>
        <w:rPr>
          <w:spacing w:val="-2"/>
        </w:rPr>
        <w:t xml:space="preserve"> </w:t>
      </w:r>
      <w:r>
        <w:rPr>
          <w:spacing w:val="-1"/>
        </w:rPr>
        <w:t>proposed</w:t>
      </w:r>
      <w:r>
        <w:t xml:space="preserve"> </w:t>
      </w:r>
      <w:r>
        <w:rPr>
          <w:spacing w:val="-1"/>
        </w:rPr>
        <w:t>Group</w:t>
      </w:r>
      <w:r>
        <w:rPr>
          <w:spacing w:val="-2"/>
        </w:rPr>
        <w:t xml:space="preserve"> </w:t>
      </w:r>
      <w:r>
        <w:t>is</w:t>
      </w:r>
      <w:r>
        <w:rPr>
          <w:spacing w:val="1"/>
        </w:rPr>
        <w:t xml:space="preserve"> </w:t>
      </w:r>
      <w:r>
        <w:rPr>
          <w:spacing w:val="-1"/>
        </w:rPr>
        <w:t xml:space="preserve">unable </w:t>
      </w:r>
      <w:r>
        <w:rPr>
          <w:spacing w:val="-2"/>
        </w:rPr>
        <w:t>to</w:t>
      </w:r>
      <w:r>
        <w:t xml:space="preserve"> </w:t>
      </w:r>
      <w:r>
        <w:rPr>
          <w:spacing w:val="-1"/>
        </w:rPr>
        <w:t>execute</w:t>
      </w:r>
      <w:r>
        <w:rPr>
          <w:spacing w:val="-2"/>
        </w:rPr>
        <w:t xml:space="preserve"> </w:t>
      </w:r>
      <w:r>
        <w:t>the</w:t>
      </w:r>
      <w:r>
        <w:rPr>
          <w:spacing w:val="1"/>
        </w:rPr>
        <w:t xml:space="preserve"> </w:t>
      </w:r>
      <w:r>
        <w:rPr>
          <w:spacing w:val="-1"/>
        </w:rPr>
        <w:t>contract,</w:t>
      </w:r>
      <w:r>
        <w:t xml:space="preserve"> </w:t>
      </w:r>
      <w:r>
        <w:rPr>
          <w:spacing w:val="-1"/>
        </w:rPr>
        <w:t>the</w:t>
      </w:r>
      <w:r>
        <w:rPr>
          <w:spacing w:val="-3"/>
        </w:rPr>
        <w:t xml:space="preserve"> </w:t>
      </w:r>
      <w:r>
        <w:rPr>
          <w:spacing w:val="-1"/>
        </w:rPr>
        <w:t>relevant</w:t>
      </w:r>
      <w:r>
        <w:rPr>
          <w:spacing w:val="41"/>
        </w:rPr>
        <w:t xml:space="preserve"> </w:t>
      </w:r>
      <w:r>
        <w:rPr>
          <w:spacing w:val="-1"/>
        </w:rPr>
        <w:t>Group</w:t>
      </w:r>
      <w:r>
        <w:rPr>
          <w:spacing w:val="-2"/>
        </w:rPr>
        <w:t xml:space="preserve"> </w:t>
      </w:r>
      <w:r>
        <w:rPr>
          <w:spacing w:val="-1"/>
        </w:rPr>
        <w:t>should</w:t>
      </w:r>
      <w:r>
        <w:rPr>
          <w:spacing w:val="-2"/>
        </w:rPr>
        <w:t xml:space="preserve"> </w:t>
      </w:r>
      <w:r>
        <w:rPr>
          <w:spacing w:val="-1"/>
        </w:rPr>
        <w:t xml:space="preserve">submit </w:t>
      </w:r>
      <w:r>
        <w:t xml:space="preserve">a </w:t>
      </w:r>
      <w:r>
        <w:rPr>
          <w:spacing w:val="-1"/>
        </w:rPr>
        <w:t>clarification</w:t>
      </w:r>
      <w:r>
        <w:rPr>
          <w:spacing w:val="1"/>
        </w:rPr>
        <w:t xml:space="preserve"> </w:t>
      </w:r>
      <w:r>
        <w:rPr>
          <w:spacing w:val="-1"/>
        </w:rPr>
        <w:t>question</w:t>
      </w:r>
      <w:r>
        <w:rPr>
          <w:spacing w:val="1"/>
        </w:rPr>
        <w:t xml:space="preserve"> </w:t>
      </w:r>
      <w:r>
        <w:t>to</w:t>
      </w:r>
      <w:r>
        <w:rPr>
          <w:spacing w:val="1"/>
        </w:rPr>
        <w:t xml:space="preserve"> </w:t>
      </w:r>
      <w:r>
        <w:t>the</w:t>
      </w:r>
      <w:r>
        <w:rPr>
          <w:spacing w:val="-2"/>
        </w:rPr>
        <w:t xml:space="preserve"> </w:t>
      </w:r>
      <w:r>
        <w:rPr>
          <w:spacing w:val="-1"/>
        </w:rPr>
        <w:t xml:space="preserve">Institute </w:t>
      </w:r>
      <w:r>
        <w:t>to</w:t>
      </w:r>
      <w:r>
        <w:rPr>
          <w:spacing w:val="1"/>
        </w:rPr>
        <w:t xml:space="preserve"> </w:t>
      </w:r>
      <w:r>
        <w:rPr>
          <w:spacing w:val="-1"/>
        </w:rPr>
        <w:t>confirm</w:t>
      </w:r>
      <w:r>
        <w:rPr>
          <w:spacing w:val="1"/>
        </w:rPr>
        <w:t xml:space="preserve"> </w:t>
      </w:r>
      <w:r>
        <w:rPr>
          <w:spacing w:val="-2"/>
        </w:rPr>
        <w:t>its</w:t>
      </w:r>
      <w:r>
        <w:t xml:space="preserve"> </w:t>
      </w:r>
      <w:r>
        <w:rPr>
          <w:spacing w:val="-1"/>
        </w:rPr>
        <w:t>position</w:t>
      </w:r>
      <w:r>
        <w:rPr>
          <w:spacing w:val="-2"/>
        </w:rPr>
        <w:t xml:space="preserve"> </w:t>
      </w:r>
      <w:r>
        <w:t>and to</w:t>
      </w:r>
      <w:r>
        <w:rPr>
          <w:spacing w:val="37"/>
        </w:rPr>
        <w:t xml:space="preserve"> </w:t>
      </w:r>
      <w:r>
        <w:rPr>
          <w:spacing w:val="-1"/>
        </w:rPr>
        <w:t>attempt</w:t>
      </w:r>
      <w:r>
        <w:t xml:space="preserve"> </w:t>
      </w:r>
      <w:r>
        <w:rPr>
          <w:spacing w:val="-1"/>
        </w:rPr>
        <w:t>to</w:t>
      </w:r>
      <w:r>
        <w:t xml:space="preserve"> </w:t>
      </w:r>
      <w:r>
        <w:rPr>
          <w:spacing w:val="-1"/>
        </w:rPr>
        <w:t xml:space="preserve">agree </w:t>
      </w:r>
      <w:r>
        <w:t xml:space="preserve">an </w:t>
      </w:r>
      <w:r>
        <w:rPr>
          <w:spacing w:val="-1"/>
        </w:rPr>
        <w:t>alternative which</w:t>
      </w:r>
      <w:r>
        <w:t xml:space="preserve"> </w:t>
      </w:r>
      <w:r>
        <w:rPr>
          <w:spacing w:val="-1"/>
        </w:rPr>
        <w:t>is</w:t>
      </w:r>
      <w:r>
        <w:t xml:space="preserve"> </w:t>
      </w:r>
      <w:r>
        <w:rPr>
          <w:spacing w:val="-1"/>
        </w:rPr>
        <w:t xml:space="preserve">acceptable </w:t>
      </w:r>
      <w:r>
        <w:t xml:space="preserve">to </w:t>
      </w:r>
      <w:r>
        <w:rPr>
          <w:spacing w:val="-1"/>
        </w:rPr>
        <w:t>the Institute</w:t>
      </w:r>
      <w:r>
        <w:t xml:space="preserve"> </w:t>
      </w:r>
      <w:r>
        <w:rPr>
          <w:spacing w:val="-1"/>
        </w:rPr>
        <w:t xml:space="preserve">(which </w:t>
      </w:r>
      <w:r>
        <w:rPr>
          <w:spacing w:val="-2"/>
        </w:rPr>
        <w:t>may</w:t>
      </w:r>
      <w:r>
        <w:rPr>
          <w:spacing w:val="1"/>
        </w:rPr>
        <w:t xml:space="preserve"> </w:t>
      </w:r>
      <w:r>
        <w:rPr>
          <w:spacing w:val="-1"/>
        </w:rPr>
        <w:t>include use of</w:t>
      </w:r>
      <w:r>
        <w:rPr>
          <w:spacing w:val="62"/>
        </w:rPr>
        <w:t xml:space="preserve"> </w:t>
      </w:r>
      <w:r>
        <w:t>a</w:t>
      </w:r>
      <w:r>
        <w:rPr>
          <w:spacing w:val="-1"/>
        </w:rPr>
        <w:t xml:space="preserve"> version</w:t>
      </w:r>
      <w:r>
        <w:rPr>
          <w:spacing w:val="1"/>
        </w:rPr>
        <w:t xml:space="preserve"> </w:t>
      </w:r>
      <w:r>
        <w:rPr>
          <w:spacing w:val="-2"/>
        </w:rPr>
        <w:t>of</w:t>
      </w:r>
      <w:r>
        <w:rPr>
          <w:spacing w:val="1"/>
        </w:rPr>
        <w:t xml:space="preserve"> </w:t>
      </w:r>
      <w:r>
        <w:t>the</w:t>
      </w:r>
      <w:r>
        <w:rPr>
          <w:spacing w:val="1"/>
        </w:rPr>
        <w:t xml:space="preserve"> </w:t>
      </w:r>
      <w:r>
        <w:rPr>
          <w:spacing w:val="-2"/>
        </w:rPr>
        <w:t>contract</w:t>
      </w:r>
      <w:r>
        <w:rPr>
          <w:spacing w:val="-1"/>
        </w:rPr>
        <w:t xml:space="preserve"> incorporating</w:t>
      </w:r>
      <w:r>
        <w:t xml:space="preserve"> </w:t>
      </w:r>
      <w:r>
        <w:rPr>
          <w:spacing w:val="-1"/>
        </w:rPr>
        <w:t>appropriate</w:t>
      </w:r>
      <w:r>
        <w:rPr>
          <w:spacing w:val="-2"/>
        </w:rPr>
        <w:t xml:space="preserve"> </w:t>
      </w:r>
      <w:r>
        <w:rPr>
          <w:spacing w:val="-1"/>
        </w:rPr>
        <w:t>amendments</w:t>
      </w:r>
      <w:r>
        <w:rPr>
          <w:spacing w:val="-2"/>
        </w:rPr>
        <w:t xml:space="preserve"> </w:t>
      </w:r>
      <w:r>
        <w:t xml:space="preserve">to </w:t>
      </w:r>
      <w:r>
        <w:rPr>
          <w:spacing w:val="-1"/>
        </w:rPr>
        <w:t xml:space="preserve">accommodate </w:t>
      </w:r>
      <w:r>
        <w:t xml:space="preserve">a </w:t>
      </w:r>
      <w:r>
        <w:rPr>
          <w:spacing w:val="-1"/>
        </w:rPr>
        <w:t>separate</w:t>
      </w:r>
      <w:r>
        <w:rPr>
          <w:spacing w:val="69"/>
        </w:rPr>
        <w:t xml:space="preserve"> </w:t>
      </w:r>
      <w:r>
        <w:rPr>
          <w:spacing w:val="-1"/>
        </w:rPr>
        <w:t>entity</w:t>
      </w:r>
      <w:r>
        <w:t xml:space="preserve"> </w:t>
      </w:r>
      <w:r>
        <w:rPr>
          <w:spacing w:val="-1"/>
        </w:rPr>
        <w:t>within</w:t>
      </w:r>
      <w:r>
        <w:t xml:space="preserve"> a</w:t>
      </w:r>
      <w:r>
        <w:rPr>
          <w:spacing w:val="-1"/>
        </w:rPr>
        <w:t xml:space="preserve"> Group</w:t>
      </w:r>
      <w:r>
        <w:t xml:space="preserve"> </w:t>
      </w:r>
      <w:r>
        <w:rPr>
          <w:spacing w:val="-1"/>
        </w:rPr>
        <w:t>being</w:t>
      </w:r>
      <w:r>
        <w:rPr>
          <w:spacing w:val="-3"/>
        </w:rPr>
        <w:t xml:space="preserve"> </w:t>
      </w:r>
      <w:r>
        <w:rPr>
          <w:spacing w:val="-1"/>
        </w:rPr>
        <w:t>recognised.</w:t>
      </w:r>
    </w:p>
    <w:p w14:paraId="53BCC420" w14:textId="77777777" w:rsidR="00AB0041" w:rsidRPr="00AB0041" w:rsidRDefault="00AB0041" w:rsidP="00CB3970">
      <w:pPr>
        <w:pStyle w:val="BodyText"/>
        <w:widowControl w:val="0"/>
        <w:tabs>
          <w:tab w:val="left" w:pos="821"/>
        </w:tabs>
        <w:kinsoku w:val="0"/>
        <w:overflowPunct w:val="0"/>
        <w:adjustRightInd w:val="0"/>
        <w:spacing w:after="0" w:line="258" w:lineRule="auto"/>
        <w:ind w:left="820" w:right="335"/>
        <w:jc w:val="both"/>
      </w:pPr>
    </w:p>
    <w:p w14:paraId="39042592" w14:textId="79F124AA" w:rsidR="00586EBA" w:rsidRPr="006E45D7" w:rsidRDefault="00586EBA" w:rsidP="00CB3970">
      <w:pPr>
        <w:pStyle w:val="BodyText"/>
        <w:widowControl w:val="0"/>
        <w:numPr>
          <w:ilvl w:val="2"/>
          <w:numId w:val="7"/>
        </w:numPr>
        <w:tabs>
          <w:tab w:val="left" w:pos="821"/>
        </w:tabs>
        <w:kinsoku w:val="0"/>
        <w:overflowPunct w:val="0"/>
        <w:adjustRightInd w:val="0"/>
        <w:spacing w:before="56" w:after="0" w:line="258" w:lineRule="auto"/>
        <w:ind w:left="820" w:right="137"/>
        <w:jc w:val="both"/>
        <w:rPr>
          <w:spacing w:val="-1"/>
        </w:rPr>
      </w:pPr>
      <w:r>
        <w:rPr>
          <w:spacing w:val="-1"/>
        </w:rPr>
        <w:t>If</w:t>
      </w:r>
      <w:r>
        <w:rPr>
          <w:spacing w:val="1"/>
        </w:rPr>
        <w:t xml:space="preserve"> </w:t>
      </w:r>
      <w:r>
        <w:rPr>
          <w:spacing w:val="-1"/>
        </w:rPr>
        <w:t>your organisation</w:t>
      </w:r>
      <w:r>
        <w:t xml:space="preserve"> </w:t>
      </w:r>
      <w:r>
        <w:rPr>
          <w:spacing w:val="-1"/>
        </w:rPr>
        <w:t>is</w:t>
      </w:r>
      <w:r>
        <w:t xml:space="preserve"> </w:t>
      </w:r>
      <w:r>
        <w:rPr>
          <w:spacing w:val="-1"/>
        </w:rPr>
        <w:t>already recognised</w:t>
      </w:r>
      <w:r>
        <w:rPr>
          <w:spacing w:val="-2"/>
        </w:rPr>
        <w:t xml:space="preserve"> </w:t>
      </w:r>
      <w:r>
        <w:rPr>
          <w:spacing w:val="-1"/>
        </w:rPr>
        <w:t>by</w:t>
      </w:r>
      <w:r>
        <w:rPr>
          <w:spacing w:val="1"/>
        </w:rPr>
        <w:t xml:space="preserve"> </w:t>
      </w:r>
      <w:r>
        <w:rPr>
          <w:spacing w:val="-1"/>
        </w:rPr>
        <w:t>Ofqual</w:t>
      </w:r>
      <w:r>
        <w:t xml:space="preserve"> </w:t>
      </w:r>
      <w:r>
        <w:rPr>
          <w:spacing w:val="-1"/>
        </w:rPr>
        <w:t>(for</w:t>
      </w:r>
      <w:r>
        <w:rPr>
          <w:spacing w:val="1"/>
        </w:rPr>
        <w:t xml:space="preserve"> </w:t>
      </w:r>
      <w:r>
        <w:rPr>
          <w:spacing w:val="-1"/>
        </w:rPr>
        <w:t>any qualification), your tender</w:t>
      </w:r>
      <w:r>
        <w:rPr>
          <w:spacing w:val="49"/>
        </w:rPr>
        <w:t xml:space="preserve"> </w:t>
      </w:r>
      <w:r>
        <w:rPr>
          <w:spacing w:val="-1"/>
        </w:rPr>
        <w:t>response</w:t>
      </w:r>
      <w:r>
        <w:t xml:space="preserve"> </w:t>
      </w:r>
      <w:r>
        <w:rPr>
          <w:spacing w:val="-1"/>
        </w:rPr>
        <w:t xml:space="preserve">will </w:t>
      </w:r>
      <w:r>
        <w:t>be</w:t>
      </w:r>
      <w:r>
        <w:rPr>
          <w:spacing w:val="-1"/>
        </w:rPr>
        <w:t xml:space="preserve"> treated</w:t>
      </w:r>
      <w:r>
        <w:t xml:space="preserve"> </w:t>
      </w:r>
      <w:r>
        <w:rPr>
          <w:spacing w:val="-1"/>
        </w:rPr>
        <w:t>as</w:t>
      </w:r>
      <w:r>
        <w:rPr>
          <w:spacing w:val="-2"/>
        </w:rPr>
        <w:t xml:space="preserve"> </w:t>
      </w:r>
      <w:r>
        <w:rPr>
          <w:spacing w:val="-1"/>
        </w:rPr>
        <w:t>your</w:t>
      </w:r>
      <w:r>
        <w:rPr>
          <w:spacing w:val="1"/>
        </w:rPr>
        <w:t xml:space="preserve"> </w:t>
      </w:r>
      <w:r>
        <w:rPr>
          <w:spacing w:val="-1"/>
        </w:rPr>
        <w:t>application for</w:t>
      </w:r>
      <w:r>
        <w:rPr>
          <w:spacing w:val="-2"/>
        </w:rPr>
        <w:t xml:space="preserve"> </w:t>
      </w:r>
      <w:r>
        <w:rPr>
          <w:spacing w:val="-1"/>
        </w:rPr>
        <w:t>extended</w:t>
      </w:r>
      <w:r>
        <w:t xml:space="preserve"> </w:t>
      </w:r>
      <w:r>
        <w:rPr>
          <w:spacing w:val="-1"/>
        </w:rPr>
        <w:t>recognition</w:t>
      </w:r>
      <w:r>
        <w:rPr>
          <w:spacing w:val="1"/>
        </w:rPr>
        <w:t xml:space="preserve"> </w:t>
      </w:r>
      <w:r>
        <w:t>to</w:t>
      </w:r>
      <w:r>
        <w:rPr>
          <w:spacing w:val="-3"/>
        </w:rPr>
        <w:t xml:space="preserve"> </w:t>
      </w:r>
      <w:r>
        <w:rPr>
          <w:spacing w:val="-1"/>
        </w:rPr>
        <w:t>offer</w:t>
      </w:r>
      <w:r>
        <w:rPr>
          <w:spacing w:val="1"/>
        </w:rPr>
        <w:t xml:space="preserve"> </w:t>
      </w:r>
      <w:r>
        <w:rPr>
          <w:spacing w:val="-1"/>
        </w:rPr>
        <w:t>the</w:t>
      </w:r>
      <w:r>
        <w:t xml:space="preserve"> </w:t>
      </w:r>
      <w:r w:rsidRPr="006E45D7">
        <w:rPr>
          <w:spacing w:val="-1"/>
        </w:rPr>
        <w:t xml:space="preserve">Technical </w:t>
      </w:r>
      <w:r>
        <w:rPr>
          <w:spacing w:val="-1"/>
        </w:rPr>
        <w:t>Qualification</w:t>
      </w:r>
      <w:r w:rsidRPr="006E45D7">
        <w:rPr>
          <w:spacing w:val="-1"/>
        </w:rPr>
        <w:t xml:space="preserve"> </w:t>
      </w:r>
      <w:r>
        <w:rPr>
          <w:spacing w:val="-1"/>
        </w:rPr>
        <w:t>for</w:t>
      </w:r>
      <w:r w:rsidRPr="006E45D7">
        <w:rPr>
          <w:spacing w:val="-1"/>
        </w:rPr>
        <w:t xml:space="preserve"> the pathway </w:t>
      </w:r>
      <w:r>
        <w:rPr>
          <w:spacing w:val="-1"/>
        </w:rPr>
        <w:t>which</w:t>
      </w:r>
      <w:r w:rsidRPr="006E45D7">
        <w:rPr>
          <w:spacing w:val="-1"/>
        </w:rPr>
        <w:t xml:space="preserve"> is the </w:t>
      </w:r>
      <w:r>
        <w:rPr>
          <w:spacing w:val="-1"/>
        </w:rPr>
        <w:t>subject of your</w:t>
      </w:r>
      <w:r w:rsidRPr="006E45D7">
        <w:rPr>
          <w:spacing w:val="-1"/>
        </w:rPr>
        <w:t xml:space="preserve"> </w:t>
      </w:r>
      <w:r>
        <w:rPr>
          <w:spacing w:val="-1"/>
        </w:rPr>
        <w:t>tender</w:t>
      </w:r>
      <w:r w:rsidRPr="006E45D7">
        <w:rPr>
          <w:spacing w:val="-1"/>
        </w:rPr>
        <w:t xml:space="preserve"> </w:t>
      </w:r>
      <w:r>
        <w:rPr>
          <w:spacing w:val="-1"/>
        </w:rPr>
        <w:t>response,</w:t>
      </w:r>
      <w:r w:rsidRPr="006E45D7">
        <w:rPr>
          <w:spacing w:val="-1"/>
        </w:rPr>
        <w:t xml:space="preserve"> and </w:t>
      </w:r>
      <w:r>
        <w:rPr>
          <w:spacing w:val="-1"/>
        </w:rPr>
        <w:t>your</w:t>
      </w:r>
      <w:r w:rsidRPr="006E45D7">
        <w:rPr>
          <w:spacing w:val="-1"/>
        </w:rPr>
        <w:t xml:space="preserve"> </w:t>
      </w:r>
      <w:r>
        <w:rPr>
          <w:spacing w:val="-1"/>
        </w:rPr>
        <w:t>tender</w:t>
      </w:r>
      <w:r w:rsidRPr="006E45D7">
        <w:rPr>
          <w:spacing w:val="-1"/>
        </w:rPr>
        <w:t xml:space="preserve"> </w:t>
      </w:r>
      <w:r>
        <w:rPr>
          <w:spacing w:val="-1"/>
        </w:rPr>
        <w:t>response</w:t>
      </w:r>
      <w:r w:rsidRPr="006E45D7">
        <w:rPr>
          <w:spacing w:val="-1"/>
        </w:rPr>
        <w:t xml:space="preserve"> </w:t>
      </w:r>
      <w:r>
        <w:rPr>
          <w:spacing w:val="-1"/>
        </w:rPr>
        <w:t xml:space="preserve">will provide </w:t>
      </w:r>
      <w:r w:rsidRPr="006E45D7">
        <w:rPr>
          <w:spacing w:val="-1"/>
        </w:rPr>
        <w:t>the</w:t>
      </w:r>
      <w:r>
        <w:rPr>
          <w:spacing w:val="-1"/>
        </w:rPr>
        <w:t xml:space="preserve"> required</w:t>
      </w:r>
      <w:r w:rsidRPr="006E45D7">
        <w:rPr>
          <w:spacing w:val="-1"/>
        </w:rPr>
        <w:t xml:space="preserve"> </w:t>
      </w:r>
      <w:r>
        <w:rPr>
          <w:spacing w:val="-1"/>
        </w:rPr>
        <w:t>information</w:t>
      </w:r>
      <w:r w:rsidRPr="006E45D7">
        <w:rPr>
          <w:spacing w:val="-1"/>
        </w:rPr>
        <w:t xml:space="preserve"> to </w:t>
      </w:r>
      <w:r>
        <w:rPr>
          <w:spacing w:val="-1"/>
        </w:rPr>
        <w:t>Ofqual for</w:t>
      </w:r>
      <w:r w:rsidRPr="006E45D7">
        <w:rPr>
          <w:spacing w:val="-1"/>
        </w:rPr>
        <w:t xml:space="preserve"> that</w:t>
      </w:r>
      <w:r>
        <w:rPr>
          <w:spacing w:val="-1"/>
        </w:rPr>
        <w:t xml:space="preserve"> process.</w:t>
      </w:r>
    </w:p>
    <w:p w14:paraId="1C5FF4FF" w14:textId="77777777" w:rsidR="00AB0041" w:rsidRPr="006E45D7" w:rsidRDefault="00AB0041" w:rsidP="00CB3970">
      <w:pPr>
        <w:pStyle w:val="BodyText"/>
        <w:widowControl w:val="0"/>
        <w:tabs>
          <w:tab w:val="left" w:pos="821"/>
        </w:tabs>
        <w:kinsoku w:val="0"/>
        <w:overflowPunct w:val="0"/>
        <w:adjustRightInd w:val="0"/>
        <w:spacing w:before="56" w:after="0" w:line="258" w:lineRule="auto"/>
        <w:ind w:left="820" w:right="137"/>
        <w:jc w:val="both"/>
        <w:rPr>
          <w:spacing w:val="-1"/>
        </w:rPr>
      </w:pPr>
    </w:p>
    <w:p w14:paraId="6F221A0B" w14:textId="2D3F3853" w:rsidR="00586EBA" w:rsidRDefault="00586EBA" w:rsidP="00CB3970">
      <w:pPr>
        <w:pStyle w:val="BodyText"/>
        <w:widowControl w:val="0"/>
        <w:numPr>
          <w:ilvl w:val="2"/>
          <w:numId w:val="7"/>
        </w:numPr>
        <w:tabs>
          <w:tab w:val="left" w:pos="821"/>
        </w:tabs>
        <w:kinsoku w:val="0"/>
        <w:overflowPunct w:val="0"/>
        <w:adjustRightInd w:val="0"/>
        <w:spacing w:before="56" w:after="0" w:line="258" w:lineRule="auto"/>
        <w:ind w:left="820" w:right="137"/>
        <w:jc w:val="both"/>
        <w:rPr>
          <w:spacing w:val="-1"/>
        </w:rPr>
      </w:pPr>
      <w:r>
        <w:rPr>
          <w:spacing w:val="-1"/>
        </w:rPr>
        <w:t>If</w:t>
      </w:r>
      <w:r w:rsidRPr="006E45D7">
        <w:rPr>
          <w:spacing w:val="-1"/>
        </w:rPr>
        <w:t xml:space="preserve"> </w:t>
      </w:r>
      <w:r>
        <w:rPr>
          <w:spacing w:val="-1"/>
        </w:rPr>
        <w:t>you</w:t>
      </w:r>
      <w:r w:rsidRPr="006E45D7">
        <w:rPr>
          <w:spacing w:val="-1"/>
        </w:rPr>
        <w:t xml:space="preserve"> </w:t>
      </w:r>
      <w:r>
        <w:rPr>
          <w:spacing w:val="-1"/>
        </w:rPr>
        <w:t>are</w:t>
      </w:r>
      <w:r w:rsidRPr="006E45D7">
        <w:rPr>
          <w:spacing w:val="-1"/>
        </w:rPr>
        <w:t xml:space="preserve"> </w:t>
      </w:r>
      <w:r>
        <w:rPr>
          <w:spacing w:val="-1"/>
        </w:rPr>
        <w:t>interested</w:t>
      </w:r>
      <w:r w:rsidRPr="006E45D7">
        <w:rPr>
          <w:spacing w:val="-1"/>
        </w:rPr>
        <w:t xml:space="preserve"> </w:t>
      </w:r>
      <w:r>
        <w:rPr>
          <w:spacing w:val="-1"/>
        </w:rPr>
        <w:t>in</w:t>
      </w:r>
      <w:r w:rsidRPr="006E45D7">
        <w:rPr>
          <w:spacing w:val="-1"/>
        </w:rPr>
        <w:t xml:space="preserve"> </w:t>
      </w:r>
      <w:r>
        <w:rPr>
          <w:spacing w:val="-1"/>
        </w:rPr>
        <w:t>bidding</w:t>
      </w:r>
      <w:r w:rsidRPr="006E45D7">
        <w:rPr>
          <w:spacing w:val="-1"/>
        </w:rPr>
        <w:t xml:space="preserve"> in this </w:t>
      </w:r>
      <w:r>
        <w:rPr>
          <w:spacing w:val="-1"/>
        </w:rPr>
        <w:t>procurement,</w:t>
      </w:r>
      <w:r w:rsidRPr="006E45D7">
        <w:rPr>
          <w:spacing w:val="-1"/>
        </w:rPr>
        <w:t xml:space="preserve"> and </w:t>
      </w:r>
      <w:r>
        <w:rPr>
          <w:spacing w:val="-1"/>
        </w:rPr>
        <w:t>your organisation</w:t>
      </w:r>
      <w:r w:rsidRPr="006E45D7">
        <w:rPr>
          <w:spacing w:val="-1"/>
        </w:rPr>
        <w:t xml:space="preserve"> </w:t>
      </w:r>
      <w:r>
        <w:rPr>
          <w:spacing w:val="-1"/>
        </w:rPr>
        <w:t>is</w:t>
      </w:r>
      <w:r w:rsidRPr="006E45D7">
        <w:rPr>
          <w:spacing w:val="-1"/>
        </w:rPr>
        <w:t xml:space="preserve"> not yet </w:t>
      </w:r>
      <w:r>
        <w:rPr>
          <w:spacing w:val="-1"/>
        </w:rPr>
        <w:t>recognised</w:t>
      </w:r>
      <w:r w:rsidRPr="006E45D7">
        <w:rPr>
          <w:spacing w:val="-1"/>
        </w:rPr>
        <w:t xml:space="preserve"> by</w:t>
      </w:r>
      <w:r>
        <w:rPr>
          <w:spacing w:val="-1"/>
        </w:rPr>
        <w:t xml:space="preserve"> Ofqual</w:t>
      </w:r>
      <w:r w:rsidRPr="006E45D7">
        <w:rPr>
          <w:spacing w:val="-1"/>
        </w:rPr>
        <w:t xml:space="preserve"> </w:t>
      </w:r>
      <w:r>
        <w:rPr>
          <w:spacing w:val="-1"/>
        </w:rPr>
        <w:t>for</w:t>
      </w:r>
      <w:r w:rsidRPr="006E45D7">
        <w:rPr>
          <w:spacing w:val="-1"/>
        </w:rPr>
        <w:t xml:space="preserve"> any </w:t>
      </w:r>
      <w:r>
        <w:rPr>
          <w:spacing w:val="-1"/>
        </w:rPr>
        <w:t>qualification,</w:t>
      </w:r>
      <w:r w:rsidRPr="006E45D7">
        <w:rPr>
          <w:spacing w:val="-1"/>
        </w:rPr>
        <w:t xml:space="preserve"> </w:t>
      </w:r>
      <w:r>
        <w:rPr>
          <w:spacing w:val="-1"/>
        </w:rPr>
        <w:t>then</w:t>
      </w:r>
      <w:r w:rsidRPr="006E45D7">
        <w:rPr>
          <w:spacing w:val="-1"/>
        </w:rPr>
        <w:t xml:space="preserve"> </w:t>
      </w:r>
      <w:r>
        <w:rPr>
          <w:spacing w:val="-1"/>
        </w:rPr>
        <w:t>you</w:t>
      </w:r>
      <w:r w:rsidRPr="006E45D7">
        <w:rPr>
          <w:spacing w:val="-1"/>
        </w:rPr>
        <w:t xml:space="preserve"> are</w:t>
      </w:r>
      <w:r>
        <w:rPr>
          <w:spacing w:val="-1"/>
        </w:rPr>
        <w:t xml:space="preserve"> strongly</w:t>
      </w:r>
      <w:r w:rsidRPr="006E45D7">
        <w:rPr>
          <w:spacing w:val="-1"/>
        </w:rPr>
        <w:t xml:space="preserve"> </w:t>
      </w:r>
      <w:r>
        <w:rPr>
          <w:spacing w:val="-1"/>
        </w:rPr>
        <w:t>advised</w:t>
      </w:r>
      <w:r w:rsidRPr="006E45D7">
        <w:rPr>
          <w:spacing w:val="-1"/>
        </w:rPr>
        <w:t xml:space="preserve"> to </w:t>
      </w:r>
      <w:r>
        <w:rPr>
          <w:spacing w:val="-1"/>
        </w:rPr>
        <w:t>commence</w:t>
      </w:r>
      <w:r w:rsidRPr="006E45D7">
        <w:rPr>
          <w:spacing w:val="-1"/>
        </w:rPr>
        <w:t xml:space="preserve"> the </w:t>
      </w:r>
      <w:r>
        <w:rPr>
          <w:spacing w:val="-1"/>
        </w:rPr>
        <w:t>Ofqual</w:t>
      </w:r>
      <w:r w:rsidRPr="006E45D7">
        <w:rPr>
          <w:spacing w:val="-1"/>
        </w:rPr>
        <w:t xml:space="preserve"> </w:t>
      </w:r>
      <w:r>
        <w:rPr>
          <w:spacing w:val="-1"/>
        </w:rPr>
        <w:t>recognition</w:t>
      </w:r>
      <w:r w:rsidRPr="006E45D7">
        <w:rPr>
          <w:spacing w:val="-1"/>
        </w:rPr>
        <w:t xml:space="preserve"> </w:t>
      </w:r>
      <w:r>
        <w:rPr>
          <w:spacing w:val="-1"/>
        </w:rPr>
        <w:t>process for</w:t>
      </w:r>
      <w:r w:rsidRPr="006E45D7">
        <w:rPr>
          <w:spacing w:val="-1"/>
        </w:rPr>
        <w:t xml:space="preserve"> </w:t>
      </w:r>
      <w:r>
        <w:rPr>
          <w:spacing w:val="-1"/>
        </w:rPr>
        <w:t>your</w:t>
      </w:r>
      <w:r w:rsidRPr="006E45D7">
        <w:rPr>
          <w:spacing w:val="-1"/>
        </w:rPr>
        <w:t xml:space="preserve"> </w:t>
      </w:r>
      <w:r>
        <w:rPr>
          <w:spacing w:val="-1"/>
        </w:rPr>
        <w:t>organisation</w:t>
      </w:r>
      <w:r w:rsidRPr="006E45D7">
        <w:rPr>
          <w:spacing w:val="-1"/>
        </w:rPr>
        <w:t xml:space="preserve"> </w:t>
      </w:r>
      <w:r>
        <w:rPr>
          <w:spacing w:val="-1"/>
        </w:rPr>
        <w:t>as</w:t>
      </w:r>
      <w:r w:rsidRPr="006E45D7">
        <w:rPr>
          <w:spacing w:val="-1"/>
        </w:rPr>
        <w:t xml:space="preserve"> </w:t>
      </w:r>
      <w:r>
        <w:rPr>
          <w:spacing w:val="-1"/>
        </w:rPr>
        <w:t>soon</w:t>
      </w:r>
      <w:r w:rsidRPr="006E45D7">
        <w:rPr>
          <w:spacing w:val="-1"/>
        </w:rPr>
        <w:t xml:space="preserve"> </w:t>
      </w:r>
      <w:r>
        <w:rPr>
          <w:spacing w:val="-1"/>
        </w:rPr>
        <w:t>as</w:t>
      </w:r>
      <w:r w:rsidRPr="006E45D7">
        <w:rPr>
          <w:spacing w:val="-1"/>
        </w:rPr>
        <w:t xml:space="preserve"> </w:t>
      </w:r>
      <w:r>
        <w:rPr>
          <w:spacing w:val="-1"/>
        </w:rPr>
        <w:t>possible.</w:t>
      </w:r>
    </w:p>
    <w:p w14:paraId="6D608C69" w14:textId="77777777" w:rsidR="006E45D7" w:rsidRPr="006E45D7" w:rsidRDefault="006E45D7" w:rsidP="00CB3970">
      <w:pPr>
        <w:pStyle w:val="ListParagraph"/>
        <w:numPr>
          <w:ilvl w:val="0"/>
          <w:numId w:val="0"/>
        </w:numPr>
        <w:ind w:left="387"/>
        <w:jc w:val="both"/>
        <w:rPr>
          <w:spacing w:val="-1"/>
        </w:rPr>
      </w:pPr>
    </w:p>
    <w:p w14:paraId="6E76AB8E" w14:textId="77777777" w:rsidR="00586EBA" w:rsidRDefault="00586EBA" w:rsidP="00CB3970">
      <w:pPr>
        <w:pStyle w:val="BodyText"/>
        <w:widowControl w:val="0"/>
        <w:numPr>
          <w:ilvl w:val="2"/>
          <w:numId w:val="7"/>
        </w:numPr>
        <w:tabs>
          <w:tab w:val="left" w:pos="821"/>
        </w:tabs>
        <w:kinsoku w:val="0"/>
        <w:overflowPunct w:val="0"/>
        <w:adjustRightInd w:val="0"/>
        <w:spacing w:before="56" w:after="0" w:line="258" w:lineRule="auto"/>
        <w:ind w:left="820" w:right="137"/>
        <w:jc w:val="both"/>
      </w:pPr>
      <w:r>
        <w:rPr>
          <w:spacing w:val="-1"/>
        </w:rPr>
        <w:t>Organisations</w:t>
      </w:r>
      <w:r>
        <w:t xml:space="preserve"> that</w:t>
      </w:r>
      <w:r>
        <w:rPr>
          <w:spacing w:val="-1"/>
        </w:rPr>
        <w:t xml:space="preserve"> </w:t>
      </w:r>
      <w:r>
        <w:t>are</w:t>
      </w:r>
      <w:r>
        <w:rPr>
          <w:spacing w:val="-3"/>
        </w:rPr>
        <w:t xml:space="preserve"> </w:t>
      </w:r>
      <w:r>
        <w:t>not</w:t>
      </w:r>
      <w:r>
        <w:rPr>
          <w:spacing w:val="-3"/>
        </w:rPr>
        <w:t xml:space="preserve"> </w:t>
      </w:r>
      <w:r>
        <w:rPr>
          <w:spacing w:val="-1"/>
        </w:rPr>
        <w:t>currently</w:t>
      </w:r>
      <w:r>
        <w:rPr>
          <w:spacing w:val="-2"/>
        </w:rPr>
        <w:t xml:space="preserve"> recognised</w:t>
      </w:r>
      <w:r>
        <w:t xml:space="preserve"> </w:t>
      </w:r>
      <w:r>
        <w:rPr>
          <w:spacing w:val="-1"/>
        </w:rPr>
        <w:t>by</w:t>
      </w:r>
      <w:r>
        <w:rPr>
          <w:spacing w:val="1"/>
        </w:rPr>
        <w:t xml:space="preserve"> </w:t>
      </w:r>
      <w:r>
        <w:rPr>
          <w:spacing w:val="-1"/>
        </w:rPr>
        <w:t xml:space="preserve">Ofqual </w:t>
      </w:r>
      <w:r>
        <w:t>for</w:t>
      </w:r>
      <w:r>
        <w:rPr>
          <w:spacing w:val="-2"/>
        </w:rPr>
        <w:t xml:space="preserve"> </w:t>
      </w:r>
      <w:r>
        <w:rPr>
          <w:spacing w:val="-1"/>
        </w:rPr>
        <w:t>any</w:t>
      </w:r>
      <w:r>
        <w:rPr>
          <w:spacing w:val="1"/>
        </w:rPr>
        <w:t xml:space="preserve"> </w:t>
      </w:r>
      <w:r>
        <w:rPr>
          <w:spacing w:val="-1"/>
        </w:rPr>
        <w:t>qualification</w:t>
      </w:r>
      <w:r>
        <w:rPr>
          <w:spacing w:val="1"/>
        </w:rPr>
        <w:t xml:space="preserve"> </w:t>
      </w:r>
      <w:r>
        <w:rPr>
          <w:spacing w:val="-1"/>
        </w:rPr>
        <w:t xml:space="preserve">will </w:t>
      </w:r>
      <w:r>
        <w:t>be</w:t>
      </w:r>
      <w:r>
        <w:rPr>
          <w:spacing w:val="43"/>
        </w:rPr>
        <w:t xml:space="preserve"> </w:t>
      </w:r>
      <w:r>
        <w:rPr>
          <w:spacing w:val="-1"/>
        </w:rPr>
        <w:t>required</w:t>
      </w:r>
      <w:r>
        <w:t xml:space="preserve"> to</w:t>
      </w:r>
      <w:r>
        <w:rPr>
          <w:spacing w:val="-3"/>
        </w:rPr>
        <w:t xml:space="preserve"> </w:t>
      </w:r>
      <w:r>
        <w:rPr>
          <w:spacing w:val="-1"/>
        </w:rPr>
        <w:t>have submitted</w:t>
      </w:r>
      <w:r>
        <w:rPr>
          <w:spacing w:val="-2"/>
        </w:rPr>
        <w:t xml:space="preserve"> </w:t>
      </w:r>
      <w:r>
        <w:rPr>
          <w:spacing w:val="-1"/>
        </w:rPr>
        <w:t>their</w:t>
      </w:r>
      <w:r>
        <w:rPr>
          <w:spacing w:val="1"/>
        </w:rPr>
        <w:t xml:space="preserve"> </w:t>
      </w:r>
      <w:r>
        <w:rPr>
          <w:spacing w:val="-1"/>
        </w:rPr>
        <w:t>application</w:t>
      </w:r>
      <w:r>
        <w:rPr>
          <w:spacing w:val="4"/>
        </w:rPr>
        <w:t xml:space="preserve"> </w:t>
      </w:r>
      <w:r>
        <w:t xml:space="preserve">to </w:t>
      </w:r>
      <w:r>
        <w:rPr>
          <w:spacing w:val="-1"/>
        </w:rPr>
        <w:t>Ofqual</w:t>
      </w:r>
      <w:r>
        <w:rPr>
          <w:spacing w:val="-3"/>
        </w:rPr>
        <w:t xml:space="preserve"> </w:t>
      </w:r>
      <w:r>
        <w:rPr>
          <w:spacing w:val="-1"/>
        </w:rPr>
        <w:t>for</w:t>
      </w:r>
      <w:r>
        <w:rPr>
          <w:spacing w:val="-2"/>
        </w:rPr>
        <w:t xml:space="preserve"> </w:t>
      </w:r>
      <w:r>
        <w:rPr>
          <w:spacing w:val="-1"/>
        </w:rPr>
        <w:t>recognition prior</w:t>
      </w:r>
      <w:r>
        <w:rPr>
          <w:spacing w:val="1"/>
        </w:rPr>
        <w:t xml:space="preserve"> </w:t>
      </w:r>
      <w:r>
        <w:t>to the</w:t>
      </w:r>
      <w:r>
        <w:rPr>
          <w:spacing w:val="-4"/>
        </w:rPr>
        <w:t xml:space="preserve"> </w:t>
      </w:r>
      <w:r>
        <w:t>point</w:t>
      </w:r>
      <w:r>
        <w:rPr>
          <w:spacing w:val="-1"/>
        </w:rPr>
        <w:t xml:space="preserve"> </w:t>
      </w:r>
      <w:r>
        <w:rPr>
          <w:spacing w:val="-2"/>
        </w:rPr>
        <w:t>of</w:t>
      </w:r>
      <w:r>
        <w:rPr>
          <w:spacing w:val="49"/>
        </w:rPr>
        <w:t xml:space="preserve"> </w:t>
      </w:r>
      <w:r>
        <w:rPr>
          <w:spacing w:val="-1"/>
        </w:rPr>
        <w:t>submission</w:t>
      </w:r>
      <w:r>
        <w:rPr>
          <w:spacing w:val="1"/>
        </w:rPr>
        <w:t xml:space="preserve"> </w:t>
      </w:r>
      <w:r>
        <w:rPr>
          <w:spacing w:val="-2"/>
        </w:rPr>
        <w:t>of</w:t>
      </w:r>
      <w:r>
        <w:rPr>
          <w:spacing w:val="1"/>
        </w:rPr>
        <w:t xml:space="preserve"> </w:t>
      </w:r>
      <w:r>
        <w:rPr>
          <w:spacing w:val="-1"/>
        </w:rPr>
        <w:t>their</w:t>
      </w:r>
      <w:r>
        <w:rPr>
          <w:spacing w:val="3"/>
        </w:rPr>
        <w:t xml:space="preserve"> </w:t>
      </w:r>
      <w:r>
        <w:rPr>
          <w:spacing w:val="-1"/>
        </w:rPr>
        <w:t>tender</w:t>
      </w:r>
      <w:r>
        <w:rPr>
          <w:spacing w:val="-2"/>
        </w:rPr>
        <w:t xml:space="preserve"> </w:t>
      </w:r>
      <w:r>
        <w:rPr>
          <w:spacing w:val="-1"/>
        </w:rPr>
        <w:t xml:space="preserve">response </w:t>
      </w:r>
      <w:r>
        <w:t xml:space="preserve">to </w:t>
      </w:r>
      <w:r>
        <w:rPr>
          <w:spacing w:val="-1"/>
        </w:rPr>
        <w:t>this</w:t>
      </w:r>
      <w:r>
        <w:t xml:space="preserve"> </w:t>
      </w:r>
      <w:r>
        <w:rPr>
          <w:spacing w:val="-1"/>
        </w:rPr>
        <w:t>procurement.</w:t>
      </w:r>
    </w:p>
    <w:p w14:paraId="653135EE" w14:textId="12396FA1" w:rsidR="00D33FC7" w:rsidRDefault="00D33FC7" w:rsidP="00CB3970">
      <w:pPr>
        <w:jc w:val="both"/>
        <w:rPr>
          <w:lang w:val="en-US"/>
        </w:rPr>
      </w:pPr>
    </w:p>
    <w:p w14:paraId="0C9376FC" w14:textId="77777777" w:rsidR="00037E28" w:rsidRDefault="00037E28" w:rsidP="00CB3970">
      <w:pPr>
        <w:pStyle w:val="Heading2"/>
        <w:ind w:hanging="650"/>
        <w:jc w:val="both"/>
      </w:pPr>
      <w:bookmarkStart w:id="11" w:name="_Toc46328835"/>
      <w:r w:rsidRPr="00037E28">
        <w:t>Further information</w:t>
      </w:r>
      <w:bookmarkEnd w:id="11"/>
    </w:p>
    <w:p w14:paraId="6DED4642" w14:textId="77777777" w:rsidR="00FD5C9B" w:rsidRPr="00FD5C9B" w:rsidRDefault="00FD5C9B" w:rsidP="00CB3970">
      <w:pPr>
        <w:pStyle w:val="ListParagraph"/>
        <w:numPr>
          <w:ilvl w:val="1"/>
          <w:numId w:val="7"/>
        </w:numPr>
        <w:tabs>
          <w:tab w:val="clear" w:pos="387"/>
          <w:tab w:val="clear" w:pos="388"/>
          <w:tab w:val="left" w:pos="821"/>
        </w:tabs>
        <w:kinsoku w:val="0"/>
        <w:overflowPunct w:val="0"/>
        <w:adjustRightInd w:val="0"/>
        <w:spacing w:before="56" w:line="257" w:lineRule="auto"/>
        <w:ind w:right="131"/>
        <w:jc w:val="both"/>
        <w:rPr>
          <w:vanish/>
          <w:spacing w:val="-1"/>
        </w:rPr>
      </w:pPr>
    </w:p>
    <w:p w14:paraId="61DD19B4" w14:textId="06405AEF" w:rsidR="00037E28" w:rsidRPr="00D756AC" w:rsidRDefault="00037E28" w:rsidP="00CB3970">
      <w:pPr>
        <w:pStyle w:val="BodyText"/>
        <w:widowControl w:val="0"/>
        <w:numPr>
          <w:ilvl w:val="2"/>
          <w:numId w:val="7"/>
        </w:numPr>
        <w:tabs>
          <w:tab w:val="left" w:pos="821"/>
        </w:tabs>
        <w:kinsoku w:val="0"/>
        <w:overflowPunct w:val="0"/>
        <w:adjustRightInd w:val="0"/>
        <w:spacing w:before="56" w:after="0" w:line="257" w:lineRule="auto"/>
        <w:ind w:left="820" w:right="131"/>
        <w:jc w:val="both"/>
        <w:rPr>
          <w:color w:val="000000"/>
        </w:rPr>
      </w:pPr>
      <w:r w:rsidRPr="006D235F">
        <w:rPr>
          <w:spacing w:val="-1"/>
        </w:rPr>
        <w:t>Further</w:t>
      </w:r>
      <w:r w:rsidRPr="006D235F">
        <w:rPr>
          <w:spacing w:val="-2"/>
        </w:rPr>
        <w:t xml:space="preserve"> </w:t>
      </w:r>
      <w:r w:rsidRPr="006D235F">
        <w:rPr>
          <w:spacing w:val="-1"/>
        </w:rPr>
        <w:t xml:space="preserve">information </w:t>
      </w:r>
      <w:r w:rsidRPr="006D235F">
        <w:rPr>
          <w:spacing w:val="-2"/>
        </w:rPr>
        <w:t xml:space="preserve">on </w:t>
      </w:r>
      <w:r>
        <w:t>the</w:t>
      </w:r>
      <w:r w:rsidRPr="006D235F">
        <w:rPr>
          <w:spacing w:val="-6"/>
        </w:rPr>
        <w:t xml:space="preserve"> </w:t>
      </w:r>
      <w:r>
        <w:t>T</w:t>
      </w:r>
      <w:r w:rsidRPr="006D235F">
        <w:rPr>
          <w:spacing w:val="-3"/>
        </w:rPr>
        <w:t xml:space="preserve"> </w:t>
      </w:r>
      <w:r w:rsidRPr="006D235F">
        <w:rPr>
          <w:spacing w:val="-2"/>
        </w:rPr>
        <w:t>Level</w:t>
      </w:r>
      <w:r w:rsidRPr="006D235F">
        <w:rPr>
          <w:spacing w:val="-3"/>
        </w:rPr>
        <w:t xml:space="preserve"> </w:t>
      </w:r>
      <w:r w:rsidRPr="006D235F">
        <w:rPr>
          <w:spacing w:val="-1"/>
        </w:rPr>
        <w:t>programme</w:t>
      </w:r>
      <w:r w:rsidRPr="006D235F">
        <w:rPr>
          <w:spacing w:val="-3"/>
        </w:rPr>
        <w:t xml:space="preserve"> </w:t>
      </w:r>
      <w:r w:rsidRPr="006D235F">
        <w:rPr>
          <w:spacing w:val="-1"/>
        </w:rPr>
        <w:t>will</w:t>
      </w:r>
      <w:r w:rsidRPr="006D235F">
        <w:rPr>
          <w:spacing w:val="-3"/>
        </w:rPr>
        <w:t xml:space="preserve"> </w:t>
      </w:r>
      <w:r>
        <w:t>be</w:t>
      </w:r>
      <w:r w:rsidRPr="006D235F">
        <w:rPr>
          <w:spacing w:val="-3"/>
        </w:rPr>
        <w:t xml:space="preserve"> </w:t>
      </w:r>
      <w:r>
        <w:t>made</w:t>
      </w:r>
      <w:r w:rsidRPr="006D235F">
        <w:rPr>
          <w:spacing w:val="-3"/>
        </w:rPr>
        <w:t xml:space="preserve"> </w:t>
      </w:r>
      <w:r w:rsidRPr="006D235F">
        <w:rPr>
          <w:spacing w:val="-1"/>
        </w:rPr>
        <w:t>available</w:t>
      </w:r>
      <w:r w:rsidRPr="006D235F">
        <w:rPr>
          <w:spacing w:val="-4"/>
        </w:rPr>
        <w:t xml:space="preserve"> </w:t>
      </w:r>
      <w:r>
        <w:t>through</w:t>
      </w:r>
      <w:r w:rsidRPr="006D235F">
        <w:rPr>
          <w:spacing w:val="-2"/>
        </w:rPr>
        <w:t xml:space="preserve"> </w:t>
      </w:r>
      <w:r>
        <w:t>the</w:t>
      </w:r>
      <w:r w:rsidRPr="006D235F">
        <w:rPr>
          <w:spacing w:val="-6"/>
        </w:rPr>
        <w:t xml:space="preserve"> </w:t>
      </w:r>
      <w:r>
        <w:t>Virtual</w:t>
      </w:r>
      <w:r w:rsidRPr="006D235F">
        <w:rPr>
          <w:spacing w:val="-3"/>
        </w:rPr>
        <w:t xml:space="preserve"> </w:t>
      </w:r>
      <w:r w:rsidRPr="006D235F">
        <w:rPr>
          <w:spacing w:val="-1"/>
        </w:rPr>
        <w:t>Data</w:t>
      </w:r>
      <w:r w:rsidRPr="006D235F">
        <w:rPr>
          <w:spacing w:val="45"/>
        </w:rPr>
        <w:t xml:space="preserve"> </w:t>
      </w:r>
      <w:r>
        <w:t>Room</w:t>
      </w:r>
      <w:r w:rsidRPr="006D235F">
        <w:rPr>
          <w:spacing w:val="18"/>
        </w:rPr>
        <w:t xml:space="preserve"> </w:t>
      </w:r>
      <w:r w:rsidRPr="006D235F">
        <w:rPr>
          <w:spacing w:val="-2"/>
        </w:rPr>
        <w:t>(“VDR”)</w:t>
      </w:r>
      <w:r w:rsidRPr="006D235F">
        <w:rPr>
          <w:spacing w:val="16"/>
        </w:rPr>
        <w:t xml:space="preserve"> </w:t>
      </w:r>
      <w:r w:rsidRPr="006D235F">
        <w:rPr>
          <w:spacing w:val="-1"/>
        </w:rPr>
        <w:t>(see</w:t>
      </w:r>
      <w:r w:rsidRPr="006D235F">
        <w:rPr>
          <w:spacing w:val="16"/>
        </w:rPr>
        <w:t xml:space="preserve"> </w:t>
      </w:r>
      <w:r w:rsidRPr="006D235F">
        <w:rPr>
          <w:spacing w:val="-1"/>
        </w:rPr>
        <w:t>paragraph</w:t>
      </w:r>
      <w:r w:rsidRPr="006D235F">
        <w:rPr>
          <w:spacing w:val="17"/>
        </w:rPr>
        <w:t xml:space="preserve"> </w:t>
      </w:r>
      <w:r>
        <w:t>5),</w:t>
      </w:r>
      <w:r w:rsidRPr="006D235F">
        <w:rPr>
          <w:spacing w:val="18"/>
        </w:rPr>
        <w:t xml:space="preserve"> </w:t>
      </w:r>
      <w:r w:rsidRPr="006D235F">
        <w:rPr>
          <w:spacing w:val="-1"/>
        </w:rPr>
        <w:t>and</w:t>
      </w:r>
      <w:r w:rsidRPr="006D235F">
        <w:rPr>
          <w:spacing w:val="18"/>
        </w:rPr>
        <w:t xml:space="preserve"> </w:t>
      </w:r>
      <w:r w:rsidRPr="006D235F">
        <w:rPr>
          <w:spacing w:val="-1"/>
        </w:rPr>
        <w:t>certain</w:t>
      </w:r>
      <w:r w:rsidRPr="006D235F">
        <w:rPr>
          <w:spacing w:val="20"/>
        </w:rPr>
        <w:t xml:space="preserve"> </w:t>
      </w:r>
      <w:r w:rsidRPr="006D235F">
        <w:rPr>
          <w:spacing w:val="-2"/>
        </w:rPr>
        <w:t>information</w:t>
      </w:r>
      <w:r w:rsidRPr="006D235F">
        <w:rPr>
          <w:spacing w:val="20"/>
        </w:rPr>
        <w:t xml:space="preserve"> </w:t>
      </w:r>
      <w:r w:rsidRPr="006D235F">
        <w:rPr>
          <w:spacing w:val="-1"/>
        </w:rPr>
        <w:t>can</w:t>
      </w:r>
      <w:r w:rsidRPr="006D235F">
        <w:rPr>
          <w:spacing w:val="17"/>
        </w:rPr>
        <w:t xml:space="preserve"> </w:t>
      </w:r>
      <w:r>
        <w:t>be</w:t>
      </w:r>
      <w:r w:rsidRPr="006D235F">
        <w:rPr>
          <w:spacing w:val="18"/>
        </w:rPr>
        <w:t xml:space="preserve"> </w:t>
      </w:r>
      <w:r w:rsidRPr="006D235F">
        <w:rPr>
          <w:spacing w:val="-2"/>
        </w:rPr>
        <w:t>viewed</w:t>
      </w:r>
      <w:r w:rsidRPr="006D235F">
        <w:rPr>
          <w:spacing w:val="20"/>
        </w:rPr>
        <w:t xml:space="preserve"> </w:t>
      </w:r>
      <w:r w:rsidRPr="006D235F">
        <w:rPr>
          <w:spacing w:val="-1"/>
        </w:rPr>
        <w:t>online</w:t>
      </w:r>
      <w:r w:rsidRPr="006D235F">
        <w:rPr>
          <w:spacing w:val="18"/>
        </w:rPr>
        <w:t xml:space="preserve"> </w:t>
      </w:r>
      <w:r w:rsidRPr="006D235F">
        <w:rPr>
          <w:spacing w:val="-1"/>
        </w:rPr>
        <w:t>through</w:t>
      </w:r>
      <w:r w:rsidRPr="006D235F">
        <w:rPr>
          <w:spacing w:val="20"/>
        </w:rPr>
        <w:t xml:space="preserve"> </w:t>
      </w:r>
      <w:r w:rsidRPr="006D235F">
        <w:rPr>
          <w:spacing w:val="-1"/>
        </w:rPr>
        <w:t>the</w:t>
      </w:r>
      <w:r w:rsidRPr="006D235F">
        <w:rPr>
          <w:spacing w:val="57"/>
        </w:rPr>
        <w:t xml:space="preserve"> </w:t>
      </w:r>
      <w:r w:rsidRPr="006D235F">
        <w:rPr>
          <w:spacing w:val="-1"/>
        </w:rPr>
        <w:t>links set</w:t>
      </w:r>
      <w:r>
        <w:t xml:space="preserve"> </w:t>
      </w:r>
      <w:r w:rsidRPr="006D235F">
        <w:rPr>
          <w:spacing w:val="-1"/>
        </w:rPr>
        <w:t>out</w:t>
      </w:r>
      <w:r>
        <w:t xml:space="preserve"> </w:t>
      </w:r>
      <w:r w:rsidRPr="006D235F">
        <w:rPr>
          <w:spacing w:val="-2"/>
        </w:rPr>
        <w:t>in</w:t>
      </w:r>
      <w:r>
        <w:t xml:space="preserve"> </w:t>
      </w:r>
      <w:r w:rsidRPr="006D235F">
        <w:rPr>
          <w:spacing w:val="-1"/>
        </w:rPr>
        <w:t>Annex</w:t>
      </w:r>
      <w:r w:rsidRPr="006D235F">
        <w:rPr>
          <w:spacing w:val="-2"/>
        </w:rPr>
        <w:t xml:space="preserve"> </w:t>
      </w:r>
      <w:r w:rsidRPr="006D235F">
        <w:rPr>
          <w:spacing w:val="-1"/>
        </w:rPr>
        <w:t xml:space="preserve">1. </w:t>
      </w:r>
    </w:p>
    <w:p w14:paraId="7A2FFC62" w14:textId="16548C20" w:rsidR="00037E28" w:rsidRPr="00D756AC" w:rsidRDefault="00037E28" w:rsidP="00CB3970">
      <w:pPr>
        <w:pStyle w:val="BodyText"/>
        <w:widowControl w:val="0"/>
        <w:numPr>
          <w:ilvl w:val="2"/>
          <w:numId w:val="7"/>
        </w:numPr>
        <w:tabs>
          <w:tab w:val="left" w:pos="821"/>
        </w:tabs>
        <w:kinsoku w:val="0"/>
        <w:overflowPunct w:val="0"/>
        <w:adjustRightInd w:val="0"/>
        <w:spacing w:before="56" w:after="0" w:line="257" w:lineRule="auto"/>
        <w:ind w:left="820" w:right="131"/>
        <w:jc w:val="both"/>
        <w:rPr>
          <w:color w:val="000000"/>
        </w:rPr>
      </w:pPr>
      <w:r>
        <w:t>T</w:t>
      </w:r>
      <w:r w:rsidRPr="00D756AC">
        <w:t>he</w:t>
      </w:r>
      <w:r w:rsidRPr="00D756AC">
        <w:rPr>
          <w:spacing w:val="31"/>
        </w:rPr>
        <w:t xml:space="preserve"> </w:t>
      </w:r>
      <w:r w:rsidRPr="00D756AC">
        <w:rPr>
          <w:spacing w:val="-1"/>
        </w:rPr>
        <w:t>outline</w:t>
      </w:r>
      <w:r w:rsidRPr="00D756AC">
        <w:rPr>
          <w:spacing w:val="33"/>
        </w:rPr>
        <w:t xml:space="preserve"> </w:t>
      </w:r>
      <w:r w:rsidRPr="00D756AC">
        <w:rPr>
          <w:spacing w:val="-1"/>
        </w:rPr>
        <w:t>content</w:t>
      </w:r>
      <w:r w:rsidRPr="00D756AC">
        <w:rPr>
          <w:spacing w:val="34"/>
        </w:rPr>
        <w:t xml:space="preserve"> </w:t>
      </w:r>
      <w:r w:rsidRPr="00D756AC">
        <w:rPr>
          <w:spacing w:val="-1"/>
        </w:rPr>
        <w:t>for</w:t>
      </w:r>
      <w:r w:rsidRPr="00D756AC">
        <w:t xml:space="preserve"> </w:t>
      </w:r>
      <w:r w:rsidRPr="00D756AC">
        <w:rPr>
          <w:spacing w:val="-1"/>
        </w:rPr>
        <w:t>Wave</w:t>
      </w:r>
      <w:r w:rsidRPr="00D756AC">
        <w:t xml:space="preserve"> </w:t>
      </w:r>
      <w:r w:rsidR="000D1700">
        <w:t>4</w:t>
      </w:r>
      <w:r w:rsidRPr="00D756AC">
        <w:rPr>
          <w:spacing w:val="38"/>
        </w:rPr>
        <w:t xml:space="preserve"> </w:t>
      </w:r>
      <w:r w:rsidRPr="00D756AC">
        <w:t>T</w:t>
      </w:r>
      <w:r w:rsidRPr="00D756AC">
        <w:rPr>
          <w:spacing w:val="30"/>
        </w:rPr>
        <w:t xml:space="preserve"> </w:t>
      </w:r>
      <w:r w:rsidRPr="00D756AC">
        <w:rPr>
          <w:spacing w:val="-2"/>
        </w:rPr>
        <w:t>Levels</w:t>
      </w:r>
      <w:r w:rsidRPr="00D756AC">
        <w:rPr>
          <w:spacing w:val="33"/>
        </w:rPr>
        <w:t xml:space="preserve"> </w:t>
      </w:r>
      <w:r w:rsidRPr="00D756AC">
        <w:t xml:space="preserve">would be </w:t>
      </w:r>
      <w:r w:rsidRPr="00D756AC">
        <w:rPr>
          <w:spacing w:val="-1"/>
        </w:rPr>
        <w:t>published</w:t>
      </w:r>
      <w:r w:rsidRPr="00D756AC">
        <w:rPr>
          <w:spacing w:val="34"/>
        </w:rPr>
        <w:t xml:space="preserve"> </w:t>
      </w:r>
      <w:r w:rsidRPr="00D756AC">
        <w:rPr>
          <w:spacing w:val="-2"/>
        </w:rPr>
        <w:t>and</w:t>
      </w:r>
      <w:r w:rsidRPr="00D756AC">
        <w:rPr>
          <w:spacing w:val="33"/>
        </w:rPr>
        <w:t xml:space="preserve"> </w:t>
      </w:r>
      <w:r w:rsidRPr="00D756AC">
        <w:rPr>
          <w:spacing w:val="-2"/>
        </w:rPr>
        <w:t>made</w:t>
      </w:r>
      <w:r w:rsidRPr="00D756AC">
        <w:t xml:space="preserve"> </w:t>
      </w:r>
      <w:r w:rsidRPr="00D756AC">
        <w:rPr>
          <w:spacing w:val="-1"/>
        </w:rPr>
        <w:t>available</w:t>
      </w:r>
      <w:r w:rsidRPr="00D756AC">
        <w:t xml:space="preserve"> on the Institute’s website.</w:t>
      </w:r>
    </w:p>
    <w:p w14:paraId="407C3593" w14:textId="344FFC76" w:rsidR="00B13269" w:rsidRDefault="00B13269" w:rsidP="00CB3970">
      <w:pPr>
        <w:jc w:val="both"/>
        <w:rPr>
          <w:lang w:val="en-US"/>
        </w:rPr>
      </w:pPr>
    </w:p>
    <w:p w14:paraId="7B9501E5" w14:textId="09A3481E" w:rsidR="001C1B9E" w:rsidRDefault="001C1B9E" w:rsidP="00CB3970">
      <w:pPr>
        <w:jc w:val="both"/>
        <w:rPr>
          <w:lang w:val="en-US"/>
        </w:rPr>
      </w:pPr>
    </w:p>
    <w:p w14:paraId="581249BD" w14:textId="06167277" w:rsidR="001C1B9E" w:rsidRDefault="001C1B9E" w:rsidP="00CB3970">
      <w:pPr>
        <w:jc w:val="both"/>
        <w:rPr>
          <w:lang w:val="en-US"/>
        </w:rPr>
      </w:pPr>
    </w:p>
    <w:p w14:paraId="5E0060AB" w14:textId="2D17E8C6" w:rsidR="00046614" w:rsidRDefault="00046614" w:rsidP="00CB3970">
      <w:pPr>
        <w:pStyle w:val="Heading1"/>
        <w:tabs>
          <w:tab w:val="clear" w:pos="691"/>
        </w:tabs>
        <w:ind w:left="851" w:hanging="851"/>
        <w:jc w:val="both"/>
      </w:pPr>
      <w:bookmarkStart w:id="12" w:name="_Toc46328836"/>
      <w:r w:rsidRPr="00046614">
        <w:lastRenderedPageBreak/>
        <w:t>Scope of the T-Levels Procurement</w:t>
      </w:r>
      <w:bookmarkEnd w:id="12"/>
    </w:p>
    <w:p w14:paraId="2EA80EF3" w14:textId="00523AA7" w:rsidR="00046614" w:rsidRDefault="00046614" w:rsidP="00CB3970">
      <w:pPr>
        <w:jc w:val="both"/>
        <w:rPr>
          <w:lang w:val="en-US"/>
        </w:rPr>
      </w:pPr>
    </w:p>
    <w:p w14:paraId="33661D3D" w14:textId="3C10BCA9" w:rsidR="00421160" w:rsidRPr="0062321E" w:rsidRDefault="00421160" w:rsidP="00CB3970">
      <w:pPr>
        <w:pStyle w:val="Heading2"/>
        <w:ind w:hanging="650"/>
        <w:jc w:val="both"/>
      </w:pPr>
      <w:bookmarkStart w:id="13" w:name="_Toc46328837"/>
      <w:r w:rsidRPr="0062321E">
        <w:t xml:space="preserve">Overview and timing of the wave </w:t>
      </w:r>
      <w:r w:rsidR="009B20F5">
        <w:t>4</w:t>
      </w:r>
      <w:r w:rsidRPr="0062321E">
        <w:t xml:space="preserve"> T Levels</w:t>
      </w:r>
      <w:bookmarkEnd w:id="13"/>
    </w:p>
    <w:p w14:paraId="69870BD8" w14:textId="512BA679" w:rsidR="00421160" w:rsidRPr="00CB3970" w:rsidRDefault="00421160" w:rsidP="00CB3970">
      <w:pPr>
        <w:pStyle w:val="BodyText"/>
        <w:widowControl w:val="0"/>
        <w:numPr>
          <w:ilvl w:val="2"/>
          <w:numId w:val="15"/>
        </w:numPr>
        <w:tabs>
          <w:tab w:val="left" w:pos="821"/>
        </w:tabs>
        <w:kinsoku w:val="0"/>
        <w:overflowPunct w:val="0"/>
        <w:adjustRightInd w:val="0"/>
        <w:spacing w:after="0" w:line="259" w:lineRule="auto"/>
        <w:ind w:right="136"/>
        <w:jc w:val="both"/>
        <w:rPr>
          <w:spacing w:val="-2"/>
        </w:rPr>
      </w:pPr>
      <w:r w:rsidRPr="00CB3970">
        <w:rPr>
          <w:spacing w:val="-1"/>
        </w:rPr>
        <w:t>The</w:t>
      </w:r>
      <w:r w:rsidRPr="00CB3970">
        <w:rPr>
          <w:spacing w:val="-10"/>
        </w:rPr>
        <w:t xml:space="preserve"> </w:t>
      </w:r>
      <w:r w:rsidRPr="00CB3970">
        <w:rPr>
          <w:spacing w:val="-1"/>
        </w:rPr>
        <w:t>first</w:t>
      </w:r>
      <w:r w:rsidRPr="00CB3970">
        <w:rPr>
          <w:spacing w:val="-12"/>
        </w:rPr>
        <w:t xml:space="preserve"> </w:t>
      </w:r>
      <w:r w:rsidRPr="00CB3970">
        <w:rPr>
          <w:spacing w:val="-1"/>
        </w:rPr>
        <w:t>contracts</w:t>
      </w:r>
      <w:r w:rsidRPr="00CB3970">
        <w:rPr>
          <w:spacing w:val="-14"/>
        </w:rPr>
        <w:t xml:space="preserve"> </w:t>
      </w:r>
      <w:r w:rsidRPr="00CB3970">
        <w:rPr>
          <w:spacing w:val="-1"/>
        </w:rPr>
        <w:t>for</w:t>
      </w:r>
      <w:r w:rsidRPr="00CB3970">
        <w:rPr>
          <w:spacing w:val="-9"/>
        </w:rPr>
        <w:t xml:space="preserve"> </w:t>
      </w:r>
      <w:r w:rsidRPr="00CB3970">
        <w:rPr>
          <w:spacing w:val="-1"/>
        </w:rPr>
        <w:t>the</w:t>
      </w:r>
      <w:r w:rsidRPr="00CB3970">
        <w:rPr>
          <w:spacing w:val="-10"/>
        </w:rPr>
        <w:t xml:space="preserve"> </w:t>
      </w:r>
      <w:r w:rsidRPr="00CB3970">
        <w:rPr>
          <w:spacing w:val="-1"/>
        </w:rPr>
        <w:t>delivery</w:t>
      </w:r>
      <w:r w:rsidRPr="00CB3970">
        <w:rPr>
          <w:spacing w:val="-10"/>
        </w:rPr>
        <w:t xml:space="preserve"> </w:t>
      </w:r>
      <w:r w:rsidRPr="00CB3970">
        <w:rPr>
          <w:spacing w:val="-1"/>
        </w:rPr>
        <w:t>of</w:t>
      </w:r>
      <w:r w:rsidRPr="00CB3970">
        <w:rPr>
          <w:spacing w:val="-10"/>
        </w:rPr>
        <w:t xml:space="preserve"> </w:t>
      </w:r>
      <w:r w:rsidRPr="00CB3970">
        <w:t>T</w:t>
      </w:r>
      <w:r w:rsidRPr="00CB3970">
        <w:rPr>
          <w:spacing w:val="-13"/>
        </w:rPr>
        <w:t xml:space="preserve"> </w:t>
      </w:r>
      <w:r w:rsidRPr="00CB3970">
        <w:rPr>
          <w:spacing w:val="-2"/>
        </w:rPr>
        <w:t>Levels</w:t>
      </w:r>
      <w:r w:rsidRPr="00CB3970">
        <w:rPr>
          <w:spacing w:val="-9"/>
        </w:rPr>
        <w:t xml:space="preserve"> </w:t>
      </w:r>
      <w:r w:rsidR="00E826F5">
        <w:rPr>
          <w:spacing w:val="-9"/>
        </w:rPr>
        <w:t xml:space="preserve">are </w:t>
      </w:r>
      <w:r w:rsidRPr="00CB3970">
        <w:rPr>
          <w:spacing w:val="-1"/>
        </w:rPr>
        <w:t>in</w:t>
      </w:r>
      <w:r w:rsidRPr="00CB3970">
        <w:rPr>
          <w:spacing w:val="-14"/>
        </w:rPr>
        <w:t xml:space="preserve"> </w:t>
      </w:r>
      <w:r w:rsidRPr="00CB3970">
        <w:t>the</w:t>
      </w:r>
      <w:r w:rsidRPr="00CB3970">
        <w:rPr>
          <w:spacing w:val="-11"/>
        </w:rPr>
        <w:t xml:space="preserve"> </w:t>
      </w:r>
      <w:r w:rsidRPr="00CB3970">
        <w:rPr>
          <w:spacing w:val="-1"/>
        </w:rPr>
        <w:t>Digital,</w:t>
      </w:r>
      <w:r w:rsidRPr="00CB3970">
        <w:rPr>
          <w:spacing w:val="-11"/>
        </w:rPr>
        <w:t xml:space="preserve"> </w:t>
      </w:r>
      <w:r w:rsidRPr="00CB3970">
        <w:rPr>
          <w:spacing w:val="-1"/>
        </w:rPr>
        <w:t>Education</w:t>
      </w:r>
      <w:r w:rsidRPr="00CB3970">
        <w:rPr>
          <w:spacing w:val="-11"/>
        </w:rPr>
        <w:t xml:space="preserve"> </w:t>
      </w:r>
      <w:r w:rsidRPr="00CB3970">
        <w:rPr>
          <w:spacing w:val="-1"/>
        </w:rPr>
        <w:t>and</w:t>
      </w:r>
      <w:r w:rsidRPr="00CB3970">
        <w:rPr>
          <w:spacing w:val="-9"/>
        </w:rPr>
        <w:t xml:space="preserve"> </w:t>
      </w:r>
      <w:r w:rsidRPr="00CB3970">
        <w:rPr>
          <w:spacing w:val="-1"/>
        </w:rPr>
        <w:t>Construction</w:t>
      </w:r>
      <w:r w:rsidRPr="00CB3970">
        <w:rPr>
          <w:spacing w:val="50"/>
        </w:rPr>
        <w:t xml:space="preserve"> </w:t>
      </w:r>
      <w:r w:rsidR="00E826F5">
        <w:rPr>
          <w:spacing w:val="-1"/>
        </w:rPr>
        <w:t>R</w:t>
      </w:r>
      <w:r w:rsidRPr="00CB3970">
        <w:rPr>
          <w:spacing w:val="-1"/>
        </w:rPr>
        <w:t>outes</w:t>
      </w:r>
      <w:r w:rsidRPr="00CB3970">
        <w:rPr>
          <w:spacing w:val="8"/>
        </w:rPr>
        <w:t xml:space="preserve"> </w:t>
      </w:r>
      <w:r w:rsidR="00E826F5">
        <w:rPr>
          <w:spacing w:val="8"/>
        </w:rPr>
        <w:t xml:space="preserve">which </w:t>
      </w:r>
      <w:r w:rsidRPr="00CB3970">
        <w:rPr>
          <w:spacing w:val="-1"/>
        </w:rPr>
        <w:t>have</w:t>
      </w:r>
      <w:r w:rsidRPr="00CB3970">
        <w:rPr>
          <w:spacing w:val="8"/>
        </w:rPr>
        <w:t xml:space="preserve"> </w:t>
      </w:r>
      <w:r w:rsidRPr="00CB3970">
        <w:rPr>
          <w:spacing w:val="-1"/>
        </w:rPr>
        <w:t>been</w:t>
      </w:r>
      <w:r w:rsidRPr="00CB3970">
        <w:rPr>
          <w:spacing w:val="7"/>
        </w:rPr>
        <w:t xml:space="preserve"> </w:t>
      </w:r>
      <w:r w:rsidRPr="00CB3970">
        <w:rPr>
          <w:spacing w:val="-2"/>
        </w:rPr>
        <w:t xml:space="preserve">procured and is </w:t>
      </w:r>
      <w:r w:rsidR="006E45D7" w:rsidRPr="00CB3970">
        <w:rPr>
          <w:spacing w:val="-2"/>
        </w:rPr>
        <w:t xml:space="preserve">ready </w:t>
      </w:r>
      <w:r w:rsidRPr="00CB3970">
        <w:rPr>
          <w:spacing w:val="-2"/>
        </w:rPr>
        <w:t xml:space="preserve">for first teaching in September 2020. Contracts for Wave 2 </w:t>
      </w:r>
      <w:r w:rsidR="000B5864" w:rsidRPr="00CB3970">
        <w:rPr>
          <w:spacing w:val="-2"/>
        </w:rPr>
        <w:t>were</w:t>
      </w:r>
      <w:r w:rsidRPr="00CB3970">
        <w:rPr>
          <w:spacing w:val="-2"/>
        </w:rPr>
        <w:t xml:space="preserve"> awarded in autumn 2019 for the delivery of T Levels in Digital, Construction and Health &amp; Science </w:t>
      </w:r>
      <w:r w:rsidR="006E45D7" w:rsidRPr="00CB3970">
        <w:rPr>
          <w:spacing w:val="-2"/>
        </w:rPr>
        <w:t>R</w:t>
      </w:r>
      <w:r w:rsidRPr="00CB3970">
        <w:rPr>
          <w:spacing w:val="-2"/>
        </w:rPr>
        <w:t xml:space="preserve">outes; for first teaching in September 2021. </w:t>
      </w:r>
      <w:r w:rsidR="009B20F5" w:rsidRPr="00CB3970">
        <w:rPr>
          <w:spacing w:val="-2"/>
        </w:rPr>
        <w:t>Contracts f</w:t>
      </w:r>
      <w:r w:rsidR="00F21D31" w:rsidRPr="00CB3970">
        <w:rPr>
          <w:spacing w:val="-2"/>
        </w:rPr>
        <w:t>o</w:t>
      </w:r>
      <w:r w:rsidR="009B20F5" w:rsidRPr="00CB3970">
        <w:rPr>
          <w:spacing w:val="-2"/>
        </w:rPr>
        <w:t>r Wave 3</w:t>
      </w:r>
      <w:r w:rsidR="00CB3970">
        <w:rPr>
          <w:spacing w:val="-2"/>
        </w:rPr>
        <w:t xml:space="preserve"> </w:t>
      </w:r>
      <w:r w:rsidR="006E45D7" w:rsidRPr="00CB3970">
        <w:rPr>
          <w:spacing w:val="-2"/>
        </w:rPr>
        <w:t xml:space="preserve">are due to be </w:t>
      </w:r>
      <w:r w:rsidR="00E10273" w:rsidRPr="00CB3970">
        <w:rPr>
          <w:spacing w:val="-2"/>
        </w:rPr>
        <w:t xml:space="preserve">awarded </w:t>
      </w:r>
      <w:r w:rsidR="006E45D7" w:rsidRPr="00CB3970">
        <w:rPr>
          <w:spacing w:val="-2"/>
        </w:rPr>
        <w:t>in autumn 2020</w:t>
      </w:r>
      <w:r w:rsidR="009B20F5" w:rsidRPr="00CB3970">
        <w:rPr>
          <w:spacing w:val="-2"/>
        </w:rPr>
        <w:t>, for first teaching in September 2022</w:t>
      </w:r>
      <w:r w:rsidR="00E131BE" w:rsidRPr="00CB3970">
        <w:rPr>
          <w:spacing w:val="-2"/>
        </w:rPr>
        <w:t xml:space="preserve">. </w:t>
      </w:r>
      <w:r w:rsidR="00007892">
        <w:rPr>
          <w:spacing w:val="-2"/>
        </w:rPr>
        <w:t>Wave 4</w:t>
      </w:r>
      <w:r w:rsidR="00E131BE" w:rsidRPr="00CB3970">
        <w:rPr>
          <w:spacing w:val="-2"/>
        </w:rPr>
        <w:t xml:space="preserve"> T Levels</w:t>
      </w:r>
      <w:r w:rsidR="00C709E5" w:rsidRPr="00CB3970">
        <w:rPr>
          <w:spacing w:val="-2"/>
        </w:rPr>
        <w:t xml:space="preserve"> </w:t>
      </w:r>
      <w:r w:rsidRPr="00CB3970">
        <w:rPr>
          <w:spacing w:val="-2"/>
        </w:rPr>
        <w:t>are the subject of this Information Memorandum</w:t>
      </w:r>
      <w:r w:rsidR="000B5864" w:rsidRPr="00CB3970">
        <w:rPr>
          <w:spacing w:val="-2"/>
        </w:rPr>
        <w:t>.</w:t>
      </w:r>
    </w:p>
    <w:p w14:paraId="7CDE54E7" w14:textId="77777777" w:rsidR="00421160" w:rsidRPr="0062321E" w:rsidRDefault="00421160" w:rsidP="00CB3970">
      <w:pPr>
        <w:pStyle w:val="BodyText"/>
        <w:kinsoku w:val="0"/>
        <w:overflowPunct w:val="0"/>
        <w:spacing w:before="7"/>
        <w:jc w:val="both"/>
        <w:rPr>
          <w:sz w:val="23"/>
          <w:szCs w:val="23"/>
        </w:rPr>
      </w:pPr>
    </w:p>
    <w:p w14:paraId="786C1049" w14:textId="26B1A3DE" w:rsidR="00421160" w:rsidRPr="0062321E" w:rsidRDefault="00421160" w:rsidP="00CB3970">
      <w:pPr>
        <w:pStyle w:val="BodyText"/>
        <w:widowControl w:val="0"/>
        <w:numPr>
          <w:ilvl w:val="2"/>
          <w:numId w:val="15"/>
        </w:numPr>
        <w:tabs>
          <w:tab w:val="left" w:pos="821"/>
        </w:tabs>
        <w:kinsoku w:val="0"/>
        <w:overflowPunct w:val="0"/>
        <w:adjustRightInd w:val="0"/>
        <w:spacing w:after="0" w:line="259" w:lineRule="auto"/>
        <w:ind w:right="451"/>
        <w:jc w:val="both"/>
      </w:pPr>
      <w:r w:rsidRPr="0062321E">
        <w:rPr>
          <w:spacing w:val="-1"/>
        </w:rPr>
        <w:t>The Invitation</w:t>
      </w:r>
      <w:r w:rsidRPr="0062321E">
        <w:rPr>
          <w:spacing w:val="1"/>
        </w:rPr>
        <w:t xml:space="preserve"> </w:t>
      </w:r>
      <w:r w:rsidRPr="0062321E">
        <w:t xml:space="preserve">to </w:t>
      </w:r>
      <w:r w:rsidRPr="0062321E">
        <w:rPr>
          <w:spacing w:val="-1"/>
        </w:rPr>
        <w:t>Tender</w:t>
      </w:r>
      <w:r w:rsidRPr="0062321E">
        <w:rPr>
          <w:spacing w:val="1"/>
        </w:rPr>
        <w:t xml:space="preserve"> </w:t>
      </w:r>
      <w:r w:rsidRPr="0062321E">
        <w:rPr>
          <w:spacing w:val="-2"/>
        </w:rPr>
        <w:t>(“ITT”)</w:t>
      </w:r>
      <w:r w:rsidRPr="0062321E">
        <w:rPr>
          <w:spacing w:val="1"/>
        </w:rPr>
        <w:t xml:space="preserve"> </w:t>
      </w:r>
      <w:r w:rsidRPr="0062321E">
        <w:t>to</w:t>
      </w:r>
      <w:r w:rsidRPr="0062321E">
        <w:rPr>
          <w:spacing w:val="-2"/>
        </w:rPr>
        <w:t xml:space="preserve"> </w:t>
      </w:r>
      <w:r w:rsidRPr="0062321E">
        <w:rPr>
          <w:spacing w:val="-1"/>
        </w:rPr>
        <w:t>select Awarding</w:t>
      </w:r>
      <w:r w:rsidRPr="0062321E">
        <w:t xml:space="preserve"> </w:t>
      </w:r>
      <w:r w:rsidRPr="0062321E">
        <w:rPr>
          <w:spacing w:val="-1"/>
        </w:rPr>
        <w:t>Organisations for</w:t>
      </w:r>
      <w:r w:rsidRPr="0062321E">
        <w:rPr>
          <w:spacing w:val="1"/>
        </w:rPr>
        <w:t xml:space="preserve"> </w:t>
      </w:r>
      <w:r w:rsidRPr="0062321E">
        <w:t>the</w:t>
      </w:r>
      <w:r w:rsidRPr="0062321E">
        <w:rPr>
          <w:spacing w:val="-4"/>
        </w:rPr>
        <w:t xml:space="preserve"> </w:t>
      </w:r>
      <w:r w:rsidRPr="0062321E">
        <w:rPr>
          <w:spacing w:val="-1"/>
        </w:rPr>
        <w:t>September</w:t>
      </w:r>
      <w:r w:rsidRPr="0062321E">
        <w:rPr>
          <w:spacing w:val="1"/>
        </w:rPr>
        <w:t xml:space="preserve"> </w:t>
      </w:r>
      <w:r w:rsidRPr="0062321E">
        <w:rPr>
          <w:spacing w:val="-1"/>
        </w:rPr>
        <w:t>202</w:t>
      </w:r>
      <w:r w:rsidR="009B20F5">
        <w:rPr>
          <w:spacing w:val="-1"/>
        </w:rPr>
        <w:t>3</w:t>
      </w:r>
      <w:r w:rsidRPr="0062321E">
        <w:t xml:space="preserve"> T</w:t>
      </w:r>
      <w:r w:rsidRPr="0062321E">
        <w:rPr>
          <w:spacing w:val="47"/>
        </w:rPr>
        <w:t xml:space="preserve"> </w:t>
      </w:r>
      <w:r w:rsidRPr="0062321E">
        <w:rPr>
          <w:spacing w:val="-2"/>
        </w:rPr>
        <w:t>Level</w:t>
      </w:r>
      <w:r w:rsidRPr="0062321E">
        <w:rPr>
          <w:spacing w:val="-1"/>
        </w:rPr>
        <w:t xml:space="preserve"> qualifications</w:t>
      </w:r>
      <w:r w:rsidRPr="0062321E">
        <w:rPr>
          <w:spacing w:val="1"/>
        </w:rPr>
        <w:t xml:space="preserve"> </w:t>
      </w:r>
      <w:r w:rsidRPr="0062321E">
        <w:t>is</w:t>
      </w:r>
      <w:r w:rsidRPr="0062321E">
        <w:rPr>
          <w:spacing w:val="-2"/>
        </w:rPr>
        <w:t xml:space="preserve"> </w:t>
      </w:r>
      <w:r w:rsidRPr="0062321E">
        <w:rPr>
          <w:spacing w:val="-1"/>
        </w:rPr>
        <w:t>expected</w:t>
      </w:r>
      <w:r w:rsidRPr="0062321E">
        <w:t xml:space="preserve"> to be</w:t>
      </w:r>
      <w:r w:rsidRPr="0062321E">
        <w:rPr>
          <w:spacing w:val="-1"/>
        </w:rPr>
        <w:t xml:space="preserve"> launched</w:t>
      </w:r>
      <w:r w:rsidRPr="0062321E">
        <w:t xml:space="preserve"> </w:t>
      </w:r>
      <w:r w:rsidRPr="0062321E">
        <w:rPr>
          <w:spacing w:val="-1"/>
        </w:rPr>
        <w:t>in</w:t>
      </w:r>
      <w:r w:rsidR="009B20F5">
        <w:rPr>
          <w:spacing w:val="-2"/>
        </w:rPr>
        <w:t xml:space="preserve"> </w:t>
      </w:r>
      <w:r w:rsidR="000A2C81">
        <w:rPr>
          <w:spacing w:val="-2"/>
        </w:rPr>
        <w:t>Autumn</w:t>
      </w:r>
      <w:r w:rsidR="00007892">
        <w:rPr>
          <w:spacing w:val="-2"/>
        </w:rPr>
        <w:t xml:space="preserve"> </w:t>
      </w:r>
      <w:r w:rsidRPr="0062321E">
        <w:rPr>
          <w:spacing w:val="-2"/>
        </w:rPr>
        <w:t>2020.</w:t>
      </w:r>
    </w:p>
    <w:p w14:paraId="64B9AFC9" w14:textId="77777777" w:rsidR="00421160" w:rsidRPr="0062321E" w:rsidRDefault="00421160" w:rsidP="00CB3970">
      <w:pPr>
        <w:pStyle w:val="BodyText"/>
        <w:kinsoku w:val="0"/>
        <w:overflowPunct w:val="0"/>
        <w:spacing w:before="7"/>
        <w:jc w:val="both"/>
        <w:rPr>
          <w:sz w:val="23"/>
          <w:szCs w:val="23"/>
        </w:rPr>
      </w:pPr>
    </w:p>
    <w:p w14:paraId="4299A82E" w14:textId="77777777" w:rsidR="00421160" w:rsidRPr="0062321E" w:rsidRDefault="00421160" w:rsidP="00CB3970">
      <w:pPr>
        <w:pStyle w:val="Heading2"/>
        <w:ind w:hanging="650"/>
        <w:jc w:val="both"/>
      </w:pPr>
      <w:bookmarkStart w:id="14" w:name="_Toc46328838"/>
      <w:r w:rsidRPr="0062321E">
        <w:t>Services being procured</w:t>
      </w:r>
      <w:bookmarkEnd w:id="14"/>
    </w:p>
    <w:p w14:paraId="164B7BA0" w14:textId="77777777" w:rsidR="00957E20" w:rsidRPr="0062321E" w:rsidRDefault="00957E20" w:rsidP="00CB3970">
      <w:pPr>
        <w:pStyle w:val="ListParagraph"/>
        <w:numPr>
          <w:ilvl w:val="1"/>
          <w:numId w:val="15"/>
        </w:numPr>
        <w:tabs>
          <w:tab w:val="clear" w:pos="387"/>
          <w:tab w:val="clear" w:pos="388"/>
          <w:tab w:val="left" w:pos="821"/>
        </w:tabs>
        <w:kinsoku w:val="0"/>
        <w:overflowPunct w:val="0"/>
        <w:adjustRightInd w:val="0"/>
        <w:spacing w:before="56"/>
        <w:jc w:val="both"/>
        <w:rPr>
          <w:vanish/>
          <w:spacing w:val="-1"/>
        </w:rPr>
      </w:pPr>
    </w:p>
    <w:p w14:paraId="75C12347" w14:textId="07E84CCD" w:rsidR="00421160" w:rsidRDefault="00421160" w:rsidP="00CB3970">
      <w:pPr>
        <w:pStyle w:val="BodyText"/>
        <w:widowControl w:val="0"/>
        <w:numPr>
          <w:ilvl w:val="2"/>
          <w:numId w:val="15"/>
        </w:numPr>
        <w:tabs>
          <w:tab w:val="left" w:pos="821"/>
        </w:tabs>
        <w:kinsoku w:val="0"/>
        <w:overflowPunct w:val="0"/>
        <w:adjustRightInd w:val="0"/>
        <w:spacing w:before="56" w:after="0" w:line="240" w:lineRule="auto"/>
        <w:jc w:val="both"/>
        <w:rPr>
          <w:spacing w:val="-2"/>
        </w:rPr>
      </w:pPr>
      <w:r w:rsidRPr="0062321E">
        <w:rPr>
          <w:spacing w:val="-1"/>
        </w:rPr>
        <w:t xml:space="preserve">The pathways in scope for Wave </w:t>
      </w:r>
      <w:r w:rsidR="00FB35AC">
        <w:rPr>
          <w:spacing w:val="-1"/>
        </w:rPr>
        <w:t>4</w:t>
      </w:r>
      <w:r w:rsidRPr="0062321E">
        <w:rPr>
          <w:spacing w:val="-1"/>
        </w:rPr>
        <w:t xml:space="preserve"> Procurement are </w:t>
      </w:r>
      <w:r w:rsidR="00C709E5">
        <w:rPr>
          <w:spacing w:val="-1"/>
        </w:rPr>
        <w:t>(</w:t>
      </w:r>
      <w:r w:rsidRPr="0062321E">
        <w:rPr>
          <w:spacing w:val="-1"/>
        </w:rPr>
        <w:t>to</w:t>
      </w:r>
      <w:r w:rsidRPr="0062321E">
        <w:rPr>
          <w:spacing w:val="-2"/>
        </w:rPr>
        <w:t xml:space="preserve"> be finalised</w:t>
      </w:r>
      <w:r w:rsidR="00C709E5">
        <w:rPr>
          <w:spacing w:val="-2"/>
        </w:rPr>
        <w:t>)</w:t>
      </w:r>
      <w:r w:rsidRPr="0062321E">
        <w:rPr>
          <w:spacing w:val="-2"/>
        </w:rPr>
        <w:t>:</w:t>
      </w:r>
    </w:p>
    <w:p w14:paraId="2FCB9526" w14:textId="77777777" w:rsidR="00046B7B" w:rsidRPr="0062321E" w:rsidRDefault="00046B7B" w:rsidP="00CB3970">
      <w:pPr>
        <w:pStyle w:val="BodyText"/>
        <w:widowControl w:val="0"/>
        <w:tabs>
          <w:tab w:val="left" w:pos="821"/>
        </w:tabs>
        <w:kinsoku w:val="0"/>
        <w:overflowPunct w:val="0"/>
        <w:adjustRightInd w:val="0"/>
        <w:spacing w:before="56" w:after="0" w:line="240" w:lineRule="auto"/>
        <w:ind w:left="820"/>
        <w:jc w:val="both"/>
        <w:rPr>
          <w:spacing w:val="-2"/>
        </w:rPr>
      </w:pPr>
    </w:p>
    <w:p w14:paraId="02BCFBAD" w14:textId="77777777" w:rsidR="007704C0" w:rsidRPr="007704C0" w:rsidRDefault="007704C0" w:rsidP="00CB3970">
      <w:pPr>
        <w:pStyle w:val="BodyText"/>
        <w:numPr>
          <w:ilvl w:val="0"/>
          <w:numId w:val="24"/>
        </w:numPr>
        <w:tabs>
          <w:tab w:val="left" w:pos="1418"/>
        </w:tabs>
        <w:kinsoku w:val="0"/>
        <w:overflowPunct w:val="0"/>
        <w:spacing w:before="56" w:line="240" w:lineRule="auto"/>
        <w:ind w:firstLine="414"/>
        <w:jc w:val="both"/>
        <w:rPr>
          <w:spacing w:val="-2"/>
        </w:rPr>
      </w:pPr>
      <w:r w:rsidRPr="007704C0">
        <w:rPr>
          <w:spacing w:val="-2"/>
        </w:rPr>
        <w:t>Hair, Beauty and Aesthetics</w:t>
      </w:r>
    </w:p>
    <w:p w14:paraId="270FDEE9" w14:textId="77777777" w:rsidR="007704C0" w:rsidRPr="007704C0" w:rsidRDefault="007704C0" w:rsidP="00CB3970">
      <w:pPr>
        <w:pStyle w:val="BodyText"/>
        <w:numPr>
          <w:ilvl w:val="0"/>
          <w:numId w:val="24"/>
        </w:numPr>
        <w:tabs>
          <w:tab w:val="left" w:pos="1418"/>
        </w:tabs>
        <w:kinsoku w:val="0"/>
        <w:overflowPunct w:val="0"/>
        <w:spacing w:before="56" w:line="240" w:lineRule="auto"/>
        <w:ind w:firstLine="414"/>
        <w:jc w:val="both"/>
        <w:rPr>
          <w:spacing w:val="-2"/>
        </w:rPr>
      </w:pPr>
      <w:r w:rsidRPr="007704C0">
        <w:rPr>
          <w:spacing w:val="-2"/>
        </w:rPr>
        <w:t xml:space="preserve">Craft and Design </w:t>
      </w:r>
    </w:p>
    <w:p w14:paraId="26E759EE" w14:textId="77777777" w:rsidR="007704C0" w:rsidRPr="007704C0" w:rsidRDefault="007704C0" w:rsidP="00CB3970">
      <w:pPr>
        <w:pStyle w:val="BodyText"/>
        <w:numPr>
          <w:ilvl w:val="0"/>
          <w:numId w:val="24"/>
        </w:numPr>
        <w:tabs>
          <w:tab w:val="left" w:pos="1418"/>
        </w:tabs>
        <w:kinsoku w:val="0"/>
        <w:overflowPunct w:val="0"/>
        <w:spacing w:before="56" w:line="240" w:lineRule="auto"/>
        <w:ind w:firstLine="414"/>
        <w:jc w:val="both"/>
        <w:rPr>
          <w:spacing w:val="-2"/>
        </w:rPr>
      </w:pPr>
      <w:r w:rsidRPr="007704C0">
        <w:rPr>
          <w:spacing w:val="-2"/>
        </w:rPr>
        <w:t xml:space="preserve">Media, Broadcast and Production  </w:t>
      </w:r>
    </w:p>
    <w:p w14:paraId="6A51C2B1" w14:textId="77777777" w:rsidR="007704C0" w:rsidRPr="007704C0" w:rsidRDefault="007704C0" w:rsidP="00CB3970">
      <w:pPr>
        <w:pStyle w:val="BodyText"/>
        <w:numPr>
          <w:ilvl w:val="0"/>
          <w:numId w:val="24"/>
        </w:numPr>
        <w:tabs>
          <w:tab w:val="left" w:pos="1418"/>
        </w:tabs>
        <w:kinsoku w:val="0"/>
        <w:overflowPunct w:val="0"/>
        <w:spacing w:before="56" w:line="240" w:lineRule="auto"/>
        <w:ind w:firstLine="414"/>
        <w:jc w:val="both"/>
        <w:rPr>
          <w:spacing w:val="-2"/>
        </w:rPr>
      </w:pPr>
      <w:r w:rsidRPr="007704C0">
        <w:rPr>
          <w:spacing w:val="-2"/>
        </w:rPr>
        <w:t>Catering</w:t>
      </w:r>
    </w:p>
    <w:p w14:paraId="5DA6EFA5" w14:textId="77777777" w:rsidR="007704C0" w:rsidRPr="007704C0" w:rsidRDefault="007704C0" w:rsidP="00CB3970">
      <w:pPr>
        <w:pStyle w:val="BodyText"/>
        <w:numPr>
          <w:ilvl w:val="0"/>
          <w:numId w:val="24"/>
        </w:numPr>
        <w:tabs>
          <w:tab w:val="left" w:pos="1418"/>
        </w:tabs>
        <w:kinsoku w:val="0"/>
        <w:overflowPunct w:val="0"/>
        <w:spacing w:before="56" w:line="240" w:lineRule="auto"/>
        <w:ind w:firstLine="414"/>
        <w:jc w:val="both"/>
        <w:rPr>
          <w:spacing w:val="-2"/>
        </w:rPr>
      </w:pPr>
      <w:r w:rsidRPr="007704C0">
        <w:rPr>
          <w:spacing w:val="-2"/>
        </w:rPr>
        <w:t>Animal Care and Management</w:t>
      </w:r>
    </w:p>
    <w:p w14:paraId="684463A2" w14:textId="77777777" w:rsidR="007704C0" w:rsidRPr="007704C0" w:rsidRDefault="007704C0" w:rsidP="00CB3970">
      <w:pPr>
        <w:pStyle w:val="BodyText"/>
        <w:numPr>
          <w:ilvl w:val="0"/>
          <w:numId w:val="24"/>
        </w:numPr>
        <w:tabs>
          <w:tab w:val="left" w:pos="1418"/>
        </w:tabs>
        <w:kinsoku w:val="0"/>
        <w:overflowPunct w:val="0"/>
        <w:spacing w:before="56" w:line="240" w:lineRule="auto"/>
        <w:ind w:firstLine="414"/>
        <w:jc w:val="both"/>
        <w:rPr>
          <w:spacing w:val="-2"/>
        </w:rPr>
      </w:pPr>
      <w:r w:rsidRPr="007704C0">
        <w:rPr>
          <w:spacing w:val="-2"/>
        </w:rPr>
        <w:t>Agriculture, Land Management and Production</w:t>
      </w:r>
    </w:p>
    <w:p w14:paraId="22AF1DC3" w14:textId="77777777" w:rsidR="007704C0" w:rsidRPr="003C0DAE" w:rsidRDefault="007704C0" w:rsidP="00CB3970">
      <w:pPr>
        <w:pStyle w:val="BodyText"/>
        <w:numPr>
          <w:ilvl w:val="0"/>
          <w:numId w:val="24"/>
        </w:numPr>
        <w:tabs>
          <w:tab w:val="left" w:pos="1418"/>
        </w:tabs>
        <w:kinsoku w:val="0"/>
        <w:overflowPunct w:val="0"/>
        <w:spacing w:before="56" w:line="240" w:lineRule="auto"/>
        <w:ind w:firstLine="414"/>
        <w:jc w:val="both"/>
        <w:rPr>
          <w:spacing w:val="-2"/>
        </w:rPr>
      </w:pPr>
      <w:r w:rsidRPr="003C0DAE">
        <w:rPr>
          <w:spacing w:val="-2"/>
        </w:rPr>
        <w:t>Legal</w:t>
      </w:r>
    </w:p>
    <w:p w14:paraId="0D73438C" w14:textId="33158880" w:rsidR="00421160" w:rsidRPr="003C0DAE" w:rsidRDefault="007704C0" w:rsidP="00CB3970">
      <w:pPr>
        <w:pStyle w:val="BodyText"/>
        <w:numPr>
          <w:ilvl w:val="0"/>
          <w:numId w:val="24"/>
        </w:numPr>
        <w:tabs>
          <w:tab w:val="left" w:pos="1418"/>
        </w:tabs>
        <w:kinsoku w:val="0"/>
        <w:overflowPunct w:val="0"/>
        <w:spacing w:before="56" w:line="240" w:lineRule="auto"/>
        <w:ind w:firstLine="414"/>
        <w:jc w:val="both"/>
        <w:rPr>
          <w:spacing w:val="-2"/>
        </w:rPr>
      </w:pPr>
      <w:r w:rsidRPr="003C0DAE">
        <w:rPr>
          <w:spacing w:val="-2"/>
        </w:rPr>
        <w:t>Human Resources</w:t>
      </w:r>
    </w:p>
    <w:p w14:paraId="70A4D331" w14:textId="77777777" w:rsidR="00421160" w:rsidRPr="0062321E" w:rsidRDefault="00421160" w:rsidP="00CB3970">
      <w:pPr>
        <w:pStyle w:val="BodyText"/>
        <w:kinsoku w:val="0"/>
        <w:overflowPunct w:val="0"/>
        <w:spacing w:before="5"/>
        <w:jc w:val="both"/>
        <w:rPr>
          <w:sz w:val="15"/>
          <w:szCs w:val="15"/>
        </w:rPr>
      </w:pPr>
    </w:p>
    <w:p w14:paraId="7E46E500" w14:textId="57B3C698" w:rsidR="00421160" w:rsidRPr="0062321E" w:rsidRDefault="00421160" w:rsidP="00CB3970">
      <w:pPr>
        <w:pStyle w:val="BodyText"/>
        <w:widowControl w:val="0"/>
        <w:numPr>
          <w:ilvl w:val="2"/>
          <w:numId w:val="15"/>
        </w:numPr>
        <w:tabs>
          <w:tab w:val="left" w:pos="821"/>
        </w:tabs>
        <w:kinsoku w:val="0"/>
        <w:overflowPunct w:val="0"/>
        <w:adjustRightInd w:val="0"/>
        <w:spacing w:before="56" w:after="0" w:line="240" w:lineRule="auto"/>
        <w:jc w:val="both"/>
        <w:rPr>
          <w:spacing w:val="-1"/>
        </w:rPr>
      </w:pPr>
      <w:r w:rsidRPr="0062321E">
        <w:rPr>
          <w:spacing w:val="-1"/>
        </w:rPr>
        <w:t xml:space="preserve">The VDR will be updated as soon as the Wave </w:t>
      </w:r>
      <w:r w:rsidR="00764483">
        <w:rPr>
          <w:spacing w:val="-1"/>
        </w:rPr>
        <w:t>4</w:t>
      </w:r>
      <w:r w:rsidRPr="0062321E">
        <w:rPr>
          <w:spacing w:val="-1"/>
        </w:rPr>
        <w:t xml:space="preserve"> pathways have been confirmed. </w:t>
      </w:r>
      <w:r w:rsidR="00614695" w:rsidRPr="0062321E">
        <w:rPr>
          <w:spacing w:val="-1"/>
        </w:rPr>
        <w:t>Therefore,</w:t>
      </w:r>
      <w:r w:rsidRPr="0062321E">
        <w:rPr>
          <w:spacing w:val="-1"/>
        </w:rPr>
        <w:t xml:space="preserve"> please check every week for any updated information.</w:t>
      </w:r>
    </w:p>
    <w:p w14:paraId="00CC27EA" w14:textId="77777777" w:rsidR="00421160" w:rsidRPr="0062321E" w:rsidRDefault="00421160" w:rsidP="00CB3970">
      <w:pPr>
        <w:pStyle w:val="BodyText"/>
        <w:kinsoku w:val="0"/>
        <w:overflowPunct w:val="0"/>
        <w:jc w:val="both"/>
        <w:rPr>
          <w:sz w:val="20"/>
          <w:szCs w:val="20"/>
        </w:rPr>
      </w:pPr>
    </w:p>
    <w:p w14:paraId="3323F9AD" w14:textId="77777777" w:rsidR="00421160" w:rsidRPr="0062321E" w:rsidRDefault="00421160" w:rsidP="00CB3970">
      <w:pPr>
        <w:pStyle w:val="BodyText"/>
        <w:widowControl w:val="0"/>
        <w:numPr>
          <w:ilvl w:val="2"/>
          <w:numId w:val="15"/>
        </w:numPr>
        <w:tabs>
          <w:tab w:val="left" w:pos="821"/>
        </w:tabs>
        <w:kinsoku w:val="0"/>
        <w:overflowPunct w:val="0"/>
        <w:adjustRightInd w:val="0"/>
        <w:spacing w:before="197" w:after="0" w:line="259" w:lineRule="auto"/>
        <w:ind w:right="142"/>
        <w:jc w:val="both"/>
      </w:pPr>
      <w:r w:rsidRPr="0062321E">
        <w:t>A</w:t>
      </w:r>
      <w:r w:rsidRPr="0062321E">
        <w:rPr>
          <w:spacing w:val="-4"/>
        </w:rPr>
        <w:t xml:space="preserve"> </w:t>
      </w:r>
      <w:r w:rsidRPr="0062321E">
        <w:t>full</w:t>
      </w:r>
      <w:r w:rsidRPr="0062321E">
        <w:rPr>
          <w:spacing w:val="-6"/>
        </w:rPr>
        <w:t xml:space="preserve"> </w:t>
      </w:r>
      <w:r w:rsidRPr="0062321E">
        <w:rPr>
          <w:spacing w:val="-1"/>
        </w:rPr>
        <w:t>specification</w:t>
      </w:r>
      <w:r w:rsidRPr="0062321E">
        <w:rPr>
          <w:spacing w:val="-4"/>
        </w:rPr>
        <w:t xml:space="preserve"> </w:t>
      </w:r>
      <w:r w:rsidRPr="0062321E">
        <w:rPr>
          <w:spacing w:val="-1"/>
        </w:rPr>
        <w:t>of</w:t>
      </w:r>
      <w:r w:rsidRPr="0062321E">
        <w:rPr>
          <w:spacing w:val="-3"/>
        </w:rPr>
        <w:t xml:space="preserve"> </w:t>
      </w:r>
      <w:r w:rsidRPr="0062321E">
        <w:rPr>
          <w:spacing w:val="-1"/>
        </w:rPr>
        <w:t>the</w:t>
      </w:r>
      <w:r w:rsidRPr="0062321E">
        <w:rPr>
          <w:spacing w:val="-5"/>
        </w:rPr>
        <w:t xml:space="preserve"> </w:t>
      </w:r>
      <w:r w:rsidRPr="0062321E">
        <w:rPr>
          <w:spacing w:val="-1"/>
        </w:rPr>
        <w:t>services</w:t>
      </w:r>
      <w:r w:rsidRPr="0062321E">
        <w:rPr>
          <w:spacing w:val="-4"/>
        </w:rPr>
        <w:t xml:space="preserve"> </w:t>
      </w:r>
      <w:r w:rsidRPr="0062321E">
        <w:rPr>
          <w:spacing w:val="-1"/>
        </w:rPr>
        <w:t>required</w:t>
      </w:r>
      <w:r w:rsidRPr="0062321E">
        <w:rPr>
          <w:spacing w:val="-7"/>
        </w:rPr>
        <w:t xml:space="preserve"> </w:t>
      </w:r>
      <w:r w:rsidRPr="0062321E">
        <w:rPr>
          <w:spacing w:val="-1"/>
        </w:rPr>
        <w:t>from</w:t>
      </w:r>
      <w:r w:rsidRPr="0062321E">
        <w:rPr>
          <w:spacing w:val="-4"/>
        </w:rPr>
        <w:t xml:space="preserve"> </w:t>
      </w:r>
      <w:r w:rsidRPr="0062321E">
        <w:t>the</w:t>
      </w:r>
      <w:r w:rsidRPr="0062321E">
        <w:rPr>
          <w:spacing w:val="-6"/>
        </w:rPr>
        <w:t xml:space="preserve"> </w:t>
      </w:r>
      <w:r w:rsidRPr="0062321E">
        <w:rPr>
          <w:spacing w:val="-1"/>
        </w:rPr>
        <w:t>Awarding</w:t>
      </w:r>
      <w:r w:rsidRPr="0062321E">
        <w:rPr>
          <w:spacing w:val="-5"/>
        </w:rPr>
        <w:t xml:space="preserve"> </w:t>
      </w:r>
      <w:r w:rsidRPr="0062321E">
        <w:rPr>
          <w:spacing w:val="-1"/>
        </w:rPr>
        <w:t>Organisation</w:t>
      </w:r>
      <w:r w:rsidRPr="0062321E">
        <w:rPr>
          <w:spacing w:val="-4"/>
        </w:rPr>
        <w:t xml:space="preserve"> </w:t>
      </w:r>
      <w:r w:rsidRPr="0062321E">
        <w:rPr>
          <w:spacing w:val="-1"/>
        </w:rPr>
        <w:t>will</w:t>
      </w:r>
      <w:r w:rsidRPr="0062321E">
        <w:rPr>
          <w:spacing w:val="-5"/>
        </w:rPr>
        <w:t xml:space="preserve"> </w:t>
      </w:r>
      <w:r w:rsidRPr="0062321E">
        <w:t>be</w:t>
      </w:r>
      <w:r w:rsidRPr="0062321E">
        <w:rPr>
          <w:spacing w:val="-5"/>
        </w:rPr>
        <w:t xml:space="preserve"> </w:t>
      </w:r>
      <w:r w:rsidRPr="0062321E">
        <w:rPr>
          <w:spacing w:val="-1"/>
        </w:rPr>
        <w:t>published</w:t>
      </w:r>
      <w:r w:rsidRPr="0062321E">
        <w:rPr>
          <w:spacing w:val="-4"/>
        </w:rPr>
        <w:t xml:space="preserve"> </w:t>
      </w:r>
      <w:r w:rsidRPr="0062321E">
        <w:rPr>
          <w:spacing w:val="-2"/>
        </w:rPr>
        <w:t>as</w:t>
      </w:r>
      <w:r w:rsidRPr="0062321E">
        <w:rPr>
          <w:spacing w:val="51"/>
        </w:rPr>
        <w:t xml:space="preserve"> </w:t>
      </w:r>
      <w:r w:rsidRPr="0062321E">
        <w:t>part</w:t>
      </w:r>
      <w:r w:rsidRPr="0062321E">
        <w:rPr>
          <w:spacing w:val="-1"/>
        </w:rPr>
        <w:t xml:space="preserve"> </w:t>
      </w:r>
      <w:r w:rsidRPr="0062321E">
        <w:rPr>
          <w:spacing w:val="-2"/>
        </w:rPr>
        <w:t>of</w:t>
      </w:r>
      <w:r w:rsidRPr="0062321E">
        <w:rPr>
          <w:spacing w:val="1"/>
        </w:rPr>
        <w:t xml:space="preserve"> </w:t>
      </w:r>
      <w:r w:rsidRPr="0062321E">
        <w:t>the</w:t>
      </w:r>
      <w:r w:rsidRPr="0062321E">
        <w:rPr>
          <w:spacing w:val="-1"/>
        </w:rPr>
        <w:t xml:space="preserve"> </w:t>
      </w:r>
      <w:r w:rsidRPr="0062321E">
        <w:rPr>
          <w:spacing w:val="-2"/>
        </w:rPr>
        <w:t>ITT.</w:t>
      </w:r>
      <w:r w:rsidRPr="0062321E">
        <w:rPr>
          <w:spacing w:val="1"/>
        </w:rPr>
        <w:t xml:space="preserve"> </w:t>
      </w:r>
      <w:r w:rsidRPr="0062321E">
        <w:rPr>
          <w:spacing w:val="-1"/>
        </w:rPr>
        <w:t>Key</w:t>
      </w:r>
      <w:r w:rsidRPr="0062321E">
        <w:rPr>
          <w:spacing w:val="1"/>
        </w:rPr>
        <w:t xml:space="preserve"> </w:t>
      </w:r>
      <w:r w:rsidRPr="0062321E">
        <w:rPr>
          <w:spacing w:val="-1"/>
        </w:rPr>
        <w:t>elements</w:t>
      </w:r>
      <w:r w:rsidRPr="0062321E">
        <w:t xml:space="preserve"> </w:t>
      </w:r>
      <w:r w:rsidRPr="0062321E">
        <w:rPr>
          <w:spacing w:val="-1"/>
        </w:rPr>
        <w:t xml:space="preserve">of </w:t>
      </w:r>
      <w:r w:rsidRPr="0062321E">
        <w:t>the</w:t>
      </w:r>
      <w:r w:rsidRPr="0062321E">
        <w:rPr>
          <w:spacing w:val="-3"/>
        </w:rPr>
        <w:t xml:space="preserve"> </w:t>
      </w:r>
      <w:r w:rsidRPr="0062321E">
        <w:rPr>
          <w:spacing w:val="-1"/>
        </w:rPr>
        <w:t>services</w:t>
      </w:r>
      <w:r w:rsidRPr="0062321E">
        <w:rPr>
          <w:spacing w:val="4"/>
        </w:rPr>
        <w:t xml:space="preserve"> </w:t>
      </w:r>
      <w:r w:rsidRPr="0062321E">
        <w:t>to be</w:t>
      </w:r>
      <w:r w:rsidRPr="0062321E">
        <w:rPr>
          <w:spacing w:val="-3"/>
        </w:rPr>
        <w:t xml:space="preserve"> </w:t>
      </w:r>
      <w:r w:rsidRPr="0062321E">
        <w:rPr>
          <w:spacing w:val="-1"/>
        </w:rPr>
        <w:t>provided</w:t>
      </w:r>
      <w:r w:rsidRPr="0062321E">
        <w:t xml:space="preserve"> by</w:t>
      </w:r>
      <w:r w:rsidRPr="0062321E">
        <w:rPr>
          <w:spacing w:val="-1"/>
        </w:rPr>
        <w:t xml:space="preserve"> </w:t>
      </w:r>
      <w:r w:rsidRPr="0062321E">
        <w:t>the</w:t>
      </w:r>
      <w:r w:rsidRPr="0062321E">
        <w:rPr>
          <w:spacing w:val="-1"/>
        </w:rPr>
        <w:t xml:space="preserve"> supplier(s)</w:t>
      </w:r>
      <w:r w:rsidRPr="0062321E">
        <w:rPr>
          <w:spacing w:val="2"/>
        </w:rPr>
        <w:t xml:space="preserve"> </w:t>
      </w:r>
      <w:r w:rsidRPr="0062321E">
        <w:rPr>
          <w:spacing w:val="-2"/>
        </w:rPr>
        <w:t>are</w:t>
      </w:r>
      <w:r w:rsidRPr="0062321E">
        <w:t xml:space="preserve"> </w:t>
      </w:r>
      <w:r w:rsidRPr="0062321E">
        <w:rPr>
          <w:spacing w:val="-1"/>
        </w:rPr>
        <w:t>as</w:t>
      </w:r>
      <w:r w:rsidRPr="0062321E">
        <w:t xml:space="preserve"> </w:t>
      </w:r>
      <w:r w:rsidRPr="0062321E">
        <w:rPr>
          <w:spacing w:val="-1"/>
        </w:rPr>
        <w:t>follows:</w:t>
      </w:r>
    </w:p>
    <w:p w14:paraId="062E2823" w14:textId="77777777" w:rsidR="00421160" w:rsidRPr="0062321E" w:rsidRDefault="00421160" w:rsidP="00CB3970">
      <w:pPr>
        <w:pStyle w:val="BodyText"/>
        <w:widowControl w:val="0"/>
        <w:numPr>
          <w:ilvl w:val="0"/>
          <w:numId w:val="14"/>
        </w:numPr>
        <w:tabs>
          <w:tab w:val="left" w:pos="821"/>
        </w:tabs>
        <w:kinsoku w:val="0"/>
        <w:overflowPunct w:val="0"/>
        <w:adjustRightInd w:val="0"/>
        <w:spacing w:after="0" w:line="240" w:lineRule="auto"/>
        <w:jc w:val="both"/>
      </w:pPr>
      <w:r w:rsidRPr="0062321E">
        <w:rPr>
          <w:spacing w:val="-1"/>
        </w:rPr>
        <w:t>Developing</w:t>
      </w:r>
      <w:r w:rsidRPr="0062321E">
        <w:rPr>
          <w:spacing w:val="1"/>
        </w:rPr>
        <w:t xml:space="preserve"> </w:t>
      </w:r>
      <w:r w:rsidRPr="0062321E">
        <w:t>the</w:t>
      </w:r>
      <w:r w:rsidRPr="0062321E">
        <w:rPr>
          <w:spacing w:val="-1"/>
        </w:rPr>
        <w:t xml:space="preserve"> qualification</w:t>
      </w:r>
      <w:r w:rsidRPr="0062321E">
        <w:t xml:space="preserve"> </w:t>
      </w:r>
      <w:r w:rsidRPr="0062321E">
        <w:rPr>
          <w:spacing w:val="-1"/>
        </w:rPr>
        <w:t>specification</w:t>
      </w:r>
      <w:r w:rsidRPr="0062321E">
        <w:rPr>
          <w:spacing w:val="1"/>
        </w:rPr>
        <w:t xml:space="preserve"> </w:t>
      </w:r>
      <w:r w:rsidRPr="0062321E">
        <w:rPr>
          <w:spacing w:val="-1"/>
        </w:rPr>
        <w:t>and</w:t>
      </w:r>
      <w:r w:rsidRPr="0062321E">
        <w:rPr>
          <w:spacing w:val="-2"/>
        </w:rPr>
        <w:t xml:space="preserve"> </w:t>
      </w:r>
      <w:r w:rsidRPr="0062321E">
        <w:rPr>
          <w:spacing w:val="-1"/>
        </w:rPr>
        <w:t>associated</w:t>
      </w:r>
      <w:r w:rsidRPr="0062321E">
        <w:t xml:space="preserve"> </w:t>
      </w:r>
      <w:r w:rsidRPr="0062321E">
        <w:rPr>
          <w:spacing w:val="-1"/>
        </w:rPr>
        <w:t>assessment materials;</w:t>
      </w:r>
    </w:p>
    <w:p w14:paraId="33C66DDE" w14:textId="77777777" w:rsidR="00421160" w:rsidRPr="0062321E" w:rsidRDefault="00421160" w:rsidP="00CB3970">
      <w:pPr>
        <w:pStyle w:val="BodyText"/>
        <w:widowControl w:val="0"/>
        <w:numPr>
          <w:ilvl w:val="0"/>
          <w:numId w:val="14"/>
        </w:numPr>
        <w:tabs>
          <w:tab w:val="left" w:pos="821"/>
        </w:tabs>
        <w:kinsoku w:val="0"/>
        <w:overflowPunct w:val="0"/>
        <w:adjustRightInd w:val="0"/>
        <w:spacing w:before="22" w:after="0" w:line="240" w:lineRule="auto"/>
        <w:jc w:val="both"/>
      </w:pPr>
      <w:r w:rsidRPr="0062321E">
        <w:rPr>
          <w:spacing w:val="-1"/>
        </w:rPr>
        <w:t>Provision</w:t>
      </w:r>
      <w:r w:rsidRPr="0062321E">
        <w:rPr>
          <w:spacing w:val="-2"/>
        </w:rPr>
        <w:t xml:space="preserve"> </w:t>
      </w:r>
      <w:r w:rsidRPr="0062321E">
        <w:rPr>
          <w:spacing w:val="-1"/>
        </w:rPr>
        <w:t>of</w:t>
      </w:r>
      <w:r w:rsidRPr="0062321E">
        <w:t xml:space="preserve"> </w:t>
      </w:r>
      <w:r w:rsidRPr="0062321E">
        <w:rPr>
          <w:spacing w:val="-1"/>
        </w:rPr>
        <w:t>all materials</w:t>
      </w:r>
      <w:r w:rsidRPr="0062321E">
        <w:t xml:space="preserve"> </w:t>
      </w:r>
      <w:r w:rsidRPr="0062321E">
        <w:rPr>
          <w:spacing w:val="-1"/>
        </w:rPr>
        <w:t>associated</w:t>
      </w:r>
      <w:r w:rsidRPr="0062321E">
        <w:t xml:space="preserve"> </w:t>
      </w:r>
      <w:r w:rsidRPr="0062321E">
        <w:rPr>
          <w:spacing w:val="-1"/>
        </w:rPr>
        <w:t>with</w:t>
      </w:r>
      <w:r w:rsidRPr="0062321E">
        <w:t xml:space="preserve"> the</w:t>
      </w:r>
      <w:r w:rsidRPr="0062321E">
        <w:rPr>
          <w:spacing w:val="-1"/>
        </w:rPr>
        <w:t xml:space="preserve"> administration</w:t>
      </w:r>
      <w:r w:rsidRPr="0062321E">
        <w:rPr>
          <w:spacing w:val="1"/>
        </w:rPr>
        <w:t xml:space="preserve"> </w:t>
      </w:r>
      <w:r w:rsidRPr="0062321E">
        <w:rPr>
          <w:spacing w:val="-1"/>
        </w:rPr>
        <w:t>and</w:t>
      </w:r>
      <w:r w:rsidRPr="0062321E">
        <w:rPr>
          <w:spacing w:val="-2"/>
        </w:rPr>
        <w:t xml:space="preserve"> </w:t>
      </w:r>
      <w:r w:rsidRPr="0062321E">
        <w:rPr>
          <w:spacing w:val="-1"/>
        </w:rPr>
        <w:t>delivery</w:t>
      </w:r>
      <w:r w:rsidRPr="0062321E">
        <w:rPr>
          <w:spacing w:val="1"/>
        </w:rPr>
        <w:t xml:space="preserve"> </w:t>
      </w:r>
      <w:r w:rsidRPr="0062321E">
        <w:rPr>
          <w:spacing w:val="-1"/>
        </w:rPr>
        <w:t>of</w:t>
      </w:r>
      <w:r w:rsidRPr="0062321E">
        <w:t xml:space="preserve"> </w:t>
      </w:r>
      <w:r w:rsidRPr="0062321E">
        <w:rPr>
          <w:spacing w:val="-1"/>
        </w:rPr>
        <w:t>the qualification;</w:t>
      </w:r>
    </w:p>
    <w:p w14:paraId="5E71A0BF" w14:textId="77777777" w:rsidR="00421160" w:rsidRPr="0062321E" w:rsidRDefault="00421160" w:rsidP="00CB3970">
      <w:pPr>
        <w:pStyle w:val="BodyText"/>
        <w:widowControl w:val="0"/>
        <w:numPr>
          <w:ilvl w:val="0"/>
          <w:numId w:val="14"/>
        </w:numPr>
        <w:tabs>
          <w:tab w:val="left" w:pos="821"/>
        </w:tabs>
        <w:kinsoku w:val="0"/>
        <w:overflowPunct w:val="0"/>
        <w:adjustRightInd w:val="0"/>
        <w:spacing w:before="20" w:after="0" w:line="258" w:lineRule="auto"/>
        <w:ind w:right="142"/>
        <w:jc w:val="both"/>
      </w:pPr>
      <w:r w:rsidRPr="0062321E">
        <w:rPr>
          <w:spacing w:val="-1"/>
        </w:rPr>
        <w:t>Upskilling</w:t>
      </w:r>
      <w:r w:rsidRPr="0062321E">
        <w:rPr>
          <w:spacing w:val="31"/>
        </w:rPr>
        <w:t xml:space="preserve"> </w:t>
      </w:r>
      <w:r w:rsidRPr="0062321E">
        <w:rPr>
          <w:spacing w:val="-1"/>
        </w:rPr>
        <w:t>providers</w:t>
      </w:r>
      <w:r w:rsidRPr="0062321E">
        <w:rPr>
          <w:spacing w:val="34"/>
        </w:rPr>
        <w:t xml:space="preserve"> </w:t>
      </w:r>
      <w:r w:rsidRPr="0062321E">
        <w:t>–</w:t>
      </w:r>
      <w:r w:rsidRPr="0062321E">
        <w:rPr>
          <w:spacing w:val="32"/>
        </w:rPr>
        <w:t xml:space="preserve"> </w:t>
      </w:r>
      <w:r w:rsidRPr="0062321E">
        <w:rPr>
          <w:spacing w:val="-1"/>
        </w:rPr>
        <w:t>supplier(s)</w:t>
      </w:r>
      <w:r w:rsidRPr="0062321E">
        <w:rPr>
          <w:spacing w:val="35"/>
        </w:rPr>
        <w:t xml:space="preserve"> </w:t>
      </w:r>
      <w:r w:rsidRPr="0062321E">
        <w:rPr>
          <w:spacing w:val="-2"/>
        </w:rPr>
        <w:t>are</w:t>
      </w:r>
      <w:r w:rsidRPr="0062321E">
        <w:rPr>
          <w:spacing w:val="33"/>
        </w:rPr>
        <w:t xml:space="preserve"> </w:t>
      </w:r>
      <w:r w:rsidRPr="0062321E">
        <w:t>to</w:t>
      </w:r>
      <w:r w:rsidRPr="0062321E">
        <w:rPr>
          <w:spacing w:val="31"/>
        </w:rPr>
        <w:t xml:space="preserve"> </w:t>
      </w:r>
      <w:r w:rsidRPr="0062321E">
        <w:rPr>
          <w:spacing w:val="-1"/>
        </w:rPr>
        <w:t>ensure</w:t>
      </w:r>
      <w:r w:rsidRPr="0062321E">
        <w:rPr>
          <w:spacing w:val="33"/>
        </w:rPr>
        <w:t xml:space="preserve"> </w:t>
      </w:r>
      <w:r w:rsidRPr="0062321E">
        <w:rPr>
          <w:spacing w:val="-1"/>
        </w:rPr>
        <w:t>that</w:t>
      </w:r>
      <w:r w:rsidRPr="0062321E">
        <w:rPr>
          <w:spacing w:val="32"/>
        </w:rPr>
        <w:t xml:space="preserve"> </w:t>
      </w:r>
      <w:r w:rsidRPr="0062321E">
        <w:rPr>
          <w:spacing w:val="-1"/>
        </w:rPr>
        <w:t>providers</w:t>
      </w:r>
      <w:r w:rsidRPr="0062321E">
        <w:rPr>
          <w:spacing w:val="33"/>
        </w:rPr>
        <w:t xml:space="preserve"> </w:t>
      </w:r>
      <w:r w:rsidRPr="0062321E">
        <w:rPr>
          <w:spacing w:val="-1"/>
        </w:rPr>
        <w:t>understand</w:t>
      </w:r>
      <w:r w:rsidRPr="0062321E">
        <w:rPr>
          <w:spacing w:val="32"/>
        </w:rPr>
        <w:t xml:space="preserve"> </w:t>
      </w:r>
      <w:r w:rsidRPr="0062321E">
        <w:t>the</w:t>
      </w:r>
      <w:r w:rsidRPr="0062321E">
        <w:rPr>
          <w:spacing w:val="29"/>
        </w:rPr>
        <w:t xml:space="preserve"> </w:t>
      </w:r>
      <w:r w:rsidRPr="0062321E">
        <w:rPr>
          <w:spacing w:val="-1"/>
        </w:rPr>
        <w:t>qualification</w:t>
      </w:r>
      <w:r w:rsidRPr="0062321E">
        <w:rPr>
          <w:spacing w:val="50"/>
        </w:rPr>
        <w:t xml:space="preserve"> </w:t>
      </w:r>
      <w:r w:rsidRPr="0062321E">
        <w:rPr>
          <w:spacing w:val="-1"/>
        </w:rPr>
        <w:t>specification, content,</w:t>
      </w:r>
      <w:r w:rsidRPr="0062321E">
        <w:rPr>
          <w:spacing w:val="1"/>
        </w:rPr>
        <w:t xml:space="preserve"> </w:t>
      </w:r>
      <w:r w:rsidRPr="0062321E">
        <w:rPr>
          <w:spacing w:val="-1"/>
        </w:rPr>
        <w:t xml:space="preserve">assessment </w:t>
      </w:r>
      <w:r w:rsidRPr="0062321E">
        <w:t>and</w:t>
      </w:r>
      <w:r w:rsidRPr="0062321E">
        <w:rPr>
          <w:spacing w:val="-2"/>
        </w:rPr>
        <w:t xml:space="preserve"> </w:t>
      </w:r>
      <w:r w:rsidRPr="0062321E">
        <w:rPr>
          <w:spacing w:val="-1"/>
        </w:rPr>
        <w:t>how</w:t>
      </w:r>
      <w:r w:rsidRPr="0062321E">
        <w:t xml:space="preserve"> </w:t>
      </w:r>
      <w:r w:rsidRPr="0062321E">
        <w:rPr>
          <w:spacing w:val="-2"/>
        </w:rPr>
        <w:t>to</w:t>
      </w:r>
      <w:r w:rsidRPr="0062321E">
        <w:t xml:space="preserve"> </w:t>
      </w:r>
      <w:r w:rsidRPr="0062321E">
        <w:rPr>
          <w:spacing w:val="-1"/>
        </w:rPr>
        <w:t>administer</w:t>
      </w:r>
      <w:r w:rsidRPr="0062321E">
        <w:rPr>
          <w:spacing w:val="1"/>
        </w:rPr>
        <w:t xml:space="preserve"> </w:t>
      </w:r>
      <w:r w:rsidRPr="0062321E">
        <w:rPr>
          <w:spacing w:val="-1"/>
        </w:rPr>
        <w:t>their</w:t>
      </w:r>
      <w:r w:rsidRPr="0062321E">
        <w:rPr>
          <w:spacing w:val="1"/>
        </w:rPr>
        <w:t xml:space="preserve"> </w:t>
      </w:r>
      <w:r w:rsidRPr="0062321E">
        <w:rPr>
          <w:spacing w:val="-1"/>
        </w:rPr>
        <w:t>qualification(s),</w:t>
      </w:r>
      <w:r w:rsidRPr="0062321E">
        <w:rPr>
          <w:spacing w:val="1"/>
        </w:rPr>
        <w:t xml:space="preserve"> </w:t>
      </w:r>
      <w:r w:rsidRPr="0062321E">
        <w:rPr>
          <w:spacing w:val="-1"/>
        </w:rPr>
        <w:t>including:</w:t>
      </w:r>
    </w:p>
    <w:p w14:paraId="071CDF6A" w14:textId="108FA6E2" w:rsidR="00421160" w:rsidRPr="0062321E" w:rsidRDefault="00421160" w:rsidP="00CB3970">
      <w:pPr>
        <w:pStyle w:val="BodyText"/>
        <w:widowControl w:val="0"/>
        <w:numPr>
          <w:ilvl w:val="1"/>
          <w:numId w:val="14"/>
        </w:numPr>
        <w:tabs>
          <w:tab w:val="left" w:pos="1541"/>
        </w:tabs>
        <w:kinsoku w:val="0"/>
        <w:overflowPunct w:val="0"/>
        <w:adjustRightInd w:val="0"/>
        <w:spacing w:before="1" w:after="0" w:line="250" w:lineRule="auto"/>
        <w:ind w:right="142"/>
        <w:jc w:val="both"/>
      </w:pPr>
      <w:r w:rsidRPr="0062321E">
        <w:rPr>
          <w:spacing w:val="-1"/>
        </w:rPr>
        <w:t>clarifying</w:t>
      </w:r>
      <w:r w:rsidRPr="0062321E">
        <w:rPr>
          <w:spacing w:val="5"/>
        </w:rPr>
        <w:t xml:space="preserve"> </w:t>
      </w:r>
      <w:r w:rsidRPr="0062321E">
        <w:rPr>
          <w:spacing w:val="-1"/>
        </w:rPr>
        <w:t>what</w:t>
      </w:r>
      <w:r w:rsidRPr="0062321E">
        <w:rPr>
          <w:spacing w:val="4"/>
        </w:rPr>
        <w:t xml:space="preserve"> </w:t>
      </w:r>
      <w:r w:rsidRPr="0062321E">
        <w:rPr>
          <w:spacing w:val="-1"/>
        </w:rPr>
        <w:t>should</w:t>
      </w:r>
      <w:r w:rsidRPr="0062321E">
        <w:rPr>
          <w:spacing w:val="3"/>
        </w:rPr>
        <w:t xml:space="preserve"> </w:t>
      </w:r>
      <w:r w:rsidRPr="0062321E">
        <w:t>be</w:t>
      </w:r>
      <w:r w:rsidRPr="0062321E">
        <w:rPr>
          <w:spacing w:val="4"/>
        </w:rPr>
        <w:t xml:space="preserve"> </w:t>
      </w:r>
      <w:r w:rsidRPr="0062321E">
        <w:rPr>
          <w:spacing w:val="-1"/>
        </w:rPr>
        <w:t>taught</w:t>
      </w:r>
      <w:r w:rsidRPr="0062321E">
        <w:rPr>
          <w:spacing w:val="4"/>
        </w:rPr>
        <w:t xml:space="preserve"> </w:t>
      </w:r>
      <w:r w:rsidRPr="0062321E">
        <w:rPr>
          <w:spacing w:val="-1"/>
        </w:rPr>
        <w:t>(content),</w:t>
      </w:r>
      <w:r w:rsidRPr="0062321E">
        <w:rPr>
          <w:spacing w:val="6"/>
        </w:rPr>
        <w:t xml:space="preserve"> </w:t>
      </w:r>
      <w:r w:rsidRPr="0062321E">
        <w:rPr>
          <w:spacing w:val="-1"/>
        </w:rPr>
        <w:t>what</w:t>
      </w:r>
      <w:r w:rsidRPr="0062321E">
        <w:rPr>
          <w:spacing w:val="4"/>
        </w:rPr>
        <w:t xml:space="preserve"> </w:t>
      </w:r>
      <w:r w:rsidRPr="0062321E">
        <w:t>the</w:t>
      </w:r>
      <w:r w:rsidRPr="0062321E">
        <w:rPr>
          <w:spacing w:val="3"/>
        </w:rPr>
        <w:t xml:space="preserve"> </w:t>
      </w:r>
      <w:r w:rsidRPr="0062321E">
        <w:rPr>
          <w:spacing w:val="-1"/>
        </w:rPr>
        <w:t>content</w:t>
      </w:r>
      <w:r w:rsidRPr="0062321E">
        <w:rPr>
          <w:spacing w:val="5"/>
        </w:rPr>
        <w:t xml:space="preserve"> </w:t>
      </w:r>
      <w:r w:rsidRPr="0062321E">
        <w:rPr>
          <w:spacing w:val="-1"/>
        </w:rPr>
        <w:t>terminology</w:t>
      </w:r>
      <w:r w:rsidRPr="0062321E">
        <w:rPr>
          <w:spacing w:val="3"/>
        </w:rPr>
        <w:t xml:space="preserve"> </w:t>
      </w:r>
      <w:r w:rsidRPr="0062321E">
        <w:rPr>
          <w:spacing w:val="-1"/>
        </w:rPr>
        <w:t>means,</w:t>
      </w:r>
      <w:r w:rsidRPr="0062321E">
        <w:rPr>
          <w:spacing w:val="3"/>
        </w:rPr>
        <w:t xml:space="preserve"> </w:t>
      </w:r>
      <w:r w:rsidRPr="0062321E">
        <w:rPr>
          <w:spacing w:val="-1"/>
        </w:rPr>
        <w:lastRenderedPageBreak/>
        <w:t>and</w:t>
      </w:r>
      <w:r w:rsidRPr="0062321E">
        <w:rPr>
          <w:spacing w:val="39"/>
        </w:rPr>
        <w:t xml:space="preserve"> </w:t>
      </w:r>
      <w:r w:rsidRPr="0062321E">
        <w:rPr>
          <w:spacing w:val="-1"/>
        </w:rPr>
        <w:t>ensuring</w:t>
      </w:r>
      <w:r w:rsidRPr="0062321E">
        <w:t xml:space="preserve"> </w:t>
      </w:r>
      <w:r w:rsidRPr="0062321E">
        <w:rPr>
          <w:spacing w:val="-1"/>
        </w:rPr>
        <w:t>consistent</w:t>
      </w:r>
      <w:r w:rsidRPr="0062321E">
        <w:t xml:space="preserve"> </w:t>
      </w:r>
      <w:r w:rsidRPr="0062321E">
        <w:rPr>
          <w:spacing w:val="-1"/>
        </w:rPr>
        <w:t>interpretation</w:t>
      </w:r>
      <w:r w:rsidRPr="0062321E">
        <w:rPr>
          <w:spacing w:val="1"/>
        </w:rPr>
        <w:t xml:space="preserve"> </w:t>
      </w:r>
      <w:r w:rsidRPr="0062321E">
        <w:rPr>
          <w:spacing w:val="-1"/>
        </w:rPr>
        <w:t>of</w:t>
      </w:r>
      <w:r w:rsidRPr="0062321E">
        <w:rPr>
          <w:spacing w:val="1"/>
        </w:rPr>
        <w:t xml:space="preserve"> </w:t>
      </w:r>
      <w:r w:rsidRPr="0062321E">
        <w:rPr>
          <w:spacing w:val="-1"/>
        </w:rPr>
        <w:t>qualification</w:t>
      </w:r>
      <w:r w:rsidRPr="0062321E">
        <w:rPr>
          <w:spacing w:val="1"/>
        </w:rPr>
        <w:t xml:space="preserve"> </w:t>
      </w:r>
      <w:r w:rsidRPr="0062321E">
        <w:rPr>
          <w:spacing w:val="-1"/>
        </w:rPr>
        <w:t>specification</w:t>
      </w:r>
      <w:r w:rsidRPr="0062321E">
        <w:rPr>
          <w:spacing w:val="1"/>
        </w:rPr>
        <w:t xml:space="preserve"> </w:t>
      </w:r>
      <w:r w:rsidRPr="0062321E">
        <w:rPr>
          <w:spacing w:val="-1"/>
        </w:rPr>
        <w:t>requirements;</w:t>
      </w:r>
    </w:p>
    <w:p w14:paraId="4BB77046" w14:textId="77777777" w:rsidR="00437AD9" w:rsidRPr="00703604" w:rsidRDefault="00437AD9" w:rsidP="00CB3970">
      <w:pPr>
        <w:pStyle w:val="BodyText"/>
        <w:widowControl w:val="0"/>
        <w:numPr>
          <w:ilvl w:val="1"/>
          <w:numId w:val="14"/>
        </w:numPr>
        <w:tabs>
          <w:tab w:val="left" w:pos="1541"/>
        </w:tabs>
        <w:kinsoku w:val="0"/>
        <w:overflowPunct w:val="0"/>
        <w:adjustRightInd w:val="0"/>
        <w:spacing w:before="9" w:after="0" w:line="256" w:lineRule="auto"/>
        <w:ind w:right="144"/>
        <w:jc w:val="both"/>
        <w:rPr>
          <w:spacing w:val="-1"/>
        </w:rPr>
      </w:pPr>
      <w:r w:rsidRPr="0062321E">
        <w:rPr>
          <w:spacing w:val="-1"/>
        </w:rPr>
        <w:t>exemplifying expected stand</w:t>
      </w:r>
      <w:r>
        <w:rPr>
          <w:spacing w:val="-1"/>
        </w:rPr>
        <w:t>ards</w:t>
      </w:r>
      <w:r w:rsidRPr="00703604">
        <w:rPr>
          <w:spacing w:val="-1"/>
        </w:rPr>
        <w:t xml:space="preserve"> of </w:t>
      </w:r>
      <w:r>
        <w:rPr>
          <w:spacing w:val="-1"/>
        </w:rPr>
        <w:t>performance</w:t>
      </w:r>
      <w:r w:rsidRPr="00703604">
        <w:rPr>
          <w:spacing w:val="-1"/>
        </w:rPr>
        <w:t xml:space="preserve"> </w:t>
      </w:r>
      <w:r>
        <w:rPr>
          <w:spacing w:val="-1"/>
        </w:rPr>
        <w:t>(particularly</w:t>
      </w:r>
      <w:r w:rsidRPr="00703604">
        <w:rPr>
          <w:spacing w:val="-1"/>
        </w:rPr>
        <w:t xml:space="preserve"> </w:t>
      </w:r>
      <w:r>
        <w:rPr>
          <w:spacing w:val="-1"/>
        </w:rPr>
        <w:t>important</w:t>
      </w:r>
      <w:r w:rsidRPr="00703604">
        <w:rPr>
          <w:spacing w:val="-1"/>
        </w:rPr>
        <w:t xml:space="preserve"> </w:t>
      </w:r>
      <w:r>
        <w:rPr>
          <w:spacing w:val="-1"/>
        </w:rPr>
        <w:t>for</w:t>
      </w:r>
      <w:r w:rsidRPr="00703604">
        <w:rPr>
          <w:spacing w:val="-1"/>
        </w:rPr>
        <w:t xml:space="preserve"> practical </w:t>
      </w:r>
      <w:r>
        <w:rPr>
          <w:spacing w:val="-1"/>
        </w:rPr>
        <w:t>occupational</w:t>
      </w:r>
      <w:r w:rsidRPr="00703604">
        <w:rPr>
          <w:spacing w:val="-1"/>
        </w:rPr>
        <w:t xml:space="preserve"> </w:t>
      </w:r>
      <w:r>
        <w:rPr>
          <w:spacing w:val="-1"/>
        </w:rPr>
        <w:t>specialisms)</w:t>
      </w:r>
      <w:r w:rsidRPr="00703604">
        <w:rPr>
          <w:spacing w:val="-1"/>
        </w:rPr>
        <w:t xml:space="preserve"> </w:t>
      </w:r>
      <w:r>
        <w:rPr>
          <w:spacing w:val="-1"/>
        </w:rPr>
        <w:t>so</w:t>
      </w:r>
      <w:r w:rsidRPr="00703604">
        <w:rPr>
          <w:spacing w:val="-1"/>
        </w:rPr>
        <w:t xml:space="preserve"> </w:t>
      </w:r>
      <w:r>
        <w:rPr>
          <w:spacing w:val="-1"/>
        </w:rPr>
        <w:t>providers</w:t>
      </w:r>
      <w:r w:rsidRPr="00703604">
        <w:rPr>
          <w:spacing w:val="-1"/>
        </w:rPr>
        <w:t xml:space="preserve"> </w:t>
      </w:r>
      <w:r>
        <w:rPr>
          <w:spacing w:val="-1"/>
        </w:rPr>
        <w:t>can</w:t>
      </w:r>
      <w:r w:rsidRPr="00703604">
        <w:rPr>
          <w:spacing w:val="-1"/>
        </w:rPr>
        <w:t xml:space="preserve"> </w:t>
      </w:r>
      <w:r>
        <w:rPr>
          <w:spacing w:val="-1"/>
        </w:rPr>
        <w:t>design</w:t>
      </w:r>
      <w:r w:rsidRPr="00703604">
        <w:rPr>
          <w:spacing w:val="-1"/>
        </w:rPr>
        <w:t xml:space="preserve"> effective </w:t>
      </w:r>
      <w:r>
        <w:rPr>
          <w:spacing w:val="-1"/>
        </w:rPr>
        <w:t>programmes</w:t>
      </w:r>
      <w:r w:rsidRPr="00703604">
        <w:rPr>
          <w:spacing w:val="-1"/>
        </w:rPr>
        <w:t xml:space="preserve"> </w:t>
      </w:r>
      <w:r>
        <w:rPr>
          <w:spacing w:val="-1"/>
        </w:rPr>
        <w:t>and</w:t>
      </w:r>
      <w:r w:rsidRPr="00703604">
        <w:rPr>
          <w:spacing w:val="-1"/>
        </w:rPr>
        <w:t xml:space="preserve"> have a clear </w:t>
      </w:r>
      <w:r>
        <w:rPr>
          <w:spacing w:val="-1"/>
        </w:rPr>
        <w:t>understanding</w:t>
      </w:r>
      <w:r w:rsidRPr="00703604">
        <w:rPr>
          <w:spacing w:val="-1"/>
        </w:rPr>
        <w:t xml:space="preserve"> </w:t>
      </w:r>
      <w:r>
        <w:rPr>
          <w:spacing w:val="-1"/>
        </w:rPr>
        <w:t>of</w:t>
      </w:r>
      <w:r w:rsidRPr="00703604">
        <w:rPr>
          <w:spacing w:val="-1"/>
        </w:rPr>
        <w:t xml:space="preserve"> </w:t>
      </w:r>
      <w:r>
        <w:rPr>
          <w:spacing w:val="-1"/>
        </w:rPr>
        <w:t>the</w:t>
      </w:r>
      <w:r w:rsidRPr="00703604">
        <w:rPr>
          <w:spacing w:val="-1"/>
        </w:rPr>
        <w:t xml:space="preserve"> </w:t>
      </w:r>
      <w:r>
        <w:rPr>
          <w:spacing w:val="-1"/>
        </w:rPr>
        <w:t>quality</w:t>
      </w:r>
      <w:r w:rsidRPr="00703604">
        <w:rPr>
          <w:spacing w:val="-1"/>
        </w:rPr>
        <w:t xml:space="preserve"> </w:t>
      </w:r>
      <w:r>
        <w:rPr>
          <w:spacing w:val="-1"/>
        </w:rPr>
        <w:t>and</w:t>
      </w:r>
      <w:r w:rsidRPr="00703604">
        <w:rPr>
          <w:spacing w:val="-1"/>
        </w:rPr>
        <w:t xml:space="preserve"> </w:t>
      </w:r>
      <w:r>
        <w:rPr>
          <w:spacing w:val="-1"/>
        </w:rPr>
        <w:t>standards</w:t>
      </w:r>
      <w:r w:rsidRPr="00703604">
        <w:rPr>
          <w:spacing w:val="-1"/>
        </w:rPr>
        <w:t xml:space="preserve"> </w:t>
      </w:r>
      <w:r>
        <w:rPr>
          <w:spacing w:val="-1"/>
        </w:rPr>
        <w:t>their</w:t>
      </w:r>
      <w:r w:rsidRPr="00703604">
        <w:rPr>
          <w:spacing w:val="-1"/>
        </w:rPr>
        <w:t xml:space="preserve"> </w:t>
      </w:r>
      <w:r>
        <w:rPr>
          <w:spacing w:val="-1"/>
        </w:rPr>
        <w:t>learners</w:t>
      </w:r>
      <w:r w:rsidRPr="00703604">
        <w:rPr>
          <w:spacing w:val="-1"/>
        </w:rPr>
        <w:t xml:space="preserve"> </w:t>
      </w:r>
      <w:r>
        <w:rPr>
          <w:spacing w:val="-1"/>
        </w:rPr>
        <w:t>need</w:t>
      </w:r>
      <w:r w:rsidRPr="00703604">
        <w:rPr>
          <w:spacing w:val="-1"/>
        </w:rPr>
        <w:t xml:space="preserve"> to </w:t>
      </w:r>
      <w:r>
        <w:rPr>
          <w:spacing w:val="-1"/>
        </w:rPr>
        <w:t>achieve;</w:t>
      </w:r>
      <w:r w:rsidRPr="00703604">
        <w:rPr>
          <w:spacing w:val="-1"/>
        </w:rPr>
        <w:t xml:space="preserve"> </w:t>
      </w:r>
      <w:r>
        <w:rPr>
          <w:spacing w:val="-1"/>
        </w:rPr>
        <w:t>and</w:t>
      </w:r>
    </w:p>
    <w:p w14:paraId="5CFB93AA" w14:textId="1689A20B" w:rsidR="00437AD9" w:rsidRPr="0062321E" w:rsidRDefault="00437AD9" w:rsidP="00CB3970">
      <w:pPr>
        <w:pStyle w:val="BodyText"/>
        <w:widowControl w:val="0"/>
        <w:numPr>
          <w:ilvl w:val="1"/>
          <w:numId w:val="14"/>
        </w:numPr>
        <w:tabs>
          <w:tab w:val="left" w:pos="1541"/>
        </w:tabs>
        <w:kinsoku w:val="0"/>
        <w:overflowPunct w:val="0"/>
        <w:adjustRightInd w:val="0"/>
        <w:spacing w:before="9" w:after="0" w:line="256" w:lineRule="auto"/>
        <w:ind w:right="144"/>
        <w:jc w:val="both"/>
      </w:pPr>
      <w:r>
        <w:rPr>
          <w:spacing w:val="-1"/>
        </w:rPr>
        <w:t>exams</w:t>
      </w:r>
      <w:r w:rsidRPr="00703604">
        <w:rPr>
          <w:spacing w:val="-1"/>
        </w:rPr>
        <w:t xml:space="preserve"> </w:t>
      </w:r>
      <w:r>
        <w:rPr>
          <w:spacing w:val="-1"/>
        </w:rPr>
        <w:t>officer/</w:t>
      </w:r>
      <w:r w:rsidR="00CE1DC5">
        <w:rPr>
          <w:spacing w:val="-1"/>
        </w:rPr>
        <w:t>admin</w:t>
      </w:r>
      <w:r w:rsidR="00CE1DC5" w:rsidRPr="00703604">
        <w:rPr>
          <w:spacing w:val="-1"/>
        </w:rPr>
        <w:t xml:space="preserve"> </w:t>
      </w:r>
      <w:r w:rsidR="003F338A" w:rsidRPr="00703604">
        <w:rPr>
          <w:spacing w:val="-1"/>
        </w:rPr>
        <w:t>training</w:t>
      </w:r>
      <w:r w:rsidR="003F338A">
        <w:t xml:space="preserve"> </w:t>
      </w:r>
      <w:r w:rsidR="003F338A">
        <w:rPr>
          <w:spacing w:val="1"/>
        </w:rPr>
        <w:t>including</w:t>
      </w:r>
      <w:r w:rsidR="003F338A">
        <w:t xml:space="preserve"> </w:t>
      </w:r>
      <w:r w:rsidR="003F338A">
        <w:rPr>
          <w:spacing w:val="1"/>
        </w:rPr>
        <w:t>key</w:t>
      </w:r>
      <w:r>
        <w:rPr>
          <w:spacing w:val="2"/>
        </w:rPr>
        <w:t xml:space="preserve"> </w:t>
      </w:r>
      <w:r>
        <w:rPr>
          <w:spacing w:val="-1"/>
        </w:rPr>
        <w:t>dates,</w:t>
      </w:r>
      <w:r>
        <w:t xml:space="preserve"> </w:t>
      </w:r>
      <w:r>
        <w:rPr>
          <w:spacing w:val="-1"/>
        </w:rPr>
        <w:t>how</w:t>
      </w:r>
      <w:r>
        <w:t xml:space="preserve"> to use</w:t>
      </w:r>
      <w:r>
        <w:rPr>
          <w:spacing w:val="49"/>
        </w:rPr>
        <w:t xml:space="preserve"> </w:t>
      </w:r>
      <w:r>
        <w:rPr>
          <w:spacing w:val="-1"/>
        </w:rPr>
        <w:t>systems</w:t>
      </w:r>
      <w:r>
        <w:rPr>
          <w:spacing w:val="1"/>
        </w:rPr>
        <w:t xml:space="preserve"> </w:t>
      </w:r>
      <w:r>
        <w:t xml:space="preserve">to </w:t>
      </w:r>
      <w:r>
        <w:rPr>
          <w:spacing w:val="-2"/>
        </w:rPr>
        <w:t>upload</w:t>
      </w:r>
      <w:r>
        <w:rPr>
          <w:spacing w:val="50"/>
        </w:rPr>
        <w:t xml:space="preserve"> </w:t>
      </w:r>
      <w:r>
        <w:rPr>
          <w:spacing w:val="-1"/>
        </w:rPr>
        <w:t>materials,</w:t>
      </w:r>
      <w:r>
        <w:rPr>
          <w:spacing w:val="1"/>
        </w:rPr>
        <w:t xml:space="preserve"> </w:t>
      </w:r>
      <w:r>
        <w:rPr>
          <w:spacing w:val="-1"/>
        </w:rPr>
        <w:t>correct</w:t>
      </w:r>
      <w:r>
        <w:rPr>
          <w:spacing w:val="-3"/>
        </w:rPr>
        <w:t xml:space="preserve"> </w:t>
      </w:r>
      <w:r>
        <w:rPr>
          <w:spacing w:val="-1"/>
        </w:rPr>
        <w:t>forms</w:t>
      </w:r>
      <w:r>
        <w:rPr>
          <w:spacing w:val="1"/>
        </w:rPr>
        <w:t xml:space="preserve"> </w:t>
      </w:r>
      <w:r>
        <w:rPr>
          <w:spacing w:val="-2"/>
        </w:rPr>
        <w:t xml:space="preserve">to </w:t>
      </w:r>
      <w:r>
        <w:rPr>
          <w:spacing w:val="-1"/>
        </w:rPr>
        <w:t>complete,</w:t>
      </w:r>
      <w:r>
        <w:rPr>
          <w:spacing w:val="1"/>
        </w:rPr>
        <w:t xml:space="preserve"> </w:t>
      </w:r>
      <w:r>
        <w:rPr>
          <w:spacing w:val="-1"/>
        </w:rPr>
        <w:t>and</w:t>
      </w:r>
      <w:r>
        <w:t xml:space="preserve"> </w:t>
      </w:r>
      <w:r>
        <w:rPr>
          <w:spacing w:val="-1"/>
        </w:rPr>
        <w:t>claim</w:t>
      </w:r>
      <w:r>
        <w:rPr>
          <w:spacing w:val="1"/>
        </w:rPr>
        <w:t xml:space="preserve"> </w:t>
      </w:r>
      <w:r>
        <w:rPr>
          <w:spacing w:val="-2"/>
        </w:rPr>
        <w:t>completion</w:t>
      </w:r>
      <w:r>
        <w:rPr>
          <w:spacing w:val="1"/>
        </w:rPr>
        <w:t xml:space="preserve"> </w:t>
      </w:r>
      <w:r>
        <w:rPr>
          <w:spacing w:val="-1"/>
        </w:rPr>
        <w:t>of qualification</w:t>
      </w:r>
      <w:r w:rsidR="00CD5D0E">
        <w:rPr>
          <w:spacing w:val="-1"/>
        </w:rPr>
        <w:t>.</w:t>
      </w:r>
    </w:p>
    <w:p w14:paraId="3B28F001" w14:textId="77777777" w:rsidR="0062321E" w:rsidRDefault="0062321E" w:rsidP="00CB3970">
      <w:pPr>
        <w:pStyle w:val="BodyText"/>
        <w:widowControl w:val="0"/>
        <w:tabs>
          <w:tab w:val="left" w:pos="1541"/>
        </w:tabs>
        <w:kinsoku w:val="0"/>
        <w:overflowPunct w:val="0"/>
        <w:adjustRightInd w:val="0"/>
        <w:spacing w:before="9" w:after="0" w:line="256" w:lineRule="auto"/>
        <w:ind w:left="1540" w:right="144"/>
        <w:jc w:val="both"/>
      </w:pPr>
    </w:p>
    <w:p w14:paraId="3A5CC7EF" w14:textId="77777777" w:rsidR="00437AD9" w:rsidRDefault="00437AD9" w:rsidP="00CB3970">
      <w:pPr>
        <w:pStyle w:val="BodyText"/>
        <w:widowControl w:val="0"/>
        <w:numPr>
          <w:ilvl w:val="0"/>
          <w:numId w:val="14"/>
        </w:numPr>
        <w:tabs>
          <w:tab w:val="left" w:pos="821"/>
        </w:tabs>
        <w:kinsoku w:val="0"/>
        <w:overflowPunct w:val="0"/>
        <w:adjustRightInd w:val="0"/>
        <w:spacing w:before="10" w:after="0" w:line="258" w:lineRule="auto"/>
        <w:ind w:right="166"/>
        <w:jc w:val="both"/>
      </w:pPr>
      <w:r>
        <w:rPr>
          <w:spacing w:val="-1"/>
        </w:rPr>
        <w:t>Updating</w:t>
      </w:r>
      <w:r>
        <w:rPr>
          <w:spacing w:val="2"/>
        </w:rPr>
        <w:t xml:space="preserve"> </w:t>
      </w:r>
      <w:r>
        <w:t>the</w:t>
      </w:r>
      <w:r>
        <w:rPr>
          <w:spacing w:val="1"/>
        </w:rPr>
        <w:t xml:space="preserve"> </w:t>
      </w:r>
      <w:r>
        <w:rPr>
          <w:spacing w:val="-1"/>
        </w:rPr>
        <w:t>content</w:t>
      </w:r>
      <w:r>
        <w:t xml:space="preserve"> </w:t>
      </w:r>
      <w:r>
        <w:rPr>
          <w:spacing w:val="-1"/>
        </w:rPr>
        <w:t>of</w:t>
      </w:r>
      <w:r>
        <w:rPr>
          <w:spacing w:val="1"/>
        </w:rPr>
        <w:t xml:space="preserve"> </w:t>
      </w:r>
      <w:r>
        <w:rPr>
          <w:spacing w:val="-1"/>
        </w:rPr>
        <w:t>qualification(s)</w:t>
      </w:r>
      <w:r>
        <w:rPr>
          <w:spacing w:val="3"/>
        </w:rPr>
        <w:t xml:space="preserve"> </w:t>
      </w:r>
      <w:r>
        <w:rPr>
          <w:spacing w:val="-1"/>
        </w:rPr>
        <w:t>and</w:t>
      </w:r>
      <w:r>
        <w:rPr>
          <w:spacing w:val="1"/>
        </w:rPr>
        <w:t xml:space="preserve"> </w:t>
      </w:r>
      <w:r>
        <w:rPr>
          <w:spacing w:val="-1"/>
        </w:rPr>
        <w:t>all</w:t>
      </w:r>
      <w:r>
        <w:rPr>
          <w:spacing w:val="2"/>
        </w:rPr>
        <w:t xml:space="preserve"> </w:t>
      </w:r>
      <w:r>
        <w:rPr>
          <w:spacing w:val="-1"/>
        </w:rPr>
        <w:t>associated</w:t>
      </w:r>
      <w:r>
        <w:rPr>
          <w:spacing w:val="3"/>
        </w:rPr>
        <w:t xml:space="preserve"> </w:t>
      </w:r>
      <w:r>
        <w:rPr>
          <w:spacing w:val="-1"/>
        </w:rPr>
        <w:t>materials</w:t>
      </w:r>
      <w:r>
        <w:rPr>
          <w:spacing w:val="3"/>
        </w:rPr>
        <w:t xml:space="preserve"> </w:t>
      </w:r>
      <w:r>
        <w:t>including</w:t>
      </w:r>
      <w:r>
        <w:rPr>
          <w:spacing w:val="2"/>
        </w:rPr>
        <w:t xml:space="preserve"> </w:t>
      </w:r>
      <w:r>
        <w:rPr>
          <w:spacing w:val="-1"/>
        </w:rPr>
        <w:t>teacher</w:t>
      </w:r>
      <w:r>
        <w:rPr>
          <w:spacing w:val="3"/>
        </w:rPr>
        <w:t xml:space="preserve"> </w:t>
      </w:r>
      <w:r>
        <w:rPr>
          <w:spacing w:val="-1"/>
        </w:rPr>
        <w:t>support</w:t>
      </w:r>
      <w:r>
        <w:rPr>
          <w:spacing w:val="37"/>
        </w:rPr>
        <w:t xml:space="preserve"> </w:t>
      </w:r>
      <w:r>
        <w:rPr>
          <w:spacing w:val="-1"/>
        </w:rPr>
        <w:t>materials</w:t>
      </w:r>
      <w:r>
        <w:t xml:space="preserve"> as</w:t>
      </w:r>
      <w:r>
        <w:rPr>
          <w:spacing w:val="-2"/>
        </w:rPr>
        <w:t xml:space="preserve"> </w:t>
      </w:r>
      <w:r>
        <w:rPr>
          <w:spacing w:val="-1"/>
        </w:rPr>
        <w:t>required</w:t>
      </w:r>
      <w:r>
        <w:rPr>
          <w:spacing w:val="-2"/>
        </w:rPr>
        <w:t xml:space="preserve"> </w:t>
      </w:r>
      <w:r>
        <w:t>by</w:t>
      </w:r>
      <w:r>
        <w:rPr>
          <w:spacing w:val="-2"/>
        </w:rPr>
        <w:t xml:space="preserve"> </w:t>
      </w:r>
      <w:r>
        <w:rPr>
          <w:spacing w:val="-1"/>
        </w:rPr>
        <w:t>the Institute;</w:t>
      </w:r>
    </w:p>
    <w:p w14:paraId="146EFA3D" w14:textId="77777777" w:rsidR="00437AD9" w:rsidRDefault="00437AD9" w:rsidP="00CB3970">
      <w:pPr>
        <w:pStyle w:val="BodyText"/>
        <w:widowControl w:val="0"/>
        <w:numPr>
          <w:ilvl w:val="0"/>
          <w:numId w:val="14"/>
        </w:numPr>
        <w:tabs>
          <w:tab w:val="left" w:pos="821"/>
        </w:tabs>
        <w:kinsoku w:val="0"/>
        <w:overflowPunct w:val="0"/>
        <w:adjustRightInd w:val="0"/>
        <w:spacing w:after="0" w:line="258" w:lineRule="auto"/>
        <w:ind w:right="137"/>
        <w:jc w:val="both"/>
      </w:pPr>
      <w:r>
        <w:rPr>
          <w:spacing w:val="-1"/>
        </w:rPr>
        <w:t>Providing</w:t>
      </w:r>
      <w:r>
        <w:rPr>
          <w:spacing w:val="38"/>
        </w:rPr>
        <w:t xml:space="preserve"> </w:t>
      </w:r>
      <w:r>
        <w:rPr>
          <w:spacing w:val="-1"/>
        </w:rPr>
        <w:t>qualification</w:t>
      </w:r>
      <w:r>
        <w:rPr>
          <w:spacing w:val="42"/>
        </w:rPr>
        <w:t xml:space="preserve"> </w:t>
      </w:r>
      <w:r>
        <w:rPr>
          <w:spacing w:val="-1"/>
        </w:rPr>
        <w:t>assessment</w:t>
      </w:r>
      <w:r>
        <w:rPr>
          <w:spacing w:val="38"/>
        </w:rPr>
        <w:t xml:space="preserve"> </w:t>
      </w:r>
      <w:r>
        <w:rPr>
          <w:spacing w:val="-1"/>
        </w:rPr>
        <w:t>services,</w:t>
      </w:r>
      <w:r>
        <w:rPr>
          <w:spacing w:val="41"/>
        </w:rPr>
        <w:t xml:space="preserve"> </w:t>
      </w:r>
      <w:r>
        <w:rPr>
          <w:spacing w:val="-1"/>
        </w:rPr>
        <w:t>required</w:t>
      </w:r>
      <w:r>
        <w:rPr>
          <w:spacing w:val="39"/>
        </w:rPr>
        <w:t xml:space="preserve"> </w:t>
      </w:r>
      <w:r>
        <w:t>to</w:t>
      </w:r>
      <w:r>
        <w:rPr>
          <w:spacing w:val="40"/>
        </w:rPr>
        <w:t xml:space="preserve"> </w:t>
      </w:r>
      <w:r>
        <w:rPr>
          <w:spacing w:val="-1"/>
        </w:rPr>
        <w:t>secure</w:t>
      </w:r>
      <w:r>
        <w:rPr>
          <w:spacing w:val="40"/>
        </w:rPr>
        <w:t xml:space="preserve"> </w:t>
      </w:r>
      <w:r>
        <w:rPr>
          <w:spacing w:val="-1"/>
        </w:rPr>
        <w:t>optimal</w:t>
      </w:r>
      <w:r>
        <w:rPr>
          <w:spacing w:val="39"/>
        </w:rPr>
        <w:t xml:space="preserve"> </w:t>
      </w:r>
      <w:r>
        <w:rPr>
          <w:spacing w:val="-1"/>
        </w:rPr>
        <w:t>assessment</w:t>
      </w:r>
      <w:r>
        <w:rPr>
          <w:spacing w:val="40"/>
        </w:rPr>
        <w:t xml:space="preserve"> </w:t>
      </w:r>
      <w:r>
        <w:rPr>
          <w:spacing w:val="-2"/>
        </w:rPr>
        <w:t>of</w:t>
      </w:r>
      <w:r>
        <w:rPr>
          <w:spacing w:val="42"/>
        </w:rPr>
        <w:t xml:space="preserve"> </w:t>
      </w:r>
      <w:r>
        <w:rPr>
          <w:spacing w:val="-1"/>
        </w:rPr>
        <w:t>the</w:t>
      </w:r>
      <w:r>
        <w:rPr>
          <w:spacing w:val="45"/>
        </w:rPr>
        <w:t xml:space="preserve"> </w:t>
      </w:r>
      <w:r>
        <w:rPr>
          <w:spacing w:val="-1"/>
        </w:rPr>
        <w:t>qualification;</w:t>
      </w:r>
    </w:p>
    <w:p w14:paraId="0082A48C" w14:textId="4240B1A9" w:rsidR="00437AD9" w:rsidRDefault="00437AD9" w:rsidP="00CB3970">
      <w:pPr>
        <w:pStyle w:val="BodyText"/>
        <w:widowControl w:val="0"/>
        <w:numPr>
          <w:ilvl w:val="0"/>
          <w:numId w:val="14"/>
        </w:numPr>
        <w:tabs>
          <w:tab w:val="left" w:pos="821"/>
        </w:tabs>
        <w:kinsoku w:val="0"/>
        <w:overflowPunct w:val="0"/>
        <w:adjustRightInd w:val="0"/>
        <w:spacing w:before="1" w:after="0" w:line="258" w:lineRule="auto"/>
        <w:ind w:right="137"/>
        <w:jc w:val="both"/>
      </w:pPr>
      <w:r>
        <w:rPr>
          <w:spacing w:val="-1"/>
        </w:rPr>
        <w:t>Training</w:t>
      </w:r>
      <w:r>
        <w:rPr>
          <w:spacing w:val="44"/>
        </w:rPr>
        <w:t xml:space="preserve"> </w:t>
      </w:r>
      <w:r>
        <w:rPr>
          <w:spacing w:val="-1"/>
        </w:rPr>
        <w:t>teacher</w:t>
      </w:r>
      <w:r>
        <w:rPr>
          <w:spacing w:val="47"/>
        </w:rPr>
        <w:t xml:space="preserve"> </w:t>
      </w:r>
      <w:r>
        <w:rPr>
          <w:spacing w:val="-2"/>
        </w:rPr>
        <w:t>assessors</w:t>
      </w:r>
      <w:r>
        <w:rPr>
          <w:spacing w:val="44"/>
        </w:rPr>
        <w:t xml:space="preserve"> </w:t>
      </w:r>
      <w:r>
        <w:rPr>
          <w:spacing w:val="-1"/>
        </w:rPr>
        <w:t>(for</w:t>
      </w:r>
      <w:r>
        <w:rPr>
          <w:spacing w:val="43"/>
        </w:rPr>
        <w:t xml:space="preserve"> </w:t>
      </w:r>
      <w:r>
        <w:rPr>
          <w:spacing w:val="-1"/>
        </w:rPr>
        <w:t>internal</w:t>
      </w:r>
      <w:r>
        <w:rPr>
          <w:spacing w:val="45"/>
        </w:rPr>
        <w:t xml:space="preserve"> </w:t>
      </w:r>
      <w:r>
        <w:rPr>
          <w:spacing w:val="-2"/>
        </w:rPr>
        <w:t>assessment),</w:t>
      </w:r>
      <w:r>
        <w:rPr>
          <w:spacing w:val="45"/>
        </w:rPr>
        <w:t xml:space="preserve"> </w:t>
      </w:r>
      <w:r>
        <w:t>to</w:t>
      </w:r>
      <w:r>
        <w:rPr>
          <w:spacing w:val="45"/>
        </w:rPr>
        <w:t xml:space="preserve"> </w:t>
      </w:r>
      <w:r>
        <w:rPr>
          <w:spacing w:val="-1"/>
        </w:rPr>
        <w:t>enable</w:t>
      </w:r>
      <w:r>
        <w:rPr>
          <w:spacing w:val="44"/>
        </w:rPr>
        <w:t xml:space="preserve"> </w:t>
      </w:r>
      <w:r>
        <w:rPr>
          <w:spacing w:val="-1"/>
        </w:rPr>
        <w:t>consistent</w:t>
      </w:r>
      <w:r>
        <w:rPr>
          <w:spacing w:val="46"/>
        </w:rPr>
        <w:t xml:space="preserve"> </w:t>
      </w:r>
      <w:r>
        <w:rPr>
          <w:spacing w:val="-1"/>
        </w:rPr>
        <w:t>marking</w:t>
      </w:r>
      <w:r>
        <w:rPr>
          <w:spacing w:val="46"/>
        </w:rPr>
        <w:t xml:space="preserve"> </w:t>
      </w:r>
      <w:r>
        <w:t>to th</w:t>
      </w:r>
      <w:r w:rsidR="004E349C">
        <w:t xml:space="preserve">e </w:t>
      </w:r>
      <w:r>
        <w:rPr>
          <w:spacing w:val="-1"/>
        </w:rPr>
        <w:t>correct standard;</w:t>
      </w:r>
    </w:p>
    <w:p w14:paraId="2EEF2CAF" w14:textId="77777777" w:rsidR="00437AD9" w:rsidRDefault="00437AD9" w:rsidP="00CB3970">
      <w:pPr>
        <w:pStyle w:val="BodyText"/>
        <w:widowControl w:val="0"/>
        <w:numPr>
          <w:ilvl w:val="0"/>
          <w:numId w:val="14"/>
        </w:numPr>
        <w:tabs>
          <w:tab w:val="left" w:pos="821"/>
        </w:tabs>
        <w:kinsoku w:val="0"/>
        <w:overflowPunct w:val="0"/>
        <w:adjustRightInd w:val="0"/>
        <w:spacing w:after="0" w:line="279" w:lineRule="exact"/>
        <w:jc w:val="both"/>
      </w:pPr>
      <w:r>
        <w:rPr>
          <w:spacing w:val="-1"/>
        </w:rPr>
        <w:t>The provision</w:t>
      </w:r>
      <w:r>
        <w:rPr>
          <w:spacing w:val="-2"/>
        </w:rPr>
        <w:t xml:space="preserve"> </w:t>
      </w:r>
      <w:r>
        <w:rPr>
          <w:spacing w:val="-1"/>
        </w:rPr>
        <w:t>of</w:t>
      </w:r>
      <w:r>
        <w:t xml:space="preserve"> a</w:t>
      </w:r>
      <w:r>
        <w:rPr>
          <w:spacing w:val="-1"/>
        </w:rPr>
        <w:t xml:space="preserve"> quality</w:t>
      </w:r>
      <w:r>
        <w:t xml:space="preserve"> </w:t>
      </w:r>
      <w:r>
        <w:rPr>
          <w:spacing w:val="-1"/>
        </w:rPr>
        <w:t>control regime,</w:t>
      </w:r>
      <w:r>
        <w:rPr>
          <w:spacing w:val="1"/>
        </w:rPr>
        <w:t xml:space="preserve"> </w:t>
      </w:r>
      <w:r>
        <w:rPr>
          <w:spacing w:val="-1"/>
        </w:rPr>
        <w:t xml:space="preserve">including audit </w:t>
      </w:r>
      <w:r>
        <w:t>and a</w:t>
      </w:r>
      <w:r>
        <w:rPr>
          <w:spacing w:val="-1"/>
        </w:rPr>
        <w:t xml:space="preserve"> complaints</w:t>
      </w:r>
      <w:r>
        <w:t xml:space="preserve"> </w:t>
      </w:r>
      <w:r>
        <w:rPr>
          <w:spacing w:val="-2"/>
        </w:rPr>
        <w:t>function;</w:t>
      </w:r>
    </w:p>
    <w:p w14:paraId="2891F44B" w14:textId="77777777" w:rsidR="00437AD9" w:rsidRDefault="00437AD9" w:rsidP="00CB3970">
      <w:pPr>
        <w:pStyle w:val="BodyText"/>
        <w:widowControl w:val="0"/>
        <w:numPr>
          <w:ilvl w:val="0"/>
          <w:numId w:val="14"/>
        </w:numPr>
        <w:tabs>
          <w:tab w:val="left" w:pos="821"/>
        </w:tabs>
        <w:kinsoku w:val="0"/>
        <w:overflowPunct w:val="0"/>
        <w:adjustRightInd w:val="0"/>
        <w:spacing w:before="22" w:after="0" w:line="240" w:lineRule="auto"/>
        <w:jc w:val="both"/>
      </w:pPr>
      <w:r>
        <w:rPr>
          <w:spacing w:val="-1"/>
        </w:rPr>
        <w:t>Student</w:t>
      </w:r>
      <w:r>
        <w:rPr>
          <w:spacing w:val="-2"/>
        </w:rPr>
        <w:t xml:space="preserve"> </w:t>
      </w:r>
      <w:r>
        <w:t>post</w:t>
      </w:r>
      <w:r>
        <w:rPr>
          <w:spacing w:val="-3"/>
        </w:rPr>
        <w:t xml:space="preserve"> </w:t>
      </w:r>
      <w:r>
        <w:rPr>
          <w:spacing w:val="-1"/>
        </w:rPr>
        <w:t>results</w:t>
      </w:r>
      <w:r>
        <w:rPr>
          <w:spacing w:val="-2"/>
        </w:rPr>
        <w:t xml:space="preserve"> </w:t>
      </w:r>
      <w:r>
        <w:rPr>
          <w:spacing w:val="-1"/>
        </w:rPr>
        <w:t>services</w:t>
      </w:r>
      <w:r>
        <w:t xml:space="preserve"> </w:t>
      </w:r>
      <w:r>
        <w:rPr>
          <w:spacing w:val="-1"/>
        </w:rPr>
        <w:t>including</w:t>
      </w:r>
      <w:r>
        <w:t xml:space="preserve"> </w:t>
      </w:r>
      <w:r>
        <w:rPr>
          <w:spacing w:val="-1"/>
        </w:rPr>
        <w:t>appeals</w:t>
      </w:r>
      <w:r>
        <w:t xml:space="preserve"> and</w:t>
      </w:r>
      <w:r>
        <w:rPr>
          <w:spacing w:val="-2"/>
        </w:rPr>
        <w:t xml:space="preserve"> </w:t>
      </w:r>
      <w:r>
        <w:rPr>
          <w:spacing w:val="-1"/>
        </w:rPr>
        <w:t>re-takes;</w:t>
      </w:r>
    </w:p>
    <w:p w14:paraId="0255A180" w14:textId="77777777" w:rsidR="00437AD9" w:rsidRDefault="00437AD9" w:rsidP="00CB3970">
      <w:pPr>
        <w:pStyle w:val="BodyText"/>
        <w:widowControl w:val="0"/>
        <w:numPr>
          <w:ilvl w:val="0"/>
          <w:numId w:val="14"/>
        </w:numPr>
        <w:tabs>
          <w:tab w:val="left" w:pos="821"/>
        </w:tabs>
        <w:kinsoku w:val="0"/>
        <w:overflowPunct w:val="0"/>
        <w:adjustRightInd w:val="0"/>
        <w:spacing w:before="22" w:after="0" w:line="240" w:lineRule="auto"/>
        <w:jc w:val="both"/>
      </w:pPr>
      <w:r>
        <w:rPr>
          <w:spacing w:val="-1"/>
        </w:rPr>
        <w:t>Provider</w:t>
      </w:r>
      <w:r>
        <w:rPr>
          <w:spacing w:val="1"/>
        </w:rPr>
        <w:t xml:space="preserve"> </w:t>
      </w:r>
      <w:r>
        <w:rPr>
          <w:spacing w:val="-1"/>
        </w:rPr>
        <w:t>approval;</w:t>
      </w:r>
    </w:p>
    <w:p w14:paraId="2A2168D5" w14:textId="77777777" w:rsidR="00437AD9" w:rsidRDefault="00437AD9" w:rsidP="00CB3970">
      <w:pPr>
        <w:pStyle w:val="BodyText"/>
        <w:widowControl w:val="0"/>
        <w:numPr>
          <w:ilvl w:val="0"/>
          <w:numId w:val="14"/>
        </w:numPr>
        <w:tabs>
          <w:tab w:val="left" w:pos="821"/>
        </w:tabs>
        <w:kinsoku w:val="0"/>
        <w:overflowPunct w:val="0"/>
        <w:adjustRightInd w:val="0"/>
        <w:spacing w:before="19" w:after="0" w:line="258" w:lineRule="auto"/>
        <w:ind w:right="166"/>
        <w:jc w:val="both"/>
      </w:pPr>
      <w:r>
        <w:rPr>
          <w:spacing w:val="-1"/>
        </w:rPr>
        <w:t>Liaison</w:t>
      </w:r>
      <w:r>
        <w:rPr>
          <w:spacing w:val="29"/>
        </w:rPr>
        <w:t xml:space="preserve"> </w:t>
      </w:r>
      <w:r>
        <w:rPr>
          <w:spacing w:val="-2"/>
        </w:rPr>
        <w:t>and</w:t>
      </w:r>
      <w:r>
        <w:rPr>
          <w:spacing w:val="30"/>
        </w:rPr>
        <w:t xml:space="preserve"> </w:t>
      </w:r>
      <w:r>
        <w:rPr>
          <w:spacing w:val="-1"/>
        </w:rPr>
        <w:t>collaborative</w:t>
      </w:r>
      <w:r>
        <w:rPr>
          <w:spacing w:val="28"/>
        </w:rPr>
        <w:t xml:space="preserve"> </w:t>
      </w:r>
      <w:r>
        <w:rPr>
          <w:spacing w:val="-1"/>
        </w:rPr>
        <w:t>working</w:t>
      </w:r>
      <w:r>
        <w:rPr>
          <w:spacing w:val="28"/>
        </w:rPr>
        <w:t xml:space="preserve"> </w:t>
      </w:r>
      <w:r>
        <w:rPr>
          <w:spacing w:val="-1"/>
        </w:rPr>
        <w:t>with</w:t>
      </w:r>
      <w:r>
        <w:rPr>
          <w:spacing w:val="27"/>
        </w:rPr>
        <w:t xml:space="preserve"> </w:t>
      </w:r>
      <w:r>
        <w:t>the</w:t>
      </w:r>
      <w:r>
        <w:rPr>
          <w:spacing w:val="28"/>
        </w:rPr>
        <w:t xml:space="preserve"> </w:t>
      </w:r>
      <w:r>
        <w:rPr>
          <w:spacing w:val="-1"/>
        </w:rPr>
        <w:t>Institute,</w:t>
      </w:r>
      <w:r>
        <w:rPr>
          <w:spacing w:val="28"/>
        </w:rPr>
        <w:t xml:space="preserve"> </w:t>
      </w:r>
      <w:r>
        <w:t>the</w:t>
      </w:r>
      <w:r>
        <w:rPr>
          <w:spacing w:val="27"/>
        </w:rPr>
        <w:t xml:space="preserve"> </w:t>
      </w:r>
      <w:r>
        <w:rPr>
          <w:spacing w:val="-1"/>
        </w:rPr>
        <w:t>Department,</w:t>
      </w:r>
      <w:r>
        <w:rPr>
          <w:spacing w:val="30"/>
        </w:rPr>
        <w:t xml:space="preserve"> </w:t>
      </w:r>
      <w:r>
        <w:rPr>
          <w:spacing w:val="-1"/>
        </w:rPr>
        <w:t>employers,</w:t>
      </w:r>
      <w:r>
        <w:rPr>
          <w:spacing w:val="30"/>
        </w:rPr>
        <w:t xml:space="preserve"> </w:t>
      </w:r>
      <w:r>
        <w:rPr>
          <w:spacing w:val="-1"/>
        </w:rPr>
        <w:t>employer</w:t>
      </w:r>
      <w:r>
        <w:rPr>
          <w:spacing w:val="57"/>
        </w:rPr>
        <w:t xml:space="preserve"> </w:t>
      </w:r>
      <w:r>
        <w:rPr>
          <w:spacing w:val="-1"/>
        </w:rPr>
        <w:t>trade bodies</w:t>
      </w:r>
      <w:r>
        <w:rPr>
          <w:spacing w:val="-2"/>
        </w:rPr>
        <w:t xml:space="preserve"> </w:t>
      </w:r>
      <w:r>
        <w:t>and</w:t>
      </w:r>
      <w:r>
        <w:rPr>
          <w:spacing w:val="-2"/>
        </w:rPr>
        <w:t xml:space="preserve"> </w:t>
      </w:r>
      <w:r>
        <w:rPr>
          <w:spacing w:val="-1"/>
        </w:rPr>
        <w:t>associations;</w:t>
      </w:r>
    </w:p>
    <w:p w14:paraId="5EBF6D7D" w14:textId="77777777" w:rsidR="00437AD9" w:rsidRDefault="00437AD9" w:rsidP="00CB3970">
      <w:pPr>
        <w:pStyle w:val="BodyText"/>
        <w:widowControl w:val="0"/>
        <w:numPr>
          <w:ilvl w:val="0"/>
          <w:numId w:val="14"/>
        </w:numPr>
        <w:tabs>
          <w:tab w:val="left" w:pos="821"/>
        </w:tabs>
        <w:kinsoku w:val="0"/>
        <w:overflowPunct w:val="0"/>
        <w:adjustRightInd w:val="0"/>
        <w:spacing w:before="1" w:after="0" w:line="240" w:lineRule="auto"/>
        <w:jc w:val="both"/>
      </w:pPr>
      <w:r>
        <w:rPr>
          <w:spacing w:val="-1"/>
        </w:rPr>
        <w:t>Liaison</w:t>
      </w:r>
      <w:r>
        <w:rPr>
          <w:spacing w:val="1"/>
        </w:rPr>
        <w:t xml:space="preserve"> </w:t>
      </w:r>
      <w:r>
        <w:rPr>
          <w:spacing w:val="-2"/>
        </w:rPr>
        <w:t>and</w:t>
      </w:r>
      <w:r>
        <w:t xml:space="preserve"> </w:t>
      </w:r>
      <w:r>
        <w:rPr>
          <w:spacing w:val="-1"/>
        </w:rPr>
        <w:t xml:space="preserve">collaborative </w:t>
      </w:r>
      <w:r>
        <w:t>working</w:t>
      </w:r>
      <w:r>
        <w:rPr>
          <w:spacing w:val="-3"/>
        </w:rPr>
        <w:t xml:space="preserve"> </w:t>
      </w:r>
      <w:r>
        <w:rPr>
          <w:spacing w:val="-1"/>
        </w:rPr>
        <w:t>with</w:t>
      </w:r>
      <w:r>
        <w:t xml:space="preserve"> </w:t>
      </w:r>
      <w:r>
        <w:rPr>
          <w:spacing w:val="-1"/>
        </w:rPr>
        <w:t>other</w:t>
      </w:r>
      <w:r>
        <w:rPr>
          <w:spacing w:val="-2"/>
        </w:rPr>
        <w:t xml:space="preserve"> </w:t>
      </w:r>
      <w:r>
        <w:rPr>
          <w:spacing w:val="-1"/>
        </w:rPr>
        <w:t>providers of similar</w:t>
      </w:r>
      <w:r>
        <w:rPr>
          <w:spacing w:val="-2"/>
        </w:rPr>
        <w:t xml:space="preserve"> </w:t>
      </w:r>
      <w:r>
        <w:rPr>
          <w:spacing w:val="-1"/>
        </w:rPr>
        <w:t>services;</w:t>
      </w:r>
    </w:p>
    <w:p w14:paraId="70D82CC9" w14:textId="77777777" w:rsidR="00437AD9" w:rsidRDefault="00437AD9" w:rsidP="00CB3970">
      <w:pPr>
        <w:pStyle w:val="BodyText"/>
        <w:widowControl w:val="0"/>
        <w:numPr>
          <w:ilvl w:val="0"/>
          <w:numId w:val="14"/>
        </w:numPr>
        <w:tabs>
          <w:tab w:val="left" w:pos="821"/>
        </w:tabs>
        <w:kinsoku w:val="0"/>
        <w:overflowPunct w:val="0"/>
        <w:adjustRightInd w:val="0"/>
        <w:spacing w:before="19" w:after="0" w:line="240" w:lineRule="auto"/>
        <w:jc w:val="both"/>
      </w:pPr>
      <w:r>
        <w:rPr>
          <w:spacing w:val="-1"/>
        </w:rPr>
        <w:t>Marketing</w:t>
      </w:r>
      <w:r>
        <w:t xml:space="preserve"> </w:t>
      </w:r>
      <w:r>
        <w:rPr>
          <w:spacing w:val="-1"/>
        </w:rPr>
        <w:t>and</w:t>
      </w:r>
      <w:r>
        <w:rPr>
          <w:spacing w:val="-2"/>
        </w:rPr>
        <w:t xml:space="preserve"> </w:t>
      </w:r>
      <w:r>
        <w:rPr>
          <w:spacing w:val="-1"/>
        </w:rPr>
        <w:t xml:space="preserve">promotion </w:t>
      </w:r>
      <w:r>
        <w:rPr>
          <w:spacing w:val="-2"/>
        </w:rPr>
        <w:t>of</w:t>
      </w:r>
      <w:r>
        <w:rPr>
          <w:spacing w:val="1"/>
        </w:rPr>
        <w:t xml:space="preserve"> </w:t>
      </w:r>
      <w:r>
        <w:t xml:space="preserve">T </w:t>
      </w:r>
      <w:r>
        <w:rPr>
          <w:spacing w:val="-1"/>
        </w:rPr>
        <w:t>Levels;</w:t>
      </w:r>
    </w:p>
    <w:p w14:paraId="303B1168" w14:textId="77777777" w:rsidR="00437AD9" w:rsidRDefault="00437AD9" w:rsidP="00CB3970">
      <w:pPr>
        <w:pStyle w:val="BodyText"/>
        <w:widowControl w:val="0"/>
        <w:numPr>
          <w:ilvl w:val="0"/>
          <w:numId w:val="14"/>
        </w:numPr>
        <w:tabs>
          <w:tab w:val="left" w:pos="821"/>
        </w:tabs>
        <w:kinsoku w:val="0"/>
        <w:overflowPunct w:val="0"/>
        <w:adjustRightInd w:val="0"/>
        <w:spacing w:before="22" w:after="0" w:line="240" w:lineRule="auto"/>
        <w:jc w:val="both"/>
      </w:pPr>
      <w:r>
        <w:rPr>
          <w:spacing w:val="-1"/>
        </w:rPr>
        <w:t>The administration</w:t>
      </w:r>
      <w:r>
        <w:t xml:space="preserve"> </w:t>
      </w:r>
      <w:r>
        <w:rPr>
          <w:spacing w:val="-1"/>
        </w:rPr>
        <w:t>and</w:t>
      </w:r>
      <w:r>
        <w:rPr>
          <w:spacing w:val="-2"/>
        </w:rPr>
        <w:t xml:space="preserve"> </w:t>
      </w:r>
      <w:r>
        <w:rPr>
          <w:spacing w:val="-1"/>
        </w:rPr>
        <w:t>management of</w:t>
      </w:r>
      <w:r>
        <w:t xml:space="preserve"> </w:t>
      </w:r>
      <w:r>
        <w:rPr>
          <w:spacing w:val="-1"/>
        </w:rPr>
        <w:t>the</w:t>
      </w:r>
      <w:r>
        <w:rPr>
          <w:spacing w:val="-3"/>
        </w:rPr>
        <w:t xml:space="preserve"> </w:t>
      </w:r>
      <w:r>
        <w:rPr>
          <w:spacing w:val="-1"/>
        </w:rPr>
        <w:t>services;</w:t>
      </w:r>
    </w:p>
    <w:p w14:paraId="65179C52" w14:textId="77777777" w:rsidR="00437AD9" w:rsidRDefault="00437AD9" w:rsidP="00CB3970">
      <w:pPr>
        <w:pStyle w:val="BodyText"/>
        <w:widowControl w:val="0"/>
        <w:numPr>
          <w:ilvl w:val="0"/>
          <w:numId w:val="14"/>
        </w:numPr>
        <w:tabs>
          <w:tab w:val="left" w:pos="821"/>
        </w:tabs>
        <w:kinsoku w:val="0"/>
        <w:overflowPunct w:val="0"/>
        <w:adjustRightInd w:val="0"/>
        <w:spacing w:before="19" w:after="0" w:line="240" w:lineRule="auto"/>
        <w:jc w:val="both"/>
      </w:pPr>
      <w:r>
        <w:rPr>
          <w:spacing w:val="-1"/>
        </w:rPr>
        <w:t>The provision</w:t>
      </w:r>
      <w:r>
        <w:rPr>
          <w:spacing w:val="-2"/>
        </w:rPr>
        <w:t xml:space="preserve"> </w:t>
      </w:r>
      <w:r>
        <w:rPr>
          <w:spacing w:val="-1"/>
        </w:rPr>
        <w:t>of</w:t>
      </w:r>
      <w:r>
        <w:t xml:space="preserve"> </w:t>
      </w:r>
      <w:r>
        <w:rPr>
          <w:spacing w:val="-1"/>
        </w:rPr>
        <w:t>management</w:t>
      </w:r>
      <w:r>
        <w:t xml:space="preserve"> </w:t>
      </w:r>
      <w:r>
        <w:rPr>
          <w:spacing w:val="-1"/>
        </w:rPr>
        <w:t>information</w:t>
      </w:r>
      <w:r>
        <w:rPr>
          <w:spacing w:val="1"/>
        </w:rPr>
        <w:t xml:space="preserve"> </w:t>
      </w:r>
      <w:r>
        <w:rPr>
          <w:spacing w:val="-2"/>
        </w:rPr>
        <w:t>as</w:t>
      </w:r>
      <w:r>
        <w:t xml:space="preserve"> </w:t>
      </w:r>
      <w:r>
        <w:rPr>
          <w:spacing w:val="-1"/>
        </w:rPr>
        <w:t>required</w:t>
      </w:r>
      <w:r>
        <w:rPr>
          <w:spacing w:val="-3"/>
        </w:rPr>
        <w:t xml:space="preserve"> </w:t>
      </w:r>
      <w:r>
        <w:t>by</w:t>
      </w:r>
      <w:r>
        <w:rPr>
          <w:spacing w:val="-2"/>
        </w:rPr>
        <w:t xml:space="preserve"> </w:t>
      </w:r>
      <w:r>
        <w:t>the</w:t>
      </w:r>
      <w:r>
        <w:rPr>
          <w:spacing w:val="-1"/>
        </w:rPr>
        <w:t xml:space="preserve"> Institute;</w:t>
      </w:r>
    </w:p>
    <w:p w14:paraId="55D4D1F3" w14:textId="77777777" w:rsidR="00437AD9" w:rsidRDefault="00437AD9" w:rsidP="00CB3970">
      <w:pPr>
        <w:pStyle w:val="BodyText"/>
        <w:widowControl w:val="0"/>
        <w:numPr>
          <w:ilvl w:val="0"/>
          <w:numId w:val="14"/>
        </w:numPr>
        <w:tabs>
          <w:tab w:val="left" w:pos="821"/>
        </w:tabs>
        <w:kinsoku w:val="0"/>
        <w:overflowPunct w:val="0"/>
        <w:adjustRightInd w:val="0"/>
        <w:spacing w:before="22" w:after="0" w:line="240" w:lineRule="auto"/>
        <w:jc w:val="both"/>
      </w:pPr>
      <w:r>
        <w:rPr>
          <w:spacing w:val="-1"/>
        </w:rPr>
        <w:t>The timely</w:t>
      </w:r>
      <w:r>
        <w:rPr>
          <w:spacing w:val="1"/>
        </w:rPr>
        <w:t xml:space="preserve"> </w:t>
      </w:r>
      <w:r>
        <w:rPr>
          <w:spacing w:val="-1"/>
        </w:rPr>
        <w:t>recruitment</w:t>
      </w:r>
      <w:r>
        <w:t xml:space="preserve"> </w:t>
      </w:r>
      <w:r>
        <w:rPr>
          <w:spacing w:val="-2"/>
        </w:rPr>
        <w:t>of</w:t>
      </w:r>
      <w:r>
        <w:rPr>
          <w:spacing w:val="1"/>
        </w:rPr>
        <w:t xml:space="preserve"> </w:t>
      </w:r>
      <w:r>
        <w:rPr>
          <w:spacing w:val="-1"/>
        </w:rPr>
        <w:t>experienced</w:t>
      </w:r>
      <w:r>
        <w:rPr>
          <w:spacing w:val="-2"/>
        </w:rPr>
        <w:t xml:space="preserve"> </w:t>
      </w:r>
      <w:r>
        <w:rPr>
          <w:spacing w:val="-1"/>
        </w:rPr>
        <w:t>qualification</w:t>
      </w:r>
      <w:r>
        <w:rPr>
          <w:spacing w:val="1"/>
        </w:rPr>
        <w:t xml:space="preserve"> </w:t>
      </w:r>
      <w:r>
        <w:rPr>
          <w:spacing w:val="-1"/>
        </w:rPr>
        <w:t>writers</w:t>
      </w:r>
      <w:r>
        <w:rPr>
          <w:spacing w:val="1"/>
        </w:rPr>
        <w:t xml:space="preserve"> </w:t>
      </w:r>
      <w:r>
        <w:t>and</w:t>
      </w:r>
      <w:r>
        <w:rPr>
          <w:spacing w:val="-2"/>
        </w:rPr>
        <w:t xml:space="preserve"> </w:t>
      </w:r>
      <w:r>
        <w:rPr>
          <w:spacing w:val="-1"/>
        </w:rPr>
        <w:t>exam</w:t>
      </w:r>
      <w:r>
        <w:rPr>
          <w:spacing w:val="-2"/>
        </w:rPr>
        <w:t xml:space="preserve"> </w:t>
      </w:r>
      <w:r>
        <w:rPr>
          <w:spacing w:val="-1"/>
        </w:rPr>
        <w:t>assessors/markers;</w:t>
      </w:r>
    </w:p>
    <w:p w14:paraId="60874126" w14:textId="77777777" w:rsidR="00437AD9" w:rsidRDefault="00437AD9" w:rsidP="00CB3970">
      <w:pPr>
        <w:pStyle w:val="BodyText"/>
        <w:widowControl w:val="0"/>
        <w:numPr>
          <w:ilvl w:val="0"/>
          <w:numId w:val="14"/>
        </w:numPr>
        <w:tabs>
          <w:tab w:val="left" w:pos="821"/>
        </w:tabs>
        <w:kinsoku w:val="0"/>
        <w:overflowPunct w:val="0"/>
        <w:adjustRightInd w:val="0"/>
        <w:spacing w:before="22" w:after="0" w:line="256" w:lineRule="auto"/>
        <w:ind w:right="137"/>
        <w:jc w:val="both"/>
      </w:pPr>
      <w:r>
        <w:rPr>
          <w:spacing w:val="-1"/>
        </w:rPr>
        <w:t>Provision</w:t>
      </w:r>
      <w:r>
        <w:rPr>
          <w:spacing w:val="10"/>
        </w:rPr>
        <w:t xml:space="preserve"> </w:t>
      </w:r>
      <w:r>
        <w:rPr>
          <w:spacing w:val="-2"/>
        </w:rPr>
        <w:t>of</w:t>
      </w:r>
      <w:r>
        <w:rPr>
          <w:spacing w:val="13"/>
        </w:rPr>
        <w:t xml:space="preserve"> </w:t>
      </w:r>
      <w:r>
        <w:rPr>
          <w:spacing w:val="-1"/>
        </w:rPr>
        <w:t>all</w:t>
      </w:r>
      <w:r>
        <w:rPr>
          <w:spacing w:val="9"/>
        </w:rPr>
        <w:t xml:space="preserve"> </w:t>
      </w:r>
      <w:r>
        <w:rPr>
          <w:spacing w:val="-1"/>
        </w:rPr>
        <w:t>delivery</w:t>
      </w:r>
      <w:r>
        <w:rPr>
          <w:spacing w:val="13"/>
        </w:rPr>
        <w:t xml:space="preserve"> </w:t>
      </w:r>
      <w:r>
        <w:rPr>
          <w:spacing w:val="-1"/>
        </w:rPr>
        <w:t>ready</w:t>
      </w:r>
      <w:r>
        <w:rPr>
          <w:spacing w:val="11"/>
        </w:rPr>
        <w:t xml:space="preserve"> </w:t>
      </w:r>
      <w:r>
        <w:rPr>
          <w:spacing w:val="-1"/>
        </w:rPr>
        <w:t>infrastructure</w:t>
      </w:r>
      <w:r>
        <w:rPr>
          <w:spacing w:val="9"/>
        </w:rPr>
        <w:t xml:space="preserve"> </w:t>
      </w:r>
      <w:r>
        <w:rPr>
          <w:spacing w:val="-1"/>
        </w:rPr>
        <w:t>(including</w:t>
      </w:r>
      <w:r>
        <w:rPr>
          <w:spacing w:val="10"/>
        </w:rPr>
        <w:t xml:space="preserve"> </w:t>
      </w:r>
      <w:r>
        <w:rPr>
          <w:spacing w:val="-2"/>
        </w:rPr>
        <w:t>IT)</w:t>
      </w:r>
      <w:r>
        <w:rPr>
          <w:spacing w:val="13"/>
        </w:rPr>
        <w:t xml:space="preserve"> </w:t>
      </w:r>
      <w:r>
        <w:t>to</w:t>
      </w:r>
      <w:r>
        <w:rPr>
          <w:spacing w:val="9"/>
        </w:rPr>
        <w:t xml:space="preserve"> </w:t>
      </w:r>
      <w:r>
        <w:rPr>
          <w:spacing w:val="-1"/>
        </w:rPr>
        <w:t>support</w:t>
      </w:r>
      <w:r>
        <w:rPr>
          <w:spacing w:val="9"/>
        </w:rPr>
        <w:t xml:space="preserve"> </w:t>
      </w:r>
      <w:r>
        <w:rPr>
          <w:spacing w:val="-1"/>
        </w:rPr>
        <w:t>delivery</w:t>
      </w:r>
      <w:r>
        <w:rPr>
          <w:spacing w:val="13"/>
        </w:rPr>
        <w:t xml:space="preserve"> </w:t>
      </w:r>
      <w:r>
        <w:rPr>
          <w:spacing w:val="-2"/>
        </w:rPr>
        <w:t>of</w:t>
      </w:r>
      <w:r>
        <w:rPr>
          <w:spacing w:val="13"/>
        </w:rPr>
        <w:t xml:space="preserve"> </w:t>
      </w:r>
      <w:r>
        <w:rPr>
          <w:spacing w:val="-1"/>
        </w:rPr>
        <w:t>the</w:t>
      </w:r>
      <w:r>
        <w:rPr>
          <w:spacing w:val="11"/>
        </w:rPr>
        <w:t xml:space="preserve"> </w:t>
      </w:r>
      <w:r>
        <w:rPr>
          <w:spacing w:val="-1"/>
        </w:rPr>
        <w:t>services;</w:t>
      </w:r>
      <w:r>
        <w:rPr>
          <w:spacing w:val="61"/>
        </w:rPr>
        <w:t xml:space="preserve"> </w:t>
      </w:r>
      <w:r>
        <w:rPr>
          <w:spacing w:val="-1"/>
        </w:rPr>
        <w:t>and</w:t>
      </w:r>
    </w:p>
    <w:p w14:paraId="3FDB41E5" w14:textId="77777777" w:rsidR="00437AD9" w:rsidRDefault="00437AD9" w:rsidP="00CB3970">
      <w:pPr>
        <w:pStyle w:val="BodyText"/>
        <w:widowControl w:val="0"/>
        <w:numPr>
          <w:ilvl w:val="0"/>
          <w:numId w:val="14"/>
        </w:numPr>
        <w:tabs>
          <w:tab w:val="left" w:pos="821"/>
        </w:tabs>
        <w:kinsoku w:val="0"/>
        <w:overflowPunct w:val="0"/>
        <w:adjustRightInd w:val="0"/>
        <w:spacing w:before="3" w:after="0" w:line="240" w:lineRule="auto"/>
        <w:jc w:val="both"/>
      </w:pPr>
      <w:r>
        <w:rPr>
          <w:spacing w:val="-1"/>
        </w:rPr>
        <w:t>Compliance with</w:t>
      </w:r>
      <w:r>
        <w:rPr>
          <w:spacing w:val="1"/>
        </w:rPr>
        <w:t xml:space="preserve"> </w:t>
      </w:r>
      <w:r>
        <w:t>the</w:t>
      </w:r>
      <w:r>
        <w:rPr>
          <w:spacing w:val="-1"/>
        </w:rPr>
        <w:t xml:space="preserve"> Institute’s</w:t>
      </w:r>
      <w:r>
        <w:rPr>
          <w:spacing w:val="1"/>
        </w:rPr>
        <w:t xml:space="preserve"> </w:t>
      </w:r>
      <w:r>
        <w:rPr>
          <w:spacing w:val="-1"/>
        </w:rPr>
        <w:t xml:space="preserve">contractual </w:t>
      </w:r>
      <w:r>
        <w:t>and</w:t>
      </w:r>
      <w:r>
        <w:rPr>
          <w:spacing w:val="-2"/>
        </w:rPr>
        <w:t xml:space="preserve"> </w:t>
      </w:r>
      <w:r>
        <w:rPr>
          <w:spacing w:val="-1"/>
        </w:rPr>
        <w:t>Ofqual’s</w:t>
      </w:r>
      <w:r>
        <w:rPr>
          <w:spacing w:val="1"/>
        </w:rPr>
        <w:t xml:space="preserve"> </w:t>
      </w:r>
      <w:r>
        <w:rPr>
          <w:spacing w:val="-1"/>
        </w:rPr>
        <w:t>regulatory requirements.</w:t>
      </w:r>
    </w:p>
    <w:p w14:paraId="597BC807" w14:textId="77777777" w:rsidR="00437AD9" w:rsidRDefault="00437AD9" w:rsidP="00CB3970">
      <w:pPr>
        <w:pStyle w:val="BodyText"/>
        <w:kinsoku w:val="0"/>
        <w:overflowPunct w:val="0"/>
        <w:spacing w:before="7"/>
        <w:jc w:val="both"/>
        <w:rPr>
          <w:sz w:val="25"/>
          <w:szCs w:val="25"/>
        </w:rPr>
      </w:pPr>
    </w:p>
    <w:p w14:paraId="7CB5AC93" w14:textId="4AD5DD37" w:rsidR="00437AD9" w:rsidRPr="00614695" w:rsidRDefault="00437AD9" w:rsidP="00CB3970">
      <w:pPr>
        <w:pStyle w:val="BodyText"/>
        <w:widowControl w:val="0"/>
        <w:numPr>
          <w:ilvl w:val="2"/>
          <w:numId w:val="15"/>
        </w:numPr>
        <w:tabs>
          <w:tab w:val="left" w:pos="821"/>
        </w:tabs>
        <w:kinsoku w:val="0"/>
        <w:overflowPunct w:val="0"/>
        <w:adjustRightInd w:val="0"/>
        <w:spacing w:after="0" w:line="258" w:lineRule="auto"/>
        <w:ind w:right="113"/>
        <w:jc w:val="both"/>
      </w:pPr>
      <w:r w:rsidRPr="00276867">
        <w:rPr>
          <w:spacing w:val="-1"/>
        </w:rPr>
        <w:t>The</w:t>
      </w:r>
      <w:r w:rsidRPr="00276867">
        <w:rPr>
          <w:spacing w:val="7"/>
        </w:rPr>
        <w:t xml:space="preserve"> </w:t>
      </w:r>
      <w:r w:rsidRPr="00276867">
        <w:rPr>
          <w:spacing w:val="-1"/>
        </w:rPr>
        <w:t>number</w:t>
      </w:r>
      <w:r w:rsidRPr="00276867">
        <w:rPr>
          <w:spacing w:val="6"/>
        </w:rPr>
        <w:t xml:space="preserve"> </w:t>
      </w:r>
      <w:r w:rsidRPr="00276867">
        <w:rPr>
          <w:spacing w:val="-1"/>
        </w:rPr>
        <w:t>of</w:t>
      </w:r>
      <w:r w:rsidRPr="00276867">
        <w:rPr>
          <w:spacing w:val="8"/>
        </w:rPr>
        <w:t xml:space="preserve"> </w:t>
      </w:r>
      <w:r w:rsidRPr="00276867">
        <w:t>T</w:t>
      </w:r>
      <w:r w:rsidRPr="00276867">
        <w:rPr>
          <w:spacing w:val="4"/>
        </w:rPr>
        <w:t xml:space="preserve"> </w:t>
      </w:r>
      <w:r w:rsidRPr="00276867">
        <w:rPr>
          <w:spacing w:val="-2"/>
        </w:rPr>
        <w:t>Level</w:t>
      </w:r>
      <w:r w:rsidRPr="00276867">
        <w:rPr>
          <w:spacing w:val="6"/>
        </w:rPr>
        <w:t xml:space="preserve"> </w:t>
      </w:r>
      <w:r w:rsidRPr="00276867">
        <w:rPr>
          <w:spacing w:val="-1"/>
        </w:rPr>
        <w:t>learners</w:t>
      </w:r>
      <w:r w:rsidRPr="00276867">
        <w:rPr>
          <w:spacing w:val="9"/>
        </w:rPr>
        <w:t xml:space="preserve"> </w:t>
      </w:r>
      <w:r w:rsidRPr="00276867">
        <w:rPr>
          <w:spacing w:val="-1"/>
        </w:rPr>
        <w:t>is</w:t>
      </w:r>
      <w:r w:rsidRPr="00276867">
        <w:rPr>
          <w:spacing w:val="6"/>
        </w:rPr>
        <w:t xml:space="preserve"> </w:t>
      </w:r>
      <w:r w:rsidRPr="00276867">
        <w:rPr>
          <w:spacing w:val="-1"/>
        </w:rPr>
        <w:t>driven</w:t>
      </w:r>
      <w:r w:rsidRPr="00276867">
        <w:rPr>
          <w:spacing w:val="8"/>
        </w:rPr>
        <w:t xml:space="preserve"> </w:t>
      </w:r>
      <w:r w:rsidRPr="00276867">
        <w:rPr>
          <w:spacing w:val="-1"/>
        </w:rPr>
        <w:t>by</w:t>
      </w:r>
      <w:r w:rsidRPr="00276867">
        <w:rPr>
          <w:spacing w:val="8"/>
        </w:rPr>
        <w:t xml:space="preserve"> </w:t>
      </w:r>
      <w:r w:rsidRPr="00276867">
        <w:t>a</w:t>
      </w:r>
      <w:r w:rsidRPr="00276867">
        <w:rPr>
          <w:spacing w:val="6"/>
        </w:rPr>
        <w:t xml:space="preserve"> </w:t>
      </w:r>
      <w:r w:rsidRPr="00276867">
        <w:rPr>
          <w:spacing w:val="-1"/>
        </w:rPr>
        <w:t>number</w:t>
      </w:r>
      <w:r w:rsidRPr="00276867">
        <w:rPr>
          <w:spacing w:val="6"/>
        </w:rPr>
        <w:t xml:space="preserve"> </w:t>
      </w:r>
      <w:r w:rsidRPr="00276867">
        <w:rPr>
          <w:spacing w:val="-1"/>
        </w:rPr>
        <w:t>of</w:t>
      </w:r>
      <w:r w:rsidRPr="00276867">
        <w:rPr>
          <w:spacing w:val="8"/>
        </w:rPr>
        <w:t xml:space="preserve"> </w:t>
      </w:r>
      <w:r w:rsidRPr="00276867">
        <w:rPr>
          <w:spacing w:val="-1"/>
        </w:rPr>
        <w:t>factors</w:t>
      </w:r>
      <w:r w:rsidRPr="00276867">
        <w:rPr>
          <w:spacing w:val="9"/>
        </w:rPr>
        <w:t xml:space="preserve"> </w:t>
      </w:r>
      <w:r w:rsidRPr="00276867">
        <w:rPr>
          <w:spacing w:val="-1"/>
        </w:rPr>
        <w:t>including</w:t>
      </w:r>
      <w:r w:rsidRPr="00276867">
        <w:rPr>
          <w:spacing w:val="5"/>
        </w:rPr>
        <w:t xml:space="preserve"> </w:t>
      </w:r>
      <w:r w:rsidRPr="00276867">
        <w:rPr>
          <w:spacing w:val="-1"/>
        </w:rPr>
        <w:t>(but</w:t>
      </w:r>
      <w:r w:rsidRPr="00276867">
        <w:rPr>
          <w:spacing w:val="7"/>
        </w:rPr>
        <w:t xml:space="preserve"> </w:t>
      </w:r>
      <w:r w:rsidRPr="00276867">
        <w:rPr>
          <w:spacing w:val="-1"/>
        </w:rPr>
        <w:t>not</w:t>
      </w:r>
      <w:r w:rsidRPr="00276867">
        <w:rPr>
          <w:spacing w:val="7"/>
        </w:rPr>
        <w:t xml:space="preserve"> </w:t>
      </w:r>
      <w:r w:rsidRPr="00276867">
        <w:rPr>
          <w:spacing w:val="-1"/>
        </w:rPr>
        <w:t>limited</w:t>
      </w:r>
      <w:r w:rsidRPr="00276867">
        <w:rPr>
          <w:spacing w:val="8"/>
        </w:rPr>
        <w:t xml:space="preserve"> </w:t>
      </w:r>
      <w:r w:rsidRPr="00276867">
        <w:t>to)</w:t>
      </w:r>
      <w:r w:rsidRPr="00276867">
        <w:rPr>
          <w:spacing w:val="59"/>
        </w:rPr>
        <w:t xml:space="preserve"> </w:t>
      </w:r>
      <w:r w:rsidRPr="00276867">
        <w:rPr>
          <w:spacing w:val="-1"/>
        </w:rPr>
        <w:t>economic</w:t>
      </w:r>
      <w:r w:rsidRPr="00276867">
        <w:rPr>
          <w:spacing w:val="2"/>
        </w:rPr>
        <w:t xml:space="preserve"> </w:t>
      </w:r>
      <w:r w:rsidRPr="00276867">
        <w:rPr>
          <w:spacing w:val="-2"/>
        </w:rPr>
        <w:t>conditions</w:t>
      </w:r>
      <w:r w:rsidRPr="00276867">
        <w:rPr>
          <w:spacing w:val="1"/>
        </w:rPr>
        <w:t xml:space="preserve"> </w:t>
      </w:r>
      <w:r w:rsidRPr="00276867">
        <w:rPr>
          <w:spacing w:val="-1"/>
        </w:rPr>
        <w:t>and</w:t>
      </w:r>
      <w:r w:rsidRPr="00276867">
        <w:rPr>
          <w:spacing w:val="1"/>
        </w:rPr>
        <w:t xml:space="preserve"> </w:t>
      </w:r>
      <w:r w:rsidRPr="00276867">
        <w:rPr>
          <w:spacing w:val="-2"/>
        </w:rPr>
        <w:t>evolving</w:t>
      </w:r>
      <w:r w:rsidRPr="00276867">
        <w:rPr>
          <w:spacing w:val="2"/>
        </w:rPr>
        <w:t xml:space="preserve"> </w:t>
      </w:r>
      <w:r w:rsidRPr="00276867">
        <w:rPr>
          <w:spacing w:val="-1"/>
        </w:rPr>
        <w:t>policy</w:t>
      </w:r>
      <w:r w:rsidRPr="00276867">
        <w:rPr>
          <w:spacing w:val="1"/>
        </w:rPr>
        <w:t xml:space="preserve"> </w:t>
      </w:r>
      <w:r w:rsidRPr="00276867">
        <w:rPr>
          <w:spacing w:val="-1"/>
        </w:rPr>
        <w:t>and</w:t>
      </w:r>
      <w:r w:rsidRPr="00276867">
        <w:rPr>
          <w:spacing w:val="1"/>
        </w:rPr>
        <w:t xml:space="preserve"> </w:t>
      </w:r>
      <w:r w:rsidRPr="00276867">
        <w:rPr>
          <w:spacing w:val="-1"/>
        </w:rPr>
        <w:t>processes.</w:t>
      </w:r>
      <w:r w:rsidRPr="00276867">
        <w:rPr>
          <w:spacing w:val="1"/>
        </w:rPr>
        <w:t xml:space="preserve"> </w:t>
      </w:r>
      <w:r w:rsidRPr="00276867">
        <w:rPr>
          <w:spacing w:val="-2"/>
        </w:rPr>
        <w:t>As</w:t>
      </w:r>
      <w:r w:rsidRPr="00276867">
        <w:rPr>
          <w:spacing w:val="3"/>
        </w:rPr>
        <w:t xml:space="preserve"> </w:t>
      </w:r>
      <w:r w:rsidRPr="00276867">
        <w:t>a</w:t>
      </w:r>
      <w:r w:rsidRPr="00276867">
        <w:rPr>
          <w:spacing w:val="-1"/>
        </w:rPr>
        <w:t xml:space="preserve"> </w:t>
      </w:r>
      <w:r w:rsidR="003F31C9" w:rsidRPr="00276867">
        <w:rPr>
          <w:spacing w:val="-1"/>
        </w:rPr>
        <w:t>result,</w:t>
      </w:r>
      <w:r w:rsidRPr="00276867">
        <w:rPr>
          <w:spacing w:val="1"/>
        </w:rPr>
        <w:t xml:space="preserve"> the</w:t>
      </w:r>
      <w:r w:rsidRPr="00276867">
        <w:rPr>
          <w:spacing w:val="-1"/>
        </w:rPr>
        <w:t xml:space="preserve"> number</w:t>
      </w:r>
      <w:r w:rsidRPr="00276867">
        <w:rPr>
          <w:spacing w:val="1"/>
        </w:rPr>
        <w:t xml:space="preserve"> </w:t>
      </w:r>
      <w:r w:rsidRPr="00276867">
        <w:rPr>
          <w:spacing w:val="-1"/>
        </w:rPr>
        <w:t>of</w:t>
      </w:r>
      <w:r w:rsidRPr="00276867">
        <w:rPr>
          <w:spacing w:val="1"/>
        </w:rPr>
        <w:t xml:space="preserve"> </w:t>
      </w:r>
      <w:r w:rsidRPr="00276867">
        <w:rPr>
          <w:spacing w:val="-1"/>
        </w:rPr>
        <w:t>learners for</w:t>
      </w:r>
      <w:r w:rsidRPr="00276867">
        <w:rPr>
          <w:spacing w:val="72"/>
        </w:rPr>
        <w:t xml:space="preserve"> </w:t>
      </w:r>
      <w:r w:rsidRPr="00276867">
        <w:rPr>
          <w:spacing w:val="-1"/>
        </w:rPr>
        <w:t>Wave</w:t>
      </w:r>
      <w:r w:rsidRPr="00276867">
        <w:rPr>
          <w:spacing w:val="9"/>
        </w:rPr>
        <w:t xml:space="preserve"> </w:t>
      </w:r>
      <w:r w:rsidR="00E06241">
        <w:t>4</w:t>
      </w:r>
      <w:r w:rsidRPr="00276867">
        <w:rPr>
          <w:spacing w:val="11"/>
        </w:rPr>
        <w:t xml:space="preserve"> </w:t>
      </w:r>
      <w:r w:rsidRPr="00276867">
        <w:rPr>
          <w:spacing w:val="-1"/>
        </w:rPr>
        <w:t>is</w:t>
      </w:r>
      <w:r w:rsidRPr="00276867">
        <w:rPr>
          <w:spacing w:val="8"/>
        </w:rPr>
        <w:t xml:space="preserve"> </w:t>
      </w:r>
      <w:r w:rsidRPr="00276867">
        <w:rPr>
          <w:spacing w:val="-1"/>
        </w:rPr>
        <w:t>difficult</w:t>
      </w:r>
      <w:r w:rsidRPr="00276867">
        <w:rPr>
          <w:spacing w:val="9"/>
        </w:rPr>
        <w:t xml:space="preserve"> </w:t>
      </w:r>
      <w:r w:rsidRPr="00276867">
        <w:t>to</w:t>
      </w:r>
      <w:r w:rsidRPr="00276867">
        <w:rPr>
          <w:spacing w:val="7"/>
        </w:rPr>
        <w:t xml:space="preserve"> </w:t>
      </w:r>
      <w:r w:rsidRPr="00276867">
        <w:rPr>
          <w:spacing w:val="-1"/>
        </w:rPr>
        <w:t>predict</w:t>
      </w:r>
      <w:r w:rsidRPr="00276867">
        <w:rPr>
          <w:spacing w:val="9"/>
        </w:rPr>
        <w:t xml:space="preserve"> </w:t>
      </w:r>
      <w:r w:rsidRPr="00276867">
        <w:rPr>
          <w:spacing w:val="-1"/>
        </w:rPr>
        <w:t>with</w:t>
      </w:r>
      <w:r w:rsidRPr="00276867">
        <w:rPr>
          <w:spacing w:val="9"/>
        </w:rPr>
        <w:t xml:space="preserve"> </w:t>
      </w:r>
      <w:r w:rsidRPr="00276867">
        <w:rPr>
          <w:spacing w:val="-1"/>
        </w:rPr>
        <w:t>certainty</w:t>
      </w:r>
      <w:r w:rsidRPr="00276867">
        <w:rPr>
          <w:spacing w:val="10"/>
        </w:rPr>
        <w:t xml:space="preserve"> </w:t>
      </w:r>
      <w:r w:rsidRPr="00276867">
        <w:rPr>
          <w:spacing w:val="-2"/>
        </w:rPr>
        <w:t>and</w:t>
      </w:r>
      <w:r w:rsidRPr="00276867">
        <w:rPr>
          <w:spacing w:val="10"/>
        </w:rPr>
        <w:t xml:space="preserve"> </w:t>
      </w:r>
      <w:r w:rsidRPr="00276867">
        <w:rPr>
          <w:spacing w:val="-1"/>
        </w:rPr>
        <w:t>therefore</w:t>
      </w:r>
      <w:r w:rsidRPr="00276867">
        <w:rPr>
          <w:spacing w:val="9"/>
        </w:rPr>
        <w:t xml:space="preserve"> </w:t>
      </w:r>
      <w:r w:rsidRPr="00276867">
        <w:t>the</w:t>
      </w:r>
      <w:r w:rsidRPr="00276867">
        <w:rPr>
          <w:spacing w:val="8"/>
        </w:rPr>
        <w:t xml:space="preserve"> </w:t>
      </w:r>
      <w:r w:rsidRPr="00276867">
        <w:rPr>
          <w:spacing w:val="-2"/>
        </w:rPr>
        <w:t>selected</w:t>
      </w:r>
      <w:r w:rsidRPr="00276867">
        <w:rPr>
          <w:spacing w:val="10"/>
        </w:rPr>
        <w:t xml:space="preserve"> </w:t>
      </w:r>
      <w:r w:rsidRPr="00276867">
        <w:rPr>
          <w:spacing w:val="-1"/>
        </w:rPr>
        <w:t>Awarding</w:t>
      </w:r>
      <w:r w:rsidRPr="00276867">
        <w:rPr>
          <w:spacing w:val="7"/>
        </w:rPr>
        <w:t xml:space="preserve"> </w:t>
      </w:r>
      <w:r w:rsidRPr="00276867">
        <w:rPr>
          <w:spacing w:val="-1"/>
        </w:rPr>
        <w:t>Organisation</w:t>
      </w:r>
      <w:r w:rsidRPr="00276867">
        <w:rPr>
          <w:spacing w:val="60"/>
        </w:rPr>
        <w:t xml:space="preserve"> </w:t>
      </w:r>
      <w:r w:rsidRPr="00276867">
        <w:rPr>
          <w:spacing w:val="-1"/>
        </w:rPr>
        <w:t>will</w:t>
      </w:r>
      <w:r w:rsidRPr="00276867">
        <w:rPr>
          <w:spacing w:val="6"/>
        </w:rPr>
        <w:t xml:space="preserve"> </w:t>
      </w:r>
      <w:r w:rsidRPr="00276867">
        <w:rPr>
          <w:spacing w:val="-1"/>
        </w:rPr>
        <w:t>need</w:t>
      </w:r>
      <w:r w:rsidRPr="00276867">
        <w:rPr>
          <w:spacing w:val="8"/>
        </w:rPr>
        <w:t xml:space="preserve"> </w:t>
      </w:r>
      <w:r w:rsidRPr="00276867">
        <w:t>to</w:t>
      </w:r>
      <w:r w:rsidRPr="00276867">
        <w:rPr>
          <w:spacing w:val="7"/>
        </w:rPr>
        <w:t xml:space="preserve"> </w:t>
      </w:r>
      <w:r w:rsidRPr="00276867">
        <w:t>be</w:t>
      </w:r>
      <w:r w:rsidRPr="00276867">
        <w:rPr>
          <w:spacing w:val="7"/>
        </w:rPr>
        <w:t xml:space="preserve"> </w:t>
      </w:r>
      <w:r w:rsidRPr="00276867">
        <w:rPr>
          <w:spacing w:val="-1"/>
        </w:rPr>
        <w:t>able</w:t>
      </w:r>
      <w:r w:rsidRPr="00276867">
        <w:rPr>
          <w:spacing w:val="6"/>
        </w:rPr>
        <w:t xml:space="preserve"> </w:t>
      </w:r>
      <w:r w:rsidRPr="00276867">
        <w:t>to</w:t>
      </w:r>
      <w:r w:rsidRPr="00276867">
        <w:rPr>
          <w:spacing w:val="4"/>
        </w:rPr>
        <w:t xml:space="preserve"> </w:t>
      </w:r>
      <w:r w:rsidRPr="00276867">
        <w:rPr>
          <w:spacing w:val="-1"/>
        </w:rPr>
        <w:t>respond</w:t>
      </w:r>
      <w:r w:rsidRPr="00276867">
        <w:rPr>
          <w:spacing w:val="6"/>
        </w:rPr>
        <w:t xml:space="preserve"> </w:t>
      </w:r>
      <w:r w:rsidRPr="00276867">
        <w:rPr>
          <w:spacing w:val="-1"/>
        </w:rPr>
        <w:t>quickly</w:t>
      </w:r>
      <w:r w:rsidRPr="00276867">
        <w:rPr>
          <w:spacing w:val="8"/>
        </w:rPr>
        <w:t xml:space="preserve"> </w:t>
      </w:r>
      <w:r w:rsidRPr="00276867">
        <w:rPr>
          <w:spacing w:val="-1"/>
        </w:rPr>
        <w:t>and</w:t>
      </w:r>
      <w:r w:rsidRPr="00276867">
        <w:rPr>
          <w:spacing w:val="8"/>
        </w:rPr>
        <w:t xml:space="preserve"> </w:t>
      </w:r>
      <w:r w:rsidRPr="00276867">
        <w:rPr>
          <w:spacing w:val="-2"/>
        </w:rPr>
        <w:t>effectively</w:t>
      </w:r>
      <w:r w:rsidRPr="00276867">
        <w:rPr>
          <w:spacing w:val="8"/>
        </w:rPr>
        <w:t xml:space="preserve"> </w:t>
      </w:r>
      <w:r w:rsidRPr="00276867">
        <w:t>to</w:t>
      </w:r>
      <w:r w:rsidRPr="00276867">
        <w:rPr>
          <w:spacing w:val="7"/>
        </w:rPr>
        <w:t xml:space="preserve"> </w:t>
      </w:r>
      <w:r w:rsidRPr="00276867">
        <w:rPr>
          <w:spacing w:val="-1"/>
        </w:rPr>
        <w:t>changing</w:t>
      </w:r>
      <w:r w:rsidRPr="00276867">
        <w:rPr>
          <w:spacing w:val="5"/>
        </w:rPr>
        <w:t xml:space="preserve"> </w:t>
      </w:r>
      <w:r w:rsidRPr="00276867">
        <w:rPr>
          <w:spacing w:val="-1"/>
        </w:rPr>
        <w:t>volume</w:t>
      </w:r>
      <w:r w:rsidRPr="00276867">
        <w:rPr>
          <w:spacing w:val="7"/>
        </w:rPr>
        <w:t xml:space="preserve"> </w:t>
      </w:r>
      <w:r w:rsidRPr="00276867">
        <w:rPr>
          <w:spacing w:val="-1"/>
        </w:rPr>
        <w:t>whilst</w:t>
      </w:r>
      <w:r w:rsidRPr="00276867">
        <w:rPr>
          <w:spacing w:val="2"/>
        </w:rPr>
        <w:t xml:space="preserve"> </w:t>
      </w:r>
      <w:r w:rsidRPr="00276867">
        <w:rPr>
          <w:spacing w:val="-1"/>
        </w:rPr>
        <w:t>maintaining</w:t>
      </w:r>
      <w:r w:rsidRPr="00276867">
        <w:rPr>
          <w:spacing w:val="59"/>
        </w:rPr>
        <w:t xml:space="preserve"> </w:t>
      </w:r>
      <w:r w:rsidRPr="00276867">
        <w:rPr>
          <w:spacing w:val="-2"/>
        </w:rPr>
        <w:t>levels</w:t>
      </w:r>
      <w:r w:rsidRPr="00276867">
        <w:rPr>
          <w:spacing w:val="26"/>
        </w:rPr>
        <w:t xml:space="preserve"> </w:t>
      </w:r>
      <w:r w:rsidRPr="00276867">
        <w:rPr>
          <w:spacing w:val="-1"/>
        </w:rPr>
        <w:t>of</w:t>
      </w:r>
      <w:r w:rsidRPr="00276867">
        <w:rPr>
          <w:spacing w:val="28"/>
        </w:rPr>
        <w:t xml:space="preserve"> </w:t>
      </w:r>
      <w:r w:rsidRPr="00276867">
        <w:rPr>
          <w:spacing w:val="-1"/>
        </w:rPr>
        <w:t>customer</w:t>
      </w:r>
      <w:r w:rsidRPr="00276867">
        <w:rPr>
          <w:spacing w:val="24"/>
        </w:rPr>
        <w:t xml:space="preserve"> </w:t>
      </w:r>
      <w:r w:rsidRPr="00276867">
        <w:rPr>
          <w:spacing w:val="-1"/>
        </w:rPr>
        <w:t>service.</w:t>
      </w:r>
      <w:r w:rsidRPr="00276867">
        <w:rPr>
          <w:spacing w:val="28"/>
        </w:rPr>
        <w:t xml:space="preserve"> </w:t>
      </w:r>
      <w:r w:rsidRPr="00614695">
        <w:rPr>
          <w:spacing w:val="-1"/>
        </w:rPr>
        <w:t>Indicative</w:t>
      </w:r>
      <w:r w:rsidRPr="00614695">
        <w:rPr>
          <w:spacing w:val="25"/>
        </w:rPr>
        <w:t xml:space="preserve"> </w:t>
      </w:r>
      <w:r w:rsidRPr="00614695">
        <w:rPr>
          <w:spacing w:val="-1"/>
        </w:rPr>
        <w:t>numbers</w:t>
      </w:r>
      <w:r w:rsidRPr="00614695">
        <w:rPr>
          <w:spacing w:val="25"/>
        </w:rPr>
        <w:t xml:space="preserve"> </w:t>
      </w:r>
      <w:r w:rsidRPr="00614695">
        <w:rPr>
          <w:spacing w:val="-1"/>
        </w:rPr>
        <w:t>on</w:t>
      </w:r>
      <w:r w:rsidRPr="00614695">
        <w:rPr>
          <w:spacing w:val="25"/>
        </w:rPr>
        <w:t xml:space="preserve"> </w:t>
      </w:r>
      <w:r w:rsidRPr="00614695">
        <w:rPr>
          <w:spacing w:val="-1"/>
        </w:rPr>
        <w:t>learner</w:t>
      </w:r>
      <w:r w:rsidRPr="00614695">
        <w:rPr>
          <w:spacing w:val="25"/>
        </w:rPr>
        <w:t xml:space="preserve"> </w:t>
      </w:r>
      <w:r w:rsidRPr="00614695">
        <w:rPr>
          <w:spacing w:val="-1"/>
        </w:rPr>
        <w:t>volumes</w:t>
      </w:r>
      <w:r w:rsidRPr="00614695">
        <w:rPr>
          <w:spacing w:val="24"/>
        </w:rPr>
        <w:t xml:space="preserve"> </w:t>
      </w:r>
      <w:r w:rsidRPr="00614695">
        <w:rPr>
          <w:spacing w:val="-1"/>
        </w:rPr>
        <w:t>will</w:t>
      </w:r>
      <w:r w:rsidRPr="00614695">
        <w:rPr>
          <w:spacing w:val="26"/>
        </w:rPr>
        <w:t xml:space="preserve"> </w:t>
      </w:r>
      <w:r w:rsidRPr="00614695">
        <w:t>be</w:t>
      </w:r>
      <w:r w:rsidRPr="00614695">
        <w:rPr>
          <w:spacing w:val="28"/>
        </w:rPr>
        <w:t xml:space="preserve"> </w:t>
      </w:r>
      <w:r w:rsidRPr="00614695">
        <w:rPr>
          <w:spacing w:val="-1"/>
        </w:rPr>
        <w:t>available</w:t>
      </w:r>
      <w:r w:rsidRPr="00614695">
        <w:rPr>
          <w:spacing w:val="25"/>
        </w:rPr>
        <w:t xml:space="preserve"> </w:t>
      </w:r>
      <w:r w:rsidRPr="00614695">
        <w:rPr>
          <w:spacing w:val="-1"/>
        </w:rPr>
        <w:t>in</w:t>
      </w:r>
      <w:r w:rsidRPr="00614695">
        <w:rPr>
          <w:spacing w:val="27"/>
        </w:rPr>
        <w:t xml:space="preserve"> </w:t>
      </w:r>
      <w:r w:rsidR="00614695">
        <w:rPr>
          <w:spacing w:val="-2"/>
        </w:rPr>
        <w:t>A</w:t>
      </w:r>
      <w:r w:rsidR="00C709E5" w:rsidRPr="00614695">
        <w:rPr>
          <w:spacing w:val="-2"/>
        </w:rPr>
        <w:t>utumn</w:t>
      </w:r>
      <w:r w:rsidR="00C709E5" w:rsidRPr="00614695">
        <w:rPr>
          <w:spacing w:val="47"/>
        </w:rPr>
        <w:t xml:space="preserve"> </w:t>
      </w:r>
      <w:r w:rsidRPr="00614695">
        <w:rPr>
          <w:spacing w:val="-1"/>
        </w:rPr>
        <w:t>2020.</w:t>
      </w:r>
    </w:p>
    <w:p w14:paraId="60AA8327" w14:textId="77777777" w:rsidR="00437AD9" w:rsidRDefault="00437AD9" w:rsidP="00CB3970">
      <w:pPr>
        <w:pStyle w:val="BodyText"/>
        <w:kinsoku w:val="0"/>
        <w:overflowPunct w:val="0"/>
        <w:jc w:val="both"/>
      </w:pPr>
    </w:p>
    <w:p w14:paraId="40E0B51A" w14:textId="77777777" w:rsidR="00437AD9" w:rsidRDefault="00437AD9" w:rsidP="00CB3970">
      <w:pPr>
        <w:pStyle w:val="Heading2"/>
        <w:ind w:hanging="650"/>
        <w:jc w:val="both"/>
      </w:pPr>
      <w:bookmarkStart w:id="15" w:name="_Toc46328839"/>
      <w:r w:rsidRPr="0062321E">
        <w:t>Procurement process</w:t>
      </w:r>
      <w:bookmarkEnd w:id="15"/>
    </w:p>
    <w:p w14:paraId="01E0633B" w14:textId="77777777" w:rsidR="0062321E" w:rsidRPr="0062321E" w:rsidRDefault="0062321E" w:rsidP="00CB3970">
      <w:pPr>
        <w:pStyle w:val="ListParagraph"/>
        <w:numPr>
          <w:ilvl w:val="1"/>
          <w:numId w:val="15"/>
        </w:numPr>
        <w:tabs>
          <w:tab w:val="clear" w:pos="387"/>
          <w:tab w:val="clear" w:pos="388"/>
          <w:tab w:val="left" w:pos="821"/>
        </w:tabs>
        <w:kinsoku w:val="0"/>
        <w:overflowPunct w:val="0"/>
        <w:adjustRightInd w:val="0"/>
        <w:spacing w:before="56" w:line="258" w:lineRule="auto"/>
        <w:ind w:right="113"/>
        <w:jc w:val="both"/>
        <w:rPr>
          <w:vanish/>
          <w:spacing w:val="-1"/>
        </w:rPr>
      </w:pPr>
    </w:p>
    <w:p w14:paraId="3672E56F" w14:textId="4D497355" w:rsidR="00437AD9" w:rsidRDefault="00437AD9" w:rsidP="00CB3970">
      <w:pPr>
        <w:pStyle w:val="BodyText"/>
        <w:widowControl w:val="0"/>
        <w:numPr>
          <w:ilvl w:val="2"/>
          <w:numId w:val="15"/>
        </w:numPr>
        <w:tabs>
          <w:tab w:val="left" w:pos="821"/>
        </w:tabs>
        <w:kinsoku w:val="0"/>
        <w:overflowPunct w:val="0"/>
        <w:adjustRightInd w:val="0"/>
        <w:spacing w:before="56" w:after="0" w:line="258" w:lineRule="auto"/>
        <w:ind w:right="113"/>
        <w:jc w:val="both"/>
      </w:pPr>
      <w:r>
        <w:rPr>
          <w:spacing w:val="-1"/>
        </w:rPr>
        <w:t>The</w:t>
      </w:r>
      <w:r>
        <w:rPr>
          <w:spacing w:val="39"/>
        </w:rPr>
        <w:t xml:space="preserve"> </w:t>
      </w:r>
      <w:r>
        <w:rPr>
          <w:spacing w:val="-1"/>
        </w:rPr>
        <w:t>Institute</w:t>
      </w:r>
      <w:r>
        <w:rPr>
          <w:spacing w:val="44"/>
        </w:rPr>
        <w:t xml:space="preserve"> </w:t>
      </w:r>
      <w:r>
        <w:rPr>
          <w:spacing w:val="-1"/>
        </w:rPr>
        <w:t>considers</w:t>
      </w:r>
      <w:r>
        <w:rPr>
          <w:spacing w:val="43"/>
        </w:rPr>
        <w:t xml:space="preserve"> </w:t>
      </w:r>
      <w:r>
        <w:rPr>
          <w:spacing w:val="-1"/>
        </w:rPr>
        <w:t>that</w:t>
      </w:r>
      <w:r>
        <w:rPr>
          <w:spacing w:val="42"/>
        </w:rPr>
        <w:t xml:space="preserve"> </w:t>
      </w:r>
      <w:r>
        <w:rPr>
          <w:spacing w:val="-1"/>
        </w:rPr>
        <w:t>this</w:t>
      </w:r>
      <w:r>
        <w:rPr>
          <w:spacing w:val="42"/>
        </w:rPr>
        <w:t xml:space="preserve"> </w:t>
      </w:r>
      <w:r>
        <w:rPr>
          <w:spacing w:val="-1"/>
        </w:rPr>
        <w:t>will</w:t>
      </w:r>
      <w:r>
        <w:rPr>
          <w:spacing w:val="43"/>
        </w:rPr>
        <w:t xml:space="preserve"> </w:t>
      </w:r>
      <w:r>
        <w:t>be</w:t>
      </w:r>
      <w:r>
        <w:rPr>
          <w:spacing w:val="40"/>
        </w:rPr>
        <w:t xml:space="preserve"> </w:t>
      </w:r>
      <w:r>
        <w:t>a</w:t>
      </w:r>
      <w:r>
        <w:rPr>
          <w:spacing w:val="42"/>
        </w:rPr>
        <w:t xml:space="preserve"> </w:t>
      </w:r>
      <w:r>
        <w:rPr>
          <w:spacing w:val="-2"/>
        </w:rPr>
        <w:t>concession</w:t>
      </w:r>
      <w:r>
        <w:rPr>
          <w:spacing w:val="44"/>
        </w:rPr>
        <w:t xml:space="preserve"> </w:t>
      </w:r>
      <w:r>
        <w:rPr>
          <w:spacing w:val="-1"/>
        </w:rPr>
        <w:t>contract</w:t>
      </w:r>
      <w:r>
        <w:rPr>
          <w:spacing w:val="40"/>
        </w:rPr>
        <w:t xml:space="preserve"> </w:t>
      </w:r>
      <w:r>
        <w:rPr>
          <w:spacing w:val="-1"/>
        </w:rPr>
        <w:t>within</w:t>
      </w:r>
      <w:r>
        <w:rPr>
          <w:spacing w:val="43"/>
        </w:rPr>
        <w:t xml:space="preserve"> </w:t>
      </w:r>
      <w:r>
        <w:rPr>
          <w:spacing w:val="-1"/>
        </w:rPr>
        <w:t>the</w:t>
      </w:r>
      <w:r>
        <w:rPr>
          <w:spacing w:val="40"/>
        </w:rPr>
        <w:t xml:space="preserve"> </w:t>
      </w:r>
      <w:r>
        <w:rPr>
          <w:spacing w:val="-1"/>
        </w:rPr>
        <w:t>meaning</w:t>
      </w:r>
      <w:r>
        <w:rPr>
          <w:spacing w:val="40"/>
        </w:rPr>
        <w:t xml:space="preserve"> </w:t>
      </w:r>
      <w:r>
        <w:rPr>
          <w:spacing w:val="-1"/>
        </w:rPr>
        <w:t>of</w:t>
      </w:r>
      <w:r>
        <w:rPr>
          <w:spacing w:val="42"/>
        </w:rPr>
        <w:t xml:space="preserve"> </w:t>
      </w:r>
      <w:r>
        <w:t>the</w:t>
      </w:r>
      <w:r>
        <w:rPr>
          <w:spacing w:val="59"/>
        </w:rPr>
        <w:t xml:space="preserve"> </w:t>
      </w:r>
      <w:r>
        <w:rPr>
          <w:spacing w:val="-1"/>
        </w:rPr>
        <w:t>Concession</w:t>
      </w:r>
      <w:r>
        <w:rPr>
          <w:spacing w:val="-7"/>
        </w:rPr>
        <w:t xml:space="preserve"> </w:t>
      </w:r>
      <w:r>
        <w:rPr>
          <w:spacing w:val="-1"/>
        </w:rPr>
        <w:t>Contracts</w:t>
      </w:r>
      <w:r>
        <w:rPr>
          <w:spacing w:val="-9"/>
        </w:rPr>
        <w:t xml:space="preserve"> </w:t>
      </w:r>
      <w:r>
        <w:rPr>
          <w:spacing w:val="-1"/>
        </w:rPr>
        <w:t>Regulations</w:t>
      </w:r>
      <w:r>
        <w:rPr>
          <w:spacing w:val="-8"/>
        </w:rPr>
        <w:t xml:space="preserve"> </w:t>
      </w:r>
      <w:r>
        <w:rPr>
          <w:spacing w:val="-1"/>
        </w:rPr>
        <w:t>2016</w:t>
      </w:r>
      <w:r>
        <w:rPr>
          <w:spacing w:val="-9"/>
        </w:rPr>
        <w:t xml:space="preserve"> </w:t>
      </w:r>
      <w:r>
        <w:rPr>
          <w:spacing w:val="-2"/>
        </w:rPr>
        <w:t>(“CCR”).</w:t>
      </w:r>
      <w:r>
        <w:rPr>
          <w:spacing w:val="34"/>
        </w:rPr>
        <w:t xml:space="preserve"> </w:t>
      </w:r>
      <w:r>
        <w:rPr>
          <w:spacing w:val="-1"/>
        </w:rPr>
        <w:t>The</w:t>
      </w:r>
      <w:r>
        <w:rPr>
          <w:spacing w:val="-8"/>
        </w:rPr>
        <w:t xml:space="preserve"> </w:t>
      </w:r>
      <w:r>
        <w:rPr>
          <w:spacing w:val="-1"/>
        </w:rPr>
        <w:t>services</w:t>
      </w:r>
      <w:r>
        <w:rPr>
          <w:spacing w:val="-6"/>
        </w:rPr>
        <w:t xml:space="preserve"> </w:t>
      </w:r>
      <w:r>
        <w:rPr>
          <w:spacing w:val="-1"/>
        </w:rPr>
        <w:t>concerned</w:t>
      </w:r>
      <w:r>
        <w:rPr>
          <w:spacing w:val="-7"/>
        </w:rPr>
        <w:t xml:space="preserve"> </w:t>
      </w:r>
      <w:r>
        <w:rPr>
          <w:spacing w:val="-1"/>
        </w:rPr>
        <w:t>are</w:t>
      </w:r>
      <w:r>
        <w:rPr>
          <w:spacing w:val="-7"/>
        </w:rPr>
        <w:t xml:space="preserve"> </w:t>
      </w:r>
      <w:r>
        <w:rPr>
          <w:spacing w:val="-1"/>
        </w:rPr>
        <w:t>also</w:t>
      </w:r>
      <w:r>
        <w:rPr>
          <w:spacing w:val="-7"/>
        </w:rPr>
        <w:t xml:space="preserve"> </w:t>
      </w:r>
      <w:r>
        <w:rPr>
          <w:spacing w:val="-1"/>
        </w:rPr>
        <w:t>CCR</w:t>
      </w:r>
      <w:r>
        <w:rPr>
          <w:spacing w:val="-7"/>
        </w:rPr>
        <w:t xml:space="preserve"> </w:t>
      </w:r>
      <w:r>
        <w:rPr>
          <w:spacing w:val="-1"/>
        </w:rPr>
        <w:t>Schedule</w:t>
      </w:r>
      <w:r>
        <w:rPr>
          <w:spacing w:val="65"/>
        </w:rPr>
        <w:t xml:space="preserve"> </w:t>
      </w:r>
      <w:r>
        <w:t>3</w:t>
      </w:r>
      <w:r>
        <w:rPr>
          <w:spacing w:val="13"/>
        </w:rPr>
        <w:t xml:space="preserve"> </w:t>
      </w:r>
      <w:r>
        <w:rPr>
          <w:spacing w:val="-1"/>
        </w:rPr>
        <w:t>services</w:t>
      </w:r>
      <w:r>
        <w:rPr>
          <w:spacing w:val="13"/>
        </w:rPr>
        <w:t xml:space="preserve"> </w:t>
      </w:r>
      <w:r>
        <w:rPr>
          <w:spacing w:val="-1"/>
        </w:rPr>
        <w:t>which</w:t>
      </w:r>
      <w:r>
        <w:rPr>
          <w:spacing w:val="11"/>
        </w:rPr>
        <w:t xml:space="preserve"> </w:t>
      </w:r>
      <w:r>
        <w:rPr>
          <w:spacing w:val="-1"/>
        </w:rPr>
        <w:t>are</w:t>
      </w:r>
      <w:r>
        <w:rPr>
          <w:spacing w:val="9"/>
        </w:rPr>
        <w:t xml:space="preserve"> </w:t>
      </w:r>
      <w:r>
        <w:rPr>
          <w:spacing w:val="-1"/>
        </w:rPr>
        <w:t>subject</w:t>
      </w:r>
      <w:r>
        <w:rPr>
          <w:spacing w:val="11"/>
        </w:rPr>
        <w:t xml:space="preserve"> </w:t>
      </w:r>
      <w:r>
        <w:t>to</w:t>
      </w:r>
      <w:r>
        <w:rPr>
          <w:spacing w:val="11"/>
        </w:rPr>
        <w:t xml:space="preserve"> </w:t>
      </w:r>
      <w:r>
        <w:rPr>
          <w:spacing w:val="-1"/>
        </w:rPr>
        <w:t>lighter</w:t>
      </w:r>
      <w:r>
        <w:rPr>
          <w:spacing w:val="13"/>
        </w:rPr>
        <w:t xml:space="preserve"> </w:t>
      </w:r>
      <w:r>
        <w:rPr>
          <w:spacing w:val="-1"/>
        </w:rPr>
        <w:t>regulation</w:t>
      </w:r>
      <w:r>
        <w:rPr>
          <w:spacing w:val="13"/>
        </w:rPr>
        <w:t xml:space="preserve"> </w:t>
      </w:r>
      <w:r>
        <w:rPr>
          <w:spacing w:val="-1"/>
        </w:rPr>
        <w:t>under</w:t>
      </w:r>
      <w:r>
        <w:rPr>
          <w:spacing w:val="13"/>
        </w:rPr>
        <w:t xml:space="preserve"> </w:t>
      </w:r>
      <w:r>
        <w:t>the</w:t>
      </w:r>
      <w:r>
        <w:rPr>
          <w:spacing w:val="11"/>
        </w:rPr>
        <w:t xml:space="preserve"> </w:t>
      </w:r>
      <w:r>
        <w:rPr>
          <w:spacing w:val="-1"/>
        </w:rPr>
        <w:t>CCR.</w:t>
      </w:r>
      <w:r>
        <w:rPr>
          <w:spacing w:val="25"/>
        </w:rPr>
        <w:t xml:space="preserve"> </w:t>
      </w:r>
      <w:r>
        <w:t>We</w:t>
      </w:r>
      <w:r>
        <w:rPr>
          <w:spacing w:val="11"/>
        </w:rPr>
        <w:t xml:space="preserve"> </w:t>
      </w:r>
      <w:r>
        <w:rPr>
          <w:spacing w:val="-1"/>
        </w:rPr>
        <w:t>have</w:t>
      </w:r>
      <w:r>
        <w:rPr>
          <w:spacing w:val="11"/>
        </w:rPr>
        <w:t xml:space="preserve"> </w:t>
      </w:r>
      <w:r>
        <w:rPr>
          <w:spacing w:val="-1"/>
        </w:rPr>
        <w:t>therefore</w:t>
      </w:r>
      <w:r>
        <w:rPr>
          <w:spacing w:val="11"/>
        </w:rPr>
        <w:t xml:space="preserve"> </w:t>
      </w:r>
      <w:r>
        <w:rPr>
          <w:spacing w:val="-1"/>
        </w:rPr>
        <w:t>utilised</w:t>
      </w:r>
      <w:r>
        <w:rPr>
          <w:spacing w:val="55"/>
        </w:rPr>
        <w:t xml:space="preserve"> </w:t>
      </w:r>
      <w:r>
        <w:t>the</w:t>
      </w:r>
      <w:r>
        <w:rPr>
          <w:spacing w:val="6"/>
        </w:rPr>
        <w:t xml:space="preserve"> </w:t>
      </w:r>
      <w:r>
        <w:rPr>
          <w:spacing w:val="-1"/>
        </w:rPr>
        <w:t>flexibilities</w:t>
      </w:r>
      <w:r>
        <w:rPr>
          <w:spacing w:val="9"/>
        </w:rPr>
        <w:t xml:space="preserve"> </w:t>
      </w:r>
      <w:r>
        <w:rPr>
          <w:spacing w:val="-1"/>
        </w:rPr>
        <w:t>offered</w:t>
      </w:r>
      <w:r>
        <w:rPr>
          <w:spacing w:val="8"/>
        </w:rPr>
        <w:t xml:space="preserve"> </w:t>
      </w:r>
      <w:r>
        <w:rPr>
          <w:spacing w:val="-1"/>
        </w:rPr>
        <w:t>by</w:t>
      </w:r>
      <w:r>
        <w:rPr>
          <w:spacing w:val="7"/>
        </w:rPr>
        <w:t xml:space="preserve"> </w:t>
      </w:r>
      <w:r>
        <w:t>the</w:t>
      </w:r>
      <w:r>
        <w:rPr>
          <w:spacing w:val="6"/>
        </w:rPr>
        <w:t xml:space="preserve"> </w:t>
      </w:r>
      <w:r>
        <w:rPr>
          <w:spacing w:val="-1"/>
        </w:rPr>
        <w:t>CCR</w:t>
      </w:r>
      <w:r>
        <w:rPr>
          <w:spacing w:val="8"/>
        </w:rPr>
        <w:t xml:space="preserve"> </w:t>
      </w:r>
      <w:r>
        <w:rPr>
          <w:spacing w:val="-1"/>
        </w:rPr>
        <w:t>and</w:t>
      </w:r>
      <w:r>
        <w:rPr>
          <w:spacing w:val="8"/>
        </w:rPr>
        <w:t xml:space="preserve"> </w:t>
      </w:r>
      <w:r>
        <w:rPr>
          <w:spacing w:val="-1"/>
        </w:rPr>
        <w:t>this</w:t>
      </w:r>
      <w:r>
        <w:rPr>
          <w:spacing w:val="9"/>
        </w:rPr>
        <w:t xml:space="preserve"> </w:t>
      </w:r>
      <w:r>
        <w:rPr>
          <w:spacing w:val="-1"/>
        </w:rPr>
        <w:t>lighter</w:t>
      </w:r>
      <w:r>
        <w:rPr>
          <w:spacing w:val="6"/>
        </w:rPr>
        <w:t xml:space="preserve"> </w:t>
      </w:r>
      <w:r>
        <w:rPr>
          <w:spacing w:val="-1"/>
        </w:rPr>
        <w:t>regulation</w:t>
      </w:r>
      <w:r>
        <w:rPr>
          <w:spacing w:val="9"/>
        </w:rPr>
        <w:t xml:space="preserve"> </w:t>
      </w:r>
      <w:r>
        <w:t>to</w:t>
      </w:r>
      <w:r>
        <w:rPr>
          <w:spacing w:val="7"/>
        </w:rPr>
        <w:t xml:space="preserve"> </w:t>
      </w:r>
      <w:r>
        <w:rPr>
          <w:spacing w:val="-1"/>
        </w:rPr>
        <w:t>design</w:t>
      </w:r>
      <w:r>
        <w:rPr>
          <w:spacing w:val="6"/>
        </w:rPr>
        <w:t xml:space="preserve"> </w:t>
      </w:r>
      <w:r>
        <w:t>a</w:t>
      </w:r>
      <w:r>
        <w:rPr>
          <w:spacing w:val="7"/>
        </w:rPr>
        <w:t xml:space="preserve"> </w:t>
      </w:r>
      <w:r>
        <w:rPr>
          <w:spacing w:val="-1"/>
        </w:rPr>
        <w:t>procurement</w:t>
      </w:r>
      <w:r>
        <w:rPr>
          <w:spacing w:val="43"/>
        </w:rPr>
        <w:t xml:space="preserve"> </w:t>
      </w:r>
      <w:r>
        <w:rPr>
          <w:spacing w:val="-1"/>
        </w:rPr>
        <w:t>procedure</w:t>
      </w:r>
      <w:r>
        <w:rPr>
          <w:spacing w:val="19"/>
        </w:rPr>
        <w:t xml:space="preserve"> </w:t>
      </w:r>
      <w:r>
        <w:rPr>
          <w:spacing w:val="-1"/>
        </w:rPr>
        <w:t>which</w:t>
      </w:r>
      <w:r>
        <w:rPr>
          <w:spacing w:val="16"/>
        </w:rPr>
        <w:t xml:space="preserve"> </w:t>
      </w:r>
      <w:r>
        <w:rPr>
          <w:spacing w:val="-1"/>
        </w:rPr>
        <w:t>is</w:t>
      </w:r>
      <w:r>
        <w:rPr>
          <w:spacing w:val="18"/>
        </w:rPr>
        <w:t xml:space="preserve"> </w:t>
      </w:r>
      <w:r>
        <w:rPr>
          <w:spacing w:val="-1"/>
        </w:rPr>
        <w:t>broadly</w:t>
      </w:r>
      <w:r>
        <w:rPr>
          <w:spacing w:val="18"/>
        </w:rPr>
        <w:t xml:space="preserve"> </w:t>
      </w:r>
      <w:r>
        <w:t>based</w:t>
      </w:r>
      <w:r>
        <w:rPr>
          <w:spacing w:val="16"/>
        </w:rPr>
        <w:t xml:space="preserve"> </w:t>
      </w:r>
      <w:r>
        <w:rPr>
          <w:spacing w:val="-1"/>
        </w:rPr>
        <w:t>on</w:t>
      </w:r>
      <w:r>
        <w:rPr>
          <w:spacing w:val="17"/>
        </w:rPr>
        <w:t xml:space="preserve"> </w:t>
      </w:r>
      <w:r>
        <w:t>a</w:t>
      </w:r>
      <w:r>
        <w:rPr>
          <w:spacing w:val="16"/>
        </w:rPr>
        <w:t xml:space="preserve"> </w:t>
      </w:r>
      <w:r>
        <w:rPr>
          <w:spacing w:val="-1"/>
        </w:rPr>
        <w:t>two</w:t>
      </w:r>
      <w:r>
        <w:rPr>
          <w:spacing w:val="18"/>
        </w:rPr>
        <w:t xml:space="preserve"> </w:t>
      </w:r>
      <w:r>
        <w:rPr>
          <w:spacing w:val="-1"/>
        </w:rPr>
        <w:t>stage</w:t>
      </w:r>
      <w:r>
        <w:rPr>
          <w:spacing w:val="18"/>
        </w:rPr>
        <w:t xml:space="preserve"> </w:t>
      </w:r>
      <w:r>
        <w:rPr>
          <w:spacing w:val="-1"/>
        </w:rPr>
        <w:t>Restricted Tender Procedure</w:t>
      </w:r>
      <w:r>
        <w:rPr>
          <w:spacing w:val="19"/>
        </w:rPr>
        <w:t xml:space="preserve"> </w:t>
      </w:r>
      <w:r>
        <w:rPr>
          <w:spacing w:val="-1"/>
        </w:rPr>
        <w:t>but</w:t>
      </w:r>
      <w:r>
        <w:rPr>
          <w:spacing w:val="19"/>
        </w:rPr>
        <w:t xml:space="preserve"> </w:t>
      </w:r>
      <w:r>
        <w:rPr>
          <w:spacing w:val="-1"/>
        </w:rPr>
        <w:t>tailored</w:t>
      </w:r>
      <w:r>
        <w:rPr>
          <w:spacing w:val="17"/>
        </w:rPr>
        <w:t xml:space="preserve"> </w:t>
      </w:r>
      <w:r>
        <w:t>to</w:t>
      </w:r>
      <w:r>
        <w:rPr>
          <w:spacing w:val="18"/>
        </w:rPr>
        <w:t xml:space="preserve"> </w:t>
      </w:r>
      <w:r>
        <w:rPr>
          <w:spacing w:val="-1"/>
        </w:rPr>
        <w:t>suit</w:t>
      </w:r>
      <w:r>
        <w:rPr>
          <w:spacing w:val="18"/>
        </w:rPr>
        <w:t xml:space="preserve"> </w:t>
      </w:r>
      <w:r>
        <w:t>the</w:t>
      </w:r>
      <w:r>
        <w:rPr>
          <w:spacing w:val="59"/>
        </w:rPr>
        <w:t xml:space="preserve"> </w:t>
      </w:r>
      <w:r>
        <w:rPr>
          <w:spacing w:val="-1"/>
        </w:rPr>
        <w:t>Institute’s requirements.</w:t>
      </w:r>
    </w:p>
    <w:p w14:paraId="15DA7459" w14:textId="77777777" w:rsidR="0062321E" w:rsidRPr="0062321E" w:rsidRDefault="0062321E" w:rsidP="00CB3970">
      <w:pPr>
        <w:pStyle w:val="BodyText"/>
        <w:widowControl w:val="0"/>
        <w:tabs>
          <w:tab w:val="left" w:pos="821"/>
        </w:tabs>
        <w:kinsoku w:val="0"/>
        <w:overflowPunct w:val="0"/>
        <w:adjustRightInd w:val="0"/>
        <w:spacing w:before="56" w:after="0" w:line="258" w:lineRule="auto"/>
        <w:ind w:left="820" w:right="113"/>
        <w:jc w:val="both"/>
      </w:pPr>
    </w:p>
    <w:p w14:paraId="70D8945C" w14:textId="2242EA61" w:rsidR="00437AD9" w:rsidRPr="00005DF4" w:rsidRDefault="00437AD9" w:rsidP="00CB3970">
      <w:pPr>
        <w:pStyle w:val="BodyText"/>
        <w:widowControl w:val="0"/>
        <w:numPr>
          <w:ilvl w:val="2"/>
          <w:numId w:val="15"/>
        </w:numPr>
        <w:tabs>
          <w:tab w:val="left" w:pos="821"/>
        </w:tabs>
        <w:kinsoku w:val="0"/>
        <w:overflowPunct w:val="0"/>
        <w:adjustRightInd w:val="0"/>
        <w:spacing w:before="10" w:after="0" w:line="257" w:lineRule="auto"/>
        <w:ind w:right="116"/>
        <w:jc w:val="both"/>
      </w:pPr>
      <w:r w:rsidRPr="00005DF4">
        <w:rPr>
          <w:spacing w:val="-1"/>
        </w:rPr>
        <w:t>Further</w:t>
      </w:r>
      <w:r w:rsidRPr="00005DF4">
        <w:rPr>
          <w:spacing w:val="-4"/>
        </w:rPr>
        <w:t xml:space="preserve"> </w:t>
      </w:r>
      <w:r w:rsidRPr="00005DF4">
        <w:rPr>
          <w:spacing w:val="-1"/>
        </w:rPr>
        <w:t>details</w:t>
      </w:r>
      <w:r w:rsidRPr="00005DF4">
        <w:rPr>
          <w:spacing w:val="-4"/>
        </w:rPr>
        <w:t xml:space="preserve"> </w:t>
      </w:r>
      <w:r w:rsidRPr="00005DF4">
        <w:rPr>
          <w:spacing w:val="-1"/>
        </w:rPr>
        <w:t>regarding</w:t>
      </w:r>
      <w:r w:rsidRPr="00005DF4">
        <w:rPr>
          <w:spacing w:val="-5"/>
        </w:rPr>
        <w:t xml:space="preserve"> </w:t>
      </w:r>
      <w:r w:rsidRPr="00005DF4">
        <w:rPr>
          <w:spacing w:val="-1"/>
        </w:rPr>
        <w:t>the</w:t>
      </w:r>
      <w:r w:rsidRPr="00005DF4">
        <w:rPr>
          <w:spacing w:val="-3"/>
        </w:rPr>
        <w:t xml:space="preserve"> </w:t>
      </w:r>
      <w:r w:rsidRPr="00005DF4">
        <w:rPr>
          <w:spacing w:val="-1"/>
        </w:rPr>
        <w:t>procurement</w:t>
      </w:r>
      <w:r w:rsidRPr="00005DF4">
        <w:rPr>
          <w:spacing w:val="-3"/>
        </w:rPr>
        <w:t xml:space="preserve"> </w:t>
      </w:r>
      <w:r w:rsidRPr="00005DF4">
        <w:rPr>
          <w:spacing w:val="-1"/>
        </w:rPr>
        <w:t>procedure</w:t>
      </w:r>
      <w:r w:rsidRPr="00005DF4">
        <w:rPr>
          <w:spacing w:val="-3"/>
        </w:rPr>
        <w:t xml:space="preserve"> </w:t>
      </w:r>
      <w:r w:rsidRPr="00005DF4">
        <w:rPr>
          <w:spacing w:val="-2"/>
        </w:rPr>
        <w:t xml:space="preserve">to </w:t>
      </w:r>
      <w:r>
        <w:t>be</w:t>
      </w:r>
      <w:r w:rsidRPr="00005DF4">
        <w:rPr>
          <w:spacing w:val="-5"/>
        </w:rPr>
        <w:t xml:space="preserve"> </w:t>
      </w:r>
      <w:r w:rsidRPr="00005DF4">
        <w:rPr>
          <w:spacing w:val="-2"/>
        </w:rPr>
        <w:t>followed</w:t>
      </w:r>
      <w:r w:rsidRPr="00005DF4">
        <w:rPr>
          <w:spacing w:val="-3"/>
        </w:rPr>
        <w:t xml:space="preserve"> </w:t>
      </w:r>
      <w:r w:rsidRPr="00005DF4">
        <w:rPr>
          <w:spacing w:val="-1"/>
        </w:rPr>
        <w:t>for</w:t>
      </w:r>
      <w:r w:rsidRPr="00005DF4">
        <w:rPr>
          <w:spacing w:val="-4"/>
        </w:rPr>
        <w:t xml:space="preserve"> </w:t>
      </w:r>
      <w:r w:rsidRPr="00005DF4">
        <w:rPr>
          <w:spacing w:val="-1"/>
        </w:rPr>
        <w:t>Wave</w:t>
      </w:r>
      <w:r w:rsidRPr="00005DF4">
        <w:rPr>
          <w:spacing w:val="-6"/>
        </w:rPr>
        <w:t xml:space="preserve"> </w:t>
      </w:r>
      <w:r w:rsidR="00C82660">
        <w:t>4</w:t>
      </w:r>
      <w:r w:rsidRPr="00005DF4">
        <w:rPr>
          <w:spacing w:val="-1"/>
        </w:rPr>
        <w:t xml:space="preserve"> </w:t>
      </w:r>
      <w:r w:rsidRPr="00005DF4">
        <w:rPr>
          <w:spacing w:val="-2"/>
        </w:rPr>
        <w:t>will</w:t>
      </w:r>
      <w:r w:rsidRPr="00005DF4">
        <w:rPr>
          <w:spacing w:val="-3"/>
        </w:rPr>
        <w:t xml:space="preserve"> </w:t>
      </w:r>
      <w:r>
        <w:t>be</w:t>
      </w:r>
      <w:r w:rsidRPr="00005DF4">
        <w:rPr>
          <w:spacing w:val="-3"/>
        </w:rPr>
        <w:t xml:space="preserve"> </w:t>
      </w:r>
      <w:r w:rsidRPr="00005DF4">
        <w:rPr>
          <w:spacing w:val="-1"/>
        </w:rPr>
        <w:t>set</w:t>
      </w:r>
      <w:r w:rsidRPr="00005DF4">
        <w:rPr>
          <w:spacing w:val="-5"/>
        </w:rPr>
        <w:t xml:space="preserve"> </w:t>
      </w:r>
      <w:r w:rsidRPr="00005DF4">
        <w:rPr>
          <w:spacing w:val="-1"/>
        </w:rPr>
        <w:t>out</w:t>
      </w:r>
      <w:r w:rsidRPr="00005DF4">
        <w:rPr>
          <w:spacing w:val="67"/>
        </w:rPr>
        <w:t xml:space="preserve"> </w:t>
      </w:r>
      <w:r w:rsidRPr="00005DF4">
        <w:rPr>
          <w:spacing w:val="-1"/>
        </w:rPr>
        <w:t>in</w:t>
      </w:r>
      <w:r>
        <w:t xml:space="preserve"> the</w:t>
      </w:r>
      <w:r w:rsidRPr="00005DF4">
        <w:rPr>
          <w:spacing w:val="-2"/>
        </w:rPr>
        <w:t xml:space="preserve"> ITT.</w:t>
      </w:r>
      <w:r w:rsidRPr="00005DF4">
        <w:rPr>
          <w:spacing w:val="2"/>
        </w:rPr>
        <w:t xml:space="preserve"> </w:t>
      </w:r>
      <w:r w:rsidRPr="00005DF4">
        <w:rPr>
          <w:spacing w:val="-1"/>
        </w:rPr>
        <w:t>For</w:t>
      </w:r>
      <w:r>
        <w:t xml:space="preserve"> the</w:t>
      </w:r>
      <w:r w:rsidRPr="00005DF4">
        <w:rPr>
          <w:spacing w:val="-1"/>
        </w:rPr>
        <w:t xml:space="preserve"> avoidance of</w:t>
      </w:r>
      <w:r w:rsidRPr="00005DF4">
        <w:rPr>
          <w:spacing w:val="1"/>
        </w:rPr>
        <w:t xml:space="preserve"> </w:t>
      </w:r>
      <w:r w:rsidRPr="00005DF4">
        <w:rPr>
          <w:spacing w:val="-1"/>
        </w:rPr>
        <w:t>doubt,</w:t>
      </w:r>
      <w:r>
        <w:t xml:space="preserve"> </w:t>
      </w:r>
      <w:r w:rsidRPr="00005DF4">
        <w:rPr>
          <w:spacing w:val="-1"/>
        </w:rPr>
        <w:t>the Institute</w:t>
      </w:r>
      <w:r w:rsidRPr="00005DF4">
        <w:rPr>
          <w:spacing w:val="1"/>
        </w:rPr>
        <w:t xml:space="preserve"> </w:t>
      </w:r>
      <w:r w:rsidRPr="00005DF4">
        <w:rPr>
          <w:spacing w:val="-1"/>
        </w:rPr>
        <w:t>is</w:t>
      </w:r>
      <w:r w:rsidRPr="00005DF4">
        <w:rPr>
          <w:spacing w:val="-2"/>
        </w:rPr>
        <w:t xml:space="preserve"> </w:t>
      </w:r>
      <w:r>
        <w:t>not</w:t>
      </w:r>
      <w:r w:rsidRPr="00005DF4">
        <w:rPr>
          <w:spacing w:val="-1"/>
        </w:rPr>
        <w:t xml:space="preserve"> required</w:t>
      </w:r>
      <w:r>
        <w:t xml:space="preserve"> to </w:t>
      </w:r>
      <w:r w:rsidRPr="00005DF4">
        <w:rPr>
          <w:spacing w:val="-1"/>
        </w:rPr>
        <w:t>observe</w:t>
      </w:r>
      <w:r w:rsidRPr="00005DF4">
        <w:rPr>
          <w:spacing w:val="-2"/>
        </w:rPr>
        <w:t xml:space="preserve"> </w:t>
      </w:r>
      <w:r>
        <w:t>the</w:t>
      </w:r>
      <w:r w:rsidRPr="00005DF4">
        <w:rPr>
          <w:spacing w:val="-1"/>
        </w:rPr>
        <w:t xml:space="preserve"> procedures</w:t>
      </w:r>
      <w:r w:rsidRPr="00005DF4">
        <w:rPr>
          <w:spacing w:val="49"/>
        </w:rPr>
        <w:t xml:space="preserve"> </w:t>
      </w:r>
      <w:r w:rsidRPr="00005DF4">
        <w:rPr>
          <w:spacing w:val="-1"/>
        </w:rPr>
        <w:t>or</w:t>
      </w:r>
      <w:r w:rsidRPr="00005DF4">
        <w:rPr>
          <w:spacing w:val="22"/>
        </w:rPr>
        <w:t xml:space="preserve"> </w:t>
      </w:r>
      <w:r w:rsidRPr="00005DF4">
        <w:rPr>
          <w:spacing w:val="-1"/>
        </w:rPr>
        <w:t>timescales</w:t>
      </w:r>
      <w:r w:rsidRPr="00005DF4">
        <w:rPr>
          <w:spacing w:val="20"/>
        </w:rPr>
        <w:t xml:space="preserve"> </w:t>
      </w:r>
      <w:r w:rsidRPr="00005DF4">
        <w:rPr>
          <w:spacing w:val="-1"/>
        </w:rPr>
        <w:t>which</w:t>
      </w:r>
      <w:r w:rsidRPr="00005DF4">
        <w:rPr>
          <w:spacing w:val="19"/>
        </w:rPr>
        <w:t xml:space="preserve"> </w:t>
      </w:r>
      <w:r w:rsidRPr="00005DF4">
        <w:rPr>
          <w:spacing w:val="-1"/>
        </w:rPr>
        <w:t>would</w:t>
      </w:r>
      <w:r w:rsidRPr="00005DF4">
        <w:rPr>
          <w:spacing w:val="20"/>
        </w:rPr>
        <w:t xml:space="preserve"> </w:t>
      </w:r>
      <w:r w:rsidRPr="00005DF4">
        <w:rPr>
          <w:spacing w:val="-1"/>
        </w:rPr>
        <w:t>apply</w:t>
      </w:r>
      <w:r w:rsidRPr="00005DF4">
        <w:rPr>
          <w:spacing w:val="20"/>
        </w:rPr>
        <w:t xml:space="preserve"> </w:t>
      </w:r>
      <w:r>
        <w:t>to</w:t>
      </w:r>
      <w:r w:rsidRPr="00005DF4">
        <w:rPr>
          <w:spacing w:val="21"/>
        </w:rPr>
        <w:t xml:space="preserve"> </w:t>
      </w:r>
      <w:r>
        <w:t>a</w:t>
      </w:r>
      <w:r w:rsidRPr="00005DF4">
        <w:rPr>
          <w:spacing w:val="19"/>
        </w:rPr>
        <w:t xml:space="preserve"> </w:t>
      </w:r>
      <w:r w:rsidRPr="00005DF4">
        <w:rPr>
          <w:spacing w:val="-1"/>
        </w:rPr>
        <w:t>fully</w:t>
      </w:r>
      <w:r w:rsidRPr="00005DF4">
        <w:rPr>
          <w:spacing w:val="23"/>
        </w:rPr>
        <w:t xml:space="preserve"> </w:t>
      </w:r>
      <w:r w:rsidRPr="00005DF4">
        <w:rPr>
          <w:spacing w:val="-1"/>
        </w:rPr>
        <w:t>regulated</w:t>
      </w:r>
      <w:r w:rsidRPr="00005DF4">
        <w:rPr>
          <w:spacing w:val="20"/>
        </w:rPr>
        <w:t xml:space="preserve"> </w:t>
      </w:r>
      <w:r w:rsidRPr="00005DF4">
        <w:t xml:space="preserve">Restricted Tender </w:t>
      </w:r>
      <w:r w:rsidRPr="00005DF4">
        <w:lastRenderedPageBreak/>
        <w:t>Procedure u</w:t>
      </w:r>
      <w:r w:rsidRPr="00005DF4">
        <w:rPr>
          <w:spacing w:val="-1"/>
        </w:rPr>
        <w:t>nder</w:t>
      </w:r>
      <w:r w:rsidRPr="00005DF4">
        <w:rPr>
          <w:spacing w:val="20"/>
        </w:rPr>
        <w:t xml:space="preserve"> </w:t>
      </w:r>
      <w:r>
        <w:t>the</w:t>
      </w:r>
      <w:r w:rsidRPr="00005DF4">
        <w:rPr>
          <w:spacing w:val="18"/>
        </w:rPr>
        <w:t xml:space="preserve"> </w:t>
      </w:r>
      <w:r w:rsidRPr="00005DF4">
        <w:rPr>
          <w:spacing w:val="-1"/>
        </w:rPr>
        <w:t>CCR</w:t>
      </w:r>
      <w:r w:rsidRPr="00005DF4">
        <w:rPr>
          <w:spacing w:val="22"/>
        </w:rPr>
        <w:t xml:space="preserve"> </w:t>
      </w:r>
      <w:r w:rsidRPr="00005DF4">
        <w:rPr>
          <w:spacing w:val="-2"/>
        </w:rPr>
        <w:t>or</w:t>
      </w:r>
      <w:r w:rsidRPr="00005DF4">
        <w:rPr>
          <w:spacing w:val="22"/>
        </w:rPr>
        <w:t xml:space="preserve"> </w:t>
      </w:r>
      <w:r>
        <w:t>the</w:t>
      </w:r>
      <w:r w:rsidRPr="00005DF4">
        <w:rPr>
          <w:spacing w:val="47"/>
        </w:rPr>
        <w:t xml:space="preserve"> </w:t>
      </w:r>
      <w:r w:rsidRPr="00005DF4">
        <w:rPr>
          <w:spacing w:val="-1"/>
        </w:rPr>
        <w:t>Public</w:t>
      </w:r>
      <w:r>
        <w:t xml:space="preserve"> </w:t>
      </w:r>
      <w:r w:rsidRPr="00005DF4">
        <w:rPr>
          <w:spacing w:val="-1"/>
        </w:rPr>
        <w:t>Contracts</w:t>
      </w:r>
      <w:r w:rsidRPr="00005DF4">
        <w:rPr>
          <w:spacing w:val="-2"/>
        </w:rPr>
        <w:t xml:space="preserve"> </w:t>
      </w:r>
      <w:r w:rsidRPr="00005DF4">
        <w:rPr>
          <w:spacing w:val="-1"/>
        </w:rPr>
        <w:t>Regulations</w:t>
      </w:r>
      <w:r w:rsidRPr="00005DF4">
        <w:rPr>
          <w:spacing w:val="1"/>
        </w:rPr>
        <w:t xml:space="preserve"> </w:t>
      </w:r>
      <w:r w:rsidRPr="00005DF4">
        <w:rPr>
          <w:spacing w:val="-2"/>
        </w:rPr>
        <w:t xml:space="preserve">2015. </w:t>
      </w:r>
    </w:p>
    <w:p w14:paraId="3FC080BD" w14:textId="77777777" w:rsidR="00437AD9" w:rsidRDefault="00437AD9" w:rsidP="00CB3970">
      <w:pPr>
        <w:pStyle w:val="ListParagraph"/>
        <w:numPr>
          <w:ilvl w:val="0"/>
          <w:numId w:val="0"/>
        </w:numPr>
        <w:ind w:left="387"/>
        <w:jc w:val="both"/>
        <w:rPr>
          <w:spacing w:val="-1"/>
        </w:rPr>
      </w:pPr>
    </w:p>
    <w:p w14:paraId="31766FC5" w14:textId="77777777" w:rsidR="00F53BEF" w:rsidRPr="00F53BEF" w:rsidRDefault="00437AD9" w:rsidP="00CB3970">
      <w:pPr>
        <w:pStyle w:val="BodyText"/>
        <w:widowControl w:val="0"/>
        <w:numPr>
          <w:ilvl w:val="2"/>
          <w:numId w:val="15"/>
        </w:numPr>
        <w:tabs>
          <w:tab w:val="left" w:pos="821"/>
        </w:tabs>
        <w:kinsoku w:val="0"/>
        <w:overflowPunct w:val="0"/>
        <w:adjustRightInd w:val="0"/>
        <w:spacing w:before="10" w:after="0" w:line="257" w:lineRule="auto"/>
        <w:ind w:right="116"/>
        <w:jc w:val="both"/>
      </w:pPr>
      <w:r w:rsidRPr="00005DF4">
        <w:rPr>
          <w:spacing w:val="-1"/>
        </w:rPr>
        <w:t>The</w:t>
      </w:r>
      <w:r w:rsidRPr="00005DF4">
        <w:rPr>
          <w:spacing w:val="2"/>
        </w:rPr>
        <w:t xml:space="preserve"> </w:t>
      </w:r>
      <w:r w:rsidRPr="00005DF4">
        <w:rPr>
          <w:spacing w:val="-1"/>
        </w:rPr>
        <w:t>procurement</w:t>
      </w:r>
      <w:r w:rsidRPr="00005DF4">
        <w:rPr>
          <w:spacing w:val="2"/>
        </w:rPr>
        <w:t xml:space="preserve"> </w:t>
      </w:r>
      <w:r w:rsidRPr="00005DF4">
        <w:rPr>
          <w:spacing w:val="-1"/>
        </w:rPr>
        <w:t>process</w:t>
      </w:r>
      <w:r w:rsidRPr="00005DF4">
        <w:rPr>
          <w:spacing w:val="-2"/>
        </w:rPr>
        <w:t xml:space="preserve"> </w:t>
      </w:r>
      <w:r w:rsidRPr="00005DF4">
        <w:t>will be managed</w:t>
      </w:r>
      <w:r w:rsidRPr="00005DF4">
        <w:rPr>
          <w:spacing w:val="3"/>
        </w:rPr>
        <w:t xml:space="preserve"> </w:t>
      </w:r>
      <w:r w:rsidRPr="00005DF4">
        <w:rPr>
          <w:spacing w:val="-1"/>
        </w:rPr>
        <w:t>through</w:t>
      </w:r>
      <w:r w:rsidRPr="00005DF4">
        <w:rPr>
          <w:spacing w:val="3"/>
        </w:rPr>
        <w:t xml:space="preserve"> </w:t>
      </w:r>
      <w:r w:rsidRPr="00005DF4">
        <w:rPr>
          <w:spacing w:val="-1"/>
        </w:rPr>
        <w:t>the</w:t>
      </w:r>
      <w:r w:rsidRPr="00005DF4">
        <w:rPr>
          <w:spacing w:val="1"/>
        </w:rPr>
        <w:t xml:space="preserve"> </w:t>
      </w:r>
      <w:r w:rsidRPr="00005DF4">
        <w:rPr>
          <w:spacing w:val="-1"/>
        </w:rPr>
        <w:t>Institute’s</w:t>
      </w:r>
      <w:r w:rsidRPr="00005DF4">
        <w:rPr>
          <w:spacing w:val="3"/>
        </w:rPr>
        <w:t xml:space="preserve"> </w:t>
      </w:r>
      <w:r w:rsidRPr="00005DF4">
        <w:rPr>
          <w:spacing w:val="-1"/>
        </w:rPr>
        <w:t>e-tendering</w:t>
      </w:r>
      <w:r>
        <w:t xml:space="preserve"> </w:t>
      </w:r>
      <w:r w:rsidRPr="00005DF4">
        <w:rPr>
          <w:spacing w:val="-1"/>
        </w:rPr>
        <w:t>portal</w:t>
      </w:r>
      <w:r w:rsidRPr="00005DF4">
        <w:rPr>
          <w:spacing w:val="3"/>
        </w:rPr>
        <w:t xml:space="preserve"> </w:t>
      </w:r>
      <w:r w:rsidRPr="00005DF4">
        <w:rPr>
          <w:spacing w:val="-1"/>
        </w:rPr>
        <w:t>ProContrac</w:t>
      </w:r>
      <w:r w:rsidR="00FB44F8">
        <w:rPr>
          <w:spacing w:val="-1"/>
        </w:rPr>
        <w:t xml:space="preserve">t </w:t>
      </w:r>
      <w:hyperlink r:id="rId22" w:history="1">
        <w:r w:rsidR="00F53BEF" w:rsidRPr="00E76807">
          <w:rPr>
            <w:rStyle w:val="Hyperlink"/>
          </w:rPr>
          <w:t>https://procontract.due-north.com/</w:t>
        </w:r>
      </w:hyperlink>
      <w:r w:rsidR="00FB44F8">
        <w:rPr>
          <w:spacing w:val="73"/>
        </w:rPr>
        <w:t xml:space="preserve"> .</w:t>
      </w:r>
      <w:r w:rsidRPr="00005DF4">
        <w:rPr>
          <w:spacing w:val="-1"/>
        </w:rPr>
        <w:t>To</w:t>
      </w:r>
      <w:r w:rsidRPr="00005DF4">
        <w:rPr>
          <w:spacing w:val="17"/>
        </w:rPr>
        <w:t xml:space="preserve"> </w:t>
      </w:r>
      <w:r w:rsidRPr="00005DF4">
        <w:rPr>
          <w:spacing w:val="-1"/>
        </w:rPr>
        <w:t>enable</w:t>
      </w:r>
      <w:r w:rsidRPr="00005DF4">
        <w:rPr>
          <w:spacing w:val="16"/>
        </w:rPr>
        <w:t xml:space="preserve"> </w:t>
      </w:r>
      <w:r w:rsidRPr="00005DF4">
        <w:rPr>
          <w:spacing w:val="-2"/>
        </w:rPr>
        <w:t>easy</w:t>
      </w:r>
      <w:r w:rsidRPr="00005DF4">
        <w:rPr>
          <w:spacing w:val="18"/>
        </w:rPr>
        <w:t xml:space="preserve"> </w:t>
      </w:r>
      <w:r w:rsidRPr="00005DF4">
        <w:rPr>
          <w:spacing w:val="-2"/>
        </w:rPr>
        <w:t>access</w:t>
      </w:r>
      <w:r w:rsidRPr="00005DF4">
        <w:rPr>
          <w:spacing w:val="15"/>
        </w:rPr>
        <w:t xml:space="preserve"> </w:t>
      </w:r>
      <w:r>
        <w:t>to</w:t>
      </w:r>
      <w:r w:rsidRPr="00005DF4">
        <w:rPr>
          <w:spacing w:val="17"/>
        </w:rPr>
        <w:t xml:space="preserve"> </w:t>
      </w:r>
      <w:r w:rsidRPr="00005DF4">
        <w:rPr>
          <w:spacing w:val="-2"/>
        </w:rPr>
        <w:t>the</w:t>
      </w:r>
      <w:r w:rsidRPr="00005DF4">
        <w:rPr>
          <w:spacing w:val="16"/>
        </w:rPr>
        <w:t xml:space="preserve"> </w:t>
      </w:r>
      <w:r w:rsidRPr="00005DF4">
        <w:rPr>
          <w:spacing w:val="-1"/>
        </w:rPr>
        <w:t>Institute’s</w:t>
      </w:r>
      <w:r w:rsidRPr="00005DF4">
        <w:rPr>
          <w:spacing w:val="17"/>
        </w:rPr>
        <w:t xml:space="preserve"> </w:t>
      </w:r>
      <w:r w:rsidRPr="00005DF4">
        <w:rPr>
          <w:spacing w:val="-1"/>
        </w:rPr>
        <w:t>procurements,</w:t>
      </w:r>
      <w:r w:rsidRPr="00005DF4">
        <w:rPr>
          <w:spacing w:val="15"/>
        </w:rPr>
        <w:t xml:space="preserve"> </w:t>
      </w:r>
      <w:r w:rsidRPr="00005DF4">
        <w:rPr>
          <w:spacing w:val="-1"/>
        </w:rPr>
        <w:t>you</w:t>
      </w:r>
      <w:r w:rsidRPr="00005DF4">
        <w:rPr>
          <w:spacing w:val="15"/>
        </w:rPr>
        <w:t xml:space="preserve"> </w:t>
      </w:r>
      <w:r w:rsidRPr="00005DF4">
        <w:rPr>
          <w:spacing w:val="-1"/>
        </w:rPr>
        <w:t>would</w:t>
      </w:r>
      <w:r w:rsidRPr="00005DF4">
        <w:rPr>
          <w:spacing w:val="15"/>
        </w:rPr>
        <w:t xml:space="preserve"> </w:t>
      </w:r>
      <w:r>
        <w:t>be</w:t>
      </w:r>
      <w:r w:rsidRPr="00005DF4">
        <w:rPr>
          <w:spacing w:val="14"/>
        </w:rPr>
        <w:t xml:space="preserve"> </w:t>
      </w:r>
      <w:r w:rsidRPr="00005DF4">
        <w:rPr>
          <w:spacing w:val="-1"/>
        </w:rPr>
        <w:t>required</w:t>
      </w:r>
      <w:r w:rsidRPr="00005DF4">
        <w:rPr>
          <w:spacing w:val="15"/>
        </w:rPr>
        <w:t xml:space="preserve"> </w:t>
      </w:r>
      <w:r w:rsidRPr="00005DF4">
        <w:rPr>
          <w:spacing w:val="-2"/>
        </w:rPr>
        <w:t>to</w:t>
      </w:r>
      <w:r w:rsidRPr="00005DF4">
        <w:rPr>
          <w:spacing w:val="17"/>
        </w:rPr>
        <w:t xml:space="preserve"> </w:t>
      </w:r>
      <w:r w:rsidRPr="00005DF4">
        <w:rPr>
          <w:spacing w:val="-1"/>
        </w:rPr>
        <w:t>register</w:t>
      </w:r>
      <w:r w:rsidRPr="00005DF4">
        <w:rPr>
          <w:spacing w:val="15"/>
        </w:rPr>
        <w:t xml:space="preserve"> </w:t>
      </w:r>
      <w:r w:rsidRPr="00005DF4">
        <w:rPr>
          <w:spacing w:val="-1"/>
        </w:rPr>
        <w:t>an</w:t>
      </w:r>
      <w:r w:rsidR="0062321E">
        <w:t xml:space="preserve"> </w:t>
      </w:r>
      <w:r w:rsidRPr="0062321E">
        <w:rPr>
          <w:spacing w:val="-1"/>
        </w:rPr>
        <w:t>account</w:t>
      </w:r>
      <w:r w:rsidRPr="0062321E">
        <w:rPr>
          <w:spacing w:val="29"/>
        </w:rPr>
        <w:t xml:space="preserve"> </w:t>
      </w:r>
      <w:r w:rsidRPr="0062321E">
        <w:rPr>
          <w:spacing w:val="-2"/>
        </w:rPr>
        <w:t>on</w:t>
      </w:r>
      <w:r w:rsidRPr="0062321E">
        <w:rPr>
          <w:spacing w:val="30"/>
        </w:rPr>
        <w:t xml:space="preserve"> </w:t>
      </w:r>
      <w:r>
        <w:t>the</w:t>
      </w:r>
      <w:r w:rsidRPr="0062321E">
        <w:rPr>
          <w:spacing w:val="28"/>
        </w:rPr>
        <w:t xml:space="preserve"> </w:t>
      </w:r>
      <w:r w:rsidR="00FB44F8">
        <w:t xml:space="preserve">portal </w:t>
      </w:r>
      <w:r w:rsidRPr="0062321E">
        <w:rPr>
          <w:spacing w:val="-1"/>
        </w:rPr>
        <w:t>via</w:t>
      </w:r>
      <w:r w:rsidRPr="0062321E">
        <w:rPr>
          <w:spacing w:val="28"/>
        </w:rPr>
        <w:t xml:space="preserve"> </w:t>
      </w:r>
      <w:hyperlink r:id="rId23" w:history="1">
        <w:r w:rsidR="00BD764E" w:rsidRPr="00BD764E">
          <w:rPr>
            <w:rStyle w:val="Hyperlink"/>
          </w:rPr>
          <w:t>https://procontract.due-north.com/Register</w:t>
        </w:r>
      </w:hyperlink>
      <w:r w:rsidR="008507E2">
        <w:t xml:space="preserve"> </w:t>
      </w:r>
    </w:p>
    <w:p w14:paraId="27AAA020" w14:textId="77777777" w:rsidR="00F53BEF" w:rsidRDefault="00F53BEF" w:rsidP="00737AF2">
      <w:pPr>
        <w:pStyle w:val="ListParagraph"/>
        <w:numPr>
          <w:ilvl w:val="0"/>
          <w:numId w:val="0"/>
        </w:numPr>
        <w:ind w:left="387"/>
        <w:rPr>
          <w:color w:val="000000"/>
          <w:spacing w:val="-1"/>
        </w:rPr>
      </w:pPr>
    </w:p>
    <w:p w14:paraId="38BEEB0F" w14:textId="7E8AE4BF" w:rsidR="00437AD9" w:rsidRPr="0062321E" w:rsidRDefault="00437AD9" w:rsidP="00F53BEF">
      <w:pPr>
        <w:pStyle w:val="BodyText"/>
        <w:widowControl w:val="0"/>
        <w:tabs>
          <w:tab w:val="left" w:pos="821"/>
        </w:tabs>
        <w:kinsoku w:val="0"/>
        <w:overflowPunct w:val="0"/>
        <w:adjustRightInd w:val="0"/>
        <w:spacing w:before="10" w:after="0" w:line="257" w:lineRule="auto"/>
        <w:ind w:left="820" w:right="116"/>
        <w:jc w:val="both"/>
      </w:pPr>
      <w:r w:rsidRPr="0062321E">
        <w:rPr>
          <w:color w:val="000000"/>
          <w:spacing w:val="-1"/>
        </w:rPr>
        <w:t>There</w:t>
      </w:r>
      <w:r w:rsidRPr="0062321E">
        <w:rPr>
          <w:color w:val="000000"/>
          <w:spacing w:val="4"/>
        </w:rPr>
        <w:t xml:space="preserve"> </w:t>
      </w:r>
      <w:r w:rsidRPr="0062321E">
        <w:rPr>
          <w:color w:val="000000"/>
          <w:spacing w:val="-2"/>
        </w:rPr>
        <w:t>is</w:t>
      </w:r>
      <w:r w:rsidRPr="0062321E">
        <w:rPr>
          <w:color w:val="000000"/>
          <w:spacing w:val="3"/>
        </w:rPr>
        <w:t xml:space="preserve"> </w:t>
      </w:r>
      <w:r w:rsidRPr="0062321E">
        <w:rPr>
          <w:color w:val="000000"/>
        </w:rPr>
        <w:t>NO</w:t>
      </w:r>
      <w:r w:rsidRPr="0062321E">
        <w:rPr>
          <w:color w:val="000000"/>
          <w:spacing w:val="2"/>
        </w:rPr>
        <w:t xml:space="preserve"> </w:t>
      </w:r>
      <w:r w:rsidRPr="0062321E">
        <w:rPr>
          <w:color w:val="000000"/>
          <w:spacing w:val="-1"/>
        </w:rPr>
        <w:t>charge</w:t>
      </w:r>
      <w:r w:rsidRPr="0062321E">
        <w:rPr>
          <w:color w:val="000000"/>
          <w:spacing w:val="2"/>
        </w:rPr>
        <w:t xml:space="preserve"> </w:t>
      </w:r>
      <w:r w:rsidRPr="0062321E">
        <w:rPr>
          <w:color w:val="000000"/>
          <w:spacing w:val="-1"/>
        </w:rPr>
        <w:t>for</w:t>
      </w:r>
      <w:r w:rsidRPr="0062321E">
        <w:rPr>
          <w:color w:val="000000"/>
          <w:spacing w:val="3"/>
        </w:rPr>
        <w:t xml:space="preserve"> </w:t>
      </w:r>
      <w:r w:rsidRPr="0062321E">
        <w:rPr>
          <w:color w:val="000000"/>
          <w:spacing w:val="-1"/>
        </w:rPr>
        <w:t>registering</w:t>
      </w:r>
      <w:r w:rsidRPr="0062321E">
        <w:rPr>
          <w:color w:val="000000"/>
        </w:rPr>
        <w:t xml:space="preserve"> </w:t>
      </w:r>
      <w:r w:rsidRPr="0062321E">
        <w:rPr>
          <w:color w:val="000000"/>
          <w:spacing w:val="-1"/>
        </w:rPr>
        <w:t>an</w:t>
      </w:r>
      <w:r w:rsidRPr="0062321E">
        <w:rPr>
          <w:color w:val="000000"/>
          <w:spacing w:val="5"/>
        </w:rPr>
        <w:t xml:space="preserve"> </w:t>
      </w:r>
      <w:r w:rsidRPr="0062321E">
        <w:rPr>
          <w:color w:val="000000"/>
          <w:spacing w:val="-1"/>
        </w:rPr>
        <w:t>account</w:t>
      </w:r>
      <w:r w:rsidRPr="0062321E">
        <w:rPr>
          <w:color w:val="000000"/>
          <w:spacing w:val="2"/>
        </w:rPr>
        <w:t xml:space="preserve"> on</w:t>
      </w:r>
      <w:r w:rsidRPr="0062321E">
        <w:rPr>
          <w:color w:val="000000"/>
          <w:spacing w:val="3"/>
        </w:rPr>
        <w:t xml:space="preserve"> </w:t>
      </w:r>
      <w:r w:rsidRPr="0062321E">
        <w:rPr>
          <w:color w:val="000000"/>
        </w:rPr>
        <w:t>the</w:t>
      </w:r>
      <w:r w:rsidRPr="0062321E">
        <w:rPr>
          <w:color w:val="000000"/>
          <w:spacing w:val="1"/>
        </w:rPr>
        <w:t xml:space="preserve"> </w:t>
      </w:r>
      <w:r w:rsidRPr="0062321E">
        <w:rPr>
          <w:color w:val="000000"/>
          <w:spacing w:val="-1"/>
        </w:rPr>
        <w:t>portal</w:t>
      </w:r>
      <w:r w:rsidRPr="0062321E">
        <w:rPr>
          <w:color w:val="000000"/>
          <w:spacing w:val="2"/>
        </w:rPr>
        <w:t xml:space="preserve"> </w:t>
      </w:r>
      <w:r w:rsidRPr="0062321E">
        <w:rPr>
          <w:color w:val="000000"/>
          <w:spacing w:val="-1"/>
        </w:rPr>
        <w:t>environment,</w:t>
      </w:r>
      <w:r w:rsidRPr="0062321E">
        <w:rPr>
          <w:color w:val="000000"/>
          <w:spacing w:val="69"/>
        </w:rPr>
        <w:t xml:space="preserve"> </w:t>
      </w:r>
      <w:r w:rsidRPr="0062321E">
        <w:rPr>
          <w:color w:val="000000"/>
          <w:spacing w:val="-1"/>
        </w:rPr>
        <w:t>and</w:t>
      </w:r>
      <w:r w:rsidRPr="0062321E">
        <w:rPr>
          <w:color w:val="000000"/>
          <w:spacing w:val="-8"/>
        </w:rPr>
        <w:t xml:space="preserve"> </w:t>
      </w:r>
      <w:r w:rsidRPr="0062321E">
        <w:rPr>
          <w:color w:val="000000"/>
        </w:rPr>
        <w:t>to</w:t>
      </w:r>
      <w:r w:rsidRPr="0062321E">
        <w:rPr>
          <w:color w:val="000000"/>
          <w:spacing w:val="-12"/>
        </w:rPr>
        <w:t xml:space="preserve"> </w:t>
      </w:r>
      <w:r w:rsidRPr="0062321E">
        <w:rPr>
          <w:color w:val="000000"/>
          <w:spacing w:val="-1"/>
        </w:rPr>
        <w:t>take</w:t>
      </w:r>
      <w:r w:rsidRPr="0062321E">
        <w:rPr>
          <w:color w:val="000000"/>
          <w:spacing w:val="-10"/>
        </w:rPr>
        <w:t xml:space="preserve"> </w:t>
      </w:r>
      <w:r w:rsidRPr="0062321E">
        <w:rPr>
          <w:color w:val="000000"/>
          <w:spacing w:val="-1"/>
        </w:rPr>
        <w:t>part</w:t>
      </w:r>
      <w:r w:rsidRPr="0062321E">
        <w:rPr>
          <w:color w:val="000000"/>
          <w:spacing w:val="-9"/>
        </w:rPr>
        <w:t xml:space="preserve"> </w:t>
      </w:r>
      <w:r w:rsidRPr="0062321E">
        <w:rPr>
          <w:color w:val="000000"/>
          <w:spacing w:val="-1"/>
        </w:rPr>
        <w:t>in</w:t>
      </w:r>
      <w:r w:rsidRPr="0062321E">
        <w:rPr>
          <w:color w:val="000000"/>
          <w:spacing w:val="-10"/>
        </w:rPr>
        <w:t xml:space="preserve"> </w:t>
      </w:r>
      <w:r w:rsidRPr="0062321E">
        <w:rPr>
          <w:color w:val="000000"/>
        </w:rPr>
        <w:t>the</w:t>
      </w:r>
      <w:r w:rsidRPr="0062321E">
        <w:rPr>
          <w:color w:val="000000"/>
          <w:spacing w:val="-11"/>
        </w:rPr>
        <w:t xml:space="preserve"> </w:t>
      </w:r>
      <w:r w:rsidRPr="0062321E">
        <w:rPr>
          <w:color w:val="000000"/>
          <w:spacing w:val="-1"/>
        </w:rPr>
        <w:t>Institute’s</w:t>
      </w:r>
      <w:r w:rsidRPr="0062321E">
        <w:rPr>
          <w:color w:val="000000"/>
          <w:spacing w:val="-11"/>
        </w:rPr>
        <w:t xml:space="preserve"> </w:t>
      </w:r>
      <w:r w:rsidRPr="0062321E">
        <w:rPr>
          <w:color w:val="000000"/>
          <w:spacing w:val="-1"/>
        </w:rPr>
        <w:t>purchasing</w:t>
      </w:r>
      <w:r w:rsidRPr="0062321E">
        <w:rPr>
          <w:color w:val="000000"/>
          <w:spacing w:val="-9"/>
        </w:rPr>
        <w:t xml:space="preserve"> </w:t>
      </w:r>
      <w:r w:rsidRPr="0062321E">
        <w:rPr>
          <w:color w:val="000000"/>
          <w:spacing w:val="-2"/>
        </w:rPr>
        <w:t>activities</w:t>
      </w:r>
      <w:r w:rsidRPr="0062321E">
        <w:rPr>
          <w:color w:val="000000"/>
          <w:spacing w:val="-9"/>
        </w:rPr>
        <w:t xml:space="preserve"> </w:t>
      </w:r>
      <w:r w:rsidRPr="0062321E">
        <w:rPr>
          <w:color w:val="000000"/>
          <w:spacing w:val="-1"/>
        </w:rPr>
        <w:t>going</w:t>
      </w:r>
      <w:r w:rsidRPr="0062321E">
        <w:rPr>
          <w:color w:val="000000"/>
          <w:spacing w:val="-9"/>
        </w:rPr>
        <w:t xml:space="preserve"> </w:t>
      </w:r>
      <w:r w:rsidRPr="0062321E">
        <w:rPr>
          <w:color w:val="000000"/>
          <w:spacing w:val="-1"/>
        </w:rPr>
        <w:t>forward,</w:t>
      </w:r>
      <w:r w:rsidRPr="0062321E">
        <w:rPr>
          <w:color w:val="000000"/>
          <w:spacing w:val="-10"/>
        </w:rPr>
        <w:t xml:space="preserve"> </w:t>
      </w:r>
      <w:r w:rsidRPr="0062321E">
        <w:rPr>
          <w:color w:val="000000"/>
          <w:spacing w:val="-1"/>
        </w:rPr>
        <w:t>you</w:t>
      </w:r>
      <w:r w:rsidRPr="0062321E">
        <w:rPr>
          <w:color w:val="000000"/>
          <w:spacing w:val="-11"/>
        </w:rPr>
        <w:t xml:space="preserve"> </w:t>
      </w:r>
      <w:r w:rsidRPr="0062321E">
        <w:rPr>
          <w:color w:val="000000"/>
          <w:spacing w:val="-1"/>
        </w:rPr>
        <w:t>must</w:t>
      </w:r>
      <w:r w:rsidRPr="0062321E">
        <w:rPr>
          <w:color w:val="000000"/>
          <w:spacing w:val="-10"/>
        </w:rPr>
        <w:t xml:space="preserve"> </w:t>
      </w:r>
      <w:r w:rsidRPr="0062321E">
        <w:rPr>
          <w:color w:val="000000"/>
          <w:spacing w:val="-1"/>
        </w:rPr>
        <w:t>have</w:t>
      </w:r>
      <w:r w:rsidRPr="0062321E">
        <w:rPr>
          <w:color w:val="000000"/>
          <w:spacing w:val="-10"/>
        </w:rPr>
        <w:t xml:space="preserve"> </w:t>
      </w:r>
      <w:r w:rsidRPr="0062321E">
        <w:rPr>
          <w:color w:val="000000"/>
          <w:spacing w:val="-1"/>
        </w:rPr>
        <w:t>an</w:t>
      </w:r>
      <w:r w:rsidRPr="0062321E">
        <w:rPr>
          <w:color w:val="000000"/>
          <w:spacing w:val="-9"/>
        </w:rPr>
        <w:t xml:space="preserve"> </w:t>
      </w:r>
      <w:r w:rsidRPr="0062321E">
        <w:rPr>
          <w:color w:val="000000"/>
          <w:spacing w:val="-1"/>
        </w:rPr>
        <w:t>account</w:t>
      </w:r>
      <w:r w:rsidRPr="0062321E">
        <w:rPr>
          <w:color w:val="000000"/>
          <w:spacing w:val="57"/>
        </w:rPr>
        <w:t xml:space="preserve"> </w:t>
      </w:r>
      <w:r w:rsidRPr="0062321E">
        <w:rPr>
          <w:color w:val="000000"/>
          <w:spacing w:val="-1"/>
        </w:rPr>
        <w:t>registered</w:t>
      </w:r>
      <w:r w:rsidRPr="0062321E">
        <w:rPr>
          <w:color w:val="000000"/>
        </w:rPr>
        <w:t xml:space="preserve"> </w:t>
      </w:r>
      <w:r w:rsidRPr="0062321E">
        <w:rPr>
          <w:color w:val="000000"/>
          <w:spacing w:val="-1"/>
        </w:rPr>
        <w:t>on</w:t>
      </w:r>
      <w:r w:rsidRPr="0062321E">
        <w:rPr>
          <w:color w:val="000000"/>
          <w:spacing w:val="-2"/>
        </w:rPr>
        <w:t xml:space="preserve"> </w:t>
      </w:r>
      <w:r w:rsidRPr="0062321E">
        <w:rPr>
          <w:color w:val="000000"/>
        </w:rPr>
        <w:t>the</w:t>
      </w:r>
      <w:r w:rsidRPr="0062321E">
        <w:rPr>
          <w:color w:val="000000"/>
          <w:spacing w:val="-1"/>
        </w:rPr>
        <w:t xml:space="preserve"> portal.</w:t>
      </w:r>
    </w:p>
    <w:p w14:paraId="0F4C7598" w14:textId="77777777" w:rsidR="00437AD9" w:rsidRDefault="00437AD9" w:rsidP="00CB3970">
      <w:pPr>
        <w:pStyle w:val="BodyText"/>
        <w:kinsoku w:val="0"/>
        <w:overflowPunct w:val="0"/>
        <w:spacing w:before="8"/>
        <w:jc w:val="both"/>
        <w:rPr>
          <w:sz w:val="23"/>
          <w:szCs w:val="23"/>
        </w:rPr>
      </w:pPr>
    </w:p>
    <w:p w14:paraId="03480537" w14:textId="604A7791" w:rsidR="00437AD9" w:rsidRPr="00737AF2" w:rsidRDefault="00437AD9" w:rsidP="00CB3970">
      <w:pPr>
        <w:pStyle w:val="BodyText"/>
        <w:widowControl w:val="0"/>
        <w:numPr>
          <w:ilvl w:val="2"/>
          <w:numId w:val="15"/>
        </w:numPr>
        <w:tabs>
          <w:tab w:val="left" w:pos="821"/>
        </w:tabs>
        <w:kinsoku w:val="0"/>
        <w:overflowPunct w:val="0"/>
        <w:adjustRightInd w:val="0"/>
        <w:spacing w:after="0" w:line="259" w:lineRule="auto"/>
        <w:ind w:right="113"/>
        <w:jc w:val="both"/>
        <w:rPr>
          <w:color w:val="000000"/>
          <w:spacing w:val="-1"/>
        </w:rPr>
      </w:pPr>
      <w:r w:rsidRPr="00737AF2">
        <w:rPr>
          <w:color w:val="000000"/>
          <w:spacing w:val="-1"/>
        </w:rPr>
        <w:t xml:space="preserve">No hard copy documents will be issued and all communications with the Institute (including final submission of tender responses) must be conducted via the portal. </w:t>
      </w:r>
    </w:p>
    <w:p w14:paraId="0610BA07" w14:textId="77777777" w:rsidR="0062321E" w:rsidRPr="0062321E" w:rsidRDefault="0062321E" w:rsidP="00CB3970">
      <w:pPr>
        <w:pStyle w:val="BodyText"/>
        <w:widowControl w:val="0"/>
        <w:tabs>
          <w:tab w:val="left" w:pos="821"/>
        </w:tabs>
        <w:kinsoku w:val="0"/>
        <w:overflowPunct w:val="0"/>
        <w:adjustRightInd w:val="0"/>
        <w:spacing w:after="0" w:line="259" w:lineRule="auto"/>
        <w:ind w:left="820" w:right="118"/>
        <w:jc w:val="both"/>
      </w:pPr>
    </w:p>
    <w:p w14:paraId="11CA16E9" w14:textId="787EAFA7" w:rsidR="00437AD9" w:rsidRPr="00737AF2" w:rsidRDefault="00437AD9" w:rsidP="00737AF2">
      <w:pPr>
        <w:pStyle w:val="BodyText"/>
        <w:widowControl w:val="0"/>
        <w:numPr>
          <w:ilvl w:val="2"/>
          <w:numId w:val="15"/>
        </w:numPr>
        <w:tabs>
          <w:tab w:val="left" w:pos="821"/>
        </w:tabs>
        <w:kinsoku w:val="0"/>
        <w:overflowPunct w:val="0"/>
        <w:adjustRightInd w:val="0"/>
        <w:spacing w:after="0" w:line="259" w:lineRule="auto"/>
        <w:ind w:right="113"/>
        <w:jc w:val="both"/>
        <w:rPr>
          <w:color w:val="000000"/>
          <w:spacing w:val="-1"/>
        </w:rPr>
      </w:pPr>
      <w:r w:rsidRPr="00737AF2">
        <w:rPr>
          <w:color w:val="000000"/>
          <w:spacing w:val="-1"/>
        </w:rPr>
        <w:t>To ensure all communications relating to this procurement are received, potential suppliers must ensure that the point of contact they nominate in the Pro</w:t>
      </w:r>
      <w:r w:rsidR="002C37D4" w:rsidRPr="00737AF2">
        <w:rPr>
          <w:color w:val="000000"/>
          <w:spacing w:val="-1"/>
        </w:rPr>
        <w:t>C</w:t>
      </w:r>
      <w:r w:rsidRPr="00737AF2">
        <w:rPr>
          <w:color w:val="000000"/>
          <w:spacing w:val="-1"/>
        </w:rPr>
        <w:t>ontract portal is accurate at all times. Access to the portal is available 24 hours a day, 7 days a week and 365 days a year anywhere in the world via the internet unless notified otherwise by the Pro</w:t>
      </w:r>
      <w:r w:rsidR="002C37D4" w:rsidRPr="00737AF2">
        <w:rPr>
          <w:color w:val="000000"/>
          <w:spacing w:val="-1"/>
        </w:rPr>
        <w:t>C</w:t>
      </w:r>
      <w:r w:rsidRPr="00737AF2">
        <w:rPr>
          <w:color w:val="000000"/>
          <w:spacing w:val="-1"/>
        </w:rPr>
        <w:t>ontract portal.</w:t>
      </w:r>
    </w:p>
    <w:p w14:paraId="7E8845DC" w14:textId="77777777" w:rsidR="0062321E" w:rsidRPr="0062321E" w:rsidRDefault="0062321E" w:rsidP="00CB3970">
      <w:pPr>
        <w:pStyle w:val="ListParagraph"/>
        <w:numPr>
          <w:ilvl w:val="0"/>
          <w:numId w:val="0"/>
        </w:numPr>
        <w:ind w:left="387"/>
        <w:jc w:val="both"/>
      </w:pPr>
    </w:p>
    <w:p w14:paraId="10DD990D" w14:textId="77777777" w:rsidR="00437AD9" w:rsidRDefault="00437AD9" w:rsidP="00CB3970">
      <w:pPr>
        <w:pStyle w:val="BodyText"/>
        <w:widowControl w:val="0"/>
        <w:numPr>
          <w:ilvl w:val="2"/>
          <w:numId w:val="15"/>
        </w:numPr>
        <w:tabs>
          <w:tab w:val="left" w:pos="821"/>
        </w:tabs>
        <w:kinsoku w:val="0"/>
        <w:overflowPunct w:val="0"/>
        <w:adjustRightInd w:val="0"/>
        <w:spacing w:after="0" w:line="240" w:lineRule="auto"/>
        <w:jc w:val="both"/>
      </w:pPr>
      <w:r>
        <w:rPr>
          <w:spacing w:val="-1"/>
        </w:rPr>
        <w:t>Support</w:t>
      </w:r>
      <w:r>
        <w:t xml:space="preserve"> </w:t>
      </w:r>
      <w:r>
        <w:rPr>
          <w:spacing w:val="-1"/>
        </w:rPr>
        <w:t>available</w:t>
      </w:r>
      <w:r>
        <w:rPr>
          <w:spacing w:val="-2"/>
        </w:rPr>
        <w:t xml:space="preserve"> </w:t>
      </w:r>
      <w:r>
        <w:t xml:space="preserve">to </w:t>
      </w:r>
      <w:r>
        <w:rPr>
          <w:spacing w:val="-1"/>
        </w:rPr>
        <w:t>help</w:t>
      </w:r>
      <w:r>
        <w:rPr>
          <w:spacing w:val="2"/>
        </w:rPr>
        <w:t xml:space="preserve"> </w:t>
      </w:r>
      <w:r>
        <w:rPr>
          <w:spacing w:val="-1"/>
        </w:rPr>
        <w:t>potential suppliers</w:t>
      </w:r>
      <w:r>
        <w:rPr>
          <w:spacing w:val="2"/>
        </w:rPr>
        <w:t xml:space="preserve"> </w:t>
      </w:r>
      <w:r>
        <w:rPr>
          <w:spacing w:val="-1"/>
        </w:rPr>
        <w:t>to</w:t>
      </w:r>
      <w:r>
        <w:rPr>
          <w:spacing w:val="-2"/>
        </w:rPr>
        <w:t xml:space="preserve"> </w:t>
      </w:r>
      <w:r>
        <w:rPr>
          <w:spacing w:val="-1"/>
        </w:rPr>
        <w:t>understand</w:t>
      </w:r>
      <w:r>
        <w:t xml:space="preserve"> and</w:t>
      </w:r>
      <w:r>
        <w:rPr>
          <w:spacing w:val="-2"/>
        </w:rPr>
        <w:t xml:space="preserve"> </w:t>
      </w:r>
      <w:r>
        <w:rPr>
          <w:spacing w:val="-1"/>
        </w:rPr>
        <w:t xml:space="preserve">use </w:t>
      </w:r>
      <w:r>
        <w:t>the</w:t>
      </w:r>
      <w:r>
        <w:rPr>
          <w:spacing w:val="-1"/>
        </w:rPr>
        <w:t xml:space="preserve"> system</w:t>
      </w:r>
      <w:r>
        <w:rPr>
          <w:spacing w:val="-2"/>
        </w:rPr>
        <w:t xml:space="preserve"> </w:t>
      </w:r>
      <w:r>
        <w:rPr>
          <w:spacing w:val="-1"/>
        </w:rPr>
        <w:t>includes:</w:t>
      </w:r>
    </w:p>
    <w:p w14:paraId="2045483D" w14:textId="3D9050F8" w:rsidR="00437AD9" w:rsidRDefault="00437AD9" w:rsidP="000216B1">
      <w:pPr>
        <w:pStyle w:val="BodyText"/>
        <w:widowControl w:val="0"/>
        <w:numPr>
          <w:ilvl w:val="0"/>
          <w:numId w:val="13"/>
        </w:numPr>
        <w:tabs>
          <w:tab w:val="left" w:pos="821"/>
        </w:tabs>
        <w:kinsoku w:val="0"/>
        <w:overflowPunct w:val="0"/>
        <w:adjustRightInd w:val="0"/>
        <w:spacing w:before="22" w:after="0" w:line="240" w:lineRule="auto"/>
        <w:rPr>
          <w:color w:val="000000"/>
        </w:rPr>
      </w:pPr>
      <w:r>
        <w:rPr>
          <w:spacing w:val="-1"/>
        </w:rPr>
        <w:t>Website</w:t>
      </w:r>
      <w:r>
        <w:rPr>
          <w:spacing w:val="-2"/>
        </w:rPr>
        <w:t xml:space="preserve"> </w:t>
      </w:r>
      <w:r>
        <w:rPr>
          <w:spacing w:val="-1"/>
        </w:rPr>
        <w:t>for</w:t>
      </w:r>
      <w:r>
        <w:rPr>
          <w:spacing w:val="1"/>
        </w:rPr>
        <w:t xml:space="preserve"> </w:t>
      </w:r>
      <w:r>
        <w:rPr>
          <w:spacing w:val="-1"/>
        </w:rPr>
        <w:t>Supplier</w:t>
      </w:r>
      <w:r>
        <w:rPr>
          <w:spacing w:val="1"/>
        </w:rPr>
        <w:t xml:space="preserve"> </w:t>
      </w:r>
      <w:r>
        <w:rPr>
          <w:spacing w:val="-1"/>
        </w:rPr>
        <w:t>Help</w:t>
      </w:r>
      <w:r w:rsidR="000216B1">
        <w:rPr>
          <w:spacing w:val="-1"/>
        </w:rPr>
        <w:t>d</w:t>
      </w:r>
      <w:r>
        <w:rPr>
          <w:spacing w:val="-1"/>
        </w:rPr>
        <w:t xml:space="preserve">esk: </w:t>
      </w:r>
      <w:hyperlink r:id="rId24" w:history="1">
        <w:r>
          <w:rPr>
            <w:color w:val="0462C1"/>
            <w:spacing w:val="-1"/>
            <w:u w:val="single"/>
          </w:rPr>
          <w:t>http://proactis.kayako.com/procontractv3/Core/Default/Index</w:t>
        </w:r>
      </w:hyperlink>
    </w:p>
    <w:p w14:paraId="1CF10EB3" w14:textId="77777777" w:rsidR="00437AD9" w:rsidRPr="00C11D78" w:rsidRDefault="00437AD9" w:rsidP="00CB3970">
      <w:pPr>
        <w:pStyle w:val="BodyText"/>
        <w:widowControl w:val="0"/>
        <w:numPr>
          <w:ilvl w:val="0"/>
          <w:numId w:val="13"/>
        </w:numPr>
        <w:tabs>
          <w:tab w:val="left" w:pos="821"/>
        </w:tabs>
        <w:kinsoku w:val="0"/>
        <w:overflowPunct w:val="0"/>
        <w:adjustRightInd w:val="0"/>
        <w:spacing w:before="22" w:after="0" w:line="240" w:lineRule="auto"/>
        <w:jc w:val="both"/>
        <w:rPr>
          <w:color w:val="000000"/>
        </w:rPr>
      </w:pPr>
      <w:r w:rsidRPr="00C11D78">
        <w:rPr>
          <w:spacing w:val="-1"/>
        </w:rPr>
        <w:t>email</w:t>
      </w:r>
      <w:r w:rsidRPr="00C11D78">
        <w:rPr>
          <w:spacing w:val="-11"/>
        </w:rPr>
        <w:t xml:space="preserve"> </w:t>
      </w:r>
      <w:r w:rsidRPr="00C11D78">
        <w:t>for</w:t>
      </w:r>
      <w:r w:rsidRPr="00C11D78">
        <w:rPr>
          <w:spacing w:val="-11"/>
        </w:rPr>
        <w:t xml:space="preserve"> </w:t>
      </w:r>
      <w:r w:rsidRPr="00C11D78">
        <w:rPr>
          <w:spacing w:val="-1"/>
        </w:rPr>
        <w:t>queries:</w:t>
      </w:r>
      <w:r w:rsidRPr="00C11D78">
        <w:rPr>
          <w:spacing w:val="-8"/>
        </w:rPr>
        <w:t xml:space="preserve"> </w:t>
      </w:r>
      <w:hyperlink r:id="rId25" w:history="1">
        <w:r w:rsidRPr="00C11D78">
          <w:rPr>
            <w:color w:val="0462C1"/>
            <w:spacing w:val="-1"/>
            <w:u w:val="single"/>
          </w:rPr>
          <w:t>procontractsuppliers@proactis.com</w:t>
        </w:r>
      </w:hyperlink>
    </w:p>
    <w:p w14:paraId="66CDA7E4" w14:textId="77777777" w:rsidR="00437AD9" w:rsidRDefault="00437AD9" w:rsidP="00CB3970">
      <w:pPr>
        <w:pStyle w:val="BodyText"/>
        <w:widowControl w:val="0"/>
        <w:numPr>
          <w:ilvl w:val="0"/>
          <w:numId w:val="13"/>
        </w:numPr>
        <w:tabs>
          <w:tab w:val="left" w:pos="821"/>
        </w:tabs>
        <w:kinsoku w:val="0"/>
        <w:overflowPunct w:val="0"/>
        <w:adjustRightInd w:val="0"/>
        <w:spacing w:before="19" w:after="0" w:line="258" w:lineRule="auto"/>
        <w:ind w:right="532"/>
        <w:jc w:val="both"/>
      </w:pPr>
      <w:r>
        <w:rPr>
          <w:spacing w:val="-1"/>
        </w:rPr>
        <w:t xml:space="preserve">Telephone </w:t>
      </w:r>
      <w:r w:rsidRPr="000216B1">
        <w:rPr>
          <w:spacing w:val="-1"/>
        </w:rPr>
        <w:t>number:</w:t>
      </w:r>
      <w:r w:rsidRPr="000216B1">
        <w:rPr>
          <w:spacing w:val="1"/>
        </w:rPr>
        <w:t xml:space="preserve"> </w:t>
      </w:r>
      <w:r w:rsidRPr="000216B1">
        <w:t>0330</w:t>
      </w:r>
      <w:r w:rsidRPr="000216B1">
        <w:rPr>
          <w:spacing w:val="-2"/>
        </w:rPr>
        <w:t xml:space="preserve"> </w:t>
      </w:r>
      <w:r w:rsidRPr="000216B1">
        <w:t>005</w:t>
      </w:r>
      <w:r w:rsidRPr="000216B1">
        <w:rPr>
          <w:spacing w:val="-2"/>
        </w:rPr>
        <w:t xml:space="preserve"> </w:t>
      </w:r>
      <w:r w:rsidRPr="000216B1">
        <w:t>0352</w:t>
      </w:r>
      <w:r w:rsidRPr="000216B1">
        <w:rPr>
          <w:spacing w:val="4"/>
        </w:rPr>
        <w:t xml:space="preserve"> </w:t>
      </w:r>
      <w:r w:rsidRPr="000216B1">
        <w:rPr>
          <w:spacing w:val="-1"/>
        </w:rPr>
        <w:t>available</w:t>
      </w:r>
      <w:r w:rsidRPr="000216B1">
        <w:rPr>
          <w:spacing w:val="-3"/>
        </w:rPr>
        <w:t xml:space="preserve"> </w:t>
      </w:r>
      <w:r w:rsidRPr="000216B1">
        <w:t>from</w:t>
      </w:r>
      <w:r w:rsidRPr="000216B1">
        <w:rPr>
          <w:spacing w:val="-2"/>
        </w:rPr>
        <w:t xml:space="preserve"> </w:t>
      </w:r>
      <w:r w:rsidRPr="000216B1">
        <w:rPr>
          <w:spacing w:val="-1"/>
        </w:rPr>
        <w:t>Monday</w:t>
      </w:r>
      <w:r w:rsidRPr="000216B1">
        <w:rPr>
          <w:spacing w:val="2"/>
        </w:rPr>
        <w:t xml:space="preserve"> </w:t>
      </w:r>
      <w:r w:rsidRPr="000216B1">
        <w:t xml:space="preserve">– </w:t>
      </w:r>
      <w:r w:rsidRPr="000216B1">
        <w:rPr>
          <w:spacing w:val="-1"/>
        </w:rPr>
        <w:t>Friday</w:t>
      </w:r>
      <w:r w:rsidRPr="000216B1">
        <w:rPr>
          <w:spacing w:val="-3"/>
        </w:rPr>
        <w:t xml:space="preserve"> </w:t>
      </w:r>
      <w:r w:rsidRPr="000216B1">
        <w:rPr>
          <w:spacing w:val="-1"/>
        </w:rPr>
        <w:t>8:30am</w:t>
      </w:r>
      <w:r w:rsidRPr="000216B1">
        <w:rPr>
          <w:spacing w:val="-3"/>
        </w:rPr>
        <w:t xml:space="preserve"> </w:t>
      </w:r>
      <w:r w:rsidRPr="000216B1">
        <w:t>to</w:t>
      </w:r>
      <w:r w:rsidRPr="000216B1">
        <w:rPr>
          <w:spacing w:val="-1"/>
        </w:rPr>
        <w:t xml:space="preserve"> 5:30pm</w:t>
      </w:r>
      <w:r w:rsidRPr="000216B1">
        <w:rPr>
          <w:spacing w:val="-3"/>
        </w:rPr>
        <w:t xml:space="preserve"> </w:t>
      </w:r>
      <w:r w:rsidRPr="000216B1">
        <w:rPr>
          <w:spacing w:val="-1"/>
        </w:rPr>
        <w:t>(UK</w:t>
      </w:r>
      <w:r w:rsidRPr="000216B1">
        <w:rPr>
          <w:spacing w:val="37"/>
        </w:rPr>
        <w:t xml:space="preserve"> </w:t>
      </w:r>
      <w:r w:rsidRPr="000216B1">
        <w:rPr>
          <w:spacing w:val="-1"/>
        </w:rPr>
        <w:t>time</w:t>
      </w:r>
      <w:r w:rsidRPr="000216B1">
        <w:t xml:space="preserve"> </w:t>
      </w:r>
      <w:r w:rsidRPr="000216B1">
        <w:rPr>
          <w:spacing w:val="-1"/>
        </w:rPr>
        <w:t>in</w:t>
      </w:r>
      <w:r w:rsidRPr="000216B1">
        <w:t xml:space="preserve"> </w:t>
      </w:r>
      <w:r w:rsidRPr="000216B1">
        <w:rPr>
          <w:spacing w:val="-1"/>
        </w:rPr>
        <w:t>English</w:t>
      </w:r>
      <w:r w:rsidRPr="000216B1">
        <w:t xml:space="preserve"> </w:t>
      </w:r>
      <w:r w:rsidRPr="000216B1">
        <w:rPr>
          <w:spacing w:val="-1"/>
        </w:rPr>
        <w:t>language only)</w:t>
      </w:r>
    </w:p>
    <w:p w14:paraId="70F09FDB" w14:textId="77777777" w:rsidR="002C37D4" w:rsidRPr="002C37D4" w:rsidRDefault="002C37D4" w:rsidP="00CB3970">
      <w:pPr>
        <w:pStyle w:val="BodyText"/>
        <w:widowControl w:val="0"/>
        <w:tabs>
          <w:tab w:val="left" w:pos="821"/>
        </w:tabs>
        <w:kinsoku w:val="0"/>
        <w:overflowPunct w:val="0"/>
        <w:adjustRightInd w:val="0"/>
        <w:spacing w:after="0" w:line="259" w:lineRule="auto"/>
        <w:ind w:left="820" w:right="114"/>
        <w:jc w:val="both"/>
      </w:pPr>
    </w:p>
    <w:p w14:paraId="1CDD8A8B" w14:textId="39F13C5A" w:rsidR="00437AD9" w:rsidRDefault="00437AD9" w:rsidP="00CB3970">
      <w:pPr>
        <w:pStyle w:val="BodyText"/>
        <w:widowControl w:val="0"/>
        <w:numPr>
          <w:ilvl w:val="2"/>
          <w:numId w:val="15"/>
        </w:numPr>
        <w:tabs>
          <w:tab w:val="left" w:pos="821"/>
        </w:tabs>
        <w:kinsoku w:val="0"/>
        <w:overflowPunct w:val="0"/>
        <w:adjustRightInd w:val="0"/>
        <w:spacing w:after="0" w:line="259" w:lineRule="auto"/>
        <w:ind w:right="114"/>
        <w:jc w:val="both"/>
      </w:pPr>
      <w:r>
        <w:rPr>
          <w:spacing w:val="-1"/>
        </w:rPr>
        <w:t>Potential</w:t>
      </w:r>
      <w:r>
        <w:rPr>
          <w:spacing w:val="13"/>
        </w:rPr>
        <w:t xml:space="preserve"> </w:t>
      </w:r>
      <w:r>
        <w:rPr>
          <w:spacing w:val="-1"/>
        </w:rPr>
        <w:t>suppliers</w:t>
      </w:r>
      <w:r>
        <w:rPr>
          <w:spacing w:val="16"/>
        </w:rPr>
        <w:t xml:space="preserve"> </w:t>
      </w:r>
      <w:r>
        <w:t>must</w:t>
      </w:r>
      <w:r>
        <w:rPr>
          <w:spacing w:val="14"/>
        </w:rPr>
        <w:t xml:space="preserve"> </w:t>
      </w:r>
      <w:r>
        <w:rPr>
          <w:spacing w:val="-1"/>
        </w:rPr>
        <w:t>ensure</w:t>
      </w:r>
      <w:r>
        <w:rPr>
          <w:spacing w:val="13"/>
        </w:rPr>
        <w:t xml:space="preserve"> </w:t>
      </w:r>
      <w:r>
        <w:rPr>
          <w:spacing w:val="-1"/>
        </w:rPr>
        <w:t>that</w:t>
      </w:r>
      <w:r>
        <w:rPr>
          <w:spacing w:val="14"/>
        </w:rPr>
        <w:t xml:space="preserve"> </w:t>
      </w:r>
      <w:r>
        <w:rPr>
          <w:spacing w:val="-1"/>
        </w:rPr>
        <w:t>their</w:t>
      </w:r>
      <w:r>
        <w:rPr>
          <w:spacing w:val="13"/>
        </w:rPr>
        <w:t xml:space="preserve"> </w:t>
      </w:r>
      <w:r>
        <w:rPr>
          <w:spacing w:val="-1"/>
        </w:rPr>
        <w:t>Pro</w:t>
      </w:r>
      <w:r w:rsidR="002C37D4">
        <w:rPr>
          <w:spacing w:val="-1"/>
        </w:rPr>
        <w:t>C</w:t>
      </w:r>
      <w:r>
        <w:rPr>
          <w:spacing w:val="-1"/>
        </w:rPr>
        <w:t>ontract</w:t>
      </w:r>
      <w:r>
        <w:rPr>
          <w:spacing w:val="16"/>
        </w:rPr>
        <w:t xml:space="preserve"> </w:t>
      </w:r>
      <w:r>
        <w:rPr>
          <w:spacing w:val="-1"/>
        </w:rPr>
        <w:t>registration</w:t>
      </w:r>
      <w:r>
        <w:rPr>
          <w:spacing w:val="15"/>
        </w:rPr>
        <w:t xml:space="preserve"> </w:t>
      </w:r>
      <w:r>
        <w:rPr>
          <w:spacing w:val="-1"/>
        </w:rPr>
        <w:t>directly</w:t>
      </w:r>
      <w:r>
        <w:rPr>
          <w:spacing w:val="13"/>
        </w:rPr>
        <w:t xml:space="preserve"> </w:t>
      </w:r>
      <w:r>
        <w:rPr>
          <w:spacing w:val="-1"/>
        </w:rPr>
        <w:t>relates</w:t>
      </w:r>
      <w:r>
        <w:rPr>
          <w:spacing w:val="15"/>
        </w:rPr>
        <w:t xml:space="preserve"> </w:t>
      </w:r>
      <w:r>
        <w:t>to</w:t>
      </w:r>
      <w:r>
        <w:rPr>
          <w:spacing w:val="14"/>
        </w:rPr>
        <w:t xml:space="preserve"> </w:t>
      </w:r>
      <w:r>
        <w:t>the</w:t>
      </w:r>
      <w:r>
        <w:rPr>
          <w:spacing w:val="13"/>
        </w:rPr>
        <w:t xml:space="preserve"> </w:t>
      </w:r>
      <w:r>
        <w:rPr>
          <w:spacing w:val="-1"/>
        </w:rPr>
        <w:t>correct</w:t>
      </w:r>
      <w:r>
        <w:rPr>
          <w:spacing w:val="56"/>
        </w:rPr>
        <w:t xml:space="preserve"> </w:t>
      </w:r>
      <w:r>
        <w:rPr>
          <w:spacing w:val="-1"/>
        </w:rPr>
        <w:t>legal</w:t>
      </w:r>
      <w:r>
        <w:rPr>
          <w:spacing w:val="9"/>
        </w:rPr>
        <w:t xml:space="preserve"> </w:t>
      </w:r>
      <w:r>
        <w:rPr>
          <w:spacing w:val="-1"/>
        </w:rPr>
        <w:t>entity</w:t>
      </w:r>
      <w:r>
        <w:rPr>
          <w:spacing w:val="11"/>
        </w:rPr>
        <w:t xml:space="preserve"> </w:t>
      </w:r>
      <w:r>
        <w:rPr>
          <w:spacing w:val="-1"/>
        </w:rPr>
        <w:t>within</w:t>
      </w:r>
      <w:r>
        <w:rPr>
          <w:spacing w:val="11"/>
        </w:rPr>
        <w:t xml:space="preserve"> </w:t>
      </w:r>
      <w:r>
        <w:t>the</w:t>
      </w:r>
      <w:r>
        <w:rPr>
          <w:spacing w:val="9"/>
        </w:rPr>
        <w:t xml:space="preserve"> </w:t>
      </w:r>
      <w:r>
        <w:rPr>
          <w:spacing w:val="-1"/>
        </w:rPr>
        <w:t>supplier</w:t>
      </w:r>
      <w:r>
        <w:rPr>
          <w:spacing w:val="11"/>
        </w:rPr>
        <w:t xml:space="preserve"> </w:t>
      </w:r>
      <w:r>
        <w:rPr>
          <w:spacing w:val="-1"/>
        </w:rPr>
        <w:t>organisation,</w:t>
      </w:r>
      <w:r>
        <w:rPr>
          <w:spacing w:val="10"/>
        </w:rPr>
        <w:t xml:space="preserve"> </w:t>
      </w:r>
      <w:r>
        <w:rPr>
          <w:spacing w:val="-1"/>
        </w:rPr>
        <w:t>which</w:t>
      </w:r>
      <w:r>
        <w:rPr>
          <w:spacing w:val="8"/>
        </w:rPr>
        <w:t xml:space="preserve"> </w:t>
      </w:r>
      <w:r>
        <w:rPr>
          <w:spacing w:val="-1"/>
        </w:rPr>
        <w:t>submits</w:t>
      </w:r>
      <w:r>
        <w:rPr>
          <w:spacing w:val="10"/>
        </w:rPr>
        <w:t xml:space="preserve"> </w:t>
      </w:r>
      <w:r>
        <w:rPr>
          <w:spacing w:val="-1"/>
        </w:rPr>
        <w:t>the</w:t>
      </w:r>
      <w:r>
        <w:rPr>
          <w:spacing w:val="15"/>
        </w:rPr>
        <w:t xml:space="preserve"> </w:t>
      </w:r>
      <w:r>
        <w:rPr>
          <w:spacing w:val="-1"/>
        </w:rPr>
        <w:t>tender</w:t>
      </w:r>
      <w:r>
        <w:rPr>
          <w:spacing w:val="9"/>
        </w:rPr>
        <w:t xml:space="preserve"> </w:t>
      </w:r>
      <w:r>
        <w:rPr>
          <w:spacing w:val="-1"/>
        </w:rPr>
        <w:t>response</w:t>
      </w:r>
      <w:r>
        <w:rPr>
          <w:spacing w:val="7"/>
        </w:rPr>
        <w:t xml:space="preserve"> </w:t>
      </w:r>
      <w:r>
        <w:rPr>
          <w:spacing w:val="-1"/>
        </w:rPr>
        <w:t>(some</w:t>
      </w:r>
      <w:r>
        <w:rPr>
          <w:spacing w:val="51"/>
        </w:rPr>
        <w:t xml:space="preserve"> </w:t>
      </w:r>
      <w:r>
        <w:rPr>
          <w:spacing w:val="-1"/>
        </w:rPr>
        <w:t>organisations</w:t>
      </w:r>
      <w:r>
        <w:rPr>
          <w:spacing w:val="3"/>
        </w:rPr>
        <w:t xml:space="preserve"> </w:t>
      </w:r>
      <w:r>
        <w:rPr>
          <w:spacing w:val="-1"/>
        </w:rPr>
        <w:t>have</w:t>
      </w:r>
      <w:r>
        <w:rPr>
          <w:spacing w:val="1"/>
        </w:rPr>
        <w:t xml:space="preserve"> </w:t>
      </w:r>
      <w:r>
        <w:rPr>
          <w:spacing w:val="-1"/>
        </w:rPr>
        <w:t>several subsidiaries</w:t>
      </w:r>
      <w:r>
        <w:t xml:space="preserve"> so </w:t>
      </w:r>
      <w:r>
        <w:rPr>
          <w:spacing w:val="-1"/>
        </w:rPr>
        <w:t>registration</w:t>
      </w:r>
      <w:r>
        <w:rPr>
          <w:spacing w:val="1"/>
        </w:rPr>
        <w:t xml:space="preserve"> </w:t>
      </w:r>
      <w:r>
        <w:rPr>
          <w:spacing w:val="-1"/>
        </w:rPr>
        <w:t>needs</w:t>
      </w:r>
      <w:r>
        <w:rPr>
          <w:spacing w:val="4"/>
        </w:rPr>
        <w:t xml:space="preserve"> </w:t>
      </w:r>
      <w:r>
        <w:t>to</w:t>
      </w:r>
      <w:r>
        <w:rPr>
          <w:spacing w:val="2"/>
        </w:rPr>
        <w:t xml:space="preserve"> </w:t>
      </w:r>
      <w:r>
        <w:rPr>
          <w:spacing w:val="-1"/>
        </w:rPr>
        <w:t>apply</w:t>
      </w:r>
      <w:r>
        <w:rPr>
          <w:spacing w:val="1"/>
        </w:rPr>
        <w:t xml:space="preserve"> </w:t>
      </w:r>
      <w:r>
        <w:t>to</w:t>
      </w:r>
      <w:r>
        <w:rPr>
          <w:spacing w:val="2"/>
        </w:rPr>
        <w:t xml:space="preserve"> </w:t>
      </w:r>
      <w:r>
        <w:t>the</w:t>
      </w:r>
      <w:r>
        <w:rPr>
          <w:spacing w:val="1"/>
        </w:rPr>
        <w:t xml:space="preserve"> </w:t>
      </w:r>
      <w:r>
        <w:rPr>
          <w:spacing w:val="-1"/>
        </w:rPr>
        <w:t>actual</w:t>
      </w:r>
      <w:r>
        <w:rPr>
          <w:spacing w:val="2"/>
        </w:rPr>
        <w:t xml:space="preserve"> </w:t>
      </w:r>
      <w:r>
        <w:rPr>
          <w:spacing w:val="-1"/>
        </w:rPr>
        <w:t>legal</w:t>
      </w:r>
      <w:r>
        <w:rPr>
          <w:spacing w:val="2"/>
        </w:rPr>
        <w:t xml:space="preserve"> </w:t>
      </w:r>
      <w:r>
        <w:rPr>
          <w:spacing w:val="-1"/>
        </w:rPr>
        <w:t>entity</w:t>
      </w:r>
      <w:r>
        <w:rPr>
          <w:spacing w:val="49"/>
        </w:rPr>
        <w:t xml:space="preserve"> </w:t>
      </w:r>
      <w:r>
        <w:rPr>
          <w:spacing w:val="-1"/>
        </w:rPr>
        <w:t>within</w:t>
      </w:r>
      <w:r>
        <w:t xml:space="preserve"> the</w:t>
      </w:r>
      <w:r>
        <w:rPr>
          <w:spacing w:val="-2"/>
        </w:rPr>
        <w:t xml:space="preserve"> </w:t>
      </w:r>
      <w:r>
        <w:rPr>
          <w:spacing w:val="-1"/>
        </w:rPr>
        <w:t>organisation</w:t>
      </w:r>
      <w:r>
        <w:rPr>
          <w:spacing w:val="2"/>
        </w:rPr>
        <w:t xml:space="preserve"> </w:t>
      </w:r>
      <w:r>
        <w:rPr>
          <w:spacing w:val="-1"/>
        </w:rPr>
        <w:t>which</w:t>
      </w:r>
      <w:r>
        <w:t xml:space="preserve"> </w:t>
      </w:r>
      <w:r>
        <w:rPr>
          <w:spacing w:val="-1"/>
        </w:rPr>
        <w:t xml:space="preserve">will </w:t>
      </w:r>
      <w:r>
        <w:t xml:space="preserve">be </w:t>
      </w:r>
      <w:r>
        <w:rPr>
          <w:spacing w:val="-1"/>
        </w:rPr>
        <w:t>tendering</w:t>
      </w:r>
      <w:r>
        <w:rPr>
          <w:spacing w:val="-2"/>
        </w:rPr>
        <w:t xml:space="preserve"> </w:t>
      </w:r>
      <w:r>
        <w:rPr>
          <w:spacing w:val="-1"/>
        </w:rPr>
        <w:t>for</w:t>
      </w:r>
      <w:r>
        <w:rPr>
          <w:spacing w:val="1"/>
        </w:rPr>
        <w:t xml:space="preserve"> </w:t>
      </w:r>
      <w:r>
        <w:rPr>
          <w:spacing w:val="-1"/>
        </w:rPr>
        <w:t>this</w:t>
      </w:r>
      <w:r>
        <w:rPr>
          <w:spacing w:val="-2"/>
        </w:rPr>
        <w:t xml:space="preserve"> </w:t>
      </w:r>
      <w:r>
        <w:rPr>
          <w:spacing w:val="-1"/>
        </w:rPr>
        <w:t>procurement exercise).</w:t>
      </w:r>
    </w:p>
    <w:p w14:paraId="7A18B103" w14:textId="77777777" w:rsidR="00437AD9" w:rsidRDefault="00437AD9" w:rsidP="00CB3970">
      <w:pPr>
        <w:pStyle w:val="BodyText"/>
        <w:kinsoku w:val="0"/>
        <w:overflowPunct w:val="0"/>
        <w:jc w:val="both"/>
      </w:pPr>
    </w:p>
    <w:p w14:paraId="204BBAF9" w14:textId="4F395B8F" w:rsidR="00437AD9" w:rsidRPr="00936D25" w:rsidRDefault="00437AD9" w:rsidP="00CB3970">
      <w:pPr>
        <w:pStyle w:val="BodyText"/>
        <w:widowControl w:val="0"/>
        <w:numPr>
          <w:ilvl w:val="2"/>
          <w:numId w:val="15"/>
        </w:numPr>
        <w:tabs>
          <w:tab w:val="left" w:pos="821"/>
        </w:tabs>
        <w:kinsoku w:val="0"/>
        <w:overflowPunct w:val="0"/>
        <w:adjustRightInd w:val="0"/>
        <w:spacing w:before="180" w:after="0" w:line="240" w:lineRule="auto"/>
        <w:jc w:val="both"/>
      </w:pPr>
      <w:r w:rsidRPr="00DB268A">
        <w:rPr>
          <w:spacing w:val="-1"/>
        </w:rPr>
        <w:t>The planned</w:t>
      </w:r>
      <w:r w:rsidRPr="00DB268A">
        <w:t xml:space="preserve"> </w:t>
      </w:r>
      <w:r w:rsidRPr="00DB268A">
        <w:rPr>
          <w:spacing w:val="-1"/>
        </w:rPr>
        <w:t>timetable</w:t>
      </w:r>
      <w:r w:rsidRPr="00DB268A">
        <w:rPr>
          <w:spacing w:val="-2"/>
        </w:rPr>
        <w:t xml:space="preserve"> </w:t>
      </w:r>
      <w:r w:rsidRPr="00DB268A">
        <w:rPr>
          <w:spacing w:val="-1"/>
        </w:rPr>
        <w:t>for</w:t>
      </w:r>
      <w:r w:rsidRPr="00DB268A">
        <w:t xml:space="preserve"> </w:t>
      </w:r>
      <w:r w:rsidRPr="00DB268A">
        <w:rPr>
          <w:spacing w:val="-1"/>
        </w:rPr>
        <w:t xml:space="preserve">the Wave </w:t>
      </w:r>
      <w:r w:rsidR="00936D25">
        <w:rPr>
          <w:spacing w:val="-1"/>
        </w:rPr>
        <w:t>4</w:t>
      </w:r>
      <w:r w:rsidRPr="00DB268A">
        <w:rPr>
          <w:spacing w:val="1"/>
        </w:rPr>
        <w:t xml:space="preserve"> </w:t>
      </w:r>
      <w:r w:rsidRPr="00DB268A">
        <w:t xml:space="preserve">T </w:t>
      </w:r>
      <w:r w:rsidRPr="00DB268A">
        <w:rPr>
          <w:spacing w:val="-2"/>
        </w:rPr>
        <w:t>Level</w:t>
      </w:r>
      <w:r w:rsidRPr="00DB268A">
        <w:rPr>
          <w:spacing w:val="-1"/>
        </w:rPr>
        <w:t xml:space="preserve"> programme</w:t>
      </w:r>
      <w:r w:rsidRPr="00DB268A">
        <w:t xml:space="preserve"> </w:t>
      </w:r>
      <w:r w:rsidRPr="00DB268A">
        <w:rPr>
          <w:spacing w:val="-1"/>
        </w:rPr>
        <w:t>is</w:t>
      </w:r>
      <w:r w:rsidRPr="00DB268A">
        <w:t xml:space="preserve"> as</w:t>
      </w:r>
      <w:r w:rsidRPr="00DB268A">
        <w:rPr>
          <w:spacing w:val="-2"/>
        </w:rPr>
        <w:t xml:space="preserve"> follows:</w:t>
      </w:r>
    </w:p>
    <w:p w14:paraId="6852C7DD" w14:textId="77777777" w:rsidR="00936D25" w:rsidRPr="00DB268A" w:rsidRDefault="00936D25" w:rsidP="000216B1">
      <w:pPr>
        <w:pStyle w:val="ListParagraph"/>
        <w:numPr>
          <w:ilvl w:val="0"/>
          <w:numId w:val="0"/>
        </w:numPr>
        <w:ind w:left="387"/>
        <w:jc w:val="both"/>
      </w:pPr>
    </w:p>
    <w:p w14:paraId="1450B81A" w14:textId="397F38D9" w:rsidR="00437AD9" w:rsidRPr="00DB268A" w:rsidRDefault="00437AD9" w:rsidP="00CB3970">
      <w:pPr>
        <w:pStyle w:val="BodyText"/>
        <w:widowControl w:val="0"/>
        <w:numPr>
          <w:ilvl w:val="0"/>
          <w:numId w:val="13"/>
        </w:numPr>
        <w:tabs>
          <w:tab w:val="left" w:pos="1276"/>
        </w:tabs>
        <w:kinsoku w:val="0"/>
        <w:overflowPunct w:val="0"/>
        <w:adjustRightInd w:val="0"/>
        <w:spacing w:before="22" w:after="0" w:line="240" w:lineRule="auto"/>
        <w:ind w:left="1276" w:hanging="425"/>
        <w:jc w:val="both"/>
      </w:pPr>
      <w:r w:rsidRPr="00DB268A">
        <w:rPr>
          <w:spacing w:val="-1"/>
        </w:rPr>
        <w:t>publication</w:t>
      </w:r>
      <w:r w:rsidRPr="00DB268A">
        <w:rPr>
          <w:spacing w:val="1"/>
        </w:rPr>
        <w:t xml:space="preserve"> </w:t>
      </w:r>
      <w:r w:rsidRPr="00DB268A">
        <w:rPr>
          <w:spacing w:val="-2"/>
        </w:rPr>
        <w:t>of</w:t>
      </w:r>
      <w:r w:rsidRPr="00DB268A">
        <w:rPr>
          <w:spacing w:val="1"/>
        </w:rPr>
        <w:t xml:space="preserve"> </w:t>
      </w:r>
      <w:r w:rsidRPr="00DB268A">
        <w:rPr>
          <w:spacing w:val="-1"/>
        </w:rPr>
        <w:t>draft</w:t>
      </w:r>
      <w:r w:rsidRPr="00DB268A">
        <w:t xml:space="preserve"> </w:t>
      </w:r>
      <w:r w:rsidRPr="00DB268A">
        <w:rPr>
          <w:spacing w:val="-2"/>
        </w:rPr>
        <w:t>ITT</w:t>
      </w:r>
      <w:r w:rsidRPr="00DB268A">
        <w:rPr>
          <w:spacing w:val="-1"/>
        </w:rPr>
        <w:t xml:space="preserve"> </w:t>
      </w:r>
      <w:r w:rsidRPr="00DB268A">
        <w:t>and</w:t>
      </w:r>
      <w:r w:rsidRPr="00DB268A">
        <w:rPr>
          <w:spacing w:val="-4"/>
        </w:rPr>
        <w:t xml:space="preserve"> </w:t>
      </w:r>
      <w:r w:rsidRPr="00DB268A">
        <w:rPr>
          <w:spacing w:val="-1"/>
        </w:rPr>
        <w:t>contract</w:t>
      </w:r>
      <w:r w:rsidRPr="00DB268A">
        <w:t xml:space="preserve"> </w:t>
      </w:r>
      <w:r w:rsidRPr="00DB268A">
        <w:rPr>
          <w:spacing w:val="-1"/>
        </w:rPr>
        <w:t>documentation</w:t>
      </w:r>
      <w:r w:rsidRPr="00DB268A">
        <w:t>–</w:t>
      </w:r>
      <w:r w:rsidRPr="00DB268A">
        <w:rPr>
          <w:spacing w:val="-2"/>
        </w:rPr>
        <w:t xml:space="preserve"> </w:t>
      </w:r>
      <w:r w:rsidR="009D3A38">
        <w:rPr>
          <w:spacing w:val="-1"/>
        </w:rPr>
        <w:t xml:space="preserve">Autumn </w:t>
      </w:r>
      <w:r w:rsidRPr="00DB268A">
        <w:rPr>
          <w:spacing w:val="-1"/>
        </w:rPr>
        <w:t>2020;</w:t>
      </w:r>
    </w:p>
    <w:p w14:paraId="77B38885" w14:textId="56977D64" w:rsidR="00437AD9" w:rsidRPr="00DB268A" w:rsidRDefault="00437AD9" w:rsidP="00CB3970">
      <w:pPr>
        <w:pStyle w:val="BodyText"/>
        <w:widowControl w:val="0"/>
        <w:numPr>
          <w:ilvl w:val="0"/>
          <w:numId w:val="13"/>
        </w:numPr>
        <w:tabs>
          <w:tab w:val="left" w:pos="1276"/>
        </w:tabs>
        <w:kinsoku w:val="0"/>
        <w:overflowPunct w:val="0"/>
        <w:adjustRightInd w:val="0"/>
        <w:spacing w:before="19" w:after="0" w:line="240" w:lineRule="auto"/>
        <w:ind w:left="1276" w:hanging="425"/>
        <w:jc w:val="both"/>
      </w:pPr>
      <w:r w:rsidRPr="00DB268A">
        <w:rPr>
          <w:spacing w:val="-1"/>
        </w:rPr>
        <w:t>tender</w:t>
      </w:r>
      <w:r w:rsidRPr="00DB268A">
        <w:rPr>
          <w:spacing w:val="1"/>
        </w:rPr>
        <w:t xml:space="preserve"> </w:t>
      </w:r>
      <w:r w:rsidRPr="00DB268A">
        <w:rPr>
          <w:spacing w:val="-1"/>
        </w:rPr>
        <w:t>submissions,</w:t>
      </w:r>
      <w:r w:rsidRPr="00DB268A">
        <w:rPr>
          <w:spacing w:val="1"/>
        </w:rPr>
        <w:t xml:space="preserve"> </w:t>
      </w:r>
      <w:r w:rsidRPr="00DB268A">
        <w:rPr>
          <w:spacing w:val="-1"/>
        </w:rPr>
        <w:t>tender</w:t>
      </w:r>
      <w:r w:rsidRPr="00DB268A">
        <w:rPr>
          <w:spacing w:val="1"/>
        </w:rPr>
        <w:t xml:space="preserve"> </w:t>
      </w:r>
      <w:r w:rsidRPr="00DB268A">
        <w:rPr>
          <w:spacing w:val="-1"/>
        </w:rPr>
        <w:t>evaluation</w:t>
      </w:r>
      <w:r w:rsidRPr="00DB268A">
        <w:rPr>
          <w:spacing w:val="1"/>
        </w:rPr>
        <w:t xml:space="preserve"> </w:t>
      </w:r>
      <w:r w:rsidRPr="00DB268A">
        <w:rPr>
          <w:spacing w:val="-1"/>
        </w:rPr>
        <w:t>and</w:t>
      </w:r>
      <w:r w:rsidRPr="00DB268A">
        <w:rPr>
          <w:spacing w:val="-2"/>
        </w:rPr>
        <w:t xml:space="preserve"> </w:t>
      </w:r>
      <w:r w:rsidRPr="00DB268A">
        <w:t>contract</w:t>
      </w:r>
      <w:r w:rsidRPr="00DB268A">
        <w:rPr>
          <w:spacing w:val="-1"/>
        </w:rPr>
        <w:t xml:space="preserve"> award</w:t>
      </w:r>
      <w:r w:rsidRPr="00DB268A">
        <w:rPr>
          <w:spacing w:val="2"/>
        </w:rPr>
        <w:t xml:space="preserve"> </w:t>
      </w:r>
      <w:r w:rsidRPr="00DB268A">
        <w:t>–</w:t>
      </w:r>
      <w:r w:rsidRPr="00DB268A">
        <w:rPr>
          <w:spacing w:val="-1"/>
        </w:rPr>
        <w:t xml:space="preserve"> </w:t>
      </w:r>
      <w:r w:rsidR="006B009D">
        <w:rPr>
          <w:spacing w:val="-1"/>
        </w:rPr>
        <w:t>Winter</w:t>
      </w:r>
      <w:r>
        <w:rPr>
          <w:spacing w:val="-1"/>
        </w:rPr>
        <w:t xml:space="preserve"> 2020</w:t>
      </w:r>
      <w:r w:rsidRPr="00DB268A">
        <w:rPr>
          <w:spacing w:val="-2"/>
        </w:rPr>
        <w:t xml:space="preserve"> </w:t>
      </w:r>
      <w:r w:rsidRPr="00DB268A">
        <w:t>–</w:t>
      </w:r>
      <w:r w:rsidR="00D95B46">
        <w:rPr>
          <w:spacing w:val="-1"/>
        </w:rPr>
        <w:t>Summer</w:t>
      </w:r>
      <w:r w:rsidR="000216B1">
        <w:rPr>
          <w:spacing w:val="-1"/>
        </w:rPr>
        <w:t xml:space="preserve"> </w:t>
      </w:r>
      <w:r w:rsidRPr="00DB268A">
        <w:rPr>
          <w:spacing w:val="-1"/>
        </w:rPr>
        <w:t>202</w:t>
      </w:r>
      <w:r w:rsidR="00D95B46">
        <w:rPr>
          <w:spacing w:val="-1"/>
        </w:rPr>
        <w:t>1</w:t>
      </w:r>
      <w:r w:rsidRPr="00DB268A">
        <w:rPr>
          <w:spacing w:val="-1"/>
        </w:rPr>
        <w:t>;</w:t>
      </w:r>
    </w:p>
    <w:p w14:paraId="3D8956AB" w14:textId="07F0D649" w:rsidR="00437AD9" w:rsidRPr="00DB268A" w:rsidRDefault="00437AD9" w:rsidP="00CB3970">
      <w:pPr>
        <w:pStyle w:val="BodyText"/>
        <w:widowControl w:val="0"/>
        <w:numPr>
          <w:ilvl w:val="0"/>
          <w:numId w:val="13"/>
        </w:numPr>
        <w:tabs>
          <w:tab w:val="left" w:pos="1276"/>
        </w:tabs>
        <w:kinsoku w:val="0"/>
        <w:overflowPunct w:val="0"/>
        <w:adjustRightInd w:val="0"/>
        <w:spacing w:before="22" w:after="0" w:line="240" w:lineRule="auto"/>
        <w:ind w:left="1276" w:hanging="425"/>
        <w:jc w:val="both"/>
      </w:pPr>
      <w:r>
        <w:rPr>
          <w:spacing w:val="-1"/>
        </w:rPr>
        <w:t xml:space="preserve">content </w:t>
      </w:r>
      <w:r w:rsidRPr="00DB268A">
        <w:rPr>
          <w:spacing w:val="-1"/>
        </w:rPr>
        <w:t>development</w:t>
      </w:r>
      <w:r w:rsidRPr="00DB268A">
        <w:t xml:space="preserve"> and </w:t>
      </w:r>
      <w:r w:rsidRPr="00DB268A">
        <w:rPr>
          <w:spacing w:val="-2"/>
        </w:rPr>
        <w:t>approval</w:t>
      </w:r>
      <w:r w:rsidRPr="00DB268A">
        <w:rPr>
          <w:spacing w:val="-1"/>
        </w:rPr>
        <w:t xml:space="preserve"> of</w:t>
      </w:r>
      <w:r w:rsidRPr="00DB268A">
        <w:rPr>
          <w:spacing w:val="1"/>
        </w:rPr>
        <w:t xml:space="preserve"> </w:t>
      </w:r>
      <w:r w:rsidRPr="00DB268A">
        <w:rPr>
          <w:spacing w:val="-1"/>
        </w:rPr>
        <w:t>qualification</w:t>
      </w:r>
      <w:r w:rsidRPr="00DB268A">
        <w:rPr>
          <w:spacing w:val="4"/>
        </w:rPr>
        <w:t xml:space="preserve"> </w:t>
      </w:r>
      <w:r w:rsidRPr="00DB268A">
        <w:t>–</w:t>
      </w:r>
      <w:r w:rsidRPr="00DB268A">
        <w:rPr>
          <w:spacing w:val="-2"/>
        </w:rPr>
        <w:t xml:space="preserve"> </w:t>
      </w:r>
      <w:r w:rsidR="00F95F2C">
        <w:rPr>
          <w:spacing w:val="-1"/>
        </w:rPr>
        <w:t xml:space="preserve">Summer </w:t>
      </w:r>
      <w:r w:rsidRPr="00DB268A">
        <w:rPr>
          <w:spacing w:val="-1"/>
        </w:rPr>
        <w:t>202</w:t>
      </w:r>
      <w:r w:rsidR="00971765">
        <w:rPr>
          <w:spacing w:val="-1"/>
        </w:rPr>
        <w:t>1</w:t>
      </w:r>
      <w:r w:rsidRPr="00DB268A">
        <w:rPr>
          <w:spacing w:val="2"/>
        </w:rPr>
        <w:t xml:space="preserve"> </w:t>
      </w:r>
      <w:r w:rsidRPr="00DB268A">
        <w:t>–</w:t>
      </w:r>
      <w:r w:rsidRPr="00DB268A">
        <w:rPr>
          <w:spacing w:val="-2"/>
        </w:rPr>
        <w:t xml:space="preserve"> </w:t>
      </w:r>
      <w:r>
        <w:rPr>
          <w:spacing w:val="-1"/>
        </w:rPr>
        <w:t>Autumn 202</w:t>
      </w:r>
      <w:r w:rsidR="00971765">
        <w:rPr>
          <w:spacing w:val="-1"/>
        </w:rPr>
        <w:t>2</w:t>
      </w:r>
      <w:r w:rsidRPr="00DB268A">
        <w:rPr>
          <w:spacing w:val="-1"/>
        </w:rPr>
        <w:t>;</w:t>
      </w:r>
    </w:p>
    <w:p w14:paraId="58CEBDCE" w14:textId="47D41B1B" w:rsidR="00437AD9" w:rsidRPr="00DB268A" w:rsidRDefault="00437AD9" w:rsidP="00CB3970">
      <w:pPr>
        <w:pStyle w:val="BodyText"/>
        <w:widowControl w:val="0"/>
        <w:numPr>
          <w:ilvl w:val="0"/>
          <w:numId w:val="13"/>
        </w:numPr>
        <w:tabs>
          <w:tab w:val="left" w:pos="1276"/>
        </w:tabs>
        <w:kinsoku w:val="0"/>
        <w:overflowPunct w:val="0"/>
        <w:adjustRightInd w:val="0"/>
        <w:spacing w:before="19" w:after="0" w:line="258" w:lineRule="auto"/>
        <w:ind w:left="1276" w:right="166" w:hanging="425"/>
        <w:jc w:val="both"/>
      </w:pPr>
      <w:r w:rsidRPr="00DB268A">
        <w:rPr>
          <w:spacing w:val="-1"/>
        </w:rPr>
        <w:t>upskilling</w:t>
      </w:r>
      <w:r w:rsidRPr="00DB268A">
        <w:rPr>
          <w:spacing w:val="2"/>
        </w:rPr>
        <w:t xml:space="preserve"> </w:t>
      </w:r>
      <w:r>
        <w:rPr>
          <w:spacing w:val="2"/>
        </w:rPr>
        <w:t xml:space="preserve">of </w:t>
      </w:r>
      <w:r w:rsidRPr="00DB268A">
        <w:rPr>
          <w:spacing w:val="-1"/>
        </w:rPr>
        <w:t>providers</w:t>
      </w:r>
      <w:r w:rsidRPr="00DB268A">
        <w:rPr>
          <w:spacing w:val="7"/>
        </w:rPr>
        <w:t xml:space="preserve"> </w:t>
      </w:r>
      <w:r w:rsidRPr="00DB268A">
        <w:t>–</w:t>
      </w:r>
      <w:r w:rsidRPr="00DB268A">
        <w:rPr>
          <w:spacing w:val="3"/>
        </w:rPr>
        <w:t xml:space="preserve"> </w:t>
      </w:r>
      <w:r>
        <w:rPr>
          <w:spacing w:val="-1"/>
        </w:rPr>
        <w:t>Autumn 202</w:t>
      </w:r>
      <w:r w:rsidR="00971765">
        <w:rPr>
          <w:spacing w:val="-1"/>
        </w:rPr>
        <w:t>2</w:t>
      </w:r>
      <w:r>
        <w:rPr>
          <w:spacing w:val="-1"/>
        </w:rPr>
        <w:t xml:space="preserve"> </w:t>
      </w:r>
      <w:r w:rsidR="004E349C">
        <w:rPr>
          <w:spacing w:val="-1"/>
        </w:rPr>
        <w:t>–</w:t>
      </w:r>
      <w:r>
        <w:rPr>
          <w:spacing w:val="-1"/>
        </w:rPr>
        <w:t xml:space="preserve"> A</w:t>
      </w:r>
      <w:r w:rsidRPr="00DB268A">
        <w:rPr>
          <w:spacing w:val="-1"/>
        </w:rPr>
        <w:t>utumn</w:t>
      </w:r>
      <w:r w:rsidR="004E349C">
        <w:rPr>
          <w:spacing w:val="63"/>
        </w:rPr>
        <w:t xml:space="preserve"> </w:t>
      </w:r>
      <w:r w:rsidRPr="00DB268A">
        <w:rPr>
          <w:spacing w:val="-1"/>
        </w:rPr>
        <w:t>202</w:t>
      </w:r>
      <w:r w:rsidR="00971765">
        <w:rPr>
          <w:spacing w:val="-1"/>
        </w:rPr>
        <w:t>3</w:t>
      </w:r>
      <w:r w:rsidRPr="00DB268A">
        <w:rPr>
          <w:spacing w:val="-1"/>
        </w:rPr>
        <w:t>;</w:t>
      </w:r>
      <w:r w:rsidRPr="00DB268A">
        <w:t xml:space="preserve"> </w:t>
      </w:r>
      <w:r w:rsidRPr="00DB268A">
        <w:rPr>
          <w:spacing w:val="-2"/>
        </w:rPr>
        <w:t>and</w:t>
      </w:r>
    </w:p>
    <w:p w14:paraId="0E545FF4" w14:textId="7B514259" w:rsidR="00437AD9" w:rsidRPr="00DB268A" w:rsidRDefault="00437AD9" w:rsidP="00CB3970">
      <w:pPr>
        <w:pStyle w:val="BodyText"/>
        <w:widowControl w:val="0"/>
        <w:numPr>
          <w:ilvl w:val="0"/>
          <w:numId w:val="13"/>
        </w:numPr>
        <w:tabs>
          <w:tab w:val="left" w:pos="1276"/>
        </w:tabs>
        <w:kinsoku w:val="0"/>
        <w:overflowPunct w:val="0"/>
        <w:adjustRightInd w:val="0"/>
        <w:spacing w:after="0" w:line="279" w:lineRule="exact"/>
        <w:ind w:left="1276" w:hanging="425"/>
        <w:jc w:val="both"/>
      </w:pPr>
      <w:r w:rsidRPr="00DB268A">
        <w:t xml:space="preserve">first </w:t>
      </w:r>
      <w:r w:rsidRPr="00DB268A">
        <w:rPr>
          <w:spacing w:val="-1"/>
        </w:rPr>
        <w:t>teaching</w:t>
      </w:r>
      <w:r w:rsidRPr="00DB268A">
        <w:rPr>
          <w:spacing w:val="-3"/>
        </w:rPr>
        <w:t xml:space="preserve"> </w:t>
      </w:r>
      <w:r w:rsidRPr="00DB268A">
        <w:rPr>
          <w:spacing w:val="-1"/>
        </w:rPr>
        <w:t>cohort</w:t>
      </w:r>
      <w:r w:rsidRPr="00DB268A">
        <w:rPr>
          <w:spacing w:val="2"/>
        </w:rPr>
        <w:t xml:space="preserve"> </w:t>
      </w:r>
      <w:r w:rsidRPr="00DB268A">
        <w:t>-</w:t>
      </w:r>
      <w:r w:rsidRPr="00DB268A">
        <w:rPr>
          <w:spacing w:val="-3"/>
        </w:rPr>
        <w:t xml:space="preserve"> </w:t>
      </w:r>
      <w:r w:rsidRPr="00DB268A">
        <w:rPr>
          <w:spacing w:val="-1"/>
        </w:rPr>
        <w:t>September</w:t>
      </w:r>
      <w:r w:rsidRPr="00DB268A">
        <w:rPr>
          <w:spacing w:val="1"/>
        </w:rPr>
        <w:t xml:space="preserve"> </w:t>
      </w:r>
      <w:r w:rsidRPr="00DB268A">
        <w:rPr>
          <w:spacing w:val="-2"/>
        </w:rPr>
        <w:t>202</w:t>
      </w:r>
      <w:r w:rsidR="00D95B46">
        <w:rPr>
          <w:spacing w:val="-2"/>
        </w:rPr>
        <w:t>3</w:t>
      </w:r>
      <w:r w:rsidRPr="00DB268A">
        <w:rPr>
          <w:spacing w:val="-2"/>
        </w:rPr>
        <w:t>.</w:t>
      </w:r>
    </w:p>
    <w:p w14:paraId="55F1DE7E" w14:textId="77777777" w:rsidR="00437AD9" w:rsidRDefault="00437AD9" w:rsidP="00CB3970">
      <w:pPr>
        <w:pStyle w:val="BodyText"/>
        <w:kinsoku w:val="0"/>
        <w:overflowPunct w:val="0"/>
        <w:jc w:val="both"/>
        <w:rPr>
          <w:sz w:val="24"/>
          <w:szCs w:val="24"/>
        </w:rPr>
      </w:pPr>
    </w:p>
    <w:p w14:paraId="3AF17339" w14:textId="77777777" w:rsidR="00437AD9" w:rsidRDefault="00437AD9" w:rsidP="00CB3970">
      <w:pPr>
        <w:pStyle w:val="BodyText"/>
        <w:kinsoku w:val="0"/>
        <w:overflowPunct w:val="0"/>
        <w:spacing w:before="180" w:line="259" w:lineRule="auto"/>
        <w:ind w:right="114"/>
        <w:jc w:val="both"/>
      </w:pPr>
      <w:r>
        <w:rPr>
          <w:spacing w:val="-1"/>
        </w:rPr>
        <w:t>Note</w:t>
      </w:r>
      <w:r>
        <w:rPr>
          <w:spacing w:val="-6"/>
        </w:rPr>
        <w:t xml:space="preserve"> </w:t>
      </w:r>
      <w:r>
        <w:rPr>
          <w:spacing w:val="-1"/>
        </w:rPr>
        <w:t>that</w:t>
      </w:r>
      <w:r>
        <w:rPr>
          <w:spacing w:val="-5"/>
        </w:rPr>
        <w:t xml:space="preserve"> </w:t>
      </w:r>
      <w:r>
        <w:rPr>
          <w:spacing w:val="-1"/>
        </w:rPr>
        <w:t>these</w:t>
      </w:r>
      <w:r>
        <w:rPr>
          <w:spacing w:val="-6"/>
        </w:rPr>
        <w:t xml:space="preserve"> </w:t>
      </w:r>
      <w:r>
        <w:rPr>
          <w:spacing w:val="-1"/>
        </w:rPr>
        <w:t>dates</w:t>
      </w:r>
      <w:r>
        <w:rPr>
          <w:spacing w:val="-6"/>
        </w:rPr>
        <w:t xml:space="preserve"> </w:t>
      </w:r>
      <w:r>
        <w:rPr>
          <w:spacing w:val="-1"/>
        </w:rPr>
        <w:t>are</w:t>
      </w:r>
      <w:r>
        <w:rPr>
          <w:spacing w:val="-5"/>
        </w:rPr>
        <w:t xml:space="preserve"> </w:t>
      </w:r>
      <w:r>
        <w:rPr>
          <w:spacing w:val="-1"/>
        </w:rPr>
        <w:t>provisional</w:t>
      </w:r>
      <w:r>
        <w:rPr>
          <w:spacing w:val="-5"/>
        </w:rPr>
        <w:t xml:space="preserve"> </w:t>
      </w:r>
      <w:r>
        <w:rPr>
          <w:spacing w:val="-1"/>
        </w:rPr>
        <w:t>and</w:t>
      </w:r>
      <w:r>
        <w:rPr>
          <w:spacing w:val="-7"/>
        </w:rPr>
        <w:t xml:space="preserve"> </w:t>
      </w:r>
      <w:r>
        <w:t>may</w:t>
      </w:r>
      <w:r>
        <w:rPr>
          <w:spacing w:val="-6"/>
        </w:rPr>
        <w:t xml:space="preserve"> </w:t>
      </w:r>
      <w:r>
        <w:t>be</w:t>
      </w:r>
      <w:r>
        <w:rPr>
          <w:spacing w:val="-8"/>
        </w:rPr>
        <w:t xml:space="preserve"> </w:t>
      </w:r>
      <w:r>
        <w:rPr>
          <w:spacing w:val="-1"/>
        </w:rPr>
        <w:t>subject</w:t>
      </w:r>
      <w:r>
        <w:rPr>
          <w:spacing w:val="-5"/>
        </w:rPr>
        <w:t xml:space="preserve"> </w:t>
      </w:r>
      <w:r>
        <w:t>to</w:t>
      </w:r>
      <w:r>
        <w:rPr>
          <w:spacing w:val="-5"/>
        </w:rPr>
        <w:t xml:space="preserve"> </w:t>
      </w:r>
      <w:r>
        <w:rPr>
          <w:spacing w:val="-2"/>
        </w:rPr>
        <w:t>change.</w:t>
      </w:r>
      <w:r>
        <w:rPr>
          <w:spacing w:val="-3"/>
        </w:rPr>
        <w:t xml:space="preserve"> </w:t>
      </w:r>
      <w:r>
        <w:t>A</w:t>
      </w:r>
      <w:r>
        <w:rPr>
          <w:spacing w:val="-7"/>
        </w:rPr>
        <w:t xml:space="preserve"> </w:t>
      </w:r>
      <w:r>
        <w:t>more</w:t>
      </w:r>
      <w:r>
        <w:rPr>
          <w:spacing w:val="-7"/>
        </w:rPr>
        <w:t xml:space="preserve"> </w:t>
      </w:r>
      <w:r>
        <w:rPr>
          <w:spacing w:val="-1"/>
        </w:rPr>
        <w:t>detailed</w:t>
      </w:r>
      <w:r>
        <w:rPr>
          <w:spacing w:val="-4"/>
        </w:rPr>
        <w:t xml:space="preserve"> </w:t>
      </w:r>
      <w:r>
        <w:rPr>
          <w:spacing w:val="-1"/>
        </w:rPr>
        <w:t>timetable</w:t>
      </w:r>
      <w:r>
        <w:rPr>
          <w:spacing w:val="47"/>
        </w:rPr>
        <w:t xml:space="preserve"> </w:t>
      </w:r>
      <w:r>
        <w:rPr>
          <w:spacing w:val="-1"/>
        </w:rPr>
        <w:t xml:space="preserve">will </w:t>
      </w:r>
      <w:r>
        <w:t>be</w:t>
      </w:r>
      <w:r>
        <w:rPr>
          <w:spacing w:val="-1"/>
        </w:rPr>
        <w:t xml:space="preserve"> published</w:t>
      </w:r>
      <w:r>
        <w:t xml:space="preserve"> </w:t>
      </w:r>
      <w:r>
        <w:rPr>
          <w:spacing w:val="-1"/>
        </w:rPr>
        <w:t xml:space="preserve">via </w:t>
      </w:r>
      <w:r>
        <w:t>the</w:t>
      </w:r>
      <w:r>
        <w:rPr>
          <w:spacing w:val="-1"/>
        </w:rPr>
        <w:t xml:space="preserve"> VDR</w:t>
      </w:r>
      <w:r>
        <w:t xml:space="preserve"> once</w:t>
      </w:r>
      <w:r>
        <w:rPr>
          <w:spacing w:val="-1"/>
        </w:rPr>
        <w:t xml:space="preserve"> confirmed.</w:t>
      </w:r>
    </w:p>
    <w:p w14:paraId="72314E72" w14:textId="77777777" w:rsidR="00437AD9" w:rsidRDefault="00437AD9" w:rsidP="00CB3970">
      <w:pPr>
        <w:pStyle w:val="BodyText"/>
        <w:widowControl w:val="0"/>
        <w:numPr>
          <w:ilvl w:val="2"/>
          <w:numId w:val="15"/>
        </w:numPr>
        <w:tabs>
          <w:tab w:val="left" w:pos="821"/>
        </w:tabs>
        <w:kinsoku w:val="0"/>
        <w:overflowPunct w:val="0"/>
        <w:adjustRightInd w:val="0"/>
        <w:spacing w:after="0" w:line="259" w:lineRule="auto"/>
        <w:ind w:right="120"/>
        <w:jc w:val="both"/>
      </w:pPr>
      <w:r>
        <w:rPr>
          <w:spacing w:val="-1"/>
        </w:rPr>
        <w:t>The</w:t>
      </w:r>
      <w:r>
        <w:rPr>
          <w:spacing w:val="10"/>
        </w:rPr>
        <w:t xml:space="preserve"> </w:t>
      </w:r>
      <w:r>
        <w:rPr>
          <w:spacing w:val="-1"/>
        </w:rPr>
        <w:t>Institute</w:t>
      </w:r>
      <w:r>
        <w:rPr>
          <w:spacing w:val="11"/>
        </w:rPr>
        <w:t xml:space="preserve"> </w:t>
      </w:r>
      <w:r>
        <w:t>may</w:t>
      </w:r>
      <w:r>
        <w:rPr>
          <w:spacing w:val="11"/>
        </w:rPr>
        <w:t xml:space="preserve"> </w:t>
      </w:r>
      <w:r>
        <w:rPr>
          <w:spacing w:val="-1"/>
        </w:rPr>
        <w:t>require</w:t>
      </w:r>
      <w:r>
        <w:rPr>
          <w:spacing w:val="7"/>
        </w:rPr>
        <w:t xml:space="preserve"> </w:t>
      </w:r>
      <w:r>
        <w:rPr>
          <w:spacing w:val="-1"/>
        </w:rPr>
        <w:t>that</w:t>
      </w:r>
      <w:r>
        <w:rPr>
          <w:spacing w:val="10"/>
        </w:rPr>
        <w:t xml:space="preserve"> </w:t>
      </w:r>
      <w:r>
        <w:rPr>
          <w:spacing w:val="-1"/>
        </w:rPr>
        <w:t>Awarding</w:t>
      </w:r>
      <w:r>
        <w:rPr>
          <w:spacing w:val="10"/>
        </w:rPr>
        <w:t xml:space="preserve"> </w:t>
      </w:r>
      <w:r>
        <w:rPr>
          <w:spacing w:val="-1"/>
        </w:rPr>
        <w:t>Organisations</w:t>
      </w:r>
      <w:r>
        <w:rPr>
          <w:spacing w:val="12"/>
        </w:rPr>
        <w:t xml:space="preserve"> </w:t>
      </w:r>
      <w:r>
        <w:rPr>
          <w:spacing w:val="-1"/>
        </w:rPr>
        <w:t>attend</w:t>
      </w:r>
      <w:r>
        <w:rPr>
          <w:spacing w:val="11"/>
        </w:rPr>
        <w:t xml:space="preserve"> </w:t>
      </w:r>
      <w:r>
        <w:rPr>
          <w:spacing w:val="-1"/>
        </w:rPr>
        <w:t>interviews</w:t>
      </w:r>
      <w:r>
        <w:rPr>
          <w:spacing w:val="11"/>
        </w:rPr>
        <w:t xml:space="preserve"> </w:t>
      </w:r>
      <w:r>
        <w:rPr>
          <w:spacing w:val="-1"/>
        </w:rPr>
        <w:t>as</w:t>
      </w:r>
      <w:r>
        <w:rPr>
          <w:spacing w:val="6"/>
        </w:rPr>
        <w:t xml:space="preserve"> </w:t>
      </w:r>
      <w:r>
        <w:t>part</w:t>
      </w:r>
      <w:r>
        <w:rPr>
          <w:spacing w:val="10"/>
        </w:rPr>
        <w:t xml:space="preserve"> </w:t>
      </w:r>
      <w:r>
        <w:rPr>
          <w:spacing w:val="-1"/>
        </w:rPr>
        <w:t>of</w:t>
      </w:r>
      <w:r>
        <w:rPr>
          <w:spacing w:val="11"/>
        </w:rPr>
        <w:t xml:space="preserve"> </w:t>
      </w:r>
      <w:r>
        <w:rPr>
          <w:spacing w:val="-1"/>
        </w:rPr>
        <w:t>the</w:t>
      </w:r>
      <w:r>
        <w:rPr>
          <w:spacing w:val="53"/>
        </w:rPr>
        <w:t xml:space="preserve"> </w:t>
      </w:r>
      <w:r>
        <w:rPr>
          <w:spacing w:val="-1"/>
        </w:rPr>
        <w:t>procurement</w:t>
      </w:r>
      <w:r>
        <w:rPr>
          <w:spacing w:val="-3"/>
        </w:rPr>
        <w:t xml:space="preserve"> </w:t>
      </w:r>
      <w:r>
        <w:rPr>
          <w:spacing w:val="-1"/>
        </w:rPr>
        <w:t>process.</w:t>
      </w:r>
    </w:p>
    <w:p w14:paraId="043607B0" w14:textId="77777777" w:rsidR="00DC591A" w:rsidRPr="00DC591A" w:rsidRDefault="00DC591A" w:rsidP="00CB3970">
      <w:pPr>
        <w:pStyle w:val="BodyText"/>
        <w:widowControl w:val="0"/>
        <w:tabs>
          <w:tab w:val="left" w:pos="821"/>
        </w:tabs>
        <w:kinsoku w:val="0"/>
        <w:overflowPunct w:val="0"/>
        <w:adjustRightInd w:val="0"/>
        <w:spacing w:after="0" w:line="259" w:lineRule="auto"/>
        <w:ind w:left="820" w:right="113"/>
        <w:jc w:val="both"/>
      </w:pPr>
    </w:p>
    <w:p w14:paraId="2D70DEAA" w14:textId="7CE4705F" w:rsidR="00437AD9" w:rsidRDefault="00437AD9" w:rsidP="00CB3970">
      <w:pPr>
        <w:pStyle w:val="BodyText"/>
        <w:widowControl w:val="0"/>
        <w:numPr>
          <w:ilvl w:val="2"/>
          <w:numId w:val="15"/>
        </w:numPr>
        <w:tabs>
          <w:tab w:val="left" w:pos="821"/>
        </w:tabs>
        <w:kinsoku w:val="0"/>
        <w:overflowPunct w:val="0"/>
        <w:adjustRightInd w:val="0"/>
        <w:spacing w:after="0" w:line="259" w:lineRule="auto"/>
        <w:ind w:right="113"/>
        <w:jc w:val="both"/>
      </w:pPr>
      <w:r>
        <w:rPr>
          <w:spacing w:val="-1"/>
        </w:rPr>
        <w:lastRenderedPageBreak/>
        <w:t>The</w:t>
      </w:r>
      <w:r>
        <w:rPr>
          <w:spacing w:val="19"/>
        </w:rPr>
        <w:t xml:space="preserve"> </w:t>
      </w:r>
      <w:r>
        <w:rPr>
          <w:spacing w:val="-1"/>
        </w:rPr>
        <w:t>Institute</w:t>
      </w:r>
      <w:r>
        <w:rPr>
          <w:spacing w:val="20"/>
        </w:rPr>
        <w:t xml:space="preserve"> </w:t>
      </w:r>
      <w:r>
        <w:rPr>
          <w:spacing w:val="-1"/>
        </w:rPr>
        <w:t>intends</w:t>
      </w:r>
      <w:r>
        <w:rPr>
          <w:spacing w:val="20"/>
        </w:rPr>
        <w:t xml:space="preserve"> </w:t>
      </w:r>
      <w:r>
        <w:t>to</w:t>
      </w:r>
      <w:r>
        <w:rPr>
          <w:spacing w:val="15"/>
        </w:rPr>
        <w:t xml:space="preserve"> </w:t>
      </w:r>
      <w:r>
        <w:rPr>
          <w:spacing w:val="-1"/>
        </w:rPr>
        <w:t>award</w:t>
      </w:r>
      <w:r>
        <w:rPr>
          <w:spacing w:val="21"/>
        </w:rPr>
        <w:t xml:space="preserve"> </w:t>
      </w:r>
      <w:r>
        <w:rPr>
          <w:spacing w:val="-1"/>
        </w:rPr>
        <w:t>each</w:t>
      </w:r>
      <w:r>
        <w:rPr>
          <w:spacing w:val="20"/>
        </w:rPr>
        <w:t xml:space="preserve"> </w:t>
      </w:r>
      <w:r>
        <w:rPr>
          <w:spacing w:val="-1"/>
        </w:rPr>
        <w:t>contract</w:t>
      </w:r>
      <w:r>
        <w:rPr>
          <w:spacing w:val="19"/>
        </w:rPr>
        <w:t xml:space="preserve"> </w:t>
      </w:r>
      <w:r>
        <w:t>to</w:t>
      </w:r>
      <w:r>
        <w:rPr>
          <w:spacing w:val="17"/>
        </w:rPr>
        <w:t xml:space="preserve"> </w:t>
      </w:r>
      <w:r>
        <w:rPr>
          <w:spacing w:val="-1"/>
        </w:rPr>
        <w:t>the</w:t>
      </w:r>
      <w:r>
        <w:rPr>
          <w:spacing w:val="22"/>
        </w:rPr>
        <w:t xml:space="preserve"> </w:t>
      </w:r>
      <w:r>
        <w:rPr>
          <w:spacing w:val="-1"/>
        </w:rPr>
        <w:t>supplier(s)</w:t>
      </w:r>
      <w:r>
        <w:rPr>
          <w:spacing w:val="23"/>
        </w:rPr>
        <w:t xml:space="preserve"> </w:t>
      </w:r>
      <w:r>
        <w:rPr>
          <w:spacing w:val="-1"/>
        </w:rPr>
        <w:t>that</w:t>
      </w:r>
      <w:r>
        <w:rPr>
          <w:spacing w:val="17"/>
        </w:rPr>
        <w:t xml:space="preserve"> </w:t>
      </w:r>
      <w:r>
        <w:rPr>
          <w:spacing w:val="-1"/>
        </w:rPr>
        <w:t>submit</w:t>
      </w:r>
      <w:r>
        <w:rPr>
          <w:spacing w:val="19"/>
        </w:rPr>
        <w:t xml:space="preserve"> </w:t>
      </w:r>
      <w:r>
        <w:t>the</w:t>
      </w:r>
      <w:r>
        <w:rPr>
          <w:spacing w:val="18"/>
        </w:rPr>
        <w:t xml:space="preserve"> </w:t>
      </w:r>
      <w:r>
        <w:rPr>
          <w:spacing w:val="-1"/>
        </w:rPr>
        <w:t>Most</w:t>
      </w:r>
      <w:r>
        <w:rPr>
          <w:spacing w:val="43"/>
        </w:rPr>
        <w:t xml:space="preserve"> </w:t>
      </w:r>
      <w:r>
        <w:rPr>
          <w:spacing w:val="-1"/>
        </w:rPr>
        <w:t>Economically</w:t>
      </w:r>
      <w:r>
        <w:rPr>
          <w:spacing w:val="36"/>
        </w:rPr>
        <w:t xml:space="preserve"> </w:t>
      </w:r>
      <w:r>
        <w:rPr>
          <w:spacing w:val="-1"/>
        </w:rPr>
        <w:t>Advantageous</w:t>
      </w:r>
      <w:r>
        <w:rPr>
          <w:spacing w:val="39"/>
        </w:rPr>
        <w:t xml:space="preserve"> </w:t>
      </w:r>
      <w:r>
        <w:rPr>
          <w:spacing w:val="-2"/>
        </w:rPr>
        <w:t>Tender.</w:t>
      </w:r>
      <w:r>
        <w:rPr>
          <w:spacing w:val="29"/>
        </w:rPr>
        <w:t xml:space="preserve"> </w:t>
      </w:r>
      <w:r>
        <w:rPr>
          <w:spacing w:val="-1"/>
        </w:rPr>
        <w:t>Submissions</w:t>
      </w:r>
      <w:r>
        <w:rPr>
          <w:spacing w:val="37"/>
        </w:rPr>
        <w:t xml:space="preserve"> </w:t>
      </w:r>
      <w:r>
        <w:t>by</w:t>
      </w:r>
      <w:r>
        <w:rPr>
          <w:spacing w:val="42"/>
        </w:rPr>
        <w:t xml:space="preserve"> </w:t>
      </w:r>
      <w:r>
        <w:rPr>
          <w:spacing w:val="-1"/>
        </w:rPr>
        <w:t>potential</w:t>
      </w:r>
      <w:r>
        <w:rPr>
          <w:spacing w:val="38"/>
        </w:rPr>
        <w:t xml:space="preserve"> </w:t>
      </w:r>
      <w:r>
        <w:rPr>
          <w:spacing w:val="-1"/>
        </w:rPr>
        <w:t>suppliers</w:t>
      </w:r>
      <w:r>
        <w:rPr>
          <w:spacing w:val="42"/>
        </w:rPr>
        <w:t xml:space="preserve"> </w:t>
      </w:r>
      <w:r>
        <w:rPr>
          <w:spacing w:val="-1"/>
        </w:rPr>
        <w:t>will</w:t>
      </w:r>
      <w:r>
        <w:rPr>
          <w:spacing w:val="37"/>
        </w:rPr>
        <w:t xml:space="preserve"> </w:t>
      </w:r>
      <w:r>
        <w:rPr>
          <w:spacing w:val="-1"/>
        </w:rPr>
        <w:t>be</w:t>
      </w:r>
      <w:r>
        <w:rPr>
          <w:spacing w:val="37"/>
        </w:rPr>
        <w:t xml:space="preserve"> </w:t>
      </w:r>
      <w:r>
        <w:rPr>
          <w:spacing w:val="-1"/>
        </w:rPr>
        <w:t>separately</w:t>
      </w:r>
      <w:r>
        <w:rPr>
          <w:spacing w:val="55"/>
        </w:rPr>
        <w:t xml:space="preserve"> </w:t>
      </w:r>
      <w:r>
        <w:rPr>
          <w:spacing w:val="-2"/>
        </w:rPr>
        <w:t>evaluated</w:t>
      </w:r>
      <w:r>
        <w:t xml:space="preserve"> </w:t>
      </w:r>
      <w:r>
        <w:rPr>
          <w:spacing w:val="-1"/>
        </w:rPr>
        <w:t>for</w:t>
      </w:r>
      <w:r>
        <w:t xml:space="preserve"> price</w:t>
      </w:r>
      <w:r>
        <w:rPr>
          <w:spacing w:val="-2"/>
        </w:rPr>
        <w:t xml:space="preserve"> </w:t>
      </w:r>
      <w:r>
        <w:rPr>
          <w:spacing w:val="-1"/>
        </w:rPr>
        <w:t>and</w:t>
      </w:r>
      <w:r>
        <w:t xml:space="preserve"> </w:t>
      </w:r>
      <w:r>
        <w:rPr>
          <w:spacing w:val="-1"/>
        </w:rPr>
        <w:t>quality</w:t>
      </w:r>
      <w:r>
        <w:t xml:space="preserve"> </w:t>
      </w:r>
      <w:r>
        <w:rPr>
          <w:spacing w:val="-1"/>
        </w:rPr>
        <w:t>in</w:t>
      </w:r>
      <w:r>
        <w:t xml:space="preserve"> </w:t>
      </w:r>
      <w:r>
        <w:rPr>
          <w:spacing w:val="-1"/>
        </w:rPr>
        <w:t>accordance with</w:t>
      </w:r>
      <w:r>
        <w:t xml:space="preserve"> the</w:t>
      </w:r>
      <w:r>
        <w:rPr>
          <w:spacing w:val="-3"/>
        </w:rPr>
        <w:t xml:space="preserve"> </w:t>
      </w:r>
      <w:r>
        <w:rPr>
          <w:spacing w:val="-1"/>
        </w:rPr>
        <w:t>detailed</w:t>
      </w:r>
      <w:r>
        <w:t xml:space="preserve"> </w:t>
      </w:r>
      <w:r>
        <w:rPr>
          <w:spacing w:val="-1"/>
        </w:rPr>
        <w:t>evaluation</w:t>
      </w:r>
      <w:r>
        <w:rPr>
          <w:spacing w:val="1"/>
        </w:rPr>
        <w:t xml:space="preserve"> </w:t>
      </w:r>
      <w:r>
        <w:rPr>
          <w:spacing w:val="-1"/>
        </w:rPr>
        <w:t>methodology</w:t>
      </w:r>
      <w:r>
        <w:rPr>
          <w:spacing w:val="6"/>
        </w:rPr>
        <w:t xml:space="preserve"> </w:t>
      </w:r>
      <w:r>
        <w:rPr>
          <w:spacing w:val="-1"/>
        </w:rPr>
        <w:t>which</w:t>
      </w:r>
      <w:r>
        <w:rPr>
          <w:spacing w:val="49"/>
        </w:rPr>
        <w:t xml:space="preserve"> </w:t>
      </w:r>
      <w:r>
        <w:rPr>
          <w:spacing w:val="-1"/>
        </w:rPr>
        <w:t xml:space="preserve">will </w:t>
      </w:r>
      <w:r>
        <w:t>be</w:t>
      </w:r>
      <w:r>
        <w:rPr>
          <w:spacing w:val="-1"/>
        </w:rPr>
        <w:t xml:space="preserve"> published</w:t>
      </w:r>
      <w:r>
        <w:t xml:space="preserve"> </w:t>
      </w:r>
      <w:r>
        <w:rPr>
          <w:spacing w:val="-1"/>
        </w:rPr>
        <w:t>in</w:t>
      </w:r>
      <w:r>
        <w:t xml:space="preserve"> the</w:t>
      </w:r>
      <w:r>
        <w:rPr>
          <w:spacing w:val="-2"/>
        </w:rPr>
        <w:t xml:space="preserve"> ITT.</w:t>
      </w:r>
    </w:p>
    <w:p w14:paraId="7201D78F" w14:textId="1133839F" w:rsidR="00437AD9" w:rsidRDefault="00437AD9" w:rsidP="00CB3970">
      <w:pPr>
        <w:pStyle w:val="BodyText"/>
        <w:widowControl w:val="0"/>
        <w:tabs>
          <w:tab w:val="left" w:pos="1541"/>
        </w:tabs>
        <w:kinsoku w:val="0"/>
        <w:overflowPunct w:val="0"/>
        <w:adjustRightInd w:val="0"/>
        <w:spacing w:before="1" w:after="0" w:line="250" w:lineRule="auto"/>
        <w:ind w:left="1540" w:right="142"/>
        <w:jc w:val="both"/>
        <w:rPr>
          <w:highlight w:val="yellow"/>
        </w:rPr>
      </w:pPr>
    </w:p>
    <w:p w14:paraId="7C2E7420" w14:textId="77777777" w:rsidR="00410434" w:rsidRDefault="00410434" w:rsidP="00CB3970">
      <w:pPr>
        <w:pStyle w:val="BodyText"/>
        <w:widowControl w:val="0"/>
        <w:tabs>
          <w:tab w:val="left" w:pos="1541"/>
        </w:tabs>
        <w:kinsoku w:val="0"/>
        <w:overflowPunct w:val="0"/>
        <w:adjustRightInd w:val="0"/>
        <w:spacing w:before="9" w:after="0" w:line="256" w:lineRule="auto"/>
        <w:ind w:right="144"/>
        <w:jc w:val="both"/>
        <w:rPr>
          <w:spacing w:val="-1"/>
        </w:rPr>
      </w:pPr>
    </w:p>
    <w:p w14:paraId="1D29F586" w14:textId="77777777" w:rsidR="00410434" w:rsidRPr="00410434" w:rsidRDefault="00410434" w:rsidP="00CB3970">
      <w:pPr>
        <w:pStyle w:val="BodyText"/>
        <w:tabs>
          <w:tab w:val="left" w:pos="388"/>
        </w:tabs>
        <w:kinsoku w:val="0"/>
        <w:overflowPunct w:val="0"/>
        <w:ind w:left="28"/>
        <w:jc w:val="both"/>
        <w:rPr>
          <w:b/>
          <w:sz w:val="36"/>
          <w:lang w:val="en-US"/>
        </w:rPr>
      </w:pPr>
      <w:r w:rsidRPr="00410434">
        <w:rPr>
          <w:b/>
          <w:sz w:val="36"/>
          <w:lang w:val="en-US"/>
        </w:rPr>
        <w:t>4</w:t>
      </w:r>
      <w:r w:rsidRPr="00410434">
        <w:rPr>
          <w:b/>
          <w:sz w:val="36"/>
          <w:lang w:val="en-US"/>
        </w:rPr>
        <w:tab/>
        <w:t>Key Commercial Principles</w:t>
      </w:r>
    </w:p>
    <w:p w14:paraId="49591CC2" w14:textId="77777777" w:rsidR="00336A66" w:rsidRPr="00336A66" w:rsidRDefault="00336A66" w:rsidP="00CB3970">
      <w:pPr>
        <w:pStyle w:val="ListParagraph"/>
        <w:keepNext/>
        <w:pageBreakBefore/>
        <w:widowControl/>
        <w:numPr>
          <w:ilvl w:val="0"/>
          <w:numId w:val="3"/>
        </w:numPr>
        <w:tabs>
          <w:tab w:val="clear" w:pos="387"/>
          <w:tab w:val="clear" w:pos="388"/>
        </w:tabs>
        <w:spacing w:after="240"/>
        <w:jc w:val="both"/>
        <w:outlineLvl w:val="0"/>
        <w:rPr>
          <w:b/>
          <w:vanish/>
          <w:sz w:val="36"/>
          <w:lang w:val="en-US"/>
        </w:rPr>
      </w:pPr>
    </w:p>
    <w:p w14:paraId="715728A2" w14:textId="5B5AE6E7" w:rsidR="00F65040" w:rsidRDefault="00F65040" w:rsidP="00CB3970">
      <w:pPr>
        <w:pStyle w:val="Heading2"/>
        <w:tabs>
          <w:tab w:val="clear" w:pos="896"/>
          <w:tab w:val="left" w:pos="709"/>
        </w:tabs>
        <w:ind w:left="574"/>
        <w:jc w:val="both"/>
      </w:pPr>
      <w:bookmarkStart w:id="16" w:name="_Toc46328840"/>
      <w:r w:rsidRPr="00336A66">
        <w:t>Process for development of key commercial principles</w:t>
      </w:r>
      <w:bookmarkEnd w:id="16"/>
    </w:p>
    <w:p w14:paraId="6E5C501B" w14:textId="502B77B3" w:rsidR="00F65040" w:rsidRPr="00070C2D" w:rsidRDefault="00F65040" w:rsidP="00CB3970">
      <w:pPr>
        <w:pStyle w:val="BodyText"/>
        <w:widowControl w:val="0"/>
        <w:numPr>
          <w:ilvl w:val="2"/>
          <w:numId w:val="12"/>
        </w:numPr>
        <w:tabs>
          <w:tab w:val="left" w:pos="821"/>
        </w:tabs>
        <w:kinsoku w:val="0"/>
        <w:overflowPunct w:val="0"/>
        <w:adjustRightInd w:val="0"/>
        <w:spacing w:after="0" w:line="258" w:lineRule="auto"/>
        <w:ind w:right="137"/>
        <w:jc w:val="both"/>
      </w:pPr>
      <w:r w:rsidRPr="00070C2D">
        <w:rPr>
          <w:spacing w:val="-1"/>
        </w:rPr>
        <w:t>The</w:t>
      </w:r>
      <w:r w:rsidRPr="00070C2D">
        <w:rPr>
          <w:spacing w:val="9"/>
        </w:rPr>
        <w:t xml:space="preserve"> </w:t>
      </w:r>
      <w:r w:rsidRPr="00070C2D">
        <w:rPr>
          <w:spacing w:val="-1"/>
        </w:rPr>
        <w:t>key</w:t>
      </w:r>
      <w:r w:rsidRPr="00070C2D">
        <w:rPr>
          <w:spacing w:val="11"/>
        </w:rPr>
        <w:t xml:space="preserve"> </w:t>
      </w:r>
      <w:r w:rsidRPr="00070C2D">
        <w:rPr>
          <w:spacing w:val="-1"/>
        </w:rPr>
        <w:t>commercial</w:t>
      </w:r>
      <w:r w:rsidRPr="00070C2D">
        <w:rPr>
          <w:spacing w:val="9"/>
        </w:rPr>
        <w:t xml:space="preserve"> </w:t>
      </w:r>
      <w:r w:rsidRPr="00070C2D">
        <w:rPr>
          <w:spacing w:val="-1"/>
        </w:rPr>
        <w:t>principles</w:t>
      </w:r>
      <w:r w:rsidRPr="00070C2D">
        <w:rPr>
          <w:spacing w:val="10"/>
        </w:rPr>
        <w:t xml:space="preserve"> </w:t>
      </w:r>
      <w:r w:rsidRPr="00070C2D">
        <w:rPr>
          <w:spacing w:val="-1"/>
        </w:rPr>
        <w:t>which</w:t>
      </w:r>
      <w:r w:rsidRPr="00070C2D">
        <w:rPr>
          <w:spacing w:val="9"/>
        </w:rPr>
        <w:t xml:space="preserve"> </w:t>
      </w:r>
      <w:r w:rsidRPr="00070C2D">
        <w:rPr>
          <w:spacing w:val="-1"/>
        </w:rPr>
        <w:t>will</w:t>
      </w:r>
      <w:r w:rsidRPr="00070C2D">
        <w:rPr>
          <w:spacing w:val="9"/>
        </w:rPr>
        <w:t xml:space="preserve"> </w:t>
      </w:r>
      <w:r w:rsidRPr="00070C2D">
        <w:rPr>
          <w:spacing w:val="-1"/>
        </w:rPr>
        <w:t>apply</w:t>
      </w:r>
      <w:r w:rsidRPr="00070C2D">
        <w:rPr>
          <w:spacing w:val="11"/>
        </w:rPr>
        <w:t xml:space="preserve"> </w:t>
      </w:r>
      <w:r w:rsidRPr="00070C2D">
        <w:t>to</w:t>
      </w:r>
      <w:r w:rsidRPr="00070C2D">
        <w:rPr>
          <w:spacing w:val="9"/>
        </w:rPr>
        <w:t xml:space="preserve"> </w:t>
      </w:r>
      <w:r w:rsidRPr="00070C2D">
        <w:t>the</w:t>
      </w:r>
      <w:r w:rsidRPr="00070C2D">
        <w:rPr>
          <w:spacing w:val="6"/>
        </w:rPr>
        <w:t xml:space="preserve"> </w:t>
      </w:r>
      <w:r w:rsidRPr="00070C2D">
        <w:rPr>
          <w:spacing w:val="-1"/>
        </w:rPr>
        <w:t>Wave</w:t>
      </w:r>
      <w:r w:rsidRPr="00070C2D">
        <w:rPr>
          <w:spacing w:val="9"/>
        </w:rPr>
        <w:t xml:space="preserve"> </w:t>
      </w:r>
      <w:r w:rsidR="004F5BA6">
        <w:t>4</w:t>
      </w:r>
      <w:r w:rsidRPr="00070C2D">
        <w:rPr>
          <w:spacing w:val="13"/>
        </w:rPr>
        <w:t xml:space="preserve"> </w:t>
      </w:r>
      <w:r w:rsidRPr="00070C2D">
        <w:rPr>
          <w:spacing w:val="-1"/>
        </w:rPr>
        <w:t>contracts</w:t>
      </w:r>
      <w:r w:rsidRPr="00070C2D">
        <w:rPr>
          <w:spacing w:val="10"/>
        </w:rPr>
        <w:t xml:space="preserve"> </w:t>
      </w:r>
      <w:r w:rsidRPr="00070C2D">
        <w:rPr>
          <w:spacing w:val="-1"/>
        </w:rPr>
        <w:t>are</w:t>
      </w:r>
      <w:r w:rsidRPr="00070C2D">
        <w:rPr>
          <w:spacing w:val="9"/>
        </w:rPr>
        <w:t xml:space="preserve"> </w:t>
      </w:r>
      <w:r w:rsidRPr="00070C2D">
        <w:rPr>
          <w:spacing w:val="-1"/>
        </w:rPr>
        <w:t>in</w:t>
      </w:r>
      <w:r w:rsidRPr="00070C2D">
        <w:rPr>
          <w:spacing w:val="10"/>
        </w:rPr>
        <w:t xml:space="preserve"> </w:t>
      </w:r>
      <w:r w:rsidRPr="00070C2D">
        <w:rPr>
          <w:spacing w:val="-2"/>
        </w:rPr>
        <w:t>the</w:t>
      </w:r>
      <w:r w:rsidRPr="00070C2D">
        <w:rPr>
          <w:spacing w:val="9"/>
        </w:rPr>
        <w:t xml:space="preserve"> </w:t>
      </w:r>
      <w:r w:rsidRPr="00070C2D">
        <w:rPr>
          <w:spacing w:val="-1"/>
        </w:rPr>
        <w:t>process</w:t>
      </w:r>
      <w:r w:rsidRPr="00070C2D">
        <w:rPr>
          <w:spacing w:val="8"/>
        </w:rPr>
        <w:t xml:space="preserve"> </w:t>
      </w:r>
      <w:r w:rsidRPr="00070C2D">
        <w:rPr>
          <w:spacing w:val="-1"/>
        </w:rPr>
        <w:t>of</w:t>
      </w:r>
      <w:r w:rsidRPr="00070C2D">
        <w:rPr>
          <w:spacing w:val="56"/>
        </w:rPr>
        <w:t xml:space="preserve"> </w:t>
      </w:r>
      <w:r w:rsidRPr="00070C2D">
        <w:rPr>
          <w:spacing w:val="-1"/>
        </w:rPr>
        <w:t>being</w:t>
      </w:r>
      <w:r w:rsidRPr="00070C2D">
        <w:rPr>
          <w:spacing w:val="-7"/>
        </w:rPr>
        <w:t xml:space="preserve"> </w:t>
      </w:r>
      <w:r w:rsidRPr="00070C2D">
        <w:rPr>
          <w:spacing w:val="-1"/>
        </w:rPr>
        <w:t>finalised.</w:t>
      </w:r>
      <w:r w:rsidRPr="00070C2D">
        <w:rPr>
          <w:spacing w:val="-6"/>
        </w:rPr>
        <w:t xml:space="preserve"> </w:t>
      </w:r>
      <w:r w:rsidRPr="00070C2D">
        <w:rPr>
          <w:spacing w:val="-1"/>
        </w:rPr>
        <w:t>The</w:t>
      </w:r>
      <w:r w:rsidRPr="00070C2D">
        <w:rPr>
          <w:spacing w:val="-6"/>
        </w:rPr>
        <w:t xml:space="preserve"> </w:t>
      </w:r>
      <w:r w:rsidRPr="00070C2D">
        <w:rPr>
          <w:spacing w:val="-1"/>
        </w:rPr>
        <w:t>Institute</w:t>
      </w:r>
      <w:r w:rsidRPr="00070C2D">
        <w:rPr>
          <w:spacing w:val="-8"/>
        </w:rPr>
        <w:t xml:space="preserve"> </w:t>
      </w:r>
      <w:r w:rsidRPr="00070C2D">
        <w:rPr>
          <w:spacing w:val="-1"/>
        </w:rPr>
        <w:t>will</w:t>
      </w:r>
      <w:r w:rsidRPr="00070C2D">
        <w:rPr>
          <w:spacing w:val="-8"/>
        </w:rPr>
        <w:t xml:space="preserve"> </w:t>
      </w:r>
      <w:r w:rsidR="00C709E5">
        <w:rPr>
          <w:spacing w:val="-8"/>
        </w:rPr>
        <w:t xml:space="preserve">share these as part of the market engagement event. </w:t>
      </w:r>
    </w:p>
    <w:p w14:paraId="6C5D97AE" w14:textId="77777777" w:rsidR="00DC591A" w:rsidRPr="00DC591A" w:rsidRDefault="00DC591A" w:rsidP="00CB3970">
      <w:pPr>
        <w:pStyle w:val="BodyText"/>
        <w:widowControl w:val="0"/>
        <w:tabs>
          <w:tab w:val="left" w:pos="821"/>
        </w:tabs>
        <w:kinsoku w:val="0"/>
        <w:overflowPunct w:val="0"/>
        <w:adjustRightInd w:val="0"/>
        <w:spacing w:after="0" w:line="259" w:lineRule="auto"/>
        <w:ind w:left="820" w:right="133"/>
        <w:jc w:val="both"/>
      </w:pPr>
    </w:p>
    <w:p w14:paraId="731ECD07" w14:textId="43592500" w:rsidR="00F65040" w:rsidRDefault="00F65040" w:rsidP="00CB3970">
      <w:pPr>
        <w:pStyle w:val="BodyText"/>
        <w:widowControl w:val="0"/>
        <w:numPr>
          <w:ilvl w:val="2"/>
          <w:numId w:val="12"/>
        </w:numPr>
        <w:tabs>
          <w:tab w:val="left" w:pos="821"/>
        </w:tabs>
        <w:kinsoku w:val="0"/>
        <w:overflowPunct w:val="0"/>
        <w:adjustRightInd w:val="0"/>
        <w:spacing w:after="0" w:line="259" w:lineRule="auto"/>
        <w:ind w:right="133"/>
        <w:jc w:val="both"/>
      </w:pPr>
      <w:r>
        <w:rPr>
          <w:spacing w:val="-1"/>
        </w:rPr>
        <w:t>The</w:t>
      </w:r>
      <w:r>
        <w:rPr>
          <w:spacing w:val="21"/>
        </w:rPr>
        <w:t xml:space="preserve"> </w:t>
      </w:r>
      <w:r>
        <w:rPr>
          <w:spacing w:val="-1"/>
        </w:rPr>
        <w:t>final</w:t>
      </w:r>
      <w:r>
        <w:rPr>
          <w:spacing w:val="20"/>
        </w:rPr>
        <w:t xml:space="preserve"> </w:t>
      </w:r>
      <w:r>
        <w:rPr>
          <w:spacing w:val="-2"/>
        </w:rPr>
        <w:t>contracts</w:t>
      </w:r>
      <w:r>
        <w:rPr>
          <w:spacing w:val="22"/>
        </w:rPr>
        <w:t xml:space="preserve"> </w:t>
      </w:r>
      <w:r>
        <w:rPr>
          <w:spacing w:val="-1"/>
        </w:rPr>
        <w:t>applicable</w:t>
      </w:r>
      <w:r>
        <w:rPr>
          <w:spacing w:val="20"/>
        </w:rPr>
        <w:t xml:space="preserve"> </w:t>
      </w:r>
      <w:r>
        <w:t>to</w:t>
      </w:r>
      <w:r>
        <w:rPr>
          <w:spacing w:val="21"/>
        </w:rPr>
        <w:t xml:space="preserve"> </w:t>
      </w:r>
      <w:r>
        <w:t>the</w:t>
      </w:r>
      <w:r>
        <w:rPr>
          <w:spacing w:val="20"/>
        </w:rPr>
        <w:t xml:space="preserve"> </w:t>
      </w:r>
      <w:r>
        <w:rPr>
          <w:spacing w:val="-1"/>
        </w:rPr>
        <w:t>services</w:t>
      </w:r>
      <w:r>
        <w:rPr>
          <w:spacing w:val="22"/>
        </w:rPr>
        <w:t xml:space="preserve"> </w:t>
      </w:r>
      <w:r>
        <w:t>to</w:t>
      </w:r>
      <w:r>
        <w:rPr>
          <w:spacing w:val="18"/>
        </w:rPr>
        <w:t xml:space="preserve"> </w:t>
      </w:r>
      <w:r>
        <w:t>be</w:t>
      </w:r>
      <w:r>
        <w:rPr>
          <w:spacing w:val="21"/>
        </w:rPr>
        <w:t xml:space="preserve"> </w:t>
      </w:r>
      <w:r>
        <w:rPr>
          <w:spacing w:val="-1"/>
        </w:rPr>
        <w:t>provided</w:t>
      </w:r>
      <w:r>
        <w:rPr>
          <w:spacing w:val="22"/>
        </w:rPr>
        <w:t xml:space="preserve"> </w:t>
      </w:r>
      <w:r>
        <w:rPr>
          <w:spacing w:val="-1"/>
        </w:rPr>
        <w:t>by</w:t>
      </w:r>
      <w:r>
        <w:rPr>
          <w:spacing w:val="22"/>
        </w:rPr>
        <w:t xml:space="preserve"> </w:t>
      </w:r>
      <w:r>
        <w:t>the</w:t>
      </w:r>
      <w:r>
        <w:rPr>
          <w:spacing w:val="20"/>
        </w:rPr>
        <w:t xml:space="preserve"> </w:t>
      </w:r>
      <w:r>
        <w:rPr>
          <w:spacing w:val="-1"/>
        </w:rPr>
        <w:t>Awarding</w:t>
      </w:r>
      <w:r>
        <w:rPr>
          <w:spacing w:val="22"/>
        </w:rPr>
        <w:t xml:space="preserve"> </w:t>
      </w:r>
      <w:r>
        <w:rPr>
          <w:spacing w:val="-1"/>
        </w:rPr>
        <w:t>Organisations,</w:t>
      </w:r>
      <w:r>
        <w:rPr>
          <w:spacing w:val="49"/>
        </w:rPr>
        <w:t xml:space="preserve"> </w:t>
      </w:r>
      <w:r>
        <w:rPr>
          <w:spacing w:val="-1"/>
        </w:rPr>
        <w:t>including</w:t>
      </w:r>
      <w:r>
        <w:rPr>
          <w:spacing w:val="10"/>
        </w:rPr>
        <w:t xml:space="preserve"> </w:t>
      </w:r>
      <w:r>
        <w:rPr>
          <w:spacing w:val="-1"/>
        </w:rPr>
        <w:t>appropriate</w:t>
      </w:r>
      <w:r>
        <w:rPr>
          <w:spacing w:val="8"/>
        </w:rPr>
        <w:t xml:space="preserve"> </w:t>
      </w:r>
      <w:r>
        <w:rPr>
          <w:spacing w:val="-1"/>
        </w:rPr>
        <w:t>intellectual</w:t>
      </w:r>
      <w:r>
        <w:rPr>
          <w:spacing w:val="9"/>
        </w:rPr>
        <w:t xml:space="preserve"> </w:t>
      </w:r>
      <w:r>
        <w:rPr>
          <w:spacing w:val="-1"/>
        </w:rPr>
        <w:t>property</w:t>
      </w:r>
      <w:r>
        <w:rPr>
          <w:spacing w:val="8"/>
        </w:rPr>
        <w:t xml:space="preserve"> </w:t>
      </w:r>
      <w:r>
        <w:rPr>
          <w:spacing w:val="-1"/>
        </w:rPr>
        <w:t>provisions,</w:t>
      </w:r>
      <w:r>
        <w:rPr>
          <w:spacing w:val="8"/>
        </w:rPr>
        <w:t xml:space="preserve"> </w:t>
      </w:r>
      <w:r>
        <w:rPr>
          <w:spacing w:val="-1"/>
        </w:rPr>
        <w:t>will</w:t>
      </w:r>
      <w:r>
        <w:rPr>
          <w:spacing w:val="9"/>
        </w:rPr>
        <w:t xml:space="preserve"> </w:t>
      </w:r>
      <w:r>
        <w:t>be</w:t>
      </w:r>
      <w:r>
        <w:rPr>
          <w:spacing w:val="9"/>
        </w:rPr>
        <w:t xml:space="preserve"> </w:t>
      </w:r>
      <w:r>
        <w:rPr>
          <w:spacing w:val="-1"/>
        </w:rPr>
        <w:t>published</w:t>
      </w:r>
      <w:r>
        <w:rPr>
          <w:spacing w:val="10"/>
        </w:rPr>
        <w:t xml:space="preserve"> </w:t>
      </w:r>
      <w:r>
        <w:rPr>
          <w:spacing w:val="-1"/>
        </w:rPr>
        <w:t>together</w:t>
      </w:r>
      <w:r>
        <w:rPr>
          <w:spacing w:val="6"/>
        </w:rPr>
        <w:t xml:space="preserve"> </w:t>
      </w:r>
      <w:r>
        <w:rPr>
          <w:spacing w:val="-1"/>
        </w:rPr>
        <w:t>with</w:t>
      </w:r>
      <w:r>
        <w:rPr>
          <w:spacing w:val="9"/>
        </w:rPr>
        <w:t xml:space="preserve"> </w:t>
      </w:r>
      <w:r>
        <w:t>the</w:t>
      </w:r>
      <w:r>
        <w:rPr>
          <w:spacing w:val="8"/>
        </w:rPr>
        <w:t xml:space="preserve"> </w:t>
      </w:r>
      <w:r>
        <w:rPr>
          <w:spacing w:val="-2"/>
        </w:rPr>
        <w:t>ITT</w:t>
      </w:r>
      <w:r>
        <w:rPr>
          <w:spacing w:val="59"/>
        </w:rPr>
        <w:t xml:space="preserve"> </w:t>
      </w:r>
      <w:r>
        <w:rPr>
          <w:spacing w:val="-1"/>
        </w:rPr>
        <w:t>in</w:t>
      </w:r>
      <w:r w:rsidR="004F5BA6">
        <w:rPr>
          <w:spacing w:val="-1"/>
        </w:rPr>
        <w:t xml:space="preserve"> </w:t>
      </w:r>
      <w:r w:rsidR="00C951B7">
        <w:rPr>
          <w:spacing w:val="-1"/>
        </w:rPr>
        <w:t>Autum</w:t>
      </w:r>
      <w:r w:rsidR="00C709E5">
        <w:rPr>
          <w:spacing w:val="-1"/>
        </w:rPr>
        <w:t>n</w:t>
      </w:r>
      <w:r w:rsidR="000B24AD">
        <w:rPr>
          <w:spacing w:val="-1"/>
        </w:rPr>
        <w:t xml:space="preserve"> </w:t>
      </w:r>
      <w:r>
        <w:rPr>
          <w:spacing w:val="-1"/>
        </w:rPr>
        <w:t>2020.</w:t>
      </w:r>
      <w:r>
        <w:rPr>
          <w:spacing w:val="6"/>
        </w:rPr>
        <w:t xml:space="preserve"> </w:t>
      </w:r>
      <w:r>
        <w:rPr>
          <w:spacing w:val="-1"/>
        </w:rPr>
        <w:t>The</w:t>
      </w:r>
      <w:r>
        <w:rPr>
          <w:spacing w:val="7"/>
        </w:rPr>
        <w:t xml:space="preserve"> </w:t>
      </w:r>
      <w:r>
        <w:rPr>
          <w:spacing w:val="-1"/>
        </w:rPr>
        <w:t>contract</w:t>
      </w:r>
      <w:r>
        <w:rPr>
          <w:spacing w:val="4"/>
        </w:rPr>
        <w:t xml:space="preserve"> </w:t>
      </w:r>
      <w:r>
        <w:rPr>
          <w:spacing w:val="-1"/>
        </w:rPr>
        <w:t>terms</w:t>
      </w:r>
      <w:r>
        <w:rPr>
          <w:spacing w:val="8"/>
        </w:rPr>
        <w:t xml:space="preserve"> </w:t>
      </w:r>
      <w:r>
        <w:rPr>
          <w:spacing w:val="-2"/>
        </w:rPr>
        <w:t>and</w:t>
      </w:r>
      <w:r>
        <w:rPr>
          <w:spacing w:val="8"/>
        </w:rPr>
        <w:t xml:space="preserve"> </w:t>
      </w:r>
      <w:r>
        <w:rPr>
          <w:spacing w:val="-2"/>
        </w:rPr>
        <w:t>conditions</w:t>
      </w:r>
      <w:r>
        <w:rPr>
          <w:spacing w:val="8"/>
        </w:rPr>
        <w:t xml:space="preserve"> </w:t>
      </w:r>
      <w:r>
        <w:rPr>
          <w:spacing w:val="-2"/>
        </w:rPr>
        <w:t>offered</w:t>
      </w:r>
      <w:r>
        <w:rPr>
          <w:spacing w:val="8"/>
        </w:rPr>
        <w:t xml:space="preserve"> </w:t>
      </w:r>
      <w:r>
        <w:rPr>
          <w:spacing w:val="-1"/>
        </w:rPr>
        <w:t>as</w:t>
      </w:r>
      <w:r>
        <w:rPr>
          <w:spacing w:val="6"/>
        </w:rPr>
        <w:t xml:space="preserve"> </w:t>
      </w:r>
      <w:r>
        <w:t>part</w:t>
      </w:r>
      <w:r>
        <w:rPr>
          <w:spacing w:val="6"/>
        </w:rPr>
        <w:t xml:space="preserve"> </w:t>
      </w:r>
      <w:r>
        <w:rPr>
          <w:spacing w:val="-2"/>
        </w:rPr>
        <w:t>of</w:t>
      </w:r>
      <w:r>
        <w:rPr>
          <w:spacing w:val="8"/>
        </w:rPr>
        <w:t xml:space="preserve"> </w:t>
      </w:r>
      <w:r>
        <w:t>the</w:t>
      </w:r>
      <w:r>
        <w:rPr>
          <w:spacing w:val="6"/>
        </w:rPr>
        <w:t xml:space="preserve"> </w:t>
      </w:r>
      <w:r>
        <w:rPr>
          <w:spacing w:val="-1"/>
        </w:rPr>
        <w:t>procurement</w:t>
      </w:r>
      <w:r>
        <w:rPr>
          <w:spacing w:val="47"/>
        </w:rPr>
        <w:t xml:space="preserve"> </w:t>
      </w:r>
      <w:r>
        <w:rPr>
          <w:spacing w:val="-1"/>
        </w:rPr>
        <w:t>will</w:t>
      </w:r>
      <w:r>
        <w:rPr>
          <w:spacing w:val="45"/>
        </w:rPr>
        <w:t xml:space="preserve"> </w:t>
      </w:r>
      <w:r>
        <w:t>be</w:t>
      </w:r>
      <w:r>
        <w:rPr>
          <w:spacing w:val="48"/>
        </w:rPr>
        <w:t xml:space="preserve"> </w:t>
      </w:r>
      <w:r>
        <w:rPr>
          <w:spacing w:val="-1"/>
        </w:rPr>
        <w:t>non-negotiable.</w:t>
      </w:r>
      <w:r>
        <w:rPr>
          <w:spacing w:val="48"/>
        </w:rPr>
        <w:t xml:space="preserve"> </w:t>
      </w:r>
      <w:r>
        <w:rPr>
          <w:spacing w:val="-1"/>
        </w:rPr>
        <w:t>The</w:t>
      </w:r>
      <w:r>
        <w:rPr>
          <w:spacing w:val="48"/>
        </w:rPr>
        <w:t xml:space="preserve"> </w:t>
      </w:r>
      <w:r>
        <w:rPr>
          <w:spacing w:val="-1"/>
        </w:rPr>
        <w:t>contracts</w:t>
      </w:r>
      <w:r>
        <w:rPr>
          <w:spacing w:val="44"/>
        </w:rPr>
        <w:t xml:space="preserve"> </w:t>
      </w:r>
      <w:r>
        <w:rPr>
          <w:spacing w:val="-1"/>
        </w:rPr>
        <w:t>will</w:t>
      </w:r>
      <w:r>
        <w:rPr>
          <w:spacing w:val="48"/>
        </w:rPr>
        <w:t xml:space="preserve"> </w:t>
      </w:r>
      <w:r>
        <w:t>be</w:t>
      </w:r>
      <w:r>
        <w:rPr>
          <w:spacing w:val="47"/>
        </w:rPr>
        <w:t xml:space="preserve"> </w:t>
      </w:r>
      <w:r>
        <w:rPr>
          <w:spacing w:val="-1"/>
        </w:rPr>
        <w:t>based,</w:t>
      </w:r>
      <w:r>
        <w:rPr>
          <w:spacing w:val="2"/>
        </w:rPr>
        <w:t xml:space="preserve"> </w:t>
      </w:r>
      <w:r>
        <w:rPr>
          <w:spacing w:val="-1"/>
        </w:rPr>
        <w:t>where</w:t>
      </w:r>
      <w:r>
        <w:rPr>
          <w:spacing w:val="48"/>
        </w:rPr>
        <w:t xml:space="preserve"> </w:t>
      </w:r>
      <w:r>
        <w:rPr>
          <w:spacing w:val="-1"/>
        </w:rPr>
        <w:t>appropriate,</w:t>
      </w:r>
      <w:r>
        <w:rPr>
          <w:spacing w:val="48"/>
        </w:rPr>
        <w:t xml:space="preserve"> </w:t>
      </w:r>
      <w:r>
        <w:rPr>
          <w:spacing w:val="-1"/>
        </w:rPr>
        <w:t>on</w:t>
      </w:r>
      <w:r>
        <w:rPr>
          <w:spacing w:val="48"/>
        </w:rPr>
        <w:t xml:space="preserve"> </w:t>
      </w:r>
      <w:r>
        <w:rPr>
          <w:spacing w:val="-1"/>
        </w:rPr>
        <w:t>standard</w:t>
      </w:r>
      <w:r>
        <w:rPr>
          <w:spacing w:val="28"/>
        </w:rPr>
        <w:t xml:space="preserve"> </w:t>
      </w:r>
      <w:r>
        <w:rPr>
          <w:spacing w:val="-1"/>
        </w:rPr>
        <w:t>government</w:t>
      </w:r>
      <w:r>
        <w:rPr>
          <w:spacing w:val="29"/>
        </w:rPr>
        <w:t xml:space="preserve"> </w:t>
      </w:r>
      <w:r>
        <w:rPr>
          <w:spacing w:val="-1"/>
        </w:rPr>
        <w:t>terms.</w:t>
      </w:r>
      <w:r>
        <w:rPr>
          <w:spacing w:val="28"/>
        </w:rPr>
        <w:t xml:space="preserve"> </w:t>
      </w:r>
      <w:r w:rsidR="00190D47">
        <w:rPr>
          <w:spacing w:val="-1"/>
        </w:rPr>
        <w:t>Potential suppliers</w:t>
      </w:r>
      <w:r>
        <w:rPr>
          <w:spacing w:val="25"/>
        </w:rPr>
        <w:t xml:space="preserve"> </w:t>
      </w:r>
      <w:r>
        <w:t>may</w:t>
      </w:r>
      <w:r>
        <w:rPr>
          <w:spacing w:val="27"/>
        </w:rPr>
        <w:t xml:space="preserve"> </w:t>
      </w:r>
      <w:r>
        <w:rPr>
          <w:spacing w:val="-1"/>
        </w:rPr>
        <w:t>seek</w:t>
      </w:r>
      <w:r>
        <w:rPr>
          <w:spacing w:val="28"/>
        </w:rPr>
        <w:t xml:space="preserve"> </w:t>
      </w:r>
      <w:r>
        <w:rPr>
          <w:spacing w:val="-1"/>
        </w:rPr>
        <w:t>clarification</w:t>
      </w:r>
      <w:r>
        <w:rPr>
          <w:spacing w:val="29"/>
        </w:rPr>
        <w:t xml:space="preserve"> </w:t>
      </w:r>
      <w:r>
        <w:rPr>
          <w:spacing w:val="-2"/>
        </w:rPr>
        <w:t>on</w:t>
      </w:r>
      <w:r>
        <w:rPr>
          <w:spacing w:val="29"/>
        </w:rPr>
        <w:t xml:space="preserve"> </w:t>
      </w:r>
      <w:r>
        <w:rPr>
          <w:spacing w:val="-1"/>
        </w:rPr>
        <w:t>the</w:t>
      </w:r>
      <w:r>
        <w:rPr>
          <w:spacing w:val="28"/>
        </w:rPr>
        <w:t xml:space="preserve"> </w:t>
      </w:r>
      <w:r>
        <w:rPr>
          <w:spacing w:val="-1"/>
        </w:rPr>
        <w:t>contract</w:t>
      </w:r>
      <w:r>
        <w:rPr>
          <w:spacing w:val="31"/>
        </w:rPr>
        <w:t xml:space="preserve"> </w:t>
      </w:r>
      <w:r>
        <w:t>during</w:t>
      </w:r>
      <w:r>
        <w:rPr>
          <w:spacing w:val="-3"/>
        </w:rPr>
        <w:t xml:space="preserve"> </w:t>
      </w:r>
      <w:r>
        <w:t>the</w:t>
      </w:r>
      <w:r>
        <w:rPr>
          <w:spacing w:val="-1"/>
        </w:rPr>
        <w:t xml:space="preserve"> procurement</w:t>
      </w:r>
      <w:r>
        <w:t xml:space="preserve"> </w:t>
      </w:r>
      <w:r>
        <w:rPr>
          <w:spacing w:val="-2"/>
        </w:rPr>
        <w:t>process.</w:t>
      </w:r>
    </w:p>
    <w:p w14:paraId="7FAC75EF" w14:textId="77777777" w:rsidR="00F65040" w:rsidRDefault="00F65040" w:rsidP="00CB3970">
      <w:pPr>
        <w:pStyle w:val="BodyText"/>
        <w:kinsoku w:val="0"/>
        <w:overflowPunct w:val="0"/>
        <w:spacing w:before="8"/>
        <w:jc w:val="both"/>
        <w:rPr>
          <w:sz w:val="23"/>
          <w:szCs w:val="23"/>
        </w:rPr>
      </w:pPr>
    </w:p>
    <w:p w14:paraId="16353D59" w14:textId="77777777" w:rsidR="00F65040" w:rsidRDefault="00F65040" w:rsidP="00CB3970">
      <w:pPr>
        <w:pStyle w:val="Heading2"/>
        <w:tabs>
          <w:tab w:val="clear" w:pos="896"/>
          <w:tab w:val="left" w:pos="709"/>
        </w:tabs>
        <w:ind w:left="574"/>
        <w:jc w:val="both"/>
      </w:pPr>
      <w:bookmarkStart w:id="17" w:name="_Toc46328841"/>
      <w:r w:rsidRPr="00336A66">
        <w:t>Current key commercial principles</w:t>
      </w:r>
      <w:bookmarkEnd w:id="17"/>
    </w:p>
    <w:p w14:paraId="47D689C6" w14:textId="77777777" w:rsidR="00336A66" w:rsidRPr="00336A66" w:rsidRDefault="00336A66" w:rsidP="00CB3970">
      <w:pPr>
        <w:pStyle w:val="ListParagraph"/>
        <w:numPr>
          <w:ilvl w:val="1"/>
          <w:numId w:val="12"/>
        </w:numPr>
        <w:tabs>
          <w:tab w:val="clear" w:pos="387"/>
          <w:tab w:val="clear" w:pos="388"/>
          <w:tab w:val="left" w:pos="821"/>
        </w:tabs>
        <w:kinsoku w:val="0"/>
        <w:overflowPunct w:val="0"/>
        <w:adjustRightInd w:val="0"/>
        <w:spacing w:before="56" w:line="258" w:lineRule="auto"/>
        <w:ind w:right="133"/>
        <w:jc w:val="both"/>
        <w:rPr>
          <w:vanish/>
          <w:spacing w:val="-3"/>
        </w:rPr>
      </w:pPr>
    </w:p>
    <w:p w14:paraId="4B363622" w14:textId="77777777" w:rsidR="00336A66" w:rsidRPr="00336A66" w:rsidRDefault="00336A66" w:rsidP="00CB3970">
      <w:pPr>
        <w:pStyle w:val="ListParagraph"/>
        <w:numPr>
          <w:ilvl w:val="1"/>
          <w:numId w:val="12"/>
        </w:numPr>
        <w:tabs>
          <w:tab w:val="clear" w:pos="387"/>
          <w:tab w:val="clear" w:pos="388"/>
          <w:tab w:val="left" w:pos="821"/>
        </w:tabs>
        <w:kinsoku w:val="0"/>
        <w:overflowPunct w:val="0"/>
        <w:adjustRightInd w:val="0"/>
        <w:spacing w:before="56" w:line="258" w:lineRule="auto"/>
        <w:ind w:right="133"/>
        <w:jc w:val="both"/>
        <w:rPr>
          <w:vanish/>
          <w:spacing w:val="-3"/>
        </w:rPr>
      </w:pPr>
    </w:p>
    <w:p w14:paraId="3D123FAA" w14:textId="5CD6048D" w:rsidR="00F65040" w:rsidRPr="00672603" w:rsidRDefault="00F65040" w:rsidP="00CB3970">
      <w:pPr>
        <w:pStyle w:val="BodyText"/>
        <w:numPr>
          <w:ilvl w:val="2"/>
          <w:numId w:val="25"/>
        </w:numPr>
        <w:kinsoku w:val="0"/>
        <w:overflowPunct w:val="0"/>
        <w:spacing w:before="56" w:line="257" w:lineRule="auto"/>
        <w:ind w:right="135"/>
        <w:jc w:val="both"/>
        <w:rPr>
          <w:spacing w:val="-2"/>
        </w:rPr>
      </w:pPr>
      <w:r w:rsidRPr="00672603">
        <w:rPr>
          <w:spacing w:val="-2"/>
        </w:rPr>
        <w:t xml:space="preserve">Contracting </w:t>
      </w:r>
      <w:r>
        <w:rPr>
          <w:spacing w:val="-2"/>
        </w:rPr>
        <w:t>parties:</w:t>
      </w:r>
      <w:r w:rsidRPr="00672603">
        <w:rPr>
          <w:spacing w:val="-2"/>
        </w:rPr>
        <w:t xml:space="preserve"> It is planned that the Institute will be the contracting authority, subject </w:t>
      </w:r>
      <w:r>
        <w:rPr>
          <w:spacing w:val="-2"/>
        </w:rPr>
        <w:t>to</w:t>
      </w:r>
      <w:r w:rsidRPr="00672603">
        <w:rPr>
          <w:spacing w:val="-2"/>
        </w:rPr>
        <w:t xml:space="preserve"> commencement of the </w:t>
      </w:r>
      <w:r>
        <w:rPr>
          <w:spacing w:val="-2"/>
        </w:rPr>
        <w:t>relevant</w:t>
      </w:r>
      <w:r w:rsidRPr="00672603">
        <w:rPr>
          <w:spacing w:val="-2"/>
        </w:rPr>
        <w:t xml:space="preserve"> provisions </w:t>
      </w:r>
      <w:r>
        <w:rPr>
          <w:spacing w:val="-2"/>
        </w:rPr>
        <w:t>of</w:t>
      </w:r>
      <w:r w:rsidRPr="00672603">
        <w:rPr>
          <w:spacing w:val="-2"/>
        </w:rPr>
        <w:t xml:space="preserve"> the </w:t>
      </w:r>
      <w:r>
        <w:rPr>
          <w:spacing w:val="-2"/>
        </w:rPr>
        <w:t>Technical</w:t>
      </w:r>
      <w:r w:rsidRPr="00672603">
        <w:rPr>
          <w:spacing w:val="-2"/>
        </w:rPr>
        <w:t xml:space="preserve"> and Further Education Act 2017. References to the Institute should be read with this in mind. Whilst the Awarding Organisation may sub-contract certain elements of its service delivery with the Institute’s consent (and consortia bids will be permitted), a single legal entity must execute the contract with the Institute. In the </w:t>
      </w:r>
      <w:r>
        <w:rPr>
          <w:spacing w:val="-2"/>
        </w:rPr>
        <w:t>event</w:t>
      </w:r>
      <w:r w:rsidRPr="00672603">
        <w:rPr>
          <w:spacing w:val="-2"/>
        </w:rPr>
        <w:t xml:space="preserve"> that the lead bidder has relied on the financial strength of another consortium member and/or a group company to pass the selection stage of the tender evaluation, such consortium member and/or group company will be required </w:t>
      </w:r>
      <w:r>
        <w:rPr>
          <w:spacing w:val="-2"/>
        </w:rPr>
        <w:t>to</w:t>
      </w:r>
      <w:r w:rsidRPr="00672603">
        <w:rPr>
          <w:spacing w:val="-2"/>
        </w:rPr>
        <w:t xml:space="preserve"> nominate an acceptable</w:t>
      </w:r>
      <w:r>
        <w:rPr>
          <w:spacing w:val="-2"/>
        </w:rPr>
        <w:t xml:space="preserve"> </w:t>
      </w:r>
      <w:r w:rsidRPr="00672603">
        <w:rPr>
          <w:spacing w:val="-2"/>
        </w:rPr>
        <w:t xml:space="preserve">guarantor </w:t>
      </w:r>
      <w:r>
        <w:rPr>
          <w:spacing w:val="-2"/>
        </w:rPr>
        <w:t>as</w:t>
      </w:r>
      <w:r w:rsidRPr="00672603">
        <w:rPr>
          <w:spacing w:val="-2"/>
        </w:rPr>
        <w:t xml:space="preserve"> a condition </w:t>
      </w:r>
      <w:r>
        <w:rPr>
          <w:spacing w:val="-2"/>
        </w:rPr>
        <w:t>of</w:t>
      </w:r>
      <w:r w:rsidRPr="00672603">
        <w:rPr>
          <w:spacing w:val="-2"/>
        </w:rPr>
        <w:t xml:space="preserve"> award.</w:t>
      </w:r>
    </w:p>
    <w:p w14:paraId="1518BEAE" w14:textId="4E50939A" w:rsidR="00F65040" w:rsidRPr="00672603" w:rsidRDefault="00F65040" w:rsidP="00CB3970">
      <w:pPr>
        <w:pStyle w:val="BodyText"/>
        <w:numPr>
          <w:ilvl w:val="2"/>
          <w:numId w:val="25"/>
        </w:numPr>
        <w:kinsoku w:val="0"/>
        <w:overflowPunct w:val="0"/>
        <w:spacing w:before="56" w:line="257" w:lineRule="auto"/>
        <w:ind w:right="135"/>
        <w:jc w:val="both"/>
        <w:rPr>
          <w:spacing w:val="-2"/>
        </w:rPr>
      </w:pPr>
      <w:r w:rsidRPr="00672603">
        <w:rPr>
          <w:spacing w:val="-2"/>
        </w:rPr>
        <w:t xml:space="preserve">Contract </w:t>
      </w:r>
      <w:r>
        <w:rPr>
          <w:spacing w:val="-2"/>
        </w:rPr>
        <w:t>duration:</w:t>
      </w:r>
      <w:r w:rsidRPr="00672603">
        <w:rPr>
          <w:spacing w:val="-2"/>
        </w:rPr>
        <w:t xml:space="preserve"> once the qualification has been </w:t>
      </w:r>
      <w:r>
        <w:rPr>
          <w:spacing w:val="-2"/>
        </w:rPr>
        <w:t>approved</w:t>
      </w:r>
      <w:r w:rsidRPr="00672603">
        <w:rPr>
          <w:spacing w:val="-2"/>
        </w:rPr>
        <w:t xml:space="preserve"> by the Institute, the right to offer the services in relation to the T </w:t>
      </w:r>
      <w:r>
        <w:rPr>
          <w:spacing w:val="-2"/>
        </w:rPr>
        <w:t>Level</w:t>
      </w:r>
      <w:r w:rsidRPr="00672603">
        <w:rPr>
          <w:spacing w:val="-2"/>
        </w:rPr>
        <w:t xml:space="preserve"> </w:t>
      </w:r>
      <w:r>
        <w:rPr>
          <w:spacing w:val="-2"/>
        </w:rPr>
        <w:t>Technical</w:t>
      </w:r>
      <w:r w:rsidRPr="00672603">
        <w:rPr>
          <w:spacing w:val="-2"/>
        </w:rPr>
        <w:t xml:space="preserve"> Qualification will be granted to </w:t>
      </w:r>
      <w:r>
        <w:rPr>
          <w:spacing w:val="-2"/>
        </w:rPr>
        <w:t>the</w:t>
      </w:r>
      <w:r w:rsidRPr="00672603">
        <w:rPr>
          <w:spacing w:val="-2"/>
        </w:rPr>
        <w:t xml:space="preserve"> Awarding Organisation for a period covering the provider upskilling phase </w:t>
      </w:r>
      <w:r>
        <w:rPr>
          <w:spacing w:val="-2"/>
        </w:rPr>
        <w:t>and</w:t>
      </w:r>
      <w:r w:rsidRPr="00672603">
        <w:rPr>
          <w:spacing w:val="-2"/>
        </w:rPr>
        <w:t xml:space="preserve"> the delivery to learner cohorts, starting from September 202</w:t>
      </w:r>
      <w:r w:rsidR="003147BE">
        <w:rPr>
          <w:spacing w:val="-2"/>
        </w:rPr>
        <w:t>3</w:t>
      </w:r>
      <w:r w:rsidRPr="00672603">
        <w:rPr>
          <w:spacing w:val="-2"/>
        </w:rPr>
        <w:t>. The Institute is currently in the</w:t>
      </w:r>
      <w:r>
        <w:rPr>
          <w:spacing w:val="-2"/>
        </w:rPr>
        <w:t xml:space="preserve"> </w:t>
      </w:r>
      <w:r w:rsidRPr="00672603">
        <w:rPr>
          <w:spacing w:val="-2"/>
        </w:rPr>
        <w:t xml:space="preserve">process </w:t>
      </w:r>
      <w:r>
        <w:rPr>
          <w:spacing w:val="-2"/>
        </w:rPr>
        <w:t>of</w:t>
      </w:r>
      <w:r w:rsidRPr="00672603">
        <w:rPr>
          <w:spacing w:val="-2"/>
        </w:rPr>
        <w:t xml:space="preserve"> confirming the number </w:t>
      </w:r>
      <w:r>
        <w:rPr>
          <w:spacing w:val="-2"/>
        </w:rPr>
        <w:t>of</w:t>
      </w:r>
      <w:r w:rsidRPr="00672603">
        <w:rPr>
          <w:spacing w:val="-2"/>
        </w:rPr>
        <w:t xml:space="preserve"> learner cohorts for Wave </w:t>
      </w:r>
      <w:r w:rsidR="003147BE">
        <w:rPr>
          <w:spacing w:val="-2"/>
        </w:rPr>
        <w:t>4</w:t>
      </w:r>
      <w:r w:rsidRPr="00672603">
        <w:rPr>
          <w:spacing w:val="-2"/>
        </w:rPr>
        <w:t xml:space="preserve"> and agreeing the extension period. The student journey and experience </w:t>
      </w:r>
      <w:r w:rsidR="00D4527D">
        <w:rPr>
          <w:spacing w:val="-2"/>
        </w:rPr>
        <w:t>are</w:t>
      </w:r>
      <w:r w:rsidRPr="00672603">
        <w:rPr>
          <w:spacing w:val="-2"/>
        </w:rPr>
        <w:t xml:space="preserve"> important, and it is therefore the Institute’s expectation that students will remain with </w:t>
      </w:r>
      <w:r>
        <w:rPr>
          <w:spacing w:val="-2"/>
        </w:rPr>
        <w:t>their</w:t>
      </w:r>
      <w:r w:rsidRPr="00672603">
        <w:rPr>
          <w:spacing w:val="-2"/>
        </w:rPr>
        <w:t xml:space="preserve"> original Awarding Organisation once registered for a T </w:t>
      </w:r>
      <w:r>
        <w:rPr>
          <w:spacing w:val="-2"/>
        </w:rPr>
        <w:t>Level.</w:t>
      </w:r>
      <w:r w:rsidRPr="00672603">
        <w:rPr>
          <w:spacing w:val="-2"/>
        </w:rPr>
        <w:t xml:space="preserve"> This means that the </w:t>
      </w:r>
      <w:r>
        <w:rPr>
          <w:spacing w:val="-2"/>
        </w:rPr>
        <w:t>selected</w:t>
      </w:r>
      <w:r w:rsidRPr="00672603">
        <w:rPr>
          <w:spacing w:val="-2"/>
        </w:rPr>
        <w:t xml:space="preserve"> Awarding Organisation will also be responsible for providing their services during a “run off”</w:t>
      </w:r>
      <w:r>
        <w:rPr>
          <w:spacing w:val="-2"/>
        </w:rPr>
        <w:t xml:space="preserve"> </w:t>
      </w:r>
      <w:r w:rsidRPr="00672603">
        <w:rPr>
          <w:spacing w:val="-2"/>
        </w:rPr>
        <w:t>period.</w:t>
      </w:r>
    </w:p>
    <w:p w14:paraId="514E70BA" w14:textId="5E4859E7" w:rsidR="00F65040" w:rsidRPr="00672603" w:rsidRDefault="00F65040" w:rsidP="00CB3970">
      <w:pPr>
        <w:pStyle w:val="BodyText"/>
        <w:numPr>
          <w:ilvl w:val="2"/>
          <w:numId w:val="25"/>
        </w:numPr>
        <w:kinsoku w:val="0"/>
        <w:overflowPunct w:val="0"/>
        <w:spacing w:before="56" w:line="257" w:lineRule="auto"/>
        <w:ind w:right="135"/>
        <w:jc w:val="both"/>
        <w:rPr>
          <w:spacing w:val="-2"/>
        </w:rPr>
      </w:pPr>
      <w:r w:rsidRPr="00672603">
        <w:rPr>
          <w:spacing w:val="-2"/>
        </w:rPr>
        <w:t xml:space="preserve">Geographical scope: the procurement process </w:t>
      </w:r>
      <w:r>
        <w:rPr>
          <w:spacing w:val="-2"/>
        </w:rPr>
        <w:t>covers</w:t>
      </w:r>
      <w:r w:rsidRPr="00672603">
        <w:rPr>
          <w:spacing w:val="-2"/>
        </w:rPr>
        <w:t xml:space="preserve"> T </w:t>
      </w:r>
      <w:r>
        <w:rPr>
          <w:spacing w:val="-2"/>
        </w:rPr>
        <w:t>Level</w:t>
      </w:r>
      <w:r w:rsidRPr="00672603">
        <w:rPr>
          <w:spacing w:val="-2"/>
        </w:rPr>
        <w:t xml:space="preserve"> </w:t>
      </w:r>
      <w:r>
        <w:rPr>
          <w:spacing w:val="-2"/>
        </w:rPr>
        <w:t>Technical</w:t>
      </w:r>
      <w:r w:rsidRPr="00672603">
        <w:rPr>
          <w:spacing w:val="-2"/>
        </w:rPr>
        <w:t xml:space="preserve"> Qualification to be offered to</w:t>
      </w:r>
      <w:r>
        <w:rPr>
          <w:spacing w:val="-2"/>
        </w:rPr>
        <w:t xml:space="preserve"> </w:t>
      </w:r>
      <w:r w:rsidRPr="00672603">
        <w:rPr>
          <w:spacing w:val="-2"/>
        </w:rPr>
        <w:t>providers in England.</w:t>
      </w:r>
    </w:p>
    <w:p w14:paraId="2B7653DF" w14:textId="4A33BFC0" w:rsidR="00336A66" w:rsidRPr="00672603" w:rsidRDefault="00F65040" w:rsidP="00CB3970">
      <w:pPr>
        <w:pStyle w:val="BodyText"/>
        <w:numPr>
          <w:ilvl w:val="2"/>
          <w:numId w:val="25"/>
        </w:numPr>
        <w:kinsoku w:val="0"/>
        <w:overflowPunct w:val="0"/>
        <w:spacing w:before="56" w:line="257" w:lineRule="auto"/>
        <w:ind w:right="135"/>
        <w:jc w:val="both"/>
        <w:rPr>
          <w:spacing w:val="-2"/>
        </w:rPr>
      </w:pPr>
      <w:r>
        <w:rPr>
          <w:spacing w:val="-2"/>
        </w:rPr>
        <w:t>Exclusivity:</w:t>
      </w:r>
      <w:r w:rsidRPr="00672603">
        <w:rPr>
          <w:spacing w:val="-2"/>
        </w:rPr>
        <w:t xml:space="preserve"> a single Awarding Organisation will be </w:t>
      </w:r>
      <w:r>
        <w:rPr>
          <w:spacing w:val="-2"/>
        </w:rPr>
        <w:t>appointed</w:t>
      </w:r>
      <w:r w:rsidRPr="00672603">
        <w:rPr>
          <w:spacing w:val="-2"/>
        </w:rPr>
        <w:t xml:space="preserve"> to provide the services in respect of  each  T  </w:t>
      </w:r>
      <w:r>
        <w:rPr>
          <w:spacing w:val="-2"/>
        </w:rPr>
        <w:t>Level</w:t>
      </w:r>
      <w:r w:rsidRPr="00672603">
        <w:rPr>
          <w:spacing w:val="-2"/>
        </w:rPr>
        <w:t xml:space="preserve">  Technical  Qualification  and  will  have  the  exclusive  right  to  offer  that</w:t>
      </w:r>
      <w:r w:rsidR="00672603">
        <w:rPr>
          <w:spacing w:val="-2"/>
        </w:rPr>
        <w:t xml:space="preserve"> </w:t>
      </w:r>
      <w:r w:rsidRPr="00672603">
        <w:rPr>
          <w:spacing w:val="-1"/>
        </w:rPr>
        <w:t>qualification in</w:t>
      </w:r>
      <w:r w:rsidRPr="00672603">
        <w:rPr>
          <w:spacing w:val="-4"/>
        </w:rPr>
        <w:t xml:space="preserve"> </w:t>
      </w:r>
      <w:r w:rsidRPr="00672603">
        <w:rPr>
          <w:spacing w:val="-1"/>
        </w:rPr>
        <w:t>England</w:t>
      </w:r>
      <w:r w:rsidRPr="00672603">
        <w:rPr>
          <w:spacing w:val="-4"/>
        </w:rPr>
        <w:t xml:space="preserve"> </w:t>
      </w:r>
      <w:r>
        <w:t>to</w:t>
      </w:r>
      <w:r w:rsidRPr="00672603">
        <w:rPr>
          <w:spacing w:val="-5"/>
        </w:rPr>
        <w:t xml:space="preserve"> </w:t>
      </w:r>
      <w:r w:rsidRPr="00672603">
        <w:rPr>
          <w:spacing w:val="-1"/>
        </w:rPr>
        <w:t>learners</w:t>
      </w:r>
      <w:r w:rsidRPr="00672603">
        <w:rPr>
          <w:spacing w:val="-3"/>
        </w:rPr>
        <w:t xml:space="preserve"> </w:t>
      </w:r>
      <w:r w:rsidRPr="00672603">
        <w:rPr>
          <w:spacing w:val="-1"/>
        </w:rPr>
        <w:t>in</w:t>
      </w:r>
      <w:r w:rsidRPr="00672603">
        <w:rPr>
          <w:spacing w:val="-4"/>
        </w:rPr>
        <w:t xml:space="preserve"> </w:t>
      </w:r>
      <w:r w:rsidRPr="00672603">
        <w:rPr>
          <w:spacing w:val="-1"/>
        </w:rPr>
        <w:t>cohorts</w:t>
      </w:r>
      <w:r w:rsidRPr="00672603">
        <w:rPr>
          <w:spacing w:val="-4"/>
        </w:rPr>
        <w:t xml:space="preserve"> </w:t>
      </w:r>
      <w:r w:rsidRPr="00672603">
        <w:rPr>
          <w:spacing w:val="-2"/>
        </w:rPr>
        <w:t xml:space="preserve">commencing </w:t>
      </w:r>
      <w:r w:rsidRPr="00672603">
        <w:rPr>
          <w:spacing w:val="-1"/>
        </w:rPr>
        <w:t>during</w:t>
      </w:r>
      <w:r w:rsidRPr="00672603">
        <w:rPr>
          <w:spacing w:val="-5"/>
        </w:rPr>
        <w:t xml:space="preserve"> </w:t>
      </w:r>
      <w:r>
        <w:t>the</w:t>
      </w:r>
      <w:r w:rsidRPr="00672603">
        <w:rPr>
          <w:spacing w:val="-6"/>
        </w:rPr>
        <w:t xml:space="preserve"> </w:t>
      </w:r>
      <w:r w:rsidRPr="00672603">
        <w:rPr>
          <w:spacing w:val="-1"/>
        </w:rPr>
        <w:t>term</w:t>
      </w:r>
      <w:r w:rsidRPr="00672603">
        <w:rPr>
          <w:spacing w:val="-4"/>
        </w:rPr>
        <w:t xml:space="preserve"> </w:t>
      </w:r>
      <w:r w:rsidRPr="00672603">
        <w:rPr>
          <w:spacing w:val="-2"/>
        </w:rPr>
        <w:t>of</w:t>
      </w:r>
      <w:r w:rsidRPr="00672603">
        <w:rPr>
          <w:spacing w:val="-1"/>
        </w:rPr>
        <w:t xml:space="preserve"> their</w:t>
      </w:r>
      <w:r w:rsidRPr="00672603">
        <w:rPr>
          <w:spacing w:val="-2"/>
        </w:rPr>
        <w:t xml:space="preserve"> </w:t>
      </w:r>
      <w:r w:rsidRPr="00672603">
        <w:rPr>
          <w:spacing w:val="-1"/>
        </w:rPr>
        <w:t>agreement</w:t>
      </w:r>
      <w:r w:rsidRPr="00672603">
        <w:rPr>
          <w:spacing w:val="71"/>
        </w:rPr>
        <w:t xml:space="preserve"> </w:t>
      </w:r>
      <w:r w:rsidRPr="00672603">
        <w:rPr>
          <w:spacing w:val="-1"/>
        </w:rPr>
        <w:t>following</w:t>
      </w:r>
      <w:r>
        <w:t xml:space="preserve"> </w:t>
      </w:r>
      <w:r w:rsidRPr="00672603">
        <w:rPr>
          <w:spacing w:val="-1"/>
        </w:rPr>
        <w:t>approval of</w:t>
      </w:r>
      <w:r>
        <w:t xml:space="preserve"> </w:t>
      </w:r>
      <w:r w:rsidRPr="00672603">
        <w:rPr>
          <w:spacing w:val="-1"/>
        </w:rPr>
        <w:t xml:space="preserve">the </w:t>
      </w:r>
      <w:r>
        <w:t>T</w:t>
      </w:r>
      <w:r w:rsidRPr="00672603">
        <w:rPr>
          <w:spacing w:val="-3"/>
        </w:rPr>
        <w:t xml:space="preserve"> </w:t>
      </w:r>
      <w:r w:rsidRPr="00672603">
        <w:rPr>
          <w:spacing w:val="-2"/>
        </w:rPr>
        <w:t>Level</w:t>
      </w:r>
      <w:r>
        <w:t xml:space="preserve"> </w:t>
      </w:r>
      <w:r w:rsidRPr="00672603">
        <w:rPr>
          <w:spacing w:val="-2"/>
        </w:rPr>
        <w:t>Technical</w:t>
      </w:r>
      <w:r w:rsidRPr="00672603">
        <w:rPr>
          <w:spacing w:val="-1"/>
        </w:rPr>
        <w:t xml:space="preserve"> Qualification.</w:t>
      </w:r>
    </w:p>
    <w:p w14:paraId="4B868A7F" w14:textId="7261C2AD" w:rsidR="00F65040" w:rsidRPr="00336A66" w:rsidRDefault="00F65040" w:rsidP="00CB3970">
      <w:pPr>
        <w:pStyle w:val="BodyText"/>
        <w:numPr>
          <w:ilvl w:val="2"/>
          <w:numId w:val="25"/>
        </w:numPr>
        <w:kinsoku w:val="0"/>
        <w:overflowPunct w:val="0"/>
        <w:spacing w:before="56" w:line="257" w:lineRule="auto"/>
        <w:ind w:right="135"/>
        <w:jc w:val="both"/>
        <w:rPr>
          <w:sz w:val="23"/>
          <w:szCs w:val="23"/>
        </w:rPr>
      </w:pPr>
      <w:r>
        <w:rPr>
          <w:spacing w:val="-2"/>
        </w:rPr>
        <w:lastRenderedPageBreak/>
        <w:t>Regulatory</w:t>
      </w:r>
      <w:r>
        <w:rPr>
          <w:spacing w:val="-4"/>
        </w:rPr>
        <w:t xml:space="preserve"> </w:t>
      </w:r>
      <w:r>
        <w:rPr>
          <w:spacing w:val="-3"/>
        </w:rPr>
        <w:t>regime:</w:t>
      </w:r>
      <w:r>
        <w:t xml:space="preserve"> the</w:t>
      </w:r>
      <w:r>
        <w:rPr>
          <w:spacing w:val="-2"/>
        </w:rPr>
        <w:t xml:space="preserve"> </w:t>
      </w:r>
      <w:r>
        <w:rPr>
          <w:spacing w:val="-1"/>
        </w:rPr>
        <w:t>Institute,</w:t>
      </w:r>
      <w:r>
        <w:rPr>
          <w:spacing w:val="1"/>
        </w:rPr>
        <w:t xml:space="preserve"> </w:t>
      </w:r>
      <w:r>
        <w:rPr>
          <w:spacing w:val="-1"/>
        </w:rPr>
        <w:t>working</w:t>
      </w:r>
      <w:r>
        <w:t xml:space="preserve"> </w:t>
      </w:r>
      <w:r>
        <w:rPr>
          <w:spacing w:val="-1"/>
        </w:rPr>
        <w:t>with</w:t>
      </w:r>
      <w:r>
        <w:t xml:space="preserve"> </w:t>
      </w:r>
      <w:r>
        <w:rPr>
          <w:spacing w:val="-1"/>
        </w:rPr>
        <w:t xml:space="preserve">Ofqual, </w:t>
      </w:r>
      <w:r>
        <w:t xml:space="preserve">has </w:t>
      </w:r>
      <w:r>
        <w:rPr>
          <w:spacing w:val="-1"/>
        </w:rPr>
        <w:t>established</w:t>
      </w:r>
      <w:r>
        <w:t xml:space="preserve"> a</w:t>
      </w:r>
      <w:r>
        <w:rPr>
          <w:spacing w:val="-3"/>
        </w:rPr>
        <w:t xml:space="preserve"> </w:t>
      </w:r>
      <w:r>
        <w:rPr>
          <w:spacing w:val="-1"/>
        </w:rPr>
        <w:t>Quality</w:t>
      </w:r>
      <w:r>
        <w:t xml:space="preserve"> </w:t>
      </w:r>
      <w:r>
        <w:rPr>
          <w:spacing w:val="-2"/>
        </w:rPr>
        <w:t>Assurance</w:t>
      </w:r>
      <w:r>
        <w:rPr>
          <w:spacing w:val="53"/>
        </w:rPr>
        <w:t xml:space="preserve"> </w:t>
      </w:r>
      <w:r>
        <w:rPr>
          <w:spacing w:val="-1"/>
        </w:rPr>
        <w:t>framework for</w:t>
      </w:r>
      <w:r>
        <w:rPr>
          <w:spacing w:val="1"/>
        </w:rPr>
        <w:t xml:space="preserve"> </w:t>
      </w:r>
      <w:r>
        <w:rPr>
          <w:spacing w:val="-2"/>
        </w:rPr>
        <w:t>Technical</w:t>
      </w:r>
      <w:r>
        <w:rPr>
          <w:spacing w:val="-1"/>
        </w:rPr>
        <w:t xml:space="preserve"> Qualifications.</w:t>
      </w:r>
      <w:r>
        <w:rPr>
          <w:spacing w:val="-2"/>
        </w:rPr>
        <w:t xml:space="preserve"> </w:t>
      </w:r>
      <w:r>
        <w:rPr>
          <w:spacing w:val="-1"/>
        </w:rPr>
        <w:t>Recognition by</w:t>
      </w:r>
      <w:r>
        <w:rPr>
          <w:spacing w:val="1"/>
        </w:rPr>
        <w:t xml:space="preserve"> </w:t>
      </w:r>
      <w:r>
        <w:rPr>
          <w:spacing w:val="-1"/>
        </w:rPr>
        <w:t xml:space="preserve">Ofqual </w:t>
      </w:r>
      <w:r>
        <w:t>to</w:t>
      </w:r>
      <w:r>
        <w:rPr>
          <w:spacing w:val="-2"/>
        </w:rPr>
        <w:t xml:space="preserve"> </w:t>
      </w:r>
      <w:r>
        <w:rPr>
          <w:spacing w:val="-1"/>
        </w:rPr>
        <w:t>deliver</w:t>
      </w:r>
      <w:r>
        <w:rPr>
          <w:spacing w:val="1"/>
        </w:rPr>
        <w:t xml:space="preserve"> </w:t>
      </w:r>
      <w:r>
        <w:rPr>
          <w:spacing w:val="-2"/>
        </w:rPr>
        <w:t>Technical</w:t>
      </w:r>
      <w:r>
        <w:rPr>
          <w:spacing w:val="51"/>
        </w:rPr>
        <w:t xml:space="preserve"> </w:t>
      </w:r>
      <w:r>
        <w:rPr>
          <w:spacing w:val="-1"/>
        </w:rPr>
        <w:t>Qualifications</w:t>
      </w:r>
      <w:r>
        <w:rPr>
          <w:spacing w:val="1"/>
        </w:rPr>
        <w:t xml:space="preserve"> </w:t>
      </w:r>
      <w:r>
        <w:t>is</w:t>
      </w:r>
      <w:r>
        <w:rPr>
          <w:spacing w:val="-2"/>
        </w:rPr>
        <w:t xml:space="preserve"> </w:t>
      </w:r>
      <w:r>
        <w:t xml:space="preserve">a </w:t>
      </w:r>
      <w:r>
        <w:rPr>
          <w:spacing w:val="-1"/>
        </w:rPr>
        <w:t>mandatory</w:t>
      </w:r>
      <w:r>
        <w:rPr>
          <w:spacing w:val="1"/>
        </w:rPr>
        <w:t xml:space="preserve"> </w:t>
      </w:r>
      <w:r>
        <w:rPr>
          <w:spacing w:val="-1"/>
        </w:rPr>
        <w:t>requirement</w:t>
      </w:r>
      <w:r>
        <w:t xml:space="preserve"> </w:t>
      </w:r>
      <w:r>
        <w:rPr>
          <w:spacing w:val="-1"/>
        </w:rPr>
        <w:t>for</w:t>
      </w:r>
      <w:r>
        <w:rPr>
          <w:spacing w:val="1"/>
        </w:rPr>
        <w:t xml:space="preserve"> </w:t>
      </w:r>
      <w:r>
        <w:rPr>
          <w:spacing w:val="-1"/>
        </w:rPr>
        <w:t>an</w:t>
      </w:r>
      <w:r>
        <w:rPr>
          <w:spacing w:val="-2"/>
        </w:rPr>
        <w:t xml:space="preserve"> </w:t>
      </w:r>
      <w:r>
        <w:rPr>
          <w:spacing w:val="-1"/>
        </w:rPr>
        <w:t>award</w:t>
      </w:r>
      <w:r>
        <w:t xml:space="preserve"> </w:t>
      </w:r>
      <w:r>
        <w:rPr>
          <w:spacing w:val="-1"/>
        </w:rPr>
        <w:t xml:space="preserve">of </w:t>
      </w:r>
      <w:r>
        <w:t xml:space="preserve">a </w:t>
      </w:r>
      <w:r>
        <w:rPr>
          <w:spacing w:val="-1"/>
        </w:rPr>
        <w:t xml:space="preserve">contract </w:t>
      </w:r>
      <w:r>
        <w:t>to an</w:t>
      </w:r>
      <w:r>
        <w:rPr>
          <w:spacing w:val="-2"/>
        </w:rPr>
        <w:t xml:space="preserve"> </w:t>
      </w:r>
      <w:r>
        <w:rPr>
          <w:spacing w:val="-1"/>
        </w:rPr>
        <w:t>Awarding</w:t>
      </w:r>
      <w:r>
        <w:rPr>
          <w:spacing w:val="37"/>
        </w:rPr>
        <w:t xml:space="preserve"> </w:t>
      </w:r>
      <w:r>
        <w:rPr>
          <w:spacing w:val="-1"/>
        </w:rPr>
        <w:t>Organisation.</w:t>
      </w:r>
      <w:r>
        <w:rPr>
          <w:spacing w:val="1"/>
        </w:rPr>
        <w:t xml:space="preserve"> </w:t>
      </w:r>
      <w:r>
        <w:rPr>
          <w:spacing w:val="-1"/>
        </w:rPr>
        <w:t>Awarding</w:t>
      </w:r>
      <w:r>
        <w:rPr>
          <w:spacing w:val="-2"/>
        </w:rPr>
        <w:t xml:space="preserve"> </w:t>
      </w:r>
      <w:r>
        <w:rPr>
          <w:spacing w:val="-1"/>
        </w:rPr>
        <w:t>Organisations must</w:t>
      </w:r>
      <w:r>
        <w:t xml:space="preserve"> </w:t>
      </w:r>
      <w:r>
        <w:rPr>
          <w:spacing w:val="-1"/>
        </w:rPr>
        <w:t>obtain</w:t>
      </w:r>
      <w:r>
        <w:t xml:space="preserve"> </w:t>
      </w:r>
      <w:r>
        <w:rPr>
          <w:spacing w:val="-1"/>
        </w:rPr>
        <w:t>approval of</w:t>
      </w:r>
      <w:r>
        <w:rPr>
          <w:spacing w:val="1"/>
        </w:rPr>
        <w:t xml:space="preserve"> </w:t>
      </w:r>
      <w:r>
        <w:t>the</w:t>
      </w:r>
      <w:r>
        <w:rPr>
          <w:spacing w:val="-1"/>
        </w:rPr>
        <w:t xml:space="preserve"> </w:t>
      </w:r>
      <w:r>
        <w:t>T</w:t>
      </w:r>
      <w:r>
        <w:rPr>
          <w:spacing w:val="-3"/>
        </w:rPr>
        <w:t xml:space="preserve"> </w:t>
      </w:r>
      <w:r>
        <w:rPr>
          <w:spacing w:val="-2"/>
        </w:rPr>
        <w:t>Level</w:t>
      </w:r>
      <w:r>
        <w:rPr>
          <w:spacing w:val="-1"/>
        </w:rPr>
        <w:t xml:space="preserve"> Technical</w:t>
      </w:r>
      <w:r>
        <w:rPr>
          <w:spacing w:val="43"/>
        </w:rPr>
        <w:t xml:space="preserve"> </w:t>
      </w:r>
      <w:r>
        <w:rPr>
          <w:spacing w:val="-1"/>
        </w:rPr>
        <w:t>Qualification</w:t>
      </w:r>
      <w:r>
        <w:rPr>
          <w:spacing w:val="1"/>
        </w:rPr>
        <w:t xml:space="preserve"> </w:t>
      </w:r>
      <w:r>
        <w:t>by</w:t>
      </w:r>
      <w:r>
        <w:rPr>
          <w:spacing w:val="-1"/>
        </w:rPr>
        <w:t xml:space="preserve"> </w:t>
      </w:r>
      <w:r>
        <w:t>the</w:t>
      </w:r>
      <w:r>
        <w:rPr>
          <w:spacing w:val="-1"/>
        </w:rPr>
        <w:t xml:space="preserve"> Institute,</w:t>
      </w:r>
      <w:r>
        <w:rPr>
          <w:spacing w:val="1"/>
        </w:rPr>
        <w:t xml:space="preserve"> </w:t>
      </w:r>
      <w:r>
        <w:rPr>
          <w:spacing w:val="-1"/>
        </w:rPr>
        <w:t>which</w:t>
      </w:r>
      <w:r>
        <w:t xml:space="preserve"> </w:t>
      </w:r>
      <w:r>
        <w:rPr>
          <w:spacing w:val="-1"/>
        </w:rPr>
        <w:t>will include Ofqual’s</w:t>
      </w:r>
      <w:r>
        <w:t xml:space="preserve"> </w:t>
      </w:r>
      <w:r>
        <w:rPr>
          <w:spacing w:val="-1"/>
        </w:rPr>
        <w:t>accreditation</w:t>
      </w:r>
      <w:r>
        <w:rPr>
          <w:spacing w:val="1"/>
        </w:rPr>
        <w:t xml:space="preserve"> </w:t>
      </w:r>
      <w:r>
        <w:rPr>
          <w:spacing w:val="-2"/>
        </w:rPr>
        <w:t>of</w:t>
      </w:r>
      <w:r>
        <w:rPr>
          <w:spacing w:val="1"/>
        </w:rPr>
        <w:t xml:space="preserve"> </w:t>
      </w:r>
      <w:r>
        <w:t>the</w:t>
      </w:r>
      <w:r>
        <w:rPr>
          <w:spacing w:val="-1"/>
        </w:rPr>
        <w:t xml:space="preserve"> qualification.</w:t>
      </w:r>
      <w:r>
        <w:rPr>
          <w:spacing w:val="55"/>
        </w:rPr>
        <w:t xml:space="preserve"> </w:t>
      </w:r>
      <w:r>
        <w:rPr>
          <w:spacing w:val="-1"/>
        </w:rPr>
        <w:t>Awarding</w:t>
      </w:r>
      <w:r>
        <w:t xml:space="preserve"> </w:t>
      </w:r>
      <w:r>
        <w:rPr>
          <w:spacing w:val="-1"/>
        </w:rPr>
        <w:t>Organisations</w:t>
      </w:r>
      <w:r>
        <w:t xml:space="preserve"> </w:t>
      </w:r>
      <w:r>
        <w:rPr>
          <w:spacing w:val="-1"/>
        </w:rPr>
        <w:t>must</w:t>
      </w:r>
      <w:r>
        <w:t xml:space="preserve"> </w:t>
      </w:r>
      <w:r>
        <w:rPr>
          <w:spacing w:val="-1"/>
        </w:rPr>
        <w:t>comply</w:t>
      </w:r>
      <w:r>
        <w:rPr>
          <w:spacing w:val="-2"/>
        </w:rPr>
        <w:t xml:space="preserve"> </w:t>
      </w:r>
      <w:r>
        <w:rPr>
          <w:spacing w:val="-1"/>
        </w:rPr>
        <w:t>during</w:t>
      </w:r>
      <w:r>
        <w:t xml:space="preserve"> the</w:t>
      </w:r>
      <w:r>
        <w:rPr>
          <w:spacing w:val="-1"/>
        </w:rPr>
        <w:t xml:space="preserve"> term</w:t>
      </w:r>
      <w:r>
        <w:rPr>
          <w:spacing w:val="-2"/>
        </w:rPr>
        <w:t xml:space="preserve"> </w:t>
      </w:r>
      <w:r>
        <w:rPr>
          <w:spacing w:val="-1"/>
        </w:rPr>
        <w:t>of</w:t>
      </w:r>
      <w:r>
        <w:rPr>
          <w:spacing w:val="1"/>
        </w:rPr>
        <w:t xml:space="preserve"> </w:t>
      </w:r>
      <w:r>
        <w:rPr>
          <w:spacing w:val="-1"/>
        </w:rPr>
        <w:t>their</w:t>
      </w:r>
      <w:r>
        <w:rPr>
          <w:spacing w:val="1"/>
        </w:rPr>
        <w:t xml:space="preserve"> </w:t>
      </w:r>
      <w:r>
        <w:rPr>
          <w:spacing w:val="-2"/>
        </w:rPr>
        <w:t>contract</w:t>
      </w:r>
      <w:r>
        <w:rPr>
          <w:spacing w:val="-1"/>
        </w:rPr>
        <w:t xml:space="preserve"> with</w:t>
      </w:r>
      <w:r>
        <w:rPr>
          <w:spacing w:val="-3"/>
        </w:rPr>
        <w:t xml:space="preserve"> </w:t>
      </w:r>
      <w:r>
        <w:rPr>
          <w:spacing w:val="-1"/>
        </w:rPr>
        <w:t>all relevant</w:t>
      </w:r>
      <w:r>
        <w:rPr>
          <w:spacing w:val="59"/>
        </w:rPr>
        <w:t xml:space="preserve"> </w:t>
      </w:r>
      <w:r>
        <w:rPr>
          <w:spacing w:val="-1"/>
        </w:rPr>
        <w:t>Ofqual conditions.</w:t>
      </w:r>
    </w:p>
    <w:p w14:paraId="1DDE302C" w14:textId="4FF005C7" w:rsidR="00F65040" w:rsidRPr="00672603" w:rsidRDefault="00F65040" w:rsidP="00CB3970">
      <w:pPr>
        <w:pStyle w:val="BodyText"/>
        <w:numPr>
          <w:ilvl w:val="2"/>
          <w:numId w:val="25"/>
        </w:numPr>
        <w:kinsoku w:val="0"/>
        <w:overflowPunct w:val="0"/>
        <w:spacing w:before="56" w:line="257" w:lineRule="auto"/>
        <w:ind w:right="135"/>
        <w:jc w:val="both"/>
        <w:rPr>
          <w:spacing w:val="-2"/>
        </w:rPr>
      </w:pPr>
      <w:r w:rsidRPr="00672603">
        <w:rPr>
          <w:spacing w:val="-2"/>
        </w:rPr>
        <w:t xml:space="preserve">Performance management: once the T </w:t>
      </w:r>
      <w:r>
        <w:rPr>
          <w:spacing w:val="-2"/>
        </w:rPr>
        <w:t>Level</w:t>
      </w:r>
      <w:r w:rsidRPr="00672603">
        <w:rPr>
          <w:spacing w:val="-2"/>
        </w:rPr>
        <w:t xml:space="preserve"> </w:t>
      </w:r>
      <w:r>
        <w:rPr>
          <w:spacing w:val="-2"/>
        </w:rPr>
        <w:t>Technical</w:t>
      </w:r>
      <w:r w:rsidRPr="00672603">
        <w:rPr>
          <w:spacing w:val="-2"/>
        </w:rPr>
        <w:t xml:space="preserve"> Qualification has been </w:t>
      </w:r>
      <w:r>
        <w:rPr>
          <w:spacing w:val="-2"/>
        </w:rPr>
        <w:t>approved</w:t>
      </w:r>
      <w:r w:rsidRPr="00672603">
        <w:rPr>
          <w:spacing w:val="-2"/>
        </w:rPr>
        <w:t xml:space="preserve"> by the Institute, </w:t>
      </w:r>
      <w:r w:rsidR="00446974">
        <w:rPr>
          <w:spacing w:val="-2"/>
        </w:rPr>
        <w:t>key performance indicator</w:t>
      </w:r>
      <w:r w:rsidRPr="00672603">
        <w:rPr>
          <w:spacing w:val="-2"/>
        </w:rPr>
        <w:t>s</w:t>
      </w:r>
      <w:r w:rsidR="00446974">
        <w:rPr>
          <w:spacing w:val="-2"/>
        </w:rPr>
        <w:t xml:space="preserve"> (“KPIs”)</w:t>
      </w:r>
      <w:r w:rsidRPr="00672603">
        <w:rPr>
          <w:spacing w:val="-2"/>
        </w:rPr>
        <w:t xml:space="preserve"> will apply to the delivery of the services, and Awarding Organisations will be required to monitor their performance </w:t>
      </w:r>
      <w:r>
        <w:rPr>
          <w:spacing w:val="-2"/>
        </w:rPr>
        <w:t>and</w:t>
      </w:r>
      <w:r w:rsidRPr="00672603">
        <w:rPr>
          <w:spacing w:val="-2"/>
        </w:rPr>
        <w:t xml:space="preserve"> to provide regular reports </w:t>
      </w:r>
      <w:r>
        <w:rPr>
          <w:spacing w:val="-2"/>
        </w:rPr>
        <w:t>to</w:t>
      </w:r>
      <w:r w:rsidRPr="00672603">
        <w:rPr>
          <w:spacing w:val="-2"/>
        </w:rPr>
        <w:t xml:space="preserve"> the Institute of their performance against the </w:t>
      </w:r>
      <w:r>
        <w:rPr>
          <w:spacing w:val="-2"/>
        </w:rPr>
        <w:t>KPIs,</w:t>
      </w:r>
      <w:r w:rsidRPr="00672603">
        <w:rPr>
          <w:spacing w:val="-2"/>
        </w:rPr>
        <w:t xml:space="preserve"> together with other</w:t>
      </w:r>
      <w:r>
        <w:rPr>
          <w:spacing w:val="-2"/>
        </w:rPr>
        <w:t xml:space="preserve"> </w:t>
      </w:r>
      <w:r w:rsidRPr="00672603">
        <w:rPr>
          <w:spacing w:val="-2"/>
        </w:rPr>
        <w:t xml:space="preserve">relevant management </w:t>
      </w:r>
      <w:r>
        <w:rPr>
          <w:spacing w:val="-2"/>
        </w:rPr>
        <w:t>information.</w:t>
      </w:r>
    </w:p>
    <w:p w14:paraId="1AD8D309" w14:textId="043B56BD" w:rsidR="00F65040" w:rsidRPr="00672603" w:rsidRDefault="00F65040" w:rsidP="00CB3970">
      <w:pPr>
        <w:pStyle w:val="BodyText"/>
        <w:numPr>
          <w:ilvl w:val="2"/>
          <w:numId w:val="25"/>
        </w:numPr>
        <w:kinsoku w:val="0"/>
        <w:overflowPunct w:val="0"/>
        <w:spacing w:before="56" w:line="257" w:lineRule="auto"/>
        <w:ind w:right="135"/>
        <w:jc w:val="both"/>
        <w:rPr>
          <w:spacing w:val="-2"/>
        </w:rPr>
      </w:pPr>
      <w:r>
        <w:rPr>
          <w:spacing w:val="-2"/>
        </w:rPr>
        <w:t xml:space="preserve">Transfer of </w:t>
      </w:r>
      <w:r w:rsidRPr="00672603">
        <w:rPr>
          <w:spacing w:val="-2"/>
        </w:rPr>
        <w:t xml:space="preserve">employees: as the T </w:t>
      </w:r>
      <w:r>
        <w:rPr>
          <w:spacing w:val="-2"/>
        </w:rPr>
        <w:t>Level</w:t>
      </w:r>
      <w:r w:rsidRPr="00672603">
        <w:rPr>
          <w:spacing w:val="-2"/>
        </w:rPr>
        <w:t xml:space="preserve"> is a new programme, it </w:t>
      </w:r>
      <w:r>
        <w:rPr>
          <w:spacing w:val="-2"/>
        </w:rPr>
        <w:t>is</w:t>
      </w:r>
      <w:r w:rsidRPr="00672603">
        <w:rPr>
          <w:spacing w:val="-2"/>
        </w:rPr>
        <w:t xml:space="preserve"> not expected that the Transfer of Undertakings (Protection of Employment) regulations (“TUPE”) will apply to transfer any employees at the start </w:t>
      </w:r>
      <w:r>
        <w:rPr>
          <w:spacing w:val="-2"/>
        </w:rPr>
        <w:t>of</w:t>
      </w:r>
      <w:r w:rsidRPr="00672603">
        <w:rPr>
          <w:spacing w:val="-2"/>
        </w:rPr>
        <w:t xml:space="preserve"> the contract with an Awarding Organisation in Wave </w:t>
      </w:r>
      <w:r w:rsidR="005451E0">
        <w:rPr>
          <w:spacing w:val="-2"/>
        </w:rPr>
        <w:t>4</w:t>
      </w:r>
      <w:r w:rsidRPr="00672603">
        <w:rPr>
          <w:spacing w:val="-2"/>
        </w:rPr>
        <w:t>. TUPE may apply at contract expiry. Awarding Organisations should seek their own legal advice on the potential impact of TUPE.</w:t>
      </w:r>
    </w:p>
    <w:p w14:paraId="0B24AF8E" w14:textId="7EEA24B7" w:rsidR="00F65040" w:rsidRDefault="00F65040" w:rsidP="00CB3970">
      <w:pPr>
        <w:pStyle w:val="BodyText"/>
        <w:numPr>
          <w:ilvl w:val="2"/>
          <w:numId w:val="25"/>
        </w:numPr>
        <w:kinsoku w:val="0"/>
        <w:overflowPunct w:val="0"/>
        <w:spacing w:before="56" w:line="257" w:lineRule="auto"/>
        <w:ind w:right="135"/>
        <w:jc w:val="both"/>
        <w:rPr>
          <w:spacing w:val="-2"/>
        </w:rPr>
      </w:pPr>
      <w:r w:rsidRPr="00672603">
        <w:rPr>
          <w:spacing w:val="-2"/>
        </w:rPr>
        <w:t xml:space="preserve">Collaboration: the appointed Awarding Organisations will be required to collaborate with the Institute, other Awarding Organisations and other stakeholders to promote the efficient operation </w:t>
      </w:r>
      <w:r>
        <w:rPr>
          <w:spacing w:val="-2"/>
        </w:rPr>
        <w:t>of</w:t>
      </w:r>
      <w:r w:rsidRPr="00672603">
        <w:rPr>
          <w:spacing w:val="-2"/>
        </w:rPr>
        <w:t xml:space="preserve"> the T </w:t>
      </w:r>
      <w:r>
        <w:rPr>
          <w:spacing w:val="-2"/>
        </w:rPr>
        <w:t>Level</w:t>
      </w:r>
      <w:r w:rsidRPr="00672603">
        <w:rPr>
          <w:spacing w:val="-2"/>
        </w:rPr>
        <w:t xml:space="preserve"> programme, including agreeing appropriate dates for </w:t>
      </w:r>
      <w:r>
        <w:rPr>
          <w:spacing w:val="-2"/>
        </w:rPr>
        <w:t>assessments</w:t>
      </w:r>
      <w:r w:rsidRPr="00672603">
        <w:rPr>
          <w:spacing w:val="-2"/>
        </w:rPr>
        <w:t xml:space="preserve"> and issuing results.</w:t>
      </w:r>
    </w:p>
    <w:p w14:paraId="778F8E2B" w14:textId="4CB22547" w:rsidR="00651186" w:rsidRDefault="00651186" w:rsidP="00CB3970">
      <w:pPr>
        <w:pStyle w:val="BodyText"/>
        <w:kinsoku w:val="0"/>
        <w:overflowPunct w:val="0"/>
        <w:spacing w:before="56" w:line="257" w:lineRule="auto"/>
        <w:ind w:left="100" w:right="135"/>
        <w:jc w:val="both"/>
        <w:rPr>
          <w:spacing w:val="-2"/>
        </w:rPr>
      </w:pPr>
    </w:p>
    <w:p w14:paraId="05CC5136" w14:textId="44C25AB8" w:rsidR="000256CF" w:rsidRDefault="000256CF" w:rsidP="00CB3970">
      <w:pPr>
        <w:pStyle w:val="Heading1"/>
        <w:tabs>
          <w:tab w:val="clear" w:pos="691"/>
        </w:tabs>
        <w:ind w:left="851" w:hanging="851"/>
        <w:jc w:val="both"/>
      </w:pPr>
      <w:bookmarkStart w:id="18" w:name="_Toc46328842"/>
      <w:r w:rsidRPr="000256CF">
        <w:lastRenderedPageBreak/>
        <w:t xml:space="preserve">Market </w:t>
      </w:r>
      <w:r>
        <w:t>E</w:t>
      </w:r>
      <w:r w:rsidRPr="000256CF">
        <w:t>ngagement</w:t>
      </w:r>
      <w:bookmarkEnd w:id="18"/>
    </w:p>
    <w:p w14:paraId="7EE7EFC8" w14:textId="77777777" w:rsidR="005674D6" w:rsidRDefault="005674D6" w:rsidP="00CB3970">
      <w:pPr>
        <w:pStyle w:val="Heading2"/>
        <w:tabs>
          <w:tab w:val="clear" w:pos="896"/>
          <w:tab w:val="left" w:pos="709"/>
        </w:tabs>
        <w:ind w:left="574"/>
        <w:jc w:val="both"/>
      </w:pPr>
      <w:bookmarkStart w:id="19" w:name="_Toc46328843"/>
      <w:r w:rsidRPr="00980884">
        <w:t>Purpose of the market engagement events</w:t>
      </w:r>
      <w:bookmarkEnd w:id="19"/>
    </w:p>
    <w:p w14:paraId="0D2171E9" w14:textId="737B3153" w:rsidR="005674D6" w:rsidRPr="005674D6" w:rsidRDefault="005674D6" w:rsidP="00CB3970">
      <w:pPr>
        <w:pStyle w:val="BodyText"/>
        <w:widowControl w:val="0"/>
        <w:numPr>
          <w:ilvl w:val="2"/>
          <w:numId w:val="11"/>
        </w:numPr>
        <w:tabs>
          <w:tab w:val="left" w:pos="861"/>
        </w:tabs>
        <w:kinsoku w:val="0"/>
        <w:overflowPunct w:val="0"/>
        <w:adjustRightInd w:val="0"/>
        <w:spacing w:before="56" w:after="0" w:line="259" w:lineRule="auto"/>
        <w:ind w:right="134"/>
        <w:jc w:val="both"/>
      </w:pPr>
      <w:r>
        <w:rPr>
          <w:spacing w:val="-1"/>
        </w:rPr>
        <w:t>As</w:t>
      </w:r>
      <w:r>
        <w:rPr>
          <w:spacing w:val="2"/>
        </w:rPr>
        <w:t xml:space="preserve"> </w:t>
      </w:r>
      <w:r>
        <w:rPr>
          <w:spacing w:val="-1"/>
        </w:rPr>
        <w:t>we</w:t>
      </w:r>
      <w:r>
        <w:rPr>
          <w:spacing w:val="2"/>
        </w:rPr>
        <w:t xml:space="preserve"> </w:t>
      </w:r>
      <w:r>
        <w:rPr>
          <w:spacing w:val="-1"/>
        </w:rPr>
        <w:t>move</w:t>
      </w:r>
      <w:r>
        <w:rPr>
          <w:spacing w:val="1"/>
        </w:rPr>
        <w:t xml:space="preserve"> </w:t>
      </w:r>
      <w:r>
        <w:rPr>
          <w:spacing w:val="-2"/>
        </w:rPr>
        <w:t>closer</w:t>
      </w:r>
      <w:r>
        <w:rPr>
          <w:spacing w:val="1"/>
        </w:rPr>
        <w:t xml:space="preserve"> </w:t>
      </w:r>
      <w:r>
        <w:rPr>
          <w:spacing w:val="-1"/>
        </w:rPr>
        <w:t>towards</w:t>
      </w:r>
      <w:r>
        <w:rPr>
          <w:spacing w:val="1"/>
        </w:rPr>
        <w:t xml:space="preserve"> </w:t>
      </w:r>
      <w:r>
        <w:t>the</w:t>
      </w:r>
      <w:r>
        <w:rPr>
          <w:spacing w:val="1"/>
        </w:rPr>
        <w:t xml:space="preserve"> </w:t>
      </w:r>
      <w:r>
        <w:rPr>
          <w:spacing w:val="-1"/>
        </w:rPr>
        <w:t xml:space="preserve">Wave </w:t>
      </w:r>
      <w:r w:rsidR="007E62CA">
        <w:t>4</w:t>
      </w:r>
      <w:r>
        <w:rPr>
          <w:spacing w:val="4"/>
        </w:rPr>
        <w:t xml:space="preserve"> </w:t>
      </w:r>
      <w:r>
        <w:rPr>
          <w:spacing w:val="-1"/>
        </w:rPr>
        <w:t>procurement phase</w:t>
      </w:r>
      <w:r>
        <w:rPr>
          <w:spacing w:val="1"/>
        </w:rPr>
        <w:t xml:space="preserve"> </w:t>
      </w:r>
      <w:r>
        <w:rPr>
          <w:spacing w:val="-1"/>
        </w:rPr>
        <w:t>it</w:t>
      </w:r>
      <w:r>
        <w:rPr>
          <w:spacing w:val="2"/>
        </w:rPr>
        <w:t xml:space="preserve"> </w:t>
      </w:r>
      <w:r>
        <w:rPr>
          <w:spacing w:val="-2"/>
        </w:rPr>
        <w:t>is</w:t>
      </w:r>
      <w:r>
        <w:rPr>
          <w:spacing w:val="3"/>
        </w:rPr>
        <w:t xml:space="preserve"> </w:t>
      </w:r>
      <w:r>
        <w:rPr>
          <w:spacing w:val="-1"/>
        </w:rPr>
        <w:t>important</w:t>
      </w:r>
      <w:r>
        <w:rPr>
          <w:spacing w:val="2"/>
        </w:rPr>
        <w:t xml:space="preserve"> </w:t>
      </w:r>
      <w:r>
        <w:rPr>
          <w:spacing w:val="-1"/>
        </w:rPr>
        <w:t>that we</w:t>
      </w:r>
      <w:r>
        <w:rPr>
          <w:spacing w:val="1"/>
        </w:rPr>
        <w:t xml:space="preserve"> </w:t>
      </w:r>
      <w:r>
        <w:rPr>
          <w:spacing w:val="-1"/>
        </w:rPr>
        <w:t>are</w:t>
      </w:r>
      <w:r>
        <w:rPr>
          <w:spacing w:val="5"/>
        </w:rPr>
        <w:t xml:space="preserve"> </w:t>
      </w:r>
      <w:r>
        <w:rPr>
          <w:spacing w:val="-1"/>
        </w:rPr>
        <w:t>able</w:t>
      </w:r>
      <w:r>
        <w:rPr>
          <w:spacing w:val="1"/>
        </w:rPr>
        <w:t xml:space="preserve"> </w:t>
      </w:r>
      <w:r>
        <w:rPr>
          <w:spacing w:val="-2"/>
        </w:rPr>
        <w:t>to</w:t>
      </w:r>
      <w:r>
        <w:rPr>
          <w:spacing w:val="59"/>
        </w:rPr>
        <w:t xml:space="preserve"> </w:t>
      </w:r>
      <w:r>
        <w:rPr>
          <w:spacing w:val="-1"/>
        </w:rPr>
        <w:t>provide</w:t>
      </w:r>
      <w:r>
        <w:rPr>
          <w:spacing w:val="2"/>
        </w:rPr>
        <w:t xml:space="preserve"> </w:t>
      </w:r>
      <w:r>
        <w:rPr>
          <w:spacing w:val="-1"/>
        </w:rPr>
        <w:t>as</w:t>
      </w:r>
      <w:r>
        <w:t xml:space="preserve"> </w:t>
      </w:r>
      <w:r>
        <w:rPr>
          <w:spacing w:val="-1"/>
        </w:rPr>
        <w:t>much</w:t>
      </w:r>
      <w:r>
        <w:rPr>
          <w:spacing w:val="3"/>
        </w:rPr>
        <w:t xml:space="preserve"> </w:t>
      </w:r>
      <w:r>
        <w:rPr>
          <w:spacing w:val="-1"/>
        </w:rPr>
        <w:t>information</w:t>
      </w:r>
      <w:r>
        <w:rPr>
          <w:spacing w:val="3"/>
        </w:rPr>
        <w:t xml:space="preserve"> </w:t>
      </w:r>
      <w:r>
        <w:rPr>
          <w:spacing w:val="-1"/>
        </w:rPr>
        <w:t>as</w:t>
      </w:r>
      <w:r>
        <w:t xml:space="preserve"> </w:t>
      </w:r>
      <w:r>
        <w:rPr>
          <w:spacing w:val="-1"/>
        </w:rPr>
        <w:t>possible</w:t>
      </w:r>
      <w:r>
        <w:rPr>
          <w:spacing w:val="-2"/>
        </w:rPr>
        <w:t xml:space="preserve"> </w:t>
      </w:r>
      <w:r>
        <w:t xml:space="preserve">for </w:t>
      </w:r>
      <w:r>
        <w:rPr>
          <w:spacing w:val="-1"/>
        </w:rPr>
        <w:t>organisations</w:t>
      </w:r>
      <w:r>
        <w:rPr>
          <w:spacing w:val="1"/>
        </w:rPr>
        <w:t xml:space="preserve"> </w:t>
      </w:r>
      <w:r>
        <w:rPr>
          <w:spacing w:val="-1"/>
        </w:rPr>
        <w:t>potentially</w:t>
      </w:r>
      <w:r>
        <w:rPr>
          <w:spacing w:val="3"/>
        </w:rPr>
        <w:t xml:space="preserve"> </w:t>
      </w:r>
      <w:r>
        <w:rPr>
          <w:spacing w:val="-1"/>
        </w:rPr>
        <w:t>interested</w:t>
      </w:r>
      <w:r>
        <w:rPr>
          <w:spacing w:val="3"/>
        </w:rPr>
        <w:t xml:space="preserve"> </w:t>
      </w:r>
      <w:r>
        <w:rPr>
          <w:spacing w:val="-2"/>
        </w:rPr>
        <w:t>in</w:t>
      </w:r>
      <w:r>
        <w:rPr>
          <w:spacing w:val="3"/>
        </w:rPr>
        <w:t xml:space="preserve"> </w:t>
      </w:r>
      <w:r>
        <w:rPr>
          <w:spacing w:val="-1"/>
        </w:rPr>
        <w:t>bidding for</w:t>
      </w:r>
      <w:r>
        <w:rPr>
          <w:spacing w:val="57"/>
        </w:rPr>
        <w:t xml:space="preserve"> </w:t>
      </w:r>
      <w:r>
        <w:t>a</w:t>
      </w:r>
      <w:r>
        <w:rPr>
          <w:spacing w:val="-1"/>
        </w:rPr>
        <w:t xml:space="preserve"> contract.</w:t>
      </w:r>
    </w:p>
    <w:p w14:paraId="6B2937A3" w14:textId="77777777" w:rsidR="005674D6" w:rsidRDefault="005674D6" w:rsidP="00CB3970">
      <w:pPr>
        <w:pStyle w:val="BodyText"/>
        <w:widowControl w:val="0"/>
        <w:tabs>
          <w:tab w:val="left" w:pos="861"/>
        </w:tabs>
        <w:kinsoku w:val="0"/>
        <w:overflowPunct w:val="0"/>
        <w:adjustRightInd w:val="0"/>
        <w:spacing w:before="56" w:after="0" w:line="259" w:lineRule="auto"/>
        <w:ind w:left="860" w:right="134"/>
        <w:jc w:val="both"/>
      </w:pPr>
    </w:p>
    <w:p w14:paraId="1626A275" w14:textId="70CA9306" w:rsidR="005674D6" w:rsidRDefault="005674D6" w:rsidP="00CB3970">
      <w:pPr>
        <w:pStyle w:val="BodyText"/>
        <w:widowControl w:val="0"/>
        <w:numPr>
          <w:ilvl w:val="2"/>
          <w:numId w:val="11"/>
        </w:numPr>
        <w:tabs>
          <w:tab w:val="left" w:pos="861"/>
        </w:tabs>
        <w:kinsoku w:val="0"/>
        <w:overflowPunct w:val="0"/>
        <w:adjustRightInd w:val="0"/>
        <w:spacing w:after="0" w:line="240" w:lineRule="auto"/>
        <w:jc w:val="both"/>
      </w:pPr>
      <w:r w:rsidRPr="005674D6">
        <w:rPr>
          <w:spacing w:val="-1"/>
        </w:rPr>
        <w:t>This</w:t>
      </w:r>
      <w:r>
        <w:t xml:space="preserve"> </w:t>
      </w:r>
      <w:r w:rsidRPr="005674D6">
        <w:rPr>
          <w:spacing w:val="-1"/>
        </w:rPr>
        <w:t>round</w:t>
      </w:r>
      <w:r w:rsidRPr="005674D6">
        <w:rPr>
          <w:spacing w:val="-2"/>
        </w:rPr>
        <w:t xml:space="preserve"> </w:t>
      </w:r>
      <w:r w:rsidRPr="005674D6">
        <w:rPr>
          <w:spacing w:val="-1"/>
        </w:rPr>
        <w:t>of</w:t>
      </w:r>
      <w:r>
        <w:t xml:space="preserve"> </w:t>
      </w:r>
      <w:r w:rsidR="007E62CA">
        <w:t xml:space="preserve">market </w:t>
      </w:r>
      <w:r w:rsidRPr="005674D6">
        <w:rPr>
          <w:spacing w:val="-1"/>
        </w:rPr>
        <w:t>engagement</w:t>
      </w:r>
      <w:r w:rsidRPr="005674D6">
        <w:rPr>
          <w:spacing w:val="-2"/>
        </w:rPr>
        <w:t xml:space="preserve"> </w:t>
      </w:r>
      <w:r w:rsidRPr="005674D6">
        <w:rPr>
          <w:spacing w:val="-1"/>
        </w:rPr>
        <w:t>will aim</w:t>
      </w:r>
      <w:r w:rsidRPr="005674D6">
        <w:rPr>
          <w:spacing w:val="1"/>
        </w:rPr>
        <w:t xml:space="preserve"> </w:t>
      </w:r>
      <w:r>
        <w:t>to:</w:t>
      </w:r>
    </w:p>
    <w:p w14:paraId="26773CD3" w14:textId="77777777" w:rsidR="007E62CA" w:rsidRDefault="007E62CA" w:rsidP="00CB3970">
      <w:pPr>
        <w:pStyle w:val="ListParagraph"/>
        <w:jc w:val="both"/>
      </w:pPr>
    </w:p>
    <w:p w14:paraId="63331694" w14:textId="77777777" w:rsidR="005674D6" w:rsidRDefault="005674D6" w:rsidP="00CB3970">
      <w:pPr>
        <w:pStyle w:val="BodyText"/>
        <w:widowControl w:val="0"/>
        <w:numPr>
          <w:ilvl w:val="0"/>
          <w:numId w:val="10"/>
        </w:numPr>
        <w:tabs>
          <w:tab w:val="left" w:pos="1134"/>
        </w:tabs>
        <w:kinsoku w:val="0"/>
        <w:overflowPunct w:val="0"/>
        <w:adjustRightInd w:val="0"/>
        <w:spacing w:before="22" w:after="0" w:line="240" w:lineRule="auto"/>
        <w:ind w:left="1134" w:hanging="141"/>
        <w:jc w:val="both"/>
      </w:pPr>
      <w:r>
        <w:rPr>
          <w:spacing w:val="-1"/>
        </w:rPr>
        <w:t>provide information</w:t>
      </w:r>
      <w:r>
        <w:rPr>
          <w:spacing w:val="1"/>
        </w:rPr>
        <w:t xml:space="preserve"> </w:t>
      </w:r>
      <w:r>
        <w:rPr>
          <w:spacing w:val="-1"/>
        </w:rPr>
        <w:t>on</w:t>
      </w:r>
      <w:r>
        <w:rPr>
          <w:spacing w:val="-2"/>
        </w:rPr>
        <w:t xml:space="preserve"> </w:t>
      </w:r>
      <w:r>
        <w:rPr>
          <w:spacing w:val="-1"/>
        </w:rPr>
        <w:t>updates</w:t>
      </w:r>
      <w:r>
        <w:t xml:space="preserve"> to </w:t>
      </w:r>
      <w:r>
        <w:rPr>
          <w:spacing w:val="-1"/>
        </w:rPr>
        <w:t>our</w:t>
      </w:r>
      <w:r>
        <w:rPr>
          <w:spacing w:val="1"/>
        </w:rPr>
        <w:t xml:space="preserve"> </w:t>
      </w:r>
      <w:r>
        <w:rPr>
          <w:spacing w:val="-1"/>
        </w:rPr>
        <w:t>procurement</w:t>
      </w:r>
      <w:r>
        <w:t xml:space="preserve"> </w:t>
      </w:r>
      <w:r>
        <w:rPr>
          <w:spacing w:val="-1"/>
        </w:rPr>
        <w:t>plans;</w:t>
      </w:r>
    </w:p>
    <w:p w14:paraId="39F60ED2" w14:textId="77777777" w:rsidR="005674D6" w:rsidRDefault="005674D6" w:rsidP="00CB3970">
      <w:pPr>
        <w:pStyle w:val="BodyText"/>
        <w:widowControl w:val="0"/>
        <w:numPr>
          <w:ilvl w:val="0"/>
          <w:numId w:val="10"/>
        </w:numPr>
        <w:tabs>
          <w:tab w:val="left" w:pos="1134"/>
        </w:tabs>
        <w:kinsoku w:val="0"/>
        <w:overflowPunct w:val="0"/>
        <w:adjustRightInd w:val="0"/>
        <w:spacing w:before="19" w:after="0" w:line="240" w:lineRule="auto"/>
        <w:ind w:left="1134" w:hanging="141"/>
        <w:jc w:val="both"/>
      </w:pPr>
      <w:r>
        <w:rPr>
          <w:spacing w:val="-1"/>
        </w:rPr>
        <w:t>seek</w:t>
      </w:r>
      <w:r>
        <w:rPr>
          <w:spacing w:val="1"/>
        </w:rPr>
        <w:t xml:space="preserve"> </w:t>
      </w:r>
      <w:r>
        <w:rPr>
          <w:spacing w:val="-1"/>
        </w:rPr>
        <w:t>views</w:t>
      </w:r>
      <w:r>
        <w:t xml:space="preserve"> </w:t>
      </w:r>
      <w:r>
        <w:rPr>
          <w:spacing w:val="-1"/>
        </w:rPr>
        <w:t>on</w:t>
      </w:r>
      <w:r>
        <w:rPr>
          <w:spacing w:val="-2"/>
        </w:rPr>
        <w:t xml:space="preserve"> </w:t>
      </w:r>
      <w:r>
        <w:rPr>
          <w:spacing w:val="-1"/>
        </w:rPr>
        <w:t>our</w:t>
      </w:r>
      <w:r>
        <w:rPr>
          <w:spacing w:val="1"/>
        </w:rPr>
        <w:t xml:space="preserve"> </w:t>
      </w:r>
      <w:r>
        <w:rPr>
          <w:spacing w:val="-1"/>
        </w:rPr>
        <w:t>current</w:t>
      </w:r>
      <w:r>
        <w:t xml:space="preserve"> </w:t>
      </w:r>
      <w:r>
        <w:rPr>
          <w:spacing w:val="-1"/>
        </w:rPr>
        <w:t>thinking;</w:t>
      </w:r>
    </w:p>
    <w:p w14:paraId="24C7F892" w14:textId="77777777" w:rsidR="005674D6" w:rsidRDefault="005674D6" w:rsidP="00CB3970">
      <w:pPr>
        <w:pStyle w:val="BodyText"/>
        <w:widowControl w:val="0"/>
        <w:numPr>
          <w:ilvl w:val="0"/>
          <w:numId w:val="10"/>
        </w:numPr>
        <w:tabs>
          <w:tab w:val="left" w:pos="821"/>
          <w:tab w:val="left" w:pos="1134"/>
        </w:tabs>
        <w:kinsoku w:val="0"/>
        <w:overflowPunct w:val="0"/>
        <w:adjustRightInd w:val="0"/>
        <w:spacing w:before="60" w:after="0" w:line="240" w:lineRule="auto"/>
        <w:ind w:left="1134" w:hanging="141"/>
        <w:jc w:val="both"/>
      </w:pPr>
      <w:r>
        <w:rPr>
          <w:spacing w:val="-1"/>
        </w:rPr>
        <w:t>continue engagement with</w:t>
      </w:r>
      <w:r>
        <w:rPr>
          <w:spacing w:val="-5"/>
        </w:rPr>
        <w:t xml:space="preserve"> </w:t>
      </w:r>
      <w:r>
        <w:t>the</w:t>
      </w:r>
      <w:r>
        <w:rPr>
          <w:spacing w:val="-2"/>
        </w:rPr>
        <w:t xml:space="preserve"> </w:t>
      </w:r>
      <w:r>
        <w:rPr>
          <w:spacing w:val="-1"/>
        </w:rPr>
        <w:t>market;</w:t>
      </w:r>
    </w:p>
    <w:p w14:paraId="25B91EFF" w14:textId="02F599F8" w:rsidR="005674D6" w:rsidRDefault="005674D6" w:rsidP="00CB3970">
      <w:pPr>
        <w:pStyle w:val="BodyText"/>
        <w:widowControl w:val="0"/>
        <w:numPr>
          <w:ilvl w:val="0"/>
          <w:numId w:val="10"/>
        </w:numPr>
        <w:tabs>
          <w:tab w:val="left" w:pos="821"/>
          <w:tab w:val="left" w:pos="1134"/>
        </w:tabs>
        <w:kinsoku w:val="0"/>
        <w:overflowPunct w:val="0"/>
        <w:adjustRightInd w:val="0"/>
        <w:spacing w:before="1" w:after="0" w:line="258" w:lineRule="auto"/>
        <w:ind w:left="1134" w:right="117" w:hanging="141"/>
        <w:jc w:val="both"/>
      </w:pPr>
      <w:r>
        <w:rPr>
          <w:spacing w:val="-1"/>
        </w:rPr>
        <w:t>seek</w:t>
      </w:r>
      <w:r>
        <w:rPr>
          <w:spacing w:val="-4"/>
        </w:rPr>
        <w:t xml:space="preserve"> </w:t>
      </w:r>
      <w:r>
        <w:rPr>
          <w:spacing w:val="-1"/>
        </w:rPr>
        <w:t>feedback</w:t>
      </w:r>
      <w:r>
        <w:rPr>
          <w:spacing w:val="-4"/>
        </w:rPr>
        <w:t xml:space="preserve"> </w:t>
      </w:r>
      <w:r>
        <w:rPr>
          <w:spacing w:val="-2"/>
        </w:rPr>
        <w:t>on</w:t>
      </w:r>
      <w:r>
        <w:rPr>
          <w:spacing w:val="-4"/>
        </w:rPr>
        <w:t xml:space="preserve"> </w:t>
      </w:r>
      <w:r>
        <w:t>how</w:t>
      </w:r>
      <w:r>
        <w:rPr>
          <w:spacing w:val="-5"/>
        </w:rPr>
        <w:t xml:space="preserve"> </w:t>
      </w:r>
      <w:r>
        <w:rPr>
          <w:spacing w:val="-1"/>
        </w:rPr>
        <w:t>the</w:t>
      </w:r>
      <w:r>
        <w:rPr>
          <w:spacing w:val="-8"/>
        </w:rPr>
        <w:t xml:space="preserve"> </w:t>
      </w:r>
      <w:r>
        <w:rPr>
          <w:spacing w:val="-1"/>
        </w:rPr>
        <w:t>Authority</w:t>
      </w:r>
      <w:r>
        <w:rPr>
          <w:spacing w:val="-4"/>
        </w:rPr>
        <w:t xml:space="preserve"> </w:t>
      </w:r>
      <w:r>
        <w:rPr>
          <w:spacing w:val="-2"/>
        </w:rPr>
        <w:t>ensures</w:t>
      </w:r>
      <w:r>
        <w:rPr>
          <w:spacing w:val="-4"/>
        </w:rPr>
        <w:t xml:space="preserve"> </w:t>
      </w:r>
      <w:r>
        <w:rPr>
          <w:spacing w:val="-1"/>
        </w:rPr>
        <w:t>competition</w:t>
      </w:r>
      <w:r>
        <w:rPr>
          <w:spacing w:val="-4"/>
        </w:rPr>
        <w:t xml:space="preserve"> </w:t>
      </w:r>
      <w:r>
        <w:rPr>
          <w:spacing w:val="-1"/>
        </w:rPr>
        <w:t>across</w:t>
      </w:r>
      <w:r>
        <w:rPr>
          <w:spacing w:val="-4"/>
        </w:rPr>
        <w:t xml:space="preserve"> </w:t>
      </w:r>
      <w:r>
        <w:rPr>
          <w:spacing w:val="-1"/>
        </w:rPr>
        <w:t>all</w:t>
      </w:r>
      <w:r>
        <w:rPr>
          <w:spacing w:val="-5"/>
        </w:rPr>
        <w:t xml:space="preserve"> </w:t>
      </w:r>
      <w:r>
        <w:rPr>
          <w:spacing w:val="-1"/>
        </w:rPr>
        <w:t>pathways;</w:t>
      </w:r>
    </w:p>
    <w:p w14:paraId="49E6D761" w14:textId="78819848" w:rsidR="005674D6" w:rsidRDefault="005674D6" w:rsidP="00CB3970">
      <w:pPr>
        <w:pStyle w:val="BodyText"/>
        <w:widowControl w:val="0"/>
        <w:numPr>
          <w:ilvl w:val="0"/>
          <w:numId w:val="10"/>
        </w:numPr>
        <w:tabs>
          <w:tab w:val="left" w:pos="821"/>
          <w:tab w:val="left" w:pos="1134"/>
        </w:tabs>
        <w:kinsoku w:val="0"/>
        <w:overflowPunct w:val="0"/>
        <w:adjustRightInd w:val="0"/>
        <w:spacing w:before="2" w:after="0" w:line="256" w:lineRule="auto"/>
        <w:ind w:left="1134" w:right="122" w:hanging="141"/>
        <w:jc w:val="both"/>
      </w:pPr>
      <w:r>
        <w:rPr>
          <w:spacing w:val="-1"/>
        </w:rPr>
        <w:t>and</w:t>
      </w:r>
    </w:p>
    <w:p w14:paraId="37E18DAA" w14:textId="6B725B19" w:rsidR="005674D6" w:rsidRPr="005674D6" w:rsidRDefault="005674D6" w:rsidP="00CB3970">
      <w:pPr>
        <w:pStyle w:val="BodyText"/>
        <w:widowControl w:val="0"/>
        <w:numPr>
          <w:ilvl w:val="0"/>
          <w:numId w:val="10"/>
        </w:numPr>
        <w:tabs>
          <w:tab w:val="left" w:pos="821"/>
          <w:tab w:val="left" w:pos="1134"/>
        </w:tabs>
        <w:kinsoku w:val="0"/>
        <w:overflowPunct w:val="0"/>
        <w:adjustRightInd w:val="0"/>
        <w:spacing w:before="3" w:after="0" w:line="240" w:lineRule="auto"/>
        <w:ind w:left="1134" w:hanging="141"/>
        <w:jc w:val="both"/>
      </w:pPr>
      <w:r>
        <w:rPr>
          <w:spacing w:val="-1"/>
        </w:rPr>
        <w:t>provide advice</w:t>
      </w:r>
      <w:r>
        <w:rPr>
          <w:spacing w:val="-2"/>
        </w:rPr>
        <w:t xml:space="preserve"> </w:t>
      </w:r>
      <w:r>
        <w:rPr>
          <w:spacing w:val="-1"/>
        </w:rPr>
        <w:t xml:space="preserve">of </w:t>
      </w:r>
      <w:r>
        <w:t>next</w:t>
      </w:r>
      <w:r>
        <w:rPr>
          <w:spacing w:val="-3"/>
        </w:rPr>
        <w:t xml:space="preserve"> </w:t>
      </w:r>
      <w:r>
        <w:rPr>
          <w:spacing w:val="-1"/>
        </w:rPr>
        <w:t>steps</w:t>
      </w:r>
      <w:r>
        <w:t xml:space="preserve"> in the</w:t>
      </w:r>
      <w:r>
        <w:rPr>
          <w:spacing w:val="-3"/>
        </w:rPr>
        <w:t xml:space="preserve"> </w:t>
      </w:r>
      <w:r>
        <w:rPr>
          <w:spacing w:val="-1"/>
        </w:rPr>
        <w:t>process.</w:t>
      </w:r>
    </w:p>
    <w:p w14:paraId="1D1DB483" w14:textId="77777777" w:rsidR="005674D6" w:rsidRDefault="005674D6" w:rsidP="00CB3970">
      <w:pPr>
        <w:pStyle w:val="BodyText"/>
        <w:widowControl w:val="0"/>
        <w:tabs>
          <w:tab w:val="left" w:pos="821"/>
        </w:tabs>
        <w:kinsoku w:val="0"/>
        <w:overflowPunct w:val="0"/>
        <w:adjustRightInd w:val="0"/>
        <w:spacing w:before="3" w:after="0" w:line="240" w:lineRule="auto"/>
        <w:ind w:left="820"/>
        <w:jc w:val="both"/>
      </w:pPr>
    </w:p>
    <w:p w14:paraId="085545C8" w14:textId="77777777" w:rsidR="005674D6" w:rsidRDefault="005674D6" w:rsidP="00CB3970">
      <w:pPr>
        <w:pStyle w:val="Heading2"/>
        <w:tabs>
          <w:tab w:val="clear" w:pos="896"/>
          <w:tab w:val="left" w:pos="709"/>
        </w:tabs>
        <w:ind w:left="574"/>
        <w:jc w:val="both"/>
      </w:pPr>
      <w:bookmarkStart w:id="20" w:name="_Toc46328844"/>
      <w:r w:rsidRPr="00A3306D">
        <w:t>Using the Virtual Data Room</w:t>
      </w:r>
      <w:bookmarkEnd w:id="20"/>
    </w:p>
    <w:p w14:paraId="3705A7FD" w14:textId="77777777" w:rsidR="00A3306D" w:rsidRPr="00A3306D" w:rsidRDefault="00A3306D" w:rsidP="00CB3970">
      <w:pPr>
        <w:pStyle w:val="ListParagraph"/>
        <w:numPr>
          <w:ilvl w:val="1"/>
          <w:numId w:val="11"/>
        </w:numPr>
        <w:tabs>
          <w:tab w:val="clear" w:pos="387"/>
          <w:tab w:val="clear" w:pos="388"/>
          <w:tab w:val="left" w:pos="821"/>
        </w:tabs>
        <w:kinsoku w:val="0"/>
        <w:overflowPunct w:val="0"/>
        <w:adjustRightInd w:val="0"/>
        <w:spacing w:before="56" w:line="259" w:lineRule="auto"/>
        <w:ind w:right="115"/>
        <w:jc w:val="both"/>
        <w:rPr>
          <w:vanish/>
          <w:spacing w:val="-1"/>
        </w:rPr>
      </w:pPr>
    </w:p>
    <w:p w14:paraId="4888B853" w14:textId="22CEFF67" w:rsidR="005674D6" w:rsidRDefault="005674D6" w:rsidP="00CB3970">
      <w:pPr>
        <w:pStyle w:val="BodyText"/>
        <w:widowControl w:val="0"/>
        <w:numPr>
          <w:ilvl w:val="2"/>
          <w:numId w:val="11"/>
        </w:numPr>
        <w:tabs>
          <w:tab w:val="left" w:pos="821"/>
        </w:tabs>
        <w:kinsoku w:val="0"/>
        <w:overflowPunct w:val="0"/>
        <w:adjustRightInd w:val="0"/>
        <w:spacing w:before="56" w:after="0" w:line="259" w:lineRule="auto"/>
        <w:ind w:left="820" w:right="115"/>
        <w:jc w:val="both"/>
        <w:rPr>
          <w:color w:val="000000"/>
        </w:rPr>
      </w:pPr>
      <w:r>
        <w:rPr>
          <w:spacing w:val="-1"/>
        </w:rPr>
        <w:t>In</w:t>
      </w:r>
      <w:r>
        <w:rPr>
          <w:spacing w:val="20"/>
        </w:rPr>
        <w:t xml:space="preserve"> </w:t>
      </w:r>
      <w:r>
        <w:rPr>
          <w:spacing w:val="-1"/>
        </w:rPr>
        <w:t>order</w:t>
      </w:r>
      <w:r>
        <w:rPr>
          <w:spacing w:val="20"/>
        </w:rPr>
        <w:t xml:space="preserve"> </w:t>
      </w:r>
      <w:r>
        <w:t>to</w:t>
      </w:r>
      <w:r>
        <w:rPr>
          <w:spacing w:val="18"/>
        </w:rPr>
        <w:t xml:space="preserve"> </w:t>
      </w:r>
      <w:r>
        <w:rPr>
          <w:spacing w:val="-1"/>
        </w:rPr>
        <w:t>ensure</w:t>
      </w:r>
      <w:r>
        <w:rPr>
          <w:spacing w:val="19"/>
        </w:rPr>
        <w:t xml:space="preserve"> </w:t>
      </w:r>
      <w:r>
        <w:rPr>
          <w:spacing w:val="-1"/>
        </w:rPr>
        <w:t>that</w:t>
      </w:r>
      <w:r>
        <w:rPr>
          <w:spacing w:val="19"/>
        </w:rPr>
        <w:t xml:space="preserve"> </w:t>
      </w:r>
      <w:r>
        <w:rPr>
          <w:spacing w:val="-1"/>
        </w:rPr>
        <w:t>all</w:t>
      </w:r>
      <w:r>
        <w:rPr>
          <w:spacing w:val="18"/>
        </w:rPr>
        <w:t xml:space="preserve"> </w:t>
      </w:r>
      <w:r>
        <w:rPr>
          <w:spacing w:val="-1"/>
        </w:rPr>
        <w:t>interested</w:t>
      </w:r>
      <w:r>
        <w:rPr>
          <w:spacing w:val="20"/>
        </w:rPr>
        <w:t xml:space="preserve"> </w:t>
      </w:r>
      <w:r>
        <w:rPr>
          <w:spacing w:val="-1"/>
        </w:rPr>
        <w:t>parties</w:t>
      </w:r>
      <w:r>
        <w:rPr>
          <w:spacing w:val="20"/>
        </w:rPr>
        <w:t xml:space="preserve"> </w:t>
      </w:r>
      <w:r>
        <w:rPr>
          <w:spacing w:val="-1"/>
        </w:rPr>
        <w:t>have</w:t>
      </w:r>
      <w:r>
        <w:rPr>
          <w:spacing w:val="18"/>
        </w:rPr>
        <w:t xml:space="preserve"> </w:t>
      </w:r>
      <w:r>
        <w:rPr>
          <w:spacing w:val="-1"/>
        </w:rPr>
        <w:t>access</w:t>
      </w:r>
      <w:r>
        <w:rPr>
          <w:spacing w:val="20"/>
        </w:rPr>
        <w:t xml:space="preserve"> </w:t>
      </w:r>
      <w:r>
        <w:t>to</w:t>
      </w:r>
      <w:r>
        <w:rPr>
          <w:spacing w:val="18"/>
        </w:rPr>
        <w:t xml:space="preserve"> </w:t>
      </w:r>
      <w:r>
        <w:t>the</w:t>
      </w:r>
      <w:r>
        <w:rPr>
          <w:spacing w:val="15"/>
        </w:rPr>
        <w:t xml:space="preserve"> </w:t>
      </w:r>
      <w:r>
        <w:rPr>
          <w:spacing w:val="-1"/>
        </w:rPr>
        <w:t>same</w:t>
      </w:r>
      <w:r>
        <w:rPr>
          <w:spacing w:val="19"/>
        </w:rPr>
        <w:t xml:space="preserve"> </w:t>
      </w:r>
      <w:r>
        <w:rPr>
          <w:spacing w:val="-1"/>
        </w:rPr>
        <w:t>information,</w:t>
      </w:r>
      <w:r>
        <w:rPr>
          <w:spacing w:val="21"/>
        </w:rPr>
        <w:t xml:space="preserve"> </w:t>
      </w:r>
      <w:r>
        <w:rPr>
          <w:spacing w:val="-1"/>
        </w:rPr>
        <w:t>we</w:t>
      </w:r>
      <w:r>
        <w:rPr>
          <w:spacing w:val="18"/>
        </w:rPr>
        <w:t xml:space="preserve"> </w:t>
      </w:r>
      <w:r>
        <w:rPr>
          <w:spacing w:val="-1"/>
        </w:rPr>
        <w:t>have</w:t>
      </w:r>
      <w:r>
        <w:rPr>
          <w:spacing w:val="55"/>
        </w:rPr>
        <w:t xml:space="preserve"> </w:t>
      </w:r>
      <w:r>
        <w:rPr>
          <w:spacing w:val="-1"/>
        </w:rPr>
        <w:t>established</w:t>
      </w:r>
      <w:r>
        <w:rPr>
          <w:spacing w:val="-9"/>
        </w:rPr>
        <w:t xml:space="preserve"> </w:t>
      </w:r>
      <w:r>
        <w:t>a</w:t>
      </w:r>
      <w:r>
        <w:rPr>
          <w:spacing w:val="-10"/>
        </w:rPr>
        <w:t xml:space="preserve"> </w:t>
      </w:r>
      <w:r>
        <w:rPr>
          <w:spacing w:val="-1"/>
        </w:rPr>
        <w:t>Virtual</w:t>
      </w:r>
      <w:r>
        <w:rPr>
          <w:spacing w:val="-10"/>
        </w:rPr>
        <w:t xml:space="preserve"> </w:t>
      </w:r>
      <w:r>
        <w:rPr>
          <w:spacing w:val="-1"/>
        </w:rPr>
        <w:t>Data</w:t>
      </w:r>
      <w:r>
        <w:rPr>
          <w:spacing w:val="-10"/>
        </w:rPr>
        <w:t xml:space="preserve"> </w:t>
      </w:r>
      <w:r>
        <w:rPr>
          <w:spacing w:val="-1"/>
        </w:rPr>
        <w:t>Room</w:t>
      </w:r>
      <w:r>
        <w:rPr>
          <w:spacing w:val="-11"/>
        </w:rPr>
        <w:t xml:space="preserve"> </w:t>
      </w:r>
      <w:r>
        <w:rPr>
          <w:spacing w:val="-2"/>
        </w:rPr>
        <w:t>(“VDR”).</w:t>
      </w:r>
      <w:r>
        <w:rPr>
          <w:spacing w:val="-8"/>
        </w:rPr>
        <w:t xml:space="preserve"> </w:t>
      </w:r>
      <w:r>
        <w:rPr>
          <w:spacing w:val="-1"/>
        </w:rPr>
        <w:t>This</w:t>
      </w:r>
      <w:r>
        <w:rPr>
          <w:spacing w:val="-9"/>
        </w:rPr>
        <w:t xml:space="preserve"> </w:t>
      </w:r>
      <w:r>
        <w:rPr>
          <w:spacing w:val="-1"/>
        </w:rPr>
        <w:t>is</w:t>
      </w:r>
      <w:r>
        <w:rPr>
          <w:spacing w:val="-9"/>
        </w:rPr>
        <w:t xml:space="preserve"> </w:t>
      </w:r>
      <w:r>
        <w:rPr>
          <w:spacing w:val="-1"/>
        </w:rPr>
        <w:t>located</w:t>
      </w:r>
      <w:r>
        <w:rPr>
          <w:spacing w:val="-11"/>
        </w:rPr>
        <w:t xml:space="preserve"> </w:t>
      </w:r>
      <w:r>
        <w:rPr>
          <w:spacing w:val="-1"/>
        </w:rPr>
        <w:t>at:</w:t>
      </w:r>
      <w:r>
        <w:rPr>
          <w:spacing w:val="-9"/>
        </w:rPr>
        <w:t xml:space="preserve"> </w:t>
      </w:r>
      <w:hyperlink r:id="rId26" w:history="1">
        <w:r w:rsidR="00FF3818">
          <w:rPr>
            <w:rStyle w:val="Hyperlink"/>
          </w:rPr>
          <w:t>https://procontract.due-north.com/</w:t>
        </w:r>
      </w:hyperlink>
      <w:r w:rsidR="00E779B4">
        <w:t xml:space="preserve"> . </w:t>
      </w:r>
      <w:r>
        <w:rPr>
          <w:color w:val="000000"/>
          <w:spacing w:val="-1"/>
        </w:rPr>
        <w:t>Pre-registration</w:t>
      </w:r>
      <w:r>
        <w:rPr>
          <w:color w:val="000000"/>
          <w:spacing w:val="-2"/>
        </w:rPr>
        <w:t xml:space="preserve"> </w:t>
      </w:r>
      <w:r>
        <w:rPr>
          <w:color w:val="000000"/>
        </w:rPr>
        <w:t>is</w:t>
      </w:r>
      <w:r>
        <w:rPr>
          <w:color w:val="000000"/>
          <w:spacing w:val="-2"/>
        </w:rPr>
        <w:t xml:space="preserve"> </w:t>
      </w:r>
      <w:r>
        <w:rPr>
          <w:color w:val="000000"/>
          <w:spacing w:val="-1"/>
        </w:rPr>
        <w:t>required.</w:t>
      </w:r>
    </w:p>
    <w:p w14:paraId="1EEE12EF" w14:textId="77777777" w:rsidR="00A3306D" w:rsidRPr="00A3306D" w:rsidRDefault="00A3306D" w:rsidP="00CB3970">
      <w:pPr>
        <w:pStyle w:val="BodyText"/>
        <w:widowControl w:val="0"/>
        <w:tabs>
          <w:tab w:val="left" w:pos="821"/>
        </w:tabs>
        <w:kinsoku w:val="0"/>
        <w:overflowPunct w:val="0"/>
        <w:adjustRightInd w:val="0"/>
        <w:spacing w:after="0" w:line="259" w:lineRule="auto"/>
        <w:ind w:left="820" w:right="116"/>
        <w:jc w:val="both"/>
      </w:pPr>
    </w:p>
    <w:p w14:paraId="61AAA4F3" w14:textId="010B0DBC" w:rsidR="005674D6" w:rsidRPr="00485497" w:rsidRDefault="005674D6" w:rsidP="00CB3970">
      <w:pPr>
        <w:pStyle w:val="BodyText"/>
        <w:widowControl w:val="0"/>
        <w:numPr>
          <w:ilvl w:val="2"/>
          <w:numId w:val="11"/>
        </w:numPr>
        <w:tabs>
          <w:tab w:val="left" w:pos="821"/>
        </w:tabs>
        <w:kinsoku w:val="0"/>
        <w:overflowPunct w:val="0"/>
        <w:adjustRightInd w:val="0"/>
        <w:spacing w:after="0" w:line="259" w:lineRule="auto"/>
        <w:ind w:left="820" w:right="116"/>
        <w:jc w:val="both"/>
      </w:pPr>
      <w:r>
        <w:rPr>
          <w:spacing w:val="-1"/>
        </w:rPr>
        <w:t>The</w:t>
      </w:r>
      <w:r>
        <w:rPr>
          <w:spacing w:val="25"/>
        </w:rPr>
        <w:t xml:space="preserve"> </w:t>
      </w:r>
      <w:r>
        <w:rPr>
          <w:spacing w:val="-1"/>
        </w:rPr>
        <w:t>VDR</w:t>
      </w:r>
      <w:r>
        <w:rPr>
          <w:spacing w:val="27"/>
        </w:rPr>
        <w:t xml:space="preserve"> </w:t>
      </w:r>
      <w:r>
        <w:rPr>
          <w:spacing w:val="-1"/>
        </w:rPr>
        <w:t>will</w:t>
      </w:r>
      <w:r>
        <w:rPr>
          <w:spacing w:val="26"/>
        </w:rPr>
        <w:t xml:space="preserve"> </w:t>
      </w:r>
      <w:r>
        <w:rPr>
          <w:spacing w:val="-1"/>
        </w:rPr>
        <w:t>contain</w:t>
      </w:r>
      <w:r>
        <w:rPr>
          <w:spacing w:val="26"/>
        </w:rPr>
        <w:t xml:space="preserve"> </w:t>
      </w:r>
      <w:r>
        <w:t>the</w:t>
      </w:r>
      <w:r>
        <w:rPr>
          <w:spacing w:val="25"/>
        </w:rPr>
        <w:t xml:space="preserve"> </w:t>
      </w:r>
      <w:r>
        <w:rPr>
          <w:spacing w:val="-1"/>
        </w:rPr>
        <w:t>relevant</w:t>
      </w:r>
      <w:r>
        <w:rPr>
          <w:spacing w:val="29"/>
        </w:rPr>
        <w:t xml:space="preserve"> </w:t>
      </w:r>
      <w:r>
        <w:rPr>
          <w:spacing w:val="-1"/>
        </w:rPr>
        <w:t>information</w:t>
      </w:r>
      <w:r>
        <w:rPr>
          <w:spacing w:val="27"/>
        </w:rPr>
        <w:t xml:space="preserve"> </w:t>
      </w:r>
      <w:r>
        <w:t>to</w:t>
      </w:r>
      <w:r>
        <w:rPr>
          <w:spacing w:val="25"/>
        </w:rPr>
        <w:t xml:space="preserve"> </w:t>
      </w:r>
      <w:r>
        <w:rPr>
          <w:spacing w:val="-1"/>
        </w:rPr>
        <w:t>support</w:t>
      </w:r>
      <w:r>
        <w:rPr>
          <w:spacing w:val="26"/>
        </w:rPr>
        <w:t xml:space="preserve"> </w:t>
      </w:r>
      <w:r>
        <w:t>the</w:t>
      </w:r>
      <w:r>
        <w:rPr>
          <w:spacing w:val="25"/>
        </w:rPr>
        <w:t xml:space="preserve"> </w:t>
      </w:r>
      <w:r>
        <w:rPr>
          <w:spacing w:val="-1"/>
        </w:rPr>
        <w:t>procurement</w:t>
      </w:r>
      <w:r>
        <w:rPr>
          <w:spacing w:val="25"/>
        </w:rPr>
        <w:t xml:space="preserve"> </w:t>
      </w:r>
      <w:r>
        <w:rPr>
          <w:spacing w:val="-1"/>
        </w:rPr>
        <w:t>process</w:t>
      </w:r>
      <w:r>
        <w:rPr>
          <w:spacing w:val="27"/>
        </w:rPr>
        <w:t xml:space="preserve"> </w:t>
      </w:r>
      <w:r>
        <w:rPr>
          <w:spacing w:val="-1"/>
        </w:rPr>
        <w:t>for</w:t>
      </w:r>
      <w:r>
        <w:rPr>
          <w:spacing w:val="27"/>
        </w:rPr>
        <w:t xml:space="preserve"> </w:t>
      </w:r>
      <w:r>
        <w:t>the</w:t>
      </w:r>
      <w:r>
        <w:rPr>
          <w:spacing w:val="47"/>
        </w:rPr>
        <w:t xml:space="preserve"> </w:t>
      </w:r>
      <w:r>
        <w:rPr>
          <w:spacing w:val="-1"/>
        </w:rPr>
        <w:t xml:space="preserve">Wave </w:t>
      </w:r>
      <w:r w:rsidR="00FF3818">
        <w:t>4</w:t>
      </w:r>
      <w:r>
        <w:rPr>
          <w:spacing w:val="2"/>
        </w:rPr>
        <w:t xml:space="preserve"> </w:t>
      </w:r>
      <w:r>
        <w:t>T</w:t>
      </w:r>
      <w:r>
        <w:rPr>
          <w:spacing w:val="-1"/>
        </w:rPr>
        <w:t xml:space="preserve"> Levels.</w:t>
      </w:r>
      <w:r>
        <w:rPr>
          <w:spacing w:val="1"/>
        </w:rPr>
        <w:t xml:space="preserve"> </w:t>
      </w:r>
      <w:r>
        <w:rPr>
          <w:spacing w:val="-1"/>
        </w:rPr>
        <w:t>The</w:t>
      </w:r>
      <w:r>
        <w:rPr>
          <w:spacing w:val="-3"/>
        </w:rPr>
        <w:t xml:space="preserve"> </w:t>
      </w:r>
      <w:r>
        <w:rPr>
          <w:spacing w:val="-1"/>
        </w:rPr>
        <w:t>following</w:t>
      </w:r>
      <w:r>
        <w:t xml:space="preserve"> </w:t>
      </w:r>
      <w:r>
        <w:rPr>
          <w:spacing w:val="-1"/>
        </w:rPr>
        <w:t xml:space="preserve">will </w:t>
      </w:r>
      <w:r>
        <w:t>be</w:t>
      </w:r>
      <w:r>
        <w:rPr>
          <w:spacing w:val="-1"/>
        </w:rPr>
        <w:t xml:space="preserve"> </w:t>
      </w:r>
      <w:r>
        <w:t>made</w:t>
      </w:r>
      <w:r>
        <w:rPr>
          <w:spacing w:val="-1"/>
        </w:rPr>
        <w:t xml:space="preserve"> available</w:t>
      </w:r>
      <w:r>
        <w:rPr>
          <w:spacing w:val="-2"/>
        </w:rPr>
        <w:t xml:space="preserve"> </w:t>
      </w:r>
      <w:r>
        <w:rPr>
          <w:spacing w:val="-1"/>
        </w:rPr>
        <w:t>within</w:t>
      </w:r>
      <w:r>
        <w:t xml:space="preserve"> the</w:t>
      </w:r>
      <w:r>
        <w:rPr>
          <w:spacing w:val="-2"/>
        </w:rPr>
        <w:t xml:space="preserve"> </w:t>
      </w:r>
      <w:r>
        <w:rPr>
          <w:spacing w:val="-1"/>
        </w:rPr>
        <w:t>VDR:</w:t>
      </w:r>
    </w:p>
    <w:p w14:paraId="6BCE4A80" w14:textId="77777777" w:rsidR="007A22AC" w:rsidRDefault="007A22AC" w:rsidP="00CB3970">
      <w:pPr>
        <w:pStyle w:val="ListParagraph"/>
        <w:jc w:val="both"/>
      </w:pPr>
    </w:p>
    <w:p w14:paraId="6A86E753" w14:textId="186DC668" w:rsidR="005674D6" w:rsidRDefault="007A22AC" w:rsidP="00CB3970">
      <w:pPr>
        <w:pStyle w:val="BodyText"/>
        <w:widowControl w:val="0"/>
        <w:numPr>
          <w:ilvl w:val="0"/>
          <w:numId w:val="9"/>
        </w:numPr>
        <w:tabs>
          <w:tab w:val="left" w:pos="1418"/>
        </w:tabs>
        <w:kinsoku w:val="0"/>
        <w:overflowPunct w:val="0"/>
        <w:adjustRightInd w:val="0"/>
        <w:spacing w:after="0" w:line="256" w:lineRule="auto"/>
        <w:ind w:left="1418" w:right="166" w:hanging="284"/>
        <w:jc w:val="both"/>
      </w:pPr>
      <w:r>
        <w:rPr>
          <w:spacing w:val="-1"/>
        </w:rPr>
        <w:t>a</w:t>
      </w:r>
      <w:r w:rsidR="005674D6">
        <w:rPr>
          <w:spacing w:val="-1"/>
        </w:rPr>
        <w:t>gendas,</w:t>
      </w:r>
      <w:r w:rsidR="005674D6">
        <w:rPr>
          <w:spacing w:val="24"/>
        </w:rPr>
        <w:t xml:space="preserve"> </w:t>
      </w:r>
      <w:r w:rsidR="005674D6">
        <w:rPr>
          <w:spacing w:val="-1"/>
        </w:rPr>
        <w:t>notes,</w:t>
      </w:r>
      <w:r w:rsidR="005674D6">
        <w:rPr>
          <w:spacing w:val="25"/>
        </w:rPr>
        <w:t xml:space="preserve"> </w:t>
      </w:r>
      <w:r w:rsidR="00F95F2C" w:rsidRPr="00F95F2C">
        <w:rPr>
          <w:spacing w:val="-1"/>
        </w:rPr>
        <w:t xml:space="preserve">recordings, </w:t>
      </w:r>
      <w:r w:rsidR="005674D6">
        <w:rPr>
          <w:spacing w:val="-1"/>
        </w:rPr>
        <w:t>slides</w:t>
      </w:r>
      <w:r w:rsidR="005674D6">
        <w:rPr>
          <w:spacing w:val="25"/>
        </w:rPr>
        <w:t xml:space="preserve"> </w:t>
      </w:r>
      <w:r w:rsidR="005674D6">
        <w:rPr>
          <w:spacing w:val="-1"/>
        </w:rPr>
        <w:t>and</w:t>
      </w:r>
      <w:r w:rsidR="005674D6">
        <w:rPr>
          <w:spacing w:val="24"/>
        </w:rPr>
        <w:t xml:space="preserve"> </w:t>
      </w:r>
      <w:r w:rsidR="005674D6">
        <w:rPr>
          <w:spacing w:val="-1"/>
        </w:rPr>
        <w:t>other</w:t>
      </w:r>
      <w:r w:rsidR="005674D6">
        <w:rPr>
          <w:spacing w:val="25"/>
        </w:rPr>
        <w:t xml:space="preserve"> </w:t>
      </w:r>
      <w:r w:rsidR="005674D6">
        <w:rPr>
          <w:spacing w:val="-1"/>
        </w:rPr>
        <w:t>information</w:t>
      </w:r>
      <w:r w:rsidR="005674D6">
        <w:rPr>
          <w:spacing w:val="25"/>
        </w:rPr>
        <w:t xml:space="preserve"> </w:t>
      </w:r>
      <w:r w:rsidR="005674D6" w:rsidRPr="00E779B4">
        <w:t xml:space="preserve">from the </w:t>
      </w:r>
      <w:r w:rsidR="001C52DF" w:rsidRPr="00E779B4">
        <w:t xml:space="preserve">market </w:t>
      </w:r>
      <w:r w:rsidR="005674D6" w:rsidRPr="00E779B4">
        <w:t>engagement event;</w:t>
      </w:r>
      <w:r w:rsidR="005674D6">
        <w:t xml:space="preserve"> </w:t>
      </w:r>
      <w:r w:rsidR="005674D6" w:rsidRPr="00E779B4">
        <w:t>and</w:t>
      </w:r>
    </w:p>
    <w:p w14:paraId="54654E51" w14:textId="737B228E" w:rsidR="005674D6" w:rsidRDefault="001C52DF" w:rsidP="00CB3970">
      <w:pPr>
        <w:pStyle w:val="BodyText"/>
        <w:widowControl w:val="0"/>
        <w:numPr>
          <w:ilvl w:val="0"/>
          <w:numId w:val="9"/>
        </w:numPr>
        <w:tabs>
          <w:tab w:val="left" w:pos="1418"/>
        </w:tabs>
        <w:kinsoku w:val="0"/>
        <w:overflowPunct w:val="0"/>
        <w:adjustRightInd w:val="0"/>
        <w:spacing w:before="3" w:after="0" w:line="240" w:lineRule="auto"/>
        <w:ind w:left="1701" w:hanging="567"/>
        <w:jc w:val="both"/>
      </w:pPr>
      <w:r>
        <w:rPr>
          <w:spacing w:val="-1"/>
        </w:rPr>
        <w:t>q</w:t>
      </w:r>
      <w:r w:rsidR="005674D6">
        <w:rPr>
          <w:spacing w:val="-1"/>
        </w:rPr>
        <w:t>uestions from</w:t>
      </w:r>
      <w:r w:rsidR="005674D6">
        <w:rPr>
          <w:spacing w:val="-2"/>
        </w:rPr>
        <w:t xml:space="preserve"> </w:t>
      </w:r>
      <w:r w:rsidR="005674D6">
        <w:rPr>
          <w:spacing w:val="-1"/>
        </w:rPr>
        <w:t>anyone</w:t>
      </w:r>
      <w:r w:rsidR="005674D6">
        <w:t xml:space="preserve"> </w:t>
      </w:r>
      <w:r w:rsidR="005674D6">
        <w:rPr>
          <w:spacing w:val="-1"/>
        </w:rPr>
        <w:t xml:space="preserve">unable </w:t>
      </w:r>
      <w:r w:rsidR="005674D6">
        <w:t xml:space="preserve">to </w:t>
      </w:r>
      <w:r w:rsidR="005674D6">
        <w:rPr>
          <w:spacing w:val="-1"/>
        </w:rPr>
        <w:t>attend.</w:t>
      </w:r>
    </w:p>
    <w:p w14:paraId="4D7A5A3C" w14:textId="77777777" w:rsidR="005674D6" w:rsidRDefault="005674D6" w:rsidP="00CB3970">
      <w:pPr>
        <w:pStyle w:val="BodyText"/>
        <w:kinsoku w:val="0"/>
        <w:overflowPunct w:val="0"/>
        <w:spacing w:before="5"/>
        <w:jc w:val="both"/>
        <w:rPr>
          <w:sz w:val="25"/>
          <w:szCs w:val="25"/>
        </w:rPr>
      </w:pPr>
    </w:p>
    <w:p w14:paraId="4E5F24BB" w14:textId="33110322" w:rsidR="006C1BA7" w:rsidRPr="006C1BA7" w:rsidRDefault="005674D6" w:rsidP="00CB3970">
      <w:pPr>
        <w:pStyle w:val="BodyText"/>
        <w:widowControl w:val="0"/>
        <w:numPr>
          <w:ilvl w:val="2"/>
          <w:numId w:val="11"/>
        </w:numPr>
        <w:tabs>
          <w:tab w:val="left" w:pos="821"/>
        </w:tabs>
        <w:kinsoku w:val="0"/>
        <w:overflowPunct w:val="0"/>
        <w:adjustRightInd w:val="0"/>
        <w:spacing w:after="0" w:line="259" w:lineRule="auto"/>
        <w:ind w:left="820" w:right="120"/>
        <w:jc w:val="both"/>
      </w:pPr>
      <w:r>
        <w:rPr>
          <w:spacing w:val="-1"/>
        </w:rPr>
        <w:t>The</w:t>
      </w:r>
      <w:r>
        <w:rPr>
          <w:spacing w:val="25"/>
        </w:rPr>
        <w:t xml:space="preserve"> </w:t>
      </w:r>
      <w:r>
        <w:rPr>
          <w:spacing w:val="-1"/>
        </w:rPr>
        <w:t>VDR</w:t>
      </w:r>
      <w:r>
        <w:rPr>
          <w:spacing w:val="25"/>
        </w:rPr>
        <w:t xml:space="preserve"> </w:t>
      </w:r>
      <w:r>
        <w:rPr>
          <w:spacing w:val="-1"/>
        </w:rPr>
        <w:t>will</w:t>
      </w:r>
      <w:r>
        <w:rPr>
          <w:spacing w:val="26"/>
        </w:rPr>
        <w:t xml:space="preserve"> </w:t>
      </w:r>
      <w:r>
        <w:t>be</w:t>
      </w:r>
      <w:r>
        <w:rPr>
          <w:spacing w:val="23"/>
        </w:rPr>
        <w:t xml:space="preserve"> </w:t>
      </w:r>
      <w:r>
        <w:rPr>
          <w:spacing w:val="-1"/>
        </w:rPr>
        <w:t>regularly</w:t>
      </w:r>
      <w:r>
        <w:rPr>
          <w:spacing w:val="24"/>
        </w:rPr>
        <w:t xml:space="preserve"> </w:t>
      </w:r>
      <w:r>
        <w:rPr>
          <w:spacing w:val="-1"/>
        </w:rPr>
        <w:t>updated</w:t>
      </w:r>
      <w:r>
        <w:rPr>
          <w:spacing w:val="25"/>
        </w:rPr>
        <w:t xml:space="preserve"> </w:t>
      </w:r>
      <w:r>
        <w:rPr>
          <w:spacing w:val="-1"/>
        </w:rPr>
        <w:t>with</w:t>
      </w:r>
      <w:r>
        <w:rPr>
          <w:spacing w:val="26"/>
        </w:rPr>
        <w:t xml:space="preserve"> </w:t>
      </w:r>
      <w:r>
        <w:rPr>
          <w:spacing w:val="-2"/>
        </w:rPr>
        <w:t>any</w:t>
      </w:r>
      <w:r>
        <w:rPr>
          <w:spacing w:val="26"/>
        </w:rPr>
        <w:t xml:space="preserve"> </w:t>
      </w:r>
      <w:r>
        <w:rPr>
          <w:spacing w:val="-1"/>
        </w:rPr>
        <w:t>new</w:t>
      </w:r>
      <w:r>
        <w:rPr>
          <w:spacing w:val="23"/>
        </w:rPr>
        <w:t xml:space="preserve"> </w:t>
      </w:r>
      <w:r>
        <w:rPr>
          <w:spacing w:val="-1"/>
        </w:rPr>
        <w:t>information,</w:t>
      </w:r>
      <w:r>
        <w:rPr>
          <w:spacing w:val="27"/>
        </w:rPr>
        <w:t xml:space="preserve"> </w:t>
      </w:r>
      <w:r>
        <w:rPr>
          <w:spacing w:val="-1"/>
        </w:rPr>
        <w:t>therefore</w:t>
      </w:r>
      <w:r>
        <w:rPr>
          <w:spacing w:val="26"/>
        </w:rPr>
        <w:t xml:space="preserve"> </w:t>
      </w:r>
      <w:r>
        <w:rPr>
          <w:spacing w:val="-1"/>
        </w:rPr>
        <w:t>please</w:t>
      </w:r>
      <w:r>
        <w:rPr>
          <w:spacing w:val="23"/>
        </w:rPr>
        <w:t xml:space="preserve"> </w:t>
      </w:r>
      <w:r>
        <w:rPr>
          <w:spacing w:val="-1"/>
        </w:rPr>
        <w:t>check</w:t>
      </w:r>
      <w:r>
        <w:rPr>
          <w:spacing w:val="25"/>
        </w:rPr>
        <w:t xml:space="preserve"> </w:t>
      </w:r>
      <w:r>
        <w:rPr>
          <w:spacing w:val="-2"/>
        </w:rPr>
        <w:t>every</w:t>
      </w:r>
      <w:r>
        <w:rPr>
          <w:spacing w:val="55"/>
        </w:rPr>
        <w:t xml:space="preserve"> </w:t>
      </w:r>
      <w:r>
        <w:rPr>
          <w:spacing w:val="-2"/>
        </w:rPr>
        <w:t>week</w:t>
      </w:r>
      <w:r>
        <w:rPr>
          <w:spacing w:val="1"/>
        </w:rPr>
        <w:t xml:space="preserve"> </w:t>
      </w:r>
      <w:r>
        <w:t>for</w:t>
      </w:r>
      <w:r>
        <w:rPr>
          <w:spacing w:val="-2"/>
        </w:rPr>
        <w:t xml:space="preserve"> </w:t>
      </w:r>
      <w:r>
        <w:t>any</w:t>
      </w:r>
      <w:r>
        <w:rPr>
          <w:spacing w:val="-2"/>
        </w:rPr>
        <w:t xml:space="preserve"> </w:t>
      </w:r>
      <w:r>
        <w:rPr>
          <w:spacing w:val="-1"/>
        </w:rPr>
        <w:t>updated</w:t>
      </w:r>
      <w:r>
        <w:t xml:space="preserve"> </w:t>
      </w:r>
      <w:r>
        <w:rPr>
          <w:spacing w:val="-1"/>
        </w:rPr>
        <w:t>information.</w:t>
      </w:r>
    </w:p>
    <w:p w14:paraId="2EB20A17" w14:textId="77777777" w:rsidR="006C1BA7" w:rsidRDefault="006C1BA7" w:rsidP="00CB3970">
      <w:pPr>
        <w:pStyle w:val="BodyText"/>
        <w:widowControl w:val="0"/>
        <w:tabs>
          <w:tab w:val="left" w:pos="821"/>
        </w:tabs>
        <w:kinsoku w:val="0"/>
        <w:overflowPunct w:val="0"/>
        <w:adjustRightInd w:val="0"/>
        <w:spacing w:after="0" w:line="259" w:lineRule="auto"/>
        <w:ind w:left="820" w:right="120"/>
        <w:jc w:val="both"/>
      </w:pPr>
    </w:p>
    <w:p w14:paraId="6BA0E29A" w14:textId="2C21FE01" w:rsidR="005674D6" w:rsidRPr="006C1BA7" w:rsidRDefault="005674D6" w:rsidP="00CB3970">
      <w:pPr>
        <w:pStyle w:val="BodyText"/>
        <w:widowControl w:val="0"/>
        <w:numPr>
          <w:ilvl w:val="2"/>
          <w:numId w:val="11"/>
        </w:numPr>
        <w:tabs>
          <w:tab w:val="left" w:pos="821"/>
        </w:tabs>
        <w:kinsoku w:val="0"/>
        <w:overflowPunct w:val="0"/>
        <w:adjustRightInd w:val="0"/>
        <w:spacing w:after="0" w:line="259" w:lineRule="auto"/>
        <w:ind w:left="820" w:right="120"/>
        <w:jc w:val="both"/>
      </w:pPr>
      <w:r>
        <w:t>We</w:t>
      </w:r>
      <w:r w:rsidRPr="006C1BA7">
        <w:rPr>
          <w:spacing w:val="-1"/>
        </w:rPr>
        <w:t xml:space="preserve"> will not</w:t>
      </w:r>
      <w:r>
        <w:t xml:space="preserve"> be</w:t>
      </w:r>
      <w:r w:rsidRPr="006C1BA7">
        <w:rPr>
          <w:spacing w:val="-1"/>
        </w:rPr>
        <w:t xml:space="preserve"> responding</w:t>
      </w:r>
      <w:r w:rsidRPr="006C1BA7">
        <w:rPr>
          <w:spacing w:val="-3"/>
        </w:rPr>
        <w:t xml:space="preserve"> </w:t>
      </w:r>
      <w:r w:rsidRPr="006C1BA7">
        <w:rPr>
          <w:spacing w:val="-1"/>
        </w:rPr>
        <w:t>directly</w:t>
      </w:r>
      <w:r w:rsidRPr="006C1BA7">
        <w:rPr>
          <w:spacing w:val="1"/>
        </w:rPr>
        <w:t xml:space="preserve"> </w:t>
      </w:r>
      <w:r>
        <w:t xml:space="preserve">to </w:t>
      </w:r>
      <w:r w:rsidRPr="006C1BA7">
        <w:rPr>
          <w:spacing w:val="-2"/>
        </w:rPr>
        <w:t>comments</w:t>
      </w:r>
      <w:r>
        <w:t xml:space="preserve"> </w:t>
      </w:r>
      <w:r w:rsidRPr="006C1BA7">
        <w:rPr>
          <w:spacing w:val="-2"/>
        </w:rPr>
        <w:t>received</w:t>
      </w:r>
      <w:r>
        <w:t xml:space="preserve"> </w:t>
      </w:r>
      <w:r w:rsidRPr="006C1BA7">
        <w:rPr>
          <w:spacing w:val="-1"/>
        </w:rPr>
        <w:t xml:space="preserve">via </w:t>
      </w:r>
      <w:r w:rsidRPr="006C1BA7">
        <w:rPr>
          <w:spacing w:val="-2"/>
        </w:rPr>
        <w:t xml:space="preserve">ProContract messaging </w:t>
      </w:r>
      <w:r w:rsidR="00E779B4" w:rsidRPr="006C1BA7">
        <w:rPr>
          <w:spacing w:val="-2"/>
        </w:rPr>
        <w:t>portal</w:t>
      </w:r>
      <w:r w:rsidR="00E779B4" w:rsidRPr="006C1BA7">
        <w:rPr>
          <w:spacing w:val="-1"/>
        </w:rPr>
        <w:t xml:space="preserve"> but</w:t>
      </w:r>
      <w:r>
        <w:t xml:space="preserve"> </w:t>
      </w:r>
      <w:r w:rsidRPr="006C1BA7">
        <w:rPr>
          <w:spacing w:val="-1"/>
        </w:rPr>
        <w:t xml:space="preserve">will </w:t>
      </w:r>
      <w:r>
        <w:t>be</w:t>
      </w:r>
      <w:r w:rsidRPr="006C1BA7">
        <w:rPr>
          <w:spacing w:val="-4"/>
        </w:rPr>
        <w:t xml:space="preserve"> </w:t>
      </w:r>
      <w:r w:rsidRPr="006C1BA7">
        <w:rPr>
          <w:spacing w:val="-1"/>
        </w:rPr>
        <w:t>reviewing</w:t>
      </w:r>
      <w:r>
        <w:t xml:space="preserve"> </w:t>
      </w:r>
      <w:r w:rsidRPr="006C1BA7">
        <w:rPr>
          <w:spacing w:val="-1"/>
        </w:rPr>
        <w:t>all</w:t>
      </w:r>
      <w:r w:rsidRPr="006C1BA7">
        <w:rPr>
          <w:spacing w:val="49"/>
        </w:rPr>
        <w:t xml:space="preserve"> </w:t>
      </w:r>
      <w:r w:rsidRPr="006C1BA7">
        <w:rPr>
          <w:spacing w:val="-1"/>
        </w:rPr>
        <w:t>comments</w:t>
      </w:r>
      <w:r w:rsidRPr="006C1BA7">
        <w:rPr>
          <w:spacing w:val="-2"/>
        </w:rPr>
        <w:t xml:space="preserve"> </w:t>
      </w:r>
      <w:r w:rsidRPr="006C1BA7">
        <w:rPr>
          <w:spacing w:val="-1"/>
        </w:rPr>
        <w:t>and</w:t>
      </w:r>
      <w:r w:rsidRPr="006C1BA7">
        <w:rPr>
          <w:spacing w:val="-4"/>
        </w:rPr>
        <w:t xml:space="preserve"> </w:t>
      </w:r>
      <w:r w:rsidRPr="006C1BA7">
        <w:rPr>
          <w:spacing w:val="-1"/>
        </w:rPr>
        <w:t>queries</w:t>
      </w:r>
      <w:r w:rsidRPr="006C1BA7">
        <w:rPr>
          <w:spacing w:val="-4"/>
        </w:rPr>
        <w:t xml:space="preserve"> </w:t>
      </w:r>
      <w:r w:rsidRPr="006C1BA7">
        <w:rPr>
          <w:spacing w:val="-1"/>
        </w:rPr>
        <w:t>received</w:t>
      </w:r>
      <w:r w:rsidRPr="006C1BA7">
        <w:rPr>
          <w:spacing w:val="-2"/>
        </w:rPr>
        <w:t xml:space="preserve"> </w:t>
      </w:r>
      <w:r w:rsidRPr="006C1BA7">
        <w:rPr>
          <w:spacing w:val="-1"/>
        </w:rPr>
        <w:t>as</w:t>
      </w:r>
      <w:r w:rsidRPr="006C1BA7">
        <w:rPr>
          <w:spacing w:val="-2"/>
        </w:rPr>
        <w:t xml:space="preserve"> </w:t>
      </w:r>
      <w:r w:rsidRPr="006C1BA7">
        <w:rPr>
          <w:spacing w:val="-1"/>
        </w:rPr>
        <w:t>part</w:t>
      </w:r>
      <w:r w:rsidRPr="006C1BA7">
        <w:rPr>
          <w:spacing w:val="-2"/>
        </w:rPr>
        <w:t xml:space="preserve"> of</w:t>
      </w:r>
      <w:r w:rsidRPr="006C1BA7">
        <w:rPr>
          <w:spacing w:val="-1"/>
        </w:rPr>
        <w:t xml:space="preserve"> </w:t>
      </w:r>
      <w:r>
        <w:t>the</w:t>
      </w:r>
      <w:r w:rsidRPr="006C1BA7">
        <w:rPr>
          <w:spacing w:val="-6"/>
        </w:rPr>
        <w:t xml:space="preserve"> </w:t>
      </w:r>
      <w:r w:rsidRPr="006C1BA7">
        <w:rPr>
          <w:spacing w:val="-1"/>
        </w:rPr>
        <w:t>process</w:t>
      </w:r>
      <w:r w:rsidRPr="006C1BA7">
        <w:rPr>
          <w:spacing w:val="-6"/>
        </w:rPr>
        <w:t xml:space="preserve"> </w:t>
      </w:r>
      <w:r w:rsidRPr="006C1BA7">
        <w:rPr>
          <w:spacing w:val="-1"/>
        </w:rPr>
        <w:t>with</w:t>
      </w:r>
      <w:r w:rsidRPr="006C1BA7">
        <w:rPr>
          <w:spacing w:val="-2"/>
        </w:rPr>
        <w:t xml:space="preserve"> </w:t>
      </w:r>
      <w:r>
        <w:t>a</w:t>
      </w:r>
      <w:r w:rsidRPr="006C1BA7">
        <w:rPr>
          <w:spacing w:val="-3"/>
        </w:rPr>
        <w:t xml:space="preserve"> </w:t>
      </w:r>
      <w:r w:rsidRPr="006C1BA7">
        <w:rPr>
          <w:spacing w:val="-2"/>
        </w:rPr>
        <w:t>view</w:t>
      </w:r>
      <w:r w:rsidRPr="006C1BA7">
        <w:rPr>
          <w:spacing w:val="-3"/>
        </w:rPr>
        <w:t xml:space="preserve"> </w:t>
      </w:r>
      <w:r>
        <w:t>to</w:t>
      </w:r>
      <w:r w:rsidRPr="006C1BA7">
        <w:rPr>
          <w:spacing w:val="-3"/>
        </w:rPr>
        <w:t xml:space="preserve"> </w:t>
      </w:r>
      <w:r w:rsidRPr="006C1BA7">
        <w:rPr>
          <w:spacing w:val="-1"/>
        </w:rPr>
        <w:t>producing</w:t>
      </w:r>
      <w:r w:rsidRPr="006C1BA7">
        <w:rPr>
          <w:spacing w:val="-3"/>
        </w:rPr>
        <w:t xml:space="preserve"> </w:t>
      </w:r>
      <w:r>
        <w:t>a</w:t>
      </w:r>
      <w:r w:rsidRPr="006C1BA7">
        <w:rPr>
          <w:spacing w:val="-8"/>
        </w:rPr>
        <w:t xml:space="preserve"> </w:t>
      </w:r>
      <w:r w:rsidRPr="006C1BA7">
        <w:rPr>
          <w:spacing w:val="-1"/>
        </w:rPr>
        <w:t>consolidated</w:t>
      </w:r>
      <w:r w:rsidRPr="006C1BA7">
        <w:rPr>
          <w:spacing w:val="39"/>
        </w:rPr>
        <w:t xml:space="preserve"> </w:t>
      </w:r>
      <w:r w:rsidRPr="006C1BA7">
        <w:rPr>
          <w:spacing w:val="-1"/>
        </w:rPr>
        <w:t>feedback</w:t>
      </w:r>
      <w:r w:rsidRPr="006C1BA7">
        <w:rPr>
          <w:spacing w:val="22"/>
        </w:rPr>
        <w:t xml:space="preserve"> </w:t>
      </w:r>
      <w:r w:rsidRPr="006C1BA7">
        <w:rPr>
          <w:spacing w:val="-1"/>
        </w:rPr>
        <w:t>document</w:t>
      </w:r>
      <w:r w:rsidRPr="006C1BA7">
        <w:rPr>
          <w:spacing w:val="23"/>
        </w:rPr>
        <w:t xml:space="preserve"> </w:t>
      </w:r>
      <w:r w:rsidRPr="006C1BA7">
        <w:rPr>
          <w:spacing w:val="-2"/>
        </w:rPr>
        <w:t>following</w:t>
      </w:r>
      <w:r w:rsidRPr="006C1BA7">
        <w:rPr>
          <w:spacing w:val="24"/>
        </w:rPr>
        <w:t xml:space="preserve"> </w:t>
      </w:r>
      <w:r w:rsidRPr="006C1BA7">
        <w:rPr>
          <w:spacing w:val="-1"/>
        </w:rPr>
        <w:t>this</w:t>
      </w:r>
      <w:r w:rsidRPr="006C1BA7">
        <w:rPr>
          <w:spacing w:val="22"/>
        </w:rPr>
        <w:t xml:space="preserve"> </w:t>
      </w:r>
      <w:r w:rsidRPr="006C1BA7">
        <w:rPr>
          <w:spacing w:val="-1"/>
        </w:rPr>
        <w:t>market</w:t>
      </w:r>
      <w:r w:rsidRPr="006C1BA7">
        <w:rPr>
          <w:spacing w:val="23"/>
        </w:rPr>
        <w:t xml:space="preserve"> </w:t>
      </w:r>
      <w:r w:rsidRPr="006C1BA7">
        <w:rPr>
          <w:spacing w:val="-1"/>
        </w:rPr>
        <w:t>engagement</w:t>
      </w:r>
      <w:r w:rsidRPr="006C1BA7">
        <w:rPr>
          <w:spacing w:val="23"/>
        </w:rPr>
        <w:t xml:space="preserve"> </w:t>
      </w:r>
      <w:r w:rsidRPr="006C1BA7">
        <w:rPr>
          <w:spacing w:val="-1"/>
        </w:rPr>
        <w:t>process.</w:t>
      </w:r>
      <w:r w:rsidRPr="006C1BA7">
        <w:rPr>
          <w:spacing w:val="24"/>
        </w:rPr>
        <w:t xml:space="preserve"> </w:t>
      </w:r>
      <w:r w:rsidRPr="006C1BA7">
        <w:rPr>
          <w:spacing w:val="-2"/>
        </w:rPr>
        <w:t>This</w:t>
      </w:r>
      <w:r w:rsidRPr="006C1BA7">
        <w:rPr>
          <w:spacing w:val="25"/>
        </w:rPr>
        <w:t xml:space="preserve"> </w:t>
      </w:r>
      <w:r w:rsidRPr="006C1BA7">
        <w:rPr>
          <w:spacing w:val="-1"/>
        </w:rPr>
        <w:t>document</w:t>
      </w:r>
      <w:r w:rsidRPr="006C1BA7">
        <w:rPr>
          <w:spacing w:val="21"/>
        </w:rPr>
        <w:t xml:space="preserve"> </w:t>
      </w:r>
      <w:r w:rsidRPr="006C1BA7">
        <w:rPr>
          <w:spacing w:val="-1"/>
        </w:rPr>
        <w:t>will</w:t>
      </w:r>
      <w:r w:rsidRPr="006C1BA7">
        <w:rPr>
          <w:spacing w:val="23"/>
        </w:rPr>
        <w:t xml:space="preserve"> </w:t>
      </w:r>
      <w:r w:rsidRPr="006C1BA7">
        <w:rPr>
          <w:spacing w:val="-1"/>
        </w:rPr>
        <w:t>confirm</w:t>
      </w:r>
      <w:r w:rsidRPr="006C1BA7">
        <w:rPr>
          <w:spacing w:val="81"/>
        </w:rPr>
        <w:t xml:space="preserve"> </w:t>
      </w:r>
      <w:r>
        <w:t>how</w:t>
      </w:r>
      <w:r w:rsidRPr="006C1BA7">
        <w:rPr>
          <w:spacing w:val="16"/>
        </w:rPr>
        <w:t xml:space="preserve"> </w:t>
      </w:r>
      <w:r w:rsidRPr="006C1BA7">
        <w:rPr>
          <w:spacing w:val="-1"/>
        </w:rPr>
        <w:t>common</w:t>
      </w:r>
      <w:r w:rsidRPr="006C1BA7">
        <w:rPr>
          <w:spacing w:val="17"/>
        </w:rPr>
        <w:t xml:space="preserve"> </w:t>
      </w:r>
      <w:r w:rsidRPr="006C1BA7">
        <w:rPr>
          <w:spacing w:val="-1"/>
        </w:rPr>
        <w:t>themes</w:t>
      </w:r>
      <w:r w:rsidRPr="006C1BA7">
        <w:rPr>
          <w:spacing w:val="17"/>
        </w:rPr>
        <w:t xml:space="preserve"> </w:t>
      </w:r>
      <w:r w:rsidRPr="006C1BA7">
        <w:rPr>
          <w:spacing w:val="-1"/>
        </w:rPr>
        <w:t>and</w:t>
      </w:r>
      <w:r w:rsidRPr="006C1BA7">
        <w:rPr>
          <w:spacing w:val="15"/>
        </w:rPr>
        <w:t xml:space="preserve"> </w:t>
      </w:r>
      <w:r w:rsidRPr="006C1BA7">
        <w:rPr>
          <w:spacing w:val="-1"/>
        </w:rPr>
        <w:t>questions</w:t>
      </w:r>
      <w:r w:rsidRPr="006C1BA7">
        <w:rPr>
          <w:spacing w:val="17"/>
        </w:rPr>
        <w:t xml:space="preserve"> </w:t>
      </w:r>
      <w:r w:rsidRPr="006C1BA7">
        <w:rPr>
          <w:spacing w:val="-1"/>
        </w:rPr>
        <w:t>raised</w:t>
      </w:r>
      <w:r w:rsidRPr="006C1BA7">
        <w:rPr>
          <w:spacing w:val="17"/>
        </w:rPr>
        <w:t xml:space="preserve"> </w:t>
      </w:r>
      <w:r w:rsidRPr="006C1BA7">
        <w:rPr>
          <w:spacing w:val="-2"/>
        </w:rPr>
        <w:t>as</w:t>
      </w:r>
      <w:r w:rsidRPr="006C1BA7">
        <w:rPr>
          <w:spacing w:val="17"/>
        </w:rPr>
        <w:t xml:space="preserve"> </w:t>
      </w:r>
      <w:r w:rsidRPr="006C1BA7">
        <w:rPr>
          <w:spacing w:val="1"/>
        </w:rPr>
        <w:t>part</w:t>
      </w:r>
      <w:r w:rsidRPr="006C1BA7">
        <w:rPr>
          <w:spacing w:val="16"/>
        </w:rPr>
        <w:t xml:space="preserve"> </w:t>
      </w:r>
      <w:r w:rsidRPr="006C1BA7">
        <w:rPr>
          <w:spacing w:val="-2"/>
        </w:rPr>
        <w:t>of</w:t>
      </w:r>
      <w:r w:rsidRPr="006C1BA7">
        <w:rPr>
          <w:spacing w:val="15"/>
        </w:rPr>
        <w:t xml:space="preserve"> </w:t>
      </w:r>
      <w:r>
        <w:t>the</w:t>
      </w:r>
      <w:r w:rsidRPr="006C1BA7">
        <w:rPr>
          <w:spacing w:val="15"/>
        </w:rPr>
        <w:t xml:space="preserve"> </w:t>
      </w:r>
      <w:r w:rsidRPr="006C1BA7">
        <w:rPr>
          <w:spacing w:val="-1"/>
        </w:rPr>
        <w:t>market</w:t>
      </w:r>
      <w:r w:rsidRPr="006C1BA7">
        <w:rPr>
          <w:spacing w:val="16"/>
        </w:rPr>
        <w:t xml:space="preserve"> </w:t>
      </w:r>
      <w:r w:rsidRPr="006C1BA7">
        <w:rPr>
          <w:spacing w:val="-1"/>
        </w:rPr>
        <w:t>engagement</w:t>
      </w:r>
      <w:r w:rsidRPr="006C1BA7">
        <w:rPr>
          <w:spacing w:val="16"/>
        </w:rPr>
        <w:t xml:space="preserve"> </w:t>
      </w:r>
      <w:r w:rsidRPr="006C1BA7">
        <w:rPr>
          <w:spacing w:val="-1"/>
        </w:rPr>
        <w:t>process</w:t>
      </w:r>
      <w:r w:rsidRPr="006C1BA7">
        <w:rPr>
          <w:spacing w:val="15"/>
        </w:rPr>
        <w:t xml:space="preserve"> </w:t>
      </w:r>
      <w:r w:rsidRPr="006C1BA7">
        <w:rPr>
          <w:spacing w:val="-1"/>
        </w:rPr>
        <w:t>have</w:t>
      </w:r>
      <w:r w:rsidRPr="006C1BA7">
        <w:rPr>
          <w:spacing w:val="53"/>
        </w:rPr>
        <w:t xml:space="preserve"> </w:t>
      </w:r>
      <w:r w:rsidRPr="006C1BA7">
        <w:rPr>
          <w:spacing w:val="-1"/>
        </w:rPr>
        <w:t>been</w:t>
      </w:r>
      <w:r>
        <w:t xml:space="preserve"> </w:t>
      </w:r>
      <w:r w:rsidRPr="006C1BA7">
        <w:rPr>
          <w:spacing w:val="-1"/>
        </w:rPr>
        <w:t>addressed</w:t>
      </w:r>
      <w:r w:rsidRPr="006C1BA7">
        <w:rPr>
          <w:spacing w:val="-2"/>
        </w:rPr>
        <w:t xml:space="preserve"> </w:t>
      </w:r>
      <w:r>
        <w:t>in the</w:t>
      </w:r>
      <w:r w:rsidRPr="006C1BA7">
        <w:rPr>
          <w:spacing w:val="-3"/>
        </w:rPr>
        <w:t xml:space="preserve"> </w:t>
      </w:r>
      <w:r w:rsidRPr="006C1BA7">
        <w:rPr>
          <w:spacing w:val="-1"/>
        </w:rPr>
        <w:t>draft</w:t>
      </w:r>
      <w:r w:rsidRPr="006C1BA7">
        <w:rPr>
          <w:spacing w:val="-3"/>
        </w:rPr>
        <w:t xml:space="preserve"> </w:t>
      </w:r>
      <w:r w:rsidRPr="006C1BA7">
        <w:rPr>
          <w:spacing w:val="-1"/>
        </w:rPr>
        <w:t>ITT</w:t>
      </w:r>
      <w:r w:rsidR="0035005C" w:rsidRPr="006C1BA7">
        <w:rPr>
          <w:spacing w:val="-1"/>
        </w:rPr>
        <w:t xml:space="preserve">. </w:t>
      </w:r>
    </w:p>
    <w:p w14:paraId="76D8960D" w14:textId="77777777" w:rsidR="006C1BA7" w:rsidRPr="006C1BA7" w:rsidRDefault="006C1BA7" w:rsidP="00CB3970">
      <w:pPr>
        <w:ind w:left="387" w:hanging="284"/>
        <w:jc w:val="both"/>
        <w:rPr>
          <w:sz w:val="23"/>
          <w:szCs w:val="23"/>
        </w:rPr>
      </w:pPr>
    </w:p>
    <w:p w14:paraId="16222935" w14:textId="68910351" w:rsidR="005674D6" w:rsidRPr="00E779B4" w:rsidRDefault="005674D6" w:rsidP="00CB3970">
      <w:pPr>
        <w:pStyle w:val="BodyText"/>
        <w:widowControl w:val="0"/>
        <w:numPr>
          <w:ilvl w:val="2"/>
          <w:numId w:val="11"/>
        </w:numPr>
        <w:tabs>
          <w:tab w:val="left" w:pos="821"/>
        </w:tabs>
        <w:kinsoku w:val="0"/>
        <w:overflowPunct w:val="0"/>
        <w:adjustRightInd w:val="0"/>
        <w:spacing w:after="0" w:line="259" w:lineRule="auto"/>
        <w:ind w:left="820" w:right="116"/>
        <w:jc w:val="both"/>
      </w:pPr>
      <w:r>
        <w:rPr>
          <w:spacing w:val="-1"/>
        </w:rPr>
        <w:t>Contact</w:t>
      </w:r>
      <w:r>
        <w:rPr>
          <w:spacing w:val="25"/>
        </w:rPr>
        <w:t xml:space="preserve"> </w:t>
      </w:r>
      <w:r>
        <w:rPr>
          <w:spacing w:val="-1"/>
        </w:rPr>
        <w:t>with</w:t>
      </w:r>
      <w:r>
        <w:rPr>
          <w:spacing w:val="27"/>
        </w:rPr>
        <w:t xml:space="preserve"> </w:t>
      </w:r>
      <w:r>
        <w:t>the</w:t>
      </w:r>
      <w:r>
        <w:rPr>
          <w:spacing w:val="25"/>
        </w:rPr>
        <w:t xml:space="preserve"> </w:t>
      </w:r>
      <w:r>
        <w:rPr>
          <w:spacing w:val="-1"/>
        </w:rPr>
        <w:t>Institute</w:t>
      </w:r>
      <w:r>
        <w:rPr>
          <w:spacing w:val="25"/>
        </w:rPr>
        <w:t xml:space="preserve"> </w:t>
      </w:r>
      <w:r>
        <w:rPr>
          <w:spacing w:val="-1"/>
        </w:rPr>
        <w:t>in</w:t>
      </w:r>
      <w:r>
        <w:rPr>
          <w:spacing w:val="27"/>
        </w:rPr>
        <w:t xml:space="preserve"> </w:t>
      </w:r>
      <w:r>
        <w:rPr>
          <w:spacing w:val="-1"/>
        </w:rPr>
        <w:t>relation</w:t>
      </w:r>
      <w:r>
        <w:rPr>
          <w:spacing w:val="27"/>
        </w:rPr>
        <w:t xml:space="preserve"> </w:t>
      </w:r>
      <w:r>
        <w:t>to</w:t>
      </w:r>
      <w:r>
        <w:rPr>
          <w:spacing w:val="26"/>
        </w:rPr>
        <w:t xml:space="preserve"> </w:t>
      </w:r>
      <w:r>
        <w:t>the</w:t>
      </w:r>
      <w:r>
        <w:rPr>
          <w:spacing w:val="23"/>
        </w:rPr>
        <w:t xml:space="preserve"> </w:t>
      </w:r>
      <w:r>
        <w:rPr>
          <w:spacing w:val="-1"/>
        </w:rPr>
        <w:t>market</w:t>
      </w:r>
      <w:r>
        <w:rPr>
          <w:spacing w:val="25"/>
        </w:rPr>
        <w:t xml:space="preserve"> </w:t>
      </w:r>
      <w:r>
        <w:rPr>
          <w:spacing w:val="-1"/>
        </w:rPr>
        <w:t>engagement</w:t>
      </w:r>
      <w:r>
        <w:rPr>
          <w:spacing w:val="26"/>
        </w:rPr>
        <w:t xml:space="preserve"> </w:t>
      </w:r>
      <w:r>
        <w:rPr>
          <w:spacing w:val="-1"/>
        </w:rPr>
        <w:t>process</w:t>
      </w:r>
      <w:r>
        <w:rPr>
          <w:spacing w:val="25"/>
        </w:rPr>
        <w:t xml:space="preserve"> </w:t>
      </w:r>
      <w:r>
        <w:rPr>
          <w:spacing w:val="-1"/>
        </w:rPr>
        <w:t>for</w:t>
      </w:r>
      <w:r>
        <w:rPr>
          <w:spacing w:val="26"/>
        </w:rPr>
        <w:t xml:space="preserve"> </w:t>
      </w:r>
      <w:r>
        <w:rPr>
          <w:spacing w:val="-2"/>
        </w:rPr>
        <w:t>the</w:t>
      </w:r>
      <w:r>
        <w:rPr>
          <w:spacing w:val="26"/>
        </w:rPr>
        <w:t xml:space="preserve"> </w:t>
      </w:r>
      <w:r>
        <w:rPr>
          <w:spacing w:val="-1"/>
        </w:rPr>
        <w:t>planned</w:t>
      </w:r>
      <w:r>
        <w:rPr>
          <w:spacing w:val="27"/>
        </w:rPr>
        <w:t xml:space="preserve"> </w:t>
      </w:r>
      <w:r>
        <w:t>T</w:t>
      </w:r>
      <w:r>
        <w:rPr>
          <w:spacing w:val="39"/>
        </w:rPr>
        <w:t xml:space="preserve"> </w:t>
      </w:r>
      <w:r>
        <w:rPr>
          <w:spacing w:val="-2"/>
        </w:rPr>
        <w:t>Levels</w:t>
      </w:r>
      <w:r>
        <w:t xml:space="preserve"> </w:t>
      </w:r>
      <w:r>
        <w:rPr>
          <w:spacing w:val="-1"/>
        </w:rPr>
        <w:t>procurement</w:t>
      </w:r>
      <w:r>
        <w:rPr>
          <w:spacing w:val="-3"/>
        </w:rPr>
        <w:t xml:space="preserve"> </w:t>
      </w:r>
      <w:r>
        <w:rPr>
          <w:spacing w:val="-1"/>
        </w:rPr>
        <w:t xml:space="preserve">should </w:t>
      </w:r>
      <w:r>
        <w:t>be</w:t>
      </w:r>
      <w:r>
        <w:rPr>
          <w:spacing w:val="-1"/>
        </w:rPr>
        <w:t xml:space="preserve"> made via</w:t>
      </w:r>
      <w:r w:rsidR="00566E26">
        <w:rPr>
          <w:spacing w:val="-1"/>
        </w:rPr>
        <w:t xml:space="preserve"> the ‘Messages’ function </w:t>
      </w:r>
      <w:r w:rsidR="00E779B4">
        <w:rPr>
          <w:spacing w:val="-1"/>
        </w:rPr>
        <w:t>on the</w:t>
      </w:r>
      <w:r>
        <w:rPr>
          <w:spacing w:val="-2"/>
        </w:rPr>
        <w:t xml:space="preserve"> ProContract portal.</w:t>
      </w:r>
    </w:p>
    <w:p w14:paraId="1E3918B0" w14:textId="77777777" w:rsidR="00E779B4" w:rsidRDefault="00E779B4" w:rsidP="00E779B4">
      <w:pPr>
        <w:pStyle w:val="ListParagraph"/>
        <w:numPr>
          <w:ilvl w:val="0"/>
          <w:numId w:val="0"/>
        </w:numPr>
        <w:ind w:left="387"/>
      </w:pPr>
    </w:p>
    <w:p w14:paraId="30F269CC" w14:textId="7B1EEB91" w:rsidR="005674D6" w:rsidRDefault="005674D6" w:rsidP="00CB3970">
      <w:pPr>
        <w:pStyle w:val="Heading2"/>
        <w:tabs>
          <w:tab w:val="clear" w:pos="896"/>
          <w:tab w:val="left" w:pos="709"/>
        </w:tabs>
        <w:ind w:left="574"/>
        <w:jc w:val="both"/>
      </w:pPr>
      <w:bookmarkStart w:id="21" w:name="_Toc46328845"/>
      <w:r w:rsidRPr="005F65A8">
        <w:t>Market engagement event</w:t>
      </w:r>
      <w:r w:rsidR="000262B6">
        <w:t>s</w:t>
      </w:r>
      <w:bookmarkEnd w:id="21"/>
    </w:p>
    <w:p w14:paraId="3EE45C46" w14:textId="77777777" w:rsidR="005F65A8" w:rsidRPr="005F65A8" w:rsidRDefault="005F65A8" w:rsidP="00CB3970">
      <w:pPr>
        <w:pStyle w:val="ListParagraph"/>
        <w:numPr>
          <w:ilvl w:val="1"/>
          <w:numId w:val="11"/>
        </w:numPr>
        <w:tabs>
          <w:tab w:val="clear" w:pos="387"/>
          <w:tab w:val="clear" w:pos="388"/>
          <w:tab w:val="left" w:pos="821"/>
        </w:tabs>
        <w:kinsoku w:val="0"/>
        <w:overflowPunct w:val="0"/>
        <w:adjustRightInd w:val="0"/>
        <w:spacing w:before="1" w:line="258" w:lineRule="auto"/>
        <w:ind w:right="113"/>
        <w:jc w:val="both"/>
        <w:rPr>
          <w:vanish/>
        </w:rPr>
      </w:pPr>
    </w:p>
    <w:p w14:paraId="2369FCA8" w14:textId="4B05556B" w:rsidR="00356937" w:rsidRPr="00485497" w:rsidRDefault="005674D6" w:rsidP="00CB3970">
      <w:pPr>
        <w:pStyle w:val="BodyText"/>
        <w:widowControl w:val="0"/>
        <w:numPr>
          <w:ilvl w:val="2"/>
          <w:numId w:val="11"/>
        </w:numPr>
        <w:tabs>
          <w:tab w:val="left" w:pos="821"/>
        </w:tabs>
        <w:kinsoku w:val="0"/>
        <w:overflowPunct w:val="0"/>
        <w:adjustRightInd w:val="0"/>
        <w:spacing w:before="1" w:after="0" w:line="258" w:lineRule="auto"/>
        <w:ind w:left="820" w:right="113"/>
        <w:jc w:val="both"/>
        <w:rPr>
          <w:sz w:val="19"/>
          <w:szCs w:val="19"/>
        </w:rPr>
      </w:pPr>
      <w:r>
        <w:t>We</w:t>
      </w:r>
      <w:r w:rsidRPr="005674D6">
        <w:rPr>
          <w:spacing w:val="-1"/>
        </w:rPr>
        <w:t xml:space="preserve"> </w:t>
      </w:r>
      <w:r>
        <w:t>are</w:t>
      </w:r>
      <w:r w:rsidRPr="005674D6">
        <w:rPr>
          <w:spacing w:val="-1"/>
        </w:rPr>
        <w:t xml:space="preserve"> </w:t>
      </w:r>
      <w:r w:rsidR="00E779B4" w:rsidRPr="005674D6">
        <w:rPr>
          <w:spacing w:val="-1"/>
        </w:rPr>
        <w:t>planning</w:t>
      </w:r>
      <w:r w:rsidR="00E779B4" w:rsidRPr="005674D6">
        <w:rPr>
          <w:spacing w:val="-3"/>
        </w:rPr>
        <w:t xml:space="preserve"> </w:t>
      </w:r>
      <w:r w:rsidR="00E779B4">
        <w:t>a</w:t>
      </w:r>
      <w:r w:rsidR="000262B6">
        <w:t xml:space="preserve"> number of</w:t>
      </w:r>
      <w:r w:rsidR="004F13C8">
        <w:t xml:space="preserve"> event</w:t>
      </w:r>
      <w:r w:rsidR="00485497">
        <w:t>s</w:t>
      </w:r>
      <w:r w:rsidRPr="005674D6">
        <w:rPr>
          <w:spacing w:val="1"/>
        </w:rPr>
        <w:t xml:space="preserve"> </w:t>
      </w:r>
      <w:r w:rsidRPr="005674D6">
        <w:rPr>
          <w:spacing w:val="-1"/>
        </w:rPr>
        <w:t>for</w:t>
      </w:r>
      <w:r>
        <w:t xml:space="preserve"> </w:t>
      </w:r>
      <w:r w:rsidRPr="005674D6">
        <w:rPr>
          <w:spacing w:val="-1"/>
        </w:rPr>
        <w:t>Awarding</w:t>
      </w:r>
      <w:r w:rsidRPr="005674D6">
        <w:rPr>
          <w:spacing w:val="-3"/>
        </w:rPr>
        <w:t xml:space="preserve"> </w:t>
      </w:r>
      <w:r w:rsidRPr="005674D6">
        <w:rPr>
          <w:spacing w:val="-1"/>
        </w:rPr>
        <w:t>Organisations</w:t>
      </w:r>
      <w:r w:rsidRPr="005674D6">
        <w:rPr>
          <w:spacing w:val="1"/>
        </w:rPr>
        <w:t xml:space="preserve"> </w:t>
      </w:r>
      <w:r w:rsidRPr="005674D6">
        <w:rPr>
          <w:spacing w:val="-1"/>
        </w:rPr>
        <w:t>interested</w:t>
      </w:r>
      <w:r>
        <w:t xml:space="preserve"> </w:t>
      </w:r>
      <w:r w:rsidRPr="005674D6">
        <w:rPr>
          <w:spacing w:val="-1"/>
        </w:rPr>
        <w:t>in</w:t>
      </w:r>
      <w:r w:rsidRPr="005674D6">
        <w:rPr>
          <w:spacing w:val="-2"/>
        </w:rPr>
        <w:t xml:space="preserve"> </w:t>
      </w:r>
      <w:r>
        <w:t>bidding</w:t>
      </w:r>
      <w:r w:rsidRPr="005674D6">
        <w:rPr>
          <w:spacing w:val="-3"/>
        </w:rPr>
        <w:t xml:space="preserve"> </w:t>
      </w:r>
      <w:r w:rsidRPr="005674D6">
        <w:rPr>
          <w:spacing w:val="-1"/>
        </w:rPr>
        <w:t>for</w:t>
      </w:r>
      <w:r w:rsidRPr="005674D6">
        <w:rPr>
          <w:spacing w:val="1"/>
        </w:rPr>
        <w:t xml:space="preserve"> </w:t>
      </w:r>
      <w:r w:rsidRPr="005674D6">
        <w:rPr>
          <w:spacing w:val="-2"/>
        </w:rPr>
        <w:t>Wave</w:t>
      </w:r>
      <w:r w:rsidRPr="005674D6">
        <w:rPr>
          <w:spacing w:val="-1"/>
        </w:rPr>
        <w:t xml:space="preserve"> </w:t>
      </w:r>
      <w:r w:rsidR="000A3EF9">
        <w:t>4</w:t>
      </w:r>
      <w:r w:rsidRPr="005674D6">
        <w:rPr>
          <w:spacing w:val="3"/>
        </w:rPr>
        <w:t xml:space="preserve"> </w:t>
      </w:r>
      <w:r w:rsidRPr="005674D6">
        <w:rPr>
          <w:spacing w:val="-1"/>
        </w:rPr>
        <w:t>of</w:t>
      </w:r>
      <w:r w:rsidRPr="005674D6">
        <w:rPr>
          <w:spacing w:val="1"/>
        </w:rPr>
        <w:t xml:space="preserve"> </w:t>
      </w:r>
      <w:r w:rsidRPr="005674D6">
        <w:rPr>
          <w:spacing w:val="-1"/>
        </w:rPr>
        <w:t xml:space="preserve">the </w:t>
      </w:r>
      <w:r>
        <w:t>T</w:t>
      </w:r>
      <w:r w:rsidRPr="005674D6">
        <w:rPr>
          <w:spacing w:val="45"/>
        </w:rPr>
        <w:t xml:space="preserve"> </w:t>
      </w:r>
      <w:r w:rsidRPr="005674D6">
        <w:rPr>
          <w:spacing w:val="-2"/>
        </w:rPr>
        <w:t>Level</w:t>
      </w:r>
      <w:r w:rsidRPr="005674D6">
        <w:rPr>
          <w:spacing w:val="-1"/>
        </w:rPr>
        <w:t xml:space="preserve"> programme</w:t>
      </w:r>
      <w:r w:rsidR="00CF4CCB">
        <w:rPr>
          <w:spacing w:val="-1"/>
        </w:rPr>
        <w:t xml:space="preserve">, as follows: </w:t>
      </w:r>
    </w:p>
    <w:p w14:paraId="6D132E78" w14:textId="0D4353F8" w:rsidR="003E6AF6" w:rsidRPr="00485497" w:rsidRDefault="003E6AF6" w:rsidP="00CB3970">
      <w:pPr>
        <w:pStyle w:val="BodyText"/>
        <w:widowControl w:val="0"/>
        <w:tabs>
          <w:tab w:val="left" w:pos="821"/>
        </w:tabs>
        <w:kinsoku w:val="0"/>
        <w:overflowPunct w:val="0"/>
        <w:adjustRightInd w:val="0"/>
        <w:spacing w:before="1" w:after="0" w:line="258" w:lineRule="auto"/>
        <w:ind w:left="820" w:right="113"/>
        <w:jc w:val="both"/>
        <w:rPr>
          <w:sz w:val="19"/>
          <w:szCs w:val="19"/>
        </w:rPr>
      </w:pPr>
    </w:p>
    <w:p w14:paraId="18E15393" w14:textId="5A2888FC" w:rsidR="008C6B5A" w:rsidRDefault="00485497" w:rsidP="00CB3970">
      <w:pPr>
        <w:pStyle w:val="BodyText"/>
        <w:widowControl w:val="0"/>
        <w:numPr>
          <w:ilvl w:val="3"/>
          <w:numId w:val="11"/>
        </w:numPr>
        <w:tabs>
          <w:tab w:val="left" w:pos="861"/>
        </w:tabs>
        <w:kinsoku w:val="0"/>
        <w:overflowPunct w:val="0"/>
        <w:adjustRightInd w:val="0"/>
        <w:spacing w:after="0" w:line="259" w:lineRule="auto"/>
        <w:ind w:right="133"/>
        <w:jc w:val="both"/>
      </w:pPr>
      <w:r w:rsidRPr="007F7997">
        <w:rPr>
          <w:b/>
          <w:bCs/>
        </w:rPr>
        <w:lastRenderedPageBreak/>
        <w:t xml:space="preserve">Live </w:t>
      </w:r>
      <w:r w:rsidR="00DB5223" w:rsidRPr="007F7997">
        <w:rPr>
          <w:b/>
          <w:bCs/>
        </w:rPr>
        <w:t>Q</w:t>
      </w:r>
      <w:r w:rsidR="005C2561" w:rsidRPr="007F7997">
        <w:rPr>
          <w:b/>
          <w:bCs/>
        </w:rPr>
        <w:t>&amp;A Panel session on 3</w:t>
      </w:r>
      <w:r w:rsidR="005C2561" w:rsidRPr="007F7997">
        <w:rPr>
          <w:b/>
          <w:bCs/>
          <w:vertAlign w:val="superscript"/>
        </w:rPr>
        <w:t>rd</w:t>
      </w:r>
      <w:r w:rsidR="005C2561" w:rsidRPr="007F7997">
        <w:rPr>
          <w:b/>
          <w:bCs/>
        </w:rPr>
        <w:t xml:space="preserve"> September 2020</w:t>
      </w:r>
      <w:r w:rsidRPr="007F7997">
        <w:rPr>
          <w:b/>
          <w:bCs/>
        </w:rPr>
        <w:t>.</w:t>
      </w:r>
      <w:r w:rsidR="005C2561">
        <w:t xml:space="preserve"> </w:t>
      </w:r>
      <w:r w:rsidR="00CF4CCB" w:rsidRPr="00485497">
        <w:rPr>
          <w:spacing w:val="-1"/>
        </w:rPr>
        <w:t>Th</w:t>
      </w:r>
      <w:r w:rsidR="00B030B2" w:rsidRPr="00485497">
        <w:rPr>
          <w:spacing w:val="-1"/>
        </w:rPr>
        <w:t xml:space="preserve">e </w:t>
      </w:r>
      <w:r w:rsidRPr="00485497">
        <w:rPr>
          <w:spacing w:val="-1"/>
        </w:rPr>
        <w:t xml:space="preserve">live </w:t>
      </w:r>
      <w:r w:rsidR="00B030B2" w:rsidRPr="00485497">
        <w:rPr>
          <w:spacing w:val="-1"/>
        </w:rPr>
        <w:t>Q&amp;A session</w:t>
      </w:r>
      <w:r w:rsidR="008E68CE" w:rsidRPr="00485497">
        <w:rPr>
          <w:spacing w:val="-1"/>
        </w:rPr>
        <w:t xml:space="preserve"> </w:t>
      </w:r>
      <w:r w:rsidR="00CF4CCB" w:rsidRPr="00485497">
        <w:rPr>
          <w:spacing w:val="-1"/>
        </w:rPr>
        <w:t>will</w:t>
      </w:r>
      <w:r w:rsidR="00B030B2" w:rsidRPr="00485497">
        <w:rPr>
          <w:spacing w:val="-1"/>
        </w:rPr>
        <w:t xml:space="preserve"> </w:t>
      </w:r>
      <w:r w:rsidR="00CF4CCB" w:rsidRPr="00485497">
        <w:rPr>
          <w:spacing w:val="-1"/>
        </w:rPr>
        <w:t xml:space="preserve">provide an opportunity for </w:t>
      </w:r>
      <w:r>
        <w:rPr>
          <w:spacing w:val="-1"/>
        </w:rPr>
        <w:t xml:space="preserve">potential </w:t>
      </w:r>
      <w:r w:rsidR="00CF4CCB" w:rsidRPr="00485497">
        <w:rPr>
          <w:spacing w:val="-1"/>
        </w:rPr>
        <w:t>suppliers to ask the Panel questions regarding Wave 4 T Levels</w:t>
      </w:r>
      <w:r w:rsidR="007F7997">
        <w:rPr>
          <w:spacing w:val="-1"/>
        </w:rPr>
        <w:t>, information given as part of the pre-recorded presentations</w:t>
      </w:r>
      <w:r w:rsidR="00CF4CCB" w:rsidRPr="00485497">
        <w:rPr>
          <w:spacing w:val="-1"/>
        </w:rPr>
        <w:t xml:space="preserve"> and the procurement process</w:t>
      </w:r>
      <w:r w:rsidR="00B030B2" w:rsidRPr="00485497">
        <w:rPr>
          <w:spacing w:val="-1"/>
        </w:rPr>
        <w:t>.</w:t>
      </w:r>
      <w:r w:rsidR="008F3BBE" w:rsidRPr="00485497">
        <w:rPr>
          <w:spacing w:val="-1"/>
        </w:rPr>
        <w:t xml:space="preserve"> </w:t>
      </w:r>
    </w:p>
    <w:p w14:paraId="174FF1EA" w14:textId="77777777" w:rsidR="008C6B5A" w:rsidRPr="00DB15E6" w:rsidRDefault="008C6B5A" w:rsidP="00CB3970">
      <w:pPr>
        <w:pStyle w:val="BodyText"/>
        <w:widowControl w:val="0"/>
        <w:tabs>
          <w:tab w:val="left" w:pos="861"/>
        </w:tabs>
        <w:kinsoku w:val="0"/>
        <w:overflowPunct w:val="0"/>
        <w:adjustRightInd w:val="0"/>
        <w:spacing w:after="0" w:line="259" w:lineRule="auto"/>
        <w:ind w:left="860" w:right="135"/>
        <w:jc w:val="both"/>
      </w:pPr>
    </w:p>
    <w:p w14:paraId="6105F585" w14:textId="3F182EA9" w:rsidR="00F902E3" w:rsidRDefault="00571A59" w:rsidP="00CB3970">
      <w:pPr>
        <w:pStyle w:val="BodyText"/>
        <w:widowControl w:val="0"/>
        <w:tabs>
          <w:tab w:val="left" w:pos="821"/>
        </w:tabs>
        <w:kinsoku w:val="0"/>
        <w:overflowPunct w:val="0"/>
        <w:adjustRightInd w:val="0"/>
        <w:spacing w:before="1" w:after="0" w:line="258" w:lineRule="auto"/>
        <w:ind w:left="860" w:right="113"/>
        <w:jc w:val="both"/>
        <w:rPr>
          <w:spacing w:val="-4"/>
        </w:rPr>
      </w:pPr>
      <w:r w:rsidRPr="008C6B5A">
        <w:rPr>
          <w:spacing w:val="-1"/>
        </w:rPr>
        <w:t xml:space="preserve">Prior to attending the event, </w:t>
      </w:r>
      <w:r w:rsidR="00B030B2">
        <w:rPr>
          <w:spacing w:val="-1"/>
        </w:rPr>
        <w:t>Awarding Organisations</w:t>
      </w:r>
      <w:r w:rsidRPr="00B030B2">
        <w:rPr>
          <w:spacing w:val="-1"/>
        </w:rPr>
        <w:t xml:space="preserve"> are encouraged to watch pre-recorded presentations </w:t>
      </w:r>
      <w:r w:rsidR="003E6340" w:rsidRPr="00B030B2">
        <w:rPr>
          <w:spacing w:val="-1"/>
        </w:rPr>
        <w:t>on Wave 4 T-Levels</w:t>
      </w:r>
      <w:r w:rsidR="00B030B2">
        <w:rPr>
          <w:spacing w:val="-1"/>
        </w:rPr>
        <w:t xml:space="preserve"> and the procurement process</w:t>
      </w:r>
      <w:r w:rsidR="003E6340" w:rsidRPr="00B030B2">
        <w:rPr>
          <w:spacing w:val="-1"/>
        </w:rPr>
        <w:t>. Links to the videos will be made available</w:t>
      </w:r>
      <w:r w:rsidR="00F35F55" w:rsidRPr="00B030B2">
        <w:rPr>
          <w:spacing w:val="-1"/>
        </w:rPr>
        <w:t xml:space="preserve"> via the Virtual Data Room on ProContract</w:t>
      </w:r>
      <w:r w:rsidR="003E6340" w:rsidRPr="00B030B2">
        <w:rPr>
          <w:spacing w:val="-1"/>
        </w:rPr>
        <w:t xml:space="preserve"> </w:t>
      </w:r>
      <w:hyperlink r:id="rId27" w:history="1">
        <w:r w:rsidR="00160AB6" w:rsidRPr="00E76807">
          <w:rPr>
            <w:rStyle w:val="Hyperlink"/>
            <w:spacing w:val="-1"/>
          </w:rPr>
          <w:t>https://procontract.due-north.com</w:t>
        </w:r>
      </w:hyperlink>
      <w:r w:rsidR="00160AB6">
        <w:rPr>
          <w:spacing w:val="-1"/>
        </w:rPr>
        <w:t xml:space="preserve"> </w:t>
      </w:r>
      <w:r w:rsidR="00F35F55" w:rsidRPr="00B030B2" w:rsidDel="005C2561">
        <w:rPr>
          <w:spacing w:val="-1"/>
        </w:rPr>
        <w:t xml:space="preserve"> </w:t>
      </w:r>
    </w:p>
    <w:p w14:paraId="537D00D1" w14:textId="22FD889C" w:rsidR="00485497" w:rsidRDefault="00485497" w:rsidP="00CB3970">
      <w:pPr>
        <w:pStyle w:val="BodyText"/>
        <w:widowControl w:val="0"/>
        <w:tabs>
          <w:tab w:val="left" w:pos="821"/>
        </w:tabs>
        <w:kinsoku w:val="0"/>
        <w:overflowPunct w:val="0"/>
        <w:adjustRightInd w:val="0"/>
        <w:spacing w:before="1" w:after="0" w:line="258" w:lineRule="auto"/>
        <w:ind w:left="860" w:right="113"/>
        <w:jc w:val="both"/>
        <w:rPr>
          <w:spacing w:val="-4"/>
        </w:rPr>
      </w:pPr>
    </w:p>
    <w:p w14:paraId="736E8D27" w14:textId="3DBA893D" w:rsidR="00485497" w:rsidRPr="007F7997" w:rsidRDefault="00485497" w:rsidP="00CB3970">
      <w:pPr>
        <w:pStyle w:val="BodyText"/>
        <w:widowControl w:val="0"/>
        <w:numPr>
          <w:ilvl w:val="3"/>
          <w:numId w:val="11"/>
        </w:numPr>
        <w:tabs>
          <w:tab w:val="left" w:pos="861"/>
        </w:tabs>
        <w:kinsoku w:val="0"/>
        <w:overflowPunct w:val="0"/>
        <w:adjustRightInd w:val="0"/>
        <w:spacing w:after="0" w:line="259" w:lineRule="auto"/>
        <w:ind w:right="133"/>
        <w:jc w:val="both"/>
        <w:rPr>
          <w:spacing w:val="-4"/>
        </w:rPr>
      </w:pPr>
      <w:r>
        <w:t xml:space="preserve">A series of </w:t>
      </w:r>
      <w:r w:rsidRPr="007F7997">
        <w:rPr>
          <w:b/>
          <w:bCs/>
        </w:rPr>
        <w:t>1:</w:t>
      </w:r>
      <w:r w:rsidRPr="007F7997">
        <w:rPr>
          <w:b/>
          <w:bCs/>
          <w:spacing w:val="-1"/>
        </w:rPr>
        <w:t xml:space="preserve">1 session </w:t>
      </w:r>
      <w:r w:rsidRPr="007F7997">
        <w:rPr>
          <w:b/>
          <w:bCs/>
        </w:rPr>
        <w:t>on 3</w:t>
      </w:r>
      <w:r w:rsidRPr="007F7997">
        <w:rPr>
          <w:b/>
          <w:bCs/>
          <w:vertAlign w:val="superscript"/>
        </w:rPr>
        <w:t>rd</w:t>
      </w:r>
      <w:r w:rsidRPr="007F7997">
        <w:rPr>
          <w:b/>
          <w:bCs/>
        </w:rPr>
        <w:t xml:space="preserve"> September 2020</w:t>
      </w:r>
      <w:r w:rsidRPr="008C6B5A">
        <w:rPr>
          <w:spacing w:val="-1"/>
        </w:rPr>
        <w:t>.</w:t>
      </w:r>
      <w:r>
        <w:rPr>
          <w:spacing w:val="-1"/>
        </w:rPr>
        <w:t xml:space="preserve"> </w:t>
      </w:r>
      <w:r w:rsidRPr="00B072BC">
        <w:rPr>
          <w:spacing w:val="-1"/>
        </w:rPr>
        <w:t>I</w:t>
      </w:r>
      <w:r w:rsidRPr="00356937">
        <w:rPr>
          <w:spacing w:val="-1"/>
        </w:rPr>
        <w:t xml:space="preserve">f a high demand for 1:1 session is received </w:t>
      </w:r>
      <w:r w:rsidRPr="00DB5223">
        <w:rPr>
          <w:spacing w:val="-1"/>
        </w:rPr>
        <w:t>further slots will be available on 4</w:t>
      </w:r>
      <w:r w:rsidRPr="00485497">
        <w:rPr>
          <w:spacing w:val="-1"/>
          <w:vertAlign w:val="superscript"/>
        </w:rPr>
        <w:t>th</w:t>
      </w:r>
      <w:r w:rsidRPr="00B030B2">
        <w:rPr>
          <w:spacing w:val="-1"/>
        </w:rPr>
        <w:t xml:space="preserve"> </w:t>
      </w:r>
      <w:r w:rsidRPr="008C6B5A">
        <w:rPr>
          <w:spacing w:val="-1"/>
        </w:rPr>
        <w:t>September</w:t>
      </w:r>
      <w:r w:rsidRPr="00B072BC">
        <w:rPr>
          <w:spacing w:val="-1"/>
        </w:rPr>
        <w:t xml:space="preserve"> </w:t>
      </w:r>
      <w:r w:rsidRPr="00356937">
        <w:rPr>
          <w:spacing w:val="-1"/>
        </w:rPr>
        <w:t>2020.</w:t>
      </w:r>
      <w:r>
        <w:rPr>
          <w:spacing w:val="-1"/>
        </w:rPr>
        <w:t xml:space="preserve"> </w:t>
      </w:r>
      <w:r w:rsidRPr="00356937">
        <w:rPr>
          <w:spacing w:val="-1"/>
        </w:rPr>
        <w:t xml:space="preserve"> </w:t>
      </w:r>
    </w:p>
    <w:p w14:paraId="382FC77F" w14:textId="3BB8350E" w:rsidR="007F7997" w:rsidRDefault="007F7997" w:rsidP="00CB3970">
      <w:pPr>
        <w:pStyle w:val="BodyText"/>
        <w:widowControl w:val="0"/>
        <w:tabs>
          <w:tab w:val="left" w:pos="861"/>
        </w:tabs>
        <w:kinsoku w:val="0"/>
        <w:overflowPunct w:val="0"/>
        <w:adjustRightInd w:val="0"/>
        <w:spacing w:after="0" w:line="259" w:lineRule="auto"/>
        <w:ind w:left="860" w:right="133"/>
        <w:jc w:val="both"/>
        <w:rPr>
          <w:spacing w:val="-1"/>
        </w:rPr>
      </w:pPr>
    </w:p>
    <w:p w14:paraId="03B62B5B" w14:textId="3824EA70" w:rsidR="007F7997" w:rsidRDefault="007F7997" w:rsidP="00CB3970">
      <w:pPr>
        <w:pStyle w:val="BodyText"/>
        <w:widowControl w:val="0"/>
        <w:tabs>
          <w:tab w:val="left" w:pos="861"/>
        </w:tabs>
        <w:kinsoku w:val="0"/>
        <w:overflowPunct w:val="0"/>
        <w:adjustRightInd w:val="0"/>
        <w:spacing w:after="0" w:line="259" w:lineRule="auto"/>
        <w:ind w:left="860" w:right="133"/>
        <w:jc w:val="both"/>
      </w:pPr>
      <w:r>
        <w:rPr>
          <w:spacing w:val="-1"/>
        </w:rPr>
        <w:t xml:space="preserve">The </w:t>
      </w:r>
      <w:r w:rsidRPr="00485497">
        <w:rPr>
          <w:spacing w:val="-1"/>
        </w:rPr>
        <w:t>1:1 session will give organisations</w:t>
      </w:r>
      <w:r w:rsidRPr="00485497">
        <w:rPr>
          <w:spacing w:val="1"/>
        </w:rPr>
        <w:t xml:space="preserve"> </w:t>
      </w:r>
      <w:r>
        <w:t xml:space="preserve">an </w:t>
      </w:r>
      <w:r w:rsidRPr="00485497">
        <w:rPr>
          <w:spacing w:val="-1"/>
        </w:rPr>
        <w:t>opportunity</w:t>
      </w:r>
      <w:r>
        <w:t xml:space="preserve"> to </w:t>
      </w:r>
      <w:r w:rsidRPr="00485497">
        <w:rPr>
          <w:spacing w:val="-1"/>
        </w:rPr>
        <w:t>discuss</w:t>
      </w:r>
      <w:r w:rsidR="00FE7EE7">
        <w:rPr>
          <w:spacing w:val="-1"/>
        </w:rPr>
        <w:t xml:space="preserve"> with the Institute</w:t>
      </w:r>
      <w:r>
        <w:t xml:space="preserve"> </w:t>
      </w:r>
      <w:r w:rsidRPr="00485497">
        <w:rPr>
          <w:spacing w:val="-1"/>
        </w:rPr>
        <w:t>more</w:t>
      </w:r>
      <w:r>
        <w:t xml:space="preserve"> </w:t>
      </w:r>
      <w:r w:rsidR="00FE7EE7">
        <w:t>in</w:t>
      </w:r>
      <w:r w:rsidR="00FE7EE7" w:rsidRPr="00485497">
        <w:rPr>
          <w:spacing w:val="-1"/>
        </w:rPr>
        <w:t>-depth</w:t>
      </w:r>
      <w:r>
        <w:t xml:space="preserve"> </w:t>
      </w:r>
      <w:r w:rsidRPr="00485497">
        <w:rPr>
          <w:spacing w:val="-1"/>
        </w:rPr>
        <w:t>aspects</w:t>
      </w:r>
      <w:r w:rsidRPr="00485497">
        <w:rPr>
          <w:spacing w:val="67"/>
        </w:rPr>
        <w:t xml:space="preserve"> </w:t>
      </w:r>
      <w:r w:rsidRPr="00485497">
        <w:rPr>
          <w:spacing w:val="-1"/>
        </w:rPr>
        <w:t>of</w:t>
      </w:r>
      <w:r w:rsidR="00FE7EE7">
        <w:rPr>
          <w:spacing w:val="-1"/>
        </w:rPr>
        <w:t xml:space="preserve"> the</w:t>
      </w:r>
      <w:r w:rsidRPr="00485497">
        <w:rPr>
          <w:spacing w:val="9"/>
        </w:rPr>
        <w:t xml:space="preserve"> </w:t>
      </w:r>
      <w:r>
        <w:t>Wave 4</w:t>
      </w:r>
      <w:r w:rsidRPr="00485497">
        <w:rPr>
          <w:spacing w:val="6"/>
        </w:rPr>
        <w:t xml:space="preserve"> </w:t>
      </w:r>
      <w:r>
        <w:t>T</w:t>
      </w:r>
      <w:r w:rsidRPr="00485497">
        <w:rPr>
          <w:spacing w:val="7"/>
        </w:rPr>
        <w:t xml:space="preserve"> </w:t>
      </w:r>
      <w:r w:rsidRPr="00485497">
        <w:rPr>
          <w:spacing w:val="-2"/>
        </w:rPr>
        <w:t>Level</w:t>
      </w:r>
      <w:r w:rsidRPr="00485497">
        <w:rPr>
          <w:spacing w:val="7"/>
        </w:rPr>
        <w:t xml:space="preserve"> </w:t>
      </w:r>
      <w:r w:rsidRPr="00485497">
        <w:rPr>
          <w:spacing w:val="-1"/>
        </w:rPr>
        <w:t>programme</w:t>
      </w:r>
      <w:r w:rsidRPr="00485497">
        <w:rPr>
          <w:spacing w:val="-2"/>
        </w:rPr>
        <w:t>.</w:t>
      </w:r>
      <w:r w:rsidRPr="00485497">
        <w:rPr>
          <w:spacing w:val="37"/>
        </w:rPr>
        <w:t xml:space="preserve"> </w:t>
      </w:r>
      <w:r w:rsidRPr="00485497">
        <w:rPr>
          <w:spacing w:val="-1"/>
        </w:rPr>
        <w:t>This</w:t>
      </w:r>
      <w:r w:rsidRPr="00485497">
        <w:rPr>
          <w:spacing w:val="37"/>
        </w:rPr>
        <w:t xml:space="preserve"> </w:t>
      </w:r>
      <w:r w:rsidRPr="00485497">
        <w:rPr>
          <w:spacing w:val="-1"/>
        </w:rPr>
        <w:t>will</w:t>
      </w:r>
      <w:r w:rsidRPr="00485497">
        <w:rPr>
          <w:spacing w:val="35"/>
        </w:rPr>
        <w:t xml:space="preserve"> </w:t>
      </w:r>
      <w:r w:rsidRPr="00485497">
        <w:rPr>
          <w:spacing w:val="-1"/>
        </w:rPr>
        <w:t>also</w:t>
      </w:r>
      <w:r w:rsidRPr="00485497">
        <w:rPr>
          <w:spacing w:val="36"/>
        </w:rPr>
        <w:t xml:space="preserve"> </w:t>
      </w:r>
      <w:r>
        <w:t>be</w:t>
      </w:r>
      <w:r w:rsidRPr="00485497">
        <w:rPr>
          <w:spacing w:val="34"/>
        </w:rPr>
        <w:t xml:space="preserve"> </w:t>
      </w:r>
      <w:r w:rsidRPr="00485497">
        <w:rPr>
          <w:spacing w:val="-1"/>
        </w:rPr>
        <w:t>an</w:t>
      </w:r>
      <w:r w:rsidRPr="00485497">
        <w:rPr>
          <w:spacing w:val="37"/>
        </w:rPr>
        <w:t xml:space="preserve"> </w:t>
      </w:r>
      <w:r w:rsidRPr="00485497">
        <w:rPr>
          <w:spacing w:val="-1"/>
        </w:rPr>
        <w:t>opportunity</w:t>
      </w:r>
      <w:r w:rsidRPr="00485497">
        <w:rPr>
          <w:spacing w:val="34"/>
        </w:rPr>
        <w:t xml:space="preserve"> </w:t>
      </w:r>
      <w:r w:rsidRPr="00485497">
        <w:rPr>
          <w:spacing w:val="-1"/>
        </w:rPr>
        <w:t>for</w:t>
      </w:r>
      <w:r w:rsidRPr="00485497">
        <w:rPr>
          <w:spacing w:val="36"/>
        </w:rPr>
        <w:t xml:space="preserve"> </w:t>
      </w:r>
      <w:r w:rsidRPr="00485497">
        <w:rPr>
          <w:spacing w:val="-1"/>
        </w:rPr>
        <w:t>any</w:t>
      </w:r>
      <w:r w:rsidRPr="00485497">
        <w:rPr>
          <w:spacing w:val="35"/>
        </w:rPr>
        <w:t xml:space="preserve"> </w:t>
      </w:r>
      <w:r>
        <w:t>further</w:t>
      </w:r>
      <w:r w:rsidRPr="00485497">
        <w:rPr>
          <w:spacing w:val="37"/>
        </w:rPr>
        <w:t xml:space="preserve"> </w:t>
      </w:r>
      <w:r w:rsidRPr="00485497">
        <w:rPr>
          <w:spacing w:val="-1"/>
        </w:rPr>
        <w:t>feedback</w:t>
      </w:r>
      <w:r w:rsidRPr="007F7997">
        <w:rPr>
          <w:spacing w:val="-1"/>
        </w:rPr>
        <w:t xml:space="preserve"> potential </w:t>
      </w:r>
      <w:r w:rsidRPr="00485497">
        <w:rPr>
          <w:spacing w:val="-1"/>
        </w:rPr>
        <w:t>supplier</w:t>
      </w:r>
      <w:r w:rsidRPr="007F7997">
        <w:rPr>
          <w:spacing w:val="-1"/>
        </w:rPr>
        <w:t>s</w:t>
      </w:r>
      <w:r w:rsidRPr="00485497">
        <w:rPr>
          <w:spacing w:val="-2"/>
        </w:rPr>
        <w:t xml:space="preserve"> </w:t>
      </w:r>
      <w:r w:rsidRPr="00485497">
        <w:rPr>
          <w:spacing w:val="-1"/>
        </w:rPr>
        <w:t xml:space="preserve">may </w:t>
      </w:r>
      <w:r>
        <w:rPr>
          <w:spacing w:val="-1"/>
        </w:rPr>
        <w:t>wish to give to the Institute</w:t>
      </w:r>
      <w:r w:rsidRPr="00485497">
        <w:rPr>
          <w:spacing w:val="-1"/>
        </w:rPr>
        <w:t>.</w:t>
      </w:r>
      <w:r>
        <w:t xml:space="preserve"> </w:t>
      </w:r>
    </w:p>
    <w:p w14:paraId="2AC923D2" w14:textId="77777777" w:rsidR="007F7997" w:rsidRDefault="007F7997" w:rsidP="00CB3970">
      <w:pPr>
        <w:pStyle w:val="BodyText"/>
        <w:widowControl w:val="0"/>
        <w:tabs>
          <w:tab w:val="left" w:pos="861"/>
        </w:tabs>
        <w:kinsoku w:val="0"/>
        <w:overflowPunct w:val="0"/>
        <w:adjustRightInd w:val="0"/>
        <w:spacing w:after="0" w:line="259" w:lineRule="auto"/>
        <w:ind w:left="860" w:right="133"/>
        <w:jc w:val="both"/>
      </w:pPr>
    </w:p>
    <w:p w14:paraId="24D8270A" w14:textId="1E0E6F1B" w:rsidR="007F7997" w:rsidRDefault="007F7997" w:rsidP="00CB3970">
      <w:pPr>
        <w:pStyle w:val="BodyText"/>
        <w:widowControl w:val="0"/>
        <w:tabs>
          <w:tab w:val="left" w:pos="861"/>
        </w:tabs>
        <w:kinsoku w:val="0"/>
        <w:overflowPunct w:val="0"/>
        <w:adjustRightInd w:val="0"/>
        <w:spacing w:after="0" w:line="259" w:lineRule="auto"/>
        <w:ind w:left="860" w:right="133"/>
        <w:jc w:val="both"/>
        <w:rPr>
          <w:spacing w:val="-4"/>
        </w:rPr>
      </w:pPr>
      <w:r w:rsidRPr="00485497">
        <w:rPr>
          <w:spacing w:val="-2"/>
        </w:rPr>
        <w:t>These</w:t>
      </w:r>
      <w:r w:rsidRPr="00485497">
        <w:rPr>
          <w:spacing w:val="-3"/>
        </w:rPr>
        <w:t xml:space="preserve"> </w:t>
      </w:r>
      <w:r w:rsidRPr="00485497">
        <w:rPr>
          <w:spacing w:val="-1"/>
        </w:rPr>
        <w:t>will</w:t>
      </w:r>
      <w:r w:rsidRPr="00485497">
        <w:rPr>
          <w:spacing w:val="-3"/>
        </w:rPr>
        <w:t xml:space="preserve"> </w:t>
      </w:r>
      <w:r>
        <w:t>be</w:t>
      </w:r>
      <w:r w:rsidRPr="00485497">
        <w:rPr>
          <w:spacing w:val="-3"/>
        </w:rPr>
        <w:t xml:space="preserve"> </w:t>
      </w:r>
      <w:r>
        <w:t xml:space="preserve">30 </w:t>
      </w:r>
      <w:r w:rsidRPr="00485497">
        <w:rPr>
          <w:spacing w:val="-1"/>
        </w:rPr>
        <w:t>minutes</w:t>
      </w:r>
      <w:r w:rsidRPr="00485497">
        <w:rPr>
          <w:spacing w:val="-4"/>
        </w:rPr>
        <w:t xml:space="preserve"> </w:t>
      </w:r>
      <w:r w:rsidRPr="00485497">
        <w:rPr>
          <w:spacing w:val="-1"/>
        </w:rPr>
        <w:t>sessions</w:t>
      </w:r>
      <w:r w:rsidRPr="00485497">
        <w:rPr>
          <w:spacing w:val="-2"/>
        </w:rPr>
        <w:t xml:space="preserve"> </w:t>
      </w:r>
      <w:r w:rsidRPr="00485497">
        <w:rPr>
          <w:spacing w:val="-1"/>
        </w:rPr>
        <w:t>and</w:t>
      </w:r>
      <w:r w:rsidRPr="00485497">
        <w:rPr>
          <w:spacing w:val="-2"/>
        </w:rPr>
        <w:t xml:space="preserve"> </w:t>
      </w:r>
      <w:r w:rsidRPr="00485497">
        <w:rPr>
          <w:spacing w:val="-1"/>
        </w:rPr>
        <w:t>available</w:t>
      </w:r>
      <w:r w:rsidRPr="00485497">
        <w:rPr>
          <w:spacing w:val="-4"/>
        </w:rPr>
        <w:t xml:space="preserve"> </w:t>
      </w:r>
      <w:r>
        <w:t>to</w:t>
      </w:r>
      <w:r w:rsidRPr="00485497">
        <w:rPr>
          <w:spacing w:val="-3"/>
        </w:rPr>
        <w:t xml:space="preserve"> </w:t>
      </w:r>
      <w:r w:rsidRPr="00485497">
        <w:rPr>
          <w:spacing w:val="-1"/>
        </w:rPr>
        <w:t>pre-book. Organisations</w:t>
      </w:r>
      <w:r w:rsidRPr="00485497">
        <w:rPr>
          <w:spacing w:val="3"/>
        </w:rPr>
        <w:t xml:space="preserve"> </w:t>
      </w:r>
      <w:r w:rsidRPr="00485497">
        <w:rPr>
          <w:spacing w:val="-1"/>
        </w:rPr>
        <w:t>will</w:t>
      </w:r>
      <w:r w:rsidRPr="00485497">
        <w:rPr>
          <w:spacing w:val="2"/>
        </w:rPr>
        <w:t xml:space="preserve"> </w:t>
      </w:r>
      <w:r>
        <w:t>be</w:t>
      </w:r>
      <w:r w:rsidRPr="00485497">
        <w:rPr>
          <w:spacing w:val="2"/>
        </w:rPr>
        <w:t xml:space="preserve"> </w:t>
      </w:r>
      <w:r w:rsidRPr="00485497">
        <w:rPr>
          <w:spacing w:val="-1"/>
        </w:rPr>
        <w:t>notified</w:t>
      </w:r>
      <w:r w:rsidRPr="00485497">
        <w:rPr>
          <w:spacing w:val="3"/>
        </w:rPr>
        <w:t xml:space="preserve"> </w:t>
      </w:r>
      <w:r w:rsidRPr="00485497">
        <w:rPr>
          <w:spacing w:val="-2"/>
        </w:rPr>
        <w:t>of</w:t>
      </w:r>
      <w:r w:rsidRPr="00485497">
        <w:rPr>
          <w:spacing w:val="3"/>
        </w:rPr>
        <w:t xml:space="preserve"> </w:t>
      </w:r>
      <w:r w:rsidRPr="00485497">
        <w:rPr>
          <w:spacing w:val="-1"/>
        </w:rPr>
        <w:t>their</w:t>
      </w:r>
      <w:r w:rsidRPr="00485497">
        <w:rPr>
          <w:spacing w:val="3"/>
        </w:rPr>
        <w:t xml:space="preserve"> </w:t>
      </w:r>
      <w:r w:rsidRPr="00485497">
        <w:rPr>
          <w:spacing w:val="-1"/>
        </w:rPr>
        <w:t>allocated</w:t>
      </w:r>
      <w:r w:rsidRPr="00485497">
        <w:rPr>
          <w:spacing w:val="3"/>
        </w:rPr>
        <w:t xml:space="preserve"> </w:t>
      </w:r>
      <w:r w:rsidRPr="00485497">
        <w:rPr>
          <w:spacing w:val="-1"/>
        </w:rPr>
        <w:t>time</w:t>
      </w:r>
      <w:r w:rsidRPr="00485497">
        <w:rPr>
          <w:spacing w:val="49"/>
        </w:rPr>
        <w:t xml:space="preserve"> </w:t>
      </w:r>
      <w:r w:rsidRPr="00485497">
        <w:rPr>
          <w:spacing w:val="-1"/>
        </w:rPr>
        <w:t>slot.</w:t>
      </w:r>
    </w:p>
    <w:p w14:paraId="7913583A" w14:textId="0549F42D" w:rsidR="00CF3277" w:rsidRDefault="00CF3277" w:rsidP="00CB3970">
      <w:pPr>
        <w:pStyle w:val="BodyText"/>
        <w:widowControl w:val="0"/>
        <w:tabs>
          <w:tab w:val="left" w:pos="821"/>
        </w:tabs>
        <w:kinsoku w:val="0"/>
        <w:overflowPunct w:val="0"/>
        <w:adjustRightInd w:val="0"/>
        <w:spacing w:before="1" w:after="0" w:line="258" w:lineRule="auto"/>
        <w:ind w:left="860" w:right="113"/>
        <w:jc w:val="both"/>
        <w:rPr>
          <w:sz w:val="19"/>
          <w:szCs w:val="19"/>
        </w:rPr>
      </w:pPr>
    </w:p>
    <w:p w14:paraId="01291753" w14:textId="00AA036D" w:rsidR="007F7997" w:rsidRPr="007F7997" w:rsidRDefault="007F7997" w:rsidP="00CB3970">
      <w:pPr>
        <w:pStyle w:val="BodyText"/>
        <w:widowControl w:val="0"/>
        <w:numPr>
          <w:ilvl w:val="3"/>
          <w:numId w:val="11"/>
        </w:numPr>
        <w:tabs>
          <w:tab w:val="left" w:pos="861"/>
        </w:tabs>
        <w:kinsoku w:val="0"/>
        <w:overflowPunct w:val="0"/>
        <w:adjustRightInd w:val="0"/>
        <w:spacing w:after="0" w:line="259" w:lineRule="auto"/>
        <w:ind w:right="133"/>
        <w:jc w:val="both"/>
      </w:pPr>
      <w:r w:rsidRPr="007F7997">
        <w:rPr>
          <w:b/>
          <w:bCs/>
        </w:rPr>
        <w:t>Consortia &amp; Sub-contracting workshop</w:t>
      </w:r>
      <w:r w:rsidRPr="00F76A7E">
        <w:t xml:space="preserve"> will take place virtually on</w:t>
      </w:r>
      <w:r>
        <w:t xml:space="preserve"> week commencing 7</w:t>
      </w:r>
      <w:r w:rsidRPr="00F76A7E">
        <w:rPr>
          <w:vertAlign w:val="superscript"/>
        </w:rPr>
        <w:t>th</w:t>
      </w:r>
      <w:r>
        <w:t xml:space="preserve"> September 2020 (date to be confirmed)</w:t>
      </w:r>
      <w:r w:rsidRPr="00F76A7E">
        <w:t xml:space="preserve">. </w:t>
      </w:r>
    </w:p>
    <w:p w14:paraId="61EA74C7" w14:textId="77777777" w:rsidR="007F7997" w:rsidRPr="001A55E2" w:rsidRDefault="007F7997" w:rsidP="00CB3970">
      <w:pPr>
        <w:pStyle w:val="BodyText"/>
        <w:widowControl w:val="0"/>
        <w:tabs>
          <w:tab w:val="left" w:pos="821"/>
        </w:tabs>
        <w:kinsoku w:val="0"/>
        <w:overflowPunct w:val="0"/>
        <w:adjustRightInd w:val="0"/>
        <w:spacing w:before="1" w:after="0" w:line="258" w:lineRule="auto"/>
        <w:ind w:left="860" w:right="113"/>
        <w:jc w:val="both"/>
        <w:rPr>
          <w:sz w:val="19"/>
          <w:szCs w:val="19"/>
        </w:rPr>
      </w:pPr>
    </w:p>
    <w:p w14:paraId="253ABE5F" w14:textId="634ECE95" w:rsidR="00AF6F62" w:rsidRDefault="006238B3" w:rsidP="00CB3970">
      <w:pPr>
        <w:pStyle w:val="BodyText"/>
        <w:widowControl w:val="0"/>
        <w:numPr>
          <w:ilvl w:val="3"/>
          <w:numId w:val="11"/>
        </w:numPr>
        <w:tabs>
          <w:tab w:val="left" w:pos="861"/>
        </w:tabs>
        <w:kinsoku w:val="0"/>
        <w:overflowPunct w:val="0"/>
        <w:adjustRightInd w:val="0"/>
        <w:spacing w:after="0" w:line="259" w:lineRule="auto"/>
        <w:ind w:right="133"/>
        <w:jc w:val="both"/>
      </w:pPr>
      <w:r w:rsidRPr="001A55E2">
        <w:t>‘</w:t>
      </w:r>
      <w:r w:rsidR="00AF6F62" w:rsidRPr="001A55E2">
        <w:rPr>
          <w:b/>
          <w:bCs/>
        </w:rPr>
        <w:t>How to bid for public sector contract</w:t>
      </w:r>
      <w:r w:rsidRPr="001A55E2">
        <w:rPr>
          <w:b/>
          <w:bCs/>
        </w:rPr>
        <w:t xml:space="preserve">’ </w:t>
      </w:r>
      <w:r w:rsidR="00017D57" w:rsidRPr="001A55E2">
        <w:rPr>
          <w:b/>
          <w:bCs/>
        </w:rPr>
        <w:t>workshop</w:t>
      </w:r>
      <w:r w:rsidR="00017D57" w:rsidRPr="001A55E2">
        <w:t xml:space="preserve"> will </w:t>
      </w:r>
      <w:r w:rsidRPr="001A55E2">
        <w:t xml:space="preserve">take place virtually on </w:t>
      </w:r>
      <w:r w:rsidR="00017D57" w:rsidRPr="001A55E2">
        <w:t>30</w:t>
      </w:r>
      <w:r w:rsidR="00017D57" w:rsidRPr="00C92ABD">
        <w:rPr>
          <w:vertAlign w:val="superscript"/>
        </w:rPr>
        <w:t>th</w:t>
      </w:r>
      <w:r w:rsidR="00C92ABD">
        <w:t xml:space="preserve"> </w:t>
      </w:r>
      <w:r w:rsidR="00017D57" w:rsidRPr="001A55E2">
        <w:t>September 2020</w:t>
      </w:r>
      <w:r w:rsidR="00485497">
        <w:t xml:space="preserve"> and 7</w:t>
      </w:r>
      <w:r w:rsidR="00485497" w:rsidRPr="007F7997">
        <w:rPr>
          <w:vertAlign w:val="superscript"/>
        </w:rPr>
        <w:t>th</w:t>
      </w:r>
      <w:r w:rsidR="00485497">
        <w:t xml:space="preserve"> October 2020</w:t>
      </w:r>
      <w:r w:rsidR="00017D57" w:rsidRPr="001A55E2">
        <w:t xml:space="preserve">. </w:t>
      </w:r>
    </w:p>
    <w:p w14:paraId="3B21992D" w14:textId="77777777" w:rsidR="008E68CE" w:rsidRDefault="008E68CE" w:rsidP="00CB3970">
      <w:pPr>
        <w:pStyle w:val="BodyText"/>
        <w:widowControl w:val="0"/>
        <w:tabs>
          <w:tab w:val="left" w:pos="821"/>
        </w:tabs>
        <w:kinsoku w:val="0"/>
        <w:overflowPunct w:val="0"/>
        <w:adjustRightInd w:val="0"/>
        <w:spacing w:before="1" w:after="0" w:line="258" w:lineRule="auto"/>
        <w:ind w:left="100" w:right="113"/>
        <w:jc w:val="both"/>
        <w:rPr>
          <w:spacing w:val="-4"/>
        </w:rPr>
      </w:pPr>
    </w:p>
    <w:p w14:paraId="68A67526" w14:textId="3AFF4D83" w:rsidR="008E68CE" w:rsidRDefault="008E68CE" w:rsidP="00CB3970">
      <w:pPr>
        <w:pStyle w:val="BodyText"/>
        <w:widowControl w:val="0"/>
        <w:tabs>
          <w:tab w:val="left" w:pos="821"/>
        </w:tabs>
        <w:kinsoku w:val="0"/>
        <w:overflowPunct w:val="0"/>
        <w:adjustRightInd w:val="0"/>
        <w:spacing w:before="1" w:after="0" w:line="258" w:lineRule="auto"/>
        <w:ind w:left="860" w:right="113"/>
        <w:jc w:val="both"/>
        <w:rPr>
          <w:spacing w:val="-4"/>
        </w:rPr>
      </w:pPr>
      <w:r>
        <w:rPr>
          <w:spacing w:val="-4"/>
        </w:rPr>
        <w:t xml:space="preserve">To </w:t>
      </w:r>
      <w:r w:rsidR="00AB622F">
        <w:rPr>
          <w:spacing w:val="-4"/>
        </w:rPr>
        <w:t xml:space="preserve">receive MS Teams </w:t>
      </w:r>
      <w:r w:rsidR="004B0A4C">
        <w:rPr>
          <w:spacing w:val="-4"/>
        </w:rPr>
        <w:t>invitation to</w:t>
      </w:r>
      <w:r>
        <w:rPr>
          <w:spacing w:val="-4"/>
        </w:rPr>
        <w:t xml:space="preserve"> any of the above events </w:t>
      </w:r>
      <w:r w:rsidR="00D84E93">
        <w:rPr>
          <w:spacing w:val="-4"/>
        </w:rPr>
        <w:t>Awarding O</w:t>
      </w:r>
      <w:r w:rsidR="00AB622F">
        <w:rPr>
          <w:spacing w:val="-4"/>
        </w:rPr>
        <w:t xml:space="preserve">rganisations </w:t>
      </w:r>
      <w:r w:rsidR="00B030B2">
        <w:rPr>
          <w:spacing w:val="-4"/>
        </w:rPr>
        <w:t>need to</w:t>
      </w:r>
      <w:r w:rsidR="00AB622F">
        <w:rPr>
          <w:spacing w:val="-4"/>
        </w:rPr>
        <w:t xml:space="preserve"> </w:t>
      </w:r>
      <w:r>
        <w:rPr>
          <w:spacing w:val="-4"/>
        </w:rPr>
        <w:t>pre-book their place as per instructions in section 5.3.</w:t>
      </w:r>
      <w:r w:rsidR="000F6017">
        <w:rPr>
          <w:spacing w:val="-4"/>
        </w:rPr>
        <w:t>2</w:t>
      </w:r>
      <w:r>
        <w:rPr>
          <w:spacing w:val="-4"/>
        </w:rPr>
        <w:t xml:space="preserve"> below. </w:t>
      </w:r>
    </w:p>
    <w:p w14:paraId="6F4D618B" w14:textId="06A4123A" w:rsidR="00A40E0D" w:rsidRDefault="00A40E0D" w:rsidP="00CB3970">
      <w:pPr>
        <w:pStyle w:val="BodyText"/>
        <w:widowControl w:val="0"/>
        <w:tabs>
          <w:tab w:val="left" w:pos="821"/>
        </w:tabs>
        <w:kinsoku w:val="0"/>
        <w:overflowPunct w:val="0"/>
        <w:adjustRightInd w:val="0"/>
        <w:spacing w:before="1" w:after="0" w:line="258" w:lineRule="auto"/>
        <w:ind w:left="860" w:right="113"/>
        <w:jc w:val="both"/>
        <w:rPr>
          <w:spacing w:val="-4"/>
        </w:rPr>
      </w:pPr>
    </w:p>
    <w:p w14:paraId="65373E64" w14:textId="475FCF2D" w:rsidR="00A40E0D" w:rsidRDefault="00A40E0D" w:rsidP="00A40E0D">
      <w:pPr>
        <w:pStyle w:val="BodyText"/>
        <w:widowControl w:val="0"/>
        <w:tabs>
          <w:tab w:val="left" w:pos="861"/>
        </w:tabs>
        <w:kinsoku w:val="0"/>
        <w:overflowPunct w:val="0"/>
        <w:adjustRightInd w:val="0"/>
        <w:spacing w:after="0" w:line="240" w:lineRule="auto"/>
        <w:jc w:val="both"/>
        <w:rPr>
          <w:spacing w:val="-1"/>
        </w:rPr>
      </w:pPr>
      <w:r>
        <w:rPr>
          <w:spacing w:val="-1"/>
        </w:rPr>
        <w:tab/>
        <w:t>Detailed</w:t>
      </w:r>
      <w:r>
        <w:t xml:space="preserve"> </w:t>
      </w:r>
      <w:r>
        <w:rPr>
          <w:spacing w:val="-1"/>
        </w:rPr>
        <w:t>agenda for</w:t>
      </w:r>
      <w:r>
        <w:rPr>
          <w:spacing w:val="-2"/>
        </w:rPr>
        <w:t xml:space="preserve"> </w:t>
      </w:r>
      <w:r>
        <w:t>the</w:t>
      </w:r>
      <w:r>
        <w:rPr>
          <w:spacing w:val="-1"/>
        </w:rPr>
        <w:t xml:space="preserve"> events will be provided on ProContract portal. </w:t>
      </w:r>
    </w:p>
    <w:p w14:paraId="5F5BF0F1" w14:textId="77777777" w:rsidR="00A40E0D" w:rsidRPr="00665968" w:rsidRDefault="00A40E0D" w:rsidP="00CB3970">
      <w:pPr>
        <w:pStyle w:val="BodyText"/>
        <w:widowControl w:val="0"/>
        <w:tabs>
          <w:tab w:val="left" w:pos="821"/>
        </w:tabs>
        <w:kinsoku w:val="0"/>
        <w:overflowPunct w:val="0"/>
        <w:adjustRightInd w:val="0"/>
        <w:spacing w:before="1" w:after="0" w:line="258" w:lineRule="auto"/>
        <w:ind w:left="860" w:right="113"/>
        <w:jc w:val="both"/>
        <w:rPr>
          <w:sz w:val="19"/>
          <w:szCs w:val="19"/>
        </w:rPr>
      </w:pPr>
    </w:p>
    <w:p w14:paraId="5C5A8F6E" w14:textId="77777777" w:rsidR="00980884" w:rsidRPr="00980884" w:rsidRDefault="00980884" w:rsidP="00CB3970">
      <w:pPr>
        <w:pStyle w:val="ListParagraph"/>
        <w:numPr>
          <w:ilvl w:val="0"/>
          <w:numId w:val="0"/>
        </w:numPr>
        <w:ind w:left="387"/>
        <w:jc w:val="both"/>
      </w:pPr>
    </w:p>
    <w:p w14:paraId="193D0BC5" w14:textId="3267EC29" w:rsidR="0042713E" w:rsidRDefault="005674D6" w:rsidP="00D84E93">
      <w:pPr>
        <w:pStyle w:val="BodyText"/>
        <w:widowControl w:val="0"/>
        <w:numPr>
          <w:ilvl w:val="2"/>
          <w:numId w:val="11"/>
        </w:numPr>
        <w:tabs>
          <w:tab w:val="left" w:pos="821"/>
        </w:tabs>
        <w:kinsoku w:val="0"/>
        <w:overflowPunct w:val="0"/>
        <w:adjustRightInd w:val="0"/>
        <w:spacing w:before="1" w:after="0" w:line="258" w:lineRule="auto"/>
        <w:ind w:left="820" w:right="113"/>
        <w:rPr>
          <w:color w:val="000000"/>
        </w:rPr>
      </w:pPr>
      <w:r>
        <w:rPr>
          <w:spacing w:val="-1"/>
        </w:rPr>
        <w:t>To</w:t>
      </w:r>
      <w:r>
        <w:rPr>
          <w:spacing w:val="-9"/>
        </w:rPr>
        <w:t xml:space="preserve"> </w:t>
      </w:r>
      <w:r>
        <w:t>book</w:t>
      </w:r>
      <w:r>
        <w:rPr>
          <w:spacing w:val="-8"/>
        </w:rPr>
        <w:t xml:space="preserve"> </w:t>
      </w:r>
      <w:r>
        <w:t>a</w:t>
      </w:r>
      <w:r>
        <w:rPr>
          <w:spacing w:val="-10"/>
        </w:rPr>
        <w:t xml:space="preserve"> </w:t>
      </w:r>
      <w:r>
        <w:rPr>
          <w:spacing w:val="-1"/>
        </w:rPr>
        <w:t>place</w:t>
      </w:r>
      <w:r w:rsidR="0042713E">
        <w:rPr>
          <w:spacing w:val="-1"/>
        </w:rPr>
        <w:t xml:space="preserve"> on the events</w:t>
      </w:r>
      <w:r>
        <w:t>,</w:t>
      </w:r>
      <w:r>
        <w:rPr>
          <w:spacing w:val="-11"/>
        </w:rPr>
        <w:t xml:space="preserve"> </w:t>
      </w:r>
      <w:r>
        <w:rPr>
          <w:spacing w:val="-1"/>
        </w:rPr>
        <w:t>please</w:t>
      </w:r>
      <w:r>
        <w:rPr>
          <w:spacing w:val="-10"/>
        </w:rPr>
        <w:t xml:space="preserve"> </w:t>
      </w:r>
      <w:r>
        <w:rPr>
          <w:spacing w:val="-1"/>
        </w:rPr>
        <w:t>email</w:t>
      </w:r>
      <w:r>
        <w:rPr>
          <w:spacing w:val="-8"/>
        </w:rPr>
        <w:t xml:space="preserve"> </w:t>
      </w:r>
      <w:hyperlink r:id="rId28" w:history="1">
        <w:r>
          <w:rPr>
            <w:color w:val="0462C1"/>
            <w:spacing w:val="-1"/>
            <w:u w:val="single"/>
          </w:rPr>
          <w:t>IFA.TLEVELPROCUREMENT@education.gov.uk</w:t>
        </w:r>
        <w:r>
          <w:rPr>
            <w:color w:val="000000"/>
            <w:spacing w:val="-1"/>
          </w:rPr>
          <w:t>,</w:t>
        </w:r>
      </w:hyperlink>
      <w:r>
        <w:rPr>
          <w:color w:val="000000"/>
          <w:spacing w:val="41"/>
        </w:rPr>
        <w:t xml:space="preserve"> </w:t>
      </w:r>
      <w:r>
        <w:rPr>
          <w:color w:val="000000"/>
          <w:spacing w:val="-1"/>
        </w:rPr>
        <w:t>with</w:t>
      </w:r>
      <w:r>
        <w:rPr>
          <w:color w:val="000000"/>
        </w:rPr>
        <w:t xml:space="preserve"> the</w:t>
      </w:r>
      <w:r>
        <w:rPr>
          <w:color w:val="000000"/>
          <w:spacing w:val="-1"/>
        </w:rPr>
        <w:t xml:space="preserve"> following</w:t>
      </w:r>
      <w:r>
        <w:rPr>
          <w:color w:val="000000"/>
        </w:rPr>
        <w:t xml:space="preserve"> </w:t>
      </w:r>
      <w:r>
        <w:rPr>
          <w:color w:val="000000"/>
          <w:spacing w:val="-2"/>
        </w:rPr>
        <w:t>information:</w:t>
      </w:r>
    </w:p>
    <w:p w14:paraId="4CB61CA7" w14:textId="77777777" w:rsidR="0042713E" w:rsidRPr="0042713E" w:rsidRDefault="0042713E" w:rsidP="00CB3970">
      <w:pPr>
        <w:pStyle w:val="BodyText"/>
        <w:widowControl w:val="0"/>
        <w:tabs>
          <w:tab w:val="left" w:pos="821"/>
        </w:tabs>
        <w:kinsoku w:val="0"/>
        <w:overflowPunct w:val="0"/>
        <w:adjustRightInd w:val="0"/>
        <w:spacing w:before="1" w:after="0" w:line="258" w:lineRule="auto"/>
        <w:ind w:right="113"/>
        <w:jc w:val="both"/>
        <w:rPr>
          <w:color w:val="000000"/>
        </w:rPr>
      </w:pPr>
    </w:p>
    <w:p w14:paraId="21749A5C" w14:textId="34124F65" w:rsidR="005674D6" w:rsidRPr="00D84E93" w:rsidRDefault="005674D6" w:rsidP="00CB3970">
      <w:pPr>
        <w:pStyle w:val="BodyText"/>
        <w:widowControl w:val="0"/>
        <w:numPr>
          <w:ilvl w:val="3"/>
          <w:numId w:val="36"/>
        </w:numPr>
        <w:tabs>
          <w:tab w:val="left" w:pos="861"/>
        </w:tabs>
        <w:kinsoku w:val="0"/>
        <w:overflowPunct w:val="0"/>
        <w:adjustRightInd w:val="0"/>
        <w:spacing w:before="2" w:after="0" w:line="240" w:lineRule="auto"/>
        <w:jc w:val="both"/>
      </w:pPr>
      <w:r>
        <w:rPr>
          <w:spacing w:val="-1"/>
        </w:rPr>
        <w:t>Organisation name;</w:t>
      </w:r>
    </w:p>
    <w:p w14:paraId="3D7C95AE" w14:textId="77777777" w:rsidR="00D33FFA" w:rsidRPr="00D33FFA" w:rsidRDefault="00D33FFA" w:rsidP="00CB3970">
      <w:pPr>
        <w:pStyle w:val="BodyText"/>
        <w:widowControl w:val="0"/>
        <w:tabs>
          <w:tab w:val="left" w:pos="861"/>
        </w:tabs>
        <w:kinsoku w:val="0"/>
        <w:overflowPunct w:val="0"/>
        <w:adjustRightInd w:val="0"/>
        <w:spacing w:before="2" w:after="0" w:line="240" w:lineRule="auto"/>
        <w:ind w:left="500"/>
        <w:jc w:val="both"/>
      </w:pPr>
    </w:p>
    <w:p w14:paraId="35D43ECF" w14:textId="73121447" w:rsidR="0042713E" w:rsidRDefault="0042713E" w:rsidP="00CB3970">
      <w:pPr>
        <w:pStyle w:val="BodyText"/>
        <w:widowControl w:val="0"/>
        <w:numPr>
          <w:ilvl w:val="3"/>
          <w:numId w:val="36"/>
        </w:numPr>
        <w:tabs>
          <w:tab w:val="left" w:pos="861"/>
        </w:tabs>
        <w:kinsoku w:val="0"/>
        <w:overflowPunct w:val="0"/>
        <w:adjustRightInd w:val="0"/>
        <w:spacing w:before="2" w:after="0" w:line="240" w:lineRule="auto"/>
        <w:jc w:val="both"/>
      </w:pPr>
      <w:r>
        <w:t>Event</w:t>
      </w:r>
      <w:r w:rsidR="00FE7EE7">
        <w:t>s</w:t>
      </w:r>
      <w:r>
        <w:t xml:space="preserve"> attending:</w:t>
      </w:r>
    </w:p>
    <w:p w14:paraId="64017604" w14:textId="0120F6C2" w:rsidR="0042713E" w:rsidRDefault="0042713E" w:rsidP="00CB3970">
      <w:pPr>
        <w:pStyle w:val="BodyText"/>
        <w:widowControl w:val="0"/>
        <w:numPr>
          <w:ilvl w:val="4"/>
          <w:numId w:val="36"/>
        </w:numPr>
        <w:tabs>
          <w:tab w:val="left" w:pos="861"/>
        </w:tabs>
        <w:kinsoku w:val="0"/>
        <w:overflowPunct w:val="0"/>
        <w:adjustRightInd w:val="0"/>
        <w:spacing w:before="2" w:after="0" w:line="240" w:lineRule="auto"/>
        <w:ind w:left="1560" w:hanging="426"/>
        <w:jc w:val="both"/>
      </w:pPr>
      <w:r>
        <w:t>Live Q&amp;A session</w:t>
      </w:r>
      <w:r w:rsidR="00FE7EE7">
        <w:t xml:space="preserve"> (3</w:t>
      </w:r>
      <w:r w:rsidR="00FE7EE7" w:rsidRPr="00D33FFA">
        <w:rPr>
          <w:vertAlign w:val="superscript"/>
        </w:rPr>
        <w:t>rd</w:t>
      </w:r>
      <w:r w:rsidR="00FE7EE7">
        <w:t xml:space="preserve"> Sept)</w:t>
      </w:r>
    </w:p>
    <w:p w14:paraId="68A71EA1" w14:textId="6B573521" w:rsidR="00D22491" w:rsidRDefault="00D22491" w:rsidP="00CB3970">
      <w:pPr>
        <w:pStyle w:val="BodyText"/>
        <w:widowControl w:val="0"/>
        <w:numPr>
          <w:ilvl w:val="4"/>
          <w:numId w:val="36"/>
        </w:numPr>
        <w:tabs>
          <w:tab w:val="left" w:pos="861"/>
        </w:tabs>
        <w:kinsoku w:val="0"/>
        <w:overflowPunct w:val="0"/>
        <w:adjustRightInd w:val="0"/>
        <w:spacing w:before="2" w:after="0" w:line="240" w:lineRule="auto"/>
        <w:ind w:left="1560" w:hanging="426"/>
        <w:jc w:val="both"/>
      </w:pPr>
      <w:r>
        <w:t>Access to recorded presentations</w:t>
      </w:r>
    </w:p>
    <w:p w14:paraId="0D95F8DD" w14:textId="7B07FFE8" w:rsidR="00FE7EE7" w:rsidRDefault="00FE7EE7" w:rsidP="00CB3970">
      <w:pPr>
        <w:pStyle w:val="BodyText"/>
        <w:widowControl w:val="0"/>
        <w:numPr>
          <w:ilvl w:val="4"/>
          <w:numId w:val="36"/>
        </w:numPr>
        <w:tabs>
          <w:tab w:val="left" w:pos="861"/>
        </w:tabs>
        <w:kinsoku w:val="0"/>
        <w:overflowPunct w:val="0"/>
        <w:adjustRightInd w:val="0"/>
        <w:spacing w:before="2" w:after="0" w:line="240" w:lineRule="auto"/>
        <w:ind w:left="1560" w:hanging="426"/>
        <w:jc w:val="both"/>
      </w:pPr>
      <w:r>
        <w:t>1:1 session (3</w:t>
      </w:r>
      <w:r w:rsidRPr="00D33FFA">
        <w:rPr>
          <w:vertAlign w:val="superscript"/>
        </w:rPr>
        <w:t>rd</w:t>
      </w:r>
      <w:r>
        <w:t xml:space="preserve"> Sept)</w:t>
      </w:r>
    </w:p>
    <w:p w14:paraId="0CA24081" w14:textId="6947F62B" w:rsidR="00FE7EE7" w:rsidRPr="00951A52" w:rsidRDefault="00FE7EE7" w:rsidP="00CB3970">
      <w:pPr>
        <w:pStyle w:val="BodyText"/>
        <w:widowControl w:val="0"/>
        <w:numPr>
          <w:ilvl w:val="4"/>
          <w:numId w:val="36"/>
        </w:numPr>
        <w:tabs>
          <w:tab w:val="left" w:pos="861"/>
        </w:tabs>
        <w:kinsoku w:val="0"/>
        <w:overflowPunct w:val="0"/>
        <w:adjustRightInd w:val="0"/>
        <w:spacing w:before="2" w:after="0" w:line="240" w:lineRule="auto"/>
        <w:ind w:left="1560" w:hanging="426"/>
        <w:jc w:val="both"/>
      </w:pPr>
      <w:r w:rsidRPr="00951A52">
        <w:t>Consortia and sub-contracting workshop (date tbc)</w:t>
      </w:r>
    </w:p>
    <w:p w14:paraId="08BBB84D" w14:textId="7419B064" w:rsidR="00FE7EE7" w:rsidRPr="00E444BF" w:rsidRDefault="00FE7EE7" w:rsidP="00CB3970">
      <w:pPr>
        <w:pStyle w:val="BodyText"/>
        <w:widowControl w:val="0"/>
        <w:numPr>
          <w:ilvl w:val="4"/>
          <w:numId w:val="36"/>
        </w:numPr>
        <w:tabs>
          <w:tab w:val="left" w:pos="861"/>
        </w:tabs>
        <w:kinsoku w:val="0"/>
        <w:overflowPunct w:val="0"/>
        <w:adjustRightInd w:val="0"/>
        <w:spacing w:before="2" w:after="0" w:line="240" w:lineRule="auto"/>
        <w:ind w:left="1560" w:hanging="426"/>
        <w:jc w:val="both"/>
      </w:pPr>
      <w:r w:rsidRPr="00E444BF">
        <w:t>How to bid for a public procurement (30</w:t>
      </w:r>
      <w:r w:rsidRPr="00E444BF">
        <w:rPr>
          <w:vertAlign w:val="superscript"/>
        </w:rPr>
        <w:t>th</w:t>
      </w:r>
      <w:r w:rsidRPr="00E444BF">
        <w:t xml:space="preserve"> Sept)</w:t>
      </w:r>
    </w:p>
    <w:p w14:paraId="2054FA8C" w14:textId="52F009F4" w:rsidR="00FE7EE7" w:rsidRPr="00ED0F4B" w:rsidRDefault="00FE7EE7" w:rsidP="00CB3970">
      <w:pPr>
        <w:pStyle w:val="BodyText"/>
        <w:widowControl w:val="0"/>
        <w:numPr>
          <w:ilvl w:val="4"/>
          <w:numId w:val="36"/>
        </w:numPr>
        <w:tabs>
          <w:tab w:val="left" w:pos="861"/>
        </w:tabs>
        <w:kinsoku w:val="0"/>
        <w:overflowPunct w:val="0"/>
        <w:adjustRightInd w:val="0"/>
        <w:spacing w:before="2" w:after="0" w:line="240" w:lineRule="auto"/>
        <w:ind w:left="1560" w:hanging="426"/>
        <w:jc w:val="both"/>
      </w:pPr>
      <w:r w:rsidRPr="00E444BF">
        <w:t>How to bid for a public procurement (7</w:t>
      </w:r>
      <w:r w:rsidRPr="00E444BF">
        <w:rPr>
          <w:vertAlign w:val="superscript"/>
        </w:rPr>
        <w:t>th</w:t>
      </w:r>
      <w:r w:rsidRPr="00E444BF">
        <w:t xml:space="preserve"> Oct)</w:t>
      </w:r>
    </w:p>
    <w:p w14:paraId="1890EF75" w14:textId="77777777" w:rsidR="00FE7EE7" w:rsidRDefault="00FE7EE7" w:rsidP="00CB3970">
      <w:pPr>
        <w:pStyle w:val="BodyText"/>
        <w:widowControl w:val="0"/>
        <w:tabs>
          <w:tab w:val="left" w:pos="861"/>
        </w:tabs>
        <w:kinsoku w:val="0"/>
        <w:overflowPunct w:val="0"/>
        <w:adjustRightInd w:val="0"/>
        <w:spacing w:before="2" w:after="0" w:line="240" w:lineRule="auto"/>
        <w:ind w:left="1560"/>
        <w:jc w:val="both"/>
      </w:pPr>
    </w:p>
    <w:p w14:paraId="11527233" w14:textId="60D06DEC" w:rsidR="005674D6" w:rsidRDefault="005674D6" w:rsidP="00CB3970">
      <w:pPr>
        <w:pStyle w:val="BodyText"/>
        <w:widowControl w:val="0"/>
        <w:numPr>
          <w:ilvl w:val="3"/>
          <w:numId w:val="36"/>
        </w:numPr>
        <w:tabs>
          <w:tab w:val="left" w:pos="861"/>
        </w:tabs>
        <w:kinsoku w:val="0"/>
        <w:overflowPunct w:val="0"/>
        <w:adjustRightInd w:val="0"/>
        <w:spacing w:before="22" w:after="0" w:line="259" w:lineRule="auto"/>
        <w:ind w:right="169"/>
        <w:jc w:val="both"/>
      </w:pPr>
      <w:r>
        <w:rPr>
          <w:spacing w:val="-1"/>
        </w:rPr>
        <w:t>Name</w:t>
      </w:r>
      <w:r>
        <w:t xml:space="preserve"> </w:t>
      </w:r>
      <w:r>
        <w:rPr>
          <w:spacing w:val="-2"/>
        </w:rPr>
        <w:t>of</w:t>
      </w:r>
      <w:r>
        <w:rPr>
          <w:spacing w:val="1"/>
        </w:rPr>
        <w:t xml:space="preserve"> </w:t>
      </w:r>
      <w:r>
        <w:rPr>
          <w:spacing w:val="-1"/>
        </w:rPr>
        <w:t>attendees;</w:t>
      </w:r>
    </w:p>
    <w:p w14:paraId="22F3B98A" w14:textId="77777777" w:rsidR="005674D6" w:rsidRDefault="005674D6" w:rsidP="00CB3970">
      <w:pPr>
        <w:pStyle w:val="BodyText"/>
        <w:widowControl w:val="0"/>
        <w:numPr>
          <w:ilvl w:val="3"/>
          <w:numId w:val="36"/>
        </w:numPr>
        <w:tabs>
          <w:tab w:val="left" w:pos="861"/>
        </w:tabs>
        <w:kinsoku w:val="0"/>
        <w:overflowPunct w:val="0"/>
        <w:adjustRightInd w:val="0"/>
        <w:spacing w:after="0" w:line="266" w:lineRule="exact"/>
        <w:jc w:val="both"/>
      </w:pPr>
      <w:r>
        <w:rPr>
          <w:spacing w:val="-1"/>
        </w:rPr>
        <w:t>Position</w:t>
      </w:r>
      <w:r>
        <w:rPr>
          <w:spacing w:val="1"/>
        </w:rPr>
        <w:t xml:space="preserve"> </w:t>
      </w:r>
      <w:r>
        <w:rPr>
          <w:spacing w:val="-1"/>
        </w:rPr>
        <w:t>within</w:t>
      </w:r>
      <w:r>
        <w:t xml:space="preserve"> </w:t>
      </w:r>
      <w:r>
        <w:rPr>
          <w:spacing w:val="-1"/>
        </w:rPr>
        <w:t>organisation;</w:t>
      </w:r>
    </w:p>
    <w:p w14:paraId="7B21A0A5" w14:textId="77777777" w:rsidR="005674D6" w:rsidRDefault="005674D6" w:rsidP="00CB3970">
      <w:pPr>
        <w:pStyle w:val="BodyText"/>
        <w:widowControl w:val="0"/>
        <w:numPr>
          <w:ilvl w:val="3"/>
          <w:numId w:val="36"/>
        </w:numPr>
        <w:tabs>
          <w:tab w:val="left" w:pos="861"/>
        </w:tabs>
        <w:kinsoku w:val="0"/>
        <w:overflowPunct w:val="0"/>
        <w:adjustRightInd w:val="0"/>
        <w:spacing w:before="22" w:after="0" w:line="240" w:lineRule="auto"/>
        <w:jc w:val="both"/>
      </w:pPr>
      <w:r>
        <w:rPr>
          <w:spacing w:val="-1"/>
        </w:rPr>
        <w:t>Contact details</w:t>
      </w:r>
      <w:r>
        <w:rPr>
          <w:spacing w:val="2"/>
        </w:rPr>
        <w:t xml:space="preserve"> </w:t>
      </w:r>
      <w:r>
        <w:t>–</w:t>
      </w:r>
      <w:r>
        <w:rPr>
          <w:spacing w:val="1"/>
        </w:rPr>
        <w:t xml:space="preserve"> </w:t>
      </w:r>
      <w:r>
        <w:rPr>
          <w:spacing w:val="-1"/>
        </w:rPr>
        <w:t>telephone/ email address;</w:t>
      </w:r>
    </w:p>
    <w:p w14:paraId="72A466B4" w14:textId="39DFB384" w:rsidR="005674D6" w:rsidRPr="005D3DDC" w:rsidRDefault="005674D6" w:rsidP="00951A52">
      <w:pPr>
        <w:pStyle w:val="BodyText"/>
        <w:widowControl w:val="0"/>
        <w:tabs>
          <w:tab w:val="left" w:pos="861"/>
        </w:tabs>
        <w:kinsoku w:val="0"/>
        <w:overflowPunct w:val="0"/>
        <w:adjustRightInd w:val="0"/>
        <w:spacing w:before="9" w:after="0" w:line="259" w:lineRule="auto"/>
        <w:ind w:left="860" w:right="169"/>
        <w:jc w:val="both"/>
        <w:rPr>
          <w:sz w:val="23"/>
          <w:szCs w:val="23"/>
        </w:rPr>
      </w:pPr>
    </w:p>
    <w:p w14:paraId="0F1C0B93" w14:textId="28CC486A" w:rsidR="00D87C68" w:rsidRDefault="00D87C68" w:rsidP="00CB3970">
      <w:pPr>
        <w:pStyle w:val="BodyText"/>
        <w:widowControl w:val="0"/>
        <w:tabs>
          <w:tab w:val="left" w:pos="861"/>
        </w:tabs>
        <w:kinsoku w:val="0"/>
        <w:overflowPunct w:val="0"/>
        <w:adjustRightInd w:val="0"/>
        <w:spacing w:after="0" w:line="259" w:lineRule="auto"/>
        <w:ind w:left="500" w:right="135"/>
        <w:jc w:val="both"/>
      </w:pPr>
      <w:r>
        <w:rPr>
          <w:spacing w:val="-1"/>
        </w:rPr>
        <w:t>Spaces</w:t>
      </w:r>
      <w:r>
        <w:rPr>
          <w:spacing w:val="24"/>
        </w:rPr>
        <w:t xml:space="preserve"> </w:t>
      </w:r>
      <w:r>
        <w:rPr>
          <w:spacing w:val="-1"/>
        </w:rPr>
        <w:t>for</w:t>
      </w:r>
      <w:r>
        <w:rPr>
          <w:spacing w:val="27"/>
        </w:rPr>
        <w:t xml:space="preserve"> </w:t>
      </w:r>
      <w:r>
        <w:t>all session</w:t>
      </w:r>
      <w:r w:rsidR="00F95F2C">
        <w:t>s</w:t>
      </w:r>
      <w:r>
        <w:rPr>
          <w:spacing w:val="25"/>
        </w:rPr>
        <w:t xml:space="preserve"> </w:t>
      </w:r>
      <w:r>
        <w:rPr>
          <w:spacing w:val="-1"/>
        </w:rPr>
        <w:t>will</w:t>
      </w:r>
      <w:r>
        <w:rPr>
          <w:spacing w:val="25"/>
        </w:rPr>
        <w:t xml:space="preserve"> </w:t>
      </w:r>
      <w:r>
        <w:t>be</w:t>
      </w:r>
      <w:r>
        <w:rPr>
          <w:spacing w:val="26"/>
        </w:rPr>
        <w:t xml:space="preserve"> </w:t>
      </w:r>
      <w:r>
        <w:rPr>
          <w:spacing w:val="-1"/>
        </w:rPr>
        <w:t>allocated</w:t>
      </w:r>
      <w:r>
        <w:rPr>
          <w:spacing w:val="27"/>
        </w:rPr>
        <w:t xml:space="preserve"> </w:t>
      </w:r>
      <w:r>
        <w:rPr>
          <w:spacing w:val="-1"/>
        </w:rPr>
        <w:t>on</w:t>
      </w:r>
      <w:r>
        <w:rPr>
          <w:spacing w:val="26"/>
        </w:rPr>
        <w:t xml:space="preserve"> </w:t>
      </w:r>
      <w:r>
        <w:t>a</w:t>
      </w:r>
      <w:r>
        <w:rPr>
          <w:spacing w:val="23"/>
        </w:rPr>
        <w:t xml:space="preserve"> </w:t>
      </w:r>
      <w:r>
        <w:rPr>
          <w:spacing w:val="-1"/>
        </w:rPr>
        <w:t>first</w:t>
      </w:r>
      <w:r w:rsidR="00FE7EE7">
        <w:rPr>
          <w:spacing w:val="-1"/>
        </w:rPr>
        <w:t xml:space="preserve"> </w:t>
      </w:r>
      <w:r>
        <w:rPr>
          <w:spacing w:val="-1"/>
        </w:rPr>
        <w:t>come</w:t>
      </w:r>
      <w:r>
        <w:rPr>
          <w:spacing w:val="26"/>
        </w:rPr>
        <w:t xml:space="preserve"> </w:t>
      </w:r>
      <w:r>
        <w:rPr>
          <w:spacing w:val="-1"/>
        </w:rPr>
        <w:t>first</w:t>
      </w:r>
      <w:r>
        <w:rPr>
          <w:spacing w:val="53"/>
        </w:rPr>
        <w:t xml:space="preserve"> </w:t>
      </w:r>
      <w:r>
        <w:rPr>
          <w:spacing w:val="-1"/>
        </w:rPr>
        <w:t>served</w:t>
      </w:r>
      <w:r>
        <w:t xml:space="preserve"> </w:t>
      </w:r>
      <w:r>
        <w:rPr>
          <w:spacing w:val="-1"/>
        </w:rPr>
        <w:t>basis</w:t>
      </w:r>
      <w:r w:rsidR="00765471">
        <w:t xml:space="preserve">. </w:t>
      </w:r>
    </w:p>
    <w:p w14:paraId="11DAB9F1" w14:textId="77777777" w:rsidR="00D87C68" w:rsidRPr="0029496B" w:rsidRDefault="00D87C68" w:rsidP="00CB3970">
      <w:pPr>
        <w:pStyle w:val="BodyText"/>
        <w:widowControl w:val="0"/>
        <w:tabs>
          <w:tab w:val="left" w:pos="861"/>
        </w:tabs>
        <w:kinsoku w:val="0"/>
        <w:overflowPunct w:val="0"/>
        <w:adjustRightInd w:val="0"/>
        <w:spacing w:before="9" w:after="0" w:line="259" w:lineRule="auto"/>
        <w:ind w:left="860" w:right="169"/>
        <w:jc w:val="both"/>
        <w:rPr>
          <w:sz w:val="23"/>
          <w:szCs w:val="23"/>
        </w:rPr>
      </w:pPr>
    </w:p>
    <w:p w14:paraId="6409C3A7" w14:textId="37B1C7E4" w:rsidR="005674D6" w:rsidRDefault="00A40E0D" w:rsidP="001D2CB6">
      <w:pPr>
        <w:pStyle w:val="BodyText"/>
        <w:widowControl w:val="0"/>
        <w:tabs>
          <w:tab w:val="left" w:pos="861"/>
        </w:tabs>
        <w:kinsoku w:val="0"/>
        <w:overflowPunct w:val="0"/>
        <w:adjustRightInd w:val="0"/>
        <w:spacing w:after="0" w:line="240" w:lineRule="auto"/>
        <w:jc w:val="both"/>
        <w:rPr>
          <w:spacing w:val="-1"/>
        </w:rPr>
      </w:pPr>
      <w:r>
        <w:rPr>
          <w:spacing w:val="-1"/>
        </w:rPr>
        <w:lastRenderedPageBreak/>
        <w:t xml:space="preserve">   </w:t>
      </w:r>
    </w:p>
    <w:p w14:paraId="65A3B8A1" w14:textId="77777777" w:rsidR="005674D6" w:rsidRDefault="005674D6" w:rsidP="00CB3970">
      <w:pPr>
        <w:pStyle w:val="Heading2"/>
        <w:tabs>
          <w:tab w:val="clear" w:pos="896"/>
          <w:tab w:val="left" w:pos="709"/>
        </w:tabs>
        <w:ind w:left="574"/>
        <w:jc w:val="both"/>
      </w:pPr>
      <w:bookmarkStart w:id="22" w:name="_Toc46328846"/>
      <w:r w:rsidRPr="004309F5">
        <w:t>How to provide feedback</w:t>
      </w:r>
      <w:bookmarkEnd w:id="22"/>
    </w:p>
    <w:p w14:paraId="62CFA739" w14:textId="77777777" w:rsidR="004309F5" w:rsidRPr="004309F5" w:rsidRDefault="004309F5" w:rsidP="00CB3970">
      <w:pPr>
        <w:pStyle w:val="ListParagraph"/>
        <w:numPr>
          <w:ilvl w:val="1"/>
          <w:numId w:val="36"/>
        </w:numPr>
        <w:tabs>
          <w:tab w:val="clear" w:pos="387"/>
          <w:tab w:val="clear" w:pos="388"/>
          <w:tab w:val="left" w:pos="861"/>
        </w:tabs>
        <w:kinsoku w:val="0"/>
        <w:overflowPunct w:val="0"/>
        <w:adjustRightInd w:val="0"/>
        <w:spacing w:before="56" w:line="259" w:lineRule="auto"/>
        <w:ind w:right="169"/>
        <w:jc w:val="both"/>
        <w:rPr>
          <w:vanish/>
          <w:spacing w:val="-1"/>
        </w:rPr>
      </w:pPr>
    </w:p>
    <w:p w14:paraId="6BF8D04D" w14:textId="4002D3B7" w:rsidR="005674D6" w:rsidRPr="00D72244" w:rsidRDefault="005674D6" w:rsidP="00CB3970">
      <w:pPr>
        <w:pStyle w:val="BodyText"/>
        <w:widowControl w:val="0"/>
        <w:numPr>
          <w:ilvl w:val="2"/>
          <w:numId w:val="36"/>
        </w:numPr>
        <w:tabs>
          <w:tab w:val="left" w:pos="861"/>
        </w:tabs>
        <w:kinsoku w:val="0"/>
        <w:overflowPunct w:val="0"/>
        <w:adjustRightInd w:val="0"/>
        <w:spacing w:before="56" w:after="0" w:line="259" w:lineRule="auto"/>
        <w:ind w:right="169"/>
        <w:jc w:val="both"/>
      </w:pPr>
      <w:r>
        <w:rPr>
          <w:spacing w:val="-1"/>
        </w:rPr>
        <w:t>Feedback</w:t>
      </w:r>
      <w:r>
        <w:rPr>
          <w:spacing w:val="30"/>
        </w:rPr>
        <w:t xml:space="preserve"> </w:t>
      </w:r>
      <w:r>
        <w:rPr>
          <w:spacing w:val="-2"/>
        </w:rPr>
        <w:t>on</w:t>
      </w:r>
      <w:r>
        <w:rPr>
          <w:spacing w:val="30"/>
        </w:rPr>
        <w:t xml:space="preserve"> </w:t>
      </w:r>
      <w:r>
        <w:rPr>
          <w:spacing w:val="-1"/>
        </w:rPr>
        <w:t>all</w:t>
      </w:r>
      <w:r>
        <w:t xml:space="preserve"> </w:t>
      </w:r>
      <w:r>
        <w:rPr>
          <w:spacing w:val="-1"/>
        </w:rPr>
        <w:t>aspects</w:t>
      </w:r>
      <w:r>
        <w:rPr>
          <w:spacing w:val="25"/>
        </w:rPr>
        <w:t xml:space="preserve"> </w:t>
      </w:r>
      <w:r>
        <w:rPr>
          <w:spacing w:val="-1"/>
        </w:rPr>
        <w:t>of</w:t>
      </w:r>
      <w:r>
        <w:rPr>
          <w:spacing w:val="31"/>
        </w:rPr>
        <w:t xml:space="preserve"> </w:t>
      </w:r>
      <w:r>
        <w:rPr>
          <w:spacing w:val="-1"/>
        </w:rPr>
        <w:t>the</w:t>
      </w:r>
      <w:r>
        <w:t xml:space="preserve"> </w:t>
      </w:r>
      <w:r>
        <w:rPr>
          <w:spacing w:val="-1"/>
        </w:rPr>
        <w:t>planned</w:t>
      </w:r>
      <w:r>
        <w:t xml:space="preserve"> </w:t>
      </w:r>
      <w:r w:rsidRPr="001D2CB6">
        <w:rPr>
          <w:spacing w:val="-1"/>
        </w:rPr>
        <w:t xml:space="preserve">Wave </w:t>
      </w:r>
      <w:r w:rsidR="00532FDF" w:rsidRPr="001D2CB6">
        <w:rPr>
          <w:spacing w:val="-1"/>
        </w:rPr>
        <w:t>4</w:t>
      </w:r>
      <w:r w:rsidRPr="001D2CB6">
        <w:rPr>
          <w:spacing w:val="-1"/>
        </w:rPr>
        <w:t xml:space="preserve"> T Levels </w:t>
      </w:r>
      <w:r w:rsidR="001D2CB6">
        <w:rPr>
          <w:spacing w:val="-1"/>
        </w:rPr>
        <w:t>procurement</w:t>
      </w:r>
      <w:r w:rsidR="001D2CB6" w:rsidRPr="001D2CB6">
        <w:rPr>
          <w:spacing w:val="-1"/>
        </w:rPr>
        <w:t xml:space="preserve"> is</w:t>
      </w:r>
      <w:r w:rsidRPr="001D2CB6">
        <w:rPr>
          <w:spacing w:val="-1"/>
        </w:rPr>
        <w:t xml:space="preserve"> welcome.  </w:t>
      </w:r>
      <w:r>
        <w:rPr>
          <w:spacing w:val="-1"/>
        </w:rPr>
        <w:t>Awarding</w:t>
      </w:r>
      <w:r w:rsidRPr="001D2CB6">
        <w:rPr>
          <w:spacing w:val="-1"/>
        </w:rPr>
        <w:t xml:space="preserve"> </w:t>
      </w:r>
      <w:r>
        <w:rPr>
          <w:spacing w:val="-1"/>
        </w:rPr>
        <w:t>Organisations</w:t>
      </w:r>
      <w:r w:rsidRPr="001D2CB6">
        <w:rPr>
          <w:spacing w:val="-1"/>
        </w:rPr>
        <w:t xml:space="preserve"> </w:t>
      </w:r>
      <w:r>
        <w:rPr>
          <w:spacing w:val="-1"/>
        </w:rPr>
        <w:t>should</w:t>
      </w:r>
      <w:r w:rsidRPr="001D2CB6">
        <w:rPr>
          <w:spacing w:val="-1"/>
        </w:rPr>
        <w:t xml:space="preserve"> </w:t>
      </w:r>
      <w:r>
        <w:rPr>
          <w:spacing w:val="-1"/>
        </w:rPr>
        <w:t>submit feedback</w:t>
      </w:r>
      <w:r>
        <w:rPr>
          <w:spacing w:val="-2"/>
        </w:rPr>
        <w:t xml:space="preserve"> </w:t>
      </w:r>
      <w:r>
        <w:rPr>
          <w:spacing w:val="-1"/>
        </w:rPr>
        <w:t xml:space="preserve">via </w:t>
      </w:r>
      <w:r>
        <w:t>the</w:t>
      </w:r>
      <w:r>
        <w:rPr>
          <w:spacing w:val="-1"/>
        </w:rPr>
        <w:t xml:space="preserve"> </w:t>
      </w:r>
      <w:r w:rsidR="00CE1DC5">
        <w:rPr>
          <w:spacing w:val="-1"/>
        </w:rPr>
        <w:t>“</w:t>
      </w:r>
      <w:r w:rsidR="00532FDF">
        <w:rPr>
          <w:spacing w:val="-1"/>
        </w:rPr>
        <w:t>Messages</w:t>
      </w:r>
      <w:r w:rsidR="00557E1F">
        <w:rPr>
          <w:spacing w:val="-1"/>
        </w:rPr>
        <w:t>”</w:t>
      </w:r>
      <w:r w:rsidR="00532FDF">
        <w:rPr>
          <w:spacing w:val="-1"/>
        </w:rPr>
        <w:t xml:space="preserve"> function on the ProContract</w:t>
      </w:r>
      <w:r>
        <w:rPr>
          <w:spacing w:val="-1"/>
        </w:rPr>
        <w:t xml:space="preserve">. </w:t>
      </w:r>
    </w:p>
    <w:p w14:paraId="2FFF07E4" w14:textId="77777777" w:rsidR="00D72244" w:rsidRDefault="00D72244" w:rsidP="00CB3970">
      <w:pPr>
        <w:pStyle w:val="BodyText"/>
        <w:widowControl w:val="0"/>
        <w:tabs>
          <w:tab w:val="left" w:pos="861"/>
        </w:tabs>
        <w:kinsoku w:val="0"/>
        <w:overflowPunct w:val="0"/>
        <w:adjustRightInd w:val="0"/>
        <w:spacing w:before="56" w:after="0" w:line="259" w:lineRule="auto"/>
        <w:ind w:left="860" w:right="169"/>
        <w:jc w:val="both"/>
      </w:pPr>
    </w:p>
    <w:p w14:paraId="3E7F0C71" w14:textId="77777777" w:rsidR="005674D6" w:rsidRDefault="005674D6" w:rsidP="00CB3970">
      <w:pPr>
        <w:pStyle w:val="Heading2"/>
        <w:tabs>
          <w:tab w:val="clear" w:pos="896"/>
          <w:tab w:val="left" w:pos="709"/>
        </w:tabs>
        <w:ind w:left="574"/>
        <w:jc w:val="both"/>
      </w:pPr>
      <w:bookmarkStart w:id="23" w:name="_Toc46328847"/>
      <w:r w:rsidRPr="004309F5">
        <w:t>Rules of engagement</w:t>
      </w:r>
      <w:bookmarkEnd w:id="23"/>
    </w:p>
    <w:p w14:paraId="43D2C1CC" w14:textId="77777777" w:rsidR="000C2786" w:rsidRPr="000C2786" w:rsidRDefault="000C2786" w:rsidP="00CB3970">
      <w:pPr>
        <w:pStyle w:val="ListParagraph"/>
        <w:keepNext/>
        <w:numPr>
          <w:ilvl w:val="1"/>
          <w:numId w:val="36"/>
        </w:numPr>
        <w:tabs>
          <w:tab w:val="clear" w:pos="387"/>
          <w:tab w:val="clear" w:pos="388"/>
          <w:tab w:val="left" w:pos="861"/>
        </w:tabs>
        <w:kinsoku w:val="0"/>
        <w:overflowPunct w:val="0"/>
        <w:adjustRightInd w:val="0"/>
        <w:spacing w:before="56" w:line="257" w:lineRule="auto"/>
        <w:ind w:right="141"/>
        <w:jc w:val="both"/>
        <w:rPr>
          <w:vanish/>
          <w:spacing w:val="-1"/>
        </w:rPr>
      </w:pPr>
    </w:p>
    <w:p w14:paraId="674C030D" w14:textId="71330157" w:rsidR="00D80240" w:rsidRDefault="005674D6" w:rsidP="00CB3970">
      <w:pPr>
        <w:pStyle w:val="BodyText"/>
        <w:keepNext/>
        <w:widowControl w:val="0"/>
        <w:numPr>
          <w:ilvl w:val="2"/>
          <w:numId w:val="36"/>
        </w:numPr>
        <w:tabs>
          <w:tab w:val="left" w:pos="861"/>
        </w:tabs>
        <w:kinsoku w:val="0"/>
        <w:overflowPunct w:val="0"/>
        <w:adjustRightInd w:val="0"/>
        <w:spacing w:before="56" w:after="0" w:line="257" w:lineRule="auto"/>
        <w:ind w:left="851" w:right="141" w:hanging="851"/>
        <w:jc w:val="both"/>
      </w:pPr>
      <w:r w:rsidRPr="00D80240">
        <w:rPr>
          <w:spacing w:val="-1"/>
        </w:rPr>
        <w:t>By</w:t>
      </w:r>
      <w:r w:rsidRPr="00D80240">
        <w:rPr>
          <w:spacing w:val="-4"/>
        </w:rPr>
        <w:t xml:space="preserve"> </w:t>
      </w:r>
      <w:r w:rsidRPr="00D80240">
        <w:rPr>
          <w:spacing w:val="-1"/>
        </w:rPr>
        <w:t>participating</w:t>
      </w:r>
      <w:r w:rsidRPr="00D80240">
        <w:rPr>
          <w:spacing w:val="-5"/>
        </w:rPr>
        <w:t xml:space="preserve"> </w:t>
      </w:r>
      <w:r w:rsidRPr="00D80240">
        <w:rPr>
          <w:spacing w:val="-1"/>
        </w:rPr>
        <w:t>in</w:t>
      </w:r>
      <w:r w:rsidRPr="00D80240">
        <w:rPr>
          <w:spacing w:val="-4"/>
        </w:rPr>
        <w:t xml:space="preserve"> </w:t>
      </w:r>
      <w:r w:rsidRPr="00D80240">
        <w:rPr>
          <w:spacing w:val="-1"/>
        </w:rPr>
        <w:t>the</w:t>
      </w:r>
      <w:r w:rsidRPr="00D80240">
        <w:rPr>
          <w:spacing w:val="-5"/>
        </w:rPr>
        <w:t xml:space="preserve"> </w:t>
      </w:r>
      <w:r w:rsidRPr="00D80240">
        <w:rPr>
          <w:spacing w:val="-1"/>
        </w:rPr>
        <w:t>market</w:t>
      </w:r>
      <w:r w:rsidRPr="00D80240">
        <w:rPr>
          <w:spacing w:val="-5"/>
        </w:rPr>
        <w:t xml:space="preserve"> </w:t>
      </w:r>
      <w:r w:rsidRPr="00D80240">
        <w:rPr>
          <w:spacing w:val="-1"/>
        </w:rPr>
        <w:t>engagement</w:t>
      </w:r>
      <w:r w:rsidRPr="00D80240">
        <w:rPr>
          <w:spacing w:val="-5"/>
        </w:rPr>
        <w:t xml:space="preserve"> </w:t>
      </w:r>
      <w:r w:rsidRPr="00D80240">
        <w:rPr>
          <w:spacing w:val="-1"/>
        </w:rPr>
        <w:t>exercise,</w:t>
      </w:r>
      <w:r w:rsidRPr="00D80240">
        <w:rPr>
          <w:spacing w:val="-7"/>
        </w:rPr>
        <w:t xml:space="preserve"> </w:t>
      </w:r>
      <w:r w:rsidRPr="00D80240">
        <w:rPr>
          <w:spacing w:val="-1"/>
        </w:rPr>
        <w:t>you</w:t>
      </w:r>
      <w:r w:rsidRPr="00D80240">
        <w:rPr>
          <w:spacing w:val="-4"/>
        </w:rPr>
        <w:t xml:space="preserve"> </w:t>
      </w:r>
      <w:r w:rsidRPr="00D80240">
        <w:rPr>
          <w:spacing w:val="-1"/>
        </w:rPr>
        <w:t>confirm</w:t>
      </w:r>
      <w:r w:rsidRPr="00D80240">
        <w:rPr>
          <w:spacing w:val="-6"/>
        </w:rPr>
        <w:t xml:space="preserve"> </w:t>
      </w:r>
      <w:r w:rsidRPr="00D80240">
        <w:rPr>
          <w:spacing w:val="-1"/>
        </w:rPr>
        <w:t>that</w:t>
      </w:r>
      <w:r w:rsidRPr="00D80240">
        <w:rPr>
          <w:spacing w:val="-5"/>
        </w:rPr>
        <w:t xml:space="preserve"> </w:t>
      </w:r>
      <w:r w:rsidRPr="00D80240">
        <w:rPr>
          <w:spacing w:val="-1"/>
        </w:rPr>
        <w:t>your</w:t>
      </w:r>
      <w:r w:rsidRPr="00D80240">
        <w:rPr>
          <w:spacing w:val="-6"/>
        </w:rPr>
        <w:t xml:space="preserve"> </w:t>
      </w:r>
      <w:r w:rsidRPr="00D80240">
        <w:rPr>
          <w:spacing w:val="-1"/>
        </w:rPr>
        <w:t>organisation</w:t>
      </w:r>
      <w:r w:rsidRPr="00D80240">
        <w:rPr>
          <w:spacing w:val="-4"/>
        </w:rPr>
        <w:t xml:space="preserve"> </w:t>
      </w:r>
      <w:r w:rsidRPr="00D80240">
        <w:rPr>
          <w:spacing w:val="-1"/>
        </w:rPr>
        <w:t>agrees</w:t>
      </w:r>
      <w:r w:rsidRPr="00D80240">
        <w:rPr>
          <w:spacing w:val="51"/>
        </w:rPr>
        <w:t xml:space="preserve"> </w:t>
      </w:r>
      <w:r>
        <w:t>to the</w:t>
      </w:r>
      <w:r w:rsidRPr="00D80240">
        <w:rPr>
          <w:spacing w:val="-2"/>
        </w:rPr>
        <w:t xml:space="preserve"> </w:t>
      </w:r>
      <w:r w:rsidRPr="00D80240">
        <w:rPr>
          <w:spacing w:val="-1"/>
        </w:rPr>
        <w:t>terms</w:t>
      </w:r>
      <w:r>
        <w:t xml:space="preserve"> and</w:t>
      </w:r>
      <w:r w:rsidRPr="00D80240">
        <w:rPr>
          <w:spacing w:val="-2"/>
        </w:rPr>
        <w:t xml:space="preserve"> </w:t>
      </w:r>
      <w:r w:rsidRPr="00D80240">
        <w:rPr>
          <w:spacing w:val="-1"/>
        </w:rPr>
        <w:t>conditions set</w:t>
      </w:r>
      <w:r>
        <w:t xml:space="preserve"> </w:t>
      </w:r>
      <w:r w:rsidRPr="00D80240">
        <w:rPr>
          <w:spacing w:val="-1"/>
        </w:rPr>
        <w:t>out</w:t>
      </w:r>
      <w:r>
        <w:t xml:space="preserve"> at</w:t>
      </w:r>
      <w:r w:rsidRPr="00D80240">
        <w:rPr>
          <w:spacing w:val="-3"/>
        </w:rPr>
        <w:t xml:space="preserve"> </w:t>
      </w:r>
      <w:r w:rsidRPr="00D80240">
        <w:rPr>
          <w:spacing w:val="-1"/>
        </w:rPr>
        <w:t xml:space="preserve">Annex </w:t>
      </w:r>
      <w:r w:rsidR="00073CA5">
        <w:rPr>
          <w:spacing w:val="-1"/>
        </w:rPr>
        <w:t>2</w:t>
      </w:r>
      <w:r>
        <w:t>.</w:t>
      </w:r>
    </w:p>
    <w:p w14:paraId="1836F6E9" w14:textId="77777777" w:rsidR="00D80240" w:rsidRDefault="00D80240" w:rsidP="00CB3970">
      <w:pPr>
        <w:pStyle w:val="BodyText"/>
        <w:widowControl w:val="0"/>
        <w:tabs>
          <w:tab w:val="left" w:pos="861"/>
        </w:tabs>
        <w:kinsoku w:val="0"/>
        <w:overflowPunct w:val="0"/>
        <w:adjustRightInd w:val="0"/>
        <w:spacing w:before="56" w:after="0" w:line="257" w:lineRule="auto"/>
        <w:ind w:left="860" w:right="141"/>
        <w:jc w:val="both"/>
      </w:pPr>
    </w:p>
    <w:p w14:paraId="4B8E5495" w14:textId="6998A30D" w:rsidR="00931EB3" w:rsidRPr="00374A99" w:rsidRDefault="00931EB3" w:rsidP="00CB3970">
      <w:pPr>
        <w:pStyle w:val="Heading1"/>
        <w:tabs>
          <w:tab w:val="clear" w:pos="691"/>
        </w:tabs>
        <w:ind w:left="851" w:hanging="851"/>
        <w:jc w:val="both"/>
      </w:pPr>
      <w:bookmarkStart w:id="24" w:name="_Toc46328848"/>
      <w:r w:rsidRPr="00374A99">
        <w:lastRenderedPageBreak/>
        <w:t>Next Step</w:t>
      </w:r>
      <w:r w:rsidR="00374A99" w:rsidRPr="00374A99">
        <w:t>s</w:t>
      </w:r>
      <w:bookmarkEnd w:id="24"/>
    </w:p>
    <w:p w14:paraId="590A0369" w14:textId="77777777" w:rsidR="004930F5" w:rsidRPr="004930F5" w:rsidRDefault="004930F5" w:rsidP="004930F5">
      <w:pPr>
        <w:tabs>
          <w:tab w:val="left" w:pos="821"/>
        </w:tabs>
        <w:kinsoku w:val="0"/>
        <w:overflowPunct w:val="0"/>
        <w:adjustRightInd w:val="0"/>
        <w:spacing w:before="165" w:line="257" w:lineRule="auto"/>
        <w:ind w:right="115"/>
        <w:jc w:val="both"/>
        <w:rPr>
          <w:spacing w:val="-1"/>
        </w:rPr>
      </w:pPr>
    </w:p>
    <w:p w14:paraId="116C5395" w14:textId="3506B807" w:rsidR="00162D50" w:rsidRPr="00F95F2C" w:rsidRDefault="00162D50" w:rsidP="00162D50">
      <w:pPr>
        <w:pStyle w:val="Heading2"/>
        <w:tabs>
          <w:tab w:val="clear" w:pos="896"/>
          <w:tab w:val="left" w:pos="709"/>
        </w:tabs>
        <w:ind w:left="574"/>
        <w:jc w:val="both"/>
        <w:rPr>
          <w:b w:val="0"/>
          <w:bCs w:val="0"/>
        </w:rPr>
      </w:pPr>
      <w:bookmarkStart w:id="25" w:name="_Toc46317639"/>
      <w:bookmarkStart w:id="26" w:name="_Toc46328849"/>
      <w:r w:rsidRPr="00F95F2C">
        <w:t>planned</w:t>
      </w:r>
      <w:r w:rsidR="00931EB3" w:rsidRPr="00F95F2C">
        <w:t xml:space="preserve"> </w:t>
      </w:r>
      <w:r w:rsidRPr="00F95F2C">
        <w:t>next</w:t>
      </w:r>
      <w:r w:rsidR="00931EB3" w:rsidRPr="00F95F2C">
        <w:t xml:space="preserve"> </w:t>
      </w:r>
      <w:r w:rsidRPr="00F95F2C">
        <w:t>step</w:t>
      </w:r>
      <w:r w:rsidR="00931EB3" w:rsidRPr="00F95F2C">
        <w:t xml:space="preserve"> </w:t>
      </w:r>
      <w:r w:rsidRPr="00F95F2C">
        <w:t>in the</w:t>
      </w:r>
      <w:r w:rsidR="00931EB3" w:rsidRPr="00F95F2C">
        <w:t xml:space="preserve"> </w:t>
      </w:r>
      <w:r w:rsidRPr="00F95F2C">
        <w:t>procurement process is</w:t>
      </w:r>
      <w:r w:rsidR="00931EB3" w:rsidRPr="00F95F2C">
        <w:t xml:space="preserve"> </w:t>
      </w:r>
      <w:r w:rsidRPr="00F95F2C">
        <w:t>as</w:t>
      </w:r>
      <w:r w:rsidR="00931EB3" w:rsidRPr="00F95F2C">
        <w:t xml:space="preserve"> </w:t>
      </w:r>
      <w:r w:rsidRPr="00F95F2C">
        <w:t>follows:</w:t>
      </w:r>
      <w:bookmarkEnd w:id="25"/>
      <w:bookmarkEnd w:id="26"/>
    </w:p>
    <w:p w14:paraId="4AD544DB" w14:textId="448AB22B" w:rsidR="00931EB3" w:rsidRDefault="00D554D9" w:rsidP="00F95F2C">
      <w:pPr>
        <w:pStyle w:val="BodyText"/>
        <w:keepNext/>
        <w:widowControl w:val="0"/>
        <w:numPr>
          <w:ilvl w:val="2"/>
          <w:numId w:val="41"/>
        </w:numPr>
        <w:tabs>
          <w:tab w:val="left" w:pos="861"/>
        </w:tabs>
        <w:kinsoku w:val="0"/>
        <w:overflowPunct w:val="0"/>
        <w:adjustRightInd w:val="0"/>
        <w:spacing w:before="56" w:after="0" w:line="257" w:lineRule="auto"/>
        <w:ind w:right="141"/>
        <w:jc w:val="both"/>
        <w:rPr>
          <w:b/>
          <w:bCs/>
          <w:color w:val="auto"/>
          <w:spacing w:val="-1"/>
        </w:rPr>
      </w:pPr>
      <w:bookmarkStart w:id="27" w:name="_Toc46317640"/>
      <w:r w:rsidRPr="00F95F2C">
        <w:rPr>
          <w:color w:val="auto"/>
          <w:spacing w:val="-1"/>
        </w:rPr>
        <w:t>Publication</w:t>
      </w:r>
      <w:r w:rsidR="00931EB3" w:rsidRPr="00F95F2C">
        <w:rPr>
          <w:color w:val="auto"/>
          <w:spacing w:val="-1"/>
        </w:rPr>
        <w:t xml:space="preserve"> </w:t>
      </w:r>
      <w:r w:rsidRPr="00F95F2C">
        <w:rPr>
          <w:color w:val="auto"/>
          <w:spacing w:val="-1"/>
        </w:rPr>
        <w:t>of</w:t>
      </w:r>
      <w:r w:rsidR="00931EB3" w:rsidRPr="00F95F2C">
        <w:rPr>
          <w:color w:val="auto"/>
          <w:spacing w:val="-1"/>
        </w:rPr>
        <w:t xml:space="preserve"> </w:t>
      </w:r>
      <w:r w:rsidRPr="00F95F2C">
        <w:rPr>
          <w:color w:val="auto"/>
          <w:spacing w:val="-1"/>
        </w:rPr>
        <w:t>draft</w:t>
      </w:r>
      <w:r w:rsidR="00931EB3" w:rsidRPr="00F95F2C">
        <w:rPr>
          <w:color w:val="auto"/>
          <w:spacing w:val="-1"/>
        </w:rPr>
        <w:t xml:space="preserve"> </w:t>
      </w:r>
      <w:r w:rsidRPr="00F95F2C">
        <w:rPr>
          <w:color w:val="auto"/>
          <w:spacing w:val="-1"/>
        </w:rPr>
        <w:t>ITT</w:t>
      </w:r>
      <w:r w:rsidR="00931EB3" w:rsidRPr="00F95F2C">
        <w:rPr>
          <w:color w:val="auto"/>
          <w:spacing w:val="-1"/>
        </w:rPr>
        <w:t xml:space="preserve"> – </w:t>
      </w:r>
      <w:r w:rsidRPr="00F95F2C">
        <w:rPr>
          <w:color w:val="auto"/>
          <w:spacing w:val="-1"/>
        </w:rPr>
        <w:t>we</w:t>
      </w:r>
      <w:r w:rsidR="00931EB3" w:rsidRPr="00F95F2C">
        <w:rPr>
          <w:color w:val="auto"/>
          <w:spacing w:val="-1"/>
        </w:rPr>
        <w:t xml:space="preserve"> </w:t>
      </w:r>
      <w:r w:rsidRPr="00F95F2C">
        <w:rPr>
          <w:color w:val="auto"/>
          <w:spacing w:val="-1"/>
        </w:rPr>
        <w:t>are</w:t>
      </w:r>
      <w:r w:rsidR="00931EB3" w:rsidRPr="00F95F2C">
        <w:rPr>
          <w:color w:val="auto"/>
          <w:spacing w:val="-1"/>
        </w:rPr>
        <w:t xml:space="preserve"> </w:t>
      </w:r>
      <w:r w:rsidRPr="00F95F2C">
        <w:rPr>
          <w:color w:val="auto"/>
          <w:spacing w:val="-1"/>
        </w:rPr>
        <w:t>planning</w:t>
      </w:r>
      <w:r w:rsidR="00931EB3" w:rsidRPr="00F95F2C">
        <w:rPr>
          <w:color w:val="auto"/>
          <w:spacing w:val="-1"/>
        </w:rPr>
        <w:t xml:space="preserve"> </w:t>
      </w:r>
      <w:r w:rsidRPr="00F95F2C">
        <w:rPr>
          <w:color w:val="auto"/>
          <w:spacing w:val="-1"/>
        </w:rPr>
        <w:t>to</w:t>
      </w:r>
      <w:r w:rsidR="00931EB3" w:rsidRPr="00F95F2C">
        <w:rPr>
          <w:color w:val="auto"/>
          <w:spacing w:val="-1"/>
        </w:rPr>
        <w:t xml:space="preserve"> </w:t>
      </w:r>
      <w:r w:rsidRPr="00F95F2C">
        <w:rPr>
          <w:color w:val="auto"/>
          <w:spacing w:val="-1"/>
        </w:rPr>
        <w:t>make</w:t>
      </w:r>
      <w:r w:rsidR="00931EB3" w:rsidRPr="00F95F2C">
        <w:rPr>
          <w:color w:val="auto"/>
          <w:spacing w:val="-1"/>
        </w:rPr>
        <w:t xml:space="preserve"> </w:t>
      </w:r>
      <w:r w:rsidRPr="00F95F2C">
        <w:rPr>
          <w:color w:val="auto"/>
          <w:spacing w:val="-1"/>
        </w:rPr>
        <w:t>the</w:t>
      </w:r>
      <w:r w:rsidR="00931EB3" w:rsidRPr="00F95F2C">
        <w:rPr>
          <w:color w:val="auto"/>
          <w:spacing w:val="-1"/>
        </w:rPr>
        <w:t xml:space="preserve"> </w:t>
      </w:r>
      <w:r w:rsidRPr="00F95F2C">
        <w:rPr>
          <w:color w:val="auto"/>
          <w:spacing w:val="-1"/>
        </w:rPr>
        <w:t>draft</w:t>
      </w:r>
      <w:r w:rsidR="00931EB3" w:rsidRPr="00F95F2C">
        <w:rPr>
          <w:color w:val="auto"/>
          <w:spacing w:val="-1"/>
        </w:rPr>
        <w:t xml:space="preserve"> </w:t>
      </w:r>
      <w:r w:rsidRPr="00F95F2C">
        <w:rPr>
          <w:color w:val="auto"/>
          <w:spacing w:val="-1"/>
        </w:rPr>
        <w:t>ITT</w:t>
      </w:r>
      <w:r w:rsidR="00931EB3" w:rsidRPr="00F95F2C">
        <w:rPr>
          <w:color w:val="auto"/>
          <w:spacing w:val="-1"/>
        </w:rPr>
        <w:t xml:space="preserve"> </w:t>
      </w:r>
      <w:r w:rsidRPr="00F95F2C">
        <w:rPr>
          <w:color w:val="auto"/>
          <w:spacing w:val="-1"/>
        </w:rPr>
        <w:t>available</w:t>
      </w:r>
      <w:r w:rsidR="00931EB3" w:rsidRPr="00F95F2C">
        <w:rPr>
          <w:color w:val="auto"/>
          <w:spacing w:val="-1"/>
        </w:rPr>
        <w:t xml:space="preserve"> </w:t>
      </w:r>
      <w:r w:rsidRPr="00F95F2C">
        <w:rPr>
          <w:color w:val="auto"/>
          <w:spacing w:val="-1"/>
        </w:rPr>
        <w:t>via</w:t>
      </w:r>
      <w:r w:rsidR="00931EB3" w:rsidRPr="00F95F2C">
        <w:rPr>
          <w:color w:val="auto"/>
          <w:spacing w:val="-1"/>
        </w:rPr>
        <w:t xml:space="preserve"> </w:t>
      </w:r>
      <w:r w:rsidRPr="00F95F2C">
        <w:rPr>
          <w:color w:val="auto"/>
          <w:spacing w:val="-1"/>
        </w:rPr>
        <w:t>the</w:t>
      </w:r>
      <w:r w:rsidR="00931EB3" w:rsidRPr="00F95F2C">
        <w:rPr>
          <w:color w:val="auto"/>
          <w:spacing w:val="-1"/>
        </w:rPr>
        <w:t xml:space="preserve"> </w:t>
      </w:r>
      <w:r w:rsidRPr="00F95F2C">
        <w:rPr>
          <w:color w:val="auto"/>
          <w:spacing w:val="-1"/>
        </w:rPr>
        <w:t>VDR on ProContract</w:t>
      </w:r>
      <w:r w:rsidR="00931EB3" w:rsidRPr="00F95F2C">
        <w:rPr>
          <w:color w:val="auto"/>
          <w:spacing w:val="-1"/>
        </w:rPr>
        <w:t xml:space="preserve"> </w:t>
      </w:r>
      <w:r w:rsidRPr="00F95F2C">
        <w:rPr>
          <w:color w:val="auto"/>
          <w:spacing w:val="-1"/>
        </w:rPr>
        <w:t>in</w:t>
      </w:r>
      <w:r w:rsidR="00931EB3" w:rsidRPr="00F95F2C">
        <w:rPr>
          <w:color w:val="auto"/>
          <w:spacing w:val="-1"/>
        </w:rPr>
        <w:t xml:space="preserve"> </w:t>
      </w:r>
      <w:r w:rsidR="00F95F2C">
        <w:rPr>
          <w:color w:val="auto"/>
          <w:spacing w:val="-1"/>
        </w:rPr>
        <w:t>S</w:t>
      </w:r>
      <w:r w:rsidRPr="00F95F2C">
        <w:rPr>
          <w:color w:val="auto"/>
          <w:spacing w:val="-1"/>
        </w:rPr>
        <w:t>eptember</w:t>
      </w:r>
      <w:r w:rsidR="00371636" w:rsidRPr="00D554D9">
        <w:rPr>
          <w:color w:val="auto"/>
          <w:spacing w:val="-1"/>
        </w:rPr>
        <w:t xml:space="preserve"> </w:t>
      </w:r>
      <w:r w:rsidR="00931EB3" w:rsidRPr="00D554D9">
        <w:rPr>
          <w:color w:val="auto"/>
          <w:spacing w:val="-1"/>
        </w:rPr>
        <w:t xml:space="preserve">2020. </w:t>
      </w:r>
      <w:r w:rsidRPr="00D554D9">
        <w:rPr>
          <w:color w:val="auto"/>
          <w:spacing w:val="-1"/>
        </w:rPr>
        <w:t>This</w:t>
      </w:r>
      <w:r w:rsidR="00931EB3" w:rsidRPr="00D554D9">
        <w:rPr>
          <w:color w:val="auto"/>
          <w:spacing w:val="-1"/>
        </w:rPr>
        <w:t xml:space="preserve"> </w:t>
      </w:r>
      <w:r w:rsidRPr="00D554D9">
        <w:rPr>
          <w:color w:val="auto"/>
          <w:spacing w:val="-1"/>
        </w:rPr>
        <w:t>will</w:t>
      </w:r>
      <w:r w:rsidR="00931EB3" w:rsidRPr="00D554D9">
        <w:rPr>
          <w:color w:val="auto"/>
          <w:spacing w:val="-1"/>
        </w:rPr>
        <w:t xml:space="preserve"> </w:t>
      </w:r>
      <w:r w:rsidRPr="00D554D9">
        <w:rPr>
          <w:color w:val="auto"/>
          <w:spacing w:val="-1"/>
        </w:rPr>
        <w:t>give</w:t>
      </w:r>
      <w:r w:rsidR="00931EB3" w:rsidRPr="00D554D9">
        <w:rPr>
          <w:color w:val="auto"/>
          <w:spacing w:val="-1"/>
        </w:rPr>
        <w:t xml:space="preserve"> </w:t>
      </w:r>
      <w:r w:rsidRPr="00D554D9">
        <w:rPr>
          <w:color w:val="auto"/>
          <w:spacing w:val="-1"/>
        </w:rPr>
        <w:t>interested</w:t>
      </w:r>
      <w:r w:rsidR="00931EB3" w:rsidRPr="00D554D9">
        <w:rPr>
          <w:color w:val="auto"/>
          <w:spacing w:val="-1"/>
        </w:rPr>
        <w:t xml:space="preserve"> </w:t>
      </w:r>
      <w:r w:rsidRPr="00D554D9">
        <w:rPr>
          <w:color w:val="auto"/>
          <w:spacing w:val="-1"/>
        </w:rPr>
        <w:t>organisations</w:t>
      </w:r>
      <w:r w:rsidR="00931EB3" w:rsidRPr="00D554D9">
        <w:rPr>
          <w:color w:val="auto"/>
          <w:spacing w:val="-1"/>
        </w:rPr>
        <w:t xml:space="preserve"> </w:t>
      </w:r>
      <w:r w:rsidRPr="00D554D9">
        <w:rPr>
          <w:color w:val="auto"/>
          <w:spacing w:val="-1"/>
        </w:rPr>
        <w:t>an</w:t>
      </w:r>
      <w:r w:rsidR="00931EB3" w:rsidRPr="00D554D9">
        <w:rPr>
          <w:color w:val="auto"/>
          <w:spacing w:val="-1"/>
        </w:rPr>
        <w:t xml:space="preserve"> </w:t>
      </w:r>
      <w:r w:rsidRPr="00D554D9">
        <w:rPr>
          <w:color w:val="auto"/>
          <w:spacing w:val="-1"/>
        </w:rPr>
        <w:t>opportunity</w:t>
      </w:r>
      <w:r w:rsidR="00931EB3" w:rsidRPr="00D554D9">
        <w:rPr>
          <w:color w:val="auto"/>
          <w:spacing w:val="-1"/>
        </w:rPr>
        <w:t xml:space="preserve"> </w:t>
      </w:r>
      <w:r w:rsidRPr="00D554D9">
        <w:rPr>
          <w:color w:val="auto"/>
          <w:spacing w:val="-1"/>
        </w:rPr>
        <w:t>to</w:t>
      </w:r>
      <w:r w:rsidR="00931EB3" w:rsidRPr="00D554D9">
        <w:rPr>
          <w:color w:val="auto"/>
          <w:spacing w:val="-1"/>
        </w:rPr>
        <w:t xml:space="preserve"> </w:t>
      </w:r>
      <w:r w:rsidRPr="00D554D9">
        <w:rPr>
          <w:color w:val="auto"/>
          <w:spacing w:val="-1"/>
        </w:rPr>
        <w:t>see</w:t>
      </w:r>
      <w:r w:rsidR="00931EB3" w:rsidRPr="00D554D9">
        <w:rPr>
          <w:color w:val="auto"/>
          <w:spacing w:val="-1"/>
        </w:rPr>
        <w:t xml:space="preserve"> </w:t>
      </w:r>
      <w:r w:rsidRPr="00D554D9">
        <w:rPr>
          <w:color w:val="auto"/>
          <w:spacing w:val="-1"/>
        </w:rPr>
        <w:t>in</w:t>
      </w:r>
      <w:r w:rsidR="00931EB3" w:rsidRPr="00D554D9">
        <w:rPr>
          <w:color w:val="auto"/>
          <w:spacing w:val="-1"/>
        </w:rPr>
        <w:t xml:space="preserve"> </w:t>
      </w:r>
      <w:r w:rsidRPr="00D554D9">
        <w:rPr>
          <w:color w:val="auto"/>
          <w:spacing w:val="-1"/>
        </w:rPr>
        <w:t>more</w:t>
      </w:r>
      <w:r w:rsidR="00931EB3" w:rsidRPr="00D554D9">
        <w:rPr>
          <w:color w:val="auto"/>
          <w:spacing w:val="-1"/>
        </w:rPr>
        <w:t xml:space="preserve"> </w:t>
      </w:r>
      <w:r w:rsidRPr="00D554D9">
        <w:rPr>
          <w:color w:val="auto"/>
          <w:spacing w:val="-1"/>
        </w:rPr>
        <w:t>detail</w:t>
      </w:r>
      <w:r w:rsidR="00931EB3" w:rsidRPr="00D554D9">
        <w:rPr>
          <w:color w:val="auto"/>
          <w:spacing w:val="-1"/>
        </w:rPr>
        <w:t xml:space="preserve"> </w:t>
      </w:r>
      <w:r w:rsidRPr="00D554D9">
        <w:rPr>
          <w:color w:val="auto"/>
          <w:spacing w:val="-1"/>
        </w:rPr>
        <w:t>what</w:t>
      </w:r>
      <w:r w:rsidR="00931EB3" w:rsidRPr="00D554D9">
        <w:rPr>
          <w:color w:val="auto"/>
          <w:spacing w:val="-1"/>
        </w:rPr>
        <w:t xml:space="preserve"> </w:t>
      </w:r>
      <w:r w:rsidRPr="00D554D9">
        <w:rPr>
          <w:color w:val="auto"/>
          <w:spacing w:val="-1"/>
        </w:rPr>
        <w:t>the</w:t>
      </w:r>
      <w:r w:rsidR="00931EB3" w:rsidRPr="00D554D9">
        <w:rPr>
          <w:color w:val="auto"/>
          <w:spacing w:val="-1"/>
        </w:rPr>
        <w:t xml:space="preserve"> </w:t>
      </w:r>
      <w:r>
        <w:rPr>
          <w:color w:val="auto"/>
          <w:spacing w:val="-1"/>
        </w:rPr>
        <w:t>ITT</w:t>
      </w:r>
      <w:r w:rsidR="00931EB3" w:rsidRPr="00D554D9">
        <w:rPr>
          <w:color w:val="auto"/>
          <w:spacing w:val="-1"/>
        </w:rPr>
        <w:t xml:space="preserve"> </w:t>
      </w:r>
      <w:r w:rsidRPr="00D554D9">
        <w:rPr>
          <w:color w:val="auto"/>
          <w:spacing w:val="-1"/>
        </w:rPr>
        <w:t>(including</w:t>
      </w:r>
      <w:r w:rsidR="00931EB3" w:rsidRPr="00D554D9">
        <w:rPr>
          <w:color w:val="auto"/>
          <w:spacing w:val="-1"/>
        </w:rPr>
        <w:t xml:space="preserve"> </w:t>
      </w:r>
      <w:r w:rsidRPr="00D554D9">
        <w:rPr>
          <w:color w:val="auto"/>
          <w:spacing w:val="-1"/>
        </w:rPr>
        <w:t>the</w:t>
      </w:r>
      <w:r w:rsidR="00931EB3" w:rsidRPr="00D554D9">
        <w:rPr>
          <w:color w:val="auto"/>
          <w:spacing w:val="-1"/>
        </w:rPr>
        <w:t xml:space="preserve"> </w:t>
      </w:r>
      <w:r w:rsidRPr="00D554D9">
        <w:rPr>
          <w:color w:val="auto"/>
          <w:spacing w:val="-1"/>
        </w:rPr>
        <w:t>contract</w:t>
      </w:r>
      <w:r w:rsidR="00931EB3" w:rsidRPr="00D554D9">
        <w:rPr>
          <w:color w:val="auto"/>
          <w:spacing w:val="-1"/>
        </w:rPr>
        <w:t xml:space="preserve"> </w:t>
      </w:r>
      <w:r w:rsidRPr="00D554D9">
        <w:rPr>
          <w:color w:val="auto"/>
          <w:spacing w:val="-1"/>
        </w:rPr>
        <w:t>terms)</w:t>
      </w:r>
      <w:r w:rsidR="00931EB3" w:rsidRPr="00D554D9">
        <w:rPr>
          <w:color w:val="auto"/>
          <w:spacing w:val="-1"/>
        </w:rPr>
        <w:t xml:space="preserve"> </w:t>
      </w:r>
      <w:r w:rsidRPr="00D554D9">
        <w:rPr>
          <w:color w:val="auto"/>
          <w:spacing w:val="-1"/>
        </w:rPr>
        <w:t>will</w:t>
      </w:r>
      <w:r w:rsidR="00931EB3" w:rsidRPr="00D554D9">
        <w:rPr>
          <w:color w:val="auto"/>
          <w:spacing w:val="-1"/>
        </w:rPr>
        <w:t xml:space="preserve"> </w:t>
      </w:r>
      <w:r w:rsidRPr="00D554D9">
        <w:rPr>
          <w:color w:val="auto"/>
          <w:spacing w:val="-1"/>
        </w:rPr>
        <w:t>look</w:t>
      </w:r>
      <w:r w:rsidR="00931EB3" w:rsidRPr="00D554D9">
        <w:rPr>
          <w:color w:val="auto"/>
          <w:spacing w:val="-1"/>
        </w:rPr>
        <w:t xml:space="preserve"> </w:t>
      </w:r>
      <w:r w:rsidRPr="00D554D9">
        <w:rPr>
          <w:color w:val="auto"/>
          <w:spacing w:val="-1"/>
        </w:rPr>
        <w:t>like,</w:t>
      </w:r>
      <w:r w:rsidR="00931EB3" w:rsidRPr="00D554D9">
        <w:rPr>
          <w:color w:val="auto"/>
          <w:spacing w:val="-1"/>
        </w:rPr>
        <w:t xml:space="preserve"> </w:t>
      </w:r>
      <w:r w:rsidRPr="00D554D9">
        <w:rPr>
          <w:color w:val="auto"/>
          <w:spacing w:val="-1"/>
        </w:rPr>
        <w:t>and</w:t>
      </w:r>
      <w:r w:rsidR="00931EB3" w:rsidRPr="00D554D9">
        <w:rPr>
          <w:color w:val="auto"/>
          <w:spacing w:val="-1"/>
        </w:rPr>
        <w:t xml:space="preserve"> </w:t>
      </w:r>
      <w:r w:rsidRPr="00D554D9">
        <w:rPr>
          <w:color w:val="auto"/>
          <w:spacing w:val="-1"/>
        </w:rPr>
        <w:t>to</w:t>
      </w:r>
      <w:r w:rsidR="00931EB3" w:rsidRPr="00D554D9">
        <w:rPr>
          <w:color w:val="auto"/>
          <w:spacing w:val="-1"/>
        </w:rPr>
        <w:t xml:space="preserve"> </w:t>
      </w:r>
      <w:r w:rsidRPr="00D554D9">
        <w:rPr>
          <w:color w:val="auto"/>
          <w:spacing w:val="-1"/>
        </w:rPr>
        <w:t>start</w:t>
      </w:r>
      <w:r w:rsidR="00931EB3" w:rsidRPr="00D554D9">
        <w:rPr>
          <w:color w:val="auto"/>
          <w:spacing w:val="-1"/>
        </w:rPr>
        <w:t xml:space="preserve"> </w:t>
      </w:r>
      <w:r w:rsidRPr="00D554D9">
        <w:rPr>
          <w:color w:val="auto"/>
          <w:spacing w:val="-1"/>
        </w:rPr>
        <w:t>to</w:t>
      </w:r>
      <w:r w:rsidR="00931EB3" w:rsidRPr="00D554D9">
        <w:rPr>
          <w:color w:val="auto"/>
          <w:spacing w:val="-1"/>
        </w:rPr>
        <w:t xml:space="preserve"> </w:t>
      </w:r>
      <w:r w:rsidRPr="00D554D9">
        <w:rPr>
          <w:color w:val="auto"/>
          <w:spacing w:val="-1"/>
        </w:rPr>
        <w:t>prepare</w:t>
      </w:r>
      <w:r w:rsidR="00931EB3" w:rsidRPr="00D554D9">
        <w:rPr>
          <w:color w:val="auto"/>
          <w:spacing w:val="-1"/>
        </w:rPr>
        <w:t xml:space="preserve"> </w:t>
      </w:r>
      <w:r w:rsidRPr="00D554D9">
        <w:rPr>
          <w:color w:val="auto"/>
          <w:spacing w:val="-1"/>
        </w:rPr>
        <w:t>for</w:t>
      </w:r>
      <w:r w:rsidR="00931EB3" w:rsidRPr="00D554D9">
        <w:rPr>
          <w:color w:val="auto"/>
          <w:spacing w:val="-1"/>
        </w:rPr>
        <w:t xml:space="preserve"> </w:t>
      </w:r>
      <w:r w:rsidRPr="00D554D9">
        <w:rPr>
          <w:color w:val="auto"/>
          <w:spacing w:val="-1"/>
        </w:rPr>
        <w:t>their</w:t>
      </w:r>
      <w:r w:rsidR="00931EB3" w:rsidRPr="00D554D9">
        <w:rPr>
          <w:color w:val="auto"/>
          <w:spacing w:val="-1"/>
        </w:rPr>
        <w:t xml:space="preserve"> </w:t>
      </w:r>
      <w:r w:rsidRPr="00D554D9">
        <w:rPr>
          <w:color w:val="auto"/>
          <w:spacing w:val="-1"/>
        </w:rPr>
        <w:t>bid</w:t>
      </w:r>
      <w:r w:rsidR="00931EB3" w:rsidRPr="00D554D9">
        <w:rPr>
          <w:color w:val="auto"/>
          <w:spacing w:val="-1"/>
        </w:rPr>
        <w:t xml:space="preserve"> </w:t>
      </w:r>
      <w:r w:rsidRPr="00D554D9">
        <w:rPr>
          <w:color w:val="auto"/>
          <w:spacing w:val="-1"/>
        </w:rPr>
        <w:t>submission</w:t>
      </w:r>
      <w:r w:rsidR="00931EB3" w:rsidRPr="00D554D9">
        <w:rPr>
          <w:color w:val="auto"/>
          <w:spacing w:val="-1"/>
        </w:rPr>
        <w:t xml:space="preserve"> </w:t>
      </w:r>
      <w:r w:rsidRPr="00D554D9">
        <w:rPr>
          <w:color w:val="auto"/>
          <w:spacing w:val="-1"/>
        </w:rPr>
        <w:t xml:space="preserve">once the final </w:t>
      </w:r>
      <w:r>
        <w:rPr>
          <w:color w:val="auto"/>
          <w:spacing w:val="-1"/>
        </w:rPr>
        <w:t>ITT</w:t>
      </w:r>
      <w:r w:rsidRPr="00D554D9">
        <w:rPr>
          <w:color w:val="auto"/>
          <w:spacing w:val="-1"/>
        </w:rPr>
        <w:t xml:space="preserve"> is</w:t>
      </w:r>
      <w:r w:rsidR="00931EB3" w:rsidRPr="00D554D9">
        <w:rPr>
          <w:color w:val="auto"/>
          <w:spacing w:val="-1"/>
        </w:rPr>
        <w:t xml:space="preserve"> </w:t>
      </w:r>
      <w:r w:rsidRPr="00D554D9">
        <w:rPr>
          <w:color w:val="auto"/>
          <w:spacing w:val="-1"/>
        </w:rPr>
        <w:t>available</w:t>
      </w:r>
      <w:r w:rsidR="00FE7EE7" w:rsidRPr="00D554D9">
        <w:rPr>
          <w:color w:val="auto"/>
          <w:spacing w:val="-1"/>
        </w:rPr>
        <w:t>.</w:t>
      </w:r>
      <w:bookmarkEnd w:id="27"/>
    </w:p>
    <w:p w14:paraId="49660A01" w14:textId="77777777" w:rsidR="00F95F2C" w:rsidRPr="00F95F2C" w:rsidRDefault="00F95F2C" w:rsidP="00F95F2C">
      <w:pPr>
        <w:rPr>
          <w:lang w:val="en-US"/>
        </w:rPr>
      </w:pPr>
    </w:p>
    <w:p w14:paraId="196F7F4E" w14:textId="77777777" w:rsidR="00F65040" w:rsidRPr="004F6C51" w:rsidRDefault="00F65040" w:rsidP="004F6C51">
      <w:pPr>
        <w:pStyle w:val="BodyText"/>
        <w:keepNext/>
        <w:widowControl w:val="0"/>
        <w:tabs>
          <w:tab w:val="left" w:pos="861"/>
        </w:tabs>
        <w:kinsoku w:val="0"/>
        <w:overflowPunct w:val="0"/>
        <w:adjustRightInd w:val="0"/>
        <w:spacing w:before="56" w:after="0" w:line="257" w:lineRule="auto"/>
        <w:ind w:left="851" w:right="141"/>
        <w:jc w:val="both"/>
        <w:rPr>
          <w:spacing w:val="-1"/>
        </w:rPr>
      </w:pPr>
    </w:p>
    <w:p w14:paraId="657386F6" w14:textId="77777777" w:rsidR="00F65040" w:rsidRDefault="00F65040" w:rsidP="00CB3970">
      <w:pPr>
        <w:pStyle w:val="BodyText"/>
        <w:kinsoku w:val="0"/>
        <w:overflowPunct w:val="0"/>
        <w:spacing w:before="5"/>
        <w:jc w:val="both"/>
        <w:rPr>
          <w:sz w:val="27"/>
          <w:szCs w:val="27"/>
        </w:rPr>
      </w:pPr>
    </w:p>
    <w:p w14:paraId="74CED36F" w14:textId="1D4C6BD3" w:rsidR="00410434" w:rsidRPr="00703604" w:rsidRDefault="00410434" w:rsidP="00CB3970">
      <w:pPr>
        <w:pStyle w:val="BodyText"/>
        <w:widowControl w:val="0"/>
        <w:tabs>
          <w:tab w:val="left" w:pos="1541"/>
        </w:tabs>
        <w:kinsoku w:val="0"/>
        <w:overflowPunct w:val="0"/>
        <w:adjustRightInd w:val="0"/>
        <w:spacing w:before="9" w:after="0" w:line="256" w:lineRule="auto"/>
        <w:ind w:right="144"/>
        <w:jc w:val="both"/>
        <w:rPr>
          <w:spacing w:val="-1"/>
        </w:rPr>
        <w:sectPr w:rsidR="00410434" w:rsidRPr="00703604" w:rsidSect="006E45D7">
          <w:pgSz w:w="11910" w:h="16840"/>
          <w:pgMar w:top="1985" w:right="1300" w:bottom="993" w:left="1340" w:header="751" w:footer="0" w:gutter="0"/>
          <w:cols w:space="720" w:equalWidth="0">
            <w:col w:w="9270"/>
          </w:cols>
          <w:noEndnote/>
        </w:sectPr>
      </w:pPr>
    </w:p>
    <w:p w14:paraId="02C17759" w14:textId="36B43514" w:rsidR="00312E91" w:rsidRDefault="00C55407" w:rsidP="004930F5">
      <w:pPr>
        <w:pStyle w:val="Heading1"/>
        <w:numPr>
          <w:ilvl w:val="0"/>
          <w:numId w:val="0"/>
        </w:numPr>
        <w:rPr>
          <w:color w:val="0070C0"/>
        </w:rPr>
      </w:pPr>
      <w:bookmarkStart w:id="28" w:name="Tool4"/>
      <w:bookmarkStart w:id="29" w:name="_4._Developing_an"/>
      <w:bookmarkStart w:id="30" w:name="_Toc46328850"/>
      <w:bookmarkEnd w:id="1"/>
      <w:bookmarkEnd w:id="28"/>
      <w:bookmarkEnd w:id="29"/>
      <w:r>
        <w:lastRenderedPageBreak/>
        <w:t xml:space="preserve">Annex </w:t>
      </w:r>
      <w:r w:rsidR="00DC4F6C">
        <w:t>1</w:t>
      </w:r>
      <w:r>
        <w:t xml:space="preserve">: </w:t>
      </w:r>
      <w:r w:rsidR="005A3BCD">
        <w:rPr>
          <w:color w:val="0070C0"/>
        </w:rPr>
        <w:t>Further Information</w:t>
      </w:r>
      <w:bookmarkEnd w:id="30"/>
    </w:p>
    <w:p w14:paraId="4147A3E7" w14:textId="77777777" w:rsidR="00F565F5" w:rsidRPr="00F565F5" w:rsidRDefault="00F565F5" w:rsidP="004930F5">
      <w:pPr>
        <w:rPr>
          <w:lang w:val="en-US"/>
        </w:rPr>
      </w:pPr>
    </w:p>
    <w:p w14:paraId="0544C7AC" w14:textId="77777777" w:rsidR="00E33A2B" w:rsidRDefault="00E33A2B" w:rsidP="004930F5">
      <w:pPr>
        <w:pStyle w:val="BodyText"/>
        <w:kinsoku w:val="0"/>
        <w:overflowPunct w:val="0"/>
        <w:spacing w:before="56"/>
        <w:ind w:left="100"/>
      </w:pPr>
      <w:r>
        <w:rPr>
          <w:spacing w:val="-1"/>
        </w:rPr>
        <w:t>In</w:t>
      </w:r>
      <w:r>
        <w:t xml:space="preserve"> </w:t>
      </w:r>
      <w:r>
        <w:rPr>
          <w:spacing w:val="-1"/>
        </w:rPr>
        <w:t>addition</w:t>
      </w:r>
      <w:r>
        <w:rPr>
          <w:spacing w:val="1"/>
        </w:rPr>
        <w:t xml:space="preserve"> </w:t>
      </w:r>
      <w:r>
        <w:t xml:space="preserve">to </w:t>
      </w:r>
      <w:r>
        <w:rPr>
          <w:spacing w:val="-1"/>
        </w:rPr>
        <w:t>the VDR, further</w:t>
      </w:r>
      <w:r>
        <w:rPr>
          <w:spacing w:val="1"/>
        </w:rPr>
        <w:t xml:space="preserve"> </w:t>
      </w:r>
      <w:r>
        <w:rPr>
          <w:spacing w:val="-1"/>
        </w:rPr>
        <w:t>information</w:t>
      </w:r>
      <w:r>
        <w:rPr>
          <w:spacing w:val="1"/>
        </w:rPr>
        <w:t xml:space="preserve"> </w:t>
      </w:r>
      <w:r>
        <w:rPr>
          <w:spacing w:val="-1"/>
        </w:rPr>
        <w:t>is</w:t>
      </w:r>
      <w:r>
        <w:t xml:space="preserve"> </w:t>
      </w:r>
      <w:r>
        <w:rPr>
          <w:spacing w:val="-1"/>
        </w:rPr>
        <w:t>available</w:t>
      </w:r>
      <w:r>
        <w:rPr>
          <w:spacing w:val="-2"/>
        </w:rPr>
        <w:t xml:space="preserve"> </w:t>
      </w:r>
      <w:r>
        <w:rPr>
          <w:spacing w:val="-1"/>
        </w:rPr>
        <w:t>from</w:t>
      </w:r>
      <w:r>
        <w:rPr>
          <w:spacing w:val="1"/>
        </w:rPr>
        <w:t xml:space="preserve"> </w:t>
      </w:r>
      <w:r>
        <w:t>the</w:t>
      </w:r>
      <w:r>
        <w:rPr>
          <w:spacing w:val="-4"/>
        </w:rPr>
        <w:t xml:space="preserve"> </w:t>
      </w:r>
      <w:r>
        <w:rPr>
          <w:spacing w:val="-1"/>
        </w:rPr>
        <w:t>following</w:t>
      </w:r>
      <w:r>
        <w:rPr>
          <w:spacing w:val="-2"/>
        </w:rPr>
        <w:t xml:space="preserve"> </w:t>
      </w:r>
      <w:r>
        <w:rPr>
          <w:spacing w:val="-1"/>
        </w:rPr>
        <w:t>sources:</w:t>
      </w:r>
    </w:p>
    <w:p w14:paraId="0532F835" w14:textId="77777777" w:rsidR="00E33A2B" w:rsidRDefault="00E33A2B" w:rsidP="004930F5">
      <w:pPr>
        <w:pStyle w:val="BodyText"/>
        <w:kinsoku w:val="0"/>
        <w:overflowPunct w:val="0"/>
        <w:spacing w:before="56"/>
        <w:ind w:left="100" w:right="3344"/>
        <w:rPr>
          <w:color w:val="000000"/>
        </w:rPr>
      </w:pPr>
      <w:r w:rsidRPr="00E33A2B">
        <w:rPr>
          <w:b/>
          <w:bCs/>
        </w:rPr>
        <w:t>T</w:t>
      </w:r>
      <w:r w:rsidRPr="00E33A2B">
        <w:rPr>
          <w:b/>
          <w:bCs/>
          <w:spacing w:val="-1"/>
        </w:rPr>
        <w:t xml:space="preserve"> Level action</w:t>
      </w:r>
      <w:r w:rsidRPr="00E33A2B">
        <w:rPr>
          <w:b/>
          <w:bCs/>
          <w:spacing w:val="1"/>
        </w:rPr>
        <w:t xml:space="preserve"> </w:t>
      </w:r>
      <w:r w:rsidRPr="00E33A2B">
        <w:rPr>
          <w:b/>
          <w:bCs/>
          <w:spacing w:val="-1"/>
        </w:rPr>
        <w:t>plan</w:t>
      </w:r>
      <w:r w:rsidRPr="00E33A2B">
        <w:rPr>
          <w:b/>
          <w:bCs/>
        </w:rPr>
        <w:t xml:space="preserve"> </w:t>
      </w:r>
      <w:r w:rsidRPr="00E33A2B">
        <w:rPr>
          <w:b/>
          <w:bCs/>
          <w:color w:val="0462C1"/>
        </w:rPr>
        <w:t xml:space="preserve"> </w:t>
      </w:r>
      <w:hyperlink r:id="rId29" w:history="1">
        <w:r>
          <w:rPr>
            <w:color w:val="0462C1"/>
            <w:spacing w:val="-1"/>
            <w:u w:val="single"/>
          </w:rPr>
          <w:t>https://www.gov.uk/government/publications/t-level-action-plan</w:t>
        </w:r>
      </w:hyperlink>
    </w:p>
    <w:p w14:paraId="52DC8299" w14:textId="77777777" w:rsidR="00E33A2B" w:rsidRDefault="00E33A2B" w:rsidP="004930F5">
      <w:pPr>
        <w:pStyle w:val="BodyText"/>
        <w:kinsoku w:val="0"/>
        <w:overflowPunct w:val="0"/>
        <w:spacing w:before="56"/>
        <w:ind w:left="100" w:right="1013"/>
        <w:rPr>
          <w:color w:val="000000"/>
        </w:rPr>
      </w:pPr>
      <w:r w:rsidRPr="00E33A2B">
        <w:rPr>
          <w:b/>
          <w:bCs/>
          <w:spacing w:val="-1"/>
        </w:rPr>
        <w:t>Sainsbury</w:t>
      </w:r>
      <w:r w:rsidRPr="00E33A2B">
        <w:rPr>
          <w:b/>
          <w:bCs/>
          <w:spacing w:val="1"/>
        </w:rPr>
        <w:t xml:space="preserve"> </w:t>
      </w:r>
      <w:r w:rsidRPr="00E33A2B">
        <w:rPr>
          <w:b/>
          <w:bCs/>
          <w:spacing w:val="-2"/>
        </w:rPr>
        <w:t>Review</w:t>
      </w:r>
      <w:r>
        <w:t xml:space="preserve"> </w:t>
      </w:r>
      <w:r>
        <w:rPr>
          <w:color w:val="0462C1"/>
        </w:rPr>
        <w:t xml:space="preserve"> </w:t>
      </w:r>
      <w:hyperlink r:id="rId30" w:history="1">
        <w:r>
          <w:rPr>
            <w:color w:val="0462C1"/>
            <w:spacing w:val="-1"/>
            <w:u w:val="single"/>
          </w:rPr>
          <w:t>https://assets.publishing.service.gov.uk/government/uploads/system/uploads/attachment_</w:t>
        </w:r>
      </w:hyperlink>
      <w:r>
        <w:rPr>
          <w:color w:val="0462C1"/>
        </w:rPr>
        <w:t xml:space="preserve">  </w:t>
      </w:r>
      <w:hyperlink r:id="rId31" w:history="1">
        <w:r>
          <w:rPr>
            <w:color w:val="0462C1"/>
            <w:spacing w:val="-1"/>
            <w:u w:val="single"/>
          </w:rPr>
          <w:t>data/file/536046/Report_of_the_Independent_Panel_on_Technical_Education.pdf</w:t>
        </w:r>
      </w:hyperlink>
    </w:p>
    <w:p w14:paraId="5552713A" w14:textId="77777777" w:rsidR="00E33A2B" w:rsidRDefault="00E33A2B" w:rsidP="004930F5">
      <w:pPr>
        <w:pStyle w:val="BodyText"/>
        <w:kinsoku w:val="0"/>
        <w:overflowPunct w:val="0"/>
        <w:spacing w:before="56"/>
        <w:ind w:left="100" w:right="1013"/>
        <w:rPr>
          <w:color w:val="000000"/>
        </w:rPr>
      </w:pPr>
      <w:r w:rsidRPr="00E33A2B">
        <w:rPr>
          <w:b/>
          <w:bCs/>
        </w:rPr>
        <w:t>Post</w:t>
      </w:r>
      <w:r w:rsidRPr="00E33A2B">
        <w:rPr>
          <w:b/>
          <w:bCs/>
          <w:spacing w:val="-3"/>
        </w:rPr>
        <w:t xml:space="preserve"> </w:t>
      </w:r>
      <w:r w:rsidRPr="00E33A2B">
        <w:rPr>
          <w:b/>
          <w:bCs/>
        </w:rPr>
        <w:t>16</w:t>
      </w:r>
      <w:r w:rsidRPr="00E33A2B">
        <w:rPr>
          <w:b/>
          <w:bCs/>
          <w:spacing w:val="-2"/>
        </w:rPr>
        <w:t xml:space="preserve"> </w:t>
      </w:r>
      <w:r w:rsidRPr="00E33A2B">
        <w:rPr>
          <w:b/>
          <w:bCs/>
          <w:spacing w:val="-1"/>
        </w:rPr>
        <w:t>skills</w:t>
      </w:r>
      <w:r w:rsidRPr="00E33A2B">
        <w:rPr>
          <w:b/>
          <w:bCs/>
        </w:rPr>
        <w:t xml:space="preserve"> </w:t>
      </w:r>
      <w:r w:rsidRPr="00E33A2B">
        <w:rPr>
          <w:b/>
          <w:bCs/>
          <w:spacing w:val="-1"/>
        </w:rPr>
        <w:t>plan</w:t>
      </w:r>
      <w:r w:rsidRPr="00E33A2B">
        <w:rPr>
          <w:b/>
          <w:bCs/>
        </w:rPr>
        <w:t xml:space="preserve"> </w:t>
      </w:r>
      <w:r w:rsidRPr="00E33A2B">
        <w:rPr>
          <w:b/>
          <w:bCs/>
          <w:color w:val="0462C1"/>
        </w:rPr>
        <w:t xml:space="preserve"> </w:t>
      </w:r>
      <w:hyperlink r:id="rId32" w:history="1">
        <w:r>
          <w:rPr>
            <w:color w:val="0462C1"/>
            <w:spacing w:val="-1"/>
            <w:u w:val="single"/>
          </w:rPr>
          <w:t>https://assets.publishing.service.gov.uk/government/uploads/system/uploads/attachment_</w:t>
        </w:r>
      </w:hyperlink>
      <w:r>
        <w:rPr>
          <w:color w:val="0462C1"/>
        </w:rPr>
        <w:t xml:space="preserve">  </w:t>
      </w:r>
      <w:hyperlink r:id="rId33" w:history="1">
        <w:r>
          <w:rPr>
            <w:color w:val="0462C1"/>
            <w:spacing w:val="-1"/>
            <w:u w:val="single"/>
          </w:rPr>
          <w:t>data/file/536043/Post-16_Skills_Plan.pdf</w:t>
        </w:r>
      </w:hyperlink>
    </w:p>
    <w:p w14:paraId="591C80DE" w14:textId="77777777" w:rsidR="00557E1F" w:rsidRDefault="00557E1F" w:rsidP="004930F5">
      <w:pPr>
        <w:pStyle w:val="BodyText"/>
        <w:kinsoku w:val="0"/>
        <w:overflowPunct w:val="0"/>
        <w:ind w:left="100" w:right="484"/>
        <w:rPr>
          <w:b/>
          <w:bCs/>
          <w:spacing w:val="-1"/>
        </w:rPr>
      </w:pPr>
      <w:r w:rsidRPr="00557E1F">
        <w:rPr>
          <w:b/>
          <w:bCs/>
          <w:spacing w:val="-1"/>
        </w:rPr>
        <w:t>Providers selected to deliver T Levels from the 2020 to 2021 academic year</w:t>
      </w:r>
    </w:p>
    <w:p w14:paraId="37F7FCD4" w14:textId="42FF5995" w:rsidR="00E33A2B" w:rsidRDefault="00636377" w:rsidP="004930F5">
      <w:pPr>
        <w:pStyle w:val="BodyText"/>
        <w:kinsoku w:val="0"/>
        <w:overflowPunct w:val="0"/>
        <w:ind w:left="100" w:right="484"/>
        <w:rPr>
          <w:color w:val="000000"/>
        </w:rPr>
      </w:pPr>
      <w:hyperlink r:id="rId34" w:history="1">
        <w:r w:rsidR="00E33A2B">
          <w:rPr>
            <w:color w:val="0462C1"/>
            <w:spacing w:val="-1"/>
            <w:u w:val="single"/>
          </w:rPr>
          <w:t>https://www.gov.uk/government/publications/providers-selected-to-deliver-t-levels-in-academic-</w:t>
        </w:r>
      </w:hyperlink>
      <w:r w:rsidR="00E33A2B">
        <w:rPr>
          <w:color w:val="0462C1"/>
        </w:rPr>
        <w:t xml:space="preserve">  </w:t>
      </w:r>
      <w:hyperlink r:id="rId35" w:history="1">
        <w:r w:rsidR="00E33A2B">
          <w:rPr>
            <w:color w:val="0462C1"/>
            <w:spacing w:val="-1"/>
            <w:u w:val="single"/>
          </w:rPr>
          <w:t>year-2020-to-2021/providers-selected-to-deliver-t-levels-in-academic-year-2020-to-2021</w:t>
        </w:r>
      </w:hyperlink>
    </w:p>
    <w:p w14:paraId="4566279A" w14:textId="77777777" w:rsidR="00557E1F" w:rsidRDefault="00557E1F" w:rsidP="004930F5">
      <w:pPr>
        <w:pStyle w:val="BodyText"/>
        <w:kinsoku w:val="0"/>
        <w:overflowPunct w:val="0"/>
        <w:ind w:left="100" w:right="484"/>
        <w:rPr>
          <w:b/>
          <w:bCs/>
          <w:spacing w:val="-2"/>
        </w:rPr>
      </w:pPr>
      <w:r w:rsidRPr="00557E1F">
        <w:rPr>
          <w:b/>
          <w:bCs/>
          <w:spacing w:val="-2"/>
        </w:rPr>
        <w:t>Further providers selected to deliver T Levels from the 2021 to 2022 academic year</w:t>
      </w:r>
    </w:p>
    <w:p w14:paraId="529C7DBB" w14:textId="107075DC" w:rsidR="00E33A2B" w:rsidRDefault="00636377" w:rsidP="004930F5">
      <w:pPr>
        <w:pStyle w:val="BodyText"/>
        <w:kinsoku w:val="0"/>
        <w:overflowPunct w:val="0"/>
        <w:ind w:left="100" w:right="484"/>
        <w:rPr>
          <w:rStyle w:val="Hyperlink"/>
          <w:spacing w:val="-1"/>
        </w:rPr>
      </w:pPr>
      <w:hyperlink r:id="rId36" w:history="1">
        <w:r w:rsidR="00E33A2B" w:rsidRPr="00361794">
          <w:rPr>
            <w:rStyle w:val="Hyperlink"/>
            <w:spacing w:val="-1"/>
          </w:rPr>
          <w:t>https://www.gov.uk/government/publications/providers-selected-to-deliver-t-levels/further-providers-selected-to-deliver-t-levels-from-the-2021-to-2022-academic-year</w:t>
        </w:r>
      </w:hyperlink>
    </w:p>
    <w:p w14:paraId="74DAF0DE" w14:textId="742A8414" w:rsidR="00557E1F" w:rsidRPr="00557E1F" w:rsidRDefault="00557E1F" w:rsidP="004930F5">
      <w:pPr>
        <w:pStyle w:val="BodyText"/>
        <w:kinsoku w:val="0"/>
        <w:overflowPunct w:val="0"/>
        <w:spacing w:before="56"/>
        <w:ind w:left="100"/>
        <w:rPr>
          <w:b/>
          <w:bCs/>
          <w:spacing w:val="-2"/>
        </w:rPr>
      </w:pPr>
      <w:r w:rsidRPr="00557E1F">
        <w:rPr>
          <w:b/>
          <w:bCs/>
          <w:spacing w:val="-2"/>
        </w:rPr>
        <w:t>Further providers selected to deliver T Levels from the 2022 to 2023 academic year</w:t>
      </w:r>
    </w:p>
    <w:p w14:paraId="4A6A351E" w14:textId="18B64950" w:rsidR="00557E1F" w:rsidRDefault="00636377" w:rsidP="004930F5">
      <w:pPr>
        <w:pStyle w:val="BodyText"/>
        <w:kinsoku w:val="0"/>
        <w:overflowPunct w:val="0"/>
        <w:ind w:left="100" w:right="484"/>
        <w:rPr>
          <w:color w:val="0462C1"/>
          <w:spacing w:val="-1"/>
          <w:u w:val="single"/>
        </w:rPr>
      </w:pPr>
      <w:hyperlink r:id="rId37" w:history="1">
        <w:r w:rsidR="00557E1F">
          <w:rPr>
            <w:rStyle w:val="Hyperlink"/>
          </w:rPr>
          <w:t>https://www.gov.uk/government/publications/providers-selected-to-deliver-t-levels/further-providers-selected-to-deliver-t-levels-from-the-academic-year-2022-to-2023</w:t>
        </w:r>
      </w:hyperlink>
    </w:p>
    <w:p w14:paraId="34AEA9CC" w14:textId="77777777" w:rsidR="00E33A2B" w:rsidRPr="00E33A2B" w:rsidRDefault="00E33A2B" w:rsidP="004930F5">
      <w:pPr>
        <w:pStyle w:val="BodyText"/>
        <w:kinsoku w:val="0"/>
        <w:overflowPunct w:val="0"/>
        <w:spacing w:before="56"/>
        <w:ind w:left="100"/>
        <w:rPr>
          <w:b/>
          <w:bCs/>
        </w:rPr>
      </w:pPr>
      <w:r w:rsidRPr="00E33A2B">
        <w:rPr>
          <w:b/>
          <w:bCs/>
          <w:spacing w:val="-1"/>
        </w:rPr>
        <w:t>Consultation</w:t>
      </w:r>
    </w:p>
    <w:p w14:paraId="2BB4CCD4" w14:textId="77777777" w:rsidR="00E33A2B" w:rsidRDefault="00636377" w:rsidP="004930F5">
      <w:pPr>
        <w:pStyle w:val="BodyText"/>
        <w:kinsoku w:val="0"/>
        <w:overflowPunct w:val="0"/>
        <w:ind w:left="100" w:right="1013"/>
        <w:rPr>
          <w:color w:val="000000"/>
        </w:rPr>
      </w:pPr>
      <w:hyperlink r:id="rId38" w:history="1">
        <w:r w:rsidR="00E33A2B">
          <w:rPr>
            <w:color w:val="0462C1"/>
            <w:spacing w:val="-1"/>
            <w:u w:val="single"/>
          </w:rPr>
          <w:t>https://consult.education.gov.uk/technical-education/implementation-of-t-</w:t>
        </w:r>
      </w:hyperlink>
      <w:r w:rsidR="00E33A2B">
        <w:rPr>
          <w:color w:val="0462C1"/>
        </w:rPr>
        <w:t xml:space="preserve">  </w:t>
      </w:r>
      <w:hyperlink r:id="rId39" w:history="1">
        <w:r w:rsidR="00E33A2B">
          <w:rPr>
            <w:color w:val="0462C1"/>
            <w:spacing w:val="-1"/>
            <w:u w:val="single"/>
          </w:rPr>
          <w:t>levelprogrammes/supporting_documents/T%20level%20consultation.pdf</w:t>
        </w:r>
      </w:hyperlink>
    </w:p>
    <w:p w14:paraId="5AD6ED31" w14:textId="77777777" w:rsidR="00E33A2B" w:rsidRDefault="00E33A2B" w:rsidP="004930F5">
      <w:pPr>
        <w:pStyle w:val="BodyText"/>
        <w:kinsoku w:val="0"/>
        <w:overflowPunct w:val="0"/>
        <w:spacing w:before="56"/>
        <w:ind w:left="100" w:right="1367"/>
        <w:rPr>
          <w:color w:val="000000"/>
        </w:rPr>
      </w:pPr>
      <w:r w:rsidRPr="00E33A2B">
        <w:rPr>
          <w:b/>
          <w:bCs/>
          <w:spacing w:val="-1"/>
        </w:rPr>
        <w:t xml:space="preserve">Response </w:t>
      </w:r>
      <w:r w:rsidRPr="00E33A2B">
        <w:rPr>
          <w:b/>
          <w:bCs/>
        </w:rPr>
        <w:t xml:space="preserve">to </w:t>
      </w:r>
      <w:r w:rsidRPr="00E33A2B">
        <w:rPr>
          <w:b/>
          <w:bCs/>
          <w:spacing w:val="-1"/>
        </w:rPr>
        <w:t xml:space="preserve">consultation </w:t>
      </w:r>
      <w:r w:rsidRPr="00E33A2B">
        <w:rPr>
          <w:b/>
          <w:bCs/>
          <w:color w:val="0462C1"/>
          <w:spacing w:val="-1"/>
        </w:rPr>
        <w:t xml:space="preserve"> </w:t>
      </w:r>
      <w:hyperlink r:id="rId40" w:history="1">
        <w:r>
          <w:rPr>
            <w:color w:val="0462C1"/>
            <w:spacing w:val="-1"/>
            <w:u w:val="single"/>
          </w:rPr>
          <w:t>https://www.gov.uk/government/consultations/implementation-of-t-level-programmes</w:t>
        </w:r>
      </w:hyperlink>
    </w:p>
    <w:p w14:paraId="1B0A977C" w14:textId="09ADE80A" w:rsidR="00E33A2B" w:rsidRPr="00E33A2B" w:rsidRDefault="00E33A2B" w:rsidP="004930F5">
      <w:pPr>
        <w:pStyle w:val="BodyText"/>
        <w:kinsoku w:val="0"/>
        <w:overflowPunct w:val="0"/>
        <w:spacing w:before="56"/>
        <w:rPr>
          <w:b/>
          <w:bCs/>
        </w:rPr>
      </w:pPr>
      <w:r>
        <w:rPr>
          <w:sz w:val="20"/>
          <w:szCs w:val="20"/>
        </w:rPr>
        <w:t xml:space="preserve">  </w:t>
      </w:r>
      <w:r w:rsidRPr="00E33A2B">
        <w:rPr>
          <w:b/>
          <w:bCs/>
          <w:spacing w:val="-1"/>
        </w:rPr>
        <w:t xml:space="preserve">Funding </w:t>
      </w:r>
      <w:r w:rsidRPr="00E33A2B">
        <w:rPr>
          <w:b/>
          <w:bCs/>
          <w:spacing w:val="-2"/>
        </w:rPr>
        <w:t>consultation</w:t>
      </w:r>
    </w:p>
    <w:p w14:paraId="00623E93" w14:textId="1A7A9EFD" w:rsidR="00E33A2B" w:rsidRDefault="00636377" w:rsidP="004930F5">
      <w:pPr>
        <w:pStyle w:val="BodyText"/>
        <w:kinsoku w:val="0"/>
        <w:overflowPunct w:val="0"/>
        <w:ind w:left="100"/>
        <w:rPr>
          <w:color w:val="0462C1"/>
          <w:spacing w:val="-1"/>
          <w:u w:val="single"/>
        </w:rPr>
      </w:pPr>
      <w:hyperlink r:id="rId41" w:history="1">
        <w:r w:rsidR="00E33A2B">
          <w:rPr>
            <w:color w:val="0462C1"/>
            <w:spacing w:val="-1"/>
            <w:u w:val="single"/>
          </w:rPr>
          <w:t>https://www.gov.uk/government/consultations/funding-for-the-delivery-of-t-levels</w:t>
        </w:r>
      </w:hyperlink>
    </w:p>
    <w:p w14:paraId="6D320CC0" w14:textId="22AD5324" w:rsidR="00EA2019" w:rsidRPr="0097685B" w:rsidRDefault="00045D4B" w:rsidP="0097685B">
      <w:pPr>
        <w:pStyle w:val="BodyText"/>
        <w:kinsoku w:val="0"/>
        <w:overflowPunct w:val="0"/>
        <w:spacing w:before="56"/>
        <w:rPr>
          <w:b/>
          <w:bCs/>
          <w:spacing w:val="-1"/>
        </w:rPr>
      </w:pPr>
      <w:r>
        <w:rPr>
          <w:b/>
          <w:bCs/>
          <w:spacing w:val="-1"/>
        </w:rPr>
        <w:t xml:space="preserve"> T Levels </w:t>
      </w:r>
      <w:r w:rsidR="00EA2019" w:rsidRPr="0097685B">
        <w:rPr>
          <w:b/>
          <w:bCs/>
          <w:spacing w:val="-1"/>
        </w:rPr>
        <w:t xml:space="preserve">Final Outline Content </w:t>
      </w:r>
    </w:p>
    <w:p w14:paraId="421CBE1F" w14:textId="3A30BB78" w:rsidR="0097685B" w:rsidRPr="00045D4B" w:rsidRDefault="0097685B" w:rsidP="004930F5">
      <w:pPr>
        <w:pStyle w:val="BodyText"/>
        <w:kinsoku w:val="0"/>
        <w:overflowPunct w:val="0"/>
        <w:ind w:left="100"/>
        <w:rPr>
          <w:color w:val="0462C1"/>
          <w:spacing w:val="-1"/>
          <w:u w:val="single"/>
        </w:rPr>
      </w:pPr>
      <w:hyperlink r:id="rId42" w:history="1">
        <w:r w:rsidRPr="00045D4B">
          <w:rPr>
            <w:color w:val="0462C1"/>
            <w:spacing w:val="-1"/>
          </w:rPr>
          <w:t>https://www.instituteforapprenticeships.org/t-levels/final-outline-content/</w:t>
        </w:r>
      </w:hyperlink>
    </w:p>
    <w:p w14:paraId="2280942F" w14:textId="77777777" w:rsidR="006D489C" w:rsidRDefault="006D489C" w:rsidP="004930F5">
      <w:pPr>
        <w:rPr>
          <w:color w:val="333F47"/>
          <w:sz w:val="20"/>
        </w:rPr>
      </w:pPr>
    </w:p>
    <w:bookmarkStart w:id="31" w:name="_Toc46328851"/>
    <w:p w14:paraId="3ED6922C" w14:textId="0BC5A212" w:rsidR="00DC4F6C" w:rsidRPr="00DC4F6C" w:rsidRDefault="000C405B" w:rsidP="00CB3970">
      <w:pPr>
        <w:pStyle w:val="Heading1"/>
        <w:numPr>
          <w:ilvl w:val="0"/>
          <w:numId w:val="0"/>
        </w:numPr>
        <w:jc w:val="both"/>
        <w:rPr>
          <w:color w:val="0070C0"/>
        </w:rPr>
      </w:pPr>
      <w:r>
        <w:lastRenderedPageBreak/>
        <w:fldChar w:fldCharType="begin"/>
      </w:r>
      <w:r>
        <w:instrText xml:space="preserve">  </w:instrText>
      </w:r>
      <w:r>
        <w:fldChar w:fldCharType="end"/>
      </w:r>
      <w:r w:rsidR="00DC4F6C" w:rsidRPr="00DC4F6C">
        <w:t xml:space="preserve">Annex </w:t>
      </w:r>
      <w:r w:rsidR="00ED0F4B">
        <w:t>2</w:t>
      </w:r>
      <w:r w:rsidR="00DC4F6C" w:rsidRPr="00DC4F6C">
        <w:t xml:space="preserve"> – </w:t>
      </w:r>
      <w:r w:rsidR="00DC4F6C">
        <w:rPr>
          <w:color w:val="0070C0"/>
        </w:rPr>
        <w:t>Rules of Engagement</w:t>
      </w:r>
      <w:bookmarkEnd w:id="31"/>
    </w:p>
    <w:p w14:paraId="1FE7EC0F" w14:textId="17A7EBB5" w:rsidR="004D58C1" w:rsidRDefault="004D58C1" w:rsidP="00CB3970">
      <w:pPr>
        <w:pStyle w:val="Heading1"/>
        <w:keepNext w:val="0"/>
        <w:pageBreakBefore w:val="0"/>
        <w:widowControl w:val="0"/>
        <w:numPr>
          <w:ilvl w:val="0"/>
          <w:numId w:val="28"/>
        </w:numPr>
        <w:tabs>
          <w:tab w:val="left" w:pos="821"/>
        </w:tabs>
        <w:kinsoku w:val="0"/>
        <w:overflowPunct w:val="0"/>
        <w:adjustRightInd w:val="0"/>
        <w:spacing w:after="0"/>
        <w:jc w:val="both"/>
        <w:rPr>
          <w:spacing w:val="-2"/>
          <w:sz w:val="22"/>
        </w:rPr>
      </w:pPr>
      <w:bookmarkStart w:id="32" w:name="_Toc45273106"/>
      <w:bookmarkStart w:id="33" w:name="_Toc45282278"/>
      <w:bookmarkStart w:id="34" w:name="_Toc45283812"/>
      <w:bookmarkStart w:id="35" w:name="_Toc46241614"/>
      <w:bookmarkStart w:id="36" w:name="_Toc46317643"/>
      <w:bookmarkStart w:id="37" w:name="_Toc46328852"/>
      <w:r w:rsidRPr="004D58C1">
        <w:rPr>
          <w:spacing w:val="-2"/>
          <w:sz w:val="22"/>
        </w:rPr>
        <w:t>INTRODUCTION</w:t>
      </w:r>
      <w:bookmarkEnd w:id="32"/>
      <w:bookmarkEnd w:id="33"/>
      <w:bookmarkEnd w:id="34"/>
      <w:bookmarkEnd w:id="35"/>
      <w:bookmarkEnd w:id="36"/>
      <w:bookmarkEnd w:id="37"/>
    </w:p>
    <w:p w14:paraId="200A3275" w14:textId="77777777" w:rsidR="006201A6" w:rsidRPr="006201A6" w:rsidRDefault="006201A6" w:rsidP="00CB3970">
      <w:pPr>
        <w:jc w:val="both"/>
        <w:rPr>
          <w:lang w:val="en-US"/>
        </w:rPr>
      </w:pPr>
    </w:p>
    <w:p w14:paraId="41D22BE9" w14:textId="50F67557" w:rsidR="004D58C1" w:rsidRDefault="004D58C1" w:rsidP="00CB3970">
      <w:pPr>
        <w:pStyle w:val="BodyText"/>
        <w:widowControl w:val="0"/>
        <w:numPr>
          <w:ilvl w:val="1"/>
          <w:numId w:val="28"/>
        </w:numPr>
        <w:tabs>
          <w:tab w:val="left" w:pos="821"/>
        </w:tabs>
        <w:kinsoku w:val="0"/>
        <w:overflowPunct w:val="0"/>
        <w:adjustRightInd w:val="0"/>
        <w:spacing w:after="0" w:line="240" w:lineRule="auto"/>
        <w:ind w:right="113"/>
        <w:jc w:val="both"/>
        <w:rPr>
          <w:spacing w:val="-1"/>
        </w:rPr>
      </w:pPr>
      <w:r w:rsidRPr="004D58C1">
        <w:t>These</w:t>
      </w:r>
      <w:r w:rsidRPr="004D58C1">
        <w:rPr>
          <w:spacing w:val="19"/>
        </w:rPr>
        <w:t xml:space="preserve"> </w:t>
      </w:r>
      <w:r w:rsidRPr="004D58C1">
        <w:rPr>
          <w:spacing w:val="-1"/>
        </w:rPr>
        <w:t>Terms</w:t>
      </w:r>
      <w:r w:rsidRPr="004D58C1">
        <w:rPr>
          <w:spacing w:val="22"/>
        </w:rPr>
        <w:t xml:space="preserve"> </w:t>
      </w:r>
      <w:r w:rsidRPr="004D58C1">
        <w:rPr>
          <w:spacing w:val="-2"/>
        </w:rPr>
        <w:t>of</w:t>
      </w:r>
      <w:r w:rsidRPr="004D58C1">
        <w:rPr>
          <w:spacing w:val="23"/>
        </w:rPr>
        <w:t xml:space="preserve"> </w:t>
      </w:r>
      <w:r w:rsidRPr="004D58C1">
        <w:rPr>
          <w:spacing w:val="-1"/>
        </w:rPr>
        <w:t>Participation</w:t>
      </w:r>
      <w:r w:rsidRPr="004D58C1">
        <w:rPr>
          <w:spacing w:val="22"/>
        </w:rPr>
        <w:t xml:space="preserve"> </w:t>
      </w:r>
      <w:r w:rsidRPr="004D58C1">
        <w:rPr>
          <w:spacing w:val="-1"/>
        </w:rPr>
        <w:t>should</w:t>
      </w:r>
      <w:r w:rsidRPr="004D58C1">
        <w:rPr>
          <w:spacing w:val="25"/>
        </w:rPr>
        <w:t xml:space="preserve"> </w:t>
      </w:r>
      <w:r w:rsidRPr="004D58C1">
        <w:t>be</w:t>
      </w:r>
      <w:r w:rsidRPr="004D58C1">
        <w:rPr>
          <w:spacing w:val="21"/>
        </w:rPr>
        <w:t xml:space="preserve"> </w:t>
      </w:r>
      <w:r w:rsidRPr="004D58C1">
        <w:rPr>
          <w:spacing w:val="-1"/>
        </w:rPr>
        <w:t>read</w:t>
      </w:r>
      <w:r w:rsidRPr="004D58C1">
        <w:rPr>
          <w:spacing w:val="22"/>
        </w:rPr>
        <w:t xml:space="preserve"> </w:t>
      </w:r>
      <w:r w:rsidRPr="004D58C1">
        <w:rPr>
          <w:spacing w:val="-1"/>
        </w:rPr>
        <w:t>in</w:t>
      </w:r>
      <w:r w:rsidRPr="004D58C1">
        <w:rPr>
          <w:spacing w:val="19"/>
        </w:rPr>
        <w:t xml:space="preserve"> </w:t>
      </w:r>
      <w:r w:rsidRPr="004D58C1">
        <w:rPr>
          <w:spacing w:val="-1"/>
        </w:rPr>
        <w:t>conjunction</w:t>
      </w:r>
      <w:r w:rsidRPr="004D58C1">
        <w:rPr>
          <w:spacing w:val="23"/>
        </w:rPr>
        <w:t xml:space="preserve"> </w:t>
      </w:r>
      <w:r w:rsidRPr="004D58C1">
        <w:rPr>
          <w:spacing w:val="-2"/>
        </w:rPr>
        <w:t>with</w:t>
      </w:r>
      <w:r w:rsidRPr="004D58C1">
        <w:rPr>
          <w:spacing w:val="22"/>
        </w:rPr>
        <w:t xml:space="preserve"> </w:t>
      </w:r>
      <w:r w:rsidRPr="004D58C1">
        <w:t>the</w:t>
      </w:r>
      <w:r w:rsidRPr="004D58C1">
        <w:rPr>
          <w:spacing w:val="22"/>
        </w:rPr>
        <w:t xml:space="preserve"> </w:t>
      </w:r>
      <w:r w:rsidRPr="004D58C1">
        <w:rPr>
          <w:spacing w:val="-1"/>
        </w:rPr>
        <w:t>documentation</w:t>
      </w:r>
      <w:r w:rsidRPr="004D58C1">
        <w:rPr>
          <w:spacing w:val="55"/>
        </w:rPr>
        <w:t xml:space="preserve"> </w:t>
      </w:r>
      <w:r w:rsidRPr="004D58C1">
        <w:rPr>
          <w:spacing w:val="-1"/>
        </w:rPr>
        <w:t>made</w:t>
      </w:r>
      <w:r w:rsidRPr="004D58C1">
        <w:rPr>
          <w:spacing w:val="-14"/>
        </w:rPr>
        <w:t xml:space="preserve"> </w:t>
      </w:r>
      <w:r w:rsidRPr="004D58C1">
        <w:rPr>
          <w:spacing w:val="-2"/>
        </w:rPr>
        <w:t>available</w:t>
      </w:r>
      <w:r w:rsidRPr="004D58C1">
        <w:rPr>
          <w:spacing w:val="-12"/>
        </w:rPr>
        <w:t xml:space="preserve"> </w:t>
      </w:r>
      <w:r w:rsidRPr="004D58C1">
        <w:t>by</w:t>
      </w:r>
      <w:r w:rsidRPr="004D58C1">
        <w:rPr>
          <w:spacing w:val="-14"/>
        </w:rPr>
        <w:t xml:space="preserve"> </w:t>
      </w:r>
      <w:r w:rsidRPr="004D58C1">
        <w:t>the</w:t>
      </w:r>
      <w:r w:rsidRPr="004D58C1">
        <w:rPr>
          <w:spacing w:val="-13"/>
        </w:rPr>
        <w:t xml:space="preserve"> </w:t>
      </w:r>
      <w:r w:rsidRPr="004D58C1">
        <w:rPr>
          <w:spacing w:val="-1"/>
        </w:rPr>
        <w:t>Institute</w:t>
      </w:r>
      <w:r w:rsidRPr="004D58C1">
        <w:rPr>
          <w:spacing w:val="-16"/>
        </w:rPr>
        <w:t xml:space="preserve"> </w:t>
      </w:r>
      <w:r w:rsidRPr="004D58C1">
        <w:t>for</w:t>
      </w:r>
      <w:r w:rsidRPr="004D58C1">
        <w:rPr>
          <w:spacing w:val="-13"/>
        </w:rPr>
        <w:t xml:space="preserve"> </w:t>
      </w:r>
      <w:r w:rsidRPr="004D58C1">
        <w:rPr>
          <w:spacing w:val="-1"/>
        </w:rPr>
        <w:t>Apprenticeships</w:t>
      </w:r>
      <w:r w:rsidRPr="004D58C1">
        <w:rPr>
          <w:spacing w:val="-15"/>
        </w:rPr>
        <w:t xml:space="preserve"> </w:t>
      </w:r>
      <w:r w:rsidRPr="004D58C1">
        <w:t>and Technical Education (“</w:t>
      </w:r>
      <w:r w:rsidRPr="004D58C1">
        <w:rPr>
          <w:b/>
          <w:bCs/>
        </w:rPr>
        <w:t>the</w:t>
      </w:r>
      <w:r w:rsidRPr="004D58C1">
        <w:rPr>
          <w:b/>
          <w:bCs/>
          <w:spacing w:val="-12"/>
        </w:rPr>
        <w:t xml:space="preserve"> </w:t>
      </w:r>
      <w:r w:rsidRPr="004D58C1">
        <w:rPr>
          <w:b/>
          <w:bCs/>
          <w:spacing w:val="-2"/>
        </w:rPr>
        <w:t>Authority</w:t>
      </w:r>
      <w:r w:rsidRPr="004D58C1">
        <w:rPr>
          <w:spacing w:val="-2"/>
        </w:rPr>
        <w:t>”)</w:t>
      </w:r>
      <w:r w:rsidRPr="004D58C1">
        <w:rPr>
          <w:spacing w:val="-11"/>
        </w:rPr>
        <w:t xml:space="preserve"> </w:t>
      </w:r>
      <w:r w:rsidRPr="004D58C1">
        <w:rPr>
          <w:spacing w:val="-1"/>
        </w:rPr>
        <w:t>in</w:t>
      </w:r>
      <w:r w:rsidRPr="004D58C1">
        <w:rPr>
          <w:spacing w:val="-14"/>
        </w:rPr>
        <w:t xml:space="preserve"> </w:t>
      </w:r>
      <w:r w:rsidRPr="004D58C1">
        <w:rPr>
          <w:spacing w:val="-1"/>
        </w:rPr>
        <w:t>connection</w:t>
      </w:r>
      <w:r w:rsidRPr="004D58C1">
        <w:rPr>
          <w:spacing w:val="-12"/>
        </w:rPr>
        <w:t xml:space="preserve"> </w:t>
      </w:r>
      <w:r w:rsidRPr="004D58C1">
        <w:rPr>
          <w:spacing w:val="-2"/>
        </w:rPr>
        <w:t>with</w:t>
      </w:r>
      <w:r w:rsidRPr="004D58C1">
        <w:rPr>
          <w:spacing w:val="71"/>
        </w:rPr>
        <w:t xml:space="preserve"> </w:t>
      </w:r>
      <w:r w:rsidRPr="004D58C1">
        <w:t>the</w:t>
      </w:r>
      <w:r w:rsidRPr="004D58C1">
        <w:rPr>
          <w:spacing w:val="48"/>
        </w:rPr>
        <w:t xml:space="preserve"> </w:t>
      </w:r>
      <w:r w:rsidRPr="004D58C1">
        <w:rPr>
          <w:spacing w:val="-1"/>
        </w:rPr>
        <w:t>market</w:t>
      </w:r>
      <w:r w:rsidRPr="004D58C1">
        <w:rPr>
          <w:spacing w:val="49"/>
        </w:rPr>
        <w:t xml:space="preserve"> </w:t>
      </w:r>
      <w:r w:rsidRPr="004D58C1">
        <w:rPr>
          <w:spacing w:val="-1"/>
        </w:rPr>
        <w:t>consultation</w:t>
      </w:r>
      <w:r w:rsidRPr="004D58C1">
        <w:rPr>
          <w:spacing w:val="50"/>
        </w:rPr>
        <w:t xml:space="preserve"> </w:t>
      </w:r>
      <w:r w:rsidRPr="004D58C1">
        <w:t>(“</w:t>
      </w:r>
      <w:r w:rsidRPr="004D58C1">
        <w:rPr>
          <w:b/>
          <w:bCs/>
        </w:rPr>
        <w:t>the</w:t>
      </w:r>
      <w:r w:rsidRPr="004D58C1">
        <w:rPr>
          <w:b/>
          <w:bCs/>
          <w:spacing w:val="50"/>
        </w:rPr>
        <w:t xml:space="preserve"> </w:t>
      </w:r>
      <w:r w:rsidRPr="004D58C1">
        <w:rPr>
          <w:b/>
          <w:bCs/>
          <w:spacing w:val="-1"/>
        </w:rPr>
        <w:t>Consultation</w:t>
      </w:r>
      <w:r w:rsidRPr="004D58C1">
        <w:rPr>
          <w:spacing w:val="-1"/>
        </w:rPr>
        <w:t>”)</w:t>
      </w:r>
      <w:r w:rsidRPr="004D58C1">
        <w:rPr>
          <w:spacing w:val="49"/>
        </w:rPr>
        <w:t xml:space="preserve"> </w:t>
      </w:r>
      <w:r w:rsidRPr="004D58C1">
        <w:rPr>
          <w:spacing w:val="-1"/>
        </w:rPr>
        <w:t>to</w:t>
      </w:r>
      <w:r w:rsidRPr="004D58C1">
        <w:rPr>
          <w:spacing w:val="50"/>
        </w:rPr>
        <w:t xml:space="preserve"> </w:t>
      </w:r>
      <w:r w:rsidRPr="004D58C1">
        <w:rPr>
          <w:spacing w:val="-1"/>
        </w:rPr>
        <w:t>those</w:t>
      </w:r>
      <w:r w:rsidRPr="004D58C1">
        <w:rPr>
          <w:spacing w:val="49"/>
        </w:rPr>
        <w:t xml:space="preserve"> </w:t>
      </w:r>
      <w:r w:rsidRPr="004D58C1">
        <w:rPr>
          <w:spacing w:val="-1"/>
        </w:rPr>
        <w:t>electing</w:t>
      </w:r>
      <w:r w:rsidRPr="004D58C1">
        <w:rPr>
          <w:spacing w:val="50"/>
        </w:rPr>
        <w:t xml:space="preserve"> </w:t>
      </w:r>
      <w:r w:rsidRPr="004D58C1">
        <w:t>to</w:t>
      </w:r>
      <w:r w:rsidRPr="004D58C1">
        <w:rPr>
          <w:spacing w:val="50"/>
        </w:rPr>
        <w:t xml:space="preserve"> </w:t>
      </w:r>
      <w:r w:rsidRPr="004D58C1">
        <w:rPr>
          <w:spacing w:val="-1"/>
        </w:rPr>
        <w:t>participate</w:t>
      </w:r>
      <w:r w:rsidRPr="004D58C1">
        <w:rPr>
          <w:spacing w:val="50"/>
        </w:rPr>
        <w:t xml:space="preserve"> </w:t>
      </w:r>
      <w:r w:rsidRPr="004D58C1">
        <w:rPr>
          <w:spacing w:val="-1"/>
        </w:rPr>
        <w:t>in</w:t>
      </w:r>
      <w:r w:rsidRPr="004D58C1">
        <w:rPr>
          <w:spacing w:val="50"/>
        </w:rPr>
        <w:t xml:space="preserve"> </w:t>
      </w:r>
      <w:r w:rsidRPr="004D58C1">
        <w:rPr>
          <w:spacing w:val="-2"/>
        </w:rPr>
        <w:t>it</w:t>
      </w:r>
      <w:r w:rsidRPr="004D58C1">
        <w:rPr>
          <w:spacing w:val="31"/>
        </w:rPr>
        <w:t xml:space="preserve"> </w:t>
      </w:r>
      <w:r w:rsidRPr="004D58C1">
        <w:rPr>
          <w:spacing w:val="-1"/>
        </w:rPr>
        <w:t>(“</w:t>
      </w:r>
      <w:r w:rsidRPr="004D58C1">
        <w:rPr>
          <w:b/>
          <w:bCs/>
          <w:spacing w:val="-1"/>
        </w:rPr>
        <w:t>Participants</w:t>
      </w:r>
      <w:r w:rsidRPr="004D58C1">
        <w:rPr>
          <w:spacing w:val="-1"/>
        </w:rPr>
        <w:t>”)</w:t>
      </w:r>
      <w:r w:rsidR="006201A6">
        <w:rPr>
          <w:spacing w:val="-1"/>
        </w:rPr>
        <w:t>.</w:t>
      </w:r>
    </w:p>
    <w:p w14:paraId="1A007A54" w14:textId="77777777" w:rsidR="006201A6" w:rsidRPr="006201A6" w:rsidRDefault="006201A6" w:rsidP="00CB3970">
      <w:pPr>
        <w:pStyle w:val="BodyText"/>
        <w:widowControl w:val="0"/>
        <w:tabs>
          <w:tab w:val="left" w:pos="821"/>
        </w:tabs>
        <w:kinsoku w:val="0"/>
        <w:overflowPunct w:val="0"/>
        <w:adjustRightInd w:val="0"/>
        <w:spacing w:after="0" w:line="240" w:lineRule="auto"/>
        <w:ind w:left="820" w:right="113"/>
        <w:jc w:val="both"/>
        <w:rPr>
          <w:spacing w:val="-1"/>
        </w:rPr>
      </w:pPr>
    </w:p>
    <w:p w14:paraId="36EB65BC"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6"/>
        <w:jc w:val="both"/>
        <w:rPr>
          <w:spacing w:val="-1"/>
        </w:rPr>
      </w:pPr>
      <w:r w:rsidRPr="004D58C1">
        <w:t>The</w:t>
      </w:r>
      <w:r w:rsidRPr="004D58C1">
        <w:rPr>
          <w:spacing w:val="60"/>
        </w:rPr>
        <w:t xml:space="preserve"> </w:t>
      </w:r>
      <w:r w:rsidRPr="004D58C1">
        <w:rPr>
          <w:spacing w:val="-1"/>
        </w:rPr>
        <w:t>Authority</w:t>
      </w:r>
      <w:r w:rsidRPr="004D58C1">
        <w:rPr>
          <w:spacing w:val="58"/>
        </w:rPr>
        <w:t xml:space="preserve"> </w:t>
      </w:r>
      <w:r w:rsidRPr="004D58C1">
        <w:t>has</w:t>
      </w:r>
      <w:r w:rsidRPr="004D58C1">
        <w:rPr>
          <w:spacing w:val="60"/>
        </w:rPr>
        <w:t xml:space="preserve"> </w:t>
      </w:r>
      <w:r w:rsidRPr="004D58C1">
        <w:rPr>
          <w:spacing w:val="-1"/>
        </w:rPr>
        <w:t>commenced</w:t>
      </w:r>
      <w:r w:rsidRPr="004D58C1">
        <w:rPr>
          <w:spacing w:val="57"/>
        </w:rPr>
        <w:t xml:space="preserve"> </w:t>
      </w:r>
      <w:r w:rsidRPr="004D58C1">
        <w:t>the</w:t>
      </w:r>
      <w:r w:rsidRPr="004D58C1">
        <w:rPr>
          <w:spacing w:val="60"/>
        </w:rPr>
        <w:t xml:space="preserve"> </w:t>
      </w:r>
      <w:r w:rsidRPr="004D58C1">
        <w:rPr>
          <w:spacing w:val="-1"/>
        </w:rPr>
        <w:t>Consultation</w:t>
      </w:r>
      <w:r w:rsidRPr="004D58C1">
        <w:rPr>
          <w:spacing w:val="60"/>
        </w:rPr>
        <w:t xml:space="preserve"> </w:t>
      </w:r>
      <w:r w:rsidRPr="004D58C1">
        <w:rPr>
          <w:spacing w:val="-1"/>
        </w:rPr>
        <w:t>in</w:t>
      </w:r>
      <w:r w:rsidRPr="004D58C1">
        <w:rPr>
          <w:spacing w:val="61"/>
        </w:rPr>
        <w:t xml:space="preserve"> </w:t>
      </w:r>
      <w:r w:rsidRPr="004D58C1">
        <w:rPr>
          <w:spacing w:val="-1"/>
        </w:rPr>
        <w:t>connection</w:t>
      </w:r>
      <w:r w:rsidRPr="004D58C1">
        <w:rPr>
          <w:spacing w:val="57"/>
        </w:rPr>
        <w:t xml:space="preserve"> </w:t>
      </w:r>
      <w:r w:rsidRPr="004D58C1">
        <w:rPr>
          <w:spacing w:val="-2"/>
        </w:rPr>
        <w:t>with</w:t>
      </w:r>
      <w:r w:rsidRPr="004D58C1">
        <w:rPr>
          <w:spacing w:val="60"/>
        </w:rPr>
        <w:t xml:space="preserve"> </w:t>
      </w:r>
      <w:r w:rsidRPr="004D58C1">
        <w:rPr>
          <w:spacing w:val="-1"/>
        </w:rPr>
        <w:t>its</w:t>
      </w:r>
      <w:r w:rsidRPr="004D58C1">
        <w:rPr>
          <w:spacing w:val="60"/>
        </w:rPr>
        <w:t xml:space="preserve"> </w:t>
      </w:r>
      <w:r w:rsidRPr="004D58C1">
        <w:rPr>
          <w:spacing w:val="-1"/>
        </w:rPr>
        <w:t>proposed</w:t>
      </w:r>
      <w:r w:rsidRPr="004D58C1">
        <w:rPr>
          <w:spacing w:val="43"/>
        </w:rPr>
        <w:t xml:space="preserve"> </w:t>
      </w:r>
      <w:r w:rsidRPr="004D58C1">
        <w:rPr>
          <w:spacing w:val="-1"/>
        </w:rPr>
        <w:t>procurement</w:t>
      </w:r>
      <w:r w:rsidRPr="004D58C1">
        <w:rPr>
          <w:spacing w:val="-10"/>
        </w:rPr>
        <w:t xml:space="preserve"> </w:t>
      </w:r>
      <w:r w:rsidRPr="004D58C1">
        <w:rPr>
          <w:spacing w:val="-1"/>
        </w:rPr>
        <w:t>(“</w:t>
      </w:r>
      <w:r w:rsidRPr="004D58C1">
        <w:rPr>
          <w:b/>
          <w:bCs/>
          <w:spacing w:val="-1"/>
        </w:rPr>
        <w:t>the</w:t>
      </w:r>
      <w:r w:rsidRPr="004D58C1">
        <w:rPr>
          <w:b/>
          <w:bCs/>
          <w:spacing w:val="-10"/>
        </w:rPr>
        <w:t xml:space="preserve"> </w:t>
      </w:r>
      <w:r w:rsidRPr="004D58C1">
        <w:rPr>
          <w:b/>
          <w:bCs/>
          <w:spacing w:val="-1"/>
        </w:rPr>
        <w:t>Procurement</w:t>
      </w:r>
      <w:r w:rsidRPr="004D58C1">
        <w:rPr>
          <w:spacing w:val="-1"/>
        </w:rPr>
        <w:t>”)</w:t>
      </w:r>
      <w:r w:rsidRPr="004D58C1">
        <w:rPr>
          <w:spacing w:val="-10"/>
        </w:rPr>
        <w:t xml:space="preserve"> </w:t>
      </w:r>
      <w:r w:rsidRPr="004D58C1">
        <w:t>to</w:t>
      </w:r>
      <w:r w:rsidRPr="004D58C1">
        <w:rPr>
          <w:spacing w:val="-9"/>
        </w:rPr>
        <w:t xml:space="preserve"> </w:t>
      </w:r>
      <w:r w:rsidRPr="004D58C1">
        <w:rPr>
          <w:spacing w:val="-1"/>
        </w:rPr>
        <w:t>appoint</w:t>
      </w:r>
      <w:r w:rsidRPr="004D58C1">
        <w:rPr>
          <w:spacing w:val="-8"/>
        </w:rPr>
        <w:t xml:space="preserve"> </w:t>
      </w:r>
      <w:r w:rsidRPr="004D58C1">
        <w:t>an</w:t>
      </w:r>
      <w:r w:rsidRPr="004D58C1">
        <w:rPr>
          <w:spacing w:val="-10"/>
        </w:rPr>
        <w:t xml:space="preserve"> </w:t>
      </w:r>
      <w:r w:rsidRPr="004D58C1">
        <w:rPr>
          <w:spacing w:val="-2"/>
        </w:rPr>
        <w:t>Awarding</w:t>
      </w:r>
      <w:r w:rsidRPr="004D58C1">
        <w:rPr>
          <w:spacing w:val="-7"/>
        </w:rPr>
        <w:t xml:space="preserve"> </w:t>
      </w:r>
      <w:r w:rsidRPr="004D58C1">
        <w:rPr>
          <w:spacing w:val="-1"/>
        </w:rPr>
        <w:t>Organisation</w:t>
      </w:r>
      <w:r w:rsidRPr="004D58C1">
        <w:rPr>
          <w:spacing w:val="-9"/>
        </w:rPr>
        <w:t xml:space="preserve"> </w:t>
      </w:r>
      <w:r w:rsidRPr="004D58C1">
        <w:rPr>
          <w:spacing w:val="-1"/>
        </w:rPr>
        <w:t>(“</w:t>
      </w:r>
      <w:r w:rsidRPr="004D58C1">
        <w:rPr>
          <w:b/>
          <w:bCs/>
          <w:spacing w:val="-1"/>
        </w:rPr>
        <w:t>AO</w:t>
      </w:r>
      <w:r w:rsidRPr="004D58C1">
        <w:rPr>
          <w:spacing w:val="-1"/>
        </w:rPr>
        <w:t>”)</w:t>
      </w:r>
      <w:r w:rsidRPr="004D58C1">
        <w:rPr>
          <w:spacing w:val="-8"/>
        </w:rPr>
        <w:t xml:space="preserve"> </w:t>
      </w:r>
      <w:r w:rsidRPr="004D58C1">
        <w:t>or</w:t>
      </w:r>
      <w:r w:rsidRPr="004D58C1">
        <w:rPr>
          <w:spacing w:val="-8"/>
        </w:rPr>
        <w:t xml:space="preserve"> </w:t>
      </w:r>
      <w:r w:rsidRPr="004D58C1">
        <w:rPr>
          <w:spacing w:val="-2"/>
        </w:rPr>
        <w:t>AOs</w:t>
      </w:r>
      <w:r w:rsidRPr="004D58C1">
        <w:rPr>
          <w:spacing w:val="77"/>
        </w:rPr>
        <w:t xml:space="preserve"> </w:t>
      </w:r>
      <w:r w:rsidRPr="004D58C1">
        <w:t>to</w:t>
      </w:r>
      <w:r w:rsidRPr="004D58C1">
        <w:rPr>
          <w:spacing w:val="11"/>
        </w:rPr>
        <w:t xml:space="preserve"> </w:t>
      </w:r>
      <w:r w:rsidRPr="004D58C1">
        <w:rPr>
          <w:spacing w:val="-1"/>
        </w:rPr>
        <w:t>operate</w:t>
      </w:r>
      <w:r w:rsidRPr="004D58C1">
        <w:rPr>
          <w:spacing w:val="7"/>
        </w:rPr>
        <w:t xml:space="preserve"> </w:t>
      </w:r>
      <w:r w:rsidRPr="004D58C1">
        <w:rPr>
          <w:spacing w:val="-1"/>
        </w:rPr>
        <w:t>those</w:t>
      </w:r>
      <w:r w:rsidRPr="004D58C1">
        <w:rPr>
          <w:spacing w:val="9"/>
        </w:rPr>
        <w:t xml:space="preserve"> </w:t>
      </w:r>
      <w:r w:rsidRPr="004D58C1">
        <w:rPr>
          <w:spacing w:val="-1"/>
        </w:rPr>
        <w:t>aspects</w:t>
      </w:r>
      <w:r w:rsidRPr="004D58C1">
        <w:rPr>
          <w:spacing w:val="11"/>
        </w:rPr>
        <w:t xml:space="preserve"> </w:t>
      </w:r>
      <w:r w:rsidRPr="004D58C1">
        <w:rPr>
          <w:spacing w:val="-2"/>
        </w:rPr>
        <w:t>of</w:t>
      </w:r>
      <w:r w:rsidRPr="004D58C1">
        <w:rPr>
          <w:spacing w:val="10"/>
        </w:rPr>
        <w:t xml:space="preserve"> </w:t>
      </w:r>
      <w:r w:rsidRPr="004D58C1">
        <w:t>the</w:t>
      </w:r>
      <w:r w:rsidRPr="004D58C1">
        <w:rPr>
          <w:spacing w:val="6"/>
        </w:rPr>
        <w:t xml:space="preserve"> </w:t>
      </w:r>
      <w:r w:rsidRPr="004D58C1">
        <w:t>T</w:t>
      </w:r>
      <w:r w:rsidRPr="004D58C1">
        <w:rPr>
          <w:spacing w:val="14"/>
        </w:rPr>
        <w:t xml:space="preserve"> </w:t>
      </w:r>
      <w:r w:rsidRPr="004D58C1">
        <w:rPr>
          <w:spacing w:val="-1"/>
        </w:rPr>
        <w:t>Level</w:t>
      </w:r>
      <w:r w:rsidRPr="004D58C1">
        <w:rPr>
          <w:spacing w:val="10"/>
        </w:rPr>
        <w:t xml:space="preserve"> </w:t>
      </w:r>
      <w:r w:rsidRPr="004D58C1">
        <w:rPr>
          <w:spacing w:val="-1"/>
        </w:rPr>
        <w:t>qualification</w:t>
      </w:r>
      <w:r w:rsidRPr="004D58C1">
        <w:rPr>
          <w:spacing w:val="11"/>
        </w:rPr>
        <w:t xml:space="preserve"> </w:t>
      </w:r>
      <w:r w:rsidRPr="004D58C1">
        <w:rPr>
          <w:spacing w:val="-2"/>
        </w:rPr>
        <w:t>programme</w:t>
      </w:r>
      <w:r w:rsidRPr="004D58C1">
        <w:rPr>
          <w:spacing w:val="9"/>
        </w:rPr>
        <w:t xml:space="preserve"> </w:t>
      </w:r>
      <w:r w:rsidRPr="004D58C1">
        <w:t>to</w:t>
      </w:r>
      <w:r w:rsidRPr="004D58C1">
        <w:rPr>
          <w:spacing w:val="6"/>
        </w:rPr>
        <w:t xml:space="preserve"> </w:t>
      </w:r>
      <w:r w:rsidRPr="004D58C1">
        <w:rPr>
          <w:spacing w:val="-1"/>
        </w:rPr>
        <w:t>which</w:t>
      </w:r>
      <w:r w:rsidRPr="004D58C1">
        <w:rPr>
          <w:spacing w:val="11"/>
        </w:rPr>
        <w:t xml:space="preserve"> </w:t>
      </w:r>
      <w:r w:rsidRPr="004D58C1">
        <w:t>the</w:t>
      </w:r>
      <w:r w:rsidRPr="004D58C1">
        <w:rPr>
          <w:spacing w:val="47"/>
        </w:rPr>
        <w:t xml:space="preserve"> </w:t>
      </w:r>
      <w:r w:rsidRPr="004D58C1">
        <w:rPr>
          <w:spacing w:val="-1"/>
        </w:rPr>
        <w:t>Procurement relates.</w:t>
      </w:r>
    </w:p>
    <w:p w14:paraId="34CD5FFA" w14:textId="77777777" w:rsidR="006201A6" w:rsidRPr="006201A6" w:rsidRDefault="006201A6" w:rsidP="00CB3970">
      <w:pPr>
        <w:pStyle w:val="BodyText"/>
        <w:widowControl w:val="0"/>
        <w:tabs>
          <w:tab w:val="left" w:pos="821"/>
        </w:tabs>
        <w:kinsoku w:val="0"/>
        <w:overflowPunct w:val="0"/>
        <w:adjustRightInd w:val="0"/>
        <w:spacing w:after="0" w:line="240" w:lineRule="auto"/>
        <w:ind w:left="820" w:right="117"/>
        <w:jc w:val="both"/>
        <w:rPr>
          <w:spacing w:val="-1"/>
        </w:rPr>
      </w:pPr>
    </w:p>
    <w:p w14:paraId="524F1640" w14:textId="50645994"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7"/>
        <w:jc w:val="both"/>
        <w:rPr>
          <w:spacing w:val="-1"/>
        </w:rPr>
      </w:pPr>
      <w:r w:rsidRPr="004D58C1">
        <w:t>These</w:t>
      </w:r>
      <w:r w:rsidRPr="004D58C1">
        <w:rPr>
          <w:spacing w:val="-12"/>
        </w:rPr>
        <w:t xml:space="preserve"> </w:t>
      </w:r>
      <w:r w:rsidRPr="004D58C1">
        <w:t>Terms</w:t>
      </w:r>
      <w:r w:rsidRPr="004D58C1">
        <w:rPr>
          <w:spacing w:val="-6"/>
        </w:rPr>
        <w:t xml:space="preserve"> </w:t>
      </w:r>
      <w:r w:rsidRPr="004D58C1">
        <w:rPr>
          <w:spacing w:val="-2"/>
        </w:rPr>
        <w:t>of</w:t>
      </w:r>
      <w:r w:rsidRPr="004D58C1">
        <w:rPr>
          <w:spacing w:val="-6"/>
        </w:rPr>
        <w:t xml:space="preserve"> </w:t>
      </w:r>
      <w:r w:rsidRPr="004D58C1">
        <w:rPr>
          <w:spacing w:val="-2"/>
        </w:rPr>
        <w:t>Participation</w:t>
      </w:r>
      <w:r w:rsidRPr="004D58C1">
        <w:rPr>
          <w:spacing w:val="-7"/>
        </w:rPr>
        <w:t xml:space="preserve"> </w:t>
      </w:r>
      <w:r w:rsidRPr="004D58C1">
        <w:t>set</w:t>
      </w:r>
      <w:r w:rsidRPr="004D58C1">
        <w:rPr>
          <w:spacing w:val="-8"/>
        </w:rPr>
        <w:t xml:space="preserve"> </w:t>
      </w:r>
      <w:r w:rsidRPr="004D58C1">
        <w:rPr>
          <w:spacing w:val="-1"/>
        </w:rPr>
        <w:t>out</w:t>
      </w:r>
      <w:r w:rsidRPr="004D58C1">
        <w:rPr>
          <w:spacing w:val="-8"/>
        </w:rPr>
        <w:t xml:space="preserve"> </w:t>
      </w:r>
      <w:r w:rsidRPr="004D58C1">
        <w:t>the</w:t>
      </w:r>
      <w:r w:rsidRPr="004D58C1">
        <w:rPr>
          <w:spacing w:val="-10"/>
        </w:rPr>
        <w:t xml:space="preserve"> </w:t>
      </w:r>
      <w:r w:rsidRPr="004D58C1">
        <w:rPr>
          <w:spacing w:val="-1"/>
        </w:rPr>
        <w:t>conditions</w:t>
      </w:r>
      <w:r w:rsidRPr="004D58C1">
        <w:rPr>
          <w:spacing w:val="-6"/>
        </w:rPr>
        <w:t xml:space="preserve"> </w:t>
      </w:r>
      <w:r w:rsidRPr="004D58C1">
        <w:rPr>
          <w:spacing w:val="-2"/>
        </w:rPr>
        <w:t>of</w:t>
      </w:r>
      <w:r w:rsidRPr="004D58C1">
        <w:rPr>
          <w:spacing w:val="-6"/>
        </w:rPr>
        <w:t xml:space="preserve"> </w:t>
      </w:r>
      <w:r w:rsidRPr="004D58C1">
        <w:rPr>
          <w:spacing w:val="-1"/>
        </w:rPr>
        <w:t>participation</w:t>
      </w:r>
      <w:r w:rsidRPr="004D58C1">
        <w:rPr>
          <w:spacing w:val="-7"/>
        </w:rPr>
        <w:t xml:space="preserve"> </w:t>
      </w:r>
      <w:r w:rsidRPr="004D58C1">
        <w:rPr>
          <w:spacing w:val="-1"/>
        </w:rPr>
        <w:t>in</w:t>
      </w:r>
      <w:r w:rsidRPr="004D58C1">
        <w:rPr>
          <w:spacing w:val="-7"/>
        </w:rPr>
        <w:t xml:space="preserve"> </w:t>
      </w:r>
      <w:r w:rsidRPr="004D58C1">
        <w:t>the</w:t>
      </w:r>
      <w:r w:rsidRPr="004D58C1">
        <w:rPr>
          <w:spacing w:val="-10"/>
        </w:rPr>
        <w:t xml:space="preserve"> </w:t>
      </w:r>
      <w:r w:rsidRPr="004D58C1">
        <w:rPr>
          <w:spacing w:val="-1"/>
        </w:rPr>
        <w:t>Consultation,</w:t>
      </w:r>
      <w:r w:rsidRPr="004D58C1">
        <w:rPr>
          <w:spacing w:val="55"/>
        </w:rPr>
        <w:t xml:space="preserve"> </w:t>
      </w:r>
      <w:r w:rsidRPr="004D58C1">
        <w:rPr>
          <w:spacing w:val="-1"/>
        </w:rPr>
        <w:t>including:</w:t>
      </w:r>
    </w:p>
    <w:p w14:paraId="3F156FB0" w14:textId="77777777" w:rsidR="004D58C1" w:rsidRPr="004D58C1" w:rsidRDefault="004D58C1" w:rsidP="00CB3970">
      <w:pPr>
        <w:pStyle w:val="BodyText"/>
        <w:kinsoku w:val="0"/>
        <w:overflowPunct w:val="0"/>
        <w:spacing w:after="0" w:line="240" w:lineRule="auto"/>
        <w:jc w:val="both"/>
      </w:pPr>
    </w:p>
    <w:p w14:paraId="346A95FE" w14:textId="77777777" w:rsidR="004D58C1" w:rsidRPr="004D58C1" w:rsidRDefault="004D58C1" w:rsidP="00CB3970">
      <w:pPr>
        <w:pStyle w:val="BodyText"/>
        <w:widowControl w:val="0"/>
        <w:numPr>
          <w:ilvl w:val="2"/>
          <w:numId w:val="28"/>
        </w:numPr>
        <w:tabs>
          <w:tab w:val="left" w:pos="1541"/>
        </w:tabs>
        <w:kinsoku w:val="0"/>
        <w:overflowPunct w:val="0"/>
        <w:adjustRightInd w:val="0"/>
        <w:spacing w:after="0" w:line="240" w:lineRule="auto"/>
        <w:jc w:val="both"/>
        <w:rPr>
          <w:spacing w:val="-2"/>
        </w:rPr>
      </w:pPr>
      <w:r w:rsidRPr="004D58C1">
        <w:rPr>
          <w:spacing w:val="-1"/>
        </w:rPr>
        <w:t>rules</w:t>
      </w:r>
      <w:r w:rsidRPr="004D58C1">
        <w:t xml:space="preserve"> in </w:t>
      </w:r>
      <w:r w:rsidRPr="004D58C1">
        <w:rPr>
          <w:spacing w:val="-1"/>
        </w:rPr>
        <w:t>relation</w:t>
      </w:r>
      <w:r w:rsidRPr="004D58C1">
        <w:t xml:space="preserve"> to</w:t>
      </w:r>
      <w:r w:rsidRPr="004D58C1">
        <w:rPr>
          <w:spacing w:val="-2"/>
        </w:rPr>
        <w:t xml:space="preserve"> </w:t>
      </w:r>
      <w:r w:rsidRPr="004D58C1">
        <w:rPr>
          <w:spacing w:val="-1"/>
        </w:rPr>
        <w:t>the</w:t>
      </w:r>
      <w:r w:rsidRPr="004D58C1">
        <w:t xml:space="preserve"> </w:t>
      </w:r>
      <w:r w:rsidRPr="004D58C1">
        <w:rPr>
          <w:spacing w:val="-1"/>
        </w:rPr>
        <w:t>conduct</w:t>
      </w:r>
      <w:r w:rsidRPr="004D58C1">
        <w:rPr>
          <w:spacing w:val="1"/>
        </w:rPr>
        <w:t xml:space="preserve"> </w:t>
      </w:r>
      <w:r w:rsidRPr="004D58C1">
        <w:rPr>
          <w:spacing w:val="-2"/>
        </w:rPr>
        <w:t>of</w:t>
      </w:r>
      <w:r w:rsidRPr="004D58C1">
        <w:rPr>
          <w:spacing w:val="2"/>
        </w:rPr>
        <w:t xml:space="preserve"> </w:t>
      </w:r>
      <w:r w:rsidRPr="004D58C1">
        <w:rPr>
          <w:spacing w:val="-1"/>
        </w:rPr>
        <w:t>Participants;</w:t>
      </w:r>
      <w:r w:rsidRPr="004D58C1">
        <w:rPr>
          <w:spacing w:val="2"/>
        </w:rPr>
        <w:t xml:space="preserve"> </w:t>
      </w:r>
      <w:r w:rsidRPr="004D58C1">
        <w:rPr>
          <w:spacing w:val="-2"/>
        </w:rPr>
        <w:t>and</w:t>
      </w:r>
    </w:p>
    <w:p w14:paraId="7809100E" w14:textId="77777777" w:rsidR="004D58C1" w:rsidRPr="004D58C1" w:rsidRDefault="004D58C1" w:rsidP="00CB3970">
      <w:pPr>
        <w:pStyle w:val="BodyText"/>
        <w:kinsoku w:val="0"/>
        <w:overflowPunct w:val="0"/>
        <w:spacing w:after="0" w:line="240" w:lineRule="auto"/>
        <w:jc w:val="both"/>
      </w:pPr>
    </w:p>
    <w:p w14:paraId="0EB9E0AD" w14:textId="694BC91F" w:rsidR="004D58C1" w:rsidRDefault="004D58C1" w:rsidP="00CB3970">
      <w:pPr>
        <w:pStyle w:val="BodyText"/>
        <w:widowControl w:val="0"/>
        <w:numPr>
          <w:ilvl w:val="2"/>
          <w:numId w:val="28"/>
        </w:numPr>
        <w:tabs>
          <w:tab w:val="left" w:pos="1541"/>
        </w:tabs>
        <w:kinsoku w:val="0"/>
        <w:overflowPunct w:val="0"/>
        <w:adjustRightInd w:val="0"/>
        <w:spacing w:after="0" w:line="240" w:lineRule="auto"/>
        <w:ind w:right="166"/>
        <w:jc w:val="both"/>
        <w:rPr>
          <w:spacing w:val="-1"/>
        </w:rPr>
      </w:pPr>
      <w:r w:rsidRPr="004D58C1">
        <w:rPr>
          <w:spacing w:val="-1"/>
        </w:rPr>
        <w:t>specific</w:t>
      </w:r>
      <w:r w:rsidRPr="004D58C1">
        <w:rPr>
          <w:spacing w:val="3"/>
        </w:rPr>
        <w:t xml:space="preserve"> </w:t>
      </w:r>
      <w:r w:rsidRPr="004D58C1">
        <w:rPr>
          <w:spacing w:val="-1"/>
        </w:rPr>
        <w:t>rights</w:t>
      </w:r>
      <w:r w:rsidRPr="004D58C1">
        <w:rPr>
          <w:spacing w:val="1"/>
        </w:rPr>
        <w:t xml:space="preserve"> </w:t>
      </w:r>
      <w:r w:rsidRPr="004D58C1">
        <w:rPr>
          <w:spacing w:val="-2"/>
        </w:rPr>
        <w:t>of</w:t>
      </w:r>
      <w:r w:rsidRPr="004D58C1">
        <w:rPr>
          <w:spacing w:val="4"/>
        </w:rPr>
        <w:t xml:space="preserve"> </w:t>
      </w:r>
      <w:r w:rsidRPr="004D58C1">
        <w:t>the</w:t>
      </w:r>
      <w:r w:rsidRPr="004D58C1">
        <w:rPr>
          <w:spacing w:val="2"/>
        </w:rPr>
        <w:t xml:space="preserve"> </w:t>
      </w:r>
      <w:r w:rsidRPr="004D58C1">
        <w:rPr>
          <w:spacing w:val="-1"/>
        </w:rPr>
        <w:t>Authority</w:t>
      </w:r>
      <w:r w:rsidRPr="004D58C1">
        <w:t xml:space="preserve"> </w:t>
      </w:r>
      <w:r w:rsidRPr="004D58C1">
        <w:rPr>
          <w:spacing w:val="-1"/>
        </w:rPr>
        <w:t>and</w:t>
      </w:r>
      <w:r w:rsidRPr="004D58C1">
        <w:rPr>
          <w:spacing w:val="3"/>
        </w:rPr>
        <w:t xml:space="preserve"> </w:t>
      </w:r>
      <w:r w:rsidRPr="004D58C1">
        <w:rPr>
          <w:spacing w:val="-1"/>
        </w:rPr>
        <w:t>limits</w:t>
      </w:r>
      <w:r w:rsidRPr="004D58C1">
        <w:rPr>
          <w:spacing w:val="3"/>
        </w:rPr>
        <w:t xml:space="preserve"> </w:t>
      </w:r>
      <w:r w:rsidRPr="004D58C1">
        <w:t xml:space="preserve">to the </w:t>
      </w:r>
      <w:r w:rsidRPr="004D58C1">
        <w:rPr>
          <w:spacing w:val="-1"/>
        </w:rPr>
        <w:t>Authority's</w:t>
      </w:r>
      <w:r w:rsidRPr="004D58C1">
        <w:rPr>
          <w:spacing w:val="3"/>
        </w:rPr>
        <w:t xml:space="preserve"> </w:t>
      </w:r>
      <w:r w:rsidRPr="004D58C1">
        <w:rPr>
          <w:spacing w:val="-2"/>
        </w:rPr>
        <w:t>liability,</w:t>
      </w:r>
      <w:r w:rsidRPr="004D58C1">
        <w:rPr>
          <w:spacing w:val="4"/>
        </w:rPr>
        <w:t xml:space="preserve"> </w:t>
      </w:r>
      <w:r w:rsidRPr="004D58C1">
        <w:rPr>
          <w:spacing w:val="-1"/>
        </w:rPr>
        <w:t>which</w:t>
      </w:r>
      <w:r w:rsidRPr="004D58C1">
        <w:rPr>
          <w:spacing w:val="3"/>
        </w:rPr>
        <w:t xml:space="preserve"> </w:t>
      </w:r>
      <w:r w:rsidRPr="004D58C1">
        <w:rPr>
          <w:spacing w:val="-1"/>
        </w:rPr>
        <w:t>apply</w:t>
      </w:r>
      <w:r w:rsidRPr="004D58C1">
        <w:rPr>
          <w:spacing w:val="47"/>
        </w:rPr>
        <w:t xml:space="preserve"> </w:t>
      </w:r>
      <w:r w:rsidRPr="004D58C1">
        <w:rPr>
          <w:spacing w:val="-1"/>
        </w:rPr>
        <w:t xml:space="preserve">throughout </w:t>
      </w:r>
      <w:r w:rsidRPr="004D58C1">
        <w:t xml:space="preserve">the </w:t>
      </w:r>
      <w:r w:rsidRPr="004D58C1">
        <w:rPr>
          <w:spacing w:val="-1"/>
        </w:rPr>
        <w:t>Consultation.</w:t>
      </w:r>
    </w:p>
    <w:p w14:paraId="1B6FA24D" w14:textId="77777777" w:rsidR="004930F5" w:rsidRPr="004930F5" w:rsidRDefault="004930F5" w:rsidP="004930F5">
      <w:pPr>
        <w:pStyle w:val="ListParagraph"/>
        <w:numPr>
          <w:ilvl w:val="0"/>
          <w:numId w:val="0"/>
        </w:numPr>
        <w:ind w:left="387"/>
        <w:rPr>
          <w:spacing w:val="-1"/>
        </w:rPr>
      </w:pPr>
    </w:p>
    <w:p w14:paraId="1D9CC88D" w14:textId="77777777" w:rsidR="004D58C1" w:rsidRPr="004D58C1" w:rsidRDefault="004D58C1" w:rsidP="00CB3970">
      <w:pPr>
        <w:pStyle w:val="Heading1"/>
        <w:keepNext w:val="0"/>
        <w:pageBreakBefore w:val="0"/>
        <w:widowControl w:val="0"/>
        <w:numPr>
          <w:ilvl w:val="0"/>
          <w:numId w:val="28"/>
        </w:numPr>
        <w:tabs>
          <w:tab w:val="left" w:pos="821"/>
        </w:tabs>
        <w:kinsoku w:val="0"/>
        <w:overflowPunct w:val="0"/>
        <w:adjustRightInd w:val="0"/>
        <w:spacing w:after="0"/>
        <w:jc w:val="both"/>
        <w:rPr>
          <w:b w:val="0"/>
          <w:bCs/>
          <w:sz w:val="22"/>
        </w:rPr>
      </w:pPr>
      <w:bookmarkStart w:id="38" w:name="_Toc45273107"/>
      <w:bookmarkStart w:id="39" w:name="_Toc45282279"/>
      <w:bookmarkStart w:id="40" w:name="_Toc45283813"/>
      <w:bookmarkStart w:id="41" w:name="_Toc46241615"/>
      <w:bookmarkStart w:id="42" w:name="_Toc46317644"/>
      <w:bookmarkStart w:id="43" w:name="_Toc46328853"/>
      <w:r w:rsidRPr="004D58C1">
        <w:rPr>
          <w:spacing w:val="-2"/>
          <w:sz w:val="22"/>
        </w:rPr>
        <w:t>INTERPRETATION</w:t>
      </w:r>
      <w:bookmarkEnd w:id="38"/>
      <w:bookmarkEnd w:id="39"/>
      <w:bookmarkEnd w:id="40"/>
      <w:bookmarkEnd w:id="41"/>
      <w:bookmarkEnd w:id="42"/>
      <w:bookmarkEnd w:id="43"/>
    </w:p>
    <w:p w14:paraId="22C692BB" w14:textId="77777777" w:rsidR="004D58C1" w:rsidRPr="004D58C1" w:rsidRDefault="004D58C1" w:rsidP="00CB3970">
      <w:pPr>
        <w:pStyle w:val="BodyText"/>
        <w:kinsoku w:val="0"/>
        <w:overflowPunct w:val="0"/>
        <w:spacing w:after="0" w:line="240" w:lineRule="auto"/>
        <w:jc w:val="both"/>
        <w:rPr>
          <w:b/>
          <w:bCs/>
        </w:rPr>
      </w:pPr>
    </w:p>
    <w:p w14:paraId="36F7CAAE"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6"/>
        <w:jc w:val="both"/>
        <w:rPr>
          <w:spacing w:val="-1"/>
        </w:rPr>
      </w:pPr>
      <w:r w:rsidRPr="004D58C1">
        <w:rPr>
          <w:spacing w:val="-1"/>
        </w:rPr>
        <w:t>Except</w:t>
      </w:r>
      <w:r w:rsidRPr="004D58C1">
        <w:rPr>
          <w:spacing w:val="-10"/>
        </w:rPr>
        <w:t xml:space="preserve"> </w:t>
      </w:r>
      <w:r w:rsidRPr="004D58C1">
        <w:rPr>
          <w:spacing w:val="-1"/>
        </w:rPr>
        <w:t>where</w:t>
      </w:r>
      <w:r w:rsidRPr="004D58C1">
        <w:rPr>
          <w:spacing w:val="-12"/>
        </w:rPr>
        <w:t xml:space="preserve"> </w:t>
      </w:r>
      <w:r w:rsidRPr="004D58C1">
        <w:rPr>
          <w:spacing w:val="-1"/>
        </w:rPr>
        <w:t>specified</w:t>
      </w:r>
      <w:r w:rsidRPr="004D58C1">
        <w:rPr>
          <w:spacing w:val="-12"/>
        </w:rPr>
        <w:t xml:space="preserve"> </w:t>
      </w:r>
      <w:r w:rsidRPr="004D58C1">
        <w:t>or</w:t>
      </w:r>
      <w:r w:rsidRPr="004D58C1">
        <w:rPr>
          <w:spacing w:val="-11"/>
        </w:rPr>
        <w:t xml:space="preserve"> </w:t>
      </w:r>
      <w:r w:rsidRPr="004D58C1">
        <w:t>the</w:t>
      </w:r>
      <w:r w:rsidRPr="004D58C1">
        <w:rPr>
          <w:spacing w:val="-12"/>
        </w:rPr>
        <w:t xml:space="preserve"> </w:t>
      </w:r>
      <w:r w:rsidRPr="004D58C1">
        <w:rPr>
          <w:spacing w:val="-1"/>
        </w:rPr>
        <w:t>context</w:t>
      </w:r>
      <w:r w:rsidRPr="004D58C1">
        <w:rPr>
          <w:spacing w:val="-10"/>
        </w:rPr>
        <w:t xml:space="preserve"> </w:t>
      </w:r>
      <w:r w:rsidRPr="004D58C1">
        <w:rPr>
          <w:spacing w:val="-1"/>
        </w:rPr>
        <w:t>requires,</w:t>
      </w:r>
      <w:r w:rsidRPr="004D58C1">
        <w:rPr>
          <w:spacing w:val="-10"/>
        </w:rPr>
        <w:t xml:space="preserve"> </w:t>
      </w:r>
      <w:r w:rsidRPr="004D58C1">
        <w:rPr>
          <w:spacing w:val="-1"/>
        </w:rPr>
        <w:t>capitalised</w:t>
      </w:r>
      <w:r w:rsidRPr="004D58C1">
        <w:rPr>
          <w:spacing w:val="-12"/>
        </w:rPr>
        <w:t xml:space="preserve"> </w:t>
      </w:r>
      <w:r w:rsidRPr="004D58C1">
        <w:rPr>
          <w:spacing w:val="-1"/>
        </w:rPr>
        <w:t>expressions</w:t>
      </w:r>
      <w:r w:rsidRPr="004D58C1">
        <w:rPr>
          <w:spacing w:val="-11"/>
        </w:rPr>
        <w:t xml:space="preserve"> </w:t>
      </w:r>
      <w:r w:rsidRPr="004D58C1">
        <w:rPr>
          <w:spacing w:val="-1"/>
        </w:rPr>
        <w:t>in</w:t>
      </w:r>
      <w:r w:rsidRPr="004D58C1">
        <w:rPr>
          <w:spacing w:val="-12"/>
        </w:rPr>
        <w:t xml:space="preserve"> </w:t>
      </w:r>
      <w:r w:rsidRPr="004D58C1">
        <w:rPr>
          <w:spacing w:val="-1"/>
        </w:rPr>
        <w:t>these</w:t>
      </w:r>
      <w:r w:rsidRPr="004D58C1">
        <w:rPr>
          <w:spacing w:val="-12"/>
        </w:rPr>
        <w:t xml:space="preserve"> </w:t>
      </w:r>
      <w:r w:rsidRPr="004D58C1">
        <w:rPr>
          <w:spacing w:val="-1"/>
        </w:rPr>
        <w:t>Terms</w:t>
      </w:r>
      <w:r w:rsidRPr="004D58C1">
        <w:rPr>
          <w:spacing w:val="47"/>
        </w:rPr>
        <w:t xml:space="preserve"> </w:t>
      </w:r>
      <w:r w:rsidRPr="004D58C1">
        <w:rPr>
          <w:spacing w:val="-2"/>
        </w:rPr>
        <w:t>of</w:t>
      </w:r>
      <w:r w:rsidRPr="004D58C1">
        <w:rPr>
          <w:spacing w:val="51"/>
        </w:rPr>
        <w:t xml:space="preserve"> </w:t>
      </w:r>
      <w:r w:rsidRPr="004D58C1">
        <w:rPr>
          <w:spacing w:val="-1"/>
        </w:rPr>
        <w:t>Participation</w:t>
      </w:r>
      <w:r w:rsidRPr="004D58C1">
        <w:rPr>
          <w:spacing w:val="48"/>
        </w:rPr>
        <w:t xml:space="preserve"> </w:t>
      </w:r>
      <w:r w:rsidRPr="004D58C1">
        <w:rPr>
          <w:spacing w:val="-1"/>
        </w:rPr>
        <w:t>shall</w:t>
      </w:r>
      <w:r w:rsidRPr="004D58C1">
        <w:rPr>
          <w:spacing w:val="47"/>
        </w:rPr>
        <w:t xml:space="preserve"> </w:t>
      </w:r>
      <w:r w:rsidRPr="004D58C1">
        <w:rPr>
          <w:spacing w:val="-2"/>
        </w:rPr>
        <w:t>have</w:t>
      </w:r>
      <w:r w:rsidRPr="004D58C1">
        <w:rPr>
          <w:spacing w:val="48"/>
        </w:rPr>
        <w:t xml:space="preserve"> </w:t>
      </w:r>
      <w:r w:rsidRPr="004D58C1">
        <w:t>the</w:t>
      </w:r>
      <w:r w:rsidRPr="004D58C1">
        <w:rPr>
          <w:spacing w:val="48"/>
        </w:rPr>
        <w:t xml:space="preserve"> </w:t>
      </w:r>
      <w:r w:rsidRPr="004D58C1">
        <w:rPr>
          <w:spacing w:val="-1"/>
        </w:rPr>
        <w:t>meaning</w:t>
      </w:r>
      <w:r w:rsidRPr="004D58C1">
        <w:rPr>
          <w:spacing w:val="47"/>
        </w:rPr>
        <w:t xml:space="preserve"> </w:t>
      </w:r>
      <w:r w:rsidRPr="004D58C1">
        <w:rPr>
          <w:spacing w:val="-1"/>
        </w:rPr>
        <w:t>given</w:t>
      </w:r>
      <w:r w:rsidRPr="004D58C1">
        <w:rPr>
          <w:spacing w:val="49"/>
        </w:rPr>
        <w:t xml:space="preserve"> </w:t>
      </w:r>
      <w:r w:rsidRPr="004D58C1">
        <w:rPr>
          <w:spacing w:val="-1"/>
        </w:rPr>
        <w:t>to</w:t>
      </w:r>
      <w:r w:rsidRPr="004D58C1">
        <w:rPr>
          <w:spacing w:val="48"/>
        </w:rPr>
        <w:t xml:space="preserve"> </w:t>
      </w:r>
      <w:r w:rsidRPr="004D58C1">
        <w:rPr>
          <w:spacing w:val="-1"/>
        </w:rPr>
        <w:t>them</w:t>
      </w:r>
      <w:r w:rsidRPr="004D58C1">
        <w:rPr>
          <w:spacing w:val="49"/>
        </w:rPr>
        <w:t xml:space="preserve"> </w:t>
      </w:r>
      <w:r w:rsidRPr="004D58C1">
        <w:rPr>
          <w:spacing w:val="-1"/>
        </w:rPr>
        <w:t>herein.</w:t>
      </w:r>
      <w:r w:rsidRPr="004D58C1">
        <w:rPr>
          <w:spacing w:val="47"/>
        </w:rPr>
        <w:t xml:space="preserve"> </w:t>
      </w:r>
      <w:r w:rsidRPr="004D58C1">
        <w:t>In</w:t>
      </w:r>
      <w:r w:rsidRPr="004D58C1">
        <w:rPr>
          <w:spacing w:val="48"/>
        </w:rPr>
        <w:t xml:space="preserve"> </w:t>
      </w:r>
      <w:r w:rsidRPr="004D58C1">
        <w:rPr>
          <w:spacing w:val="-1"/>
        </w:rPr>
        <w:t>these</w:t>
      </w:r>
      <w:r w:rsidRPr="004D58C1">
        <w:rPr>
          <w:spacing w:val="46"/>
        </w:rPr>
        <w:t xml:space="preserve"> </w:t>
      </w:r>
      <w:r w:rsidRPr="004D58C1">
        <w:rPr>
          <w:spacing w:val="-1"/>
        </w:rPr>
        <w:t>Terms</w:t>
      </w:r>
      <w:r w:rsidRPr="004D58C1">
        <w:rPr>
          <w:spacing w:val="49"/>
        </w:rPr>
        <w:t xml:space="preserve"> </w:t>
      </w:r>
      <w:r w:rsidRPr="004D58C1">
        <w:rPr>
          <w:spacing w:val="-2"/>
        </w:rPr>
        <w:t>of</w:t>
      </w:r>
      <w:r w:rsidRPr="004D58C1">
        <w:rPr>
          <w:spacing w:val="59"/>
        </w:rPr>
        <w:t xml:space="preserve"> </w:t>
      </w:r>
      <w:r w:rsidRPr="004D58C1">
        <w:rPr>
          <w:spacing w:val="-1"/>
        </w:rPr>
        <w:t>Participation</w:t>
      </w:r>
      <w:r w:rsidRPr="004D58C1">
        <w:rPr>
          <w:spacing w:val="-2"/>
        </w:rPr>
        <w:t xml:space="preserve"> </w:t>
      </w:r>
      <w:r w:rsidRPr="004D58C1">
        <w:rPr>
          <w:spacing w:val="-1"/>
        </w:rPr>
        <w:t>any</w:t>
      </w:r>
      <w:r w:rsidRPr="004D58C1">
        <w:rPr>
          <w:spacing w:val="-4"/>
        </w:rPr>
        <w:t xml:space="preserve"> </w:t>
      </w:r>
      <w:r w:rsidRPr="004D58C1">
        <w:rPr>
          <w:spacing w:val="-1"/>
        </w:rPr>
        <w:t>reference</w:t>
      </w:r>
      <w:r w:rsidRPr="004D58C1">
        <w:rPr>
          <w:spacing w:val="-2"/>
        </w:rPr>
        <w:t xml:space="preserve"> </w:t>
      </w:r>
      <w:r w:rsidRPr="004D58C1">
        <w:t>to</w:t>
      </w:r>
      <w:r w:rsidRPr="004D58C1">
        <w:rPr>
          <w:spacing w:val="-4"/>
        </w:rPr>
        <w:t xml:space="preserve"> </w:t>
      </w:r>
      <w:r w:rsidRPr="004D58C1">
        <w:t>'</w:t>
      </w:r>
      <w:r w:rsidRPr="004D58C1">
        <w:rPr>
          <w:b/>
          <w:bCs/>
        </w:rPr>
        <w:t>person</w:t>
      </w:r>
      <w:r w:rsidRPr="004D58C1">
        <w:t>'</w:t>
      </w:r>
      <w:r w:rsidRPr="004D58C1">
        <w:rPr>
          <w:spacing w:val="-3"/>
        </w:rPr>
        <w:t xml:space="preserve"> </w:t>
      </w:r>
      <w:r w:rsidRPr="004D58C1">
        <w:rPr>
          <w:spacing w:val="-1"/>
        </w:rPr>
        <w:t>includes,</w:t>
      </w:r>
      <w:r w:rsidRPr="004D58C1">
        <w:rPr>
          <w:spacing w:val="-3"/>
        </w:rPr>
        <w:t xml:space="preserve"> </w:t>
      </w:r>
      <w:r w:rsidRPr="004D58C1">
        <w:rPr>
          <w:spacing w:val="-1"/>
        </w:rPr>
        <w:t>but is</w:t>
      </w:r>
      <w:r w:rsidRPr="004D58C1">
        <w:rPr>
          <w:spacing w:val="-2"/>
        </w:rPr>
        <w:t xml:space="preserve"> </w:t>
      </w:r>
      <w:r w:rsidRPr="004D58C1">
        <w:rPr>
          <w:spacing w:val="-1"/>
        </w:rPr>
        <w:t>not limited</w:t>
      </w:r>
      <w:r w:rsidRPr="004D58C1">
        <w:rPr>
          <w:spacing w:val="-5"/>
        </w:rPr>
        <w:t xml:space="preserve"> </w:t>
      </w:r>
      <w:r w:rsidRPr="004D58C1">
        <w:rPr>
          <w:spacing w:val="-1"/>
        </w:rPr>
        <w:t>to, any</w:t>
      </w:r>
      <w:r w:rsidRPr="004D58C1">
        <w:rPr>
          <w:spacing w:val="-4"/>
        </w:rPr>
        <w:t xml:space="preserve"> </w:t>
      </w:r>
      <w:r w:rsidRPr="004D58C1">
        <w:rPr>
          <w:spacing w:val="-1"/>
        </w:rPr>
        <w:t>person,</w:t>
      </w:r>
      <w:r w:rsidRPr="004D58C1">
        <w:rPr>
          <w:spacing w:val="-3"/>
        </w:rPr>
        <w:t xml:space="preserve"> </w:t>
      </w:r>
      <w:r w:rsidRPr="004D58C1">
        <w:rPr>
          <w:spacing w:val="-1"/>
        </w:rPr>
        <w:t>firm,</w:t>
      </w:r>
      <w:r w:rsidRPr="004D58C1">
        <w:rPr>
          <w:spacing w:val="57"/>
        </w:rPr>
        <w:t xml:space="preserve"> </w:t>
      </w:r>
      <w:r w:rsidRPr="004D58C1">
        <w:rPr>
          <w:spacing w:val="-1"/>
        </w:rPr>
        <w:t>body</w:t>
      </w:r>
      <w:r w:rsidRPr="004D58C1">
        <w:rPr>
          <w:spacing w:val="-2"/>
        </w:rPr>
        <w:t xml:space="preserve"> </w:t>
      </w:r>
      <w:r w:rsidRPr="004D58C1">
        <w:t>or</w:t>
      </w:r>
      <w:r w:rsidRPr="004D58C1">
        <w:rPr>
          <w:spacing w:val="1"/>
        </w:rPr>
        <w:t xml:space="preserve"> </w:t>
      </w:r>
      <w:r w:rsidRPr="004D58C1">
        <w:rPr>
          <w:spacing w:val="-1"/>
        </w:rPr>
        <w:t>association,</w:t>
      </w:r>
      <w:r w:rsidRPr="004D58C1">
        <w:rPr>
          <w:spacing w:val="2"/>
        </w:rPr>
        <w:t xml:space="preserve"> </w:t>
      </w:r>
      <w:r w:rsidRPr="004D58C1">
        <w:rPr>
          <w:spacing w:val="-1"/>
        </w:rPr>
        <w:t>corporate</w:t>
      </w:r>
      <w:r w:rsidRPr="004D58C1">
        <w:rPr>
          <w:spacing w:val="-2"/>
        </w:rPr>
        <w:t xml:space="preserve"> </w:t>
      </w:r>
      <w:r w:rsidRPr="004D58C1">
        <w:t>or</w:t>
      </w:r>
      <w:r w:rsidRPr="004D58C1">
        <w:rPr>
          <w:spacing w:val="-1"/>
        </w:rPr>
        <w:t xml:space="preserve"> incorporate.</w:t>
      </w:r>
    </w:p>
    <w:p w14:paraId="5B273845" w14:textId="77777777" w:rsidR="004D58C1" w:rsidRPr="004D58C1" w:rsidRDefault="004D58C1" w:rsidP="00CB3970">
      <w:pPr>
        <w:pStyle w:val="BodyText"/>
        <w:kinsoku w:val="0"/>
        <w:overflowPunct w:val="0"/>
        <w:spacing w:after="0" w:line="240" w:lineRule="auto"/>
        <w:jc w:val="both"/>
      </w:pPr>
    </w:p>
    <w:p w14:paraId="0AA69EB7" w14:textId="77777777" w:rsidR="004D58C1" w:rsidRPr="004D58C1" w:rsidRDefault="004D58C1" w:rsidP="00CB3970">
      <w:pPr>
        <w:pStyle w:val="Heading1"/>
        <w:keepNext w:val="0"/>
        <w:pageBreakBefore w:val="0"/>
        <w:widowControl w:val="0"/>
        <w:numPr>
          <w:ilvl w:val="0"/>
          <w:numId w:val="28"/>
        </w:numPr>
        <w:tabs>
          <w:tab w:val="left" w:pos="821"/>
        </w:tabs>
        <w:kinsoku w:val="0"/>
        <w:overflowPunct w:val="0"/>
        <w:adjustRightInd w:val="0"/>
        <w:spacing w:after="0"/>
        <w:jc w:val="both"/>
        <w:rPr>
          <w:b w:val="0"/>
          <w:bCs/>
          <w:sz w:val="22"/>
        </w:rPr>
      </w:pPr>
      <w:bookmarkStart w:id="44" w:name="_Toc45273108"/>
      <w:bookmarkStart w:id="45" w:name="_Toc45282280"/>
      <w:bookmarkStart w:id="46" w:name="_Toc45283814"/>
      <w:bookmarkStart w:id="47" w:name="_Toc46241616"/>
      <w:bookmarkStart w:id="48" w:name="_Toc46317645"/>
      <w:bookmarkStart w:id="49" w:name="_Toc46328854"/>
      <w:r w:rsidRPr="004D58C1">
        <w:rPr>
          <w:spacing w:val="-2"/>
          <w:sz w:val="22"/>
        </w:rPr>
        <w:t xml:space="preserve">CONDUCT </w:t>
      </w:r>
      <w:r w:rsidRPr="004D58C1">
        <w:rPr>
          <w:sz w:val="22"/>
        </w:rPr>
        <w:t>-</w:t>
      </w:r>
      <w:r w:rsidRPr="004D58C1">
        <w:rPr>
          <w:spacing w:val="2"/>
          <w:sz w:val="22"/>
        </w:rPr>
        <w:t xml:space="preserve"> </w:t>
      </w:r>
      <w:r w:rsidRPr="004D58C1">
        <w:rPr>
          <w:spacing w:val="-2"/>
          <w:sz w:val="22"/>
        </w:rPr>
        <w:t>GENERAL</w:t>
      </w:r>
      <w:bookmarkEnd w:id="44"/>
      <w:bookmarkEnd w:id="45"/>
      <w:bookmarkEnd w:id="46"/>
      <w:bookmarkEnd w:id="47"/>
      <w:bookmarkEnd w:id="48"/>
      <w:bookmarkEnd w:id="49"/>
    </w:p>
    <w:p w14:paraId="35237852" w14:textId="77777777" w:rsidR="004D58C1" w:rsidRPr="004D58C1" w:rsidRDefault="004D58C1" w:rsidP="00CB3970">
      <w:pPr>
        <w:pStyle w:val="BodyText"/>
        <w:kinsoku w:val="0"/>
        <w:overflowPunct w:val="0"/>
        <w:spacing w:after="0" w:line="240" w:lineRule="auto"/>
        <w:jc w:val="both"/>
        <w:rPr>
          <w:b/>
          <w:bCs/>
        </w:rPr>
      </w:pPr>
    </w:p>
    <w:p w14:paraId="2CCBB137"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7"/>
        <w:jc w:val="both"/>
        <w:rPr>
          <w:spacing w:val="-1"/>
        </w:rPr>
      </w:pPr>
      <w:r w:rsidRPr="004D58C1">
        <w:t>The</w:t>
      </w:r>
      <w:r w:rsidRPr="004D58C1">
        <w:rPr>
          <w:spacing w:val="24"/>
        </w:rPr>
        <w:t xml:space="preserve"> </w:t>
      </w:r>
      <w:r w:rsidRPr="004D58C1">
        <w:rPr>
          <w:spacing w:val="-1"/>
        </w:rPr>
        <w:t>Participant</w:t>
      </w:r>
      <w:r w:rsidRPr="004D58C1">
        <w:rPr>
          <w:spacing w:val="25"/>
        </w:rPr>
        <w:t xml:space="preserve"> </w:t>
      </w:r>
      <w:r w:rsidRPr="004D58C1">
        <w:rPr>
          <w:spacing w:val="-1"/>
        </w:rPr>
        <w:t>shall</w:t>
      </w:r>
      <w:r w:rsidRPr="004D58C1">
        <w:rPr>
          <w:spacing w:val="26"/>
        </w:rPr>
        <w:t xml:space="preserve"> </w:t>
      </w:r>
      <w:r w:rsidRPr="004D58C1">
        <w:rPr>
          <w:spacing w:val="-1"/>
        </w:rPr>
        <w:t>comply</w:t>
      </w:r>
      <w:r w:rsidRPr="004D58C1">
        <w:rPr>
          <w:spacing w:val="24"/>
        </w:rPr>
        <w:t xml:space="preserve"> </w:t>
      </w:r>
      <w:r w:rsidRPr="004D58C1">
        <w:rPr>
          <w:spacing w:val="-2"/>
        </w:rPr>
        <w:t>with</w:t>
      </w:r>
      <w:r w:rsidRPr="004D58C1">
        <w:rPr>
          <w:spacing w:val="29"/>
        </w:rPr>
        <w:t xml:space="preserve"> </w:t>
      </w:r>
      <w:r w:rsidRPr="004D58C1">
        <w:rPr>
          <w:spacing w:val="-1"/>
        </w:rPr>
        <w:t>these</w:t>
      </w:r>
      <w:r w:rsidRPr="004D58C1">
        <w:rPr>
          <w:spacing w:val="24"/>
        </w:rPr>
        <w:t xml:space="preserve"> </w:t>
      </w:r>
      <w:r w:rsidRPr="004D58C1">
        <w:rPr>
          <w:spacing w:val="-1"/>
        </w:rPr>
        <w:t>Terms</w:t>
      </w:r>
      <w:r w:rsidRPr="004D58C1">
        <w:rPr>
          <w:spacing w:val="24"/>
        </w:rPr>
        <w:t xml:space="preserve"> </w:t>
      </w:r>
      <w:r w:rsidRPr="004D58C1">
        <w:rPr>
          <w:spacing w:val="-2"/>
        </w:rPr>
        <w:t>of</w:t>
      </w:r>
      <w:r w:rsidRPr="004D58C1">
        <w:rPr>
          <w:spacing w:val="30"/>
        </w:rPr>
        <w:t xml:space="preserve"> </w:t>
      </w:r>
      <w:r w:rsidRPr="004D58C1">
        <w:rPr>
          <w:spacing w:val="-1"/>
        </w:rPr>
        <w:t>Participation</w:t>
      </w:r>
      <w:r w:rsidRPr="004D58C1">
        <w:rPr>
          <w:spacing w:val="24"/>
        </w:rPr>
        <w:t xml:space="preserve"> </w:t>
      </w:r>
      <w:r w:rsidRPr="004D58C1">
        <w:rPr>
          <w:spacing w:val="-1"/>
        </w:rPr>
        <w:t>and</w:t>
      </w:r>
      <w:r w:rsidRPr="004D58C1">
        <w:rPr>
          <w:spacing w:val="27"/>
        </w:rPr>
        <w:t xml:space="preserve"> </w:t>
      </w:r>
      <w:r w:rsidRPr="004D58C1">
        <w:rPr>
          <w:spacing w:val="-1"/>
        </w:rPr>
        <w:t>any</w:t>
      </w:r>
      <w:r w:rsidRPr="004D58C1">
        <w:rPr>
          <w:spacing w:val="22"/>
        </w:rPr>
        <w:t xml:space="preserve"> </w:t>
      </w:r>
      <w:r w:rsidRPr="004D58C1">
        <w:rPr>
          <w:spacing w:val="-1"/>
        </w:rPr>
        <w:t>instructions</w:t>
      </w:r>
      <w:r w:rsidRPr="004D58C1">
        <w:rPr>
          <w:spacing w:val="57"/>
        </w:rPr>
        <w:t xml:space="preserve"> </w:t>
      </w:r>
      <w:r w:rsidRPr="004D58C1">
        <w:rPr>
          <w:spacing w:val="-1"/>
        </w:rPr>
        <w:t>given</w:t>
      </w:r>
      <w:r w:rsidRPr="004D58C1">
        <w:t xml:space="preserve"> by</w:t>
      </w:r>
      <w:r w:rsidRPr="004D58C1">
        <w:rPr>
          <w:spacing w:val="-2"/>
        </w:rPr>
        <w:t xml:space="preserve"> </w:t>
      </w:r>
      <w:r w:rsidRPr="004D58C1">
        <w:t xml:space="preserve">the </w:t>
      </w:r>
      <w:r w:rsidRPr="004D58C1">
        <w:rPr>
          <w:spacing w:val="-1"/>
        </w:rPr>
        <w:t>Authority</w:t>
      </w:r>
      <w:r w:rsidRPr="004D58C1">
        <w:rPr>
          <w:spacing w:val="-2"/>
        </w:rPr>
        <w:t xml:space="preserve"> </w:t>
      </w:r>
      <w:r w:rsidRPr="004D58C1">
        <w:rPr>
          <w:spacing w:val="-1"/>
        </w:rPr>
        <w:t>during</w:t>
      </w:r>
      <w:r w:rsidRPr="004D58C1">
        <w:t xml:space="preserve"> the</w:t>
      </w:r>
      <w:r w:rsidRPr="004D58C1">
        <w:rPr>
          <w:spacing w:val="-2"/>
        </w:rPr>
        <w:t xml:space="preserve"> </w:t>
      </w:r>
      <w:r w:rsidRPr="004D58C1">
        <w:rPr>
          <w:spacing w:val="-1"/>
        </w:rPr>
        <w:t>Consultation.</w:t>
      </w:r>
    </w:p>
    <w:p w14:paraId="1D5A5324" w14:textId="77777777" w:rsidR="004D58C1" w:rsidRPr="004D58C1" w:rsidRDefault="004D58C1" w:rsidP="00CB3970">
      <w:pPr>
        <w:pStyle w:val="BodyText"/>
        <w:kinsoku w:val="0"/>
        <w:overflowPunct w:val="0"/>
        <w:spacing w:after="0" w:line="240" w:lineRule="auto"/>
        <w:jc w:val="both"/>
      </w:pPr>
    </w:p>
    <w:p w14:paraId="2D343C7C"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5"/>
        <w:jc w:val="both"/>
      </w:pPr>
      <w:r w:rsidRPr="004D58C1">
        <w:rPr>
          <w:spacing w:val="-1"/>
        </w:rPr>
        <w:t>An</w:t>
      </w:r>
      <w:r w:rsidRPr="004D58C1">
        <w:rPr>
          <w:spacing w:val="7"/>
        </w:rPr>
        <w:t xml:space="preserve"> </w:t>
      </w:r>
      <w:r w:rsidRPr="004D58C1">
        <w:rPr>
          <w:spacing w:val="-1"/>
        </w:rPr>
        <w:t>obligation</w:t>
      </w:r>
      <w:r w:rsidRPr="004D58C1">
        <w:rPr>
          <w:spacing w:val="5"/>
        </w:rPr>
        <w:t xml:space="preserve"> </w:t>
      </w:r>
      <w:r w:rsidRPr="004D58C1">
        <w:t>on</w:t>
      </w:r>
      <w:r w:rsidRPr="004D58C1">
        <w:rPr>
          <w:spacing w:val="5"/>
        </w:rPr>
        <w:t xml:space="preserve"> </w:t>
      </w:r>
      <w:r w:rsidRPr="004D58C1">
        <w:t>the</w:t>
      </w:r>
      <w:r w:rsidRPr="004D58C1">
        <w:rPr>
          <w:spacing w:val="7"/>
        </w:rPr>
        <w:t xml:space="preserve"> </w:t>
      </w:r>
      <w:r w:rsidRPr="004D58C1">
        <w:rPr>
          <w:spacing w:val="-1"/>
        </w:rPr>
        <w:t>Participant</w:t>
      </w:r>
      <w:r w:rsidRPr="004D58C1">
        <w:rPr>
          <w:spacing w:val="8"/>
        </w:rPr>
        <w:t xml:space="preserve"> </w:t>
      </w:r>
      <w:r w:rsidRPr="004D58C1">
        <w:t>to</w:t>
      </w:r>
      <w:r w:rsidRPr="004D58C1">
        <w:rPr>
          <w:spacing w:val="5"/>
        </w:rPr>
        <w:t xml:space="preserve"> </w:t>
      </w:r>
      <w:r w:rsidRPr="004D58C1">
        <w:rPr>
          <w:spacing w:val="-1"/>
        </w:rPr>
        <w:t>do,</w:t>
      </w:r>
      <w:r w:rsidRPr="004D58C1">
        <w:rPr>
          <w:spacing w:val="6"/>
        </w:rPr>
        <w:t xml:space="preserve"> </w:t>
      </w:r>
      <w:r w:rsidRPr="004D58C1">
        <w:t>or</w:t>
      </w:r>
      <w:r w:rsidRPr="004D58C1">
        <w:rPr>
          <w:spacing w:val="3"/>
        </w:rPr>
        <w:t xml:space="preserve"> </w:t>
      </w:r>
      <w:r w:rsidRPr="004D58C1">
        <w:t>to</w:t>
      </w:r>
      <w:r w:rsidRPr="004D58C1">
        <w:rPr>
          <w:spacing w:val="5"/>
        </w:rPr>
        <w:t xml:space="preserve"> </w:t>
      </w:r>
      <w:r w:rsidRPr="004D58C1">
        <w:rPr>
          <w:spacing w:val="-1"/>
        </w:rPr>
        <w:t>refrain</w:t>
      </w:r>
      <w:r w:rsidRPr="004D58C1">
        <w:rPr>
          <w:spacing w:val="5"/>
        </w:rPr>
        <w:t xml:space="preserve"> </w:t>
      </w:r>
      <w:r w:rsidRPr="004D58C1">
        <w:t>from</w:t>
      </w:r>
      <w:r w:rsidRPr="004D58C1">
        <w:rPr>
          <w:spacing w:val="6"/>
        </w:rPr>
        <w:t xml:space="preserve"> </w:t>
      </w:r>
      <w:r w:rsidRPr="004D58C1">
        <w:rPr>
          <w:spacing w:val="-1"/>
        </w:rPr>
        <w:t>doing,</w:t>
      </w:r>
      <w:r w:rsidRPr="004D58C1">
        <w:rPr>
          <w:spacing w:val="6"/>
        </w:rPr>
        <w:t xml:space="preserve"> </w:t>
      </w:r>
      <w:r w:rsidRPr="004D58C1">
        <w:rPr>
          <w:spacing w:val="-1"/>
        </w:rPr>
        <w:t>any</w:t>
      </w:r>
      <w:r w:rsidRPr="004D58C1">
        <w:rPr>
          <w:spacing w:val="5"/>
        </w:rPr>
        <w:t xml:space="preserve"> </w:t>
      </w:r>
      <w:r w:rsidRPr="004D58C1">
        <w:t>act</w:t>
      </w:r>
      <w:r w:rsidRPr="004D58C1">
        <w:rPr>
          <w:spacing w:val="6"/>
        </w:rPr>
        <w:t xml:space="preserve"> </w:t>
      </w:r>
      <w:r w:rsidRPr="004D58C1">
        <w:t>or</w:t>
      </w:r>
      <w:r w:rsidRPr="004D58C1">
        <w:rPr>
          <w:spacing w:val="3"/>
        </w:rPr>
        <w:t xml:space="preserve"> </w:t>
      </w:r>
      <w:r w:rsidRPr="004D58C1">
        <w:rPr>
          <w:spacing w:val="-1"/>
        </w:rPr>
        <w:t>thing</w:t>
      </w:r>
      <w:r w:rsidRPr="004D58C1">
        <w:rPr>
          <w:spacing w:val="7"/>
        </w:rPr>
        <w:t xml:space="preserve"> </w:t>
      </w:r>
      <w:r w:rsidRPr="004D58C1">
        <w:rPr>
          <w:spacing w:val="-1"/>
        </w:rPr>
        <w:t>under</w:t>
      </w:r>
      <w:r w:rsidRPr="004D58C1">
        <w:rPr>
          <w:spacing w:val="39"/>
        </w:rPr>
        <w:t xml:space="preserve"> </w:t>
      </w:r>
      <w:r w:rsidRPr="004D58C1">
        <w:rPr>
          <w:spacing w:val="-1"/>
        </w:rPr>
        <w:t>these</w:t>
      </w:r>
      <w:r w:rsidRPr="004D58C1">
        <w:rPr>
          <w:spacing w:val="-9"/>
        </w:rPr>
        <w:t xml:space="preserve"> </w:t>
      </w:r>
      <w:r w:rsidRPr="004D58C1">
        <w:rPr>
          <w:spacing w:val="-1"/>
        </w:rPr>
        <w:t>Terms</w:t>
      </w:r>
      <w:r w:rsidRPr="004D58C1">
        <w:rPr>
          <w:spacing w:val="-9"/>
        </w:rPr>
        <w:t xml:space="preserve"> </w:t>
      </w:r>
      <w:r w:rsidRPr="004D58C1">
        <w:rPr>
          <w:spacing w:val="-2"/>
        </w:rPr>
        <w:t>of</w:t>
      </w:r>
      <w:r w:rsidRPr="004D58C1">
        <w:rPr>
          <w:spacing w:val="-6"/>
        </w:rPr>
        <w:t xml:space="preserve"> </w:t>
      </w:r>
      <w:r w:rsidRPr="004D58C1">
        <w:rPr>
          <w:spacing w:val="-1"/>
        </w:rPr>
        <w:t>Participation</w:t>
      </w:r>
      <w:r w:rsidRPr="004D58C1">
        <w:rPr>
          <w:spacing w:val="-7"/>
        </w:rPr>
        <w:t xml:space="preserve"> </w:t>
      </w:r>
      <w:r w:rsidRPr="004D58C1">
        <w:rPr>
          <w:spacing w:val="-1"/>
        </w:rPr>
        <w:t>shall</w:t>
      </w:r>
      <w:r w:rsidRPr="004D58C1">
        <w:rPr>
          <w:spacing w:val="-8"/>
        </w:rPr>
        <w:t xml:space="preserve"> </w:t>
      </w:r>
      <w:r w:rsidRPr="004D58C1">
        <w:rPr>
          <w:spacing w:val="-1"/>
        </w:rPr>
        <w:t>include</w:t>
      </w:r>
      <w:r w:rsidRPr="004D58C1">
        <w:rPr>
          <w:spacing w:val="-7"/>
        </w:rPr>
        <w:t xml:space="preserve"> </w:t>
      </w:r>
      <w:r w:rsidRPr="004D58C1">
        <w:t>an</w:t>
      </w:r>
      <w:r w:rsidRPr="004D58C1">
        <w:rPr>
          <w:spacing w:val="-7"/>
        </w:rPr>
        <w:t xml:space="preserve"> </w:t>
      </w:r>
      <w:r w:rsidRPr="004D58C1">
        <w:rPr>
          <w:spacing w:val="-1"/>
        </w:rPr>
        <w:t>obligation</w:t>
      </w:r>
      <w:r w:rsidRPr="004D58C1">
        <w:rPr>
          <w:spacing w:val="-7"/>
        </w:rPr>
        <w:t xml:space="preserve"> </w:t>
      </w:r>
      <w:r w:rsidRPr="004D58C1">
        <w:t>upon</w:t>
      </w:r>
      <w:r w:rsidRPr="004D58C1">
        <w:rPr>
          <w:spacing w:val="-9"/>
        </w:rPr>
        <w:t xml:space="preserve"> </w:t>
      </w:r>
      <w:r w:rsidRPr="004D58C1">
        <w:t>the</w:t>
      </w:r>
      <w:r w:rsidRPr="004D58C1">
        <w:rPr>
          <w:spacing w:val="-7"/>
        </w:rPr>
        <w:t xml:space="preserve"> </w:t>
      </w:r>
      <w:r w:rsidRPr="004D58C1">
        <w:rPr>
          <w:spacing w:val="-1"/>
        </w:rPr>
        <w:t>Participant</w:t>
      </w:r>
      <w:r w:rsidRPr="004D58C1">
        <w:rPr>
          <w:spacing w:val="-6"/>
        </w:rPr>
        <w:t xml:space="preserve"> </w:t>
      </w:r>
      <w:r w:rsidRPr="004D58C1">
        <w:t>to</w:t>
      </w:r>
      <w:r w:rsidRPr="004D58C1">
        <w:rPr>
          <w:spacing w:val="-9"/>
        </w:rPr>
        <w:t xml:space="preserve"> </w:t>
      </w:r>
      <w:r w:rsidRPr="004D58C1">
        <w:rPr>
          <w:spacing w:val="-1"/>
        </w:rPr>
        <w:t>procure</w:t>
      </w:r>
      <w:r w:rsidRPr="004D58C1">
        <w:rPr>
          <w:spacing w:val="47"/>
        </w:rPr>
        <w:t xml:space="preserve"> </w:t>
      </w:r>
      <w:r w:rsidRPr="004D58C1">
        <w:rPr>
          <w:spacing w:val="-1"/>
        </w:rPr>
        <w:t>that</w:t>
      </w:r>
      <w:r w:rsidRPr="004D58C1">
        <w:rPr>
          <w:spacing w:val="2"/>
        </w:rPr>
        <w:t xml:space="preserve"> </w:t>
      </w:r>
      <w:r w:rsidRPr="004D58C1">
        <w:rPr>
          <w:spacing w:val="-1"/>
        </w:rPr>
        <w:t>all</w:t>
      </w:r>
      <w:r w:rsidRPr="004D58C1">
        <w:t xml:space="preserve"> </w:t>
      </w:r>
      <w:r w:rsidRPr="004D58C1">
        <w:rPr>
          <w:spacing w:val="-2"/>
        </w:rPr>
        <w:t>of</w:t>
      </w:r>
      <w:r w:rsidRPr="004D58C1">
        <w:rPr>
          <w:spacing w:val="4"/>
        </w:rPr>
        <w:t xml:space="preserve"> </w:t>
      </w:r>
      <w:r w:rsidRPr="004D58C1">
        <w:rPr>
          <w:spacing w:val="-1"/>
        </w:rPr>
        <w:t>its</w:t>
      </w:r>
      <w:r w:rsidRPr="004D58C1">
        <w:rPr>
          <w:spacing w:val="1"/>
        </w:rPr>
        <w:t xml:space="preserve"> </w:t>
      </w:r>
      <w:r w:rsidRPr="004D58C1">
        <w:rPr>
          <w:spacing w:val="-1"/>
        </w:rPr>
        <w:t>directors,</w:t>
      </w:r>
      <w:r w:rsidRPr="004D58C1">
        <w:rPr>
          <w:spacing w:val="2"/>
        </w:rPr>
        <w:t xml:space="preserve"> </w:t>
      </w:r>
      <w:r w:rsidRPr="004D58C1">
        <w:rPr>
          <w:spacing w:val="-2"/>
        </w:rPr>
        <w:t>office</w:t>
      </w:r>
      <w:r w:rsidRPr="004D58C1">
        <w:t xml:space="preserve"> </w:t>
      </w:r>
      <w:r w:rsidRPr="004D58C1">
        <w:rPr>
          <w:spacing w:val="-1"/>
        </w:rPr>
        <w:t>holders,</w:t>
      </w:r>
      <w:r w:rsidRPr="004D58C1">
        <w:rPr>
          <w:spacing w:val="2"/>
        </w:rPr>
        <w:t xml:space="preserve"> </w:t>
      </w:r>
      <w:r w:rsidRPr="004D58C1">
        <w:rPr>
          <w:spacing w:val="-1"/>
        </w:rPr>
        <w:t>staff,</w:t>
      </w:r>
      <w:r w:rsidRPr="004D58C1">
        <w:rPr>
          <w:spacing w:val="2"/>
        </w:rPr>
        <w:t xml:space="preserve"> </w:t>
      </w:r>
      <w:r w:rsidRPr="004D58C1">
        <w:rPr>
          <w:spacing w:val="-1"/>
        </w:rPr>
        <w:t>companies</w:t>
      </w:r>
      <w:r w:rsidRPr="004D58C1">
        <w:t xml:space="preserve"> </w:t>
      </w:r>
      <w:r w:rsidRPr="004D58C1">
        <w:rPr>
          <w:spacing w:val="-1"/>
        </w:rPr>
        <w:t>within</w:t>
      </w:r>
      <w:r w:rsidRPr="004D58C1">
        <w:t xml:space="preserve"> its</w:t>
      </w:r>
      <w:r w:rsidRPr="004D58C1">
        <w:rPr>
          <w:spacing w:val="1"/>
        </w:rPr>
        <w:t xml:space="preserve"> </w:t>
      </w:r>
      <w:r w:rsidRPr="004D58C1">
        <w:rPr>
          <w:spacing w:val="-1"/>
        </w:rPr>
        <w:t>group,</w:t>
      </w:r>
      <w:r w:rsidRPr="004D58C1">
        <w:rPr>
          <w:spacing w:val="2"/>
        </w:rPr>
        <w:t xml:space="preserve"> </w:t>
      </w:r>
      <w:r w:rsidRPr="004D58C1">
        <w:rPr>
          <w:spacing w:val="-1"/>
        </w:rPr>
        <w:t>proposed</w:t>
      </w:r>
      <w:r w:rsidRPr="004D58C1">
        <w:t xml:space="preserve"> </w:t>
      </w:r>
      <w:r w:rsidRPr="004D58C1">
        <w:rPr>
          <w:spacing w:val="1"/>
        </w:rPr>
        <w:t>sub-</w:t>
      </w:r>
      <w:r w:rsidRPr="004D58C1">
        <w:rPr>
          <w:spacing w:val="53"/>
        </w:rPr>
        <w:t xml:space="preserve"> </w:t>
      </w:r>
      <w:r w:rsidRPr="004D58C1">
        <w:rPr>
          <w:spacing w:val="-1"/>
        </w:rPr>
        <w:t>contractors</w:t>
      </w:r>
      <w:r w:rsidRPr="004D58C1">
        <w:rPr>
          <w:spacing w:val="1"/>
        </w:rPr>
        <w:t xml:space="preserve"> </w:t>
      </w:r>
      <w:r w:rsidRPr="004D58C1">
        <w:rPr>
          <w:spacing w:val="-2"/>
        </w:rPr>
        <w:t>(if</w:t>
      </w:r>
      <w:r w:rsidRPr="004D58C1">
        <w:rPr>
          <w:spacing w:val="6"/>
        </w:rPr>
        <w:t xml:space="preserve"> </w:t>
      </w:r>
      <w:r w:rsidRPr="004D58C1">
        <w:rPr>
          <w:spacing w:val="-2"/>
        </w:rPr>
        <w:t>any),</w:t>
      </w:r>
      <w:r w:rsidRPr="004D58C1">
        <w:rPr>
          <w:spacing w:val="4"/>
        </w:rPr>
        <w:t xml:space="preserve"> </w:t>
      </w:r>
      <w:r w:rsidRPr="004D58C1">
        <w:rPr>
          <w:spacing w:val="-1"/>
        </w:rPr>
        <w:t>advisers</w:t>
      </w:r>
      <w:r w:rsidRPr="004D58C1">
        <w:rPr>
          <w:spacing w:val="3"/>
        </w:rPr>
        <w:t xml:space="preserve"> </w:t>
      </w:r>
      <w:r w:rsidRPr="004D58C1">
        <w:rPr>
          <w:spacing w:val="-2"/>
        </w:rPr>
        <w:t>or</w:t>
      </w:r>
      <w:r w:rsidRPr="004D58C1">
        <w:rPr>
          <w:spacing w:val="3"/>
        </w:rPr>
        <w:t xml:space="preserve"> </w:t>
      </w:r>
      <w:r w:rsidRPr="004D58C1">
        <w:rPr>
          <w:spacing w:val="-1"/>
        </w:rPr>
        <w:t>agents</w:t>
      </w:r>
      <w:r w:rsidRPr="004D58C1">
        <w:rPr>
          <w:spacing w:val="1"/>
        </w:rPr>
        <w:t xml:space="preserve"> </w:t>
      </w:r>
      <w:r w:rsidRPr="004D58C1">
        <w:rPr>
          <w:spacing w:val="-1"/>
        </w:rPr>
        <w:t>involved</w:t>
      </w:r>
      <w:r w:rsidRPr="004D58C1">
        <w:rPr>
          <w:spacing w:val="2"/>
        </w:rPr>
        <w:t xml:space="preserve"> </w:t>
      </w:r>
      <w:r w:rsidRPr="004D58C1">
        <w:rPr>
          <w:spacing w:val="-1"/>
        </w:rPr>
        <w:t>in</w:t>
      </w:r>
      <w:r w:rsidRPr="004D58C1">
        <w:rPr>
          <w:spacing w:val="3"/>
        </w:rPr>
        <w:t xml:space="preserve"> </w:t>
      </w:r>
      <w:r w:rsidRPr="004D58C1">
        <w:t>or</w:t>
      </w:r>
      <w:r w:rsidRPr="004D58C1">
        <w:rPr>
          <w:spacing w:val="1"/>
        </w:rPr>
        <w:t xml:space="preserve"> </w:t>
      </w:r>
      <w:r w:rsidRPr="004D58C1">
        <w:rPr>
          <w:spacing w:val="-1"/>
        </w:rPr>
        <w:t>connected</w:t>
      </w:r>
      <w:r w:rsidRPr="004D58C1">
        <w:rPr>
          <w:spacing w:val="2"/>
        </w:rPr>
        <w:t xml:space="preserve"> </w:t>
      </w:r>
      <w:r w:rsidRPr="004D58C1">
        <w:rPr>
          <w:spacing w:val="-2"/>
        </w:rPr>
        <w:t>with</w:t>
      </w:r>
      <w:r w:rsidRPr="004D58C1">
        <w:rPr>
          <w:spacing w:val="3"/>
        </w:rPr>
        <w:t xml:space="preserve"> </w:t>
      </w:r>
      <w:r w:rsidRPr="004D58C1">
        <w:t>the</w:t>
      </w:r>
      <w:r w:rsidRPr="004D58C1">
        <w:rPr>
          <w:spacing w:val="-2"/>
        </w:rPr>
        <w:t xml:space="preserve"> </w:t>
      </w:r>
      <w:r w:rsidRPr="004D58C1">
        <w:rPr>
          <w:spacing w:val="-1"/>
        </w:rPr>
        <w:t>Consultation</w:t>
      </w:r>
      <w:r w:rsidRPr="004D58C1">
        <w:rPr>
          <w:spacing w:val="57"/>
        </w:rPr>
        <w:t xml:space="preserve"> </w:t>
      </w:r>
      <w:r w:rsidRPr="004D58C1">
        <w:rPr>
          <w:spacing w:val="-1"/>
        </w:rPr>
        <w:t>also</w:t>
      </w:r>
      <w:r w:rsidRPr="004D58C1">
        <w:t xml:space="preserve"> do,</w:t>
      </w:r>
      <w:r w:rsidRPr="004D58C1">
        <w:rPr>
          <w:spacing w:val="1"/>
        </w:rPr>
        <w:t xml:space="preserve"> </w:t>
      </w:r>
      <w:r w:rsidRPr="004D58C1">
        <w:rPr>
          <w:spacing w:val="-2"/>
        </w:rPr>
        <w:t>or</w:t>
      </w:r>
      <w:r w:rsidRPr="004D58C1">
        <w:rPr>
          <w:spacing w:val="-1"/>
        </w:rPr>
        <w:t xml:space="preserve"> refrain</w:t>
      </w:r>
      <w:r w:rsidRPr="004D58C1">
        <w:rPr>
          <w:spacing w:val="-2"/>
        </w:rPr>
        <w:t xml:space="preserve"> </w:t>
      </w:r>
      <w:r w:rsidRPr="004D58C1">
        <w:rPr>
          <w:spacing w:val="-1"/>
        </w:rPr>
        <w:t>from</w:t>
      </w:r>
      <w:r w:rsidRPr="004D58C1">
        <w:rPr>
          <w:spacing w:val="1"/>
        </w:rPr>
        <w:t xml:space="preserve"> </w:t>
      </w:r>
      <w:r w:rsidRPr="004D58C1">
        <w:rPr>
          <w:spacing w:val="-1"/>
        </w:rPr>
        <w:t xml:space="preserve">doing, </w:t>
      </w:r>
      <w:r w:rsidRPr="004D58C1">
        <w:t>such</w:t>
      </w:r>
      <w:r w:rsidRPr="004D58C1">
        <w:rPr>
          <w:spacing w:val="-2"/>
        </w:rPr>
        <w:t xml:space="preserve"> </w:t>
      </w:r>
      <w:r w:rsidRPr="004D58C1">
        <w:t>act</w:t>
      </w:r>
      <w:r w:rsidRPr="004D58C1">
        <w:rPr>
          <w:spacing w:val="-1"/>
        </w:rPr>
        <w:t xml:space="preserve"> </w:t>
      </w:r>
      <w:r w:rsidRPr="004D58C1">
        <w:t>or</w:t>
      </w:r>
      <w:r w:rsidRPr="004D58C1">
        <w:rPr>
          <w:spacing w:val="-1"/>
        </w:rPr>
        <w:t xml:space="preserve"> thing.</w:t>
      </w:r>
    </w:p>
    <w:p w14:paraId="4801218F" w14:textId="77777777" w:rsidR="004D58C1" w:rsidRPr="004D58C1" w:rsidRDefault="004D58C1" w:rsidP="00CB3970">
      <w:pPr>
        <w:pStyle w:val="BodyText"/>
        <w:kinsoku w:val="0"/>
        <w:overflowPunct w:val="0"/>
        <w:spacing w:after="0" w:line="240" w:lineRule="auto"/>
        <w:jc w:val="both"/>
      </w:pPr>
    </w:p>
    <w:p w14:paraId="6E7153D9" w14:textId="77777777" w:rsidR="004D58C1" w:rsidRPr="004D58C1" w:rsidRDefault="004D58C1" w:rsidP="00CB3970">
      <w:pPr>
        <w:pStyle w:val="Heading1"/>
        <w:keepNext w:val="0"/>
        <w:pageBreakBefore w:val="0"/>
        <w:widowControl w:val="0"/>
        <w:numPr>
          <w:ilvl w:val="0"/>
          <w:numId w:val="28"/>
        </w:numPr>
        <w:tabs>
          <w:tab w:val="left" w:pos="821"/>
        </w:tabs>
        <w:kinsoku w:val="0"/>
        <w:overflowPunct w:val="0"/>
        <w:adjustRightInd w:val="0"/>
        <w:spacing w:after="0"/>
        <w:jc w:val="both"/>
        <w:rPr>
          <w:b w:val="0"/>
          <w:bCs/>
          <w:sz w:val="22"/>
        </w:rPr>
      </w:pPr>
      <w:bookmarkStart w:id="50" w:name="_Toc45273109"/>
      <w:bookmarkStart w:id="51" w:name="_Toc45282281"/>
      <w:bookmarkStart w:id="52" w:name="_Toc45283815"/>
      <w:bookmarkStart w:id="53" w:name="_Toc46241617"/>
      <w:bookmarkStart w:id="54" w:name="_Toc46317646"/>
      <w:bookmarkStart w:id="55" w:name="_Toc46328855"/>
      <w:r w:rsidRPr="004D58C1">
        <w:rPr>
          <w:spacing w:val="-2"/>
          <w:sz w:val="22"/>
        </w:rPr>
        <w:t xml:space="preserve">CONDUCT </w:t>
      </w:r>
      <w:r w:rsidRPr="004D58C1">
        <w:rPr>
          <w:sz w:val="22"/>
        </w:rPr>
        <w:t>-</w:t>
      </w:r>
      <w:r w:rsidRPr="004D58C1">
        <w:rPr>
          <w:spacing w:val="2"/>
          <w:sz w:val="22"/>
        </w:rPr>
        <w:t xml:space="preserve"> </w:t>
      </w:r>
      <w:r w:rsidRPr="004D58C1">
        <w:rPr>
          <w:spacing w:val="-1"/>
          <w:sz w:val="22"/>
        </w:rPr>
        <w:t>SPECIFIC</w:t>
      </w:r>
      <w:r w:rsidRPr="004D58C1">
        <w:rPr>
          <w:spacing w:val="-2"/>
          <w:sz w:val="22"/>
        </w:rPr>
        <w:t xml:space="preserve"> OBLIGATIONS</w:t>
      </w:r>
      <w:bookmarkEnd w:id="50"/>
      <w:bookmarkEnd w:id="51"/>
      <w:bookmarkEnd w:id="52"/>
      <w:bookmarkEnd w:id="53"/>
      <w:bookmarkEnd w:id="54"/>
      <w:bookmarkEnd w:id="55"/>
    </w:p>
    <w:p w14:paraId="0CAA9110" w14:textId="77777777" w:rsidR="004D58C1" w:rsidRPr="004D58C1" w:rsidRDefault="004D58C1" w:rsidP="00CB3970">
      <w:pPr>
        <w:pStyle w:val="BodyText"/>
        <w:kinsoku w:val="0"/>
        <w:overflowPunct w:val="0"/>
        <w:spacing w:after="0" w:line="240" w:lineRule="auto"/>
        <w:jc w:val="both"/>
        <w:rPr>
          <w:b/>
          <w:bCs/>
        </w:rPr>
      </w:pPr>
    </w:p>
    <w:p w14:paraId="068BD594"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3"/>
        <w:jc w:val="both"/>
        <w:rPr>
          <w:spacing w:val="-1"/>
        </w:rPr>
      </w:pPr>
      <w:r w:rsidRPr="004D58C1">
        <w:t>The</w:t>
      </w:r>
      <w:r w:rsidRPr="004D58C1">
        <w:rPr>
          <w:spacing w:val="-5"/>
        </w:rPr>
        <w:t xml:space="preserve"> </w:t>
      </w:r>
      <w:r w:rsidRPr="004D58C1">
        <w:rPr>
          <w:spacing w:val="-1"/>
        </w:rPr>
        <w:t>Participant</w:t>
      </w:r>
      <w:r w:rsidRPr="004D58C1">
        <w:rPr>
          <w:spacing w:val="-3"/>
        </w:rPr>
        <w:t xml:space="preserve"> </w:t>
      </w:r>
      <w:r w:rsidRPr="004D58C1">
        <w:rPr>
          <w:spacing w:val="-1"/>
        </w:rPr>
        <w:t>agrees</w:t>
      </w:r>
      <w:r w:rsidRPr="004D58C1">
        <w:rPr>
          <w:spacing w:val="-7"/>
        </w:rPr>
        <w:t xml:space="preserve"> </w:t>
      </w:r>
      <w:r w:rsidRPr="004D58C1">
        <w:rPr>
          <w:spacing w:val="-1"/>
        </w:rPr>
        <w:t>that</w:t>
      </w:r>
      <w:r w:rsidRPr="004D58C1">
        <w:rPr>
          <w:spacing w:val="-3"/>
        </w:rPr>
        <w:t xml:space="preserve"> </w:t>
      </w:r>
      <w:r w:rsidRPr="004D58C1">
        <w:rPr>
          <w:spacing w:val="-1"/>
        </w:rPr>
        <w:t>it</w:t>
      </w:r>
      <w:r w:rsidRPr="004D58C1">
        <w:rPr>
          <w:spacing w:val="-3"/>
        </w:rPr>
        <w:t xml:space="preserve"> </w:t>
      </w:r>
      <w:r w:rsidRPr="004D58C1">
        <w:rPr>
          <w:spacing w:val="-2"/>
        </w:rPr>
        <w:t>will</w:t>
      </w:r>
      <w:r w:rsidRPr="004D58C1">
        <w:rPr>
          <w:spacing w:val="-5"/>
        </w:rPr>
        <w:t xml:space="preserve"> </w:t>
      </w:r>
      <w:r w:rsidRPr="004D58C1">
        <w:rPr>
          <w:spacing w:val="-1"/>
        </w:rPr>
        <w:t>not</w:t>
      </w:r>
      <w:r w:rsidRPr="004D58C1">
        <w:rPr>
          <w:spacing w:val="-3"/>
        </w:rPr>
        <w:t xml:space="preserve"> </w:t>
      </w:r>
      <w:r w:rsidRPr="004D58C1">
        <w:rPr>
          <w:spacing w:val="-1"/>
        </w:rPr>
        <w:t>directly</w:t>
      </w:r>
      <w:r w:rsidRPr="004D58C1">
        <w:rPr>
          <w:spacing w:val="-7"/>
        </w:rPr>
        <w:t xml:space="preserve"> </w:t>
      </w:r>
      <w:r w:rsidRPr="004D58C1">
        <w:t>or</w:t>
      </w:r>
      <w:r w:rsidRPr="004D58C1">
        <w:rPr>
          <w:spacing w:val="-4"/>
        </w:rPr>
        <w:t xml:space="preserve"> </w:t>
      </w:r>
      <w:r w:rsidRPr="004D58C1">
        <w:rPr>
          <w:spacing w:val="-1"/>
        </w:rPr>
        <w:t>indirectly</w:t>
      </w:r>
      <w:r w:rsidRPr="004D58C1">
        <w:rPr>
          <w:spacing w:val="-7"/>
        </w:rPr>
        <w:t xml:space="preserve"> </w:t>
      </w:r>
      <w:r w:rsidRPr="004D58C1">
        <w:rPr>
          <w:spacing w:val="-1"/>
        </w:rPr>
        <w:t>canvass</w:t>
      </w:r>
      <w:r w:rsidRPr="004D58C1">
        <w:rPr>
          <w:spacing w:val="-4"/>
        </w:rPr>
        <w:t xml:space="preserve"> </w:t>
      </w:r>
      <w:r w:rsidRPr="004D58C1">
        <w:t>or</w:t>
      </w:r>
      <w:r w:rsidRPr="004D58C1">
        <w:rPr>
          <w:spacing w:val="-4"/>
        </w:rPr>
        <w:t xml:space="preserve"> </w:t>
      </w:r>
      <w:r w:rsidRPr="004D58C1">
        <w:rPr>
          <w:spacing w:val="-1"/>
        </w:rPr>
        <w:t>solicit</w:t>
      </w:r>
      <w:r w:rsidRPr="004D58C1">
        <w:rPr>
          <w:spacing w:val="-6"/>
        </w:rPr>
        <w:t xml:space="preserve"> </w:t>
      </w:r>
      <w:r w:rsidRPr="004D58C1">
        <w:rPr>
          <w:spacing w:val="-1"/>
        </w:rPr>
        <w:t>any</w:t>
      </w:r>
      <w:r w:rsidRPr="004D58C1">
        <w:rPr>
          <w:spacing w:val="-6"/>
        </w:rPr>
        <w:t xml:space="preserve"> </w:t>
      </w:r>
      <w:r w:rsidRPr="004D58C1">
        <w:rPr>
          <w:spacing w:val="-1"/>
        </w:rPr>
        <w:t>officer,</w:t>
      </w:r>
      <w:r w:rsidRPr="004D58C1">
        <w:rPr>
          <w:spacing w:val="65"/>
        </w:rPr>
        <w:t xml:space="preserve"> </w:t>
      </w:r>
      <w:r w:rsidRPr="004D58C1">
        <w:rPr>
          <w:spacing w:val="-1"/>
        </w:rPr>
        <w:t>employee</w:t>
      </w:r>
      <w:r w:rsidRPr="004D58C1">
        <w:rPr>
          <w:spacing w:val="17"/>
        </w:rPr>
        <w:t xml:space="preserve"> </w:t>
      </w:r>
      <w:r w:rsidRPr="004D58C1">
        <w:t>or</w:t>
      </w:r>
      <w:r w:rsidRPr="004D58C1">
        <w:rPr>
          <w:spacing w:val="15"/>
        </w:rPr>
        <w:t xml:space="preserve"> </w:t>
      </w:r>
      <w:r w:rsidRPr="004D58C1">
        <w:rPr>
          <w:spacing w:val="-1"/>
        </w:rPr>
        <w:t>agent</w:t>
      </w:r>
      <w:r w:rsidRPr="004D58C1">
        <w:rPr>
          <w:spacing w:val="16"/>
        </w:rPr>
        <w:t xml:space="preserve"> </w:t>
      </w:r>
      <w:r w:rsidRPr="004D58C1">
        <w:rPr>
          <w:spacing w:val="-2"/>
        </w:rPr>
        <w:t>of</w:t>
      </w:r>
      <w:r w:rsidRPr="004D58C1">
        <w:rPr>
          <w:spacing w:val="16"/>
        </w:rPr>
        <w:t xml:space="preserve"> </w:t>
      </w:r>
      <w:r w:rsidRPr="004D58C1">
        <w:rPr>
          <w:spacing w:val="-1"/>
        </w:rPr>
        <w:t>the</w:t>
      </w:r>
      <w:r w:rsidRPr="004D58C1">
        <w:rPr>
          <w:spacing w:val="17"/>
        </w:rPr>
        <w:t xml:space="preserve"> </w:t>
      </w:r>
      <w:r w:rsidRPr="004D58C1">
        <w:rPr>
          <w:spacing w:val="-1"/>
        </w:rPr>
        <w:t>Authority</w:t>
      </w:r>
      <w:r w:rsidRPr="004D58C1">
        <w:rPr>
          <w:spacing w:val="15"/>
        </w:rPr>
        <w:t xml:space="preserve"> </w:t>
      </w:r>
      <w:r w:rsidRPr="004D58C1">
        <w:rPr>
          <w:spacing w:val="-2"/>
        </w:rPr>
        <w:t>or</w:t>
      </w:r>
      <w:r w:rsidRPr="004D58C1">
        <w:rPr>
          <w:spacing w:val="16"/>
        </w:rPr>
        <w:t xml:space="preserve"> </w:t>
      </w:r>
      <w:r w:rsidRPr="004D58C1">
        <w:t>the</w:t>
      </w:r>
      <w:r w:rsidRPr="004D58C1">
        <w:rPr>
          <w:spacing w:val="18"/>
        </w:rPr>
        <w:t xml:space="preserve"> </w:t>
      </w:r>
      <w:r w:rsidRPr="004D58C1">
        <w:rPr>
          <w:spacing w:val="-1"/>
        </w:rPr>
        <w:t>Department</w:t>
      </w:r>
      <w:r w:rsidRPr="004D58C1">
        <w:rPr>
          <w:spacing w:val="14"/>
        </w:rPr>
        <w:t xml:space="preserve"> </w:t>
      </w:r>
      <w:r w:rsidRPr="004D58C1">
        <w:t>for</w:t>
      </w:r>
      <w:r w:rsidRPr="004D58C1">
        <w:rPr>
          <w:spacing w:val="16"/>
        </w:rPr>
        <w:t xml:space="preserve"> </w:t>
      </w:r>
      <w:r w:rsidRPr="004D58C1">
        <w:rPr>
          <w:spacing w:val="-1"/>
        </w:rPr>
        <w:t>Education</w:t>
      </w:r>
      <w:r w:rsidRPr="004D58C1">
        <w:rPr>
          <w:spacing w:val="16"/>
        </w:rPr>
        <w:t xml:space="preserve"> </w:t>
      </w:r>
      <w:r w:rsidRPr="004D58C1">
        <w:rPr>
          <w:spacing w:val="-1"/>
        </w:rPr>
        <w:t>(“</w:t>
      </w:r>
      <w:r w:rsidRPr="004D58C1">
        <w:rPr>
          <w:b/>
          <w:bCs/>
          <w:spacing w:val="-1"/>
        </w:rPr>
        <w:t>Department</w:t>
      </w:r>
      <w:r w:rsidRPr="004D58C1">
        <w:rPr>
          <w:spacing w:val="-1"/>
        </w:rPr>
        <w:t>”)</w:t>
      </w:r>
      <w:r w:rsidRPr="004D58C1">
        <w:rPr>
          <w:spacing w:val="37"/>
        </w:rPr>
        <w:t xml:space="preserve"> </w:t>
      </w:r>
      <w:r w:rsidRPr="004D58C1">
        <w:t>(or</w:t>
      </w:r>
      <w:r w:rsidRPr="004D58C1">
        <w:rPr>
          <w:spacing w:val="-6"/>
        </w:rPr>
        <w:t xml:space="preserve"> </w:t>
      </w:r>
      <w:r w:rsidRPr="004D58C1">
        <w:rPr>
          <w:spacing w:val="-1"/>
        </w:rPr>
        <w:t>their</w:t>
      </w:r>
      <w:r w:rsidRPr="004D58C1">
        <w:rPr>
          <w:spacing w:val="-3"/>
        </w:rPr>
        <w:t xml:space="preserve"> </w:t>
      </w:r>
      <w:r w:rsidRPr="004D58C1">
        <w:rPr>
          <w:spacing w:val="-1"/>
        </w:rPr>
        <w:t>advisors</w:t>
      </w:r>
      <w:r w:rsidRPr="004D58C1">
        <w:rPr>
          <w:spacing w:val="-4"/>
        </w:rPr>
        <w:t xml:space="preserve"> </w:t>
      </w:r>
      <w:r w:rsidRPr="004D58C1">
        <w:rPr>
          <w:spacing w:val="-2"/>
        </w:rPr>
        <w:t>or</w:t>
      </w:r>
      <w:r w:rsidRPr="004D58C1">
        <w:rPr>
          <w:spacing w:val="-3"/>
        </w:rPr>
        <w:t xml:space="preserve"> </w:t>
      </w:r>
      <w:r w:rsidRPr="004D58C1">
        <w:rPr>
          <w:spacing w:val="-1"/>
        </w:rPr>
        <w:t>any</w:t>
      </w:r>
      <w:r w:rsidRPr="004D58C1">
        <w:rPr>
          <w:spacing w:val="-6"/>
        </w:rPr>
        <w:t xml:space="preserve"> </w:t>
      </w:r>
      <w:r w:rsidRPr="004D58C1">
        <w:t>other</w:t>
      </w:r>
      <w:r w:rsidRPr="004D58C1">
        <w:rPr>
          <w:spacing w:val="-2"/>
        </w:rPr>
        <w:t xml:space="preserve"> </w:t>
      </w:r>
      <w:r w:rsidRPr="004D58C1">
        <w:rPr>
          <w:spacing w:val="-1"/>
        </w:rPr>
        <w:t>persons</w:t>
      </w:r>
      <w:r w:rsidRPr="004D58C1">
        <w:rPr>
          <w:spacing w:val="-4"/>
        </w:rPr>
        <w:t xml:space="preserve"> </w:t>
      </w:r>
      <w:r w:rsidRPr="004D58C1">
        <w:rPr>
          <w:spacing w:val="-1"/>
        </w:rPr>
        <w:t>employed</w:t>
      </w:r>
      <w:r w:rsidRPr="004D58C1">
        <w:rPr>
          <w:spacing w:val="-5"/>
        </w:rPr>
        <w:t xml:space="preserve"> </w:t>
      </w:r>
      <w:r w:rsidRPr="004D58C1">
        <w:t>or</w:t>
      </w:r>
      <w:r w:rsidRPr="004D58C1">
        <w:rPr>
          <w:spacing w:val="-4"/>
        </w:rPr>
        <w:t xml:space="preserve"> </w:t>
      </w:r>
      <w:r w:rsidRPr="004D58C1">
        <w:rPr>
          <w:spacing w:val="-1"/>
        </w:rPr>
        <w:t>engaged</w:t>
      </w:r>
      <w:r w:rsidRPr="004D58C1">
        <w:rPr>
          <w:spacing w:val="-5"/>
        </w:rPr>
        <w:t xml:space="preserve"> </w:t>
      </w:r>
      <w:r w:rsidRPr="004D58C1">
        <w:t>by</w:t>
      </w:r>
      <w:r w:rsidRPr="004D58C1">
        <w:rPr>
          <w:spacing w:val="-7"/>
        </w:rPr>
        <w:t xml:space="preserve"> </w:t>
      </w:r>
      <w:r w:rsidRPr="004D58C1">
        <w:rPr>
          <w:spacing w:val="-1"/>
        </w:rPr>
        <w:t>them)</w:t>
      </w:r>
      <w:r w:rsidRPr="004D58C1">
        <w:rPr>
          <w:spacing w:val="-8"/>
        </w:rPr>
        <w:t xml:space="preserve"> </w:t>
      </w:r>
      <w:r w:rsidRPr="004D58C1">
        <w:t>for</w:t>
      </w:r>
      <w:r w:rsidRPr="004D58C1">
        <w:rPr>
          <w:spacing w:val="-3"/>
        </w:rPr>
        <w:t xml:space="preserve"> </w:t>
      </w:r>
      <w:r w:rsidRPr="004D58C1">
        <w:rPr>
          <w:spacing w:val="-1"/>
        </w:rPr>
        <w:t>the</w:t>
      </w:r>
      <w:r w:rsidRPr="004D58C1">
        <w:rPr>
          <w:spacing w:val="-5"/>
        </w:rPr>
        <w:t xml:space="preserve"> </w:t>
      </w:r>
      <w:r w:rsidRPr="004D58C1">
        <w:rPr>
          <w:spacing w:val="-1"/>
        </w:rPr>
        <w:t>purpose</w:t>
      </w:r>
      <w:r w:rsidRPr="004D58C1">
        <w:rPr>
          <w:spacing w:val="37"/>
        </w:rPr>
        <w:t xml:space="preserve"> </w:t>
      </w:r>
      <w:r w:rsidRPr="004D58C1">
        <w:rPr>
          <w:spacing w:val="-2"/>
        </w:rPr>
        <w:t>of</w:t>
      </w:r>
      <w:r w:rsidRPr="004D58C1">
        <w:rPr>
          <w:spacing w:val="20"/>
        </w:rPr>
        <w:t xml:space="preserve"> </w:t>
      </w:r>
      <w:r w:rsidRPr="004D58C1">
        <w:rPr>
          <w:spacing w:val="-1"/>
        </w:rPr>
        <w:t>offering</w:t>
      </w:r>
      <w:r w:rsidRPr="004D58C1">
        <w:rPr>
          <w:spacing w:val="17"/>
        </w:rPr>
        <w:t xml:space="preserve"> </w:t>
      </w:r>
      <w:r w:rsidRPr="004D58C1">
        <w:rPr>
          <w:spacing w:val="-1"/>
        </w:rPr>
        <w:t>that</w:t>
      </w:r>
      <w:r w:rsidRPr="004D58C1">
        <w:rPr>
          <w:spacing w:val="16"/>
        </w:rPr>
        <w:t xml:space="preserve"> </w:t>
      </w:r>
      <w:r w:rsidRPr="004D58C1">
        <w:rPr>
          <w:spacing w:val="-1"/>
        </w:rPr>
        <w:t>person</w:t>
      </w:r>
      <w:r w:rsidRPr="004D58C1">
        <w:rPr>
          <w:spacing w:val="17"/>
        </w:rPr>
        <w:t xml:space="preserve"> </w:t>
      </w:r>
      <w:r w:rsidRPr="004D58C1">
        <w:rPr>
          <w:spacing w:val="-1"/>
        </w:rPr>
        <w:t>employment</w:t>
      </w:r>
      <w:r w:rsidRPr="004D58C1">
        <w:rPr>
          <w:spacing w:val="18"/>
        </w:rPr>
        <w:t xml:space="preserve"> </w:t>
      </w:r>
      <w:r w:rsidRPr="004D58C1">
        <w:t>or</w:t>
      </w:r>
      <w:r w:rsidRPr="004D58C1">
        <w:rPr>
          <w:spacing w:val="15"/>
        </w:rPr>
        <w:t xml:space="preserve"> </w:t>
      </w:r>
      <w:r w:rsidRPr="004D58C1">
        <w:rPr>
          <w:spacing w:val="-1"/>
        </w:rPr>
        <w:t>any</w:t>
      </w:r>
      <w:r w:rsidRPr="004D58C1">
        <w:rPr>
          <w:spacing w:val="15"/>
        </w:rPr>
        <w:t xml:space="preserve"> </w:t>
      </w:r>
      <w:r w:rsidRPr="004D58C1">
        <w:t>other</w:t>
      </w:r>
      <w:r w:rsidRPr="004D58C1">
        <w:rPr>
          <w:spacing w:val="16"/>
        </w:rPr>
        <w:t xml:space="preserve"> </w:t>
      </w:r>
      <w:r w:rsidRPr="004D58C1">
        <w:rPr>
          <w:spacing w:val="-1"/>
        </w:rPr>
        <w:t>form</w:t>
      </w:r>
      <w:r w:rsidRPr="004D58C1">
        <w:rPr>
          <w:spacing w:val="18"/>
        </w:rPr>
        <w:t xml:space="preserve"> </w:t>
      </w:r>
      <w:r w:rsidRPr="004D58C1">
        <w:rPr>
          <w:spacing w:val="-2"/>
        </w:rPr>
        <w:t>of</w:t>
      </w:r>
      <w:r w:rsidRPr="004D58C1">
        <w:rPr>
          <w:spacing w:val="18"/>
        </w:rPr>
        <w:t xml:space="preserve"> </w:t>
      </w:r>
      <w:r w:rsidRPr="004D58C1">
        <w:rPr>
          <w:spacing w:val="-1"/>
        </w:rPr>
        <w:t>remuneration</w:t>
      </w:r>
      <w:r w:rsidRPr="004D58C1">
        <w:rPr>
          <w:spacing w:val="17"/>
        </w:rPr>
        <w:t xml:space="preserve"> </w:t>
      </w:r>
      <w:r w:rsidRPr="004D58C1">
        <w:rPr>
          <w:spacing w:val="-1"/>
        </w:rPr>
        <w:t>in</w:t>
      </w:r>
      <w:r w:rsidRPr="004D58C1">
        <w:rPr>
          <w:spacing w:val="15"/>
        </w:rPr>
        <w:t xml:space="preserve"> </w:t>
      </w:r>
      <w:r w:rsidRPr="004D58C1">
        <w:rPr>
          <w:spacing w:val="-1"/>
        </w:rPr>
        <w:t>connection</w:t>
      </w:r>
      <w:r w:rsidRPr="004D58C1">
        <w:rPr>
          <w:spacing w:val="51"/>
        </w:rPr>
        <w:t xml:space="preserve"> </w:t>
      </w:r>
      <w:r w:rsidRPr="004D58C1">
        <w:rPr>
          <w:spacing w:val="-1"/>
        </w:rPr>
        <w:t>with</w:t>
      </w:r>
      <w:r w:rsidRPr="004D58C1">
        <w:t xml:space="preserve"> the</w:t>
      </w:r>
      <w:r w:rsidRPr="004D58C1">
        <w:rPr>
          <w:spacing w:val="-2"/>
        </w:rPr>
        <w:t xml:space="preserve"> </w:t>
      </w:r>
      <w:r w:rsidRPr="004D58C1">
        <w:rPr>
          <w:spacing w:val="-1"/>
        </w:rPr>
        <w:t>Consultation</w:t>
      </w:r>
      <w:r w:rsidRPr="004D58C1">
        <w:t xml:space="preserve"> </w:t>
      </w:r>
      <w:r w:rsidRPr="004D58C1">
        <w:rPr>
          <w:spacing w:val="-2"/>
        </w:rPr>
        <w:t>or</w:t>
      </w:r>
      <w:r w:rsidRPr="004D58C1">
        <w:rPr>
          <w:spacing w:val="-1"/>
        </w:rPr>
        <w:t xml:space="preserve"> the</w:t>
      </w:r>
      <w:r w:rsidRPr="004D58C1">
        <w:t xml:space="preserve"> </w:t>
      </w:r>
      <w:r w:rsidRPr="004D58C1">
        <w:rPr>
          <w:spacing w:val="-1"/>
        </w:rPr>
        <w:t>Procurement. This</w:t>
      </w:r>
      <w:r w:rsidRPr="004D58C1">
        <w:rPr>
          <w:spacing w:val="-2"/>
        </w:rPr>
        <w:t xml:space="preserve"> </w:t>
      </w:r>
      <w:r w:rsidRPr="004D58C1">
        <w:rPr>
          <w:spacing w:val="-1"/>
        </w:rPr>
        <w:t xml:space="preserve">agreement </w:t>
      </w:r>
      <w:r w:rsidRPr="004D58C1">
        <w:rPr>
          <w:spacing w:val="-2"/>
        </w:rPr>
        <w:t>will</w:t>
      </w:r>
      <w:r w:rsidRPr="004D58C1">
        <w:t xml:space="preserve"> be </w:t>
      </w:r>
      <w:r w:rsidRPr="004D58C1">
        <w:rPr>
          <w:spacing w:val="-1"/>
        </w:rPr>
        <w:t>enforced</w:t>
      </w:r>
      <w:r w:rsidRPr="004D58C1">
        <w:rPr>
          <w:spacing w:val="-5"/>
        </w:rPr>
        <w:t xml:space="preserve"> </w:t>
      </w:r>
      <w:r w:rsidRPr="004D58C1">
        <w:t>for</w:t>
      </w:r>
      <w:r w:rsidRPr="004D58C1">
        <w:rPr>
          <w:spacing w:val="-1"/>
        </w:rPr>
        <w:t xml:space="preserve"> </w:t>
      </w:r>
      <w:r w:rsidRPr="004D58C1">
        <w:t>as</w:t>
      </w:r>
      <w:r w:rsidRPr="004D58C1">
        <w:rPr>
          <w:spacing w:val="-2"/>
        </w:rPr>
        <w:t xml:space="preserve"> long</w:t>
      </w:r>
      <w:r w:rsidRPr="004D58C1">
        <w:rPr>
          <w:spacing w:val="43"/>
        </w:rPr>
        <w:t xml:space="preserve"> </w:t>
      </w:r>
      <w:r w:rsidRPr="004D58C1">
        <w:t>as the</w:t>
      </w:r>
      <w:r w:rsidRPr="004D58C1">
        <w:rPr>
          <w:spacing w:val="-2"/>
        </w:rPr>
        <w:t xml:space="preserve"> </w:t>
      </w:r>
      <w:r w:rsidRPr="004D58C1">
        <w:rPr>
          <w:spacing w:val="-1"/>
        </w:rPr>
        <w:t>Participant remains</w:t>
      </w:r>
      <w:r w:rsidRPr="004D58C1">
        <w:rPr>
          <w:spacing w:val="1"/>
        </w:rPr>
        <w:t xml:space="preserve"> </w:t>
      </w:r>
      <w:r w:rsidRPr="004D58C1">
        <w:t xml:space="preserve">a </w:t>
      </w:r>
      <w:r w:rsidRPr="004D58C1">
        <w:rPr>
          <w:spacing w:val="-1"/>
        </w:rPr>
        <w:t>Participant.</w:t>
      </w:r>
    </w:p>
    <w:p w14:paraId="3D8D3C2C" w14:textId="77777777" w:rsidR="004D58C1" w:rsidRPr="004D58C1" w:rsidRDefault="004D58C1" w:rsidP="00CB3970">
      <w:pPr>
        <w:pStyle w:val="BodyText"/>
        <w:kinsoku w:val="0"/>
        <w:overflowPunct w:val="0"/>
        <w:spacing w:after="0" w:line="240" w:lineRule="auto"/>
        <w:jc w:val="both"/>
      </w:pPr>
    </w:p>
    <w:p w14:paraId="542A306D" w14:textId="6416E3DF" w:rsidR="004D58C1" w:rsidRPr="008E2772" w:rsidRDefault="004D58C1" w:rsidP="00CB3970">
      <w:pPr>
        <w:pStyle w:val="BodyText"/>
        <w:widowControl w:val="0"/>
        <w:numPr>
          <w:ilvl w:val="1"/>
          <w:numId w:val="28"/>
        </w:numPr>
        <w:tabs>
          <w:tab w:val="left" w:pos="821"/>
        </w:tabs>
        <w:kinsoku w:val="0"/>
        <w:overflowPunct w:val="0"/>
        <w:adjustRightInd w:val="0"/>
        <w:spacing w:after="0" w:line="240" w:lineRule="auto"/>
        <w:ind w:right="116"/>
        <w:jc w:val="both"/>
      </w:pPr>
      <w:r w:rsidRPr="000E7638">
        <w:rPr>
          <w:spacing w:val="-1"/>
        </w:rPr>
        <w:t>If</w:t>
      </w:r>
      <w:r w:rsidRPr="000E7638">
        <w:rPr>
          <w:spacing w:val="6"/>
        </w:rPr>
        <w:t xml:space="preserve"> </w:t>
      </w:r>
      <w:r w:rsidRPr="004D58C1">
        <w:t>the</w:t>
      </w:r>
      <w:r w:rsidRPr="000E7638">
        <w:rPr>
          <w:spacing w:val="5"/>
        </w:rPr>
        <w:t xml:space="preserve"> </w:t>
      </w:r>
      <w:r w:rsidRPr="000E7638">
        <w:rPr>
          <w:spacing w:val="-1"/>
        </w:rPr>
        <w:t>Participant</w:t>
      </w:r>
      <w:r w:rsidRPr="000E7638">
        <w:rPr>
          <w:spacing w:val="6"/>
        </w:rPr>
        <w:t xml:space="preserve"> </w:t>
      </w:r>
      <w:r w:rsidRPr="000E7638">
        <w:rPr>
          <w:spacing w:val="-1"/>
        </w:rPr>
        <w:t>is</w:t>
      </w:r>
      <w:r w:rsidRPr="000E7638">
        <w:rPr>
          <w:spacing w:val="5"/>
        </w:rPr>
        <w:t xml:space="preserve"> </w:t>
      </w:r>
      <w:r w:rsidRPr="000E7638">
        <w:rPr>
          <w:spacing w:val="-1"/>
        </w:rPr>
        <w:t>in</w:t>
      </w:r>
      <w:r w:rsidRPr="000E7638">
        <w:rPr>
          <w:spacing w:val="5"/>
        </w:rPr>
        <w:t xml:space="preserve"> </w:t>
      </w:r>
      <w:r w:rsidRPr="000E7638">
        <w:rPr>
          <w:spacing w:val="-1"/>
        </w:rPr>
        <w:t>any</w:t>
      </w:r>
      <w:r w:rsidRPr="000E7638">
        <w:rPr>
          <w:spacing w:val="3"/>
        </w:rPr>
        <w:t xml:space="preserve"> </w:t>
      </w:r>
      <w:r w:rsidRPr="000E7638">
        <w:rPr>
          <w:spacing w:val="-1"/>
        </w:rPr>
        <w:t>situation</w:t>
      </w:r>
      <w:r w:rsidRPr="000E7638">
        <w:rPr>
          <w:spacing w:val="5"/>
        </w:rPr>
        <w:t xml:space="preserve"> </w:t>
      </w:r>
      <w:r w:rsidRPr="000E7638">
        <w:rPr>
          <w:spacing w:val="-1"/>
        </w:rPr>
        <w:t>which</w:t>
      </w:r>
      <w:r w:rsidRPr="000E7638">
        <w:rPr>
          <w:spacing w:val="5"/>
        </w:rPr>
        <w:t xml:space="preserve"> </w:t>
      </w:r>
      <w:r w:rsidRPr="000E7638">
        <w:rPr>
          <w:spacing w:val="-1"/>
        </w:rPr>
        <w:t>might</w:t>
      </w:r>
      <w:r w:rsidRPr="000E7638">
        <w:rPr>
          <w:spacing w:val="3"/>
        </w:rPr>
        <w:t xml:space="preserve"> </w:t>
      </w:r>
      <w:r w:rsidRPr="000E7638">
        <w:rPr>
          <w:spacing w:val="-1"/>
        </w:rPr>
        <w:t>(or</w:t>
      </w:r>
      <w:r w:rsidRPr="000E7638">
        <w:rPr>
          <w:spacing w:val="6"/>
        </w:rPr>
        <w:t xml:space="preserve"> </w:t>
      </w:r>
      <w:r w:rsidRPr="000E7638">
        <w:rPr>
          <w:spacing w:val="-2"/>
        </w:rPr>
        <w:t>which</w:t>
      </w:r>
      <w:r w:rsidRPr="000E7638">
        <w:rPr>
          <w:spacing w:val="5"/>
        </w:rPr>
        <w:t xml:space="preserve"> </w:t>
      </w:r>
      <w:r w:rsidRPr="000E7638">
        <w:rPr>
          <w:spacing w:val="-1"/>
        </w:rPr>
        <w:t>might</w:t>
      </w:r>
      <w:r w:rsidRPr="000E7638">
        <w:rPr>
          <w:spacing w:val="6"/>
        </w:rPr>
        <w:t xml:space="preserve"> </w:t>
      </w:r>
      <w:r w:rsidRPr="004D58C1">
        <w:t>be</w:t>
      </w:r>
      <w:r w:rsidRPr="000E7638">
        <w:rPr>
          <w:spacing w:val="5"/>
        </w:rPr>
        <w:t xml:space="preserve"> </w:t>
      </w:r>
      <w:r w:rsidRPr="000E7638">
        <w:rPr>
          <w:spacing w:val="-2"/>
        </w:rPr>
        <w:t>perceived</w:t>
      </w:r>
      <w:r w:rsidRPr="000E7638">
        <w:rPr>
          <w:spacing w:val="5"/>
        </w:rPr>
        <w:t xml:space="preserve"> </w:t>
      </w:r>
      <w:r w:rsidRPr="004D58C1">
        <w:t>to)</w:t>
      </w:r>
      <w:r w:rsidRPr="000E7638">
        <w:rPr>
          <w:spacing w:val="6"/>
        </w:rPr>
        <w:t xml:space="preserve"> </w:t>
      </w:r>
      <w:r w:rsidRPr="000E7638">
        <w:rPr>
          <w:spacing w:val="-1"/>
        </w:rPr>
        <w:t>give</w:t>
      </w:r>
      <w:r w:rsidRPr="000E7638">
        <w:rPr>
          <w:spacing w:val="59"/>
        </w:rPr>
        <w:t xml:space="preserve"> </w:t>
      </w:r>
      <w:r w:rsidRPr="000E7638">
        <w:rPr>
          <w:spacing w:val="-1"/>
        </w:rPr>
        <w:t>rise</w:t>
      </w:r>
      <w:r w:rsidRPr="000E7638">
        <w:rPr>
          <w:spacing w:val="-7"/>
        </w:rPr>
        <w:t xml:space="preserve"> </w:t>
      </w:r>
      <w:r w:rsidRPr="004D58C1">
        <w:t>to</w:t>
      </w:r>
      <w:r w:rsidRPr="000E7638">
        <w:rPr>
          <w:spacing w:val="-9"/>
        </w:rPr>
        <w:t xml:space="preserve"> </w:t>
      </w:r>
      <w:r w:rsidRPr="004D58C1">
        <w:t>an</w:t>
      </w:r>
      <w:r w:rsidRPr="000E7638">
        <w:rPr>
          <w:spacing w:val="-7"/>
        </w:rPr>
        <w:t xml:space="preserve"> </w:t>
      </w:r>
      <w:r w:rsidRPr="000E7638">
        <w:rPr>
          <w:spacing w:val="-1"/>
        </w:rPr>
        <w:t>actual</w:t>
      </w:r>
      <w:r w:rsidRPr="000E7638">
        <w:rPr>
          <w:spacing w:val="-8"/>
        </w:rPr>
        <w:t xml:space="preserve"> </w:t>
      </w:r>
      <w:r w:rsidRPr="004D58C1">
        <w:t>or</w:t>
      </w:r>
      <w:r w:rsidRPr="000E7638">
        <w:rPr>
          <w:spacing w:val="-8"/>
        </w:rPr>
        <w:t xml:space="preserve"> </w:t>
      </w:r>
      <w:r w:rsidRPr="000E7638">
        <w:rPr>
          <w:spacing w:val="-1"/>
        </w:rPr>
        <w:t>potential</w:t>
      </w:r>
      <w:r w:rsidRPr="000E7638">
        <w:rPr>
          <w:spacing w:val="-8"/>
        </w:rPr>
        <w:t xml:space="preserve"> </w:t>
      </w:r>
      <w:r w:rsidRPr="000E7638">
        <w:rPr>
          <w:spacing w:val="-1"/>
        </w:rPr>
        <w:t>conflict</w:t>
      </w:r>
      <w:r w:rsidRPr="000E7638">
        <w:rPr>
          <w:spacing w:val="-8"/>
        </w:rPr>
        <w:t xml:space="preserve"> </w:t>
      </w:r>
      <w:r w:rsidRPr="000E7638">
        <w:rPr>
          <w:spacing w:val="-2"/>
        </w:rPr>
        <w:t>of</w:t>
      </w:r>
      <w:r w:rsidRPr="000E7638">
        <w:rPr>
          <w:spacing w:val="-6"/>
        </w:rPr>
        <w:t xml:space="preserve"> </w:t>
      </w:r>
      <w:r w:rsidRPr="000E7638">
        <w:rPr>
          <w:spacing w:val="-1"/>
        </w:rPr>
        <w:t>interest</w:t>
      </w:r>
      <w:r w:rsidRPr="000E7638">
        <w:rPr>
          <w:spacing w:val="-6"/>
        </w:rPr>
        <w:t xml:space="preserve"> </w:t>
      </w:r>
      <w:r w:rsidRPr="000E7638">
        <w:rPr>
          <w:spacing w:val="-1"/>
        </w:rPr>
        <w:t>in</w:t>
      </w:r>
      <w:r w:rsidRPr="000E7638">
        <w:rPr>
          <w:spacing w:val="-9"/>
        </w:rPr>
        <w:t xml:space="preserve"> </w:t>
      </w:r>
      <w:r w:rsidRPr="000E7638">
        <w:rPr>
          <w:spacing w:val="-1"/>
        </w:rPr>
        <w:t>connection</w:t>
      </w:r>
      <w:r w:rsidRPr="000E7638">
        <w:rPr>
          <w:spacing w:val="-7"/>
        </w:rPr>
        <w:t xml:space="preserve"> </w:t>
      </w:r>
      <w:r w:rsidRPr="000E7638">
        <w:rPr>
          <w:spacing w:val="-2"/>
        </w:rPr>
        <w:t>with</w:t>
      </w:r>
      <w:r w:rsidRPr="000E7638">
        <w:rPr>
          <w:spacing w:val="-7"/>
        </w:rPr>
        <w:t xml:space="preserve"> </w:t>
      </w:r>
      <w:r w:rsidRPr="004D58C1">
        <w:t>the</w:t>
      </w:r>
      <w:r w:rsidRPr="000E7638">
        <w:rPr>
          <w:spacing w:val="-7"/>
        </w:rPr>
        <w:t xml:space="preserve"> </w:t>
      </w:r>
      <w:r w:rsidRPr="000E7638">
        <w:rPr>
          <w:spacing w:val="-1"/>
        </w:rPr>
        <w:t>Procurement,</w:t>
      </w:r>
      <w:r w:rsidRPr="000E7638">
        <w:rPr>
          <w:spacing w:val="-8"/>
        </w:rPr>
        <w:t xml:space="preserve"> </w:t>
      </w:r>
      <w:r w:rsidRPr="004D58C1">
        <w:t>the</w:t>
      </w:r>
      <w:r w:rsidRPr="000E7638">
        <w:rPr>
          <w:spacing w:val="43"/>
        </w:rPr>
        <w:t xml:space="preserve"> </w:t>
      </w:r>
      <w:r w:rsidRPr="000E7638">
        <w:rPr>
          <w:spacing w:val="-1"/>
        </w:rPr>
        <w:t>Authority</w:t>
      </w:r>
      <w:r w:rsidRPr="000E7638">
        <w:rPr>
          <w:spacing w:val="-11"/>
        </w:rPr>
        <w:t xml:space="preserve"> </w:t>
      </w:r>
      <w:r w:rsidRPr="004D58C1">
        <w:t>may</w:t>
      </w:r>
      <w:r w:rsidRPr="000E7638">
        <w:rPr>
          <w:spacing w:val="-9"/>
        </w:rPr>
        <w:t xml:space="preserve"> </w:t>
      </w:r>
      <w:r w:rsidRPr="000E7638">
        <w:rPr>
          <w:spacing w:val="-1"/>
        </w:rPr>
        <w:t>make</w:t>
      </w:r>
      <w:r w:rsidRPr="000E7638">
        <w:rPr>
          <w:spacing w:val="-12"/>
        </w:rPr>
        <w:t xml:space="preserve"> </w:t>
      </w:r>
      <w:r w:rsidRPr="000E7638">
        <w:rPr>
          <w:spacing w:val="-1"/>
        </w:rPr>
        <w:t>further</w:t>
      </w:r>
      <w:r w:rsidRPr="000E7638">
        <w:rPr>
          <w:spacing w:val="-6"/>
        </w:rPr>
        <w:t xml:space="preserve"> </w:t>
      </w:r>
      <w:r w:rsidRPr="000E7638">
        <w:rPr>
          <w:spacing w:val="-1"/>
        </w:rPr>
        <w:t>enquiries</w:t>
      </w:r>
      <w:r w:rsidRPr="000E7638">
        <w:rPr>
          <w:spacing w:val="-9"/>
        </w:rPr>
        <w:t xml:space="preserve"> </w:t>
      </w:r>
      <w:r w:rsidRPr="004D58C1">
        <w:t>to</w:t>
      </w:r>
      <w:r w:rsidRPr="000E7638">
        <w:rPr>
          <w:spacing w:val="-9"/>
        </w:rPr>
        <w:t xml:space="preserve"> </w:t>
      </w:r>
      <w:r w:rsidRPr="000E7638">
        <w:rPr>
          <w:spacing w:val="-1"/>
        </w:rPr>
        <w:t>identify</w:t>
      </w:r>
      <w:r w:rsidRPr="000E7638">
        <w:rPr>
          <w:spacing w:val="-9"/>
        </w:rPr>
        <w:t xml:space="preserve"> </w:t>
      </w:r>
      <w:r w:rsidRPr="000E7638">
        <w:rPr>
          <w:spacing w:val="-2"/>
        </w:rPr>
        <w:t>any</w:t>
      </w:r>
      <w:r w:rsidRPr="000E7638">
        <w:rPr>
          <w:spacing w:val="-9"/>
        </w:rPr>
        <w:t xml:space="preserve"> </w:t>
      </w:r>
      <w:r w:rsidRPr="004D58C1">
        <w:t>such</w:t>
      </w:r>
      <w:r w:rsidRPr="000E7638">
        <w:rPr>
          <w:spacing w:val="-7"/>
        </w:rPr>
        <w:t xml:space="preserve"> </w:t>
      </w:r>
      <w:r w:rsidRPr="000E7638">
        <w:rPr>
          <w:spacing w:val="-1"/>
        </w:rPr>
        <w:t>conflict</w:t>
      </w:r>
      <w:r w:rsidRPr="000E7638">
        <w:rPr>
          <w:spacing w:val="-6"/>
        </w:rPr>
        <w:t xml:space="preserve"> </w:t>
      </w:r>
      <w:r w:rsidRPr="000E7638">
        <w:rPr>
          <w:spacing w:val="-2"/>
        </w:rPr>
        <w:t>or</w:t>
      </w:r>
      <w:r w:rsidRPr="000E7638">
        <w:rPr>
          <w:spacing w:val="-8"/>
        </w:rPr>
        <w:t xml:space="preserve"> </w:t>
      </w:r>
      <w:r w:rsidRPr="004D58C1">
        <w:t>to</w:t>
      </w:r>
      <w:r w:rsidRPr="000E7638">
        <w:rPr>
          <w:spacing w:val="-9"/>
        </w:rPr>
        <w:t xml:space="preserve"> </w:t>
      </w:r>
      <w:r w:rsidRPr="000E7638">
        <w:rPr>
          <w:spacing w:val="-1"/>
        </w:rPr>
        <w:t>satisfy</w:t>
      </w:r>
      <w:r w:rsidRPr="000E7638">
        <w:rPr>
          <w:spacing w:val="-9"/>
        </w:rPr>
        <w:t xml:space="preserve"> </w:t>
      </w:r>
      <w:r w:rsidRPr="000E7638">
        <w:rPr>
          <w:spacing w:val="-1"/>
        </w:rPr>
        <w:t>itself</w:t>
      </w:r>
      <w:r w:rsidRPr="000E7638">
        <w:rPr>
          <w:spacing w:val="-8"/>
        </w:rPr>
        <w:t xml:space="preserve"> </w:t>
      </w:r>
      <w:r w:rsidRPr="000E7638">
        <w:rPr>
          <w:spacing w:val="-1"/>
        </w:rPr>
        <w:t>that</w:t>
      </w:r>
      <w:r w:rsidRPr="000E7638">
        <w:rPr>
          <w:spacing w:val="67"/>
        </w:rPr>
        <w:t xml:space="preserve"> </w:t>
      </w:r>
      <w:r w:rsidRPr="000E7638">
        <w:rPr>
          <w:spacing w:val="-1"/>
        </w:rPr>
        <w:lastRenderedPageBreak/>
        <w:t>none</w:t>
      </w:r>
      <w:r w:rsidRPr="000E7638">
        <w:rPr>
          <w:spacing w:val="40"/>
        </w:rPr>
        <w:t xml:space="preserve"> </w:t>
      </w:r>
      <w:r w:rsidRPr="000E7638">
        <w:rPr>
          <w:spacing w:val="-1"/>
        </w:rPr>
        <w:t>exists,</w:t>
      </w:r>
      <w:r w:rsidRPr="000E7638">
        <w:rPr>
          <w:spacing w:val="40"/>
        </w:rPr>
        <w:t xml:space="preserve"> </w:t>
      </w:r>
      <w:r w:rsidRPr="000E7638">
        <w:rPr>
          <w:spacing w:val="-2"/>
        </w:rPr>
        <w:t>or</w:t>
      </w:r>
      <w:r w:rsidRPr="000E7638">
        <w:rPr>
          <w:spacing w:val="40"/>
        </w:rPr>
        <w:t xml:space="preserve"> </w:t>
      </w:r>
      <w:r w:rsidRPr="000E7638">
        <w:rPr>
          <w:spacing w:val="-1"/>
        </w:rPr>
        <w:t>that</w:t>
      </w:r>
      <w:r w:rsidRPr="000E7638">
        <w:rPr>
          <w:spacing w:val="40"/>
        </w:rPr>
        <w:t xml:space="preserve"> </w:t>
      </w:r>
      <w:r w:rsidRPr="000E7638">
        <w:rPr>
          <w:spacing w:val="-1"/>
        </w:rPr>
        <w:t>it</w:t>
      </w:r>
      <w:r w:rsidRPr="000E7638">
        <w:rPr>
          <w:spacing w:val="40"/>
        </w:rPr>
        <w:t xml:space="preserve"> </w:t>
      </w:r>
      <w:r w:rsidRPr="000E7638">
        <w:rPr>
          <w:spacing w:val="-1"/>
        </w:rPr>
        <w:t>can</w:t>
      </w:r>
      <w:r w:rsidRPr="000E7638">
        <w:rPr>
          <w:spacing w:val="40"/>
        </w:rPr>
        <w:t xml:space="preserve"> </w:t>
      </w:r>
      <w:r w:rsidRPr="004D58C1">
        <w:t>be</w:t>
      </w:r>
      <w:r w:rsidRPr="000E7638">
        <w:rPr>
          <w:spacing w:val="39"/>
        </w:rPr>
        <w:t xml:space="preserve"> </w:t>
      </w:r>
      <w:r w:rsidRPr="000E7638">
        <w:rPr>
          <w:spacing w:val="-1"/>
        </w:rPr>
        <w:t>effectively</w:t>
      </w:r>
      <w:r w:rsidRPr="000E7638">
        <w:rPr>
          <w:spacing w:val="39"/>
        </w:rPr>
        <w:t xml:space="preserve"> </w:t>
      </w:r>
      <w:r w:rsidRPr="000E7638">
        <w:rPr>
          <w:spacing w:val="-1"/>
        </w:rPr>
        <w:t>managed.</w:t>
      </w:r>
      <w:r w:rsidRPr="000E7638">
        <w:rPr>
          <w:spacing w:val="37"/>
        </w:rPr>
        <w:t xml:space="preserve"> </w:t>
      </w:r>
      <w:r w:rsidRPr="004D58C1">
        <w:t>The</w:t>
      </w:r>
      <w:r w:rsidRPr="000E7638">
        <w:rPr>
          <w:spacing w:val="38"/>
        </w:rPr>
        <w:t xml:space="preserve"> </w:t>
      </w:r>
      <w:r w:rsidRPr="000E7638">
        <w:rPr>
          <w:spacing w:val="-1"/>
        </w:rPr>
        <w:t>Authority</w:t>
      </w:r>
      <w:r w:rsidRPr="000E7638">
        <w:rPr>
          <w:spacing w:val="39"/>
        </w:rPr>
        <w:t xml:space="preserve"> </w:t>
      </w:r>
      <w:r w:rsidRPr="004D58C1">
        <w:t>may</w:t>
      </w:r>
      <w:r w:rsidRPr="000E7638">
        <w:rPr>
          <w:spacing w:val="36"/>
        </w:rPr>
        <w:t xml:space="preserve"> </w:t>
      </w:r>
      <w:r w:rsidRPr="000E7638">
        <w:rPr>
          <w:spacing w:val="-1"/>
        </w:rPr>
        <w:t>require</w:t>
      </w:r>
      <w:r w:rsidRPr="000E7638">
        <w:rPr>
          <w:spacing w:val="37"/>
        </w:rPr>
        <w:t xml:space="preserve"> </w:t>
      </w:r>
      <w:r w:rsidRPr="004D58C1">
        <w:t>the</w:t>
      </w:r>
      <w:r w:rsidR="008E2772">
        <w:t xml:space="preserve"> </w:t>
      </w:r>
      <w:r w:rsidRPr="008E2772">
        <w:rPr>
          <w:spacing w:val="-1"/>
        </w:rPr>
        <w:t>Participant</w:t>
      </w:r>
      <w:r w:rsidRPr="008E2772">
        <w:rPr>
          <w:spacing w:val="16"/>
        </w:rPr>
        <w:t xml:space="preserve"> </w:t>
      </w:r>
      <w:r w:rsidRPr="004D58C1">
        <w:t>to</w:t>
      </w:r>
      <w:r w:rsidRPr="008E2772">
        <w:rPr>
          <w:spacing w:val="15"/>
        </w:rPr>
        <w:t xml:space="preserve"> </w:t>
      </w:r>
      <w:r w:rsidRPr="008E2772">
        <w:rPr>
          <w:spacing w:val="-1"/>
        </w:rPr>
        <w:t>provide</w:t>
      </w:r>
      <w:r w:rsidRPr="008E2772">
        <w:rPr>
          <w:spacing w:val="17"/>
        </w:rPr>
        <w:t xml:space="preserve"> </w:t>
      </w:r>
      <w:r w:rsidRPr="008E2772">
        <w:rPr>
          <w:spacing w:val="-1"/>
        </w:rPr>
        <w:t>such</w:t>
      </w:r>
      <w:r w:rsidRPr="008E2772">
        <w:rPr>
          <w:spacing w:val="15"/>
        </w:rPr>
        <w:t xml:space="preserve"> </w:t>
      </w:r>
      <w:r w:rsidRPr="008E2772">
        <w:rPr>
          <w:spacing w:val="-1"/>
        </w:rPr>
        <w:t>further</w:t>
      </w:r>
      <w:r w:rsidRPr="008E2772">
        <w:rPr>
          <w:spacing w:val="18"/>
        </w:rPr>
        <w:t xml:space="preserve"> </w:t>
      </w:r>
      <w:r w:rsidRPr="008E2772">
        <w:rPr>
          <w:spacing w:val="-1"/>
        </w:rPr>
        <w:t>information</w:t>
      </w:r>
      <w:r w:rsidRPr="008E2772">
        <w:rPr>
          <w:spacing w:val="15"/>
        </w:rPr>
        <w:t xml:space="preserve"> </w:t>
      </w:r>
      <w:r w:rsidRPr="004D58C1">
        <w:t>as</w:t>
      </w:r>
      <w:r w:rsidRPr="008E2772">
        <w:rPr>
          <w:spacing w:val="15"/>
        </w:rPr>
        <w:t xml:space="preserve"> </w:t>
      </w:r>
      <w:r w:rsidRPr="004D58C1">
        <w:t>the</w:t>
      </w:r>
      <w:r w:rsidRPr="008E2772">
        <w:rPr>
          <w:spacing w:val="14"/>
        </w:rPr>
        <w:t xml:space="preserve"> </w:t>
      </w:r>
      <w:r w:rsidRPr="008E2772">
        <w:rPr>
          <w:spacing w:val="-1"/>
        </w:rPr>
        <w:t>Authority</w:t>
      </w:r>
      <w:r w:rsidRPr="008E2772">
        <w:rPr>
          <w:spacing w:val="15"/>
        </w:rPr>
        <w:t xml:space="preserve"> </w:t>
      </w:r>
      <w:r w:rsidRPr="008E2772">
        <w:rPr>
          <w:spacing w:val="-2"/>
        </w:rPr>
        <w:t>might</w:t>
      </w:r>
      <w:r w:rsidRPr="008E2772">
        <w:rPr>
          <w:spacing w:val="18"/>
        </w:rPr>
        <w:t xml:space="preserve"> </w:t>
      </w:r>
      <w:r w:rsidRPr="008E2772">
        <w:rPr>
          <w:spacing w:val="-1"/>
        </w:rPr>
        <w:t>specify</w:t>
      </w:r>
      <w:r w:rsidRPr="008E2772">
        <w:rPr>
          <w:spacing w:val="13"/>
        </w:rPr>
        <w:t xml:space="preserve"> </w:t>
      </w:r>
      <w:r w:rsidRPr="004D58C1">
        <w:t>for</w:t>
      </w:r>
      <w:r w:rsidRPr="008E2772">
        <w:rPr>
          <w:spacing w:val="15"/>
        </w:rPr>
        <w:t xml:space="preserve"> </w:t>
      </w:r>
      <w:r w:rsidRPr="008E2772">
        <w:rPr>
          <w:spacing w:val="-1"/>
        </w:rPr>
        <w:t>any</w:t>
      </w:r>
      <w:r w:rsidRPr="008E2772">
        <w:rPr>
          <w:spacing w:val="57"/>
        </w:rPr>
        <w:t xml:space="preserve"> </w:t>
      </w:r>
      <w:r w:rsidRPr="004D58C1">
        <w:t>such</w:t>
      </w:r>
      <w:r w:rsidRPr="008E2772">
        <w:rPr>
          <w:spacing w:val="14"/>
        </w:rPr>
        <w:t xml:space="preserve"> </w:t>
      </w:r>
      <w:r w:rsidRPr="008E2772">
        <w:rPr>
          <w:spacing w:val="-1"/>
        </w:rPr>
        <w:t>purpose,</w:t>
      </w:r>
      <w:r w:rsidRPr="008E2772">
        <w:rPr>
          <w:spacing w:val="13"/>
        </w:rPr>
        <w:t xml:space="preserve"> </w:t>
      </w:r>
      <w:r w:rsidRPr="004D58C1">
        <w:t>or</w:t>
      </w:r>
      <w:r w:rsidRPr="008E2772">
        <w:rPr>
          <w:spacing w:val="13"/>
        </w:rPr>
        <w:t xml:space="preserve"> </w:t>
      </w:r>
      <w:r w:rsidRPr="004D58C1">
        <w:t>may</w:t>
      </w:r>
      <w:r w:rsidRPr="008E2772">
        <w:rPr>
          <w:spacing w:val="10"/>
        </w:rPr>
        <w:t xml:space="preserve"> </w:t>
      </w:r>
      <w:r w:rsidRPr="008E2772">
        <w:rPr>
          <w:spacing w:val="-1"/>
        </w:rPr>
        <w:t>require</w:t>
      </w:r>
      <w:r w:rsidRPr="008E2772">
        <w:rPr>
          <w:spacing w:val="12"/>
        </w:rPr>
        <w:t xml:space="preserve"> </w:t>
      </w:r>
      <w:r w:rsidRPr="004D58C1">
        <w:t>the</w:t>
      </w:r>
      <w:r w:rsidRPr="008E2772">
        <w:rPr>
          <w:spacing w:val="12"/>
        </w:rPr>
        <w:t xml:space="preserve"> </w:t>
      </w:r>
      <w:r w:rsidRPr="008E2772">
        <w:rPr>
          <w:spacing w:val="-1"/>
        </w:rPr>
        <w:t>Participant</w:t>
      </w:r>
      <w:r w:rsidRPr="008E2772">
        <w:rPr>
          <w:spacing w:val="13"/>
        </w:rPr>
        <w:t xml:space="preserve"> </w:t>
      </w:r>
      <w:r w:rsidRPr="004D58C1">
        <w:t>to</w:t>
      </w:r>
      <w:r w:rsidRPr="008E2772">
        <w:rPr>
          <w:spacing w:val="12"/>
        </w:rPr>
        <w:t xml:space="preserve"> </w:t>
      </w:r>
      <w:r w:rsidRPr="004D58C1">
        <w:t>withdraw</w:t>
      </w:r>
      <w:r w:rsidRPr="008E2772">
        <w:rPr>
          <w:spacing w:val="11"/>
        </w:rPr>
        <w:t xml:space="preserve"> </w:t>
      </w:r>
      <w:r w:rsidRPr="004D58C1">
        <w:t>from</w:t>
      </w:r>
      <w:r w:rsidRPr="008E2772">
        <w:rPr>
          <w:spacing w:val="11"/>
        </w:rPr>
        <w:t xml:space="preserve"> </w:t>
      </w:r>
      <w:r w:rsidRPr="004D58C1">
        <w:t>the</w:t>
      </w:r>
      <w:r w:rsidRPr="008E2772">
        <w:rPr>
          <w:spacing w:val="16"/>
        </w:rPr>
        <w:t xml:space="preserve"> </w:t>
      </w:r>
      <w:r w:rsidRPr="008E2772">
        <w:rPr>
          <w:spacing w:val="-1"/>
        </w:rPr>
        <w:t>Consultation</w:t>
      </w:r>
      <w:r w:rsidRPr="008E2772">
        <w:rPr>
          <w:spacing w:val="15"/>
        </w:rPr>
        <w:t xml:space="preserve"> </w:t>
      </w:r>
      <w:r w:rsidRPr="008E2772">
        <w:rPr>
          <w:spacing w:val="-2"/>
        </w:rPr>
        <w:t>if,</w:t>
      </w:r>
      <w:r w:rsidRPr="008E2772">
        <w:rPr>
          <w:spacing w:val="16"/>
        </w:rPr>
        <w:t xml:space="preserve"> </w:t>
      </w:r>
      <w:r w:rsidRPr="008E2772">
        <w:rPr>
          <w:spacing w:val="-1"/>
        </w:rPr>
        <w:t>in</w:t>
      </w:r>
      <w:r w:rsidRPr="008E2772">
        <w:rPr>
          <w:spacing w:val="29"/>
        </w:rPr>
        <w:t xml:space="preserve"> </w:t>
      </w:r>
      <w:r w:rsidRPr="004D58C1">
        <w:t>the</w:t>
      </w:r>
      <w:r w:rsidRPr="008E2772">
        <w:rPr>
          <w:spacing w:val="12"/>
        </w:rPr>
        <w:t xml:space="preserve"> </w:t>
      </w:r>
      <w:r w:rsidRPr="008E2772">
        <w:rPr>
          <w:spacing w:val="-2"/>
        </w:rPr>
        <w:t>Authority's</w:t>
      </w:r>
      <w:r w:rsidRPr="008E2772">
        <w:rPr>
          <w:spacing w:val="10"/>
        </w:rPr>
        <w:t xml:space="preserve"> </w:t>
      </w:r>
      <w:r w:rsidRPr="008E2772">
        <w:rPr>
          <w:spacing w:val="-1"/>
        </w:rPr>
        <w:t>reasonable</w:t>
      </w:r>
      <w:r w:rsidRPr="008E2772">
        <w:rPr>
          <w:spacing w:val="12"/>
        </w:rPr>
        <w:t xml:space="preserve"> </w:t>
      </w:r>
      <w:r w:rsidRPr="008E2772">
        <w:rPr>
          <w:spacing w:val="-1"/>
        </w:rPr>
        <w:t>opinion</w:t>
      </w:r>
      <w:r w:rsidRPr="008E2772">
        <w:rPr>
          <w:spacing w:val="12"/>
        </w:rPr>
        <w:t xml:space="preserve"> </w:t>
      </w:r>
      <w:r w:rsidRPr="008E2772">
        <w:rPr>
          <w:spacing w:val="-1"/>
        </w:rPr>
        <w:t>and</w:t>
      </w:r>
      <w:r w:rsidRPr="008E2772">
        <w:rPr>
          <w:spacing w:val="10"/>
        </w:rPr>
        <w:t xml:space="preserve"> </w:t>
      </w:r>
      <w:r w:rsidRPr="008E2772">
        <w:rPr>
          <w:spacing w:val="-2"/>
        </w:rPr>
        <w:t>at</w:t>
      </w:r>
      <w:r w:rsidRPr="008E2772">
        <w:rPr>
          <w:spacing w:val="11"/>
        </w:rPr>
        <w:t xml:space="preserve"> </w:t>
      </w:r>
      <w:r w:rsidRPr="008E2772">
        <w:rPr>
          <w:spacing w:val="-1"/>
        </w:rPr>
        <w:t>its</w:t>
      </w:r>
      <w:r w:rsidRPr="008E2772">
        <w:rPr>
          <w:spacing w:val="10"/>
        </w:rPr>
        <w:t xml:space="preserve"> </w:t>
      </w:r>
      <w:r w:rsidRPr="008E2772">
        <w:rPr>
          <w:spacing w:val="-1"/>
        </w:rPr>
        <w:t>sole</w:t>
      </w:r>
      <w:r w:rsidRPr="008E2772">
        <w:rPr>
          <w:spacing w:val="7"/>
        </w:rPr>
        <w:t xml:space="preserve"> </w:t>
      </w:r>
      <w:r w:rsidRPr="008E2772">
        <w:rPr>
          <w:spacing w:val="-1"/>
        </w:rPr>
        <w:t>discretion,</w:t>
      </w:r>
      <w:r w:rsidRPr="008E2772">
        <w:rPr>
          <w:spacing w:val="11"/>
        </w:rPr>
        <w:t xml:space="preserve"> </w:t>
      </w:r>
      <w:r w:rsidRPr="008E2772">
        <w:rPr>
          <w:spacing w:val="-1"/>
        </w:rPr>
        <w:t>any</w:t>
      </w:r>
      <w:r w:rsidRPr="008E2772">
        <w:rPr>
          <w:spacing w:val="10"/>
        </w:rPr>
        <w:t xml:space="preserve"> </w:t>
      </w:r>
      <w:r w:rsidRPr="008E2772">
        <w:rPr>
          <w:spacing w:val="-2"/>
        </w:rPr>
        <w:t>of</w:t>
      </w:r>
      <w:r w:rsidRPr="008E2772">
        <w:rPr>
          <w:spacing w:val="11"/>
        </w:rPr>
        <w:t xml:space="preserve"> </w:t>
      </w:r>
      <w:r w:rsidRPr="004D58C1">
        <w:t>the</w:t>
      </w:r>
      <w:r w:rsidRPr="008E2772">
        <w:rPr>
          <w:spacing w:val="9"/>
        </w:rPr>
        <w:t xml:space="preserve"> </w:t>
      </w:r>
      <w:r w:rsidRPr="008E2772">
        <w:rPr>
          <w:spacing w:val="-2"/>
        </w:rPr>
        <w:t>above</w:t>
      </w:r>
      <w:r w:rsidRPr="008E2772">
        <w:rPr>
          <w:spacing w:val="12"/>
        </w:rPr>
        <w:t xml:space="preserve"> </w:t>
      </w:r>
      <w:r w:rsidRPr="008E2772">
        <w:rPr>
          <w:spacing w:val="-1"/>
        </w:rPr>
        <w:t>issues</w:t>
      </w:r>
      <w:r w:rsidRPr="008E2772">
        <w:rPr>
          <w:spacing w:val="77"/>
        </w:rPr>
        <w:t xml:space="preserve"> </w:t>
      </w:r>
      <w:r w:rsidRPr="008E2772">
        <w:rPr>
          <w:spacing w:val="-1"/>
        </w:rPr>
        <w:t>have</w:t>
      </w:r>
      <w:r w:rsidRPr="004D58C1">
        <w:t xml:space="preserve"> </w:t>
      </w:r>
      <w:r w:rsidRPr="008E2772">
        <w:rPr>
          <w:spacing w:val="-1"/>
        </w:rPr>
        <w:t>arisen</w:t>
      </w:r>
      <w:r w:rsidRPr="004D58C1">
        <w:t xml:space="preserve"> or</w:t>
      </w:r>
      <w:r w:rsidRPr="008E2772">
        <w:rPr>
          <w:spacing w:val="-1"/>
        </w:rPr>
        <w:t xml:space="preserve"> </w:t>
      </w:r>
      <w:r w:rsidRPr="004D58C1">
        <w:t>may</w:t>
      </w:r>
      <w:r w:rsidRPr="008E2772">
        <w:rPr>
          <w:spacing w:val="-2"/>
        </w:rPr>
        <w:t xml:space="preserve"> </w:t>
      </w:r>
      <w:r w:rsidRPr="004D58C1">
        <w:t>arise</w:t>
      </w:r>
      <w:r w:rsidRPr="008E2772">
        <w:rPr>
          <w:spacing w:val="-3"/>
        </w:rPr>
        <w:t xml:space="preserve"> </w:t>
      </w:r>
      <w:r w:rsidRPr="008E2772">
        <w:rPr>
          <w:spacing w:val="-1"/>
        </w:rPr>
        <w:t>and</w:t>
      </w:r>
      <w:r w:rsidRPr="008E2772">
        <w:rPr>
          <w:spacing w:val="-2"/>
        </w:rPr>
        <w:t xml:space="preserve"> </w:t>
      </w:r>
      <w:r w:rsidRPr="008E2772">
        <w:rPr>
          <w:spacing w:val="-1"/>
        </w:rPr>
        <w:t>there</w:t>
      </w:r>
      <w:r w:rsidRPr="008E2772">
        <w:rPr>
          <w:spacing w:val="-2"/>
        </w:rPr>
        <w:t xml:space="preserve"> </w:t>
      </w:r>
      <w:r w:rsidRPr="004D58C1">
        <w:t>are</w:t>
      </w:r>
      <w:r w:rsidRPr="008E2772">
        <w:rPr>
          <w:spacing w:val="1"/>
        </w:rPr>
        <w:t xml:space="preserve"> </w:t>
      </w:r>
      <w:r w:rsidRPr="004D58C1">
        <w:t>no</w:t>
      </w:r>
      <w:r w:rsidRPr="008E2772">
        <w:rPr>
          <w:spacing w:val="-2"/>
        </w:rPr>
        <w:t xml:space="preserve"> </w:t>
      </w:r>
      <w:r w:rsidRPr="008E2772">
        <w:rPr>
          <w:spacing w:val="-1"/>
        </w:rPr>
        <w:t>other means</w:t>
      </w:r>
      <w:r w:rsidRPr="008E2772">
        <w:rPr>
          <w:spacing w:val="-2"/>
        </w:rPr>
        <w:t xml:space="preserve"> </w:t>
      </w:r>
      <w:r w:rsidRPr="004D58C1">
        <w:t xml:space="preserve">to </w:t>
      </w:r>
      <w:r w:rsidRPr="008E2772">
        <w:rPr>
          <w:spacing w:val="-1"/>
        </w:rPr>
        <w:t>ensure</w:t>
      </w:r>
      <w:r w:rsidRPr="008E2772">
        <w:rPr>
          <w:spacing w:val="-2"/>
        </w:rPr>
        <w:t xml:space="preserve"> </w:t>
      </w:r>
      <w:r w:rsidRPr="004D58C1">
        <w:t>the</w:t>
      </w:r>
      <w:r w:rsidRPr="008E2772">
        <w:rPr>
          <w:spacing w:val="-2"/>
        </w:rPr>
        <w:t xml:space="preserve"> </w:t>
      </w:r>
      <w:r w:rsidRPr="008E2772">
        <w:rPr>
          <w:spacing w:val="-1"/>
        </w:rPr>
        <w:t>equal treatment</w:t>
      </w:r>
      <w:r w:rsidRPr="008E2772">
        <w:rPr>
          <w:spacing w:val="39"/>
        </w:rPr>
        <w:t xml:space="preserve"> </w:t>
      </w:r>
      <w:r w:rsidRPr="008E2772">
        <w:rPr>
          <w:spacing w:val="-2"/>
        </w:rPr>
        <w:t>of</w:t>
      </w:r>
      <w:r w:rsidRPr="008E2772">
        <w:rPr>
          <w:spacing w:val="18"/>
        </w:rPr>
        <w:t xml:space="preserve"> </w:t>
      </w:r>
      <w:r w:rsidRPr="008E2772">
        <w:rPr>
          <w:spacing w:val="-1"/>
        </w:rPr>
        <w:t>all</w:t>
      </w:r>
      <w:r w:rsidRPr="008E2772">
        <w:rPr>
          <w:spacing w:val="14"/>
        </w:rPr>
        <w:t xml:space="preserve"> </w:t>
      </w:r>
      <w:r w:rsidRPr="008E2772">
        <w:rPr>
          <w:spacing w:val="-1"/>
        </w:rPr>
        <w:t>Participants.</w:t>
      </w:r>
      <w:r w:rsidRPr="008E2772">
        <w:rPr>
          <w:spacing w:val="16"/>
        </w:rPr>
        <w:t xml:space="preserve"> </w:t>
      </w:r>
      <w:r w:rsidRPr="008E2772">
        <w:rPr>
          <w:spacing w:val="-1"/>
        </w:rPr>
        <w:t>Prior</w:t>
      </w:r>
      <w:r w:rsidRPr="008E2772">
        <w:rPr>
          <w:spacing w:val="13"/>
        </w:rPr>
        <w:t xml:space="preserve"> </w:t>
      </w:r>
      <w:r w:rsidRPr="008E2772">
        <w:rPr>
          <w:spacing w:val="-1"/>
        </w:rPr>
        <w:t>to</w:t>
      </w:r>
      <w:r w:rsidRPr="008E2772">
        <w:rPr>
          <w:spacing w:val="15"/>
        </w:rPr>
        <w:t xml:space="preserve"> </w:t>
      </w:r>
      <w:r w:rsidRPr="008E2772">
        <w:rPr>
          <w:spacing w:val="-1"/>
        </w:rPr>
        <w:t>requiring</w:t>
      </w:r>
      <w:r w:rsidRPr="008E2772">
        <w:rPr>
          <w:spacing w:val="17"/>
        </w:rPr>
        <w:t xml:space="preserve"> </w:t>
      </w:r>
      <w:r w:rsidRPr="008E2772">
        <w:rPr>
          <w:spacing w:val="-1"/>
        </w:rPr>
        <w:t>any</w:t>
      </w:r>
      <w:r w:rsidRPr="008E2772">
        <w:rPr>
          <w:spacing w:val="13"/>
        </w:rPr>
        <w:t xml:space="preserve"> </w:t>
      </w:r>
      <w:r w:rsidRPr="004D58C1">
        <w:t>such</w:t>
      </w:r>
      <w:r w:rsidRPr="008E2772">
        <w:rPr>
          <w:spacing w:val="14"/>
        </w:rPr>
        <w:t xml:space="preserve"> </w:t>
      </w:r>
      <w:r w:rsidRPr="008E2772">
        <w:rPr>
          <w:spacing w:val="-1"/>
        </w:rPr>
        <w:t>withdrawal,</w:t>
      </w:r>
      <w:r w:rsidRPr="008E2772">
        <w:rPr>
          <w:spacing w:val="16"/>
        </w:rPr>
        <w:t xml:space="preserve"> </w:t>
      </w:r>
      <w:r w:rsidRPr="004D58C1">
        <w:t>the</w:t>
      </w:r>
      <w:r w:rsidRPr="008E2772">
        <w:rPr>
          <w:spacing w:val="14"/>
        </w:rPr>
        <w:t xml:space="preserve"> </w:t>
      </w:r>
      <w:r w:rsidRPr="008E2772">
        <w:rPr>
          <w:spacing w:val="-1"/>
        </w:rPr>
        <w:t>Authority</w:t>
      </w:r>
      <w:r w:rsidRPr="008E2772">
        <w:rPr>
          <w:spacing w:val="13"/>
        </w:rPr>
        <w:t xml:space="preserve"> </w:t>
      </w:r>
      <w:r w:rsidRPr="008E2772">
        <w:rPr>
          <w:spacing w:val="-2"/>
        </w:rPr>
        <w:t>shall</w:t>
      </w:r>
      <w:r w:rsidRPr="008E2772">
        <w:rPr>
          <w:spacing w:val="14"/>
        </w:rPr>
        <w:t xml:space="preserve"> </w:t>
      </w:r>
      <w:r w:rsidRPr="008E2772">
        <w:rPr>
          <w:spacing w:val="-1"/>
        </w:rPr>
        <w:t>provide</w:t>
      </w:r>
      <w:r w:rsidRPr="008E2772">
        <w:rPr>
          <w:spacing w:val="63"/>
        </w:rPr>
        <w:t xml:space="preserve"> </w:t>
      </w:r>
      <w:r w:rsidRPr="004D58C1">
        <w:t>the</w:t>
      </w:r>
      <w:r w:rsidRPr="008E2772">
        <w:rPr>
          <w:spacing w:val="-14"/>
        </w:rPr>
        <w:t xml:space="preserve"> </w:t>
      </w:r>
      <w:r w:rsidRPr="008E2772">
        <w:rPr>
          <w:spacing w:val="-1"/>
        </w:rPr>
        <w:t>Participant</w:t>
      </w:r>
      <w:r w:rsidRPr="008E2772">
        <w:rPr>
          <w:spacing w:val="-15"/>
        </w:rPr>
        <w:t xml:space="preserve"> </w:t>
      </w:r>
      <w:r w:rsidRPr="008E2772">
        <w:rPr>
          <w:spacing w:val="-1"/>
        </w:rPr>
        <w:t>in</w:t>
      </w:r>
      <w:r w:rsidRPr="008E2772">
        <w:rPr>
          <w:spacing w:val="-16"/>
        </w:rPr>
        <w:t xml:space="preserve"> </w:t>
      </w:r>
      <w:r w:rsidRPr="008E2772">
        <w:rPr>
          <w:spacing w:val="-1"/>
        </w:rPr>
        <w:t>question</w:t>
      </w:r>
      <w:r w:rsidRPr="008E2772">
        <w:rPr>
          <w:spacing w:val="-14"/>
        </w:rPr>
        <w:t xml:space="preserve"> </w:t>
      </w:r>
      <w:r w:rsidRPr="008E2772">
        <w:rPr>
          <w:spacing w:val="-2"/>
        </w:rPr>
        <w:t>with</w:t>
      </w:r>
      <w:r w:rsidRPr="008E2772">
        <w:rPr>
          <w:spacing w:val="-14"/>
        </w:rPr>
        <w:t xml:space="preserve"> </w:t>
      </w:r>
      <w:r w:rsidRPr="004D58C1">
        <w:t>the</w:t>
      </w:r>
      <w:r w:rsidRPr="008E2772">
        <w:rPr>
          <w:spacing w:val="-17"/>
        </w:rPr>
        <w:t xml:space="preserve"> </w:t>
      </w:r>
      <w:r w:rsidRPr="008E2772">
        <w:rPr>
          <w:spacing w:val="-1"/>
        </w:rPr>
        <w:t>opportunity</w:t>
      </w:r>
      <w:r w:rsidRPr="008E2772">
        <w:rPr>
          <w:spacing w:val="-16"/>
        </w:rPr>
        <w:t xml:space="preserve"> </w:t>
      </w:r>
      <w:r w:rsidRPr="004D58C1">
        <w:t>to</w:t>
      </w:r>
      <w:r w:rsidRPr="008E2772">
        <w:rPr>
          <w:spacing w:val="-17"/>
        </w:rPr>
        <w:t xml:space="preserve"> </w:t>
      </w:r>
      <w:r w:rsidRPr="008E2772">
        <w:rPr>
          <w:spacing w:val="-2"/>
        </w:rPr>
        <w:t>prove</w:t>
      </w:r>
      <w:r w:rsidRPr="008E2772">
        <w:rPr>
          <w:spacing w:val="-14"/>
        </w:rPr>
        <w:t xml:space="preserve"> </w:t>
      </w:r>
      <w:r w:rsidRPr="008E2772">
        <w:rPr>
          <w:spacing w:val="-1"/>
        </w:rPr>
        <w:t>that</w:t>
      </w:r>
      <w:r w:rsidRPr="008E2772">
        <w:rPr>
          <w:spacing w:val="-15"/>
        </w:rPr>
        <w:t xml:space="preserve"> </w:t>
      </w:r>
      <w:r w:rsidRPr="008E2772">
        <w:rPr>
          <w:spacing w:val="-1"/>
        </w:rPr>
        <w:t>its</w:t>
      </w:r>
      <w:r w:rsidRPr="008E2772">
        <w:rPr>
          <w:spacing w:val="-16"/>
        </w:rPr>
        <w:t xml:space="preserve"> </w:t>
      </w:r>
      <w:r w:rsidRPr="008E2772">
        <w:rPr>
          <w:spacing w:val="-1"/>
        </w:rPr>
        <w:t>capacity</w:t>
      </w:r>
      <w:r w:rsidRPr="008E2772">
        <w:rPr>
          <w:spacing w:val="-16"/>
        </w:rPr>
        <w:t xml:space="preserve"> </w:t>
      </w:r>
      <w:r w:rsidRPr="004D58C1">
        <w:t>as</w:t>
      </w:r>
      <w:r w:rsidRPr="008E2772">
        <w:rPr>
          <w:spacing w:val="-14"/>
        </w:rPr>
        <w:t xml:space="preserve"> </w:t>
      </w:r>
      <w:r w:rsidRPr="004D58C1">
        <w:t>a</w:t>
      </w:r>
      <w:r w:rsidRPr="008E2772">
        <w:rPr>
          <w:spacing w:val="-19"/>
        </w:rPr>
        <w:t xml:space="preserve"> </w:t>
      </w:r>
      <w:r w:rsidRPr="008E2772">
        <w:rPr>
          <w:spacing w:val="-1"/>
        </w:rPr>
        <w:t>Participant</w:t>
      </w:r>
      <w:r w:rsidRPr="008E2772">
        <w:rPr>
          <w:spacing w:val="57"/>
        </w:rPr>
        <w:t xml:space="preserve"> </w:t>
      </w:r>
      <w:r w:rsidRPr="008E2772">
        <w:rPr>
          <w:spacing w:val="-1"/>
        </w:rPr>
        <w:t>is</w:t>
      </w:r>
      <w:r w:rsidRPr="008E2772">
        <w:rPr>
          <w:spacing w:val="1"/>
        </w:rPr>
        <w:t xml:space="preserve"> </w:t>
      </w:r>
      <w:r w:rsidRPr="008E2772">
        <w:rPr>
          <w:spacing w:val="-1"/>
        </w:rPr>
        <w:t>not capable</w:t>
      </w:r>
      <w:r w:rsidRPr="004D58C1">
        <w:t xml:space="preserve"> </w:t>
      </w:r>
      <w:r w:rsidRPr="008E2772">
        <w:rPr>
          <w:spacing w:val="-2"/>
        </w:rPr>
        <w:t>of</w:t>
      </w:r>
      <w:r w:rsidRPr="008E2772">
        <w:rPr>
          <w:spacing w:val="2"/>
        </w:rPr>
        <w:t xml:space="preserve"> </w:t>
      </w:r>
      <w:r w:rsidRPr="008E2772">
        <w:rPr>
          <w:spacing w:val="-1"/>
        </w:rPr>
        <w:t>distorting</w:t>
      </w:r>
      <w:r w:rsidRPr="004D58C1">
        <w:t xml:space="preserve"> </w:t>
      </w:r>
      <w:r w:rsidRPr="008E2772">
        <w:rPr>
          <w:spacing w:val="-1"/>
        </w:rPr>
        <w:t>competition.</w:t>
      </w:r>
    </w:p>
    <w:p w14:paraId="7190A4FB" w14:textId="77777777" w:rsidR="004D58C1" w:rsidRPr="004D58C1" w:rsidRDefault="004D58C1" w:rsidP="00CB3970">
      <w:pPr>
        <w:pStyle w:val="BodyText"/>
        <w:kinsoku w:val="0"/>
        <w:overflowPunct w:val="0"/>
        <w:spacing w:after="0" w:line="240" w:lineRule="auto"/>
        <w:jc w:val="both"/>
      </w:pPr>
    </w:p>
    <w:p w14:paraId="551613CA"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jc w:val="both"/>
        <w:rPr>
          <w:spacing w:val="-2"/>
        </w:rPr>
      </w:pPr>
      <w:r w:rsidRPr="004D58C1">
        <w:t>The</w:t>
      </w:r>
      <w:r w:rsidRPr="004D58C1">
        <w:rPr>
          <w:spacing w:val="-2"/>
        </w:rPr>
        <w:t xml:space="preserve"> </w:t>
      </w:r>
      <w:r w:rsidRPr="004D58C1">
        <w:rPr>
          <w:spacing w:val="-1"/>
        </w:rPr>
        <w:t>Participant</w:t>
      </w:r>
      <w:r w:rsidRPr="004D58C1">
        <w:rPr>
          <w:spacing w:val="-3"/>
        </w:rPr>
        <w:t xml:space="preserve"> </w:t>
      </w:r>
      <w:r w:rsidRPr="004D58C1">
        <w:t>must</w:t>
      </w:r>
      <w:r w:rsidRPr="004D58C1">
        <w:rPr>
          <w:spacing w:val="-1"/>
        </w:rPr>
        <w:t xml:space="preserve"> not, during</w:t>
      </w:r>
      <w:r w:rsidRPr="004D58C1">
        <w:t xml:space="preserve"> the </w:t>
      </w:r>
      <w:r w:rsidRPr="004D58C1">
        <w:rPr>
          <w:spacing w:val="-1"/>
        </w:rPr>
        <w:t>Consultation</w:t>
      </w:r>
      <w:r w:rsidRPr="004D58C1">
        <w:rPr>
          <w:spacing w:val="-2"/>
        </w:rPr>
        <w:t xml:space="preserve"> </w:t>
      </w:r>
      <w:r w:rsidRPr="004D58C1">
        <w:t>or</w:t>
      </w:r>
      <w:r w:rsidRPr="004D58C1">
        <w:rPr>
          <w:spacing w:val="1"/>
        </w:rPr>
        <w:t xml:space="preserve"> </w:t>
      </w:r>
      <w:r w:rsidRPr="004D58C1">
        <w:rPr>
          <w:spacing w:val="-2"/>
        </w:rPr>
        <w:t>after</w:t>
      </w:r>
      <w:r w:rsidRPr="004D58C1">
        <w:rPr>
          <w:spacing w:val="1"/>
        </w:rPr>
        <w:t xml:space="preserve"> </w:t>
      </w:r>
      <w:r w:rsidRPr="004D58C1">
        <w:rPr>
          <w:spacing w:val="-2"/>
        </w:rPr>
        <w:t>it:</w:t>
      </w:r>
    </w:p>
    <w:p w14:paraId="4B0207B8" w14:textId="77777777" w:rsidR="004D58C1" w:rsidRPr="004D58C1" w:rsidRDefault="004D58C1" w:rsidP="00CB3970">
      <w:pPr>
        <w:pStyle w:val="BodyText"/>
        <w:kinsoku w:val="0"/>
        <w:overflowPunct w:val="0"/>
        <w:spacing w:after="0" w:line="240" w:lineRule="auto"/>
        <w:jc w:val="both"/>
      </w:pPr>
    </w:p>
    <w:p w14:paraId="27EF07CB"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14" w:hanging="1441"/>
        <w:jc w:val="both"/>
        <w:rPr>
          <w:spacing w:val="-1"/>
        </w:rPr>
      </w:pPr>
      <w:r w:rsidRPr="004D58C1">
        <w:rPr>
          <w:spacing w:val="-1"/>
        </w:rPr>
        <w:t>agree</w:t>
      </w:r>
      <w:r w:rsidRPr="004D58C1">
        <w:t xml:space="preserve"> to</w:t>
      </w:r>
      <w:r w:rsidRPr="004D58C1">
        <w:rPr>
          <w:spacing w:val="-2"/>
        </w:rPr>
        <w:t xml:space="preserve"> </w:t>
      </w:r>
      <w:r w:rsidRPr="004D58C1">
        <w:t xml:space="preserve">fix </w:t>
      </w:r>
      <w:r w:rsidRPr="004D58C1">
        <w:rPr>
          <w:spacing w:val="-2"/>
        </w:rPr>
        <w:t>or</w:t>
      </w:r>
      <w:r w:rsidRPr="004D58C1">
        <w:rPr>
          <w:spacing w:val="1"/>
        </w:rPr>
        <w:t xml:space="preserve"> </w:t>
      </w:r>
      <w:r w:rsidRPr="004D58C1">
        <w:rPr>
          <w:spacing w:val="-1"/>
        </w:rPr>
        <w:t>adjust</w:t>
      </w:r>
      <w:r w:rsidRPr="004D58C1">
        <w:rPr>
          <w:spacing w:val="2"/>
        </w:rPr>
        <w:t xml:space="preserve"> </w:t>
      </w:r>
      <w:r w:rsidRPr="004D58C1">
        <w:rPr>
          <w:spacing w:val="-1"/>
        </w:rPr>
        <w:t>any</w:t>
      </w:r>
      <w:r w:rsidRPr="004D58C1">
        <w:t xml:space="preserve"> </w:t>
      </w:r>
      <w:r w:rsidRPr="004D58C1">
        <w:rPr>
          <w:spacing w:val="-1"/>
        </w:rPr>
        <w:t>element</w:t>
      </w:r>
      <w:r w:rsidRPr="004D58C1">
        <w:rPr>
          <w:spacing w:val="2"/>
        </w:rPr>
        <w:t xml:space="preserve"> </w:t>
      </w:r>
      <w:r w:rsidRPr="004D58C1">
        <w:rPr>
          <w:spacing w:val="-2"/>
        </w:rPr>
        <w:t>of</w:t>
      </w:r>
      <w:r w:rsidRPr="004D58C1">
        <w:rPr>
          <w:spacing w:val="4"/>
        </w:rPr>
        <w:t xml:space="preserve"> </w:t>
      </w:r>
      <w:r w:rsidRPr="004D58C1">
        <w:rPr>
          <w:spacing w:val="-1"/>
        </w:rPr>
        <w:t>its</w:t>
      </w:r>
      <w:r w:rsidRPr="004D58C1">
        <w:t xml:space="preserve"> </w:t>
      </w:r>
      <w:r w:rsidRPr="004D58C1">
        <w:rPr>
          <w:spacing w:val="-1"/>
        </w:rPr>
        <w:t>proposed</w:t>
      </w:r>
      <w:r w:rsidRPr="004D58C1">
        <w:rPr>
          <w:spacing w:val="-2"/>
        </w:rPr>
        <w:t xml:space="preserve"> </w:t>
      </w:r>
      <w:r w:rsidRPr="004D58C1">
        <w:rPr>
          <w:spacing w:val="-1"/>
        </w:rPr>
        <w:t>tender</w:t>
      </w:r>
      <w:r w:rsidRPr="004D58C1">
        <w:rPr>
          <w:spacing w:val="1"/>
        </w:rPr>
        <w:t xml:space="preserve"> </w:t>
      </w:r>
      <w:r w:rsidRPr="004D58C1">
        <w:t xml:space="preserve">by </w:t>
      </w:r>
      <w:r w:rsidRPr="004D58C1">
        <w:rPr>
          <w:spacing w:val="-1"/>
        </w:rPr>
        <w:t>agreement</w:t>
      </w:r>
      <w:r w:rsidRPr="004D58C1">
        <w:rPr>
          <w:spacing w:val="49"/>
        </w:rPr>
        <w:t xml:space="preserve"> </w:t>
      </w:r>
      <w:r w:rsidRPr="004D58C1">
        <w:t>or</w:t>
      </w:r>
      <w:r w:rsidRPr="004D58C1">
        <w:rPr>
          <w:spacing w:val="5"/>
        </w:rPr>
        <w:t xml:space="preserve"> </w:t>
      </w:r>
      <w:r w:rsidRPr="004D58C1">
        <w:rPr>
          <w:spacing w:val="-1"/>
        </w:rPr>
        <w:t>arrangement</w:t>
      </w:r>
      <w:r w:rsidRPr="004D58C1">
        <w:rPr>
          <w:spacing w:val="3"/>
        </w:rPr>
        <w:t xml:space="preserve"> </w:t>
      </w:r>
      <w:r w:rsidRPr="004D58C1">
        <w:rPr>
          <w:spacing w:val="-2"/>
        </w:rPr>
        <w:t>with</w:t>
      </w:r>
      <w:r w:rsidRPr="004D58C1">
        <w:rPr>
          <w:spacing w:val="4"/>
        </w:rPr>
        <w:t xml:space="preserve"> </w:t>
      </w:r>
      <w:r w:rsidRPr="004D58C1">
        <w:rPr>
          <w:spacing w:val="-2"/>
        </w:rPr>
        <w:t>any</w:t>
      </w:r>
      <w:r w:rsidRPr="004D58C1">
        <w:rPr>
          <w:spacing w:val="2"/>
        </w:rPr>
        <w:t xml:space="preserve"> </w:t>
      </w:r>
      <w:r w:rsidRPr="004D58C1">
        <w:t>other</w:t>
      </w:r>
      <w:r w:rsidRPr="004D58C1">
        <w:rPr>
          <w:spacing w:val="3"/>
        </w:rPr>
        <w:t xml:space="preserve"> </w:t>
      </w:r>
      <w:r w:rsidRPr="004D58C1">
        <w:rPr>
          <w:spacing w:val="-1"/>
        </w:rPr>
        <w:t>person,</w:t>
      </w:r>
      <w:r w:rsidRPr="004D58C1">
        <w:rPr>
          <w:spacing w:val="5"/>
        </w:rPr>
        <w:t xml:space="preserve"> </w:t>
      </w:r>
      <w:r w:rsidRPr="004D58C1">
        <w:rPr>
          <w:spacing w:val="-1"/>
        </w:rPr>
        <w:t>except</w:t>
      </w:r>
      <w:r w:rsidRPr="004D58C1">
        <w:rPr>
          <w:spacing w:val="3"/>
        </w:rPr>
        <w:t xml:space="preserve"> </w:t>
      </w:r>
      <w:r w:rsidRPr="004D58C1">
        <w:rPr>
          <w:spacing w:val="-1"/>
        </w:rPr>
        <w:t>where,</w:t>
      </w:r>
      <w:r w:rsidRPr="004D58C1">
        <w:rPr>
          <w:spacing w:val="5"/>
        </w:rPr>
        <w:t xml:space="preserve"> </w:t>
      </w:r>
      <w:r w:rsidRPr="004D58C1">
        <w:rPr>
          <w:spacing w:val="-2"/>
        </w:rPr>
        <w:t>but</w:t>
      </w:r>
      <w:r w:rsidRPr="004D58C1">
        <w:rPr>
          <w:spacing w:val="3"/>
        </w:rPr>
        <w:t xml:space="preserve"> </w:t>
      </w:r>
      <w:r w:rsidRPr="004D58C1">
        <w:rPr>
          <w:spacing w:val="-1"/>
        </w:rPr>
        <w:t>subject</w:t>
      </w:r>
      <w:r w:rsidRPr="004D58C1">
        <w:rPr>
          <w:spacing w:val="33"/>
        </w:rPr>
        <w:t xml:space="preserve"> </w:t>
      </w:r>
      <w:r w:rsidRPr="004D58C1">
        <w:rPr>
          <w:spacing w:val="-2"/>
        </w:rPr>
        <w:t>always</w:t>
      </w:r>
      <w:r w:rsidRPr="004D58C1">
        <w:rPr>
          <w:spacing w:val="17"/>
        </w:rPr>
        <w:t xml:space="preserve"> </w:t>
      </w:r>
      <w:r w:rsidRPr="004D58C1">
        <w:t>to</w:t>
      </w:r>
      <w:r w:rsidRPr="004D58C1">
        <w:rPr>
          <w:spacing w:val="17"/>
        </w:rPr>
        <w:t xml:space="preserve"> </w:t>
      </w:r>
      <w:r w:rsidRPr="004D58C1">
        <w:rPr>
          <w:spacing w:val="-1"/>
        </w:rPr>
        <w:t>paragraph</w:t>
      </w:r>
      <w:r w:rsidRPr="004D58C1">
        <w:rPr>
          <w:spacing w:val="17"/>
        </w:rPr>
        <w:t xml:space="preserve"> </w:t>
      </w:r>
      <w:r w:rsidRPr="004D58C1">
        <w:rPr>
          <w:spacing w:val="-2"/>
        </w:rPr>
        <w:t>4.4,</w:t>
      </w:r>
      <w:r w:rsidRPr="004D58C1">
        <w:rPr>
          <w:spacing w:val="18"/>
        </w:rPr>
        <w:t xml:space="preserve"> </w:t>
      </w:r>
      <w:r w:rsidRPr="004D58C1">
        <w:rPr>
          <w:spacing w:val="-1"/>
        </w:rPr>
        <w:t>such</w:t>
      </w:r>
      <w:r w:rsidRPr="004D58C1">
        <w:rPr>
          <w:spacing w:val="17"/>
        </w:rPr>
        <w:t xml:space="preserve"> </w:t>
      </w:r>
      <w:r w:rsidRPr="004D58C1">
        <w:rPr>
          <w:spacing w:val="-1"/>
        </w:rPr>
        <w:t>acts</w:t>
      </w:r>
      <w:r w:rsidRPr="004D58C1">
        <w:rPr>
          <w:spacing w:val="15"/>
        </w:rPr>
        <w:t xml:space="preserve"> </w:t>
      </w:r>
      <w:r w:rsidRPr="004D58C1">
        <w:t>are</w:t>
      </w:r>
      <w:r w:rsidRPr="004D58C1">
        <w:rPr>
          <w:spacing w:val="15"/>
        </w:rPr>
        <w:t xml:space="preserve"> </w:t>
      </w:r>
      <w:r w:rsidRPr="004D58C1">
        <w:rPr>
          <w:spacing w:val="-1"/>
        </w:rPr>
        <w:t>undertaken</w:t>
      </w:r>
      <w:r w:rsidRPr="004D58C1">
        <w:rPr>
          <w:spacing w:val="17"/>
        </w:rPr>
        <w:t xml:space="preserve"> </w:t>
      </w:r>
      <w:r w:rsidRPr="004D58C1">
        <w:rPr>
          <w:spacing w:val="-2"/>
        </w:rPr>
        <w:t>with</w:t>
      </w:r>
      <w:r w:rsidRPr="004D58C1">
        <w:rPr>
          <w:spacing w:val="17"/>
        </w:rPr>
        <w:t xml:space="preserve"> </w:t>
      </w:r>
      <w:r w:rsidRPr="004D58C1">
        <w:rPr>
          <w:spacing w:val="-1"/>
        </w:rPr>
        <w:t>persons</w:t>
      </w:r>
      <w:r w:rsidRPr="004D58C1">
        <w:rPr>
          <w:spacing w:val="15"/>
        </w:rPr>
        <w:t xml:space="preserve"> </w:t>
      </w:r>
      <w:r w:rsidRPr="004D58C1">
        <w:rPr>
          <w:spacing w:val="-2"/>
        </w:rPr>
        <w:t>who</w:t>
      </w:r>
      <w:r w:rsidRPr="004D58C1">
        <w:rPr>
          <w:spacing w:val="51"/>
        </w:rPr>
        <w:t xml:space="preserve"> </w:t>
      </w:r>
      <w:r w:rsidRPr="004D58C1">
        <w:t>are</w:t>
      </w:r>
      <w:r w:rsidRPr="004D58C1">
        <w:rPr>
          <w:spacing w:val="-2"/>
        </w:rPr>
        <w:t xml:space="preserve"> </w:t>
      </w:r>
      <w:r w:rsidRPr="004D58C1">
        <w:rPr>
          <w:spacing w:val="-1"/>
        </w:rPr>
        <w:t>also</w:t>
      </w:r>
      <w:r w:rsidRPr="004D58C1">
        <w:rPr>
          <w:spacing w:val="-2"/>
        </w:rPr>
        <w:t xml:space="preserve"> </w:t>
      </w:r>
      <w:r w:rsidRPr="004D58C1">
        <w:rPr>
          <w:spacing w:val="-1"/>
        </w:rPr>
        <w:t>participants</w:t>
      </w:r>
      <w:r w:rsidRPr="004D58C1">
        <w:rPr>
          <w:spacing w:val="-3"/>
        </w:rPr>
        <w:t xml:space="preserve"> </w:t>
      </w:r>
      <w:r w:rsidRPr="004D58C1">
        <w:rPr>
          <w:spacing w:val="-1"/>
        </w:rPr>
        <w:t>in</w:t>
      </w:r>
      <w:r w:rsidRPr="004D58C1">
        <w:rPr>
          <w:spacing w:val="-2"/>
        </w:rPr>
        <w:t xml:space="preserve"> </w:t>
      </w:r>
      <w:r w:rsidRPr="004D58C1">
        <w:rPr>
          <w:spacing w:val="-1"/>
        </w:rPr>
        <w:t>the</w:t>
      </w:r>
      <w:r w:rsidRPr="004D58C1">
        <w:rPr>
          <w:spacing w:val="-2"/>
        </w:rPr>
        <w:t xml:space="preserve"> </w:t>
      </w:r>
      <w:r w:rsidRPr="004D58C1">
        <w:rPr>
          <w:spacing w:val="-1"/>
        </w:rPr>
        <w:t>Participant's</w:t>
      </w:r>
      <w:r w:rsidRPr="004D58C1">
        <w:rPr>
          <w:spacing w:val="-4"/>
        </w:rPr>
        <w:t xml:space="preserve"> </w:t>
      </w:r>
      <w:r w:rsidRPr="004D58C1">
        <w:rPr>
          <w:spacing w:val="-1"/>
        </w:rPr>
        <w:t>tender,</w:t>
      </w:r>
      <w:r w:rsidRPr="004D58C1">
        <w:rPr>
          <w:spacing w:val="-3"/>
        </w:rPr>
        <w:t xml:space="preserve"> </w:t>
      </w:r>
      <w:r w:rsidRPr="004D58C1">
        <w:rPr>
          <w:spacing w:val="-1"/>
        </w:rPr>
        <w:t>such</w:t>
      </w:r>
      <w:r w:rsidRPr="004D58C1">
        <w:t xml:space="preserve"> as</w:t>
      </w:r>
      <w:r w:rsidRPr="004D58C1">
        <w:rPr>
          <w:spacing w:val="-4"/>
        </w:rPr>
        <w:t xml:space="preserve"> </w:t>
      </w:r>
      <w:r w:rsidRPr="004D58C1">
        <w:rPr>
          <w:spacing w:val="-1"/>
        </w:rPr>
        <w:t>members</w:t>
      </w:r>
      <w:r w:rsidRPr="004D58C1">
        <w:rPr>
          <w:spacing w:val="-4"/>
        </w:rPr>
        <w:t xml:space="preserve"> </w:t>
      </w:r>
      <w:r w:rsidRPr="004D58C1">
        <w:rPr>
          <w:spacing w:val="-2"/>
        </w:rPr>
        <w:t>of</w:t>
      </w:r>
      <w:r w:rsidRPr="004D58C1">
        <w:rPr>
          <w:spacing w:val="-1"/>
        </w:rPr>
        <w:t xml:space="preserve"> its</w:t>
      </w:r>
      <w:r w:rsidRPr="004D58C1">
        <w:rPr>
          <w:spacing w:val="43"/>
        </w:rPr>
        <w:t xml:space="preserve"> </w:t>
      </w:r>
      <w:r w:rsidRPr="004D58C1">
        <w:rPr>
          <w:spacing w:val="-1"/>
        </w:rPr>
        <w:t>consortium,</w:t>
      </w:r>
      <w:r w:rsidRPr="004D58C1">
        <w:rPr>
          <w:spacing w:val="26"/>
        </w:rPr>
        <w:t xml:space="preserve"> </w:t>
      </w:r>
      <w:r w:rsidRPr="004D58C1">
        <w:rPr>
          <w:spacing w:val="-1"/>
        </w:rPr>
        <w:t>companies</w:t>
      </w:r>
      <w:r w:rsidRPr="004D58C1">
        <w:rPr>
          <w:spacing w:val="22"/>
        </w:rPr>
        <w:t xml:space="preserve"> </w:t>
      </w:r>
      <w:r w:rsidRPr="004D58C1">
        <w:rPr>
          <w:spacing w:val="-1"/>
        </w:rPr>
        <w:t>within</w:t>
      </w:r>
      <w:r w:rsidRPr="004D58C1">
        <w:rPr>
          <w:spacing w:val="27"/>
        </w:rPr>
        <w:t xml:space="preserve"> </w:t>
      </w:r>
      <w:r w:rsidRPr="004D58C1">
        <w:rPr>
          <w:spacing w:val="-1"/>
        </w:rPr>
        <w:t>its</w:t>
      </w:r>
      <w:r w:rsidRPr="004D58C1">
        <w:rPr>
          <w:spacing w:val="27"/>
        </w:rPr>
        <w:t xml:space="preserve"> </w:t>
      </w:r>
      <w:r w:rsidRPr="004D58C1">
        <w:rPr>
          <w:spacing w:val="-1"/>
        </w:rPr>
        <w:t>Group</w:t>
      </w:r>
      <w:r w:rsidRPr="004D58C1">
        <w:rPr>
          <w:spacing w:val="27"/>
        </w:rPr>
        <w:t xml:space="preserve"> </w:t>
      </w:r>
      <w:r w:rsidRPr="004D58C1">
        <w:rPr>
          <w:spacing w:val="-2"/>
        </w:rPr>
        <w:t>or</w:t>
      </w:r>
      <w:r w:rsidRPr="004D58C1">
        <w:rPr>
          <w:spacing w:val="28"/>
        </w:rPr>
        <w:t xml:space="preserve"> </w:t>
      </w:r>
      <w:r w:rsidRPr="004D58C1">
        <w:rPr>
          <w:spacing w:val="-1"/>
        </w:rPr>
        <w:t>sub-contractors,</w:t>
      </w:r>
      <w:r w:rsidRPr="004D58C1">
        <w:rPr>
          <w:spacing w:val="28"/>
        </w:rPr>
        <w:t xml:space="preserve"> </w:t>
      </w:r>
      <w:r w:rsidRPr="004D58C1">
        <w:rPr>
          <w:spacing w:val="-2"/>
        </w:rPr>
        <w:t>or</w:t>
      </w:r>
      <w:r w:rsidRPr="004D58C1">
        <w:rPr>
          <w:spacing w:val="28"/>
        </w:rPr>
        <w:t xml:space="preserve"> </w:t>
      </w:r>
      <w:r w:rsidRPr="004D58C1">
        <w:rPr>
          <w:spacing w:val="-1"/>
        </w:rPr>
        <w:t>where</w:t>
      </w:r>
      <w:r w:rsidRPr="004D58C1">
        <w:rPr>
          <w:spacing w:val="53"/>
        </w:rPr>
        <w:t xml:space="preserve"> </w:t>
      </w:r>
      <w:r w:rsidRPr="004D58C1">
        <w:rPr>
          <w:spacing w:val="-1"/>
        </w:rPr>
        <w:t>disclosure</w:t>
      </w:r>
      <w:r w:rsidRPr="004D58C1">
        <w:rPr>
          <w:spacing w:val="41"/>
        </w:rPr>
        <w:t xml:space="preserve"> </w:t>
      </w:r>
      <w:r w:rsidRPr="004D58C1">
        <w:t>to</w:t>
      </w:r>
      <w:r w:rsidRPr="004D58C1">
        <w:rPr>
          <w:spacing w:val="43"/>
        </w:rPr>
        <w:t xml:space="preserve"> </w:t>
      </w:r>
      <w:r w:rsidRPr="004D58C1">
        <w:rPr>
          <w:spacing w:val="-1"/>
        </w:rPr>
        <w:t>such</w:t>
      </w:r>
      <w:r w:rsidRPr="004D58C1">
        <w:rPr>
          <w:spacing w:val="43"/>
        </w:rPr>
        <w:t xml:space="preserve"> </w:t>
      </w:r>
      <w:r w:rsidRPr="004D58C1">
        <w:rPr>
          <w:spacing w:val="-2"/>
        </w:rPr>
        <w:t>person</w:t>
      </w:r>
      <w:r w:rsidRPr="004D58C1">
        <w:rPr>
          <w:spacing w:val="43"/>
        </w:rPr>
        <w:t xml:space="preserve"> </w:t>
      </w:r>
      <w:r w:rsidRPr="004D58C1">
        <w:rPr>
          <w:spacing w:val="-1"/>
        </w:rPr>
        <w:t>is</w:t>
      </w:r>
      <w:r w:rsidRPr="004D58C1">
        <w:rPr>
          <w:spacing w:val="41"/>
        </w:rPr>
        <w:t xml:space="preserve"> </w:t>
      </w:r>
      <w:r w:rsidRPr="004D58C1">
        <w:rPr>
          <w:spacing w:val="-1"/>
        </w:rPr>
        <w:t>made</w:t>
      </w:r>
      <w:r w:rsidRPr="004D58C1">
        <w:rPr>
          <w:spacing w:val="41"/>
        </w:rPr>
        <w:t xml:space="preserve"> </w:t>
      </w:r>
      <w:r w:rsidRPr="004D58C1">
        <w:rPr>
          <w:spacing w:val="-1"/>
        </w:rPr>
        <w:t>in</w:t>
      </w:r>
      <w:r w:rsidRPr="004D58C1">
        <w:rPr>
          <w:spacing w:val="44"/>
        </w:rPr>
        <w:t xml:space="preserve"> </w:t>
      </w:r>
      <w:r w:rsidRPr="004D58C1">
        <w:rPr>
          <w:spacing w:val="-1"/>
        </w:rPr>
        <w:t>confidence</w:t>
      </w:r>
      <w:r w:rsidRPr="004D58C1">
        <w:rPr>
          <w:spacing w:val="43"/>
        </w:rPr>
        <w:t xml:space="preserve"> </w:t>
      </w:r>
      <w:r w:rsidRPr="004D58C1">
        <w:rPr>
          <w:spacing w:val="-1"/>
        </w:rPr>
        <w:t>in</w:t>
      </w:r>
      <w:r w:rsidRPr="004D58C1">
        <w:rPr>
          <w:spacing w:val="43"/>
        </w:rPr>
        <w:t xml:space="preserve"> </w:t>
      </w:r>
      <w:r w:rsidRPr="004D58C1">
        <w:rPr>
          <w:spacing w:val="-1"/>
        </w:rPr>
        <w:t>order</w:t>
      </w:r>
      <w:r w:rsidRPr="004D58C1">
        <w:rPr>
          <w:spacing w:val="40"/>
        </w:rPr>
        <w:t xml:space="preserve"> </w:t>
      </w:r>
      <w:r w:rsidRPr="004D58C1">
        <w:t>to</w:t>
      </w:r>
      <w:r w:rsidRPr="004D58C1">
        <w:rPr>
          <w:spacing w:val="43"/>
        </w:rPr>
        <w:t xml:space="preserve"> </w:t>
      </w:r>
      <w:r w:rsidRPr="004D58C1">
        <w:rPr>
          <w:spacing w:val="-1"/>
        </w:rPr>
        <w:t>obtain</w:t>
      </w:r>
      <w:r w:rsidRPr="004D58C1">
        <w:rPr>
          <w:spacing w:val="37"/>
        </w:rPr>
        <w:t xml:space="preserve"> </w:t>
      </w:r>
      <w:r w:rsidRPr="004D58C1">
        <w:rPr>
          <w:spacing w:val="-1"/>
        </w:rPr>
        <w:t>quotations</w:t>
      </w:r>
      <w:r w:rsidRPr="004D58C1">
        <w:rPr>
          <w:spacing w:val="38"/>
        </w:rPr>
        <w:t xml:space="preserve"> </w:t>
      </w:r>
      <w:r w:rsidRPr="004D58C1">
        <w:rPr>
          <w:spacing w:val="-1"/>
        </w:rPr>
        <w:t>necessary</w:t>
      </w:r>
      <w:r w:rsidRPr="004D58C1">
        <w:rPr>
          <w:spacing w:val="34"/>
        </w:rPr>
        <w:t xml:space="preserve"> </w:t>
      </w:r>
      <w:r w:rsidRPr="004D58C1">
        <w:rPr>
          <w:spacing w:val="-1"/>
        </w:rPr>
        <w:t>for</w:t>
      </w:r>
      <w:r w:rsidRPr="004D58C1">
        <w:rPr>
          <w:spacing w:val="37"/>
        </w:rPr>
        <w:t xml:space="preserve"> </w:t>
      </w:r>
      <w:r w:rsidRPr="004D58C1">
        <w:t>the</w:t>
      </w:r>
      <w:r w:rsidRPr="004D58C1">
        <w:rPr>
          <w:spacing w:val="38"/>
        </w:rPr>
        <w:t xml:space="preserve"> </w:t>
      </w:r>
      <w:r w:rsidRPr="004D58C1">
        <w:rPr>
          <w:spacing w:val="-1"/>
        </w:rPr>
        <w:t>preparation</w:t>
      </w:r>
      <w:r w:rsidRPr="004D58C1">
        <w:rPr>
          <w:spacing w:val="38"/>
        </w:rPr>
        <w:t xml:space="preserve"> </w:t>
      </w:r>
      <w:r w:rsidRPr="004D58C1">
        <w:rPr>
          <w:spacing w:val="-2"/>
        </w:rPr>
        <w:t>of</w:t>
      </w:r>
      <w:r w:rsidRPr="004D58C1">
        <w:rPr>
          <w:spacing w:val="40"/>
        </w:rPr>
        <w:t xml:space="preserve"> </w:t>
      </w:r>
      <w:r w:rsidRPr="004D58C1">
        <w:rPr>
          <w:spacing w:val="-1"/>
        </w:rPr>
        <w:t>its</w:t>
      </w:r>
      <w:r w:rsidRPr="004D58C1">
        <w:rPr>
          <w:spacing w:val="37"/>
        </w:rPr>
        <w:t xml:space="preserve"> </w:t>
      </w:r>
      <w:r w:rsidRPr="004D58C1">
        <w:rPr>
          <w:spacing w:val="-1"/>
        </w:rPr>
        <w:t>tender</w:t>
      </w:r>
      <w:r w:rsidRPr="004D58C1">
        <w:rPr>
          <w:spacing w:val="40"/>
        </w:rPr>
        <w:t xml:space="preserve"> </w:t>
      </w:r>
      <w:r w:rsidRPr="004D58C1">
        <w:rPr>
          <w:spacing w:val="-2"/>
        </w:rPr>
        <w:t>or</w:t>
      </w:r>
      <w:r w:rsidRPr="004D58C1">
        <w:rPr>
          <w:spacing w:val="40"/>
        </w:rPr>
        <w:t xml:space="preserve"> </w:t>
      </w:r>
      <w:r w:rsidRPr="004D58C1">
        <w:rPr>
          <w:spacing w:val="-1"/>
        </w:rPr>
        <w:t>obtain</w:t>
      </w:r>
      <w:r w:rsidRPr="004D58C1">
        <w:rPr>
          <w:spacing w:val="38"/>
        </w:rPr>
        <w:t xml:space="preserve"> </w:t>
      </w:r>
      <w:r w:rsidRPr="004D58C1">
        <w:rPr>
          <w:spacing w:val="-1"/>
        </w:rPr>
        <w:t>any</w:t>
      </w:r>
      <w:r w:rsidRPr="004D58C1">
        <w:rPr>
          <w:spacing w:val="39"/>
        </w:rPr>
        <w:t xml:space="preserve"> </w:t>
      </w:r>
      <w:r w:rsidRPr="004D58C1">
        <w:rPr>
          <w:spacing w:val="-1"/>
        </w:rPr>
        <w:t>necessary</w:t>
      </w:r>
      <w:r w:rsidRPr="004D58C1">
        <w:rPr>
          <w:spacing w:val="-2"/>
        </w:rPr>
        <w:t xml:space="preserve"> </w:t>
      </w:r>
      <w:r w:rsidRPr="004D58C1">
        <w:rPr>
          <w:spacing w:val="-1"/>
        </w:rPr>
        <w:t>security;</w:t>
      </w:r>
    </w:p>
    <w:p w14:paraId="180ACA72" w14:textId="77777777" w:rsidR="004D58C1" w:rsidRPr="004D58C1" w:rsidRDefault="004D58C1" w:rsidP="00CB3970">
      <w:pPr>
        <w:pStyle w:val="BodyText"/>
        <w:kinsoku w:val="0"/>
        <w:overflowPunct w:val="0"/>
        <w:spacing w:after="0" w:line="240" w:lineRule="auto"/>
        <w:jc w:val="both"/>
      </w:pPr>
    </w:p>
    <w:p w14:paraId="710526C4"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16" w:hanging="1441"/>
        <w:jc w:val="both"/>
        <w:rPr>
          <w:spacing w:val="-1"/>
        </w:rPr>
      </w:pPr>
      <w:r w:rsidRPr="004D58C1">
        <w:rPr>
          <w:spacing w:val="-1"/>
        </w:rPr>
        <w:t>enter</w:t>
      </w:r>
      <w:r w:rsidRPr="004D58C1">
        <w:rPr>
          <w:spacing w:val="16"/>
        </w:rPr>
        <w:t xml:space="preserve"> </w:t>
      </w:r>
      <w:r w:rsidRPr="004D58C1">
        <w:rPr>
          <w:spacing w:val="-1"/>
        </w:rPr>
        <w:t>into</w:t>
      </w:r>
      <w:r w:rsidRPr="004D58C1">
        <w:rPr>
          <w:spacing w:val="15"/>
        </w:rPr>
        <w:t xml:space="preserve"> </w:t>
      </w:r>
      <w:r w:rsidRPr="004D58C1">
        <w:rPr>
          <w:spacing w:val="-1"/>
        </w:rPr>
        <w:t>any</w:t>
      </w:r>
      <w:r w:rsidRPr="004D58C1">
        <w:rPr>
          <w:spacing w:val="15"/>
        </w:rPr>
        <w:t xml:space="preserve"> </w:t>
      </w:r>
      <w:r w:rsidRPr="004D58C1">
        <w:rPr>
          <w:spacing w:val="-2"/>
        </w:rPr>
        <w:t>agreement</w:t>
      </w:r>
      <w:r w:rsidRPr="004D58C1">
        <w:rPr>
          <w:spacing w:val="18"/>
        </w:rPr>
        <w:t xml:space="preserve"> </w:t>
      </w:r>
      <w:r w:rsidRPr="004D58C1">
        <w:rPr>
          <w:spacing w:val="-2"/>
        </w:rPr>
        <w:t>or</w:t>
      </w:r>
      <w:r w:rsidRPr="004D58C1">
        <w:rPr>
          <w:spacing w:val="18"/>
        </w:rPr>
        <w:t xml:space="preserve"> </w:t>
      </w:r>
      <w:r w:rsidRPr="004D58C1">
        <w:rPr>
          <w:spacing w:val="-2"/>
        </w:rPr>
        <w:t>arrangement</w:t>
      </w:r>
      <w:r w:rsidRPr="004D58C1">
        <w:rPr>
          <w:spacing w:val="18"/>
        </w:rPr>
        <w:t xml:space="preserve"> </w:t>
      </w:r>
      <w:r w:rsidRPr="004D58C1">
        <w:rPr>
          <w:spacing w:val="-2"/>
        </w:rPr>
        <w:t>with</w:t>
      </w:r>
      <w:r w:rsidRPr="004D58C1">
        <w:rPr>
          <w:spacing w:val="17"/>
        </w:rPr>
        <w:t xml:space="preserve"> </w:t>
      </w:r>
      <w:r w:rsidRPr="004D58C1">
        <w:rPr>
          <w:spacing w:val="-2"/>
        </w:rPr>
        <w:t>any</w:t>
      </w:r>
      <w:r w:rsidRPr="004D58C1">
        <w:rPr>
          <w:spacing w:val="15"/>
        </w:rPr>
        <w:t xml:space="preserve"> </w:t>
      </w:r>
      <w:r w:rsidRPr="004D58C1">
        <w:t>other</w:t>
      </w:r>
      <w:r w:rsidRPr="004D58C1">
        <w:rPr>
          <w:spacing w:val="16"/>
        </w:rPr>
        <w:t xml:space="preserve"> </w:t>
      </w:r>
      <w:r w:rsidRPr="004D58C1">
        <w:rPr>
          <w:spacing w:val="-1"/>
        </w:rPr>
        <w:t>person</w:t>
      </w:r>
      <w:r w:rsidRPr="004D58C1">
        <w:rPr>
          <w:spacing w:val="14"/>
        </w:rPr>
        <w:t xml:space="preserve"> </w:t>
      </w:r>
      <w:r w:rsidRPr="004D58C1">
        <w:t>such</w:t>
      </w:r>
      <w:r w:rsidRPr="004D58C1">
        <w:rPr>
          <w:spacing w:val="69"/>
        </w:rPr>
        <w:t xml:space="preserve"> </w:t>
      </w:r>
      <w:r w:rsidRPr="004D58C1">
        <w:rPr>
          <w:spacing w:val="-1"/>
        </w:rPr>
        <w:t>that</w:t>
      </w:r>
      <w:r w:rsidRPr="004D58C1">
        <w:rPr>
          <w:spacing w:val="-8"/>
        </w:rPr>
        <w:t xml:space="preserve"> </w:t>
      </w:r>
      <w:r w:rsidRPr="004D58C1">
        <w:rPr>
          <w:spacing w:val="-1"/>
        </w:rPr>
        <w:t>it,</w:t>
      </w:r>
      <w:r w:rsidRPr="004D58C1">
        <w:rPr>
          <w:spacing w:val="-8"/>
        </w:rPr>
        <w:t xml:space="preserve"> </w:t>
      </w:r>
      <w:r w:rsidRPr="004D58C1">
        <w:t>or</w:t>
      </w:r>
      <w:r w:rsidRPr="004D58C1">
        <w:rPr>
          <w:spacing w:val="-8"/>
        </w:rPr>
        <w:t xml:space="preserve"> </w:t>
      </w:r>
      <w:r w:rsidRPr="004D58C1">
        <w:rPr>
          <w:spacing w:val="-1"/>
        </w:rPr>
        <w:t>that</w:t>
      </w:r>
      <w:r w:rsidRPr="004D58C1">
        <w:rPr>
          <w:spacing w:val="-6"/>
        </w:rPr>
        <w:t xml:space="preserve"> </w:t>
      </w:r>
      <w:r w:rsidRPr="004D58C1">
        <w:rPr>
          <w:spacing w:val="-1"/>
        </w:rPr>
        <w:t>other</w:t>
      </w:r>
      <w:r w:rsidRPr="004D58C1">
        <w:rPr>
          <w:spacing w:val="-8"/>
        </w:rPr>
        <w:t xml:space="preserve"> </w:t>
      </w:r>
      <w:r w:rsidRPr="004D58C1">
        <w:rPr>
          <w:spacing w:val="-1"/>
        </w:rPr>
        <w:t>person,</w:t>
      </w:r>
      <w:r w:rsidRPr="004D58C1">
        <w:rPr>
          <w:spacing w:val="-8"/>
        </w:rPr>
        <w:t xml:space="preserve"> </w:t>
      </w:r>
      <w:r w:rsidRPr="004D58C1">
        <w:rPr>
          <w:spacing w:val="-1"/>
        </w:rPr>
        <w:t>might</w:t>
      </w:r>
      <w:r w:rsidRPr="004D58C1">
        <w:rPr>
          <w:spacing w:val="-8"/>
        </w:rPr>
        <w:t xml:space="preserve"> </w:t>
      </w:r>
      <w:r w:rsidRPr="004D58C1">
        <w:rPr>
          <w:spacing w:val="-1"/>
        </w:rPr>
        <w:t>refrain</w:t>
      </w:r>
      <w:r w:rsidRPr="004D58C1">
        <w:rPr>
          <w:spacing w:val="-9"/>
        </w:rPr>
        <w:t xml:space="preserve"> </w:t>
      </w:r>
      <w:r w:rsidRPr="004D58C1">
        <w:rPr>
          <w:spacing w:val="-1"/>
        </w:rPr>
        <w:t>from</w:t>
      </w:r>
      <w:r w:rsidRPr="004D58C1">
        <w:rPr>
          <w:spacing w:val="-6"/>
        </w:rPr>
        <w:t xml:space="preserve"> </w:t>
      </w:r>
      <w:r w:rsidRPr="004D58C1">
        <w:rPr>
          <w:spacing w:val="-2"/>
        </w:rPr>
        <w:t>submitting</w:t>
      </w:r>
      <w:r w:rsidRPr="004D58C1">
        <w:rPr>
          <w:spacing w:val="-5"/>
        </w:rPr>
        <w:t xml:space="preserve"> </w:t>
      </w:r>
      <w:r w:rsidRPr="004D58C1">
        <w:t>a</w:t>
      </w:r>
      <w:r w:rsidRPr="004D58C1">
        <w:rPr>
          <w:spacing w:val="-9"/>
        </w:rPr>
        <w:t xml:space="preserve"> </w:t>
      </w:r>
      <w:r w:rsidRPr="004D58C1">
        <w:rPr>
          <w:spacing w:val="-1"/>
        </w:rPr>
        <w:t>tender</w:t>
      </w:r>
      <w:r w:rsidRPr="004D58C1">
        <w:rPr>
          <w:spacing w:val="-6"/>
        </w:rPr>
        <w:t xml:space="preserve"> </w:t>
      </w:r>
      <w:r w:rsidRPr="004D58C1">
        <w:rPr>
          <w:spacing w:val="-1"/>
        </w:rPr>
        <w:t>in</w:t>
      </w:r>
      <w:r w:rsidRPr="004D58C1">
        <w:rPr>
          <w:spacing w:val="-9"/>
        </w:rPr>
        <w:t xml:space="preserve"> </w:t>
      </w:r>
      <w:r w:rsidRPr="004D58C1">
        <w:t>the</w:t>
      </w:r>
      <w:r w:rsidRPr="004D58C1">
        <w:rPr>
          <w:spacing w:val="47"/>
        </w:rPr>
        <w:t xml:space="preserve"> </w:t>
      </w:r>
      <w:r w:rsidRPr="004D58C1">
        <w:rPr>
          <w:spacing w:val="-1"/>
        </w:rPr>
        <w:t>Procurement;</w:t>
      </w:r>
    </w:p>
    <w:p w14:paraId="6DAD259C" w14:textId="77777777" w:rsidR="004D58C1" w:rsidRPr="004D58C1" w:rsidRDefault="004D58C1" w:rsidP="00CB3970">
      <w:pPr>
        <w:pStyle w:val="BodyText"/>
        <w:kinsoku w:val="0"/>
        <w:overflowPunct w:val="0"/>
        <w:spacing w:after="0" w:line="240" w:lineRule="auto"/>
        <w:jc w:val="both"/>
      </w:pPr>
    </w:p>
    <w:p w14:paraId="2688CDFB"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16" w:hanging="1441"/>
        <w:jc w:val="both"/>
        <w:rPr>
          <w:spacing w:val="-2"/>
        </w:rPr>
      </w:pPr>
      <w:r w:rsidRPr="004D58C1">
        <w:rPr>
          <w:spacing w:val="-1"/>
        </w:rPr>
        <w:t>share,</w:t>
      </w:r>
      <w:r w:rsidRPr="004D58C1">
        <w:rPr>
          <w:spacing w:val="6"/>
        </w:rPr>
        <w:t xml:space="preserve"> </w:t>
      </w:r>
      <w:r w:rsidRPr="004D58C1">
        <w:rPr>
          <w:spacing w:val="-1"/>
        </w:rPr>
        <w:t>permit</w:t>
      </w:r>
      <w:r w:rsidRPr="004D58C1">
        <w:rPr>
          <w:spacing w:val="6"/>
        </w:rPr>
        <w:t xml:space="preserve"> </w:t>
      </w:r>
      <w:r w:rsidRPr="004D58C1">
        <w:t>or</w:t>
      </w:r>
      <w:r w:rsidRPr="004D58C1">
        <w:rPr>
          <w:spacing w:val="6"/>
        </w:rPr>
        <w:t xml:space="preserve"> </w:t>
      </w:r>
      <w:r w:rsidRPr="004D58C1">
        <w:rPr>
          <w:spacing w:val="-1"/>
        </w:rPr>
        <w:t>disclose</w:t>
      </w:r>
      <w:r w:rsidRPr="004D58C1">
        <w:rPr>
          <w:spacing w:val="5"/>
        </w:rPr>
        <w:t xml:space="preserve"> </w:t>
      </w:r>
      <w:r w:rsidRPr="004D58C1">
        <w:t>to</w:t>
      </w:r>
      <w:r w:rsidRPr="004D58C1">
        <w:rPr>
          <w:spacing w:val="5"/>
        </w:rPr>
        <w:t xml:space="preserve"> </w:t>
      </w:r>
      <w:r w:rsidRPr="004D58C1">
        <w:rPr>
          <w:spacing w:val="-1"/>
        </w:rPr>
        <w:t>another</w:t>
      </w:r>
      <w:r w:rsidRPr="004D58C1">
        <w:rPr>
          <w:spacing w:val="6"/>
        </w:rPr>
        <w:t xml:space="preserve"> </w:t>
      </w:r>
      <w:r w:rsidRPr="004D58C1">
        <w:rPr>
          <w:spacing w:val="-1"/>
        </w:rPr>
        <w:t>person,</w:t>
      </w:r>
      <w:r w:rsidRPr="004D58C1">
        <w:rPr>
          <w:spacing w:val="6"/>
        </w:rPr>
        <w:t xml:space="preserve"> </w:t>
      </w:r>
      <w:r w:rsidRPr="004D58C1">
        <w:rPr>
          <w:spacing w:val="-1"/>
        </w:rPr>
        <w:t>access</w:t>
      </w:r>
      <w:r w:rsidRPr="004D58C1">
        <w:rPr>
          <w:spacing w:val="5"/>
        </w:rPr>
        <w:t xml:space="preserve"> </w:t>
      </w:r>
      <w:r w:rsidRPr="004D58C1">
        <w:t>to</w:t>
      </w:r>
      <w:r w:rsidRPr="004D58C1">
        <w:rPr>
          <w:spacing w:val="7"/>
        </w:rPr>
        <w:t xml:space="preserve"> </w:t>
      </w:r>
      <w:r w:rsidRPr="004D58C1">
        <w:rPr>
          <w:spacing w:val="-1"/>
        </w:rPr>
        <w:t>any</w:t>
      </w:r>
      <w:r w:rsidRPr="004D58C1">
        <w:rPr>
          <w:spacing w:val="5"/>
        </w:rPr>
        <w:t xml:space="preserve"> </w:t>
      </w:r>
      <w:r w:rsidRPr="004D58C1">
        <w:rPr>
          <w:spacing w:val="-1"/>
        </w:rPr>
        <w:t>information</w:t>
      </w:r>
      <w:r w:rsidRPr="004D58C1">
        <w:rPr>
          <w:spacing w:val="43"/>
        </w:rPr>
        <w:t xml:space="preserve"> </w:t>
      </w:r>
      <w:r w:rsidRPr="004D58C1">
        <w:rPr>
          <w:spacing w:val="-1"/>
        </w:rPr>
        <w:t>relating</w:t>
      </w:r>
      <w:r w:rsidRPr="004D58C1">
        <w:rPr>
          <w:spacing w:val="28"/>
        </w:rPr>
        <w:t xml:space="preserve"> </w:t>
      </w:r>
      <w:r w:rsidRPr="004D58C1">
        <w:t>to</w:t>
      </w:r>
      <w:r w:rsidRPr="004D58C1">
        <w:rPr>
          <w:spacing w:val="30"/>
        </w:rPr>
        <w:t xml:space="preserve"> </w:t>
      </w:r>
      <w:r w:rsidRPr="004D58C1">
        <w:rPr>
          <w:spacing w:val="-1"/>
        </w:rPr>
        <w:t>any</w:t>
      </w:r>
      <w:r w:rsidRPr="004D58C1">
        <w:rPr>
          <w:spacing w:val="26"/>
        </w:rPr>
        <w:t xml:space="preserve"> </w:t>
      </w:r>
      <w:r w:rsidRPr="004D58C1">
        <w:rPr>
          <w:spacing w:val="-1"/>
        </w:rPr>
        <w:t>tender</w:t>
      </w:r>
      <w:r w:rsidRPr="004D58C1">
        <w:rPr>
          <w:spacing w:val="29"/>
        </w:rPr>
        <w:t xml:space="preserve"> </w:t>
      </w:r>
      <w:r w:rsidRPr="004D58C1">
        <w:rPr>
          <w:spacing w:val="-2"/>
        </w:rPr>
        <w:t>which</w:t>
      </w:r>
      <w:r w:rsidRPr="004D58C1">
        <w:rPr>
          <w:spacing w:val="30"/>
        </w:rPr>
        <w:t xml:space="preserve"> </w:t>
      </w:r>
      <w:r w:rsidRPr="004D58C1">
        <w:rPr>
          <w:spacing w:val="-1"/>
        </w:rPr>
        <w:t>it</w:t>
      </w:r>
      <w:r w:rsidRPr="004D58C1">
        <w:rPr>
          <w:spacing w:val="29"/>
        </w:rPr>
        <w:t xml:space="preserve"> </w:t>
      </w:r>
      <w:r w:rsidRPr="004D58C1">
        <w:rPr>
          <w:spacing w:val="-1"/>
        </w:rPr>
        <w:t>might</w:t>
      </w:r>
      <w:r w:rsidRPr="004D58C1">
        <w:rPr>
          <w:spacing w:val="29"/>
        </w:rPr>
        <w:t xml:space="preserve"> </w:t>
      </w:r>
      <w:r w:rsidRPr="004D58C1">
        <w:rPr>
          <w:spacing w:val="-1"/>
        </w:rPr>
        <w:t>propose</w:t>
      </w:r>
      <w:r w:rsidRPr="004D58C1">
        <w:rPr>
          <w:spacing w:val="28"/>
        </w:rPr>
        <w:t xml:space="preserve"> </w:t>
      </w:r>
      <w:r w:rsidRPr="004D58C1">
        <w:t>to</w:t>
      </w:r>
      <w:r w:rsidRPr="004D58C1">
        <w:rPr>
          <w:spacing w:val="30"/>
        </w:rPr>
        <w:t xml:space="preserve"> </w:t>
      </w:r>
      <w:r w:rsidRPr="004D58C1">
        <w:rPr>
          <w:spacing w:val="-1"/>
        </w:rPr>
        <w:t>submit</w:t>
      </w:r>
      <w:r w:rsidRPr="004D58C1">
        <w:rPr>
          <w:spacing w:val="29"/>
        </w:rPr>
        <w:t xml:space="preserve"> </w:t>
      </w:r>
      <w:r w:rsidRPr="004D58C1">
        <w:rPr>
          <w:spacing w:val="-1"/>
        </w:rPr>
        <w:t>in</w:t>
      </w:r>
      <w:r w:rsidRPr="004D58C1">
        <w:rPr>
          <w:spacing w:val="28"/>
        </w:rPr>
        <w:t xml:space="preserve"> </w:t>
      </w:r>
      <w:r w:rsidRPr="004D58C1">
        <w:t>the</w:t>
      </w:r>
      <w:r w:rsidRPr="004D58C1">
        <w:rPr>
          <w:spacing w:val="43"/>
        </w:rPr>
        <w:t xml:space="preserve"> </w:t>
      </w:r>
      <w:r w:rsidRPr="004D58C1">
        <w:rPr>
          <w:spacing w:val="-1"/>
        </w:rPr>
        <w:t>Procurement;</w:t>
      </w:r>
      <w:r w:rsidRPr="004D58C1">
        <w:rPr>
          <w:spacing w:val="2"/>
        </w:rPr>
        <w:t xml:space="preserve"> </w:t>
      </w:r>
      <w:r w:rsidRPr="004D58C1">
        <w:rPr>
          <w:spacing w:val="-2"/>
        </w:rPr>
        <w:t>or</w:t>
      </w:r>
    </w:p>
    <w:p w14:paraId="6952D6D8" w14:textId="77777777" w:rsidR="004D58C1" w:rsidRPr="004D58C1" w:rsidRDefault="004D58C1" w:rsidP="00CB3970">
      <w:pPr>
        <w:pStyle w:val="BodyText"/>
        <w:kinsoku w:val="0"/>
        <w:overflowPunct w:val="0"/>
        <w:spacing w:after="0" w:line="240" w:lineRule="auto"/>
        <w:jc w:val="both"/>
      </w:pPr>
    </w:p>
    <w:p w14:paraId="2A09134F"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10" w:hanging="1441"/>
        <w:jc w:val="both"/>
        <w:rPr>
          <w:spacing w:val="-1"/>
        </w:rPr>
      </w:pPr>
      <w:r w:rsidRPr="004D58C1">
        <w:rPr>
          <w:spacing w:val="-1"/>
        </w:rPr>
        <w:t>offer</w:t>
      </w:r>
      <w:r w:rsidRPr="004D58C1">
        <w:rPr>
          <w:spacing w:val="30"/>
        </w:rPr>
        <w:t xml:space="preserve"> </w:t>
      </w:r>
      <w:r w:rsidRPr="004D58C1">
        <w:t>or</w:t>
      </w:r>
      <w:r w:rsidRPr="004D58C1">
        <w:rPr>
          <w:spacing w:val="30"/>
        </w:rPr>
        <w:t xml:space="preserve"> </w:t>
      </w:r>
      <w:r w:rsidRPr="004D58C1">
        <w:rPr>
          <w:spacing w:val="-1"/>
        </w:rPr>
        <w:t>agree</w:t>
      </w:r>
      <w:r w:rsidRPr="004D58C1">
        <w:rPr>
          <w:spacing w:val="26"/>
        </w:rPr>
        <w:t xml:space="preserve"> </w:t>
      </w:r>
      <w:r w:rsidRPr="004D58C1">
        <w:t>to</w:t>
      </w:r>
      <w:r w:rsidRPr="004D58C1">
        <w:rPr>
          <w:spacing w:val="29"/>
        </w:rPr>
        <w:t xml:space="preserve"> </w:t>
      </w:r>
      <w:r w:rsidRPr="004D58C1">
        <w:rPr>
          <w:spacing w:val="-1"/>
        </w:rPr>
        <w:t>pay</w:t>
      </w:r>
      <w:r w:rsidRPr="004D58C1">
        <w:rPr>
          <w:spacing w:val="29"/>
        </w:rPr>
        <w:t xml:space="preserve"> </w:t>
      </w:r>
      <w:r w:rsidRPr="004D58C1">
        <w:rPr>
          <w:spacing w:val="-2"/>
        </w:rPr>
        <w:t>or</w:t>
      </w:r>
      <w:r w:rsidRPr="004D58C1">
        <w:rPr>
          <w:spacing w:val="28"/>
        </w:rPr>
        <w:t xml:space="preserve"> </w:t>
      </w:r>
      <w:r w:rsidRPr="004D58C1">
        <w:rPr>
          <w:spacing w:val="-1"/>
        </w:rPr>
        <w:t>give</w:t>
      </w:r>
      <w:r w:rsidRPr="004D58C1">
        <w:rPr>
          <w:spacing w:val="31"/>
        </w:rPr>
        <w:t xml:space="preserve"> </w:t>
      </w:r>
      <w:r w:rsidRPr="004D58C1">
        <w:t>or</w:t>
      </w:r>
      <w:r w:rsidRPr="004D58C1">
        <w:rPr>
          <w:spacing w:val="30"/>
        </w:rPr>
        <w:t xml:space="preserve"> </w:t>
      </w:r>
      <w:r w:rsidRPr="004D58C1">
        <w:t>do</w:t>
      </w:r>
      <w:r w:rsidRPr="004D58C1">
        <w:rPr>
          <w:spacing w:val="29"/>
        </w:rPr>
        <w:t xml:space="preserve"> </w:t>
      </w:r>
      <w:r w:rsidRPr="004D58C1">
        <w:rPr>
          <w:spacing w:val="-1"/>
        </w:rPr>
        <w:t>pay</w:t>
      </w:r>
      <w:r w:rsidRPr="004D58C1">
        <w:rPr>
          <w:spacing w:val="29"/>
        </w:rPr>
        <w:t xml:space="preserve"> </w:t>
      </w:r>
      <w:r w:rsidRPr="004D58C1">
        <w:rPr>
          <w:spacing w:val="-2"/>
        </w:rPr>
        <w:t>or</w:t>
      </w:r>
      <w:r w:rsidRPr="004D58C1">
        <w:rPr>
          <w:spacing w:val="28"/>
        </w:rPr>
        <w:t xml:space="preserve"> </w:t>
      </w:r>
      <w:r w:rsidRPr="004D58C1">
        <w:rPr>
          <w:spacing w:val="-1"/>
        </w:rPr>
        <w:t>give</w:t>
      </w:r>
      <w:r w:rsidRPr="004D58C1">
        <w:rPr>
          <w:spacing w:val="29"/>
        </w:rPr>
        <w:t xml:space="preserve"> </w:t>
      </w:r>
      <w:r w:rsidRPr="004D58C1">
        <w:rPr>
          <w:spacing w:val="-1"/>
        </w:rPr>
        <w:t>any</w:t>
      </w:r>
      <w:r w:rsidRPr="004D58C1">
        <w:rPr>
          <w:spacing w:val="29"/>
        </w:rPr>
        <w:t xml:space="preserve"> </w:t>
      </w:r>
      <w:r w:rsidRPr="004D58C1">
        <w:t>sum</w:t>
      </w:r>
      <w:r w:rsidRPr="004D58C1">
        <w:rPr>
          <w:spacing w:val="30"/>
        </w:rPr>
        <w:t xml:space="preserve"> </w:t>
      </w:r>
      <w:r w:rsidRPr="004D58C1">
        <w:t>or</w:t>
      </w:r>
      <w:r w:rsidRPr="004D58C1">
        <w:rPr>
          <w:spacing w:val="27"/>
        </w:rPr>
        <w:t xml:space="preserve"> </w:t>
      </w:r>
      <w:r w:rsidRPr="004D58C1">
        <w:t>sums</w:t>
      </w:r>
      <w:r w:rsidRPr="004D58C1">
        <w:rPr>
          <w:spacing w:val="30"/>
        </w:rPr>
        <w:t xml:space="preserve"> </w:t>
      </w:r>
      <w:r w:rsidRPr="004D58C1">
        <w:rPr>
          <w:spacing w:val="-2"/>
        </w:rPr>
        <w:t>of</w:t>
      </w:r>
      <w:r w:rsidRPr="004D58C1">
        <w:rPr>
          <w:spacing w:val="29"/>
        </w:rPr>
        <w:t xml:space="preserve"> </w:t>
      </w:r>
      <w:r w:rsidRPr="004D58C1">
        <w:rPr>
          <w:spacing w:val="-1"/>
        </w:rPr>
        <w:t>money,</w:t>
      </w:r>
      <w:r w:rsidRPr="004D58C1">
        <w:rPr>
          <w:spacing w:val="32"/>
        </w:rPr>
        <w:t xml:space="preserve"> </w:t>
      </w:r>
      <w:r w:rsidRPr="004D58C1">
        <w:rPr>
          <w:spacing w:val="-1"/>
        </w:rPr>
        <w:t>inducement</w:t>
      </w:r>
      <w:r w:rsidRPr="004D58C1">
        <w:rPr>
          <w:spacing w:val="32"/>
        </w:rPr>
        <w:t xml:space="preserve"> </w:t>
      </w:r>
      <w:r w:rsidRPr="004D58C1">
        <w:rPr>
          <w:spacing w:val="-2"/>
        </w:rPr>
        <w:t>or</w:t>
      </w:r>
      <w:r w:rsidRPr="004D58C1">
        <w:rPr>
          <w:spacing w:val="32"/>
        </w:rPr>
        <w:t xml:space="preserve"> </w:t>
      </w:r>
      <w:r w:rsidRPr="004D58C1">
        <w:rPr>
          <w:spacing w:val="-2"/>
        </w:rPr>
        <w:t>valuable</w:t>
      </w:r>
      <w:r w:rsidRPr="004D58C1">
        <w:rPr>
          <w:spacing w:val="31"/>
        </w:rPr>
        <w:t xml:space="preserve"> </w:t>
      </w:r>
      <w:r w:rsidRPr="004D58C1">
        <w:rPr>
          <w:spacing w:val="-1"/>
        </w:rPr>
        <w:t>consideration</w:t>
      </w:r>
      <w:r w:rsidRPr="004D58C1">
        <w:rPr>
          <w:spacing w:val="31"/>
        </w:rPr>
        <w:t xml:space="preserve"> </w:t>
      </w:r>
      <w:r w:rsidRPr="004D58C1">
        <w:rPr>
          <w:spacing w:val="-1"/>
        </w:rPr>
        <w:t>directly</w:t>
      </w:r>
      <w:r w:rsidRPr="004D58C1">
        <w:rPr>
          <w:spacing w:val="29"/>
        </w:rPr>
        <w:t xml:space="preserve"> </w:t>
      </w:r>
      <w:r w:rsidRPr="004D58C1">
        <w:t>or</w:t>
      </w:r>
      <w:r w:rsidRPr="004D58C1">
        <w:rPr>
          <w:spacing w:val="32"/>
        </w:rPr>
        <w:t xml:space="preserve"> </w:t>
      </w:r>
      <w:r w:rsidRPr="004D58C1">
        <w:rPr>
          <w:spacing w:val="-1"/>
        </w:rPr>
        <w:t>indirectly</w:t>
      </w:r>
      <w:r w:rsidRPr="004D58C1">
        <w:rPr>
          <w:spacing w:val="29"/>
        </w:rPr>
        <w:t xml:space="preserve"> </w:t>
      </w:r>
      <w:r w:rsidRPr="004D58C1">
        <w:t>to</w:t>
      </w:r>
      <w:r w:rsidRPr="004D58C1">
        <w:rPr>
          <w:spacing w:val="57"/>
        </w:rPr>
        <w:t xml:space="preserve"> </w:t>
      </w:r>
      <w:r w:rsidRPr="004D58C1">
        <w:rPr>
          <w:spacing w:val="-1"/>
        </w:rPr>
        <w:t>any</w:t>
      </w:r>
      <w:r w:rsidRPr="004D58C1">
        <w:rPr>
          <w:spacing w:val="-4"/>
        </w:rPr>
        <w:t xml:space="preserve"> </w:t>
      </w:r>
      <w:r w:rsidRPr="004D58C1">
        <w:t>other</w:t>
      </w:r>
      <w:r w:rsidRPr="004D58C1">
        <w:rPr>
          <w:spacing w:val="-3"/>
        </w:rPr>
        <w:t xml:space="preserve"> </w:t>
      </w:r>
      <w:r w:rsidRPr="004D58C1">
        <w:rPr>
          <w:spacing w:val="-1"/>
        </w:rPr>
        <w:t>person</w:t>
      </w:r>
      <w:r w:rsidRPr="004D58C1">
        <w:rPr>
          <w:spacing w:val="-7"/>
        </w:rPr>
        <w:t xml:space="preserve"> </w:t>
      </w:r>
      <w:r w:rsidRPr="004D58C1">
        <w:t>for</w:t>
      </w:r>
      <w:r w:rsidRPr="004D58C1">
        <w:rPr>
          <w:spacing w:val="-3"/>
        </w:rPr>
        <w:t xml:space="preserve"> </w:t>
      </w:r>
      <w:r w:rsidRPr="004D58C1">
        <w:rPr>
          <w:spacing w:val="-1"/>
        </w:rPr>
        <w:t>doing</w:t>
      </w:r>
      <w:r w:rsidRPr="004D58C1">
        <w:rPr>
          <w:spacing w:val="-2"/>
        </w:rPr>
        <w:t xml:space="preserve"> </w:t>
      </w:r>
      <w:r w:rsidRPr="004D58C1">
        <w:t>or</w:t>
      </w:r>
      <w:r w:rsidRPr="004D58C1">
        <w:rPr>
          <w:spacing w:val="-4"/>
        </w:rPr>
        <w:t xml:space="preserve"> </w:t>
      </w:r>
      <w:r w:rsidRPr="004D58C1">
        <w:rPr>
          <w:spacing w:val="-1"/>
        </w:rPr>
        <w:t>having</w:t>
      </w:r>
      <w:r w:rsidRPr="004D58C1">
        <w:t xml:space="preserve"> </w:t>
      </w:r>
      <w:r w:rsidRPr="004D58C1">
        <w:rPr>
          <w:spacing w:val="-1"/>
        </w:rPr>
        <w:t>done</w:t>
      </w:r>
      <w:r w:rsidRPr="004D58C1">
        <w:rPr>
          <w:spacing w:val="-5"/>
        </w:rPr>
        <w:t xml:space="preserve"> </w:t>
      </w:r>
      <w:r w:rsidRPr="004D58C1">
        <w:t>or</w:t>
      </w:r>
      <w:r w:rsidRPr="004D58C1">
        <w:rPr>
          <w:spacing w:val="-4"/>
        </w:rPr>
        <w:t xml:space="preserve"> </w:t>
      </w:r>
      <w:r w:rsidRPr="004D58C1">
        <w:rPr>
          <w:spacing w:val="-1"/>
        </w:rPr>
        <w:t>causing</w:t>
      </w:r>
      <w:r w:rsidRPr="004D58C1">
        <w:t xml:space="preserve"> </w:t>
      </w:r>
      <w:r w:rsidRPr="004D58C1">
        <w:rPr>
          <w:spacing w:val="-2"/>
        </w:rPr>
        <w:t>or</w:t>
      </w:r>
      <w:r w:rsidRPr="004D58C1">
        <w:rPr>
          <w:spacing w:val="-1"/>
        </w:rPr>
        <w:t xml:space="preserve"> having</w:t>
      </w:r>
      <w:r w:rsidRPr="004D58C1">
        <w:rPr>
          <w:spacing w:val="-2"/>
        </w:rPr>
        <w:t xml:space="preserve"> </w:t>
      </w:r>
      <w:r w:rsidRPr="004D58C1">
        <w:rPr>
          <w:spacing w:val="-1"/>
        </w:rPr>
        <w:t>caused</w:t>
      </w:r>
      <w:r w:rsidRPr="004D58C1">
        <w:rPr>
          <w:spacing w:val="39"/>
        </w:rPr>
        <w:t xml:space="preserve"> </w:t>
      </w:r>
      <w:r w:rsidRPr="004D58C1">
        <w:t>to</w:t>
      </w:r>
      <w:r w:rsidRPr="004D58C1">
        <w:rPr>
          <w:spacing w:val="-7"/>
        </w:rPr>
        <w:t xml:space="preserve"> </w:t>
      </w:r>
      <w:r w:rsidRPr="004D58C1">
        <w:t>be</w:t>
      </w:r>
      <w:r w:rsidRPr="004D58C1">
        <w:rPr>
          <w:spacing w:val="-10"/>
        </w:rPr>
        <w:t xml:space="preserve"> </w:t>
      </w:r>
      <w:r w:rsidRPr="004D58C1">
        <w:rPr>
          <w:spacing w:val="-1"/>
        </w:rPr>
        <w:t>done</w:t>
      </w:r>
      <w:r w:rsidRPr="004D58C1">
        <w:rPr>
          <w:spacing w:val="-10"/>
        </w:rPr>
        <w:t xml:space="preserve"> </w:t>
      </w:r>
      <w:r w:rsidRPr="004D58C1">
        <w:rPr>
          <w:spacing w:val="-1"/>
        </w:rPr>
        <w:t>in</w:t>
      </w:r>
      <w:r w:rsidRPr="004D58C1">
        <w:rPr>
          <w:spacing w:val="-9"/>
        </w:rPr>
        <w:t xml:space="preserve"> </w:t>
      </w:r>
      <w:r w:rsidRPr="004D58C1">
        <w:rPr>
          <w:spacing w:val="-1"/>
        </w:rPr>
        <w:t>relation</w:t>
      </w:r>
      <w:r w:rsidRPr="004D58C1">
        <w:rPr>
          <w:spacing w:val="-10"/>
        </w:rPr>
        <w:t xml:space="preserve"> </w:t>
      </w:r>
      <w:r w:rsidRPr="004D58C1">
        <w:t>to</w:t>
      </w:r>
      <w:r w:rsidRPr="004D58C1">
        <w:rPr>
          <w:spacing w:val="-9"/>
        </w:rPr>
        <w:t xml:space="preserve"> </w:t>
      </w:r>
      <w:r w:rsidRPr="004D58C1">
        <w:rPr>
          <w:spacing w:val="-2"/>
        </w:rPr>
        <w:t>its</w:t>
      </w:r>
      <w:r w:rsidRPr="004D58C1">
        <w:rPr>
          <w:spacing w:val="-9"/>
        </w:rPr>
        <w:t xml:space="preserve"> </w:t>
      </w:r>
      <w:r w:rsidRPr="004D58C1">
        <w:rPr>
          <w:spacing w:val="-1"/>
        </w:rPr>
        <w:t>tender,</w:t>
      </w:r>
      <w:r w:rsidRPr="004D58C1">
        <w:rPr>
          <w:spacing w:val="-8"/>
        </w:rPr>
        <w:t xml:space="preserve"> </w:t>
      </w:r>
      <w:r w:rsidRPr="004D58C1">
        <w:rPr>
          <w:spacing w:val="-1"/>
        </w:rPr>
        <w:t>any</w:t>
      </w:r>
      <w:r w:rsidRPr="004D58C1">
        <w:rPr>
          <w:spacing w:val="-9"/>
        </w:rPr>
        <w:t xml:space="preserve"> </w:t>
      </w:r>
      <w:r w:rsidRPr="004D58C1">
        <w:rPr>
          <w:spacing w:val="-1"/>
        </w:rPr>
        <w:t>other</w:t>
      </w:r>
      <w:r w:rsidRPr="004D58C1">
        <w:rPr>
          <w:spacing w:val="-8"/>
        </w:rPr>
        <w:t xml:space="preserve"> </w:t>
      </w:r>
      <w:r w:rsidRPr="004D58C1">
        <w:rPr>
          <w:spacing w:val="-1"/>
        </w:rPr>
        <w:t>tender</w:t>
      </w:r>
      <w:r w:rsidRPr="004D58C1">
        <w:rPr>
          <w:spacing w:val="-6"/>
        </w:rPr>
        <w:t xml:space="preserve"> </w:t>
      </w:r>
      <w:r w:rsidRPr="004D58C1">
        <w:rPr>
          <w:spacing w:val="-2"/>
        </w:rPr>
        <w:t>or</w:t>
      </w:r>
      <w:r w:rsidRPr="004D58C1">
        <w:rPr>
          <w:spacing w:val="-8"/>
        </w:rPr>
        <w:t xml:space="preserve"> </w:t>
      </w:r>
      <w:r w:rsidRPr="004D58C1">
        <w:rPr>
          <w:spacing w:val="-1"/>
        </w:rPr>
        <w:t>proposed</w:t>
      </w:r>
      <w:r w:rsidRPr="004D58C1">
        <w:rPr>
          <w:spacing w:val="-12"/>
        </w:rPr>
        <w:t xml:space="preserve"> </w:t>
      </w:r>
      <w:r w:rsidRPr="004D58C1">
        <w:rPr>
          <w:spacing w:val="-1"/>
        </w:rPr>
        <w:t>tender,</w:t>
      </w:r>
      <w:r w:rsidRPr="004D58C1">
        <w:rPr>
          <w:spacing w:val="51"/>
        </w:rPr>
        <w:t xml:space="preserve"> </w:t>
      </w:r>
      <w:r w:rsidRPr="004D58C1">
        <w:rPr>
          <w:spacing w:val="-1"/>
        </w:rPr>
        <w:t>any</w:t>
      </w:r>
      <w:r w:rsidRPr="004D58C1">
        <w:rPr>
          <w:spacing w:val="-2"/>
        </w:rPr>
        <w:t xml:space="preserve"> </w:t>
      </w:r>
      <w:r w:rsidRPr="004D58C1">
        <w:t>act</w:t>
      </w:r>
      <w:r w:rsidRPr="004D58C1">
        <w:rPr>
          <w:spacing w:val="1"/>
        </w:rPr>
        <w:t xml:space="preserve"> </w:t>
      </w:r>
      <w:r w:rsidRPr="004D58C1">
        <w:t>or</w:t>
      </w:r>
      <w:r w:rsidRPr="004D58C1">
        <w:rPr>
          <w:spacing w:val="-1"/>
        </w:rPr>
        <w:t xml:space="preserve"> omission.</w:t>
      </w:r>
    </w:p>
    <w:p w14:paraId="39367453" w14:textId="77777777" w:rsidR="004D58C1" w:rsidRPr="004D58C1" w:rsidRDefault="004D58C1" w:rsidP="00CB3970">
      <w:pPr>
        <w:pStyle w:val="BodyText"/>
        <w:kinsoku w:val="0"/>
        <w:overflowPunct w:val="0"/>
        <w:spacing w:after="0" w:line="240" w:lineRule="auto"/>
        <w:jc w:val="both"/>
      </w:pPr>
    </w:p>
    <w:p w14:paraId="79195796"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6"/>
        <w:jc w:val="both"/>
        <w:rPr>
          <w:spacing w:val="-1"/>
        </w:rPr>
      </w:pPr>
      <w:r w:rsidRPr="004D58C1">
        <w:rPr>
          <w:spacing w:val="-1"/>
        </w:rPr>
        <w:t>If</w:t>
      </w:r>
      <w:r w:rsidRPr="004D58C1">
        <w:rPr>
          <w:spacing w:val="47"/>
        </w:rPr>
        <w:t xml:space="preserve"> </w:t>
      </w:r>
      <w:r w:rsidRPr="004D58C1">
        <w:t>the</w:t>
      </w:r>
      <w:r w:rsidRPr="004D58C1">
        <w:rPr>
          <w:spacing w:val="45"/>
        </w:rPr>
        <w:t xml:space="preserve"> </w:t>
      </w:r>
      <w:r w:rsidRPr="004D58C1">
        <w:rPr>
          <w:spacing w:val="-1"/>
        </w:rPr>
        <w:t>Participant</w:t>
      </w:r>
      <w:r w:rsidRPr="004D58C1">
        <w:rPr>
          <w:spacing w:val="44"/>
        </w:rPr>
        <w:t xml:space="preserve"> </w:t>
      </w:r>
      <w:r w:rsidRPr="004D58C1">
        <w:rPr>
          <w:spacing w:val="-1"/>
        </w:rPr>
        <w:t>breaches</w:t>
      </w:r>
      <w:r w:rsidRPr="004D58C1">
        <w:rPr>
          <w:spacing w:val="46"/>
        </w:rPr>
        <w:t xml:space="preserve"> </w:t>
      </w:r>
      <w:r w:rsidRPr="004D58C1">
        <w:rPr>
          <w:spacing w:val="-1"/>
        </w:rPr>
        <w:t>any</w:t>
      </w:r>
      <w:r w:rsidRPr="004D58C1">
        <w:rPr>
          <w:spacing w:val="44"/>
        </w:rPr>
        <w:t xml:space="preserve"> </w:t>
      </w:r>
      <w:r w:rsidRPr="004D58C1">
        <w:rPr>
          <w:spacing w:val="-1"/>
        </w:rPr>
        <w:t>part</w:t>
      </w:r>
      <w:r w:rsidRPr="004D58C1">
        <w:rPr>
          <w:spacing w:val="47"/>
        </w:rPr>
        <w:t xml:space="preserve"> </w:t>
      </w:r>
      <w:r w:rsidRPr="004D58C1">
        <w:rPr>
          <w:spacing w:val="-2"/>
        </w:rPr>
        <w:t>of</w:t>
      </w:r>
      <w:r w:rsidRPr="004D58C1">
        <w:rPr>
          <w:spacing w:val="48"/>
        </w:rPr>
        <w:t xml:space="preserve"> </w:t>
      </w:r>
      <w:r w:rsidRPr="004D58C1">
        <w:rPr>
          <w:spacing w:val="-1"/>
        </w:rPr>
        <w:t>paragraph</w:t>
      </w:r>
      <w:r w:rsidRPr="004D58C1">
        <w:rPr>
          <w:spacing w:val="46"/>
        </w:rPr>
        <w:t xml:space="preserve"> </w:t>
      </w:r>
      <w:r w:rsidRPr="004D58C1">
        <w:t>4.3,</w:t>
      </w:r>
      <w:r w:rsidRPr="004D58C1">
        <w:rPr>
          <w:spacing w:val="45"/>
        </w:rPr>
        <w:t xml:space="preserve"> </w:t>
      </w:r>
      <w:r w:rsidRPr="004D58C1">
        <w:t>the</w:t>
      </w:r>
      <w:r w:rsidRPr="004D58C1">
        <w:rPr>
          <w:spacing w:val="43"/>
        </w:rPr>
        <w:t xml:space="preserve"> </w:t>
      </w:r>
      <w:r w:rsidRPr="004D58C1">
        <w:rPr>
          <w:spacing w:val="-1"/>
        </w:rPr>
        <w:t>Authority</w:t>
      </w:r>
      <w:r w:rsidRPr="004D58C1">
        <w:rPr>
          <w:spacing w:val="44"/>
        </w:rPr>
        <w:t xml:space="preserve"> </w:t>
      </w:r>
      <w:r w:rsidRPr="004D58C1">
        <w:t>may</w:t>
      </w:r>
      <w:r w:rsidRPr="004D58C1">
        <w:rPr>
          <w:spacing w:val="43"/>
        </w:rPr>
        <w:t xml:space="preserve"> </w:t>
      </w:r>
      <w:r w:rsidRPr="004D58C1">
        <w:rPr>
          <w:spacing w:val="-1"/>
        </w:rPr>
        <w:t>(without</w:t>
      </w:r>
      <w:r w:rsidRPr="004D58C1">
        <w:rPr>
          <w:spacing w:val="33"/>
        </w:rPr>
        <w:t xml:space="preserve"> </w:t>
      </w:r>
      <w:r w:rsidRPr="004D58C1">
        <w:rPr>
          <w:spacing w:val="-1"/>
        </w:rPr>
        <w:t>prejudice</w:t>
      </w:r>
      <w:r w:rsidRPr="004D58C1">
        <w:rPr>
          <w:spacing w:val="-2"/>
        </w:rPr>
        <w:t xml:space="preserve"> </w:t>
      </w:r>
      <w:r w:rsidRPr="004D58C1">
        <w:t>to any</w:t>
      </w:r>
      <w:r w:rsidRPr="004D58C1">
        <w:rPr>
          <w:spacing w:val="-2"/>
        </w:rPr>
        <w:t xml:space="preserve"> </w:t>
      </w:r>
      <w:r w:rsidRPr="004D58C1">
        <w:t>other</w:t>
      </w:r>
      <w:r w:rsidRPr="004D58C1">
        <w:rPr>
          <w:spacing w:val="1"/>
        </w:rPr>
        <w:t xml:space="preserve"> </w:t>
      </w:r>
      <w:r w:rsidRPr="004D58C1">
        <w:rPr>
          <w:spacing w:val="-1"/>
        </w:rPr>
        <w:t>criminal</w:t>
      </w:r>
      <w:r w:rsidRPr="004D58C1">
        <w:t xml:space="preserve"> or</w:t>
      </w:r>
      <w:r w:rsidRPr="004D58C1">
        <w:rPr>
          <w:spacing w:val="1"/>
        </w:rPr>
        <w:t xml:space="preserve"> </w:t>
      </w:r>
      <w:r w:rsidRPr="004D58C1">
        <w:rPr>
          <w:spacing w:val="-2"/>
        </w:rPr>
        <w:t>civil</w:t>
      </w:r>
      <w:r w:rsidRPr="004D58C1">
        <w:t xml:space="preserve"> </w:t>
      </w:r>
      <w:r w:rsidRPr="004D58C1">
        <w:rPr>
          <w:spacing w:val="-1"/>
        </w:rPr>
        <w:t>remedies</w:t>
      </w:r>
      <w:r w:rsidRPr="004D58C1">
        <w:t xml:space="preserve"> </w:t>
      </w:r>
      <w:r w:rsidRPr="004D58C1">
        <w:rPr>
          <w:spacing w:val="-1"/>
        </w:rPr>
        <w:t>available</w:t>
      </w:r>
      <w:r w:rsidRPr="004D58C1">
        <w:t xml:space="preserve"> to it)</w:t>
      </w:r>
      <w:r w:rsidRPr="004D58C1">
        <w:rPr>
          <w:spacing w:val="2"/>
        </w:rPr>
        <w:t xml:space="preserve"> </w:t>
      </w:r>
      <w:r w:rsidRPr="004D58C1">
        <w:rPr>
          <w:spacing w:val="-1"/>
        </w:rPr>
        <w:t>exclude</w:t>
      </w:r>
      <w:r w:rsidRPr="004D58C1">
        <w:t xml:space="preserve"> the </w:t>
      </w:r>
      <w:r w:rsidRPr="004D58C1">
        <w:rPr>
          <w:spacing w:val="-1"/>
        </w:rPr>
        <w:t>Participant</w:t>
      </w:r>
      <w:r w:rsidRPr="004D58C1">
        <w:rPr>
          <w:spacing w:val="59"/>
        </w:rPr>
        <w:t xml:space="preserve"> </w:t>
      </w:r>
      <w:r w:rsidRPr="004D58C1">
        <w:rPr>
          <w:spacing w:val="-1"/>
        </w:rPr>
        <w:t>from further participation</w:t>
      </w:r>
      <w:r w:rsidRPr="004D58C1">
        <w:rPr>
          <w:spacing w:val="-2"/>
        </w:rPr>
        <w:t xml:space="preserve"> </w:t>
      </w:r>
      <w:r w:rsidRPr="004D58C1">
        <w:rPr>
          <w:spacing w:val="-1"/>
        </w:rPr>
        <w:t>in</w:t>
      </w:r>
      <w:r w:rsidRPr="004D58C1">
        <w:t xml:space="preserve"> the </w:t>
      </w:r>
      <w:r w:rsidRPr="004D58C1">
        <w:rPr>
          <w:spacing w:val="-1"/>
        </w:rPr>
        <w:t>Consultation</w:t>
      </w:r>
      <w:r w:rsidRPr="004D58C1">
        <w:t xml:space="preserve"> </w:t>
      </w:r>
      <w:r w:rsidRPr="004D58C1">
        <w:rPr>
          <w:spacing w:val="-1"/>
        </w:rPr>
        <w:t>and</w:t>
      </w:r>
      <w:r w:rsidRPr="004D58C1">
        <w:rPr>
          <w:spacing w:val="-2"/>
        </w:rPr>
        <w:t xml:space="preserve"> </w:t>
      </w:r>
      <w:r w:rsidRPr="004D58C1">
        <w:rPr>
          <w:spacing w:val="-1"/>
        </w:rPr>
        <w:t>the</w:t>
      </w:r>
      <w:r w:rsidRPr="004D58C1">
        <w:t xml:space="preserve"> </w:t>
      </w:r>
      <w:r w:rsidRPr="004D58C1">
        <w:rPr>
          <w:spacing w:val="-1"/>
        </w:rPr>
        <w:t>Procurement.</w:t>
      </w:r>
    </w:p>
    <w:p w14:paraId="5C42019D" w14:textId="77777777" w:rsidR="004D58C1" w:rsidRPr="004D58C1" w:rsidRDefault="004D58C1" w:rsidP="00CB3970">
      <w:pPr>
        <w:pStyle w:val="BodyText"/>
        <w:kinsoku w:val="0"/>
        <w:overflowPunct w:val="0"/>
        <w:spacing w:after="0" w:line="240" w:lineRule="auto"/>
        <w:jc w:val="both"/>
      </w:pPr>
    </w:p>
    <w:p w14:paraId="6B44C211"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5"/>
        <w:jc w:val="both"/>
        <w:rPr>
          <w:spacing w:val="-1"/>
        </w:rPr>
      </w:pPr>
      <w:r w:rsidRPr="004D58C1">
        <w:t xml:space="preserve">The </w:t>
      </w:r>
      <w:r w:rsidRPr="004D58C1">
        <w:rPr>
          <w:spacing w:val="-1"/>
        </w:rPr>
        <w:t>Authority</w:t>
      </w:r>
      <w:r w:rsidRPr="004D58C1">
        <w:rPr>
          <w:spacing w:val="-2"/>
        </w:rPr>
        <w:t xml:space="preserve"> </w:t>
      </w:r>
      <w:r w:rsidRPr="004D58C1">
        <w:t>may</w:t>
      </w:r>
      <w:r w:rsidRPr="004D58C1">
        <w:rPr>
          <w:spacing w:val="-2"/>
        </w:rPr>
        <w:t xml:space="preserve"> </w:t>
      </w:r>
      <w:r w:rsidRPr="004D58C1">
        <w:rPr>
          <w:spacing w:val="-1"/>
        </w:rPr>
        <w:t>require</w:t>
      </w:r>
      <w:r w:rsidRPr="004D58C1">
        <w:t xml:space="preserve"> the </w:t>
      </w:r>
      <w:r w:rsidRPr="004D58C1">
        <w:rPr>
          <w:spacing w:val="-1"/>
        </w:rPr>
        <w:t xml:space="preserve">Participant </w:t>
      </w:r>
      <w:r w:rsidRPr="004D58C1">
        <w:t>to</w:t>
      </w:r>
      <w:r w:rsidRPr="004D58C1">
        <w:rPr>
          <w:spacing w:val="-2"/>
        </w:rPr>
        <w:t xml:space="preserve"> </w:t>
      </w:r>
      <w:r w:rsidRPr="004D58C1">
        <w:rPr>
          <w:spacing w:val="-1"/>
        </w:rPr>
        <w:t>put in</w:t>
      </w:r>
      <w:r w:rsidRPr="004D58C1">
        <w:t xml:space="preserve"> </w:t>
      </w:r>
      <w:r w:rsidRPr="004D58C1">
        <w:rPr>
          <w:spacing w:val="-1"/>
        </w:rPr>
        <w:t>place</w:t>
      </w:r>
      <w:r w:rsidRPr="004D58C1">
        <w:t xml:space="preserve"> </w:t>
      </w:r>
      <w:r w:rsidRPr="004D58C1">
        <w:rPr>
          <w:spacing w:val="-1"/>
        </w:rPr>
        <w:t>any</w:t>
      </w:r>
      <w:r w:rsidRPr="004D58C1">
        <w:rPr>
          <w:spacing w:val="-2"/>
        </w:rPr>
        <w:t xml:space="preserve"> </w:t>
      </w:r>
      <w:r w:rsidRPr="004D58C1">
        <w:rPr>
          <w:spacing w:val="-1"/>
        </w:rPr>
        <w:t>procedures</w:t>
      </w:r>
      <w:r w:rsidRPr="004D58C1">
        <w:t xml:space="preserve"> </w:t>
      </w:r>
      <w:r w:rsidRPr="004D58C1">
        <w:rPr>
          <w:spacing w:val="-2"/>
        </w:rPr>
        <w:t>or</w:t>
      </w:r>
      <w:r w:rsidRPr="004D58C1">
        <w:rPr>
          <w:spacing w:val="-1"/>
        </w:rPr>
        <w:t xml:space="preserve"> undertake</w:t>
      </w:r>
      <w:r w:rsidRPr="004D58C1">
        <w:rPr>
          <w:spacing w:val="49"/>
        </w:rPr>
        <w:t xml:space="preserve"> </w:t>
      </w:r>
      <w:r w:rsidRPr="004D58C1">
        <w:rPr>
          <w:spacing w:val="-1"/>
        </w:rPr>
        <w:t>any</w:t>
      </w:r>
      <w:r w:rsidRPr="004D58C1">
        <w:rPr>
          <w:spacing w:val="41"/>
        </w:rPr>
        <w:t xml:space="preserve"> </w:t>
      </w:r>
      <w:r w:rsidRPr="004D58C1">
        <w:t>such</w:t>
      </w:r>
      <w:r w:rsidRPr="004D58C1">
        <w:rPr>
          <w:spacing w:val="40"/>
        </w:rPr>
        <w:t xml:space="preserve"> </w:t>
      </w:r>
      <w:r w:rsidRPr="004D58C1">
        <w:rPr>
          <w:spacing w:val="-1"/>
        </w:rPr>
        <w:t>action(s)</w:t>
      </w:r>
      <w:r w:rsidRPr="004D58C1">
        <w:rPr>
          <w:spacing w:val="40"/>
        </w:rPr>
        <w:t xml:space="preserve"> </w:t>
      </w:r>
      <w:r w:rsidRPr="004D58C1">
        <w:rPr>
          <w:spacing w:val="-1"/>
        </w:rPr>
        <w:t>that</w:t>
      </w:r>
      <w:r w:rsidRPr="004D58C1">
        <w:rPr>
          <w:spacing w:val="40"/>
        </w:rPr>
        <w:t xml:space="preserve"> </w:t>
      </w:r>
      <w:r w:rsidRPr="004D58C1">
        <w:t>the</w:t>
      </w:r>
      <w:r w:rsidRPr="004D58C1">
        <w:rPr>
          <w:spacing w:val="40"/>
        </w:rPr>
        <w:t xml:space="preserve"> </w:t>
      </w:r>
      <w:r w:rsidRPr="004D58C1">
        <w:rPr>
          <w:spacing w:val="-1"/>
        </w:rPr>
        <w:t>Authority</w:t>
      </w:r>
      <w:r w:rsidRPr="004D58C1">
        <w:rPr>
          <w:spacing w:val="41"/>
        </w:rPr>
        <w:t xml:space="preserve"> </w:t>
      </w:r>
      <w:r w:rsidRPr="004D58C1">
        <w:rPr>
          <w:spacing w:val="-1"/>
        </w:rPr>
        <w:t>in</w:t>
      </w:r>
      <w:r w:rsidRPr="004D58C1">
        <w:rPr>
          <w:spacing w:val="44"/>
        </w:rPr>
        <w:t xml:space="preserve"> </w:t>
      </w:r>
      <w:r w:rsidRPr="004D58C1">
        <w:rPr>
          <w:spacing w:val="-2"/>
        </w:rPr>
        <w:t>its</w:t>
      </w:r>
      <w:r w:rsidRPr="004D58C1">
        <w:rPr>
          <w:spacing w:val="41"/>
        </w:rPr>
        <w:t xml:space="preserve"> </w:t>
      </w:r>
      <w:r w:rsidRPr="004D58C1">
        <w:rPr>
          <w:spacing w:val="-1"/>
        </w:rPr>
        <w:t>sole</w:t>
      </w:r>
      <w:r w:rsidRPr="004D58C1">
        <w:rPr>
          <w:spacing w:val="41"/>
        </w:rPr>
        <w:t xml:space="preserve"> </w:t>
      </w:r>
      <w:r w:rsidRPr="004D58C1">
        <w:rPr>
          <w:spacing w:val="-1"/>
        </w:rPr>
        <w:t>discretion</w:t>
      </w:r>
      <w:r w:rsidRPr="004D58C1">
        <w:rPr>
          <w:spacing w:val="40"/>
        </w:rPr>
        <w:t xml:space="preserve"> </w:t>
      </w:r>
      <w:r w:rsidRPr="004D58C1">
        <w:rPr>
          <w:spacing w:val="-1"/>
        </w:rPr>
        <w:t>considers</w:t>
      </w:r>
      <w:r w:rsidRPr="004D58C1">
        <w:rPr>
          <w:spacing w:val="41"/>
        </w:rPr>
        <w:t xml:space="preserve"> </w:t>
      </w:r>
      <w:r w:rsidRPr="004D58C1">
        <w:rPr>
          <w:spacing w:val="-1"/>
        </w:rPr>
        <w:t>necessary</w:t>
      </w:r>
      <w:r w:rsidRPr="004D58C1">
        <w:rPr>
          <w:spacing w:val="39"/>
        </w:rPr>
        <w:t xml:space="preserve"> </w:t>
      </w:r>
      <w:r w:rsidRPr="004D58C1">
        <w:t>to</w:t>
      </w:r>
      <w:r w:rsidRPr="004D58C1">
        <w:rPr>
          <w:spacing w:val="69"/>
        </w:rPr>
        <w:t xml:space="preserve"> </w:t>
      </w:r>
      <w:r w:rsidRPr="004D58C1">
        <w:rPr>
          <w:spacing w:val="-1"/>
        </w:rPr>
        <w:t>prevent</w:t>
      </w:r>
      <w:r w:rsidRPr="004D58C1">
        <w:rPr>
          <w:spacing w:val="2"/>
        </w:rPr>
        <w:t xml:space="preserve"> </w:t>
      </w:r>
      <w:r w:rsidRPr="004D58C1">
        <w:rPr>
          <w:spacing w:val="-1"/>
        </w:rPr>
        <w:t>any</w:t>
      </w:r>
      <w:r w:rsidRPr="004D58C1">
        <w:rPr>
          <w:spacing w:val="-2"/>
        </w:rPr>
        <w:t xml:space="preserve"> </w:t>
      </w:r>
      <w:r w:rsidRPr="004D58C1">
        <w:rPr>
          <w:spacing w:val="-1"/>
        </w:rPr>
        <w:t>collusive</w:t>
      </w:r>
      <w:r w:rsidRPr="004D58C1">
        <w:t xml:space="preserve"> </w:t>
      </w:r>
      <w:r w:rsidRPr="004D58C1">
        <w:rPr>
          <w:spacing w:val="-1"/>
        </w:rPr>
        <w:t>behaviour.</w:t>
      </w:r>
    </w:p>
    <w:p w14:paraId="47D604CE" w14:textId="77777777" w:rsidR="004D58C1" w:rsidRPr="004D58C1" w:rsidRDefault="004D58C1" w:rsidP="00CB3970">
      <w:pPr>
        <w:pStyle w:val="BodyText"/>
        <w:kinsoku w:val="0"/>
        <w:overflowPunct w:val="0"/>
        <w:spacing w:after="0" w:line="240" w:lineRule="auto"/>
        <w:jc w:val="both"/>
      </w:pPr>
    </w:p>
    <w:p w14:paraId="78832BC6" w14:textId="77777777" w:rsidR="004D58C1" w:rsidRPr="004D58C1" w:rsidRDefault="004D58C1" w:rsidP="00CB3970">
      <w:pPr>
        <w:pStyle w:val="Heading1"/>
        <w:keepNext w:val="0"/>
        <w:pageBreakBefore w:val="0"/>
        <w:widowControl w:val="0"/>
        <w:numPr>
          <w:ilvl w:val="0"/>
          <w:numId w:val="28"/>
        </w:numPr>
        <w:tabs>
          <w:tab w:val="left" w:pos="821"/>
        </w:tabs>
        <w:kinsoku w:val="0"/>
        <w:overflowPunct w:val="0"/>
        <w:adjustRightInd w:val="0"/>
        <w:spacing w:after="0"/>
        <w:jc w:val="both"/>
        <w:rPr>
          <w:b w:val="0"/>
          <w:bCs/>
          <w:sz w:val="22"/>
        </w:rPr>
      </w:pPr>
      <w:bookmarkStart w:id="56" w:name="_Toc45273110"/>
      <w:bookmarkStart w:id="57" w:name="_Toc45282282"/>
      <w:bookmarkStart w:id="58" w:name="_Toc45283816"/>
      <w:bookmarkStart w:id="59" w:name="_Toc46241618"/>
      <w:bookmarkStart w:id="60" w:name="_Toc46317647"/>
      <w:bookmarkStart w:id="61" w:name="_Toc46328856"/>
      <w:r w:rsidRPr="004D58C1">
        <w:rPr>
          <w:spacing w:val="-2"/>
          <w:sz w:val="22"/>
        </w:rPr>
        <w:t>WITHDRAWAL</w:t>
      </w:r>
      <w:bookmarkEnd w:id="56"/>
      <w:bookmarkEnd w:id="57"/>
      <w:bookmarkEnd w:id="58"/>
      <w:bookmarkEnd w:id="59"/>
      <w:bookmarkEnd w:id="60"/>
      <w:bookmarkEnd w:id="61"/>
    </w:p>
    <w:p w14:paraId="5B333C12" w14:textId="77777777" w:rsidR="004D58C1" w:rsidRPr="004D58C1" w:rsidRDefault="004D58C1" w:rsidP="00CB3970">
      <w:pPr>
        <w:pStyle w:val="BodyText"/>
        <w:kinsoku w:val="0"/>
        <w:overflowPunct w:val="0"/>
        <w:spacing w:after="0" w:line="240" w:lineRule="auto"/>
        <w:jc w:val="both"/>
        <w:rPr>
          <w:b/>
          <w:bCs/>
        </w:rPr>
      </w:pPr>
    </w:p>
    <w:p w14:paraId="5794632B"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3"/>
        <w:jc w:val="both"/>
        <w:rPr>
          <w:spacing w:val="-1"/>
        </w:rPr>
      </w:pPr>
      <w:r w:rsidRPr="004D58C1">
        <w:t>The</w:t>
      </w:r>
      <w:r w:rsidRPr="004D58C1">
        <w:rPr>
          <w:spacing w:val="24"/>
        </w:rPr>
        <w:t xml:space="preserve"> </w:t>
      </w:r>
      <w:r w:rsidRPr="004D58C1">
        <w:rPr>
          <w:spacing w:val="-1"/>
        </w:rPr>
        <w:t>Participant</w:t>
      </w:r>
      <w:r w:rsidRPr="004D58C1">
        <w:rPr>
          <w:spacing w:val="23"/>
        </w:rPr>
        <w:t xml:space="preserve"> </w:t>
      </w:r>
      <w:r w:rsidRPr="004D58C1">
        <w:t>may</w:t>
      </w:r>
      <w:r w:rsidRPr="004D58C1">
        <w:rPr>
          <w:spacing w:val="22"/>
        </w:rPr>
        <w:t xml:space="preserve"> </w:t>
      </w:r>
      <w:r w:rsidRPr="004D58C1">
        <w:rPr>
          <w:spacing w:val="-1"/>
        </w:rPr>
        <w:t>withdraw</w:t>
      </w:r>
      <w:r w:rsidRPr="004D58C1">
        <w:rPr>
          <w:spacing w:val="21"/>
        </w:rPr>
        <w:t xml:space="preserve"> </w:t>
      </w:r>
      <w:r w:rsidRPr="004D58C1">
        <w:t>from</w:t>
      </w:r>
      <w:r w:rsidRPr="004D58C1">
        <w:rPr>
          <w:spacing w:val="23"/>
        </w:rPr>
        <w:t xml:space="preserve"> </w:t>
      </w:r>
      <w:r w:rsidRPr="004D58C1">
        <w:t>the</w:t>
      </w:r>
      <w:r w:rsidRPr="004D58C1">
        <w:rPr>
          <w:spacing w:val="24"/>
        </w:rPr>
        <w:t xml:space="preserve"> </w:t>
      </w:r>
      <w:r w:rsidRPr="004D58C1">
        <w:rPr>
          <w:spacing w:val="-1"/>
        </w:rPr>
        <w:t>Consultation</w:t>
      </w:r>
      <w:r w:rsidRPr="004D58C1">
        <w:rPr>
          <w:spacing w:val="24"/>
        </w:rPr>
        <w:t xml:space="preserve"> </w:t>
      </w:r>
      <w:r w:rsidRPr="004D58C1">
        <w:t>at</w:t>
      </w:r>
      <w:r w:rsidRPr="004D58C1">
        <w:rPr>
          <w:spacing w:val="25"/>
        </w:rPr>
        <w:t xml:space="preserve"> </w:t>
      </w:r>
      <w:r w:rsidRPr="004D58C1">
        <w:rPr>
          <w:spacing w:val="-1"/>
        </w:rPr>
        <w:t>any</w:t>
      </w:r>
      <w:r w:rsidRPr="004D58C1">
        <w:rPr>
          <w:spacing w:val="22"/>
        </w:rPr>
        <w:t xml:space="preserve"> </w:t>
      </w:r>
      <w:r w:rsidRPr="004D58C1">
        <w:rPr>
          <w:spacing w:val="-1"/>
        </w:rPr>
        <w:t>stage.</w:t>
      </w:r>
      <w:r w:rsidRPr="004D58C1">
        <w:rPr>
          <w:spacing w:val="23"/>
        </w:rPr>
        <w:t xml:space="preserve"> </w:t>
      </w:r>
      <w:r w:rsidRPr="004D58C1">
        <w:t>In</w:t>
      </w:r>
      <w:r w:rsidRPr="004D58C1">
        <w:rPr>
          <w:spacing w:val="22"/>
        </w:rPr>
        <w:t xml:space="preserve"> </w:t>
      </w:r>
      <w:r w:rsidRPr="004D58C1">
        <w:rPr>
          <w:spacing w:val="-1"/>
        </w:rPr>
        <w:t>that</w:t>
      </w:r>
      <w:r w:rsidRPr="004D58C1">
        <w:rPr>
          <w:spacing w:val="25"/>
        </w:rPr>
        <w:t xml:space="preserve"> </w:t>
      </w:r>
      <w:r w:rsidRPr="004D58C1">
        <w:rPr>
          <w:spacing w:val="-1"/>
        </w:rPr>
        <w:t>case,</w:t>
      </w:r>
      <w:r w:rsidRPr="004D58C1">
        <w:rPr>
          <w:spacing w:val="25"/>
        </w:rPr>
        <w:t xml:space="preserve"> </w:t>
      </w:r>
      <w:r w:rsidRPr="004D58C1">
        <w:t>the</w:t>
      </w:r>
      <w:r w:rsidRPr="004D58C1">
        <w:rPr>
          <w:spacing w:val="33"/>
        </w:rPr>
        <w:t xml:space="preserve"> </w:t>
      </w:r>
      <w:r w:rsidRPr="004D58C1">
        <w:rPr>
          <w:spacing w:val="-1"/>
        </w:rPr>
        <w:t>Participant</w:t>
      </w:r>
      <w:r w:rsidRPr="004D58C1">
        <w:rPr>
          <w:spacing w:val="-8"/>
        </w:rPr>
        <w:t xml:space="preserve"> </w:t>
      </w:r>
      <w:r w:rsidRPr="004D58C1">
        <w:rPr>
          <w:spacing w:val="-1"/>
        </w:rPr>
        <w:t>should</w:t>
      </w:r>
      <w:r w:rsidRPr="004D58C1">
        <w:rPr>
          <w:spacing w:val="-9"/>
        </w:rPr>
        <w:t xml:space="preserve"> </w:t>
      </w:r>
      <w:r w:rsidRPr="004D58C1">
        <w:rPr>
          <w:spacing w:val="-1"/>
        </w:rPr>
        <w:t>inform</w:t>
      </w:r>
      <w:r w:rsidRPr="004D58C1">
        <w:rPr>
          <w:spacing w:val="-10"/>
        </w:rPr>
        <w:t xml:space="preserve"> </w:t>
      </w:r>
      <w:r w:rsidRPr="004D58C1">
        <w:t>the</w:t>
      </w:r>
      <w:r w:rsidRPr="004D58C1">
        <w:rPr>
          <w:spacing w:val="-10"/>
        </w:rPr>
        <w:t xml:space="preserve"> </w:t>
      </w:r>
      <w:r w:rsidRPr="004D58C1">
        <w:rPr>
          <w:spacing w:val="-1"/>
        </w:rPr>
        <w:t>Authority</w:t>
      </w:r>
      <w:r w:rsidRPr="004D58C1">
        <w:rPr>
          <w:spacing w:val="-9"/>
        </w:rPr>
        <w:t xml:space="preserve"> </w:t>
      </w:r>
      <w:r w:rsidRPr="004D58C1">
        <w:rPr>
          <w:spacing w:val="-1"/>
        </w:rPr>
        <w:t>in</w:t>
      </w:r>
      <w:r w:rsidRPr="004D58C1">
        <w:rPr>
          <w:spacing w:val="-7"/>
        </w:rPr>
        <w:t xml:space="preserve"> </w:t>
      </w:r>
      <w:r w:rsidRPr="004D58C1">
        <w:rPr>
          <w:spacing w:val="-2"/>
        </w:rPr>
        <w:t>writing</w:t>
      </w:r>
      <w:r w:rsidRPr="004D58C1">
        <w:rPr>
          <w:spacing w:val="-10"/>
        </w:rPr>
        <w:t xml:space="preserve"> </w:t>
      </w:r>
      <w:r w:rsidRPr="004D58C1">
        <w:rPr>
          <w:spacing w:val="-2"/>
        </w:rPr>
        <w:t>(where</w:t>
      </w:r>
      <w:r w:rsidRPr="004D58C1">
        <w:rPr>
          <w:spacing w:val="-7"/>
        </w:rPr>
        <w:t xml:space="preserve"> </w:t>
      </w:r>
      <w:r w:rsidRPr="004D58C1">
        <w:rPr>
          <w:spacing w:val="-1"/>
        </w:rPr>
        <w:t>possible</w:t>
      </w:r>
      <w:r w:rsidRPr="004D58C1">
        <w:rPr>
          <w:spacing w:val="-7"/>
        </w:rPr>
        <w:t xml:space="preserve"> </w:t>
      </w:r>
      <w:r w:rsidRPr="004D58C1">
        <w:rPr>
          <w:spacing w:val="-1"/>
        </w:rPr>
        <w:t>electronically</w:t>
      </w:r>
      <w:r w:rsidRPr="004D58C1">
        <w:rPr>
          <w:spacing w:val="-9"/>
        </w:rPr>
        <w:t xml:space="preserve"> </w:t>
      </w:r>
      <w:r w:rsidRPr="004D58C1">
        <w:t>through</w:t>
      </w:r>
      <w:r w:rsidRPr="004D58C1">
        <w:rPr>
          <w:spacing w:val="65"/>
        </w:rPr>
        <w:t xml:space="preserve"> </w:t>
      </w:r>
      <w:r w:rsidRPr="004D58C1">
        <w:t xml:space="preserve">the </w:t>
      </w:r>
      <w:r w:rsidRPr="004D58C1">
        <w:rPr>
          <w:spacing w:val="-1"/>
        </w:rPr>
        <w:t>Virtual</w:t>
      </w:r>
      <w:r w:rsidRPr="004D58C1">
        <w:t xml:space="preserve"> </w:t>
      </w:r>
      <w:r w:rsidRPr="004D58C1">
        <w:rPr>
          <w:spacing w:val="-2"/>
        </w:rPr>
        <w:t xml:space="preserve">Data </w:t>
      </w:r>
      <w:r w:rsidRPr="004D58C1">
        <w:rPr>
          <w:spacing w:val="-1"/>
        </w:rPr>
        <w:t>Room</w:t>
      </w:r>
      <w:r w:rsidRPr="004D58C1">
        <w:rPr>
          <w:spacing w:val="-3"/>
        </w:rPr>
        <w:t xml:space="preserve"> </w:t>
      </w:r>
      <w:r w:rsidRPr="004D58C1">
        <w:t>for</w:t>
      </w:r>
      <w:r w:rsidRPr="004D58C1">
        <w:rPr>
          <w:spacing w:val="-1"/>
        </w:rPr>
        <w:t xml:space="preserve"> </w:t>
      </w:r>
      <w:r w:rsidRPr="004D58C1">
        <w:t>the</w:t>
      </w:r>
      <w:r w:rsidRPr="004D58C1">
        <w:rPr>
          <w:spacing w:val="-2"/>
        </w:rPr>
        <w:t xml:space="preserve"> </w:t>
      </w:r>
      <w:r w:rsidRPr="004D58C1">
        <w:rPr>
          <w:spacing w:val="-1"/>
        </w:rPr>
        <w:t>Consultation)</w:t>
      </w:r>
      <w:r w:rsidRPr="004D58C1">
        <w:rPr>
          <w:spacing w:val="1"/>
        </w:rPr>
        <w:t xml:space="preserve"> </w:t>
      </w:r>
      <w:r w:rsidRPr="004D58C1">
        <w:rPr>
          <w:spacing w:val="-2"/>
        </w:rPr>
        <w:t>as</w:t>
      </w:r>
      <w:r w:rsidRPr="004D58C1">
        <w:rPr>
          <w:spacing w:val="1"/>
        </w:rPr>
        <w:t xml:space="preserve"> </w:t>
      </w:r>
      <w:r w:rsidRPr="004D58C1">
        <w:rPr>
          <w:spacing w:val="-2"/>
        </w:rPr>
        <w:t>soon</w:t>
      </w:r>
      <w:r w:rsidRPr="004D58C1">
        <w:t xml:space="preserve"> as</w:t>
      </w:r>
      <w:r w:rsidRPr="004D58C1">
        <w:rPr>
          <w:spacing w:val="-2"/>
        </w:rPr>
        <w:t xml:space="preserve"> </w:t>
      </w:r>
      <w:r w:rsidRPr="004D58C1">
        <w:rPr>
          <w:spacing w:val="-1"/>
        </w:rPr>
        <w:t>they</w:t>
      </w:r>
      <w:r w:rsidRPr="004D58C1">
        <w:rPr>
          <w:spacing w:val="-2"/>
        </w:rPr>
        <w:t xml:space="preserve"> </w:t>
      </w:r>
      <w:r w:rsidRPr="004D58C1">
        <w:rPr>
          <w:spacing w:val="-1"/>
        </w:rPr>
        <w:t>have</w:t>
      </w:r>
      <w:r w:rsidRPr="004D58C1">
        <w:rPr>
          <w:spacing w:val="-2"/>
        </w:rPr>
        <w:t xml:space="preserve"> </w:t>
      </w:r>
      <w:r w:rsidRPr="004D58C1">
        <w:rPr>
          <w:spacing w:val="-1"/>
        </w:rPr>
        <w:t>made</w:t>
      </w:r>
      <w:r w:rsidRPr="004D58C1">
        <w:rPr>
          <w:spacing w:val="-2"/>
        </w:rPr>
        <w:t xml:space="preserve"> </w:t>
      </w:r>
      <w:r w:rsidRPr="004D58C1">
        <w:rPr>
          <w:spacing w:val="-1"/>
        </w:rPr>
        <w:t>their</w:t>
      </w:r>
      <w:r w:rsidRPr="004D58C1">
        <w:rPr>
          <w:spacing w:val="1"/>
        </w:rPr>
        <w:t xml:space="preserve"> </w:t>
      </w:r>
      <w:r w:rsidRPr="004D58C1">
        <w:rPr>
          <w:spacing w:val="-1"/>
        </w:rPr>
        <w:t>decision</w:t>
      </w:r>
      <w:r w:rsidRPr="004D58C1">
        <w:rPr>
          <w:spacing w:val="43"/>
        </w:rPr>
        <w:t xml:space="preserve"> </w:t>
      </w:r>
      <w:r w:rsidRPr="004D58C1">
        <w:rPr>
          <w:spacing w:val="-1"/>
        </w:rPr>
        <w:t>that they</w:t>
      </w:r>
      <w:r w:rsidRPr="004D58C1">
        <w:rPr>
          <w:spacing w:val="-2"/>
        </w:rPr>
        <w:t xml:space="preserve"> </w:t>
      </w:r>
      <w:r w:rsidRPr="004D58C1">
        <w:t xml:space="preserve">no </w:t>
      </w:r>
      <w:r w:rsidRPr="004D58C1">
        <w:rPr>
          <w:spacing w:val="-2"/>
        </w:rPr>
        <w:t>longer</w:t>
      </w:r>
      <w:r w:rsidRPr="004D58C1">
        <w:rPr>
          <w:spacing w:val="1"/>
        </w:rPr>
        <w:t xml:space="preserve"> </w:t>
      </w:r>
      <w:r w:rsidRPr="004D58C1">
        <w:rPr>
          <w:spacing w:val="-2"/>
        </w:rPr>
        <w:t>wish</w:t>
      </w:r>
      <w:r w:rsidRPr="004D58C1">
        <w:t xml:space="preserve"> </w:t>
      </w:r>
      <w:r w:rsidRPr="004D58C1">
        <w:rPr>
          <w:spacing w:val="-1"/>
        </w:rPr>
        <w:t>to</w:t>
      </w:r>
      <w:r w:rsidRPr="004D58C1">
        <w:t xml:space="preserve"> be a</w:t>
      </w:r>
      <w:r w:rsidRPr="004D58C1">
        <w:rPr>
          <w:spacing w:val="-2"/>
        </w:rPr>
        <w:t xml:space="preserve"> </w:t>
      </w:r>
      <w:r w:rsidRPr="004D58C1">
        <w:rPr>
          <w:spacing w:val="-1"/>
        </w:rPr>
        <w:t>Participant.</w:t>
      </w:r>
    </w:p>
    <w:p w14:paraId="72AD4049" w14:textId="77777777" w:rsidR="004D58C1" w:rsidRPr="004D58C1" w:rsidRDefault="004D58C1" w:rsidP="00CB3970">
      <w:pPr>
        <w:pStyle w:val="BodyText"/>
        <w:kinsoku w:val="0"/>
        <w:overflowPunct w:val="0"/>
        <w:spacing w:after="0" w:line="240" w:lineRule="auto"/>
        <w:jc w:val="both"/>
      </w:pPr>
    </w:p>
    <w:p w14:paraId="7B881E49" w14:textId="77777777" w:rsidR="004D58C1" w:rsidRPr="004D58C1" w:rsidRDefault="004D58C1" w:rsidP="00CB3970">
      <w:pPr>
        <w:pStyle w:val="Heading1"/>
        <w:keepNext w:val="0"/>
        <w:pageBreakBefore w:val="0"/>
        <w:widowControl w:val="0"/>
        <w:numPr>
          <w:ilvl w:val="0"/>
          <w:numId w:val="28"/>
        </w:numPr>
        <w:tabs>
          <w:tab w:val="left" w:pos="821"/>
        </w:tabs>
        <w:kinsoku w:val="0"/>
        <w:overflowPunct w:val="0"/>
        <w:adjustRightInd w:val="0"/>
        <w:spacing w:after="0"/>
        <w:jc w:val="both"/>
        <w:rPr>
          <w:b w:val="0"/>
          <w:bCs/>
          <w:sz w:val="22"/>
        </w:rPr>
      </w:pPr>
      <w:bookmarkStart w:id="62" w:name="_Toc45273111"/>
      <w:bookmarkStart w:id="63" w:name="_Toc45282283"/>
      <w:bookmarkStart w:id="64" w:name="_Toc45283817"/>
      <w:bookmarkStart w:id="65" w:name="_Toc46241619"/>
      <w:bookmarkStart w:id="66" w:name="_Toc46317648"/>
      <w:bookmarkStart w:id="67" w:name="_Toc46328857"/>
      <w:r w:rsidRPr="004D58C1">
        <w:rPr>
          <w:spacing w:val="-1"/>
          <w:sz w:val="22"/>
        </w:rPr>
        <w:t>RIGHT</w:t>
      </w:r>
      <w:r w:rsidRPr="004D58C1">
        <w:rPr>
          <w:spacing w:val="-2"/>
          <w:sz w:val="22"/>
        </w:rPr>
        <w:t xml:space="preserve"> TO</w:t>
      </w:r>
      <w:r w:rsidRPr="004D58C1">
        <w:rPr>
          <w:spacing w:val="2"/>
          <w:sz w:val="22"/>
        </w:rPr>
        <w:t xml:space="preserve"> </w:t>
      </w:r>
      <w:r w:rsidRPr="004D58C1">
        <w:rPr>
          <w:spacing w:val="-1"/>
          <w:sz w:val="22"/>
        </w:rPr>
        <w:t>VERIFY</w:t>
      </w:r>
      <w:r w:rsidRPr="004D58C1">
        <w:rPr>
          <w:spacing w:val="2"/>
          <w:sz w:val="22"/>
        </w:rPr>
        <w:t xml:space="preserve"> </w:t>
      </w:r>
      <w:r w:rsidRPr="004D58C1">
        <w:rPr>
          <w:spacing w:val="-3"/>
          <w:sz w:val="22"/>
        </w:rPr>
        <w:t>AND</w:t>
      </w:r>
      <w:r w:rsidRPr="004D58C1">
        <w:rPr>
          <w:spacing w:val="2"/>
          <w:sz w:val="22"/>
        </w:rPr>
        <w:t xml:space="preserve"> </w:t>
      </w:r>
      <w:r w:rsidRPr="004D58C1">
        <w:rPr>
          <w:spacing w:val="-2"/>
          <w:sz w:val="22"/>
        </w:rPr>
        <w:t>CLARIFY</w:t>
      </w:r>
      <w:bookmarkEnd w:id="62"/>
      <w:bookmarkEnd w:id="63"/>
      <w:bookmarkEnd w:id="64"/>
      <w:bookmarkEnd w:id="65"/>
      <w:bookmarkEnd w:id="66"/>
      <w:bookmarkEnd w:id="67"/>
    </w:p>
    <w:p w14:paraId="2FFEDAC5" w14:textId="77777777" w:rsidR="004D58C1" w:rsidRPr="004D58C1" w:rsidRDefault="004D58C1" w:rsidP="00CB3970">
      <w:pPr>
        <w:pStyle w:val="BodyText"/>
        <w:kinsoku w:val="0"/>
        <w:overflowPunct w:val="0"/>
        <w:spacing w:after="0" w:line="240" w:lineRule="auto"/>
        <w:jc w:val="both"/>
        <w:rPr>
          <w:b/>
          <w:bCs/>
        </w:rPr>
      </w:pPr>
    </w:p>
    <w:p w14:paraId="24C24A0E" w14:textId="47A228F6" w:rsidR="004D58C1" w:rsidRDefault="004D58C1" w:rsidP="00CB3970">
      <w:pPr>
        <w:pStyle w:val="BodyText"/>
        <w:widowControl w:val="0"/>
        <w:numPr>
          <w:ilvl w:val="1"/>
          <w:numId w:val="28"/>
        </w:numPr>
        <w:tabs>
          <w:tab w:val="left" w:pos="821"/>
        </w:tabs>
        <w:kinsoku w:val="0"/>
        <w:overflowPunct w:val="0"/>
        <w:adjustRightInd w:val="0"/>
        <w:spacing w:after="0" w:line="240" w:lineRule="auto"/>
        <w:ind w:right="113"/>
        <w:jc w:val="both"/>
      </w:pPr>
      <w:r w:rsidRPr="004D58C1">
        <w:t>The</w:t>
      </w:r>
      <w:r w:rsidRPr="000E7638">
        <w:rPr>
          <w:spacing w:val="7"/>
        </w:rPr>
        <w:t xml:space="preserve"> </w:t>
      </w:r>
      <w:r w:rsidRPr="000E7638">
        <w:rPr>
          <w:spacing w:val="-1"/>
        </w:rPr>
        <w:t>Authority</w:t>
      </w:r>
      <w:r w:rsidRPr="000E7638">
        <w:rPr>
          <w:spacing w:val="6"/>
        </w:rPr>
        <w:t xml:space="preserve"> </w:t>
      </w:r>
      <w:r w:rsidRPr="000E7638">
        <w:rPr>
          <w:spacing w:val="-1"/>
        </w:rPr>
        <w:t>reserves</w:t>
      </w:r>
      <w:r w:rsidRPr="000E7638">
        <w:rPr>
          <w:spacing w:val="7"/>
        </w:rPr>
        <w:t xml:space="preserve"> </w:t>
      </w:r>
      <w:r w:rsidRPr="000E7638">
        <w:rPr>
          <w:spacing w:val="-1"/>
        </w:rPr>
        <w:t>the</w:t>
      </w:r>
      <w:r w:rsidRPr="000E7638">
        <w:rPr>
          <w:spacing w:val="7"/>
        </w:rPr>
        <w:t xml:space="preserve"> </w:t>
      </w:r>
      <w:r w:rsidRPr="000E7638">
        <w:rPr>
          <w:spacing w:val="-1"/>
        </w:rPr>
        <w:t>right</w:t>
      </w:r>
      <w:r w:rsidRPr="000E7638">
        <w:rPr>
          <w:spacing w:val="9"/>
        </w:rPr>
        <w:t xml:space="preserve"> </w:t>
      </w:r>
      <w:r w:rsidRPr="004D58C1">
        <w:t>to</w:t>
      </w:r>
      <w:r w:rsidRPr="000E7638">
        <w:rPr>
          <w:spacing w:val="5"/>
        </w:rPr>
        <w:t xml:space="preserve"> </w:t>
      </w:r>
      <w:r w:rsidRPr="000E7638">
        <w:rPr>
          <w:spacing w:val="-1"/>
        </w:rPr>
        <w:t>seek</w:t>
      </w:r>
      <w:r w:rsidRPr="000E7638">
        <w:rPr>
          <w:spacing w:val="10"/>
        </w:rPr>
        <w:t xml:space="preserve"> </w:t>
      </w:r>
      <w:r w:rsidRPr="000E7638">
        <w:rPr>
          <w:spacing w:val="-1"/>
        </w:rPr>
        <w:t>third</w:t>
      </w:r>
      <w:r w:rsidRPr="000E7638">
        <w:rPr>
          <w:spacing w:val="7"/>
        </w:rPr>
        <w:t xml:space="preserve"> </w:t>
      </w:r>
      <w:r w:rsidRPr="000E7638">
        <w:rPr>
          <w:spacing w:val="-1"/>
        </w:rPr>
        <w:t>party</w:t>
      </w:r>
      <w:r w:rsidRPr="000E7638">
        <w:rPr>
          <w:spacing w:val="5"/>
        </w:rPr>
        <w:t xml:space="preserve"> </w:t>
      </w:r>
      <w:r w:rsidRPr="000E7638">
        <w:rPr>
          <w:spacing w:val="-1"/>
        </w:rPr>
        <w:t>independent</w:t>
      </w:r>
      <w:r w:rsidRPr="000E7638">
        <w:rPr>
          <w:spacing w:val="8"/>
        </w:rPr>
        <w:t xml:space="preserve"> </w:t>
      </w:r>
      <w:r w:rsidRPr="000E7638">
        <w:rPr>
          <w:spacing w:val="-1"/>
        </w:rPr>
        <w:t>advice</w:t>
      </w:r>
      <w:r w:rsidRPr="000E7638">
        <w:rPr>
          <w:spacing w:val="7"/>
        </w:rPr>
        <w:t xml:space="preserve"> </w:t>
      </w:r>
      <w:r w:rsidRPr="004D58C1">
        <w:t>or</w:t>
      </w:r>
      <w:r w:rsidRPr="000E7638">
        <w:rPr>
          <w:spacing w:val="8"/>
        </w:rPr>
        <w:t xml:space="preserve"> </w:t>
      </w:r>
      <w:r w:rsidRPr="004D58C1">
        <w:t>assistance</w:t>
      </w:r>
      <w:r w:rsidRPr="000E7638">
        <w:rPr>
          <w:spacing w:val="45"/>
        </w:rPr>
        <w:t xml:space="preserve"> </w:t>
      </w:r>
      <w:r w:rsidRPr="004D58C1">
        <w:t>to</w:t>
      </w:r>
      <w:r w:rsidRPr="000E7638">
        <w:rPr>
          <w:spacing w:val="46"/>
        </w:rPr>
        <w:t xml:space="preserve"> </w:t>
      </w:r>
      <w:r w:rsidRPr="000E7638">
        <w:rPr>
          <w:spacing w:val="-1"/>
        </w:rPr>
        <w:t>validate</w:t>
      </w:r>
      <w:r w:rsidRPr="000E7638">
        <w:rPr>
          <w:spacing w:val="46"/>
        </w:rPr>
        <w:t xml:space="preserve"> </w:t>
      </w:r>
      <w:r w:rsidRPr="000E7638">
        <w:rPr>
          <w:spacing w:val="-1"/>
        </w:rPr>
        <w:t>information</w:t>
      </w:r>
      <w:r w:rsidRPr="000E7638">
        <w:rPr>
          <w:spacing w:val="43"/>
        </w:rPr>
        <w:t xml:space="preserve"> </w:t>
      </w:r>
      <w:r w:rsidRPr="000E7638">
        <w:rPr>
          <w:spacing w:val="-1"/>
        </w:rPr>
        <w:t>submitted</w:t>
      </w:r>
      <w:r w:rsidRPr="000E7638">
        <w:rPr>
          <w:spacing w:val="45"/>
        </w:rPr>
        <w:t xml:space="preserve"> </w:t>
      </w:r>
      <w:r w:rsidRPr="004D58C1">
        <w:t>by</w:t>
      </w:r>
      <w:r w:rsidRPr="000E7638">
        <w:rPr>
          <w:spacing w:val="41"/>
        </w:rPr>
        <w:t xml:space="preserve"> </w:t>
      </w:r>
      <w:r w:rsidRPr="004D58C1">
        <w:t>the</w:t>
      </w:r>
      <w:r w:rsidRPr="000E7638">
        <w:rPr>
          <w:spacing w:val="43"/>
        </w:rPr>
        <w:t xml:space="preserve"> </w:t>
      </w:r>
      <w:r w:rsidRPr="000E7638">
        <w:rPr>
          <w:spacing w:val="-1"/>
        </w:rPr>
        <w:t>Participant</w:t>
      </w:r>
      <w:r w:rsidRPr="000E7638">
        <w:rPr>
          <w:spacing w:val="48"/>
        </w:rPr>
        <w:t xml:space="preserve"> </w:t>
      </w:r>
      <w:r w:rsidRPr="000E7638">
        <w:rPr>
          <w:spacing w:val="-1"/>
        </w:rPr>
        <w:t>and/or</w:t>
      </w:r>
      <w:r w:rsidRPr="000E7638">
        <w:rPr>
          <w:spacing w:val="42"/>
        </w:rPr>
        <w:t xml:space="preserve"> </w:t>
      </w:r>
      <w:r w:rsidRPr="004D58C1">
        <w:t>to</w:t>
      </w:r>
      <w:r w:rsidRPr="000E7638">
        <w:rPr>
          <w:spacing w:val="46"/>
        </w:rPr>
        <w:t xml:space="preserve"> </w:t>
      </w:r>
      <w:r w:rsidRPr="000E7638">
        <w:rPr>
          <w:spacing w:val="-1"/>
        </w:rPr>
        <w:t>assist</w:t>
      </w:r>
      <w:r w:rsidRPr="000E7638">
        <w:rPr>
          <w:spacing w:val="45"/>
        </w:rPr>
        <w:t xml:space="preserve"> </w:t>
      </w:r>
      <w:r w:rsidRPr="000E7638">
        <w:rPr>
          <w:spacing w:val="-1"/>
        </w:rPr>
        <w:t>in</w:t>
      </w:r>
      <w:r w:rsidRPr="000E7638">
        <w:rPr>
          <w:spacing w:val="43"/>
        </w:rPr>
        <w:t xml:space="preserve"> </w:t>
      </w:r>
      <w:r w:rsidRPr="004D58C1">
        <w:t>the</w:t>
      </w:r>
      <w:r w:rsidRPr="000E7638">
        <w:rPr>
          <w:spacing w:val="40"/>
        </w:rPr>
        <w:t xml:space="preserve"> </w:t>
      </w:r>
      <w:r w:rsidRPr="000E7638">
        <w:rPr>
          <w:spacing w:val="-1"/>
        </w:rPr>
        <w:t>tender</w:t>
      </w:r>
      <w:r w:rsidRPr="000E7638">
        <w:rPr>
          <w:spacing w:val="33"/>
        </w:rPr>
        <w:t xml:space="preserve"> </w:t>
      </w:r>
      <w:r w:rsidRPr="000E7638">
        <w:rPr>
          <w:spacing w:val="-1"/>
        </w:rPr>
        <w:lastRenderedPageBreak/>
        <w:t>evaluation</w:t>
      </w:r>
      <w:r w:rsidRPr="004D58C1">
        <w:t xml:space="preserve"> process.</w:t>
      </w:r>
    </w:p>
    <w:p w14:paraId="330A44FA" w14:textId="77777777" w:rsidR="004930F5" w:rsidRPr="004D58C1" w:rsidRDefault="004930F5" w:rsidP="004930F5">
      <w:pPr>
        <w:pStyle w:val="BodyText"/>
        <w:widowControl w:val="0"/>
        <w:tabs>
          <w:tab w:val="left" w:pos="821"/>
        </w:tabs>
        <w:kinsoku w:val="0"/>
        <w:overflowPunct w:val="0"/>
        <w:adjustRightInd w:val="0"/>
        <w:spacing w:after="0" w:line="240" w:lineRule="auto"/>
        <w:ind w:left="820" w:right="113"/>
        <w:jc w:val="both"/>
      </w:pPr>
    </w:p>
    <w:p w14:paraId="4C9FC8DC"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6"/>
        <w:jc w:val="both"/>
        <w:rPr>
          <w:spacing w:val="-1"/>
        </w:rPr>
      </w:pPr>
      <w:r w:rsidRPr="004D58C1">
        <w:t xml:space="preserve">The </w:t>
      </w:r>
      <w:r w:rsidRPr="004D58C1">
        <w:rPr>
          <w:spacing w:val="-1"/>
        </w:rPr>
        <w:t>Authority</w:t>
      </w:r>
      <w:r w:rsidRPr="004D58C1">
        <w:rPr>
          <w:spacing w:val="-2"/>
        </w:rPr>
        <w:t xml:space="preserve"> </w:t>
      </w:r>
      <w:r w:rsidRPr="004D58C1">
        <w:t>may</w:t>
      </w:r>
      <w:r w:rsidRPr="004D58C1">
        <w:rPr>
          <w:spacing w:val="-2"/>
        </w:rPr>
        <w:t xml:space="preserve"> </w:t>
      </w:r>
      <w:r w:rsidRPr="004D58C1">
        <w:rPr>
          <w:spacing w:val="-1"/>
        </w:rPr>
        <w:t>require</w:t>
      </w:r>
      <w:r w:rsidRPr="004D58C1">
        <w:t xml:space="preserve"> the </w:t>
      </w:r>
      <w:r w:rsidRPr="004D58C1">
        <w:rPr>
          <w:spacing w:val="-1"/>
        </w:rPr>
        <w:t>Participant</w:t>
      </w:r>
      <w:r w:rsidRPr="004D58C1">
        <w:rPr>
          <w:spacing w:val="1"/>
        </w:rPr>
        <w:t xml:space="preserve"> </w:t>
      </w:r>
      <w:r w:rsidRPr="004D58C1">
        <w:t>to add</w:t>
      </w:r>
      <w:r w:rsidRPr="004D58C1">
        <w:rPr>
          <w:spacing w:val="-2"/>
        </w:rPr>
        <w:t xml:space="preserve"> </w:t>
      </w:r>
      <w:r w:rsidRPr="004D58C1">
        <w:rPr>
          <w:spacing w:val="-1"/>
        </w:rPr>
        <w:t>to,</w:t>
      </w:r>
      <w:r w:rsidRPr="004D58C1">
        <w:rPr>
          <w:spacing w:val="1"/>
        </w:rPr>
        <w:t xml:space="preserve"> </w:t>
      </w:r>
      <w:r w:rsidRPr="004D58C1">
        <w:t>or</w:t>
      </w:r>
      <w:r w:rsidRPr="004D58C1">
        <w:rPr>
          <w:spacing w:val="1"/>
        </w:rPr>
        <w:t xml:space="preserve"> </w:t>
      </w:r>
      <w:r w:rsidRPr="004D58C1">
        <w:rPr>
          <w:spacing w:val="-1"/>
        </w:rPr>
        <w:t>clarify,</w:t>
      </w:r>
      <w:r w:rsidRPr="004D58C1">
        <w:rPr>
          <w:spacing w:val="2"/>
        </w:rPr>
        <w:t xml:space="preserve"> </w:t>
      </w:r>
      <w:r w:rsidRPr="004D58C1">
        <w:rPr>
          <w:spacing w:val="-1"/>
        </w:rPr>
        <w:t>any</w:t>
      </w:r>
      <w:r w:rsidRPr="004D58C1">
        <w:rPr>
          <w:spacing w:val="-2"/>
        </w:rPr>
        <w:t xml:space="preserve"> </w:t>
      </w:r>
      <w:r w:rsidRPr="004D58C1">
        <w:rPr>
          <w:spacing w:val="-1"/>
        </w:rPr>
        <w:t>information</w:t>
      </w:r>
      <w:r w:rsidRPr="004D58C1">
        <w:t xml:space="preserve"> </w:t>
      </w:r>
      <w:r w:rsidRPr="004D58C1">
        <w:rPr>
          <w:spacing w:val="-1"/>
        </w:rPr>
        <w:t>which</w:t>
      </w:r>
      <w:r w:rsidRPr="004D58C1">
        <w:t xml:space="preserve"> it</w:t>
      </w:r>
      <w:r w:rsidRPr="004D58C1">
        <w:rPr>
          <w:spacing w:val="35"/>
        </w:rPr>
        <w:t xml:space="preserve"> </w:t>
      </w:r>
      <w:r w:rsidRPr="004D58C1">
        <w:rPr>
          <w:spacing w:val="-1"/>
        </w:rPr>
        <w:t>has</w:t>
      </w:r>
      <w:r w:rsidRPr="004D58C1">
        <w:rPr>
          <w:spacing w:val="9"/>
        </w:rPr>
        <w:t xml:space="preserve"> </w:t>
      </w:r>
      <w:r w:rsidRPr="004D58C1">
        <w:rPr>
          <w:spacing w:val="-2"/>
        </w:rPr>
        <w:t>provided</w:t>
      </w:r>
      <w:r w:rsidRPr="004D58C1">
        <w:rPr>
          <w:spacing w:val="9"/>
        </w:rPr>
        <w:t xml:space="preserve"> </w:t>
      </w:r>
      <w:r w:rsidRPr="004D58C1">
        <w:t>to</w:t>
      </w:r>
      <w:r w:rsidRPr="004D58C1">
        <w:rPr>
          <w:spacing w:val="4"/>
        </w:rPr>
        <w:t xml:space="preserve"> </w:t>
      </w:r>
      <w:r w:rsidRPr="004D58C1">
        <w:t>the</w:t>
      </w:r>
      <w:r w:rsidRPr="004D58C1">
        <w:rPr>
          <w:spacing w:val="6"/>
        </w:rPr>
        <w:t xml:space="preserve"> </w:t>
      </w:r>
      <w:r w:rsidRPr="004D58C1">
        <w:rPr>
          <w:spacing w:val="-1"/>
        </w:rPr>
        <w:t>Authority</w:t>
      </w:r>
      <w:r w:rsidRPr="004D58C1">
        <w:rPr>
          <w:spacing w:val="7"/>
        </w:rPr>
        <w:t xml:space="preserve"> </w:t>
      </w:r>
      <w:r w:rsidRPr="004D58C1">
        <w:rPr>
          <w:spacing w:val="-1"/>
        </w:rPr>
        <w:t>and/or</w:t>
      </w:r>
      <w:r w:rsidRPr="004D58C1">
        <w:rPr>
          <w:spacing w:val="5"/>
        </w:rPr>
        <w:t xml:space="preserve"> </w:t>
      </w:r>
      <w:r w:rsidRPr="004D58C1">
        <w:t>to</w:t>
      </w:r>
      <w:r w:rsidRPr="004D58C1">
        <w:rPr>
          <w:spacing w:val="4"/>
        </w:rPr>
        <w:t xml:space="preserve"> </w:t>
      </w:r>
      <w:r w:rsidRPr="004D58C1">
        <w:t>the</w:t>
      </w:r>
      <w:r w:rsidRPr="004D58C1">
        <w:rPr>
          <w:spacing w:val="8"/>
        </w:rPr>
        <w:t xml:space="preserve"> </w:t>
      </w:r>
      <w:r w:rsidRPr="004D58C1">
        <w:rPr>
          <w:spacing w:val="-1"/>
        </w:rPr>
        <w:t>Department</w:t>
      </w:r>
      <w:r w:rsidRPr="004D58C1">
        <w:rPr>
          <w:spacing w:val="9"/>
        </w:rPr>
        <w:t xml:space="preserve"> </w:t>
      </w:r>
      <w:r w:rsidRPr="004D58C1">
        <w:rPr>
          <w:spacing w:val="-1"/>
        </w:rPr>
        <w:t>in</w:t>
      </w:r>
      <w:r w:rsidRPr="004D58C1">
        <w:rPr>
          <w:spacing w:val="6"/>
        </w:rPr>
        <w:t xml:space="preserve"> </w:t>
      </w:r>
      <w:r w:rsidRPr="004D58C1">
        <w:rPr>
          <w:spacing w:val="-1"/>
        </w:rPr>
        <w:t>connection</w:t>
      </w:r>
      <w:r w:rsidRPr="004D58C1">
        <w:rPr>
          <w:spacing w:val="8"/>
        </w:rPr>
        <w:t xml:space="preserve"> </w:t>
      </w:r>
      <w:r w:rsidRPr="004D58C1">
        <w:rPr>
          <w:spacing w:val="-2"/>
        </w:rPr>
        <w:t>with</w:t>
      </w:r>
      <w:r w:rsidRPr="004D58C1">
        <w:rPr>
          <w:spacing w:val="6"/>
        </w:rPr>
        <w:t xml:space="preserve"> </w:t>
      </w:r>
      <w:r w:rsidRPr="004D58C1">
        <w:t>the</w:t>
      </w:r>
      <w:r w:rsidRPr="004D58C1">
        <w:rPr>
          <w:spacing w:val="49"/>
        </w:rPr>
        <w:t xml:space="preserve"> </w:t>
      </w:r>
      <w:r w:rsidRPr="004D58C1">
        <w:rPr>
          <w:spacing w:val="-1"/>
        </w:rPr>
        <w:t>Consultation.</w:t>
      </w:r>
    </w:p>
    <w:p w14:paraId="28E98E98" w14:textId="77777777" w:rsidR="004D58C1" w:rsidRPr="004D58C1" w:rsidRDefault="004D58C1" w:rsidP="00CB3970">
      <w:pPr>
        <w:pStyle w:val="BodyText"/>
        <w:kinsoku w:val="0"/>
        <w:overflowPunct w:val="0"/>
        <w:spacing w:after="0" w:line="240" w:lineRule="auto"/>
        <w:jc w:val="both"/>
      </w:pPr>
    </w:p>
    <w:p w14:paraId="23101B90" w14:textId="77777777" w:rsidR="004D58C1" w:rsidRPr="004D58C1" w:rsidRDefault="004D58C1" w:rsidP="00CB3970">
      <w:pPr>
        <w:pStyle w:val="Heading1"/>
        <w:keepNext w:val="0"/>
        <w:pageBreakBefore w:val="0"/>
        <w:widowControl w:val="0"/>
        <w:numPr>
          <w:ilvl w:val="0"/>
          <w:numId w:val="28"/>
        </w:numPr>
        <w:tabs>
          <w:tab w:val="left" w:pos="821"/>
        </w:tabs>
        <w:kinsoku w:val="0"/>
        <w:overflowPunct w:val="0"/>
        <w:adjustRightInd w:val="0"/>
        <w:spacing w:after="0"/>
        <w:jc w:val="both"/>
        <w:rPr>
          <w:b w:val="0"/>
          <w:bCs/>
          <w:sz w:val="22"/>
        </w:rPr>
      </w:pPr>
      <w:bookmarkStart w:id="68" w:name="_Toc45273112"/>
      <w:bookmarkStart w:id="69" w:name="_Toc45282284"/>
      <w:bookmarkStart w:id="70" w:name="_Toc45283818"/>
      <w:bookmarkStart w:id="71" w:name="_Toc46241620"/>
      <w:bookmarkStart w:id="72" w:name="_Toc46317649"/>
      <w:bookmarkStart w:id="73" w:name="_Toc46328858"/>
      <w:r w:rsidRPr="004D58C1">
        <w:rPr>
          <w:spacing w:val="-1"/>
          <w:sz w:val="22"/>
        </w:rPr>
        <w:t>RIGHT</w:t>
      </w:r>
      <w:r w:rsidRPr="004D58C1">
        <w:rPr>
          <w:spacing w:val="-2"/>
          <w:sz w:val="22"/>
        </w:rPr>
        <w:t xml:space="preserve"> TO</w:t>
      </w:r>
      <w:r w:rsidRPr="004D58C1">
        <w:rPr>
          <w:spacing w:val="2"/>
          <w:sz w:val="22"/>
        </w:rPr>
        <w:t xml:space="preserve"> </w:t>
      </w:r>
      <w:r w:rsidRPr="004D58C1">
        <w:rPr>
          <w:spacing w:val="-2"/>
          <w:sz w:val="22"/>
        </w:rPr>
        <w:t>CANCEL</w:t>
      </w:r>
      <w:bookmarkEnd w:id="68"/>
      <w:bookmarkEnd w:id="69"/>
      <w:bookmarkEnd w:id="70"/>
      <w:bookmarkEnd w:id="71"/>
      <w:bookmarkEnd w:id="72"/>
      <w:bookmarkEnd w:id="73"/>
    </w:p>
    <w:p w14:paraId="3BFE1B96" w14:textId="77777777" w:rsidR="004D58C1" w:rsidRPr="004D58C1" w:rsidRDefault="004D58C1" w:rsidP="00CB3970">
      <w:pPr>
        <w:pStyle w:val="BodyText"/>
        <w:kinsoku w:val="0"/>
        <w:overflowPunct w:val="0"/>
        <w:spacing w:after="0" w:line="240" w:lineRule="auto"/>
        <w:jc w:val="both"/>
        <w:rPr>
          <w:b/>
          <w:bCs/>
        </w:rPr>
      </w:pPr>
    </w:p>
    <w:p w14:paraId="1E750CC8"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jc w:val="both"/>
        <w:rPr>
          <w:spacing w:val="-1"/>
        </w:rPr>
      </w:pPr>
      <w:r w:rsidRPr="004D58C1">
        <w:t>The</w:t>
      </w:r>
      <w:r w:rsidRPr="004D58C1">
        <w:rPr>
          <w:spacing w:val="-2"/>
        </w:rPr>
        <w:t xml:space="preserve"> </w:t>
      </w:r>
      <w:r w:rsidRPr="004D58C1">
        <w:rPr>
          <w:spacing w:val="-1"/>
        </w:rPr>
        <w:t>Authority</w:t>
      </w:r>
      <w:r w:rsidRPr="004D58C1">
        <w:rPr>
          <w:spacing w:val="-2"/>
        </w:rPr>
        <w:t xml:space="preserve"> </w:t>
      </w:r>
      <w:r w:rsidRPr="004D58C1">
        <w:rPr>
          <w:spacing w:val="-1"/>
        </w:rPr>
        <w:t>reserves</w:t>
      </w:r>
      <w:r w:rsidRPr="004D58C1">
        <w:rPr>
          <w:spacing w:val="-2"/>
        </w:rPr>
        <w:t xml:space="preserve"> </w:t>
      </w:r>
      <w:r w:rsidRPr="004D58C1">
        <w:rPr>
          <w:spacing w:val="-1"/>
        </w:rPr>
        <w:t>the</w:t>
      </w:r>
      <w:r w:rsidRPr="004D58C1">
        <w:t xml:space="preserve"> </w:t>
      </w:r>
      <w:r w:rsidRPr="004D58C1">
        <w:rPr>
          <w:spacing w:val="-1"/>
        </w:rPr>
        <w:t xml:space="preserve">right, </w:t>
      </w:r>
      <w:r w:rsidRPr="004D58C1">
        <w:t>for</w:t>
      </w:r>
      <w:r w:rsidRPr="004D58C1">
        <w:rPr>
          <w:spacing w:val="-1"/>
        </w:rPr>
        <w:t xml:space="preserve"> any</w:t>
      </w:r>
      <w:r w:rsidRPr="004D58C1">
        <w:rPr>
          <w:spacing w:val="-2"/>
        </w:rPr>
        <w:t xml:space="preserve"> </w:t>
      </w:r>
      <w:r w:rsidRPr="004D58C1">
        <w:rPr>
          <w:spacing w:val="-1"/>
        </w:rPr>
        <w:t>reason, to:</w:t>
      </w:r>
    </w:p>
    <w:p w14:paraId="0B780C7B" w14:textId="77777777" w:rsidR="004D58C1" w:rsidRPr="004D58C1" w:rsidRDefault="004D58C1" w:rsidP="00CB3970">
      <w:pPr>
        <w:pStyle w:val="BodyText"/>
        <w:kinsoku w:val="0"/>
        <w:overflowPunct w:val="0"/>
        <w:spacing w:after="0" w:line="240" w:lineRule="auto"/>
        <w:jc w:val="both"/>
      </w:pPr>
    </w:p>
    <w:p w14:paraId="17838A86"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hanging="1441"/>
        <w:jc w:val="both"/>
        <w:rPr>
          <w:spacing w:val="-1"/>
        </w:rPr>
      </w:pPr>
      <w:r w:rsidRPr="004D58C1">
        <w:t>change</w:t>
      </w:r>
      <w:r w:rsidRPr="004D58C1">
        <w:rPr>
          <w:spacing w:val="-2"/>
        </w:rPr>
        <w:t xml:space="preserve"> </w:t>
      </w:r>
      <w:r w:rsidRPr="004D58C1">
        <w:t>the</w:t>
      </w:r>
      <w:r w:rsidRPr="004D58C1">
        <w:rPr>
          <w:spacing w:val="-2"/>
        </w:rPr>
        <w:t xml:space="preserve"> </w:t>
      </w:r>
      <w:r w:rsidRPr="004D58C1">
        <w:rPr>
          <w:spacing w:val="-1"/>
        </w:rPr>
        <w:t>basis</w:t>
      </w:r>
      <w:r w:rsidRPr="004D58C1">
        <w:rPr>
          <w:spacing w:val="1"/>
        </w:rPr>
        <w:t xml:space="preserve"> </w:t>
      </w:r>
      <w:r w:rsidRPr="004D58C1">
        <w:rPr>
          <w:spacing w:val="-2"/>
        </w:rPr>
        <w:t>of</w:t>
      </w:r>
      <w:r w:rsidRPr="004D58C1">
        <w:rPr>
          <w:spacing w:val="-1"/>
        </w:rPr>
        <w:t xml:space="preserve"> </w:t>
      </w:r>
      <w:r w:rsidRPr="004D58C1">
        <w:t>the</w:t>
      </w:r>
      <w:r w:rsidRPr="004D58C1">
        <w:rPr>
          <w:spacing w:val="-5"/>
        </w:rPr>
        <w:t xml:space="preserve"> </w:t>
      </w:r>
      <w:r w:rsidRPr="004D58C1">
        <w:rPr>
          <w:spacing w:val="-1"/>
        </w:rPr>
        <w:t>Consultation</w:t>
      </w:r>
      <w:r w:rsidRPr="004D58C1">
        <w:t xml:space="preserve"> </w:t>
      </w:r>
      <w:r w:rsidRPr="004D58C1">
        <w:rPr>
          <w:spacing w:val="-1"/>
        </w:rPr>
        <w:t>(or</w:t>
      </w:r>
      <w:r w:rsidRPr="004D58C1">
        <w:rPr>
          <w:spacing w:val="1"/>
        </w:rPr>
        <w:t xml:space="preserve"> </w:t>
      </w:r>
      <w:r w:rsidRPr="004D58C1">
        <w:rPr>
          <w:spacing w:val="-1"/>
        </w:rPr>
        <w:t>any</w:t>
      </w:r>
      <w:r w:rsidRPr="004D58C1">
        <w:rPr>
          <w:spacing w:val="-2"/>
        </w:rPr>
        <w:t xml:space="preserve"> </w:t>
      </w:r>
      <w:r w:rsidRPr="004D58C1">
        <w:rPr>
          <w:spacing w:val="-1"/>
        </w:rPr>
        <w:t>aspect</w:t>
      </w:r>
      <w:r w:rsidRPr="004D58C1">
        <w:rPr>
          <w:spacing w:val="1"/>
        </w:rPr>
        <w:t xml:space="preserve"> </w:t>
      </w:r>
      <w:r w:rsidRPr="004D58C1">
        <w:rPr>
          <w:spacing w:val="-2"/>
        </w:rPr>
        <w:t>of</w:t>
      </w:r>
      <w:r w:rsidRPr="004D58C1">
        <w:rPr>
          <w:spacing w:val="2"/>
        </w:rPr>
        <w:t xml:space="preserve"> </w:t>
      </w:r>
      <w:r w:rsidRPr="004D58C1">
        <w:rPr>
          <w:spacing w:val="-2"/>
        </w:rPr>
        <w:t>it)</w:t>
      </w:r>
      <w:r w:rsidRPr="004D58C1">
        <w:rPr>
          <w:spacing w:val="1"/>
        </w:rPr>
        <w:t xml:space="preserve"> </w:t>
      </w:r>
      <w:r w:rsidRPr="004D58C1">
        <w:rPr>
          <w:spacing w:val="-2"/>
        </w:rPr>
        <w:t>at</w:t>
      </w:r>
      <w:r w:rsidRPr="004D58C1">
        <w:rPr>
          <w:spacing w:val="-1"/>
        </w:rPr>
        <w:t xml:space="preserve"> any</w:t>
      </w:r>
      <w:r w:rsidRPr="004D58C1">
        <w:rPr>
          <w:spacing w:val="-2"/>
        </w:rPr>
        <w:t xml:space="preserve"> </w:t>
      </w:r>
      <w:r w:rsidRPr="004D58C1">
        <w:rPr>
          <w:spacing w:val="-1"/>
        </w:rPr>
        <w:t>time;</w:t>
      </w:r>
    </w:p>
    <w:p w14:paraId="2C66073B" w14:textId="77777777" w:rsidR="004D58C1" w:rsidRPr="004D58C1" w:rsidRDefault="004D58C1" w:rsidP="00CB3970">
      <w:pPr>
        <w:pStyle w:val="BodyText"/>
        <w:kinsoku w:val="0"/>
        <w:overflowPunct w:val="0"/>
        <w:spacing w:after="0" w:line="240" w:lineRule="auto"/>
        <w:jc w:val="both"/>
      </w:pPr>
    </w:p>
    <w:p w14:paraId="61302006"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hanging="1441"/>
        <w:jc w:val="both"/>
        <w:rPr>
          <w:spacing w:val="-1"/>
        </w:rPr>
      </w:pPr>
      <w:r w:rsidRPr="004D58C1">
        <w:t>amend,</w:t>
      </w:r>
      <w:r w:rsidRPr="004D58C1">
        <w:rPr>
          <w:spacing w:val="-1"/>
        </w:rPr>
        <w:t xml:space="preserve"> clarify,</w:t>
      </w:r>
      <w:r w:rsidRPr="004D58C1">
        <w:rPr>
          <w:spacing w:val="2"/>
        </w:rPr>
        <w:t xml:space="preserve"> </w:t>
      </w:r>
      <w:r w:rsidRPr="004D58C1">
        <w:rPr>
          <w:spacing w:val="-2"/>
        </w:rPr>
        <w:t>or</w:t>
      </w:r>
      <w:r w:rsidRPr="004D58C1">
        <w:rPr>
          <w:spacing w:val="1"/>
        </w:rPr>
        <w:t xml:space="preserve"> </w:t>
      </w:r>
      <w:r w:rsidRPr="004D58C1">
        <w:t>ad</w:t>
      </w:r>
      <w:r w:rsidRPr="004D58C1">
        <w:rPr>
          <w:spacing w:val="-5"/>
        </w:rPr>
        <w:t xml:space="preserve"> </w:t>
      </w:r>
      <w:r w:rsidRPr="004D58C1">
        <w:t>to</w:t>
      </w:r>
      <w:r w:rsidRPr="004D58C1">
        <w:rPr>
          <w:spacing w:val="-2"/>
        </w:rPr>
        <w:t xml:space="preserve"> </w:t>
      </w:r>
      <w:r w:rsidRPr="004D58C1">
        <w:rPr>
          <w:spacing w:val="-1"/>
        </w:rPr>
        <w:t>the</w:t>
      </w:r>
      <w:r w:rsidRPr="004D58C1">
        <w:rPr>
          <w:spacing w:val="2"/>
        </w:rPr>
        <w:t xml:space="preserve"> </w:t>
      </w:r>
      <w:r w:rsidRPr="004D58C1">
        <w:rPr>
          <w:spacing w:val="-1"/>
        </w:rPr>
        <w:t>scope</w:t>
      </w:r>
      <w:r w:rsidRPr="004D58C1">
        <w:t xml:space="preserve"> </w:t>
      </w:r>
      <w:r w:rsidRPr="004D58C1">
        <w:rPr>
          <w:spacing w:val="-2"/>
        </w:rPr>
        <w:t>of</w:t>
      </w:r>
      <w:r w:rsidRPr="004D58C1">
        <w:rPr>
          <w:spacing w:val="-1"/>
        </w:rPr>
        <w:t xml:space="preserve"> </w:t>
      </w:r>
      <w:r w:rsidRPr="004D58C1">
        <w:t>the</w:t>
      </w:r>
      <w:r w:rsidRPr="004D58C1">
        <w:rPr>
          <w:spacing w:val="-2"/>
        </w:rPr>
        <w:t xml:space="preserve"> </w:t>
      </w:r>
      <w:r w:rsidRPr="004D58C1">
        <w:rPr>
          <w:spacing w:val="-1"/>
        </w:rPr>
        <w:t>Consultation;</w:t>
      </w:r>
    </w:p>
    <w:p w14:paraId="0E496BDC" w14:textId="77777777" w:rsidR="004D58C1" w:rsidRPr="004D58C1" w:rsidRDefault="004D58C1" w:rsidP="00CB3970">
      <w:pPr>
        <w:pStyle w:val="BodyText"/>
        <w:kinsoku w:val="0"/>
        <w:overflowPunct w:val="0"/>
        <w:spacing w:after="0" w:line="240" w:lineRule="auto"/>
        <w:jc w:val="both"/>
      </w:pPr>
    </w:p>
    <w:p w14:paraId="31BB9D0E"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19" w:hanging="1441"/>
        <w:jc w:val="both"/>
        <w:rPr>
          <w:spacing w:val="-1"/>
        </w:rPr>
      </w:pPr>
      <w:r w:rsidRPr="004D58C1">
        <w:rPr>
          <w:spacing w:val="-1"/>
        </w:rPr>
        <w:t>cancel</w:t>
      </w:r>
      <w:r w:rsidRPr="004D58C1">
        <w:rPr>
          <w:spacing w:val="11"/>
        </w:rPr>
        <w:t xml:space="preserve"> </w:t>
      </w:r>
      <w:r w:rsidRPr="004D58C1">
        <w:rPr>
          <w:spacing w:val="-1"/>
        </w:rPr>
        <w:t>all</w:t>
      </w:r>
      <w:r w:rsidRPr="004D58C1">
        <w:rPr>
          <w:spacing w:val="11"/>
        </w:rPr>
        <w:t xml:space="preserve"> </w:t>
      </w:r>
      <w:r w:rsidRPr="004D58C1">
        <w:t>or</w:t>
      </w:r>
      <w:r w:rsidRPr="004D58C1">
        <w:rPr>
          <w:spacing w:val="11"/>
        </w:rPr>
        <w:t xml:space="preserve"> </w:t>
      </w:r>
      <w:r w:rsidRPr="004D58C1">
        <w:rPr>
          <w:spacing w:val="-1"/>
        </w:rPr>
        <w:t>part</w:t>
      </w:r>
      <w:r w:rsidRPr="004D58C1">
        <w:rPr>
          <w:spacing w:val="13"/>
        </w:rPr>
        <w:t xml:space="preserve"> </w:t>
      </w:r>
      <w:r w:rsidRPr="004D58C1">
        <w:rPr>
          <w:spacing w:val="-2"/>
        </w:rPr>
        <w:t>of</w:t>
      </w:r>
      <w:r w:rsidRPr="004D58C1">
        <w:rPr>
          <w:spacing w:val="11"/>
        </w:rPr>
        <w:t xml:space="preserve"> </w:t>
      </w:r>
      <w:r w:rsidRPr="004D58C1">
        <w:t>the</w:t>
      </w:r>
      <w:r w:rsidRPr="004D58C1">
        <w:rPr>
          <w:spacing w:val="7"/>
        </w:rPr>
        <w:t xml:space="preserve"> </w:t>
      </w:r>
      <w:r w:rsidRPr="004D58C1">
        <w:rPr>
          <w:spacing w:val="-1"/>
        </w:rPr>
        <w:t>Consultation</w:t>
      </w:r>
      <w:r w:rsidRPr="004D58C1">
        <w:rPr>
          <w:spacing w:val="12"/>
        </w:rPr>
        <w:t xml:space="preserve"> </w:t>
      </w:r>
      <w:r w:rsidRPr="004D58C1">
        <w:rPr>
          <w:spacing w:val="-2"/>
        </w:rPr>
        <w:t>at</w:t>
      </w:r>
      <w:r w:rsidRPr="004D58C1">
        <w:rPr>
          <w:spacing w:val="13"/>
        </w:rPr>
        <w:t xml:space="preserve"> </w:t>
      </w:r>
      <w:r w:rsidRPr="004D58C1">
        <w:rPr>
          <w:spacing w:val="-1"/>
        </w:rPr>
        <w:t>any</w:t>
      </w:r>
      <w:r w:rsidRPr="004D58C1">
        <w:rPr>
          <w:spacing w:val="10"/>
        </w:rPr>
        <w:t xml:space="preserve"> </w:t>
      </w:r>
      <w:r w:rsidRPr="004D58C1">
        <w:rPr>
          <w:spacing w:val="-2"/>
        </w:rPr>
        <w:t>stage</w:t>
      </w:r>
      <w:r w:rsidRPr="004D58C1">
        <w:rPr>
          <w:spacing w:val="12"/>
        </w:rPr>
        <w:t xml:space="preserve"> </w:t>
      </w:r>
      <w:r w:rsidRPr="004D58C1">
        <w:t>at</w:t>
      </w:r>
      <w:r w:rsidRPr="004D58C1">
        <w:rPr>
          <w:spacing w:val="11"/>
        </w:rPr>
        <w:t xml:space="preserve"> </w:t>
      </w:r>
      <w:r w:rsidRPr="004D58C1">
        <w:rPr>
          <w:spacing w:val="-1"/>
        </w:rPr>
        <w:t>any</w:t>
      </w:r>
      <w:r w:rsidRPr="004D58C1">
        <w:rPr>
          <w:spacing w:val="10"/>
        </w:rPr>
        <w:t xml:space="preserve"> </w:t>
      </w:r>
      <w:r w:rsidRPr="004D58C1">
        <w:rPr>
          <w:spacing w:val="-1"/>
        </w:rPr>
        <w:t>time,</w:t>
      </w:r>
      <w:r w:rsidRPr="004D58C1">
        <w:rPr>
          <w:spacing w:val="9"/>
        </w:rPr>
        <w:t xml:space="preserve"> </w:t>
      </w:r>
      <w:r w:rsidRPr="004D58C1">
        <w:t>for</w:t>
      </w:r>
      <w:r w:rsidRPr="004D58C1">
        <w:rPr>
          <w:spacing w:val="13"/>
        </w:rPr>
        <w:t xml:space="preserve"> </w:t>
      </w:r>
      <w:r w:rsidRPr="004D58C1">
        <w:rPr>
          <w:spacing w:val="-1"/>
        </w:rPr>
        <w:t>any</w:t>
      </w:r>
      <w:r w:rsidRPr="004D58C1">
        <w:rPr>
          <w:spacing w:val="51"/>
        </w:rPr>
        <w:t xml:space="preserve"> </w:t>
      </w:r>
      <w:r w:rsidRPr="004D58C1">
        <w:rPr>
          <w:spacing w:val="-1"/>
        </w:rPr>
        <w:t>reason; and</w:t>
      </w:r>
    </w:p>
    <w:p w14:paraId="0584FC87" w14:textId="77777777" w:rsidR="004D58C1" w:rsidRPr="004D58C1" w:rsidRDefault="004D58C1" w:rsidP="00CB3970">
      <w:pPr>
        <w:pStyle w:val="BodyText"/>
        <w:kinsoku w:val="0"/>
        <w:overflowPunct w:val="0"/>
        <w:spacing w:after="0" w:line="240" w:lineRule="auto"/>
        <w:jc w:val="both"/>
      </w:pPr>
    </w:p>
    <w:p w14:paraId="59D883BC"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hanging="1441"/>
        <w:jc w:val="both"/>
        <w:rPr>
          <w:spacing w:val="-1"/>
        </w:rPr>
      </w:pPr>
      <w:r w:rsidRPr="004D58C1">
        <w:rPr>
          <w:spacing w:val="-1"/>
        </w:rPr>
        <w:t>not</w:t>
      </w:r>
      <w:r w:rsidRPr="004D58C1">
        <w:rPr>
          <w:spacing w:val="2"/>
        </w:rPr>
        <w:t xml:space="preserve"> </w:t>
      </w:r>
      <w:r w:rsidRPr="004D58C1">
        <w:rPr>
          <w:spacing w:val="-1"/>
        </w:rPr>
        <w:t>proceed</w:t>
      </w:r>
      <w:r w:rsidRPr="004D58C1">
        <w:t xml:space="preserve"> </w:t>
      </w:r>
      <w:r w:rsidRPr="004D58C1">
        <w:rPr>
          <w:spacing w:val="-2"/>
        </w:rPr>
        <w:t>with</w:t>
      </w:r>
      <w:r w:rsidRPr="004D58C1">
        <w:t xml:space="preserve"> the</w:t>
      </w:r>
      <w:r w:rsidRPr="004D58C1">
        <w:rPr>
          <w:spacing w:val="-2"/>
        </w:rPr>
        <w:t xml:space="preserve"> </w:t>
      </w:r>
      <w:r w:rsidRPr="004D58C1">
        <w:rPr>
          <w:spacing w:val="-1"/>
        </w:rPr>
        <w:t>Procurement.</w:t>
      </w:r>
    </w:p>
    <w:p w14:paraId="6242A214" w14:textId="77777777" w:rsidR="004D58C1" w:rsidRPr="004D58C1" w:rsidRDefault="004D58C1" w:rsidP="00CB3970">
      <w:pPr>
        <w:pStyle w:val="BodyText"/>
        <w:kinsoku w:val="0"/>
        <w:overflowPunct w:val="0"/>
        <w:spacing w:after="0" w:line="240" w:lineRule="auto"/>
        <w:jc w:val="both"/>
      </w:pPr>
    </w:p>
    <w:p w14:paraId="3150D0DA" w14:textId="77777777" w:rsidR="004D58C1" w:rsidRPr="004D58C1" w:rsidRDefault="004D58C1" w:rsidP="00CB3970">
      <w:pPr>
        <w:pStyle w:val="Heading1"/>
        <w:keepNext w:val="0"/>
        <w:pageBreakBefore w:val="0"/>
        <w:widowControl w:val="0"/>
        <w:numPr>
          <w:ilvl w:val="0"/>
          <w:numId w:val="28"/>
        </w:numPr>
        <w:tabs>
          <w:tab w:val="left" w:pos="821"/>
        </w:tabs>
        <w:kinsoku w:val="0"/>
        <w:overflowPunct w:val="0"/>
        <w:adjustRightInd w:val="0"/>
        <w:spacing w:after="0"/>
        <w:jc w:val="both"/>
        <w:rPr>
          <w:b w:val="0"/>
          <w:bCs/>
          <w:sz w:val="22"/>
        </w:rPr>
      </w:pPr>
      <w:bookmarkStart w:id="74" w:name="_Toc45273113"/>
      <w:bookmarkStart w:id="75" w:name="_Toc45282285"/>
      <w:bookmarkStart w:id="76" w:name="_Toc45283819"/>
      <w:bookmarkStart w:id="77" w:name="_Toc46241621"/>
      <w:bookmarkStart w:id="78" w:name="_Toc46317650"/>
      <w:bookmarkStart w:id="79" w:name="_Toc46328859"/>
      <w:r w:rsidRPr="004D58C1">
        <w:rPr>
          <w:spacing w:val="-1"/>
          <w:sz w:val="22"/>
        </w:rPr>
        <w:t>RIGHT</w:t>
      </w:r>
      <w:r w:rsidRPr="004D58C1">
        <w:rPr>
          <w:spacing w:val="-2"/>
          <w:sz w:val="22"/>
        </w:rPr>
        <w:t xml:space="preserve"> TO</w:t>
      </w:r>
      <w:r w:rsidRPr="004D58C1">
        <w:rPr>
          <w:spacing w:val="2"/>
          <w:sz w:val="22"/>
        </w:rPr>
        <w:t xml:space="preserve"> </w:t>
      </w:r>
      <w:r w:rsidRPr="004D58C1">
        <w:rPr>
          <w:spacing w:val="-2"/>
          <w:sz w:val="22"/>
        </w:rPr>
        <w:t>EXCLUDE</w:t>
      </w:r>
      <w:bookmarkEnd w:id="74"/>
      <w:bookmarkEnd w:id="75"/>
      <w:bookmarkEnd w:id="76"/>
      <w:bookmarkEnd w:id="77"/>
      <w:bookmarkEnd w:id="78"/>
      <w:bookmarkEnd w:id="79"/>
    </w:p>
    <w:p w14:paraId="04691124" w14:textId="77777777" w:rsidR="004D58C1" w:rsidRPr="004D58C1" w:rsidRDefault="004D58C1" w:rsidP="00CB3970">
      <w:pPr>
        <w:pStyle w:val="BodyText"/>
        <w:kinsoku w:val="0"/>
        <w:overflowPunct w:val="0"/>
        <w:spacing w:after="0" w:line="240" w:lineRule="auto"/>
        <w:jc w:val="both"/>
        <w:rPr>
          <w:b/>
          <w:bCs/>
        </w:rPr>
      </w:pPr>
    </w:p>
    <w:p w14:paraId="4DC352AA"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6"/>
        <w:jc w:val="both"/>
      </w:pPr>
      <w:r w:rsidRPr="004D58C1">
        <w:t>The</w:t>
      </w:r>
      <w:r w:rsidRPr="004D58C1">
        <w:rPr>
          <w:spacing w:val="-2"/>
        </w:rPr>
        <w:t xml:space="preserve"> </w:t>
      </w:r>
      <w:r w:rsidRPr="004D58C1">
        <w:rPr>
          <w:spacing w:val="-1"/>
        </w:rPr>
        <w:t>Authority</w:t>
      </w:r>
      <w:r w:rsidRPr="004D58C1">
        <w:rPr>
          <w:spacing w:val="-4"/>
        </w:rPr>
        <w:t xml:space="preserve"> </w:t>
      </w:r>
      <w:r w:rsidRPr="004D58C1">
        <w:t>may</w:t>
      </w:r>
      <w:r w:rsidRPr="004D58C1">
        <w:rPr>
          <w:spacing w:val="-2"/>
        </w:rPr>
        <w:t xml:space="preserve"> </w:t>
      </w:r>
      <w:r w:rsidRPr="004D58C1">
        <w:rPr>
          <w:spacing w:val="-1"/>
        </w:rPr>
        <w:t>exclude</w:t>
      </w:r>
      <w:r w:rsidRPr="004D58C1">
        <w:t xml:space="preserve"> the</w:t>
      </w:r>
      <w:r w:rsidRPr="004D58C1">
        <w:rPr>
          <w:spacing w:val="-2"/>
        </w:rPr>
        <w:t xml:space="preserve"> </w:t>
      </w:r>
      <w:r w:rsidRPr="004D58C1">
        <w:rPr>
          <w:spacing w:val="-1"/>
        </w:rPr>
        <w:t>Participant</w:t>
      </w:r>
      <w:r w:rsidRPr="004D58C1">
        <w:rPr>
          <w:spacing w:val="-3"/>
        </w:rPr>
        <w:t xml:space="preserve"> </w:t>
      </w:r>
      <w:r w:rsidRPr="004D58C1">
        <w:rPr>
          <w:spacing w:val="-1"/>
        </w:rPr>
        <w:t>from the</w:t>
      </w:r>
      <w:r w:rsidRPr="004D58C1">
        <w:t xml:space="preserve"> </w:t>
      </w:r>
      <w:r w:rsidRPr="004D58C1">
        <w:rPr>
          <w:spacing w:val="-1"/>
        </w:rPr>
        <w:t>Consultation</w:t>
      </w:r>
      <w:r w:rsidRPr="004D58C1">
        <w:t xml:space="preserve"> </w:t>
      </w:r>
      <w:r w:rsidRPr="004D58C1">
        <w:rPr>
          <w:spacing w:val="-2"/>
        </w:rPr>
        <w:t>if</w:t>
      </w:r>
      <w:r w:rsidRPr="004D58C1">
        <w:rPr>
          <w:spacing w:val="-1"/>
        </w:rPr>
        <w:t xml:space="preserve"> </w:t>
      </w:r>
      <w:r w:rsidRPr="004D58C1">
        <w:t>the</w:t>
      </w:r>
      <w:r w:rsidRPr="004D58C1">
        <w:rPr>
          <w:spacing w:val="-2"/>
        </w:rPr>
        <w:t xml:space="preserve"> </w:t>
      </w:r>
      <w:r w:rsidRPr="004D58C1">
        <w:rPr>
          <w:spacing w:val="-1"/>
        </w:rPr>
        <w:t>Participant fails</w:t>
      </w:r>
      <w:r w:rsidRPr="004D58C1">
        <w:rPr>
          <w:spacing w:val="45"/>
        </w:rPr>
        <w:t xml:space="preserve"> </w:t>
      </w:r>
      <w:r w:rsidRPr="004D58C1">
        <w:t>to:</w:t>
      </w:r>
    </w:p>
    <w:p w14:paraId="594733A0" w14:textId="77777777" w:rsidR="004D58C1" w:rsidRPr="004D58C1" w:rsidRDefault="004D58C1" w:rsidP="00CB3970">
      <w:pPr>
        <w:pStyle w:val="BodyText"/>
        <w:kinsoku w:val="0"/>
        <w:overflowPunct w:val="0"/>
        <w:spacing w:after="0" w:line="240" w:lineRule="auto"/>
        <w:jc w:val="both"/>
      </w:pPr>
    </w:p>
    <w:p w14:paraId="1B94623C"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37" w:hanging="1441"/>
        <w:jc w:val="both"/>
        <w:rPr>
          <w:spacing w:val="-1"/>
        </w:rPr>
      </w:pPr>
      <w:r w:rsidRPr="004D58C1">
        <w:rPr>
          <w:spacing w:val="-1"/>
        </w:rPr>
        <w:t>provide</w:t>
      </w:r>
      <w:r w:rsidRPr="004D58C1">
        <w:rPr>
          <w:spacing w:val="-7"/>
        </w:rPr>
        <w:t xml:space="preserve"> </w:t>
      </w:r>
      <w:r w:rsidRPr="004D58C1">
        <w:t>to</w:t>
      </w:r>
      <w:r w:rsidRPr="004D58C1">
        <w:rPr>
          <w:spacing w:val="-9"/>
        </w:rPr>
        <w:t xml:space="preserve"> </w:t>
      </w:r>
      <w:r w:rsidRPr="004D58C1">
        <w:t>the</w:t>
      </w:r>
      <w:r w:rsidRPr="004D58C1">
        <w:rPr>
          <w:spacing w:val="-10"/>
        </w:rPr>
        <w:t xml:space="preserve"> </w:t>
      </w:r>
      <w:r w:rsidRPr="004D58C1">
        <w:rPr>
          <w:spacing w:val="-1"/>
        </w:rPr>
        <w:t>Authority</w:t>
      </w:r>
      <w:r w:rsidRPr="004D58C1">
        <w:rPr>
          <w:spacing w:val="-9"/>
        </w:rPr>
        <w:t xml:space="preserve"> </w:t>
      </w:r>
      <w:r w:rsidRPr="004D58C1">
        <w:rPr>
          <w:spacing w:val="-2"/>
        </w:rPr>
        <w:t>or</w:t>
      </w:r>
      <w:r w:rsidRPr="004D58C1">
        <w:rPr>
          <w:spacing w:val="-8"/>
        </w:rPr>
        <w:t xml:space="preserve"> </w:t>
      </w:r>
      <w:r w:rsidRPr="004D58C1">
        <w:t>to</w:t>
      </w:r>
      <w:r w:rsidRPr="004D58C1">
        <w:rPr>
          <w:spacing w:val="-8"/>
        </w:rPr>
        <w:t xml:space="preserve"> </w:t>
      </w:r>
      <w:r w:rsidRPr="004D58C1">
        <w:t>the</w:t>
      </w:r>
      <w:r w:rsidRPr="004D58C1">
        <w:rPr>
          <w:spacing w:val="-10"/>
        </w:rPr>
        <w:t xml:space="preserve"> </w:t>
      </w:r>
      <w:r w:rsidRPr="004D58C1">
        <w:rPr>
          <w:spacing w:val="-1"/>
        </w:rPr>
        <w:t>Department</w:t>
      </w:r>
      <w:r w:rsidRPr="004D58C1">
        <w:rPr>
          <w:spacing w:val="-7"/>
        </w:rPr>
        <w:t xml:space="preserve"> </w:t>
      </w:r>
      <w:r w:rsidRPr="004D58C1">
        <w:rPr>
          <w:spacing w:val="-1"/>
        </w:rPr>
        <w:t>any</w:t>
      </w:r>
      <w:r w:rsidRPr="004D58C1">
        <w:rPr>
          <w:spacing w:val="-9"/>
        </w:rPr>
        <w:t xml:space="preserve"> </w:t>
      </w:r>
      <w:r w:rsidRPr="004D58C1">
        <w:rPr>
          <w:spacing w:val="-1"/>
        </w:rPr>
        <w:t>information</w:t>
      </w:r>
      <w:r w:rsidRPr="004D58C1">
        <w:rPr>
          <w:spacing w:val="-9"/>
        </w:rPr>
        <w:t xml:space="preserve"> </w:t>
      </w:r>
      <w:r w:rsidRPr="004D58C1">
        <w:rPr>
          <w:spacing w:val="-1"/>
        </w:rPr>
        <w:t>requested</w:t>
      </w:r>
      <w:r w:rsidRPr="004D58C1">
        <w:rPr>
          <w:spacing w:val="35"/>
        </w:rPr>
        <w:t xml:space="preserve"> </w:t>
      </w:r>
      <w:r w:rsidRPr="004D58C1">
        <w:t>by</w:t>
      </w:r>
      <w:r w:rsidRPr="004D58C1">
        <w:rPr>
          <w:spacing w:val="-2"/>
        </w:rPr>
        <w:t xml:space="preserve"> </w:t>
      </w:r>
      <w:r w:rsidRPr="004D58C1">
        <w:rPr>
          <w:spacing w:val="-1"/>
        </w:rPr>
        <w:t>either</w:t>
      </w:r>
      <w:r w:rsidRPr="004D58C1">
        <w:rPr>
          <w:spacing w:val="1"/>
        </w:rPr>
        <w:t xml:space="preserve"> </w:t>
      </w:r>
      <w:r w:rsidRPr="004D58C1">
        <w:rPr>
          <w:spacing w:val="-2"/>
        </w:rPr>
        <w:t>of</w:t>
      </w:r>
      <w:r w:rsidRPr="004D58C1">
        <w:rPr>
          <w:spacing w:val="-1"/>
        </w:rPr>
        <w:t xml:space="preserve"> them;</w:t>
      </w:r>
    </w:p>
    <w:p w14:paraId="26895ADC" w14:textId="77777777" w:rsidR="004D58C1" w:rsidRPr="004D58C1" w:rsidRDefault="004D58C1" w:rsidP="00CB3970">
      <w:pPr>
        <w:pStyle w:val="BodyText"/>
        <w:kinsoku w:val="0"/>
        <w:overflowPunct w:val="0"/>
        <w:spacing w:after="0" w:line="240" w:lineRule="auto"/>
        <w:jc w:val="both"/>
      </w:pPr>
    </w:p>
    <w:p w14:paraId="7E6F7333"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66" w:hanging="1441"/>
        <w:jc w:val="both"/>
        <w:rPr>
          <w:spacing w:val="-1"/>
        </w:rPr>
      </w:pPr>
      <w:r w:rsidRPr="004D58C1">
        <w:rPr>
          <w:spacing w:val="-1"/>
        </w:rPr>
        <w:t>provide</w:t>
      </w:r>
      <w:r w:rsidRPr="004D58C1">
        <w:rPr>
          <w:spacing w:val="7"/>
        </w:rPr>
        <w:t xml:space="preserve"> </w:t>
      </w:r>
      <w:r w:rsidRPr="004D58C1">
        <w:t>a</w:t>
      </w:r>
      <w:r w:rsidRPr="004D58C1">
        <w:rPr>
          <w:spacing w:val="7"/>
        </w:rPr>
        <w:t xml:space="preserve"> </w:t>
      </w:r>
      <w:r w:rsidRPr="004D58C1">
        <w:t>full</w:t>
      </w:r>
      <w:r w:rsidRPr="004D58C1">
        <w:rPr>
          <w:spacing w:val="7"/>
        </w:rPr>
        <w:t xml:space="preserve"> </w:t>
      </w:r>
      <w:r w:rsidRPr="004D58C1">
        <w:rPr>
          <w:spacing w:val="-1"/>
        </w:rPr>
        <w:t>and</w:t>
      </w:r>
      <w:r w:rsidRPr="004D58C1">
        <w:rPr>
          <w:spacing w:val="7"/>
        </w:rPr>
        <w:t xml:space="preserve"> </w:t>
      </w:r>
      <w:r w:rsidRPr="004D58C1">
        <w:rPr>
          <w:spacing w:val="-1"/>
        </w:rPr>
        <w:t>satisfactory</w:t>
      </w:r>
      <w:r w:rsidRPr="004D58C1">
        <w:rPr>
          <w:spacing w:val="6"/>
        </w:rPr>
        <w:t xml:space="preserve"> </w:t>
      </w:r>
      <w:r w:rsidRPr="004D58C1">
        <w:rPr>
          <w:spacing w:val="-1"/>
        </w:rPr>
        <w:t>response</w:t>
      </w:r>
      <w:r w:rsidRPr="004D58C1">
        <w:rPr>
          <w:spacing w:val="5"/>
        </w:rPr>
        <w:t xml:space="preserve"> </w:t>
      </w:r>
      <w:r w:rsidRPr="004D58C1">
        <w:t>to</w:t>
      </w:r>
      <w:r w:rsidRPr="004D58C1">
        <w:rPr>
          <w:spacing w:val="7"/>
        </w:rPr>
        <w:t xml:space="preserve"> </w:t>
      </w:r>
      <w:r w:rsidRPr="004D58C1">
        <w:rPr>
          <w:spacing w:val="-1"/>
        </w:rPr>
        <w:t>any</w:t>
      </w:r>
      <w:r w:rsidRPr="004D58C1">
        <w:rPr>
          <w:spacing w:val="5"/>
        </w:rPr>
        <w:t xml:space="preserve"> </w:t>
      </w:r>
      <w:r w:rsidRPr="004D58C1">
        <w:rPr>
          <w:spacing w:val="-1"/>
        </w:rPr>
        <w:t>question</w:t>
      </w:r>
      <w:r w:rsidRPr="004D58C1">
        <w:rPr>
          <w:spacing w:val="7"/>
        </w:rPr>
        <w:t xml:space="preserve"> </w:t>
      </w:r>
      <w:r w:rsidRPr="004D58C1">
        <w:t>or</w:t>
      </w:r>
      <w:r w:rsidRPr="004D58C1">
        <w:rPr>
          <w:spacing w:val="6"/>
        </w:rPr>
        <w:t xml:space="preserve"> </w:t>
      </w:r>
      <w:r w:rsidRPr="004D58C1">
        <w:rPr>
          <w:spacing w:val="-1"/>
        </w:rPr>
        <w:t>clarification</w:t>
      </w:r>
      <w:r w:rsidRPr="004D58C1">
        <w:rPr>
          <w:spacing w:val="57"/>
        </w:rPr>
        <w:t xml:space="preserve"> </w:t>
      </w:r>
      <w:r w:rsidRPr="004D58C1">
        <w:rPr>
          <w:spacing w:val="-1"/>
        </w:rPr>
        <w:t>request;</w:t>
      </w:r>
    </w:p>
    <w:p w14:paraId="14A35E18" w14:textId="77777777" w:rsidR="004D58C1" w:rsidRPr="004D58C1" w:rsidRDefault="004D58C1" w:rsidP="00CB3970">
      <w:pPr>
        <w:pStyle w:val="BodyText"/>
        <w:kinsoku w:val="0"/>
        <w:overflowPunct w:val="0"/>
        <w:spacing w:after="0" w:line="240" w:lineRule="auto"/>
        <w:jc w:val="both"/>
      </w:pPr>
    </w:p>
    <w:p w14:paraId="5A5D8E37"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hanging="1441"/>
        <w:jc w:val="both"/>
        <w:rPr>
          <w:spacing w:val="-2"/>
        </w:rPr>
      </w:pPr>
      <w:r w:rsidRPr="004D58C1">
        <w:rPr>
          <w:spacing w:val="-1"/>
        </w:rPr>
        <w:t>comply</w:t>
      </w:r>
      <w:r w:rsidRPr="004D58C1">
        <w:rPr>
          <w:spacing w:val="-4"/>
        </w:rPr>
        <w:t xml:space="preserve"> </w:t>
      </w:r>
      <w:r w:rsidRPr="004D58C1">
        <w:rPr>
          <w:spacing w:val="-1"/>
        </w:rPr>
        <w:t>fully</w:t>
      </w:r>
      <w:r w:rsidRPr="004D58C1">
        <w:t xml:space="preserve"> </w:t>
      </w:r>
      <w:r w:rsidRPr="004D58C1">
        <w:rPr>
          <w:spacing w:val="-2"/>
        </w:rPr>
        <w:t>with</w:t>
      </w:r>
      <w:r w:rsidRPr="004D58C1">
        <w:t xml:space="preserve"> the</w:t>
      </w:r>
      <w:r w:rsidRPr="004D58C1">
        <w:rPr>
          <w:spacing w:val="-2"/>
        </w:rPr>
        <w:t xml:space="preserve"> </w:t>
      </w:r>
      <w:r w:rsidRPr="004D58C1">
        <w:rPr>
          <w:spacing w:val="-1"/>
        </w:rPr>
        <w:t>requirements</w:t>
      </w:r>
      <w:r w:rsidRPr="004D58C1">
        <w:rPr>
          <w:spacing w:val="-2"/>
        </w:rPr>
        <w:t xml:space="preserve"> of</w:t>
      </w:r>
      <w:r w:rsidRPr="004D58C1">
        <w:rPr>
          <w:spacing w:val="-1"/>
        </w:rPr>
        <w:t xml:space="preserve"> </w:t>
      </w:r>
      <w:r w:rsidRPr="004D58C1">
        <w:t xml:space="preserve">the </w:t>
      </w:r>
      <w:r w:rsidRPr="004D58C1">
        <w:rPr>
          <w:spacing w:val="-1"/>
        </w:rPr>
        <w:t>Consultation;</w:t>
      </w:r>
      <w:r w:rsidRPr="004D58C1">
        <w:rPr>
          <w:spacing w:val="1"/>
        </w:rPr>
        <w:t xml:space="preserve"> </w:t>
      </w:r>
      <w:r w:rsidRPr="004D58C1">
        <w:rPr>
          <w:spacing w:val="-2"/>
        </w:rPr>
        <w:t>or</w:t>
      </w:r>
    </w:p>
    <w:p w14:paraId="5225C978" w14:textId="77777777" w:rsidR="004D58C1" w:rsidRPr="004D58C1" w:rsidRDefault="004D58C1" w:rsidP="00CB3970">
      <w:pPr>
        <w:pStyle w:val="BodyText"/>
        <w:kinsoku w:val="0"/>
        <w:overflowPunct w:val="0"/>
        <w:spacing w:after="0" w:line="240" w:lineRule="auto"/>
        <w:jc w:val="both"/>
      </w:pPr>
    </w:p>
    <w:p w14:paraId="0EAED33E"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hanging="1441"/>
        <w:jc w:val="both"/>
        <w:rPr>
          <w:spacing w:val="-1"/>
        </w:rPr>
      </w:pPr>
      <w:r w:rsidRPr="004D58C1">
        <w:rPr>
          <w:spacing w:val="-1"/>
        </w:rPr>
        <w:t>comply</w:t>
      </w:r>
      <w:r w:rsidRPr="004D58C1">
        <w:rPr>
          <w:spacing w:val="-2"/>
        </w:rPr>
        <w:t xml:space="preserve"> with</w:t>
      </w:r>
      <w:r w:rsidRPr="004D58C1">
        <w:t xml:space="preserve"> these</w:t>
      </w:r>
      <w:r w:rsidRPr="004D58C1">
        <w:rPr>
          <w:spacing w:val="-2"/>
        </w:rPr>
        <w:t xml:space="preserve"> </w:t>
      </w:r>
      <w:r w:rsidRPr="004D58C1">
        <w:rPr>
          <w:spacing w:val="-1"/>
        </w:rPr>
        <w:t>Terms</w:t>
      </w:r>
      <w:r w:rsidRPr="004D58C1">
        <w:rPr>
          <w:spacing w:val="-2"/>
        </w:rPr>
        <w:t xml:space="preserve"> of</w:t>
      </w:r>
      <w:r w:rsidRPr="004D58C1">
        <w:rPr>
          <w:spacing w:val="2"/>
        </w:rPr>
        <w:t xml:space="preserve"> </w:t>
      </w:r>
      <w:r w:rsidRPr="004D58C1">
        <w:rPr>
          <w:spacing w:val="-1"/>
        </w:rPr>
        <w:t>Participation.</w:t>
      </w:r>
    </w:p>
    <w:p w14:paraId="63EAB269" w14:textId="77777777" w:rsidR="004D58C1" w:rsidRPr="004D58C1" w:rsidRDefault="004D58C1" w:rsidP="00CB3970">
      <w:pPr>
        <w:pStyle w:val="BodyText"/>
        <w:kinsoku w:val="0"/>
        <w:overflowPunct w:val="0"/>
        <w:spacing w:after="0" w:line="240" w:lineRule="auto"/>
        <w:jc w:val="both"/>
      </w:pPr>
    </w:p>
    <w:p w14:paraId="3DCB4B86"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5"/>
        <w:jc w:val="both"/>
        <w:rPr>
          <w:spacing w:val="-1"/>
        </w:rPr>
      </w:pPr>
      <w:r w:rsidRPr="004D58C1">
        <w:t xml:space="preserve">The </w:t>
      </w:r>
      <w:r w:rsidRPr="004D58C1">
        <w:rPr>
          <w:spacing w:val="-1"/>
        </w:rPr>
        <w:t>Authority</w:t>
      </w:r>
      <w:r w:rsidRPr="004D58C1">
        <w:t xml:space="preserve"> may </w:t>
      </w:r>
      <w:r w:rsidRPr="004D58C1">
        <w:rPr>
          <w:spacing w:val="-1"/>
        </w:rPr>
        <w:t>exclude</w:t>
      </w:r>
      <w:r w:rsidRPr="004D58C1">
        <w:rPr>
          <w:spacing w:val="3"/>
        </w:rPr>
        <w:t xml:space="preserve"> </w:t>
      </w:r>
      <w:r w:rsidRPr="004D58C1">
        <w:t xml:space="preserve">the </w:t>
      </w:r>
      <w:r w:rsidRPr="004D58C1">
        <w:rPr>
          <w:spacing w:val="-1"/>
        </w:rPr>
        <w:t>Participant</w:t>
      </w:r>
      <w:r w:rsidRPr="004D58C1">
        <w:rPr>
          <w:spacing w:val="1"/>
        </w:rPr>
        <w:t xml:space="preserve"> </w:t>
      </w:r>
      <w:r w:rsidRPr="004D58C1">
        <w:rPr>
          <w:spacing w:val="-1"/>
        </w:rPr>
        <w:t>from</w:t>
      </w:r>
      <w:r w:rsidRPr="004D58C1">
        <w:rPr>
          <w:spacing w:val="1"/>
        </w:rPr>
        <w:t xml:space="preserve"> </w:t>
      </w:r>
      <w:r w:rsidRPr="004D58C1">
        <w:rPr>
          <w:spacing w:val="-1"/>
        </w:rPr>
        <w:t>the</w:t>
      </w:r>
      <w:r w:rsidRPr="004D58C1">
        <w:rPr>
          <w:spacing w:val="2"/>
        </w:rPr>
        <w:t xml:space="preserve"> </w:t>
      </w:r>
      <w:r w:rsidRPr="004D58C1">
        <w:rPr>
          <w:spacing w:val="-1"/>
        </w:rPr>
        <w:t>Consultation</w:t>
      </w:r>
      <w:r w:rsidRPr="004D58C1">
        <w:t xml:space="preserve"> </w:t>
      </w:r>
      <w:r w:rsidRPr="004D58C1">
        <w:rPr>
          <w:spacing w:val="-2"/>
        </w:rPr>
        <w:t>if</w:t>
      </w:r>
      <w:r w:rsidRPr="004D58C1">
        <w:rPr>
          <w:spacing w:val="4"/>
        </w:rPr>
        <w:t xml:space="preserve"> </w:t>
      </w:r>
      <w:r w:rsidRPr="004D58C1">
        <w:t>the</w:t>
      </w:r>
      <w:r w:rsidRPr="004D58C1">
        <w:rPr>
          <w:spacing w:val="2"/>
        </w:rPr>
        <w:t xml:space="preserve"> </w:t>
      </w:r>
      <w:r w:rsidRPr="004D58C1">
        <w:rPr>
          <w:spacing w:val="-1"/>
        </w:rPr>
        <w:t>Participant</w:t>
      </w:r>
      <w:r w:rsidRPr="004D58C1">
        <w:rPr>
          <w:spacing w:val="1"/>
        </w:rPr>
        <w:t xml:space="preserve"> </w:t>
      </w:r>
      <w:r w:rsidRPr="004D58C1">
        <w:rPr>
          <w:spacing w:val="-1"/>
        </w:rPr>
        <w:t>has</w:t>
      </w:r>
      <w:r w:rsidRPr="004D58C1">
        <w:rPr>
          <w:spacing w:val="41"/>
        </w:rPr>
        <w:t xml:space="preserve"> </w:t>
      </w:r>
      <w:r w:rsidRPr="004D58C1">
        <w:rPr>
          <w:spacing w:val="-1"/>
        </w:rPr>
        <w:t>committed</w:t>
      </w:r>
      <w:r w:rsidRPr="004D58C1">
        <w:rPr>
          <w:spacing w:val="-2"/>
        </w:rPr>
        <w:t xml:space="preserve"> </w:t>
      </w:r>
      <w:r w:rsidRPr="004D58C1">
        <w:t>a</w:t>
      </w:r>
      <w:r w:rsidRPr="004D58C1">
        <w:rPr>
          <w:spacing w:val="-4"/>
        </w:rPr>
        <w:t xml:space="preserve"> </w:t>
      </w:r>
      <w:r w:rsidRPr="004D58C1">
        <w:rPr>
          <w:spacing w:val="-1"/>
        </w:rPr>
        <w:t>wilful</w:t>
      </w:r>
      <w:r w:rsidRPr="004D58C1">
        <w:rPr>
          <w:spacing w:val="-3"/>
        </w:rPr>
        <w:t xml:space="preserve"> </w:t>
      </w:r>
      <w:r w:rsidRPr="004D58C1">
        <w:rPr>
          <w:spacing w:val="-1"/>
        </w:rPr>
        <w:t>omission</w:t>
      </w:r>
      <w:r w:rsidRPr="004D58C1">
        <w:rPr>
          <w:spacing w:val="-2"/>
        </w:rPr>
        <w:t xml:space="preserve"> </w:t>
      </w:r>
      <w:r w:rsidRPr="004D58C1">
        <w:t>or</w:t>
      </w:r>
      <w:r w:rsidRPr="004D58C1">
        <w:rPr>
          <w:spacing w:val="-4"/>
        </w:rPr>
        <w:t xml:space="preserve"> </w:t>
      </w:r>
      <w:r w:rsidRPr="004D58C1">
        <w:rPr>
          <w:spacing w:val="-1"/>
        </w:rPr>
        <w:t>misrepresentation</w:t>
      </w:r>
      <w:r w:rsidRPr="004D58C1">
        <w:t xml:space="preserve"> </w:t>
      </w:r>
      <w:r w:rsidRPr="004D58C1">
        <w:rPr>
          <w:spacing w:val="-1"/>
        </w:rPr>
        <w:t>in</w:t>
      </w:r>
      <w:r w:rsidRPr="004D58C1">
        <w:rPr>
          <w:spacing w:val="-2"/>
        </w:rPr>
        <w:t xml:space="preserve"> </w:t>
      </w:r>
      <w:r w:rsidRPr="004D58C1">
        <w:t>the</w:t>
      </w:r>
      <w:r w:rsidRPr="004D58C1">
        <w:rPr>
          <w:spacing w:val="-2"/>
        </w:rPr>
        <w:t xml:space="preserve"> provision </w:t>
      </w:r>
      <w:r w:rsidRPr="004D58C1">
        <w:t>of</w:t>
      </w:r>
      <w:r w:rsidRPr="004D58C1">
        <w:rPr>
          <w:spacing w:val="1"/>
        </w:rPr>
        <w:t xml:space="preserve"> </w:t>
      </w:r>
      <w:r w:rsidRPr="004D58C1">
        <w:rPr>
          <w:spacing w:val="-1"/>
        </w:rPr>
        <w:t>any</w:t>
      </w:r>
      <w:r w:rsidRPr="004D58C1">
        <w:rPr>
          <w:spacing w:val="-4"/>
        </w:rPr>
        <w:t xml:space="preserve"> </w:t>
      </w:r>
      <w:r w:rsidRPr="004D58C1">
        <w:rPr>
          <w:spacing w:val="-1"/>
        </w:rPr>
        <w:t>information</w:t>
      </w:r>
      <w:r w:rsidRPr="004D58C1">
        <w:rPr>
          <w:spacing w:val="-2"/>
        </w:rPr>
        <w:t xml:space="preserve"> </w:t>
      </w:r>
      <w:r w:rsidRPr="004D58C1">
        <w:rPr>
          <w:spacing w:val="-1"/>
        </w:rPr>
        <w:t>in</w:t>
      </w:r>
      <w:r w:rsidRPr="004D58C1">
        <w:rPr>
          <w:spacing w:val="61"/>
        </w:rPr>
        <w:t xml:space="preserve"> </w:t>
      </w:r>
      <w:r w:rsidRPr="004D58C1">
        <w:rPr>
          <w:spacing w:val="-1"/>
        </w:rPr>
        <w:t>connection</w:t>
      </w:r>
      <w:r w:rsidRPr="004D58C1">
        <w:t xml:space="preserve"> </w:t>
      </w:r>
      <w:r w:rsidRPr="004D58C1">
        <w:rPr>
          <w:spacing w:val="-2"/>
        </w:rPr>
        <w:t>with</w:t>
      </w:r>
      <w:r w:rsidRPr="004D58C1">
        <w:t xml:space="preserve"> the</w:t>
      </w:r>
      <w:r w:rsidRPr="004D58C1">
        <w:rPr>
          <w:spacing w:val="-2"/>
        </w:rPr>
        <w:t xml:space="preserve"> </w:t>
      </w:r>
      <w:r w:rsidRPr="004D58C1">
        <w:rPr>
          <w:spacing w:val="-1"/>
        </w:rPr>
        <w:t>Consultation.</w:t>
      </w:r>
    </w:p>
    <w:p w14:paraId="3B1D244E" w14:textId="77777777" w:rsidR="004D58C1" w:rsidRPr="004D58C1" w:rsidRDefault="004D58C1" w:rsidP="00CB3970">
      <w:pPr>
        <w:pStyle w:val="BodyText"/>
        <w:kinsoku w:val="0"/>
        <w:overflowPunct w:val="0"/>
        <w:spacing w:after="0" w:line="240" w:lineRule="auto"/>
        <w:jc w:val="both"/>
      </w:pPr>
    </w:p>
    <w:p w14:paraId="680688E5" w14:textId="77777777" w:rsidR="004D58C1" w:rsidRPr="004D58C1" w:rsidRDefault="004D58C1" w:rsidP="00CB3970">
      <w:pPr>
        <w:pStyle w:val="Heading1"/>
        <w:keepNext w:val="0"/>
        <w:pageBreakBefore w:val="0"/>
        <w:widowControl w:val="0"/>
        <w:numPr>
          <w:ilvl w:val="0"/>
          <w:numId w:val="28"/>
        </w:numPr>
        <w:tabs>
          <w:tab w:val="left" w:pos="821"/>
        </w:tabs>
        <w:kinsoku w:val="0"/>
        <w:overflowPunct w:val="0"/>
        <w:adjustRightInd w:val="0"/>
        <w:spacing w:after="0"/>
        <w:jc w:val="both"/>
        <w:rPr>
          <w:b w:val="0"/>
          <w:bCs/>
          <w:sz w:val="22"/>
        </w:rPr>
      </w:pPr>
      <w:bookmarkStart w:id="80" w:name="_Toc45273114"/>
      <w:bookmarkStart w:id="81" w:name="_Toc45282286"/>
      <w:bookmarkStart w:id="82" w:name="_Toc45283820"/>
      <w:bookmarkStart w:id="83" w:name="_Toc46241622"/>
      <w:bookmarkStart w:id="84" w:name="_Toc46317651"/>
      <w:bookmarkStart w:id="85" w:name="_Toc46328860"/>
      <w:r w:rsidRPr="004D58C1">
        <w:rPr>
          <w:spacing w:val="-1"/>
          <w:sz w:val="22"/>
        </w:rPr>
        <w:t>STATUS</w:t>
      </w:r>
      <w:r w:rsidRPr="004D58C1">
        <w:rPr>
          <w:sz w:val="22"/>
        </w:rPr>
        <w:t xml:space="preserve"> OF </w:t>
      </w:r>
      <w:r w:rsidRPr="004D58C1">
        <w:rPr>
          <w:spacing w:val="-2"/>
          <w:sz w:val="22"/>
        </w:rPr>
        <w:t>THE</w:t>
      </w:r>
      <w:r w:rsidRPr="004D58C1">
        <w:rPr>
          <w:sz w:val="22"/>
        </w:rPr>
        <w:t xml:space="preserve"> </w:t>
      </w:r>
      <w:r w:rsidRPr="004D58C1">
        <w:rPr>
          <w:spacing w:val="-1"/>
          <w:sz w:val="22"/>
        </w:rPr>
        <w:t>CONSULTATION</w:t>
      </w:r>
      <w:bookmarkEnd w:id="80"/>
      <w:bookmarkEnd w:id="81"/>
      <w:bookmarkEnd w:id="82"/>
      <w:bookmarkEnd w:id="83"/>
      <w:bookmarkEnd w:id="84"/>
      <w:bookmarkEnd w:id="85"/>
    </w:p>
    <w:p w14:paraId="5DBE9ABF" w14:textId="77777777" w:rsidR="004D58C1" w:rsidRPr="004D58C1" w:rsidRDefault="004D58C1" w:rsidP="00CB3970">
      <w:pPr>
        <w:pStyle w:val="BodyText"/>
        <w:kinsoku w:val="0"/>
        <w:overflowPunct w:val="0"/>
        <w:spacing w:after="0" w:line="240" w:lineRule="auto"/>
        <w:jc w:val="both"/>
        <w:rPr>
          <w:b/>
          <w:bCs/>
        </w:rPr>
      </w:pPr>
    </w:p>
    <w:p w14:paraId="74437E41"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2"/>
        <w:jc w:val="both"/>
        <w:rPr>
          <w:spacing w:val="-1"/>
        </w:rPr>
      </w:pPr>
      <w:r w:rsidRPr="004D58C1">
        <w:rPr>
          <w:spacing w:val="-1"/>
        </w:rPr>
        <w:t>No</w:t>
      </w:r>
      <w:r w:rsidRPr="004D58C1">
        <w:rPr>
          <w:spacing w:val="-4"/>
        </w:rPr>
        <w:t xml:space="preserve"> </w:t>
      </w:r>
      <w:r w:rsidRPr="004D58C1">
        <w:rPr>
          <w:spacing w:val="-1"/>
        </w:rPr>
        <w:t>information</w:t>
      </w:r>
      <w:r w:rsidRPr="004D58C1">
        <w:rPr>
          <w:spacing w:val="-5"/>
        </w:rPr>
        <w:t xml:space="preserve"> </w:t>
      </w:r>
      <w:r w:rsidRPr="004D58C1">
        <w:rPr>
          <w:spacing w:val="-2"/>
        </w:rPr>
        <w:t>provided</w:t>
      </w:r>
      <w:r w:rsidRPr="004D58C1">
        <w:rPr>
          <w:spacing w:val="-4"/>
        </w:rPr>
        <w:t xml:space="preserve"> </w:t>
      </w:r>
      <w:r w:rsidRPr="004D58C1">
        <w:rPr>
          <w:spacing w:val="-1"/>
        </w:rPr>
        <w:t>to</w:t>
      </w:r>
      <w:r w:rsidRPr="004D58C1">
        <w:rPr>
          <w:spacing w:val="-7"/>
        </w:rPr>
        <w:t xml:space="preserve"> </w:t>
      </w:r>
      <w:r w:rsidRPr="004D58C1">
        <w:t>the</w:t>
      </w:r>
      <w:r w:rsidRPr="004D58C1">
        <w:rPr>
          <w:spacing w:val="-7"/>
        </w:rPr>
        <w:t xml:space="preserve"> </w:t>
      </w:r>
      <w:r w:rsidRPr="004D58C1">
        <w:rPr>
          <w:spacing w:val="-1"/>
        </w:rPr>
        <w:t>Participant</w:t>
      </w:r>
      <w:r w:rsidRPr="004D58C1">
        <w:rPr>
          <w:spacing w:val="-6"/>
        </w:rPr>
        <w:t xml:space="preserve"> </w:t>
      </w:r>
      <w:r w:rsidRPr="004D58C1">
        <w:rPr>
          <w:spacing w:val="-1"/>
        </w:rPr>
        <w:t>in</w:t>
      </w:r>
      <w:r w:rsidRPr="004D58C1">
        <w:rPr>
          <w:spacing w:val="-9"/>
        </w:rPr>
        <w:t xml:space="preserve"> </w:t>
      </w:r>
      <w:r w:rsidRPr="004D58C1">
        <w:t>the</w:t>
      </w:r>
      <w:r w:rsidRPr="004D58C1">
        <w:rPr>
          <w:spacing w:val="-7"/>
        </w:rPr>
        <w:t xml:space="preserve"> </w:t>
      </w:r>
      <w:r w:rsidRPr="004D58C1">
        <w:rPr>
          <w:spacing w:val="-1"/>
        </w:rPr>
        <w:t>Consultation</w:t>
      </w:r>
      <w:r w:rsidRPr="004D58C1">
        <w:rPr>
          <w:spacing w:val="-7"/>
        </w:rPr>
        <w:t xml:space="preserve"> </w:t>
      </w:r>
      <w:r w:rsidRPr="004D58C1">
        <w:t>or</w:t>
      </w:r>
      <w:r w:rsidRPr="004D58C1">
        <w:rPr>
          <w:spacing w:val="-6"/>
        </w:rPr>
        <w:t xml:space="preserve"> </w:t>
      </w:r>
      <w:r w:rsidRPr="004D58C1">
        <w:rPr>
          <w:spacing w:val="-1"/>
        </w:rPr>
        <w:t>in</w:t>
      </w:r>
      <w:r w:rsidRPr="004D58C1">
        <w:rPr>
          <w:spacing w:val="-7"/>
        </w:rPr>
        <w:t xml:space="preserve"> </w:t>
      </w:r>
      <w:r w:rsidRPr="004D58C1">
        <w:rPr>
          <w:spacing w:val="-1"/>
        </w:rPr>
        <w:t>any</w:t>
      </w:r>
      <w:r w:rsidRPr="004D58C1">
        <w:rPr>
          <w:spacing w:val="-6"/>
        </w:rPr>
        <w:t xml:space="preserve"> </w:t>
      </w:r>
      <w:r w:rsidRPr="004D58C1">
        <w:rPr>
          <w:spacing w:val="-1"/>
        </w:rPr>
        <w:t>communication</w:t>
      </w:r>
      <w:r w:rsidRPr="004D58C1">
        <w:rPr>
          <w:spacing w:val="55"/>
        </w:rPr>
        <w:t xml:space="preserve"> </w:t>
      </w:r>
      <w:r w:rsidRPr="004D58C1">
        <w:rPr>
          <w:spacing w:val="-1"/>
        </w:rPr>
        <w:t>made</w:t>
      </w:r>
      <w:r w:rsidRPr="004D58C1">
        <w:rPr>
          <w:spacing w:val="19"/>
        </w:rPr>
        <w:t xml:space="preserve"> </w:t>
      </w:r>
      <w:r w:rsidRPr="004D58C1">
        <w:rPr>
          <w:spacing w:val="-2"/>
        </w:rPr>
        <w:t>between</w:t>
      </w:r>
      <w:r w:rsidRPr="004D58C1">
        <w:rPr>
          <w:spacing w:val="19"/>
        </w:rPr>
        <w:t xml:space="preserve"> </w:t>
      </w:r>
      <w:r w:rsidRPr="004D58C1">
        <w:t>the</w:t>
      </w:r>
      <w:r w:rsidRPr="004D58C1">
        <w:rPr>
          <w:spacing w:val="19"/>
        </w:rPr>
        <w:t xml:space="preserve"> </w:t>
      </w:r>
      <w:r w:rsidRPr="004D58C1">
        <w:rPr>
          <w:spacing w:val="-1"/>
        </w:rPr>
        <w:t>Authority</w:t>
      </w:r>
      <w:r w:rsidRPr="004D58C1">
        <w:rPr>
          <w:spacing w:val="18"/>
        </w:rPr>
        <w:t xml:space="preserve"> </w:t>
      </w:r>
      <w:r w:rsidRPr="004D58C1">
        <w:rPr>
          <w:spacing w:val="-1"/>
        </w:rPr>
        <w:t>and</w:t>
      </w:r>
      <w:r w:rsidRPr="004D58C1">
        <w:rPr>
          <w:spacing w:val="17"/>
        </w:rPr>
        <w:t xml:space="preserve"> </w:t>
      </w:r>
      <w:r w:rsidRPr="004D58C1">
        <w:t>the</w:t>
      </w:r>
      <w:r w:rsidRPr="004D58C1">
        <w:rPr>
          <w:spacing w:val="19"/>
        </w:rPr>
        <w:t xml:space="preserve"> </w:t>
      </w:r>
      <w:r w:rsidRPr="004D58C1">
        <w:rPr>
          <w:spacing w:val="-1"/>
        </w:rPr>
        <w:t>Participant</w:t>
      </w:r>
      <w:r w:rsidRPr="004D58C1">
        <w:rPr>
          <w:spacing w:val="16"/>
        </w:rPr>
        <w:t xml:space="preserve"> </w:t>
      </w:r>
      <w:r w:rsidRPr="004D58C1">
        <w:rPr>
          <w:spacing w:val="-1"/>
        </w:rPr>
        <w:t>in</w:t>
      </w:r>
      <w:r w:rsidRPr="004D58C1">
        <w:rPr>
          <w:spacing w:val="19"/>
        </w:rPr>
        <w:t xml:space="preserve"> </w:t>
      </w:r>
      <w:r w:rsidRPr="004D58C1">
        <w:t>connection</w:t>
      </w:r>
      <w:r w:rsidRPr="004D58C1">
        <w:rPr>
          <w:spacing w:val="19"/>
        </w:rPr>
        <w:t xml:space="preserve"> </w:t>
      </w:r>
      <w:r w:rsidRPr="004D58C1">
        <w:rPr>
          <w:spacing w:val="-2"/>
        </w:rPr>
        <w:t>with</w:t>
      </w:r>
      <w:r w:rsidRPr="004D58C1">
        <w:rPr>
          <w:spacing w:val="19"/>
        </w:rPr>
        <w:t xml:space="preserve"> </w:t>
      </w:r>
      <w:r w:rsidRPr="004D58C1">
        <w:rPr>
          <w:spacing w:val="-1"/>
        </w:rPr>
        <w:t>the</w:t>
      </w:r>
      <w:r w:rsidRPr="004D58C1">
        <w:rPr>
          <w:spacing w:val="19"/>
        </w:rPr>
        <w:t xml:space="preserve"> </w:t>
      </w:r>
      <w:r w:rsidRPr="004D58C1">
        <w:rPr>
          <w:spacing w:val="-1"/>
        </w:rPr>
        <w:t>Consultation</w:t>
      </w:r>
      <w:r w:rsidRPr="004D58C1">
        <w:rPr>
          <w:spacing w:val="41"/>
        </w:rPr>
        <w:t xml:space="preserve"> </w:t>
      </w:r>
      <w:r w:rsidRPr="004D58C1">
        <w:rPr>
          <w:spacing w:val="-1"/>
        </w:rPr>
        <w:t>shall</w:t>
      </w:r>
      <w:r w:rsidRPr="004D58C1">
        <w:rPr>
          <w:spacing w:val="17"/>
        </w:rPr>
        <w:t xml:space="preserve"> </w:t>
      </w:r>
      <w:r w:rsidRPr="004D58C1">
        <w:t>be</w:t>
      </w:r>
      <w:r w:rsidRPr="004D58C1">
        <w:rPr>
          <w:spacing w:val="18"/>
        </w:rPr>
        <w:t xml:space="preserve"> </w:t>
      </w:r>
      <w:r w:rsidRPr="004D58C1">
        <w:rPr>
          <w:spacing w:val="-1"/>
        </w:rPr>
        <w:t>relied</w:t>
      </w:r>
      <w:r w:rsidRPr="004D58C1">
        <w:rPr>
          <w:spacing w:val="18"/>
        </w:rPr>
        <w:t xml:space="preserve"> </w:t>
      </w:r>
      <w:r w:rsidRPr="004D58C1">
        <w:rPr>
          <w:spacing w:val="-1"/>
        </w:rPr>
        <w:t>upon</w:t>
      </w:r>
      <w:r w:rsidRPr="004D58C1">
        <w:rPr>
          <w:spacing w:val="18"/>
        </w:rPr>
        <w:t xml:space="preserve"> </w:t>
      </w:r>
      <w:r w:rsidRPr="004D58C1">
        <w:t>as</w:t>
      </w:r>
      <w:r w:rsidRPr="004D58C1">
        <w:rPr>
          <w:spacing w:val="18"/>
        </w:rPr>
        <w:t xml:space="preserve"> </w:t>
      </w:r>
      <w:r w:rsidRPr="004D58C1">
        <w:rPr>
          <w:spacing w:val="-1"/>
        </w:rPr>
        <w:t>constituting</w:t>
      </w:r>
      <w:r w:rsidRPr="004D58C1">
        <w:rPr>
          <w:spacing w:val="20"/>
        </w:rPr>
        <w:t xml:space="preserve"> </w:t>
      </w:r>
      <w:r w:rsidRPr="004D58C1">
        <w:rPr>
          <w:spacing w:val="-1"/>
        </w:rPr>
        <w:t>any</w:t>
      </w:r>
      <w:r w:rsidRPr="004D58C1">
        <w:rPr>
          <w:spacing w:val="16"/>
        </w:rPr>
        <w:t xml:space="preserve"> </w:t>
      </w:r>
      <w:r w:rsidRPr="004D58C1">
        <w:rPr>
          <w:spacing w:val="-1"/>
        </w:rPr>
        <w:t>agreement</w:t>
      </w:r>
      <w:r w:rsidRPr="004D58C1">
        <w:rPr>
          <w:spacing w:val="19"/>
        </w:rPr>
        <w:t xml:space="preserve"> </w:t>
      </w:r>
      <w:r w:rsidRPr="004D58C1">
        <w:rPr>
          <w:spacing w:val="-2"/>
        </w:rPr>
        <w:t>or</w:t>
      </w:r>
      <w:r w:rsidRPr="004D58C1">
        <w:rPr>
          <w:spacing w:val="19"/>
        </w:rPr>
        <w:t xml:space="preserve"> </w:t>
      </w:r>
      <w:r w:rsidRPr="004D58C1">
        <w:rPr>
          <w:spacing w:val="-1"/>
        </w:rPr>
        <w:t>representation</w:t>
      </w:r>
      <w:r w:rsidRPr="004D58C1">
        <w:rPr>
          <w:spacing w:val="18"/>
        </w:rPr>
        <w:t xml:space="preserve"> </w:t>
      </w:r>
      <w:r w:rsidRPr="004D58C1">
        <w:rPr>
          <w:spacing w:val="-1"/>
        </w:rPr>
        <w:t>that</w:t>
      </w:r>
      <w:r w:rsidRPr="004D58C1">
        <w:rPr>
          <w:spacing w:val="17"/>
        </w:rPr>
        <w:t xml:space="preserve"> </w:t>
      </w:r>
      <w:r w:rsidRPr="004D58C1">
        <w:t>the</w:t>
      </w:r>
      <w:r w:rsidRPr="004D58C1">
        <w:rPr>
          <w:spacing w:val="47"/>
        </w:rPr>
        <w:t xml:space="preserve"> </w:t>
      </w:r>
      <w:r w:rsidRPr="004D58C1">
        <w:rPr>
          <w:spacing w:val="-1"/>
        </w:rPr>
        <w:t>Procurement</w:t>
      </w:r>
      <w:r w:rsidRPr="004D58C1">
        <w:rPr>
          <w:spacing w:val="5"/>
        </w:rPr>
        <w:t xml:space="preserve"> </w:t>
      </w:r>
      <w:r w:rsidRPr="004D58C1">
        <w:rPr>
          <w:spacing w:val="-2"/>
        </w:rPr>
        <w:t>(if</w:t>
      </w:r>
      <w:r w:rsidRPr="004D58C1">
        <w:rPr>
          <w:spacing w:val="10"/>
        </w:rPr>
        <w:t xml:space="preserve"> </w:t>
      </w:r>
      <w:r w:rsidRPr="004D58C1">
        <w:rPr>
          <w:spacing w:val="-1"/>
        </w:rPr>
        <w:t>commenced)</w:t>
      </w:r>
      <w:r w:rsidRPr="004D58C1">
        <w:rPr>
          <w:spacing w:val="7"/>
        </w:rPr>
        <w:t xml:space="preserve"> </w:t>
      </w:r>
      <w:r w:rsidRPr="004D58C1">
        <w:rPr>
          <w:spacing w:val="-2"/>
        </w:rPr>
        <w:t>will</w:t>
      </w:r>
      <w:r w:rsidRPr="004D58C1">
        <w:rPr>
          <w:spacing w:val="5"/>
        </w:rPr>
        <w:t xml:space="preserve"> </w:t>
      </w:r>
      <w:r w:rsidRPr="004D58C1">
        <w:t>reflect</w:t>
      </w:r>
      <w:r w:rsidRPr="004D58C1">
        <w:rPr>
          <w:spacing w:val="7"/>
        </w:rPr>
        <w:t xml:space="preserve"> </w:t>
      </w:r>
      <w:r w:rsidRPr="004D58C1">
        <w:rPr>
          <w:spacing w:val="-1"/>
        </w:rPr>
        <w:t>any</w:t>
      </w:r>
      <w:r w:rsidRPr="004D58C1">
        <w:rPr>
          <w:spacing w:val="4"/>
        </w:rPr>
        <w:t xml:space="preserve"> </w:t>
      </w:r>
      <w:r w:rsidRPr="004D58C1">
        <w:rPr>
          <w:spacing w:val="-2"/>
        </w:rPr>
        <w:t>of</w:t>
      </w:r>
      <w:r w:rsidRPr="004D58C1">
        <w:rPr>
          <w:spacing w:val="7"/>
        </w:rPr>
        <w:t xml:space="preserve"> </w:t>
      </w:r>
      <w:r w:rsidRPr="004D58C1">
        <w:t>the</w:t>
      </w:r>
      <w:r w:rsidRPr="004D58C1">
        <w:rPr>
          <w:spacing w:val="6"/>
        </w:rPr>
        <w:t xml:space="preserve"> </w:t>
      </w:r>
      <w:r w:rsidRPr="004D58C1">
        <w:rPr>
          <w:spacing w:val="-1"/>
        </w:rPr>
        <w:t>information</w:t>
      </w:r>
      <w:r w:rsidRPr="004D58C1">
        <w:rPr>
          <w:spacing w:val="6"/>
        </w:rPr>
        <w:t xml:space="preserve"> </w:t>
      </w:r>
      <w:r w:rsidRPr="004D58C1">
        <w:rPr>
          <w:spacing w:val="-1"/>
        </w:rPr>
        <w:t>provided</w:t>
      </w:r>
      <w:r w:rsidRPr="004D58C1">
        <w:rPr>
          <w:spacing w:val="6"/>
        </w:rPr>
        <w:t xml:space="preserve"> </w:t>
      </w:r>
      <w:r w:rsidRPr="004D58C1">
        <w:t>to</w:t>
      </w:r>
      <w:r w:rsidRPr="004D58C1">
        <w:rPr>
          <w:spacing w:val="6"/>
        </w:rPr>
        <w:t xml:space="preserve"> </w:t>
      </w:r>
      <w:r w:rsidRPr="004D58C1">
        <w:t>the</w:t>
      </w:r>
      <w:r w:rsidRPr="004D58C1">
        <w:rPr>
          <w:spacing w:val="31"/>
        </w:rPr>
        <w:t xml:space="preserve"> </w:t>
      </w:r>
      <w:r w:rsidRPr="004D58C1">
        <w:rPr>
          <w:spacing w:val="-1"/>
        </w:rPr>
        <w:t>Participant</w:t>
      </w:r>
      <w:r w:rsidRPr="004D58C1">
        <w:rPr>
          <w:spacing w:val="11"/>
        </w:rPr>
        <w:t xml:space="preserve"> </w:t>
      </w:r>
      <w:r w:rsidRPr="004D58C1">
        <w:rPr>
          <w:spacing w:val="-1"/>
        </w:rPr>
        <w:t>in</w:t>
      </w:r>
      <w:r w:rsidRPr="004D58C1">
        <w:rPr>
          <w:spacing w:val="10"/>
        </w:rPr>
        <w:t xml:space="preserve"> </w:t>
      </w:r>
      <w:r w:rsidRPr="004D58C1">
        <w:t>the</w:t>
      </w:r>
      <w:r w:rsidRPr="004D58C1">
        <w:rPr>
          <w:spacing w:val="7"/>
        </w:rPr>
        <w:t xml:space="preserve"> </w:t>
      </w:r>
      <w:r w:rsidRPr="004D58C1">
        <w:rPr>
          <w:spacing w:val="-1"/>
        </w:rPr>
        <w:t>course</w:t>
      </w:r>
      <w:r w:rsidRPr="004D58C1">
        <w:rPr>
          <w:spacing w:val="7"/>
        </w:rPr>
        <w:t xml:space="preserve"> </w:t>
      </w:r>
      <w:r w:rsidRPr="004D58C1">
        <w:rPr>
          <w:spacing w:val="-2"/>
        </w:rPr>
        <w:t>of</w:t>
      </w:r>
      <w:r w:rsidRPr="004D58C1">
        <w:rPr>
          <w:spacing w:val="13"/>
        </w:rPr>
        <w:t xml:space="preserve"> </w:t>
      </w:r>
      <w:r w:rsidRPr="004D58C1">
        <w:t>the</w:t>
      </w:r>
      <w:r w:rsidRPr="004D58C1">
        <w:rPr>
          <w:spacing w:val="9"/>
        </w:rPr>
        <w:t xml:space="preserve"> </w:t>
      </w:r>
      <w:r w:rsidRPr="004D58C1">
        <w:rPr>
          <w:spacing w:val="-1"/>
        </w:rPr>
        <w:t>Consultation,</w:t>
      </w:r>
      <w:r w:rsidRPr="004D58C1">
        <w:rPr>
          <w:spacing w:val="11"/>
        </w:rPr>
        <w:t xml:space="preserve"> </w:t>
      </w:r>
      <w:r w:rsidRPr="004D58C1">
        <w:rPr>
          <w:spacing w:val="-2"/>
        </w:rPr>
        <w:t>or</w:t>
      </w:r>
      <w:r w:rsidRPr="004D58C1">
        <w:rPr>
          <w:spacing w:val="11"/>
        </w:rPr>
        <w:t xml:space="preserve"> </w:t>
      </w:r>
      <w:r w:rsidRPr="004D58C1">
        <w:rPr>
          <w:spacing w:val="-1"/>
        </w:rPr>
        <w:t>that</w:t>
      </w:r>
      <w:r w:rsidRPr="004D58C1">
        <w:rPr>
          <w:spacing w:val="11"/>
        </w:rPr>
        <w:t xml:space="preserve"> </w:t>
      </w:r>
      <w:r w:rsidRPr="004D58C1">
        <w:rPr>
          <w:spacing w:val="-1"/>
        </w:rPr>
        <w:t>any</w:t>
      </w:r>
      <w:r w:rsidRPr="004D58C1">
        <w:rPr>
          <w:spacing w:val="8"/>
        </w:rPr>
        <w:t xml:space="preserve"> </w:t>
      </w:r>
      <w:r w:rsidRPr="004D58C1">
        <w:rPr>
          <w:spacing w:val="-1"/>
        </w:rPr>
        <w:t>contract</w:t>
      </w:r>
      <w:r w:rsidRPr="004D58C1">
        <w:rPr>
          <w:spacing w:val="11"/>
        </w:rPr>
        <w:t xml:space="preserve"> </w:t>
      </w:r>
      <w:r w:rsidRPr="004D58C1">
        <w:rPr>
          <w:spacing w:val="-2"/>
        </w:rPr>
        <w:t>will</w:t>
      </w:r>
      <w:r w:rsidRPr="004D58C1">
        <w:rPr>
          <w:spacing w:val="16"/>
        </w:rPr>
        <w:t xml:space="preserve"> </w:t>
      </w:r>
      <w:r w:rsidRPr="004D58C1">
        <w:t>be</w:t>
      </w:r>
      <w:r w:rsidRPr="004D58C1">
        <w:rPr>
          <w:spacing w:val="12"/>
        </w:rPr>
        <w:t xml:space="preserve"> </w:t>
      </w:r>
      <w:r w:rsidRPr="004D58C1">
        <w:rPr>
          <w:spacing w:val="-1"/>
        </w:rPr>
        <w:t>entered</w:t>
      </w:r>
      <w:r w:rsidRPr="004D58C1">
        <w:rPr>
          <w:spacing w:val="10"/>
        </w:rPr>
        <w:t xml:space="preserve"> </w:t>
      </w:r>
      <w:r w:rsidRPr="004D58C1">
        <w:rPr>
          <w:spacing w:val="-1"/>
        </w:rPr>
        <w:t>into</w:t>
      </w:r>
      <w:r w:rsidRPr="004D58C1">
        <w:rPr>
          <w:spacing w:val="67"/>
        </w:rPr>
        <w:t xml:space="preserve"> </w:t>
      </w:r>
      <w:r w:rsidRPr="004D58C1">
        <w:t>as a</w:t>
      </w:r>
      <w:r w:rsidRPr="004D58C1">
        <w:rPr>
          <w:spacing w:val="-1"/>
        </w:rPr>
        <w:t xml:space="preserve"> result </w:t>
      </w:r>
      <w:r w:rsidRPr="004D58C1">
        <w:rPr>
          <w:spacing w:val="-2"/>
        </w:rPr>
        <w:t>of</w:t>
      </w:r>
      <w:r w:rsidRPr="004D58C1">
        <w:rPr>
          <w:spacing w:val="2"/>
        </w:rPr>
        <w:t xml:space="preserve"> </w:t>
      </w:r>
      <w:r w:rsidRPr="004D58C1">
        <w:t>the</w:t>
      </w:r>
      <w:r w:rsidRPr="004D58C1">
        <w:rPr>
          <w:spacing w:val="-2"/>
        </w:rPr>
        <w:t xml:space="preserve"> </w:t>
      </w:r>
      <w:r w:rsidRPr="004D58C1">
        <w:rPr>
          <w:spacing w:val="-1"/>
        </w:rPr>
        <w:t>Procurement.</w:t>
      </w:r>
    </w:p>
    <w:p w14:paraId="5C4F80E4" w14:textId="77777777" w:rsidR="004D58C1" w:rsidRPr="004D58C1" w:rsidRDefault="004D58C1" w:rsidP="00CB3970">
      <w:pPr>
        <w:pStyle w:val="BodyText"/>
        <w:kinsoku w:val="0"/>
        <w:overflowPunct w:val="0"/>
        <w:spacing w:after="0" w:line="240" w:lineRule="auto"/>
        <w:jc w:val="both"/>
      </w:pPr>
    </w:p>
    <w:p w14:paraId="71109FA3"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jc w:val="both"/>
        <w:rPr>
          <w:spacing w:val="-2"/>
        </w:rPr>
      </w:pPr>
      <w:r w:rsidRPr="004D58C1">
        <w:t>The</w:t>
      </w:r>
      <w:r w:rsidRPr="004D58C1">
        <w:rPr>
          <w:spacing w:val="-2"/>
        </w:rPr>
        <w:t xml:space="preserve"> </w:t>
      </w:r>
      <w:r w:rsidRPr="004D58C1">
        <w:rPr>
          <w:spacing w:val="-1"/>
        </w:rPr>
        <w:t>Authority</w:t>
      </w:r>
      <w:r w:rsidRPr="004D58C1">
        <w:rPr>
          <w:spacing w:val="-2"/>
        </w:rPr>
        <w:t xml:space="preserve"> </w:t>
      </w:r>
      <w:r w:rsidRPr="004D58C1">
        <w:rPr>
          <w:spacing w:val="-1"/>
        </w:rPr>
        <w:t>shall</w:t>
      </w:r>
      <w:r w:rsidRPr="004D58C1">
        <w:t xml:space="preserve"> </w:t>
      </w:r>
      <w:r w:rsidRPr="004D58C1">
        <w:rPr>
          <w:spacing w:val="-1"/>
        </w:rPr>
        <w:t>not</w:t>
      </w:r>
      <w:r w:rsidRPr="004D58C1">
        <w:rPr>
          <w:spacing w:val="2"/>
        </w:rPr>
        <w:t xml:space="preserve"> </w:t>
      </w:r>
      <w:r w:rsidRPr="004D58C1">
        <w:rPr>
          <w:spacing w:val="-2"/>
        </w:rPr>
        <w:t>be</w:t>
      </w:r>
      <w:r w:rsidRPr="004D58C1">
        <w:t xml:space="preserve"> </w:t>
      </w:r>
      <w:r w:rsidRPr="004D58C1">
        <w:rPr>
          <w:spacing w:val="-1"/>
        </w:rPr>
        <w:t>committed</w:t>
      </w:r>
      <w:r w:rsidRPr="004D58C1">
        <w:rPr>
          <w:spacing w:val="-2"/>
        </w:rPr>
        <w:t xml:space="preserve"> </w:t>
      </w:r>
      <w:r w:rsidRPr="004D58C1">
        <w:t>to any</w:t>
      </w:r>
      <w:r w:rsidRPr="004D58C1">
        <w:rPr>
          <w:spacing w:val="-2"/>
        </w:rPr>
        <w:t xml:space="preserve"> </w:t>
      </w:r>
      <w:r w:rsidRPr="004D58C1">
        <w:rPr>
          <w:spacing w:val="-1"/>
        </w:rPr>
        <w:t>course</w:t>
      </w:r>
      <w:r w:rsidRPr="004D58C1">
        <w:t xml:space="preserve"> </w:t>
      </w:r>
      <w:r w:rsidRPr="004D58C1">
        <w:rPr>
          <w:spacing w:val="-2"/>
        </w:rPr>
        <w:t>of</w:t>
      </w:r>
      <w:r w:rsidRPr="004D58C1">
        <w:rPr>
          <w:spacing w:val="2"/>
        </w:rPr>
        <w:t xml:space="preserve"> </w:t>
      </w:r>
      <w:r w:rsidRPr="004D58C1">
        <w:rPr>
          <w:spacing w:val="-1"/>
        </w:rPr>
        <w:t>action</w:t>
      </w:r>
      <w:r w:rsidRPr="004D58C1">
        <w:rPr>
          <w:spacing w:val="-2"/>
        </w:rPr>
        <w:t xml:space="preserve"> </w:t>
      </w:r>
      <w:r w:rsidRPr="004D58C1">
        <w:t>as a</w:t>
      </w:r>
      <w:r w:rsidRPr="004D58C1">
        <w:rPr>
          <w:spacing w:val="-2"/>
        </w:rPr>
        <w:t xml:space="preserve"> </w:t>
      </w:r>
      <w:r w:rsidRPr="004D58C1">
        <w:rPr>
          <w:spacing w:val="-1"/>
        </w:rPr>
        <w:t>result</w:t>
      </w:r>
      <w:r w:rsidRPr="004D58C1">
        <w:rPr>
          <w:spacing w:val="2"/>
        </w:rPr>
        <w:t xml:space="preserve"> </w:t>
      </w:r>
      <w:r w:rsidRPr="004D58C1">
        <w:rPr>
          <w:spacing w:val="-2"/>
        </w:rPr>
        <w:t>of:</w:t>
      </w:r>
    </w:p>
    <w:p w14:paraId="25C9373D" w14:textId="77777777" w:rsidR="004D58C1" w:rsidRPr="004D58C1" w:rsidRDefault="004D58C1" w:rsidP="00CB3970">
      <w:pPr>
        <w:pStyle w:val="BodyText"/>
        <w:kinsoku w:val="0"/>
        <w:overflowPunct w:val="0"/>
        <w:spacing w:after="0" w:line="240" w:lineRule="auto"/>
        <w:jc w:val="both"/>
      </w:pPr>
    </w:p>
    <w:p w14:paraId="3358DEED"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hanging="1441"/>
        <w:jc w:val="both"/>
        <w:rPr>
          <w:spacing w:val="-1"/>
        </w:rPr>
      </w:pPr>
      <w:r w:rsidRPr="004D58C1">
        <w:rPr>
          <w:spacing w:val="-1"/>
        </w:rPr>
        <w:t>running</w:t>
      </w:r>
      <w:r w:rsidRPr="004D58C1">
        <w:t xml:space="preserve"> the</w:t>
      </w:r>
      <w:r w:rsidRPr="004D58C1">
        <w:rPr>
          <w:spacing w:val="-2"/>
        </w:rPr>
        <w:t xml:space="preserve"> </w:t>
      </w:r>
      <w:r w:rsidRPr="004D58C1">
        <w:rPr>
          <w:spacing w:val="-1"/>
        </w:rPr>
        <w:t>Consultation;</w:t>
      </w:r>
    </w:p>
    <w:p w14:paraId="736CF3AD" w14:textId="77777777" w:rsidR="004D58C1" w:rsidRPr="004D58C1" w:rsidRDefault="004D58C1" w:rsidP="00CB3970">
      <w:pPr>
        <w:pStyle w:val="BodyText"/>
        <w:kinsoku w:val="0"/>
        <w:overflowPunct w:val="0"/>
        <w:spacing w:after="0" w:line="240" w:lineRule="auto"/>
        <w:jc w:val="both"/>
      </w:pPr>
    </w:p>
    <w:p w14:paraId="7584B328" w14:textId="34F2D6E3"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19" w:hanging="1441"/>
        <w:jc w:val="both"/>
      </w:pPr>
      <w:r w:rsidRPr="00A66491">
        <w:rPr>
          <w:spacing w:val="-1"/>
        </w:rPr>
        <w:t>any</w:t>
      </w:r>
      <w:r w:rsidRPr="00A66491">
        <w:rPr>
          <w:spacing w:val="-6"/>
        </w:rPr>
        <w:t xml:space="preserve"> </w:t>
      </w:r>
      <w:r w:rsidRPr="00A66491">
        <w:rPr>
          <w:spacing w:val="-1"/>
        </w:rPr>
        <w:t>communication</w:t>
      </w:r>
      <w:r w:rsidRPr="00A66491">
        <w:rPr>
          <w:spacing w:val="-5"/>
        </w:rPr>
        <w:t xml:space="preserve"> </w:t>
      </w:r>
      <w:r w:rsidRPr="00A66491">
        <w:rPr>
          <w:spacing w:val="-2"/>
        </w:rPr>
        <w:t>with</w:t>
      </w:r>
      <w:r w:rsidRPr="00A66491">
        <w:rPr>
          <w:spacing w:val="-4"/>
        </w:rPr>
        <w:t xml:space="preserve"> </w:t>
      </w:r>
      <w:r w:rsidRPr="00A66491">
        <w:rPr>
          <w:spacing w:val="-1"/>
        </w:rPr>
        <w:t>the</w:t>
      </w:r>
      <w:r w:rsidRPr="00A66491">
        <w:rPr>
          <w:spacing w:val="-5"/>
        </w:rPr>
        <w:t xml:space="preserve"> </w:t>
      </w:r>
      <w:r w:rsidRPr="00A66491">
        <w:rPr>
          <w:spacing w:val="-1"/>
        </w:rPr>
        <w:t>Participant</w:t>
      </w:r>
      <w:r w:rsidRPr="00A66491">
        <w:rPr>
          <w:spacing w:val="-3"/>
        </w:rPr>
        <w:t xml:space="preserve"> </w:t>
      </w:r>
      <w:r w:rsidRPr="00A66491">
        <w:rPr>
          <w:spacing w:val="-2"/>
        </w:rPr>
        <w:t>or</w:t>
      </w:r>
      <w:r w:rsidRPr="00A66491">
        <w:rPr>
          <w:spacing w:val="-6"/>
        </w:rPr>
        <w:t xml:space="preserve"> </w:t>
      </w:r>
      <w:r w:rsidRPr="00A66491">
        <w:rPr>
          <w:spacing w:val="-1"/>
        </w:rPr>
        <w:t>their</w:t>
      </w:r>
      <w:r w:rsidRPr="00A66491">
        <w:rPr>
          <w:spacing w:val="-8"/>
        </w:rPr>
        <w:t xml:space="preserve"> </w:t>
      </w:r>
      <w:r w:rsidRPr="00A66491">
        <w:rPr>
          <w:spacing w:val="-1"/>
        </w:rPr>
        <w:t>representatives,</w:t>
      </w:r>
      <w:r w:rsidRPr="00A66491">
        <w:rPr>
          <w:spacing w:val="-3"/>
        </w:rPr>
        <w:t xml:space="preserve"> </w:t>
      </w:r>
      <w:r w:rsidRPr="00A66491">
        <w:rPr>
          <w:spacing w:val="-1"/>
        </w:rPr>
        <w:t>agents</w:t>
      </w:r>
      <w:r w:rsidRPr="00A66491">
        <w:rPr>
          <w:spacing w:val="41"/>
        </w:rPr>
        <w:t xml:space="preserve"> </w:t>
      </w:r>
      <w:r w:rsidRPr="004D58C1">
        <w:t>or</w:t>
      </w:r>
      <w:r w:rsidRPr="00A66491">
        <w:rPr>
          <w:spacing w:val="1"/>
        </w:rPr>
        <w:t xml:space="preserve"> </w:t>
      </w:r>
      <w:r w:rsidRPr="00A66491">
        <w:rPr>
          <w:spacing w:val="-1"/>
        </w:rPr>
        <w:t>advisers</w:t>
      </w:r>
      <w:r w:rsidRPr="00A66491">
        <w:rPr>
          <w:spacing w:val="1"/>
        </w:rPr>
        <w:t xml:space="preserve"> </w:t>
      </w:r>
      <w:r w:rsidRPr="00A66491">
        <w:rPr>
          <w:spacing w:val="-1"/>
        </w:rPr>
        <w:t>in</w:t>
      </w:r>
      <w:r w:rsidRPr="00A66491">
        <w:rPr>
          <w:spacing w:val="-2"/>
        </w:rPr>
        <w:t xml:space="preserve"> </w:t>
      </w:r>
      <w:r w:rsidRPr="00A66491">
        <w:rPr>
          <w:spacing w:val="-1"/>
        </w:rPr>
        <w:t>respect</w:t>
      </w:r>
      <w:r w:rsidRPr="00A66491">
        <w:rPr>
          <w:spacing w:val="2"/>
        </w:rPr>
        <w:t xml:space="preserve"> </w:t>
      </w:r>
      <w:r w:rsidRPr="00A66491">
        <w:rPr>
          <w:spacing w:val="-2"/>
        </w:rPr>
        <w:t>of</w:t>
      </w:r>
      <w:r w:rsidRPr="00A66491">
        <w:rPr>
          <w:spacing w:val="-1"/>
        </w:rPr>
        <w:t xml:space="preserve"> </w:t>
      </w:r>
      <w:r w:rsidRPr="004D58C1">
        <w:t xml:space="preserve">the </w:t>
      </w:r>
      <w:r w:rsidRPr="00A66491">
        <w:rPr>
          <w:spacing w:val="-1"/>
        </w:rPr>
        <w:t>Consultation; and/</w:t>
      </w:r>
      <w:r w:rsidR="00A66491">
        <w:rPr>
          <w:spacing w:val="-1"/>
        </w:rPr>
        <w:t>or</w:t>
      </w:r>
      <w:r w:rsidR="00A66491" w:rsidRPr="00A66491">
        <w:rPr>
          <w:spacing w:val="-1"/>
        </w:rPr>
        <w:t xml:space="preserve"> </w:t>
      </w:r>
    </w:p>
    <w:p w14:paraId="7ED9F073"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16" w:hanging="1441"/>
        <w:jc w:val="both"/>
        <w:rPr>
          <w:spacing w:val="-1"/>
        </w:rPr>
      </w:pPr>
      <w:r w:rsidRPr="004D58C1">
        <w:rPr>
          <w:spacing w:val="-1"/>
        </w:rPr>
        <w:lastRenderedPageBreak/>
        <w:t>Any</w:t>
      </w:r>
      <w:r w:rsidRPr="004D58C1">
        <w:rPr>
          <w:spacing w:val="54"/>
        </w:rPr>
        <w:t xml:space="preserve"> </w:t>
      </w:r>
      <w:r w:rsidRPr="004D58C1">
        <w:rPr>
          <w:spacing w:val="-1"/>
        </w:rPr>
        <w:t>communication</w:t>
      </w:r>
      <w:r w:rsidRPr="004D58C1">
        <w:rPr>
          <w:spacing w:val="54"/>
        </w:rPr>
        <w:t xml:space="preserve"> </w:t>
      </w:r>
      <w:r w:rsidRPr="004D58C1">
        <w:rPr>
          <w:spacing w:val="-2"/>
        </w:rPr>
        <w:t>between</w:t>
      </w:r>
      <w:r w:rsidRPr="004D58C1">
        <w:rPr>
          <w:spacing w:val="57"/>
        </w:rPr>
        <w:t xml:space="preserve"> </w:t>
      </w:r>
      <w:r w:rsidRPr="004D58C1">
        <w:t>the</w:t>
      </w:r>
      <w:r w:rsidRPr="004D58C1">
        <w:rPr>
          <w:spacing w:val="56"/>
        </w:rPr>
        <w:t xml:space="preserve"> </w:t>
      </w:r>
      <w:r w:rsidRPr="004D58C1">
        <w:rPr>
          <w:spacing w:val="-1"/>
        </w:rPr>
        <w:t>Participant,</w:t>
      </w:r>
      <w:r w:rsidRPr="004D58C1">
        <w:rPr>
          <w:spacing w:val="56"/>
        </w:rPr>
        <w:t xml:space="preserve"> </w:t>
      </w:r>
      <w:r w:rsidRPr="004D58C1">
        <w:t>the</w:t>
      </w:r>
      <w:r w:rsidRPr="004D58C1">
        <w:rPr>
          <w:spacing w:val="56"/>
        </w:rPr>
        <w:t xml:space="preserve"> </w:t>
      </w:r>
      <w:r w:rsidRPr="004D58C1">
        <w:rPr>
          <w:spacing w:val="-1"/>
        </w:rPr>
        <w:t>Authority,</w:t>
      </w:r>
      <w:r w:rsidRPr="004D58C1">
        <w:rPr>
          <w:spacing w:val="56"/>
        </w:rPr>
        <w:t xml:space="preserve"> </w:t>
      </w:r>
      <w:r w:rsidRPr="004D58C1">
        <w:t>the</w:t>
      </w:r>
      <w:r w:rsidRPr="004D58C1">
        <w:rPr>
          <w:spacing w:val="43"/>
        </w:rPr>
        <w:t xml:space="preserve"> </w:t>
      </w:r>
      <w:r w:rsidRPr="004D58C1">
        <w:rPr>
          <w:spacing w:val="-1"/>
        </w:rPr>
        <w:t>Department</w:t>
      </w:r>
      <w:r w:rsidRPr="004D58C1">
        <w:t xml:space="preserve"> </w:t>
      </w:r>
      <w:r w:rsidRPr="004D58C1">
        <w:rPr>
          <w:spacing w:val="-2"/>
        </w:rPr>
        <w:t>or</w:t>
      </w:r>
      <w:r w:rsidRPr="004D58C1">
        <w:rPr>
          <w:spacing w:val="-1"/>
        </w:rPr>
        <w:t xml:space="preserve"> any</w:t>
      </w:r>
      <w:r w:rsidRPr="004D58C1">
        <w:rPr>
          <w:spacing w:val="-4"/>
        </w:rPr>
        <w:t xml:space="preserve"> </w:t>
      </w:r>
      <w:r w:rsidRPr="004D58C1">
        <w:rPr>
          <w:spacing w:val="-1"/>
        </w:rPr>
        <w:t>other</w:t>
      </w:r>
      <w:r w:rsidRPr="004D58C1">
        <w:rPr>
          <w:spacing w:val="-3"/>
        </w:rPr>
        <w:t xml:space="preserve"> </w:t>
      </w:r>
      <w:r w:rsidRPr="004D58C1">
        <w:rPr>
          <w:spacing w:val="-1"/>
        </w:rPr>
        <w:t>party</w:t>
      </w:r>
      <w:r w:rsidRPr="004D58C1">
        <w:rPr>
          <w:spacing w:val="-4"/>
        </w:rPr>
        <w:t xml:space="preserve"> </w:t>
      </w:r>
      <w:r w:rsidRPr="004D58C1">
        <w:rPr>
          <w:spacing w:val="-1"/>
        </w:rPr>
        <w:t>(whether directly</w:t>
      </w:r>
      <w:r w:rsidRPr="004D58C1">
        <w:rPr>
          <w:spacing w:val="-4"/>
        </w:rPr>
        <w:t xml:space="preserve"> </w:t>
      </w:r>
      <w:r w:rsidRPr="004D58C1">
        <w:t>or</w:t>
      </w:r>
      <w:r w:rsidRPr="004D58C1">
        <w:rPr>
          <w:spacing w:val="-4"/>
        </w:rPr>
        <w:t xml:space="preserve"> </w:t>
      </w:r>
      <w:r w:rsidRPr="004D58C1">
        <w:rPr>
          <w:spacing w:val="-1"/>
        </w:rPr>
        <w:t>through</w:t>
      </w:r>
      <w:r w:rsidRPr="004D58C1">
        <w:rPr>
          <w:spacing w:val="-4"/>
        </w:rPr>
        <w:t xml:space="preserve"> </w:t>
      </w:r>
      <w:r w:rsidRPr="004D58C1">
        <w:rPr>
          <w:spacing w:val="-1"/>
        </w:rPr>
        <w:t>their</w:t>
      </w:r>
      <w:r w:rsidRPr="004D58C1">
        <w:rPr>
          <w:spacing w:val="-3"/>
        </w:rPr>
        <w:t xml:space="preserve"> </w:t>
      </w:r>
      <w:r w:rsidRPr="004D58C1">
        <w:rPr>
          <w:spacing w:val="-1"/>
        </w:rPr>
        <w:t>agents</w:t>
      </w:r>
      <w:r w:rsidRPr="004D58C1">
        <w:rPr>
          <w:spacing w:val="55"/>
        </w:rPr>
        <w:t xml:space="preserve"> </w:t>
      </w:r>
      <w:r w:rsidRPr="004D58C1">
        <w:t>or</w:t>
      </w:r>
      <w:r w:rsidRPr="004D58C1">
        <w:rPr>
          <w:spacing w:val="1"/>
        </w:rPr>
        <w:t xml:space="preserve"> </w:t>
      </w:r>
      <w:r w:rsidRPr="004D58C1">
        <w:rPr>
          <w:spacing w:val="-1"/>
        </w:rPr>
        <w:t>representatives)</w:t>
      </w:r>
      <w:r w:rsidRPr="004D58C1">
        <w:rPr>
          <w:spacing w:val="1"/>
        </w:rPr>
        <w:t xml:space="preserve"> </w:t>
      </w:r>
      <w:r w:rsidRPr="004D58C1">
        <w:rPr>
          <w:spacing w:val="-1"/>
        </w:rPr>
        <w:t>in</w:t>
      </w:r>
      <w:r w:rsidRPr="004D58C1">
        <w:rPr>
          <w:spacing w:val="-2"/>
        </w:rPr>
        <w:t xml:space="preserve"> </w:t>
      </w:r>
      <w:r w:rsidRPr="004D58C1">
        <w:rPr>
          <w:spacing w:val="-1"/>
        </w:rPr>
        <w:t>respect</w:t>
      </w:r>
      <w:r w:rsidRPr="004D58C1">
        <w:rPr>
          <w:spacing w:val="2"/>
        </w:rPr>
        <w:t xml:space="preserve"> </w:t>
      </w:r>
      <w:r w:rsidRPr="004D58C1">
        <w:rPr>
          <w:spacing w:val="-2"/>
        </w:rPr>
        <w:t>of</w:t>
      </w:r>
      <w:r w:rsidRPr="004D58C1">
        <w:rPr>
          <w:spacing w:val="-1"/>
        </w:rPr>
        <w:t xml:space="preserve"> </w:t>
      </w:r>
      <w:r w:rsidRPr="004D58C1">
        <w:t xml:space="preserve">the </w:t>
      </w:r>
      <w:r w:rsidRPr="004D58C1">
        <w:rPr>
          <w:spacing w:val="-1"/>
        </w:rPr>
        <w:t>Consultation.</w:t>
      </w:r>
    </w:p>
    <w:p w14:paraId="09EA73C7" w14:textId="77777777" w:rsidR="004D58C1" w:rsidRPr="004D58C1" w:rsidRDefault="004D58C1" w:rsidP="00CB3970">
      <w:pPr>
        <w:pStyle w:val="BodyText"/>
        <w:kinsoku w:val="0"/>
        <w:overflowPunct w:val="0"/>
        <w:spacing w:after="0" w:line="240" w:lineRule="auto"/>
        <w:jc w:val="both"/>
      </w:pPr>
    </w:p>
    <w:p w14:paraId="0268407C"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9"/>
        <w:jc w:val="both"/>
        <w:rPr>
          <w:spacing w:val="-2"/>
        </w:rPr>
      </w:pPr>
      <w:r w:rsidRPr="004D58C1">
        <w:rPr>
          <w:spacing w:val="-1"/>
        </w:rPr>
        <w:t>Neither</w:t>
      </w:r>
      <w:r w:rsidRPr="004D58C1">
        <w:rPr>
          <w:spacing w:val="-8"/>
        </w:rPr>
        <w:t xml:space="preserve"> </w:t>
      </w:r>
      <w:r w:rsidRPr="004D58C1">
        <w:t>the</w:t>
      </w:r>
      <w:r w:rsidRPr="004D58C1">
        <w:rPr>
          <w:spacing w:val="-7"/>
        </w:rPr>
        <w:t xml:space="preserve"> </w:t>
      </w:r>
      <w:r w:rsidRPr="004D58C1">
        <w:rPr>
          <w:spacing w:val="-1"/>
        </w:rPr>
        <w:t>Authority</w:t>
      </w:r>
      <w:r w:rsidRPr="004D58C1">
        <w:rPr>
          <w:spacing w:val="-9"/>
        </w:rPr>
        <w:t xml:space="preserve"> </w:t>
      </w:r>
      <w:r w:rsidRPr="004D58C1">
        <w:rPr>
          <w:spacing w:val="-2"/>
        </w:rPr>
        <w:t>nor</w:t>
      </w:r>
      <w:r w:rsidRPr="004D58C1">
        <w:rPr>
          <w:spacing w:val="-8"/>
        </w:rPr>
        <w:t xml:space="preserve"> </w:t>
      </w:r>
      <w:r w:rsidRPr="004D58C1">
        <w:rPr>
          <w:spacing w:val="-1"/>
        </w:rPr>
        <w:t>its</w:t>
      </w:r>
      <w:r w:rsidRPr="004D58C1">
        <w:rPr>
          <w:spacing w:val="-6"/>
        </w:rPr>
        <w:t xml:space="preserve"> </w:t>
      </w:r>
      <w:r w:rsidRPr="004D58C1">
        <w:rPr>
          <w:spacing w:val="-1"/>
        </w:rPr>
        <w:t>advisers,</w:t>
      </w:r>
      <w:r w:rsidRPr="004D58C1">
        <w:rPr>
          <w:spacing w:val="-7"/>
        </w:rPr>
        <w:t xml:space="preserve"> </w:t>
      </w:r>
      <w:r w:rsidRPr="004D58C1">
        <w:rPr>
          <w:spacing w:val="-1"/>
        </w:rPr>
        <w:t>directors,</w:t>
      </w:r>
      <w:r w:rsidRPr="004D58C1">
        <w:rPr>
          <w:spacing w:val="-6"/>
        </w:rPr>
        <w:t xml:space="preserve"> </w:t>
      </w:r>
      <w:r w:rsidRPr="004D58C1">
        <w:rPr>
          <w:spacing w:val="-1"/>
        </w:rPr>
        <w:t>officers,</w:t>
      </w:r>
      <w:r w:rsidRPr="004D58C1">
        <w:rPr>
          <w:spacing w:val="-7"/>
        </w:rPr>
        <w:t xml:space="preserve"> </w:t>
      </w:r>
      <w:r w:rsidRPr="004D58C1">
        <w:rPr>
          <w:spacing w:val="-1"/>
        </w:rPr>
        <w:t>members,</w:t>
      </w:r>
      <w:r w:rsidRPr="004D58C1">
        <w:rPr>
          <w:spacing w:val="-8"/>
        </w:rPr>
        <w:t xml:space="preserve"> </w:t>
      </w:r>
      <w:r w:rsidRPr="004D58C1">
        <w:rPr>
          <w:spacing w:val="-1"/>
        </w:rPr>
        <w:t>employees</w:t>
      </w:r>
      <w:r w:rsidRPr="004D58C1">
        <w:rPr>
          <w:spacing w:val="-6"/>
        </w:rPr>
        <w:t xml:space="preserve"> </w:t>
      </w:r>
      <w:r w:rsidRPr="004D58C1">
        <w:t>or</w:t>
      </w:r>
      <w:r w:rsidRPr="004D58C1">
        <w:rPr>
          <w:spacing w:val="-8"/>
        </w:rPr>
        <w:t xml:space="preserve"> </w:t>
      </w:r>
      <w:r w:rsidRPr="004D58C1">
        <w:rPr>
          <w:spacing w:val="-1"/>
        </w:rPr>
        <w:t>other</w:t>
      </w:r>
      <w:r w:rsidRPr="004D58C1">
        <w:rPr>
          <w:spacing w:val="43"/>
        </w:rPr>
        <w:t xml:space="preserve"> </w:t>
      </w:r>
      <w:r w:rsidRPr="004D58C1">
        <w:rPr>
          <w:spacing w:val="-1"/>
        </w:rPr>
        <w:t>staff</w:t>
      </w:r>
      <w:r w:rsidRPr="004D58C1">
        <w:rPr>
          <w:spacing w:val="2"/>
        </w:rPr>
        <w:t xml:space="preserve"> </w:t>
      </w:r>
      <w:r w:rsidRPr="004D58C1">
        <w:rPr>
          <w:spacing w:val="-2"/>
        </w:rPr>
        <w:t>or</w:t>
      </w:r>
      <w:r w:rsidRPr="004D58C1">
        <w:rPr>
          <w:spacing w:val="1"/>
        </w:rPr>
        <w:t xml:space="preserve"> </w:t>
      </w:r>
      <w:r w:rsidRPr="004D58C1">
        <w:rPr>
          <w:spacing w:val="-2"/>
        </w:rPr>
        <w:t>agents:</w:t>
      </w:r>
    </w:p>
    <w:p w14:paraId="747E8872" w14:textId="77777777" w:rsidR="004D58C1" w:rsidRPr="004D58C1" w:rsidRDefault="004D58C1" w:rsidP="00CB3970">
      <w:pPr>
        <w:pStyle w:val="BodyText"/>
        <w:kinsoku w:val="0"/>
        <w:overflowPunct w:val="0"/>
        <w:spacing w:after="0" w:line="240" w:lineRule="auto"/>
        <w:jc w:val="both"/>
      </w:pPr>
    </w:p>
    <w:p w14:paraId="35456E7C"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18" w:hanging="1441"/>
        <w:jc w:val="both"/>
        <w:rPr>
          <w:spacing w:val="-2"/>
        </w:rPr>
      </w:pPr>
      <w:r w:rsidRPr="004D58C1">
        <w:rPr>
          <w:spacing w:val="-1"/>
        </w:rPr>
        <w:t>accept</w:t>
      </w:r>
      <w:r w:rsidRPr="004D58C1">
        <w:rPr>
          <w:spacing w:val="59"/>
        </w:rPr>
        <w:t xml:space="preserve"> </w:t>
      </w:r>
      <w:r w:rsidRPr="004D58C1">
        <w:rPr>
          <w:spacing w:val="-1"/>
        </w:rPr>
        <w:t>any</w:t>
      </w:r>
      <w:r w:rsidRPr="004D58C1">
        <w:rPr>
          <w:spacing w:val="58"/>
        </w:rPr>
        <w:t xml:space="preserve"> </w:t>
      </w:r>
      <w:r w:rsidRPr="004D58C1">
        <w:rPr>
          <w:spacing w:val="-2"/>
        </w:rPr>
        <w:t>liability</w:t>
      </w:r>
      <w:r w:rsidRPr="004D58C1">
        <w:rPr>
          <w:spacing w:val="58"/>
        </w:rPr>
        <w:t xml:space="preserve"> </w:t>
      </w:r>
      <w:r w:rsidRPr="004D58C1">
        <w:t>or</w:t>
      </w:r>
      <w:r w:rsidRPr="004D58C1">
        <w:rPr>
          <w:spacing w:val="59"/>
        </w:rPr>
        <w:t xml:space="preserve"> </w:t>
      </w:r>
      <w:r w:rsidRPr="004D58C1">
        <w:rPr>
          <w:spacing w:val="-1"/>
        </w:rPr>
        <w:t>responsibility</w:t>
      </w:r>
      <w:r w:rsidRPr="004D58C1">
        <w:rPr>
          <w:spacing w:val="58"/>
        </w:rPr>
        <w:t xml:space="preserve"> </w:t>
      </w:r>
      <w:r w:rsidRPr="004D58C1">
        <w:t>for</w:t>
      </w:r>
      <w:r w:rsidRPr="004D58C1">
        <w:rPr>
          <w:spacing w:val="59"/>
        </w:rPr>
        <w:t xml:space="preserve"> </w:t>
      </w:r>
      <w:r w:rsidRPr="004D58C1">
        <w:t>the</w:t>
      </w:r>
      <w:r w:rsidRPr="004D58C1">
        <w:rPr>
          <w:spacing w:val="58"/>
        </w:rPr>
        <w:t xml:space="preserve"> </w:t>
      </w:r>
      <w:r w:rsidRPr="004D58C1">
        <w:rPr>
          <w:spacing w:val="-1"/>
        </w:rPr>
        <w:t>adequacy,</w:t>
      </w:r>
      <w:r w:rsidRPr="004D58C1">
        <w:rPr>
          <w:spacing w:val="59"/>
        </w:rPr>
        <w:t xml:space="preserve"> </w:t>
      </w:r>
      <w:r w:rsidRPr="004D58C1">
        <w:rPr>
          <w:spacing w:val="-1"/>
        </w:rPr>
        <w:t>accuracy</w:t>
      </w:r>
      <w:r w:rsidRPr="004D58C1">
        <w:rPr>
          <w:spacing w:val="57"/>
        </w:rPr>
        <w:t xml:space="preserve"> </w:t>
      </w:r>
      <w:r w:rsidRPr="004D58C1">
        <w:t>or</w:t>
      </w:r>
      <w:r w:rsidRPr="004D58C1">
        <w:rPr>
          <w:spacing w:val="45"/>
        </w:rPr>
        <w:t xml:space="preserve"> </w:t>
      </w:r>
      <w:r w:rsidRPr="004D58C1">
        <w:rPr>
          <w:spacing w:val="-1"/>
        </w:rPr>
        <w:t>completeness</w:t>
      </w:r>
      <w:r w:rsidRPr="004D58C1">
        <w:rPr>
          <w:spacing w:val="49"/>
        </w:rPr>
        <w:t xml:space="preserve"> </w:t>
      </w:r>
      <w:r w:rsidRPr="004D58C1">
        <w:rPr>
          <w:spacing w:val="-2"/>
        </w:rPr>
        <w:t>of</w:t>
      </w:r>
      <w:r w:rsidRPr="004D58C1">
        <w:rPr>
          <w:spacing w:val="51"/>
        </w:rPr>
        <w:t xml:space="preserve"> </w:t>
      </w:r>
      <w:r w:rsidRPr="004D58C1">
        <w:t>the</w:t>
      </w:r>
      <w:r w:rsidRPr="004D58C1">
        <w:rPr>
          <w:spacing w:val="49"/>
        </w:rPr>
        <w:t xml:space="preserve"> </w:t>
      </w:r>
      <w:r w:rsidRPr="004D58C1">
        <w:rPr>
          <w:spacing w:val="-1"/>
        </w:rPr>
        <w:t>information</w:t>
      </w:r>
      <w:r w:rsidRPr="004D58C1">
        <w:rPr>
          <w:spacing w:val="49"/>
        </w:rPr>
        <w:t xml:space="preserve"> </w:t>
      </w:r>
      <w:r w:rsidRPr="004D58C1">
        <w:rPr>
          <w:spacing w:val="-1"/>
        </w:rPr>
        <w:t>provided</w:t>
      </w:r>
      <w:r w:rsidRPr="004D58C1">
        <w:rPr>
          <w:spacing w:val="52"/>
        </w:rPr>
        <w:t xml:space="preserve"> </w:t>
      </w:r>
      <w:r w:rsidRPr="004D58C1">
        <w:t>to</w:t>
      </w:r>
      <w:r w:rsidRPr="004D58C1">
        <w:rPr>
          <w:spacing w:val="49"/>
        </w:rPr>
        <w:t xml:space="preserve"> </w:t>
      </w:r>
      <w:r w:rsidRPr="004D58C1">
        <w:t>the</w:t>
      </w:r>
      <w:r w:rsidRPr="004D58C1">
        <w:rPr>
          <w:spacing w:val="50"/>
        </w:rPr>
        <w:t xml:space="preserve"> </w:t>
      </w:r>
      <w:r w:rsidRPr="004D58C1">
        <w:rPr>
          <w:spacing w:val="-1"/>
        </w:rPr>
        <w:t>Participant</w:t>
      </w:r>
      <w:r w:rsidRPr="004D58C1">
        <w:rPr>
          <w:spacing w:val="50"/>
        </w:rPr>
        <w:t xml:space="preserve"> </w:t>
      </w:r>
      <w:r w:rsidRPr="004D58C1">
        <w:rPr>
          <w:spacing w:val="-1"/>
        </w:rPr>
        <w:t>in</w:t>
      </w:r>
      <w:r w:rsidRPr="004D58C1">
        <w:rPr>
          <w:spacing w:val="47"/>
        </w:rPr>
        <w:t xml:space="preserve"> </w:t>
      </w:r>
      <w:r w:rsidRPr="004D58C1">
        <w:rPr>
          <w:spacing w:val="-1"/>
        </w:rPr>
        <w:t>connection</w:t>
      </w:r>
      <w:r w:rsidRPr="004D58C1">
        <w:t xml:space="preserve"> </w:t>
      </w:r>
      <w:r w:rsidRPr="004D58C1">
        <w:rPr>
          <w:spacing w:val="-2"/>
        </w:rPr>
        <w:t>with</w:t>
      </w:r>
      <w:r w:rsidRPr="004D58C1">
        <w:t xml:space="preserve"> the</w:t>
      </w:r>
      <w:r w:rsidRPr="004D58C1">
        <w:rPr>
          <w:spacing w:val="-2"/>
        </w:rPr>
        <w:t xml:space="preserve"> </w:t>
      </w:r>
      <w:r w:rsidRPr="004D58C1">
        <w:rPr>
          <w:spacing w:val="-1"/>
        </w:rPr>
        <w:t>Consultation</w:t>
      </w:r>
      <w:r w:rsidRPr="004D58C1">
        <w:t xml:space="preserve"> </w:t>
      </w:r>
      <w:r w:rsidRPr="004D58C1">
        <w:rPr>
          <w:spacing w:val="-2"/>
        </w:rPr>
        <w:t>or</w:t>
      </w:r>
      <w:r w:rsidRPr="004D58C1">
        <w:rPr>
          <w:spacing w:val="1"/>
        </w:rPr>
        <w:t xml:space="preserve"> </w:t>
      </w:r>
      <w:r w:rsidRPr="004D58C1">
        <w:rPr>
          <w:spacing w:val="-1"/>
        </w:rPr>
        <w:t>any</w:t>
      </w:r>
      <w:r w:rsidRPr="004D58C1">
        <w:rPr>
          <w:spacing w:val="-2"/>
        </w:rPr>
        <w:t xml:space="preserve"> </w:t>
      </w:r>
      <w:r w:rsidRPr="004D58C1">
        <w:rPr>
          <w:spacing w:val="-1"/>
        </w:rPr>
        <w:t xml:space="preserve">element </w:t>
      </w:r>
      <w:r w:rsidRPr="004D58C1">
        <w:rPr>
          <w:spacing w:val="-2"/>
        </w:rPr>
        <w:t>of</w:t>
      </w:r>
      <w:r w:rsidRPr="004D58C1">
        <w:rPr>
          <w:spacing w:val="4"/>
        </w:rPr>
        <w:t xml:space="preserve"> </w:t>
      </w:r>
      <w:r w:rsidRPr="004D58C1">
        <w:rPr>
          <w:spacing w:val="-2"/>
        </w:rPr>
        <w:t>it;</w:t>
      </w:r>
      <w:r w:rsidRPr="004D58C1">
        <w:rPr>
          <w:spacing w:val="2"/>
        </w:rPr>
        <w:t xml:space="preserve"> </w:t>
      </w:r>
      <w:r w:rsidRPr="004D58C1">
        <w:rPr>
          <w:spacing w:val="-2"/>
        </w:rPr>
        <w:t>or</w:t>
      </w:r>
    </w:p>
    <w:p w14:paraId="43AC5932" w14:textId="77777777" w:rsidR="004D58C1" w:rsidRPr="004D58C1" w:rsidRDefault="004D58C1" w:rsidP="00CB3970">
      <w:pPr>
        <w:pStyle w:val="BodyText"/>
        <w:kinsoku w:val="0"/>
        <w:overflowPunct w:val="0"/>
        <w:spacing w:after="0" w:line="240" w:lineRule="auto"/>
        <w:jc w:val="both"/>
      </w:pPr>
    </w:p>
    <w:p w14:paraId="45E6BE50"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17" w:hanging="1441"/>
        <w:jc w:val="both"/>
        <w:rPr>
          <w:spacing w:val="-1"/>
        </w:rPr>
      </w:pPr>
      <w:r w:rsidRPr="004D58C1">
        <w:rPr>
          <w:spacing w:val="-1"/>
        </w:rPr>
        <w:t>make</w:t>
      </w:r>
      <w:r w:rsidRPr="004D58C1">
        <w:rPr>
          <w:spacing w:val="7"/>
        </w:rPr>
        <w:t xml:space="preserve"> </w:t>
      </w:r>
      <w:r w:rsidRPr="004D58C1">
        <w:rPr>
          <w:spacing w:val="-1"/>
        </w:rPr>
        <w:t>any</w:t>
      </w:r>
      <w:r w:rsidRPr="004D58C1">
        <w:rPr>
          <w:spacing w:val="8"/>
        </w:rPr>
        <w:t xml:space="preserve"> </w:t>
      </w:r>
      <w:r w:rsidRPr="004D58C1">
        <w:rPr>
          <w:spacing w:val="-1"/>
        </w:rPr>
        <w:t>representation</w:t>
      </w:r>
      <w:r w:rsidRPr="004D58C1">
        <w:rPr>
          <w:spacing w:val="7"/>
        </w:rPr>
        <w:t xml:space="preserve"> </w:t>
      </w:r>
      <w:r w:rsidRPr="004D58C1">
        <w:t>or</w:t>
      </w:r>
      <w:r w:rsidRPr="004D58C1">
        <w:rPr>
          <w:spacing w:val="8"/>
        </w:rPr>
        <w:t xml:space="preserve"> </w:t>
      </w:r>
      <w:r w:rsidRPr="004D58C1">
        <w:rPr>
          <w:spacing w:val="-1"/>
        </w:rPr>
        <w:t>warranty,</w:t>
      </w:r>
      <w:r w:rsidRPr="004D58C1">
        <w:rPr>
          <w:spacing w:val="9"/>
        </w:rPr>
        <w:t xml:space="preserve"> </w:t>
      </w:r>
      <w:r w:rsidRPr="004D58C1">
        <w:rPr>
          <w:spacing w:val="-1"/>
        </w:rPr>
        <w:t>express</w:t>
      </w:r>
      <w:r w:rsidRPr="004D58C1">
        <w:rPr>
          <w:spacing w:val="8"/>
        </w:rPr>
        <w:t xml:space="preserve"> </w:t>
      </w:r>
      <w:r w:rsidRPr="004D58C1">
        <w:t>or</w:t>
      </w:r>
      <w:r w:rsidRPr="004D58C1">
        <w:rPr>
          <w:spacing w:val="6"/>
        </w:rPr>
        <w:t xml:space="preserve"> </w:t>
      </w:r>
      <w:r w:rsidRPr="004D58C1">
        <w:rPr>
          <w:spacing w:val="-1"/>
        </w:rPr>
        <w:t>implied,</w:t>
      </w:r>
      <w:r w:rsidRPr="004D58C1">
        <w:rPr>
          <w:spacing w:val="11"/>
        </w:rPr>
        <w:t xml:space="preserve"> </w:t>
      </w:r>
      <w:r w:rsidRPr="004D58C1">
        <w:rPr>
          <w:spacing w:val="-2"/>
        </w:rPr>
        <w:t>with</w:t>
      </w:r>
      <w:r w:rsidRPr="004D58C1">
        <w:rPr>
          <w:spacing w:val="10"/>
        </w:rPr>
        <w:t xml:space="preserve"> </w:t>
      </w:r>
      <w:r w:rsidRPr="004D58C1">
        <w:rPr>
          <w:spacing w:val="-1"/>
        </w:rPr>
        <w:t>respect</w:t>
      </w:r>
      <w:r w:rsidRPr="004D58C1">
        <w:rPr>
          <w:spacing w:val="43"/>
        </w:rPr>
        <w:t xml:space="preserve"> </w:t>
      </w:r>
      <w:r w:rsidRPr="004D58C1">
        <w:t>to</w:t>
      </w:r>
      <w:r w:rsidRPr="004D58C1">
        <w:rPr>
          <w:spacing w:val="7"/>
        </w:rPr>
        <w:t xml:space="preserve"> </w:t>
      </w:r>
      <w:r w:rsidRPr="004D58C1">
        <w:t>the</w:t>
      </w:r>
      <w:r w:rsidRPr="004D58C1">
        <w:rPr>
          <w:spacing w:val="7"/>
        </w:rPr>
        <w:t xml:space="preserve"> </w:t>
      </w:r>
      <w:r w:rsidRPr="004D58C1">
        <w:rPr>
          <w:spacing w:val="-1"/>
        </w:rPr>
        <w:t>information</w:t>
      </w:r>
      <w:r w:rsidRPr="004D58C1">
        <w:rPr>
          <w:spacing w:val="7"/>
        </w:rPr>
        <w:t xml:space="preserve"> </w:t>
      </w:r>
      <w:r w:rsidRPr="004D58C1">
        <w:rPr>
          <w:spacing w:val="-1"/>
        </w:rPr>
        <w:t>provided</w:t>
      </w:r>
      <w:r w:rsidRPr="004D58C1">
        <w:rPr>
          <w:spacing w:val="7"/>
        </w:rPr>
        <w:t xml:space="preserve"> </w:t>
      </w:r>
      <w:r w:rsidRPr="004D58C1">
        <w:rPr>
          <w:spacing w:val="-1"/>
        </w:rPr>
        <w:t>in</w:t>
      </w:r>
      <w:r w:rsidRPr="004D58C1">
        <w:rPr>
          <w:spacing w:val="7"/>
        </w:rPr>
        <w:t xml:space="preserve"> </w:t>
      </w:r>
      <w:r w:rsidRPr="004D58C1">
        <w:t>the</w:t>
      </w:r>
      <w:r w:rsidRPr="004D58C1">
        <w:rPr>
          <w:spacing w:val="7"/>
        </w:rPr>
        <w:t xml:space="preserve"> </w:t>
      </w:r>
      <w:r w:rsidRPr="004D58C1">
        <w:rPr>
          <w:spacing w:val="-1"/>
        </w:rPr>
        <w:t>course</w:t>
      </w:r>
      <w:r w:rsidRPr="004D58C1">
        <w:rPr>
          <w:spacing w:val="7"/>
        </w:rPr>
        <w:t xml:space="preserve"> </w:t>
      </w:r>
      <w:r w:rsidRPr="004D58C1">
        <w:rPr>
          <w:spacing w:val="-2"/>
        </w:rPr>
        <w:t>of</w:t>
      </w:r>
      <w:r w:rsidRPr="004D58C1">
        <w:rPr>
          <w:spacing w:val="6"/>
        </w:rPr>
        <w:t xml:space="preserve"> </w:t>
      </w:r>
      <w:r w:rsidRPr="004D58C1">
        <w:t>the</w:t>
      </w:r>
      <w:r w:rsidRPr="004D58C1">
        <w:rPr>
          <w:spacing w:val="7"/>
        </w:rPr>
        <w:t xml:space="preserve"> </w:t>
      </w:r>
      <w:r w:rsidRPr="004D58C1">
        <w:rPr>
          <w:spacing w:val="-1"/>
        </w:rPr>
        <w:t>Consultation,</w:t>
      </w:r>
      <w:r w:rsidRPr="004D58C1">
        <w:rPr>
          <w:spacing w:val="8"/>
        </w:rPr>
        <w:t xml:space="preserve"> </w:t>
      </w:r>
      <w:r w:rsidRPr="004D58C1">
        <w:rPr>
          <w:spacing w:val="-2"/>
        </w:rPr>
        <w:t>nor</w:t>
      </w:r>
      <w:r w:rsidRPr="004D58C1">
        <w:rPr>
          <w:spacing w:val="8"/>
        </w:rPr>
        <w:t xml:space="preserve"> </w:t>
      </w:r>
      <w:r w:rsidRPr="004D58C1">
        <w:rPr>
          <w:spacing w:val="-1"/>
        </w:rPr>
        <w:t>shall</w:t>
      </w:r>
      <w:r w:rsidRPr="004D58C1">
        <w:rPr>
          <w:spacing w:val="41"/>
        </w:rPr>
        <w:t xml:space="preserve"> </w:t>
      </w:r>
      <w:r w:rsidRPr="004D58C1">
        <w:rPr>
          <w:spacing w:val="-1"/>
        </w:rPr>
        <w:t>any</w:t>
      </w:r>
      <w:r w:rsidRPr="004D58C1">
        <w:rPr>
          <w:spacing w:val="34"/>
        </w:rPr>
        <w:t xml:space="preserve"> </w:t>
      </w:r>
      <w:r w:rsidRPr="004D58C1">
        <w:t>of</w:t>
      </w:r>
      <w:r w:rsidRPr="004D58C1">
        <w:rPr>
          <w:spacing w:val="37"/>
        </w:rPr>
        <w:t xml:space="preserve"> </w:t>
      </w:r>
      <w:r w:rsidRPr="004D58C1">
        <w:rPr>
          <w:spacing w:val="-1"/>
        </w:rPr>
        <w:t>them</w:t>
      </w:r>
      <w:r w:rsidRPr="004D58C1">
        <w:rPr>
          <w:spacing w:val="37"/>
        </w:rPr>
        <w:t xml:space="preserve"> </w:t>
      </w:r>
      <w:r w:rsidRPr="004D58C1">
        <w:t>be</w:t>
      </w:r>
      <w:r w:rsidRPr="004D58C1">
        <w:rPr>
          <w:spacing w:val="33"/>
        </w:rPr>
        <w:t xml:space="preserve"> </w:t>
      </w:r>
      <w:r w:rsidRPr="004D58C1">
        <w:rPr>
          <w:spacing w:val="-2"/>
        </w:rPr>
        <w:t>liable</w:t>
      </w:r>
      <w:r w:rsidRPr="004D58C1">
        <w:rPr>
          <w:spacing w:val="34"/>
        </w:rPr>
        <w:t xml:space="preserve"> </w:t>
      </w:r>
      <w:r w:rsidRPr="004D58C1">
        <w:t>for</w:t>
      </w:r>
      <w:r w:rsidRPr="004D58C1">
        <w:rPr>
          <w:spacing w:val="37"/>
        </w:rPr>
        <w:t xml:space="preserve"> </w:t>
      </w:r>
      <w:r w:rsidRPr="004D58C1">
        <w:rPr>
          <w:spacing w:val="-1"/>
        </w:rPr>
        <w:t>any</w:t>
      </w:r>
      <w:r w:rsidRPr="004D58C1">
        <w:rPr>
          <w:spacing w:val="35"/>
        </w:rPr>
        <w:t xml:space="preserve"> </w:t>
      </w:r>
      <w:r w:rsidRPr="004D58C1">
        <w:rPr>
          <w:spacing w:val="-1"/>
        </w:rPr>
        <w:t>loss</w:t>
      </w:r>
      <w:r w:rsidRPr="004D58C1">
        <w:rPr>
          <w:spacing w:val="36"/>
        </w:rPr>
        <w:t xml:space="preserve"> </w:t>
      </w:r>
      <w:r w:rsidRPr="004D58C1">
        <w:t>or</w:t>
      </w:r>
      <w:r w:rsidRPr="004D58C1">
        <w:rPr>
          <w:spacing w:val="34"/>
        </w:rPr>
        <w:t xml:space="preserve"> </w:t>
      </w:r>
      <w:r w:rsidRPr="004D58C1">
        <w:rPr>
          <w:spacing w:val="-1"/>
        </w:rPr>
        <w:t>damage</w:t>
      </w:r>
      <w:r w:rsidRPr="004D58C1">
        <w:rPr>
          <w:spacing w:val="36"/>
        </w:rPr>
        <w:t xml:space="preserve"> </w:t>
      </w:r>
      <w:r w:rsidRPr="004D58C1">
        <w:rPr>
          <w:spacing w:val="-1"/>
        </w:rPr>
        <w:t>arising</w:t>
      </w:r>
      <w:r w:rsidRPr="004D58C1">
        <w:rPr>
          <w:spacing w:val="43"/>
        </w:rPr>
        <w:t xml:space="preserve"> </w:t>
      </w:r>
      <w:r w:rsidRPr="004D58C1">
        <w:rPr>
          <w:spacing w:val="-2"/>
        </w:rPr>
        <w:t>as</w:t>
      </w:r>
      <w:r w:rsidRPr="004D58C1">
        <w:rPr>
          <w:spacing w:val="36"/>
        </w:rPr>
        <w:t xml:space="preserve"> </w:t>
      </w:r>
      <w:r w:rsidRPr="004D58C1">
        <w:t>a</w:t>
      </w:r>
      <w:r w:rsidRPr="004D58C1">
        <w:rPr>
          <w:spacing w:val="35"/>
        </w:rPr>
        <w:t xml:space="preserve"> </w:t>
      </w:r>
      <w:r w:rsidRPr="004D58C1">
        <w:rPr>
          <w:spacing w:val="-1"/>
        </w:rPr>
        <w:t>result</w:t>
      </w:r>
      <w:r w:rsidRPr="004D58C1">
        <w:rPr>
          <w:spacing w:val="35"/>
        </w:rPr>
        <w:t xml:space="preserve"> </w:t>
      </w:r>
      <w:r w:rsidRPr="004D58C1">
        <w:rPr>
          <w:spacing w:val="-2"/>
        </w:rPr>
        <w:t>of</w:t>
      </w:r>
      <w:r w:rsidRPr="004D58C1">
        <w:rPr>
          <w:spacing w:val="33"/>
        </w:rPr>
        <w:t xml:space="preserve"> </w:t>
      </w:r>
      <w:r w:rsidRPr="004D58C1">
        <w:rPr>
          <w:spacing w:val="-1"/>
        </w:rPr>
        <w:t>reliance</w:t>
      </w:r>
      <w:r w:rsidRPr="004D58C1">
        <w:t xml:space="preserve"> on </w:t>
      </w:r>
      <w:r w:rsidRPr="004D58C1">
        <w:rPr>
          <w:spacing w:val="-1"/>
        </w:rPr>
        <w:t>any</w:t>
      </w:r>
      <w:r w:rsidRPr="004D58C1">
        <w:rPr>
          <w:spacing w:val="-2"/>
        </w:rPr>
        <w:t xml:space="preserve"> </w:t>
      </w:r>
      <w:r w:rsidRPr="004D58C1">
        <w:t>such</w:t>
      </w:r>
      <w:r w:rsidRPr="004D58C1">
        <w:rPr>
          <w:spacing w:val="-2"/>
        </w:rPr>
        <w:t xml:space="preserve"> </w:t>
      </w:r>
      <w:r w:rsidRPr="004D58C1">
        <w:rPr>
          <w:spacing w:val="-1"/>
        </w:rPr>
        <w:t>information</w:t>
      </w:r>
      <w:r w:rsidRPr="004D58C1">
        <w:t xml:space="preserve"> or</w:t>
      </w:r>
      <w:r w:rsidRPr="004D58C1">
        <w:rPr>
          <w:spacing w:val="1"/>
        </w:rPr>
        <w:t xml:space="preserve"> </w:t>
      </w:r>
      <w:r w:rsidRPr="004D58C1">
        <w:rPr>
          <w:spacing w:val="-1"/>
        </w:rPr>
        <w:t>any</w:t>
      </w:r>
      <w:r w:rsidRPr="004D58C1">
        <w:rPr>
          <w:spacing w:val="-2"/>
        </w:rPr>
        <w:t xml:space="preserve"> </w:t>
      </w:r>
      <w:r w:rsidRPr="004D58C1">
        <w:rPr>
          <w:spacing w:val="-1"/>
        </w:rPr>
        <w:t>subsequent</w:t>
      </w:r>
      <w:r w:rsidRPr="004D58C1">
        <w:rPr>
          <w:spacing w:val="1"/>
        </w:rPr>
        <w:t xml:space="preserve"> </w:t>
      </w:r>
      <w:r w:rsidRPr="004D58C1">
        <w:rPr>
          <w:spacing w:val="-1"/>
        </w:rPr>
        <w:t>communication.</w:t>
      </w:r>
    </w:p>
    <w:p w14:paraId="401FD329" w14:textId="77777777" w:rsidR="004D58C1" w:rsidRPr="004D58C1" w:rsidRDefault="004D58C1" w:rsidP="00CB3970">
      <w:pPr>
        <w:pStyle w:val="BodyText"/>
        <w:kinsoku w:val="0"/>
        <w:overflowPunct w:val="0"/>
        <w:spacing w:after="0" w:line="240" w:lineRule="auto"/>
        <w:jc w:val="both"/>
      </w:pPr>
    </w:p>
    <w:p w14:paraId="1FF4AC68"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7"/>
        <w:jc w:val="both"/>
        <w:rPr>
          <w:spacing w:val="-1"/>
        </w:rPr>
      </w:pPr>
      <w:r w:rsidRPr="004D58C1">
        <w:t>The</w:t>
      </w:r>
      <w:r w:rsidRPr="004D58C1">
        <w:rPr>
          <w:spacing w:val="-10"/>
        </w:rPr>
        <w:t xml:space="preserve"> </w:t>
      </w:r>
      <w:r w:rsidRPr="004D58C1">
        <w:rPr>
          <w:spacing w:val="-1"/>
        </w:rPr>
        <w:t>Participant</w:t>
      </w:r>
      <w:r w:rsidRPr="004D58C1">
        <w:rPr>
          <w:spacing w:val="-8"/>
        </w:rPr>
        <w:t xml:space="preserve"> </w:t>
      </w:r>
      <w:r w:rsidRPr="004D58C1">
        <w:rPr>
          <w:spacing w:val="-1"/>
        </w:rPr>
        <w:t>is</w:t>
      </w:r>
      <w:r w:rsidRPr="004D58C1">
        <w:rPr>
          <w:spacing w:val="-9"/>
        </w:rPr>
        <w:t xml:space="preserve"> </w:t>
      </w:r>
      <w:r w:rsidRPr="004D58C1">
        <w:rPr>
          <w:spacing w:val="-1"/>
        </w:rPr>
        <w:t>responsible</w:t>
      </w:r>
      <w:r w:rsidRPr="004D58C1">
        <w:rPr>
          <w:spacing w:val="-7"/>
        </w:rPr>
        <w:t xml:space="preserve"> </w:t>
      </w:r>
      <w:r w:rsidRPr="004D58C1">
        <w:t>at</w:t>
      </w:r>
      <w:r w:rsidRPr="004D58C1">
        <w:rPr>
          <w:spacing w:val="-8"/>
        </w:rPr>
        <w:t xml:space="preserve"> </w:t>
      </w:r>
      <w:r w:rsidRPr="004D58C1">
        <w:rPr>
          <w:spacing w:val="-1"/>
        </w:rPr>
        <w:t>its</w:t>
      </w:r>
      <w:r w:rsidRPr="004D58C1">
        <w:rPr>
          <w:spacing w:val="-9"/>
        </w:rPr>
        <w:t xml:space="preserve"> </w:t>
      </w:r>
      <w:r w:rsidRPr="004D58C1">
        <w:rPr>
          <w:spacing w:val="-2"/>
        </w:rPr>
        <w:t>own</w:t>
      </w:r>
      <w:r w:rsidRPr="004D58C1">
        <w:rPr>
          <w:spacing w:val="-7"/>
        </w:rPr>
        <w:t xml:space="preserve"> </w:t>
      </w:r>
      <w:r w:rsidRPr="004D58C1">
        <w:rPr>
          <w:spacing w:val="-1"/>
        </w:rPr>
        <w:t>expense,</w:t>
      </w:r>
      <w:r w:rsidRPr="004D58C1">
        <w:rPr>
          <w:spacing w:val="-8"/>
        </w:rPr>
        <w:t xml:space="preserve"> </w:t>
      </w:r>
      <w:r w:rsidRPr="004D58C1">
        <w:t>for</w:t>
      </w:r>
      <w:r w:rsidRPr="004D58C1">
        <w:rPr>
          <w:spacing w:val="-8"/>
        </w:rPr>
        <w:t xml:space="preserve"> </w:t>
      </w:r>
      <w:r w:rsidRPr="004D58C1">
        <w:rPr>
          <w:spacing w:val="-1"/>
        </w:rPr>
        <w:t>obtaining</w:t>
      </w:r>
      <w:r w:rsidRPr="004D58C1">
        <w:rPr>
          <w:spacing w:val="-7"/>
        </w:rPr>
        <w:t xml:space="preserve"> </w:t>
      </w:r>
      <w:r w:rsidRPr="004D58C1">
        <w:rPr>
          <w:spacing w:val="-1"/>
        </w:rPr>
        <w:t>all</w:t>
      </w:r>
      <w:r w:rsidRPr="004D58C1">
        <w:rPr>
          <w:spacing w:val="-8"/>
        </w:rPr>
        <w:t xml:space="preserve"> </w:t>
      </w:r>
      <w:r w:rsidRPr="004D58C1">
        <w:rPr>
          <w:spacing w:val="-1"/>
        </w:rPr>
        <w:t>information</w:t>
      </w:r>
      <w:r w:rsidRPr="004D58C1">
        <w:rPr>
          <w:spacing w:val="-7"/>
        </w:rPr>
        <w:t xml:space="preserve"> </w:t>
      </w:r>
      <w:r w:rsidRPr="004D58C1">
        <w:rPr>
          <w:spacing w:val="-1"/>
        </w:rPr>
        <w:t>required</w:t>
      </w:r>
      <w:r w:rsidRPr="004D58C1">
        <w:rPr>
          <w:spacing w:val="37"/>
        </w:rPr>
        <w:t xml:space="preserve"> </w:t>
      </w:r>
      <w:r w:rsidRPr="004D58C1">
        <w:rPr>
          <w:spacing w:val="-1"/>
        </w:rPr>
        <w:t>in</w:t>
      </w:r>
      <w:r w:rsidRPr="004D58C1">
        <w:t xml:space="preserve"> </w:t>
      </w:r>
      <w:r w:rsidRPr="004D58C1">
        <w:rPr>
          <w:spacing w:val="-1"/>
        </w:rPr>
        <w:t>order</w:t>
      </w:r>
      <w:r w:rsidRPr="004D58C1">
        <w:rPr>
          <w:spacing w:val="-3"/>
        </w:rPr>
        <w:t xml:space="preserve"> </w:t>
      </w:r>
      <w:r w:rsidRPr="004D58C1">
        <w:t>for</w:t>
      </w:r>
      <w:r w:rsidRPr="004D58C1">
        <w:rPr>
          <w:spacing w:val="1"/>
        </w:rPr>
        <w:t xml:space="preserve"> </w:t>
      </w:r>
      <w:r w:rsidRPr="004D58C1">
        <w:rPr>
          <w:spacing w:val="-1"/>
        </w:rPr>
        <w:t xml:space="preserve">it </w:t>
      </w:r>
      <w:r w:rsidRPr="004D58C1">
        <w:t>to</w:t>
      </w:r>
      <w:r w:rsidRPr="004D58C1">
        <w:rPr>
          <w:spacing w:val="-2"/>
        </w:rPr>
        <w:t xml:space="preserve"> </w:t>
      </w:r>
      <w:r w:rsidRPr="004D58C1">
        <w:rPr>
          <w:spacing w:val="-1"/>
        </w:rPr>
        <w:t>prepare</w:t>
      </w:r>
      <w:r w:rsidRPr="004D58C1">
        <w:rPr>
          <w:spacing w:val="-4"/>
        </w:rPr>
        <w:t xml:space="preserve"> </w:t>
      </w:r>
      <w:r w:rsidRPr="004D58C1">
        <w:t xml:space="preserve">such </w:t>
      </w:r>
      <w:r w:rsidRPr="004D58C1">
        <w:rPr>
          <w:spacing w:val="-1"/>
        </w:rPr>
        <w:t>tender</w:t>
      </w:r>
      <w:r w:rsidRPr="004D58C1">
        <w:rPr>
          <w:spacing w:val="1"/>
        </w:rPr>
        <w:t xml:space="preserve"> </w:t>
      </w:r>
      <w:r w:rsidRPr="004D58C1">
        <w:rPr>
          <w:spacing w:val="-2"/>
        </w:rPr>
        <w:t>as</w:t>
      </w:r>
      <w:r w:rsidRPr="004D58C1">
        <w:rPr>
          <w:spacing w:val="1"/>
        </w:rPr>
        <w:t xml:space="preserve"> </w:t>
      </w:r>
      <w:r w:rsidRPr="004D58C1">
        <w:rPr>
          <w:spacing w:val="-1"/>
        </w:rPr>
        <w:t>it</w:t>
      </w:r>
      <w:r w:rsidRPr="004D58C1">
        <w:rPr>
          <w:spacing w:val="-3"/>
        </w:rPr>
        <w:t xml:space="preserve"> </w:t>
      </w:r>
      <w:r w:rsidRPr="004D58C1">
        <w:rPr>
          <w:spacing w:val="-1"/>
        </w:rPr>
        <w:t>might</w:t>
      </w:r>
      <w:r w:rsidRPr="004D58C1">
        <w:rPr>
          <w:spacing w:val="2"/>
        </w:rPr>
        <w:t xml:space="preserve"> </w:t>
      </w:r>
      <w:r w:rsidRPr="004D58C1">
        <w:rPr>
          <w:spacing w:val="-2"/>
        </w:rPr>
        <w:t>wish</w:t>
      </w:r>
      <w:r w:rsidRPr="004D58C1">
        <w:t xml:space="preserve"> to</w:t>
      </w:r>
      <w:r w:rsidRPr="004D58C1">
        <w:rPr>
          <w:spacing w:val="-2"/>
        </w:rPr>
        <w:t xml:space="preserve"> </w:t>
      </w:r>
      <w:r w:rsidRPr="004D58C1">
        <w:rPr>
          <w:spacing w:val="-1"/>
        </w:rPr>
        <w:t>submit in</w:t>
      </w:r>
      <w:r w:rsidRPr="004D58C1">
        <w:rPr>
          <w:spacing w:val="-2"/>
        </w:rPr>
        <w:t xml:space="preserve"> </w:t>
      </w:r>
      <w:r w:rsidRPr="004D58C1">
        <w:t xml:space="preserve">the </w:t>
      </w:r>
      <w:r w:rsidRPr="004D58C1">
        <w:rPr>
          <w:spacing w:val="-1"/>
        </w:rPr>
        <w:t>Procurement.</w:t>
      </w:r>
    </w:p>
    <w:p w14:paraId="0886C376" w14:textId="77777777" w:rsidR="004D58C1" w:rsidRPr="004D58C1" w:rsidRDefault="004D58C1" w:rsidP="00CB3970">
      <w:pPr>
        <w:pStyle w:val="BodyText"/>
        <w:kinsoku w:val="0"/>
        <w:overflowPunct w:val="0"/>
        <w:spacing w:after="0" w:line="240" w:lineRule="auto"/>
        <w:jc w:val="both"/>
      </w:pPr>
    </w:p>
    <w:p w14:paraId="350549C1"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6"/>
        <w:jc w:val="both"/>
        <w:rPr>
          <w:spacing w:val="-1"/>
        </w:rPr>
      </w:pPr>
      <w:r w:rsidRPr="004D58C1">
        <w:rPr>
          <w:spacing w:val="-1"/>
        </w:rPr>
        <w:t>Any</w:t>
      </w:r>
      <w:r w:rsidRPr="004D58C1">
        <w:rPr>
          <w:spacing w:val="2"/>
        </w:rPr>
        <w:t xml:space="preserve"> </w:t>
      </w:r>
      <w:r w:rsidRPr="004D58C1">
        <w:rPr>
          <w:spacing w:val="-1"/>
        </w:rPr>
        <w:t>exclusions</w:t>
      </w:r>
      <w:r w:rsidRPr="004D58C1">
        <w:rPr>
          <w:spacing w:val="5"/>
        </w:rPr>
        <w:t xml:space="preserve"> </w:t>
      </w:r>
      <w:r w:rsidRPr="004D58C1">
        <w:rPr>
          <w:spacing w:val="-2"/>
        </w:rPr>
        <w:t>of</w:t>
      </w:r>
      <w:r w:rsidRPr="004D58C1">
        <w:rPr>
          <w:spacing w:val="8"/>
        </w:rPr>
        <w:t xml:space="preserve"> </w:t>
      </w:r>
      <w:r w:rsidRPr="004D58C1">
        <w:rPr>
          <w:spacing w:val="-2"/>
        </w:rPr>
        <w:t>liability</w:t>
      </w:r>
      <w:r w:rsidRPr="004D58C1">
        <w:rPr>
          <w:spacing w:val="5"/>
        </w:rPr>
        <w:t xml:space="preserve"> </w:t>
      </w:r>
      <w:r w:rsidRPr="004D58C1">
        <w:t>on</w:t>
      </w:r>
      <w:r w:rsidRPr="004D58C1">
        <w:rPr>
          <w:spacing w:val="2"/>
        </w:rPr>
        <w:t xml:space="preserve"> </w:t>
      </w:r>
      <w:r w:rsidRPr="004D58C1">
        <w:t>the</w:t>
      </w:r>
      <w:r w:rsidRPr="004D58C1">
        <w:rPr>
          <w:spacing w:val="5"/>
        </w:rPr>
        <w:t xml:space="preserve"> </w:t>
      </w:r>
      <w:r w:rsidRPr="004D58C1">
        <w:rPr>
          <w:spacing w:val="-1"/>
        </w:rPr>
        <w:t>part</w:t>
      </w:r>
      <w:r w:rsidRPr="004D58C1">
        <w:rPr>
          <w:spacing w:val="4"/>
        </w:rPr>
        <w:t xml:space="preserve"> </w:t>
      </w:r>
      <w:r w:rsidRPr="004D58C1">
        <w:rPr>
          <w:spacing w:val="-2"/>
        </w:rPr>
        <w:t>of</w:t>
      </w:r>
      <w:r w:rsidRPr="004D58C1">
        <w:rPr>
          <w:spacing w:val="4"/>
        </w:rPr>
        <w:t xml:space="preserve"> </w:t>
      </w:r>
      <w:r w:rsidRPr="004D58C1">
        <w:t>the</w:t>
      </w:r>
      <w:r w:rsidRPr="004D58C1">
        <w:rPr>
          <w:spacing w:val="5"/>
        </w:rPr>
        <w:t xml:space="preserve"> </w:t>
      </w:r>
      <w:r w:rsidRPr="004D58C1">
        <w:rPr>
          <w:spacing w:val="-2"/>
        </w:rPr>
        <w:t>Authority</w:t>
      </w:r>
      <w:r w:rsidRPr="004D58C1">
        <w:rPr>
          <w:spacing w:val="3"/>
        </w:rPr>
        <w:t xml:space="preserve"> </w:t>
      </w:r>
      <w:r w:rsidRPr="004D58C1">
        <w:rPr>
          <w:spacing w:val="-1"/>
        </w:rPr>
        <w:t>in</w:t>
      </w:r>
      <w:r w:rsidRPr="004D58C1">
        <w:rPr>
          <w:spacing w:val="5"/>
        </w:rPr>
        <w:t xml:space="preserve"> </w:t>
      </w:r>
      <w:r w:rsidRPr="004D58C1">
        <w:rPr>
          <w:spacing w:val="-1"/>
        </w:rPr>
        <w:t>this</w:t>
      </w:r>
      <w:r w:rsidRPr="004D58C1">
        <w:rPr>
          <w:spacing w:val="5"/>
        </w:rPr>
        <w:t xml:space="preserve"> </w:t>
      </w:r>
      <w:r w:rsidRPr="004D58C1">
        <w:t>paragraph</w:t>
      </w:r>
      <w:r w:rsidRPr="004D58C1">
        <w:rPr>
          <w:spacing w:val="5"/>
        </w:rPr>
        <w:t xml:space="preserve"> </w:t>
      </w:r>
      <w:r w:rsidRPr="004D58C1">
        <w:t>9</w:t>
      </w:r>
      <w:r w:rsidRPr="004D58C1">
        <w:rPr>
          <w:spacing w:val="2"/>
        </w:rPr>
        <w:t xml:space="preserve"> </w:t>
      </w:r>
      <w:r w:rsidRPr="004D58C1">
        <w:rPr>
          <w:spacing w:val="-2"/>
        </w:rPr>
        <w:t>do</w:t>
      </w:r>
      <w:r w:rsidRPr="004D58C1">
        <w:rPr>
          <w:spacing w:val="5"/>
        </w:rPr>
        <w:t xml:space="preserve"> </w:t>
      </w:r>
      <w:r w:rsidRPr="004D58C1">
        <w:rPr>
          <w:spacing w:val="-1"/>
        </w:rPr>
        <w:t>not</w:t>
      </w:r>
      <w:r w:rsidRPr="004D58C1">
        <w:rPr>
          <w:spacing w:val="4"/>
        </w:rPr>
        <w:t xml:space="preserve"> </w:t>
      </w:r>
      <w:r w:rsidRPr="004D58C1">
        <w:rPr>
          <w:spacing w:val="-1"/>
        </w:rPr>
        <w:t>apply</w:t>
      </w:r>
      <w:r w:rsidRPr="004D58C1">
        <w:rPr>
          <w:spacing w:val="59"/>
        </w:rPr>
        <w:t xml:space="preserve"> </w:t>
      </w:r>
      <w:r w:rsidRPr="004D58C1">
        <w:t>to</w:t>
      </w:r>
      <w:r w:rsidRPr="004D58C1">
        <w:rPr>
          <w:spacing w:val="-4"/>
        </w:rPr>
        <w:t xml:space="preserve"> </w:t>
      </w:r>
      <w:r w:rsidRPr="004D58C1">
        <w:t>the</w:t>
      </w:r>
      <w:r w:rsidRPr="004D58C1">
        <w:rPr>
          <w:spacing w:val="-5"/>
        </w:rPr>
        <w:t xml:space="preserve"> </w:t>
      </w:r>
      <w:r w:rsidRPr="004D58C1">
        <w:rPr>
          <w:spacing w:val="-2"/>
        </w:rPr>
        <w:t>extent</w:t>
      </w:r>
      <w:r w:rsidRPr="004D58C1">
        <w:rPr>
          <w:spacing w:val="-3"/>
        </w:rPr>
        <w:t xml:space="preserve"> </w:t>
      </w:r>
      <w:r w:rsidRPr="004D58C1">
        <w:rPr>
          <w:spacing w:val="-2"/>
        </w:rPr>
        <w:t>of</w:t>
      </w:r>
      <w:r w:rsidRPr="004D58C1">
        <w:rPr>
          <w:spacing w:val="-3"/>
        </w:rPr>
        <w:t xml:space="preserve"> </w:t>
      </w:r>
      <w:r w:rsidRPr="004D58C1">
        <w:rPr>
          <w:spacing w:val="-1"/>
        </w:rPr>
        <w:t>any</w:t>
      </w:r>
      <w:r w:rsidRPr="004D58C1">
        <w:rPr>
          <w:spacing w:val="-6"/>
        </w:rPr>
        <w:t xml:space="preserve"> </w:t>
      </w:r>
      <w:r w:rsidRPr="004D58C1">
        <w:rPr>
          <w:spacing w:val="-1"/>
        </w:rPr>
        <w:t>deceit</w:t>
      </w:r>
      <w:r w:rsidRPr="004D58C1">
        <w:rPr>
          <w:spacing w:val="-3"/>
        </w:rPr>
        <w:t xml:space="preserve"> </w:t>
      </w:r>
      <w:r w:rsidRPr="004D58C1">
        <w:t>or</w:t>
      </w:r>
      <w:r w:rsidRPr="004D58C1">
        <w:rPr>
          <w:spacing w:val="-6"/>
        </w:rPr>
        <w:t xml:space="preserve"> </w:t>
      </w:r>
      <w:r w:rsidRPr="004D58C1">
        <w:rPr>
          <w:spacing w:val="-1"/>
        </w:rPr>
        <w:t>fraudulent</w:t>
      </w:r>
      <w:r w:rsidRPr="004D58C1">
        <w:rPr>
          <w:spacing w:val="-3"/>
        </w:rPr>
        <w:t xml:space="preserve"> </w:t>
      </w:r>
      <w:r w:rsidRPr="004D58C1">
        <w:rPr>
          <w:spacing w:val="-1"/>
        </w:rPr>
        <w:t>misrepresentation</w:t>
      </w:r>
      <w:r w:rsidRPr="004D58C1">
        <w:rPr>
          <w:spacing w:val="-7"/>
        </w:rPr>
        <w:t xml:space="preserve"> </w:t>
      </w:r>
      <w:r w:rsidRPr="004D58C1">
        <w:rPr>
          <w:spacing w:val="-1"/>
        </w:rPr>
        <w:t>made</w:t>
      </w:r>
      <w:r w:rsidRPr="004D58C1">
        <w:rPr>
          <w:spacing w:val="-4"/>
        </w:rPr>
        <w:t xml:space="preserve"> </w:t>
      </w:r>
      <w:r w:rsidRPr="004D58C1">
        <w:t>by</w:t>
      </w:r>
      <w:r w:rsidRPr="004D58C1">
        <w:rPr>
          <w:spacing w:val="-7"/>
        </w:rPr>
        <w:t xml:space="preserve"> </w:t>
      </w:r>
      <w:r w:rsidRPr="004D58C1">
        <w:t>or</w:t>
      </w:r>
      <w:r w:rsidRPr="004D58C1">
        <w:rPr>
          <w:spacing w:val="-4"/>
        </w:rPr>
        <w:t xml:space="preserve"> </w:t>
      </w:r>
      <w:r w:rsidRPr="004D58C1">
        <w:t>on</w:t>
      </w:r>
      <w:r w:rsidRPr="004D58C1">
        <w:rPr>
          <w:spacing w:val="-5"/>
        </w:rPr>
        <w:t xml:space="preserve"> </w:t>
      </w:r>
      <w:r w:rsidRPr="004D58C1">
        <w:rPr>
          <w:spacing w:val="-1"/>
        </w:rPr>
        <w:t xml:space="preserve">behalf </w:t>
      </w:r>
      <w:r w:rsidRPr="004D58C1">
        <w:rPr>
          <w:spacing w:val="-2"/>
        </w:rPr>
        <w:t>of</w:t>
      </w:r>
      <w:r w:rsidRPr="004D58C1">
        <w:rPr>
          <w:spacing w:val="-6"/>
        </w:rPr>
        <w:t xml:space="preserve"> </w:t>
      </w:r>
      <w:r w:rsidRPr="004D58C1">
        <w:t>the</w:t>
      </w:r>
      <w:r w:rsidRPr="004D58C1">
        <w:rPr>
          <w:spacing w:val="47"/>
        </w:rPr>
        <w:t xml:space="preserve"> </w:t>
      </w:r>
      <w:r w:rsidRPr="004D58C1">
        <w:rPr>
          <w:spacing w:val="-1"/>
        </w:rPr>
        <w:t>Authority.</w:t>
      </w:r>
    </w:p>
    <w:p w14:paraId="26EB3A52" w14:textId="77777777" w:rsidR="004D58C1" w:rsidRPr="004D58C1" w:rsidRDefault="004D58C1" w:rsidP="00CB3970">
      <w:pPr>
        <w:pStyle w:val="BodyText"/>
        <w:kinsoku w:val="0"/>
        <w:overflowPunct w:val="0"/>
        <w:spacing w:after="0" w:line="240" w:lineRule="auto"/>
        <w:jc w:val="both"/>
      </w:pPr>
    </w:p>
    <w:p w14:paraId="29292106" w14:textId="77777777" w:rsidR="004D58C1" w:rsidRPr="004D58C1" w:rsidRDefault="004D58C1" w:rsidP="00CB3970">
      <w:pPr>
        <w:pStyle w:val="Heading1"/>
        <w:keepNext w:val="0"/>
        <w:pageBreakBefore w:val="0"/>
        <w:widowControl w:val="0"/>
        <w:numPr>
          <w:ilvl w:val="0"/>
          <w:numId w:val="28"/>
        </w:numPr>
        <w:tabs>
          <w:tab w:val="left" w:pos="821"/>
        </w:tabs>
        <w:kinsoku w:val="0"/>
        <w:overflowPunct w:val="0"/>
        <w:adjustRightInd w:val="0"/>
        <w:spacing w:after="0"/>
        <w:jc w:val="both"/>
        <w:rPr>
          <w:b w:val="0"/>
          <w:bCs/>
          <w:sz w:val="22"/>
        </w:rPr>
      </w:pPr>
      <w:bookmarkStart w:id="86" w:name="_Toc45273115"/>
      <w:bookmarkStart w:id="87" w:name="_Toc45282287"/>
      <w:bookmarkStart w:id="88" w:name="_Toc45283821"/>
      <w:bookmarkStart w:id="89" w:name="_Toc46241623"/>
      <w:bookmarkStart w:id="90" w:name="_Toc46317652"/>
      <w:bookmarkStart w:id="91" w:name="_Toc46328861"/>
      <w:r w:rsidRPr="004D58C1">
        <w:rPr>
          <w:spacing w:val="-2"/>
          <w:sz w:val="22"/>
        </w:rPr>
        <w:t>COSTS</w:t>
      </w:r>
      <w:bookmarkEnd w:id="86"/>
      <w:bookmarkEnd w:id="87"/>
      <w:bookmarkEnd w:id="88"/>
      <w:bookmarkEnd w:id="89"/>
      <w:bookmarkEnd w:id="90"/>
      <w:bookmarkEnd w:id="91"/>
    </w:p>
    <w:p w14:paraId="29E4B6BA" w14:textId="77777777" w:rsidR="004D58C1" w:rsidRPr="004D58C1" w:rsidRDefault="004D58C1" w:rsidP="00CB3970">
      <w:pPr>
        <w:pStyle w:val="BodyText"/>
        <w:kinsoku w:val="0"/>
        <w:overflowPunct w:val="0"/>
        <w:spacing w:after="0" w:line="240" w:lineRule="auto"/>
        <w:jc w:val="both"/>
        <w:rPr>
          <w:b/>
          <w:bCs/>
        </w:rPr>
      </w:pPr>
    </w:p>
    <w:p w14:paraId="4642C55A"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20"/>
        <w:jc w:val="both"/>
        <w:rPr>
          <w:spacing w:val="-1"/>
        </w:rPr>
      </w:pPr>
      <w:r w:rsidRPr="004D58C1">
        <w:t>The</w:t>
      </w:r>
      <w:r w:rsidRPr="004D58C1">
        <w:rPr>
          <w:spacing w:val="38"/>
        </w:rPr>
        <w:t xml:space="preserve"> </w:t>
      </w:r>
      <w:r w:rsidRPr="004D58C1">
        <w:rPr>
          <w:spacing w:val="-1"/>
        </w:rPr>
        <w:t>Authority</w:t>
      </w:r>
      <w:r w:rsidRPr="004D58C1">
        <w:rPr>
          <w:spacing w:val="39"/>
        </w:rPr>
        <w:t xml:space="preserve"> </w:t>
      </w:r>
      <w:r w:rsidRPr="004D58C1">
        <w:rPr>
          <w:spacing w:val="-2"/>
        </w:rPr>
        <w:t>will</w:t>
      </w:r>
      <w:r w:rsidRPr="004D58C1">
        <w:rPr>
          <w:spacing w:val="40"/>
        </w:rPr>
        <w:t xml:space="preserve"> </w:t>
      </w:r>
      <w:r w:rsidRPr="004D58C1">
        <w:rPr>
          <w:spacing w:val="-1"/>
        </w:rPr>
        <w:t>not,</w:t>
      </w:r>
      <w:r w:rsidRPr="004D58C1">
        <w:rPr>
          <w:spacing w:val="42"/>
        </w:rPr>
        <w:t xml:space="preserve"> </w:t>
      </w:r>
      <w:r w:rsidRPr="004D58C1">
        <w:rPr>
          <w:spacing w:val="-2"/>
        </w:rPr>
        <w:t>in</w:t>
      </w:r>
      <w:r w:rsidRPr="004D58C1">
        <w:rPr>
          <w:spacing w:val="41"/>
        </w:rPr>
        <w:t xml:space="preserve"> </w:t>
      </w:r>
      <w:r w:rsidRPr="004D58C1">
        <w:rPr>
          <w:spacing w:val="-1"/>
        </w:rPr>
        <w:t>any</w:t>
      </w:r>
      <w:r w:rsidRPr="004D58C1">
        <w:rPr>
          <w:spacing w:val="39"/>
        </w:rPr>
        <w:t xml:space="preserve"> </w:t>
      </w:r>
      <w:r w:rsidRPr="004D58C1">
        <w:rPr>
          <w:spacing w:val="-1"/>
        </w:rPr>
        <w:t>circumstances,</w:t>
      </w:r>
      <w:r w:rsidRPr="004D58C1">
        <w:rPr>
          <w:spacing w:val="41"/>
        </w:rPr>
        <w:t xml:space="preserve"> </w:t>
      </w:r>
      <w:r w:rsidRPr="004D58C1">
        <w:rPr>
          <w:spacing w:val="-1"/>
        </w:rPr>
        <w:t>reimburse</w:t>
      </w:r>
      <w:r w:rsidRPr="004D58C1">
        <w:rPr>
          <w:spacing w:val="38"/>
        </w:rPr>
        <w:t xml:space="preserve"> </w:t>
      </w:r>
      <w:r w:rsidRPr="004D58C1">
        <w:rPr>
          <w:spacing w:val="-1"/>
        </w:rPr>
        <w:t>any</w:t>
      </w:r>
      <w:r w:rsidRPr="004D58C1">
        <w:rPr>
          <w:spacing w:val="39"/>
        </w:rPr>
        <w:t xml:space="preserve"> </w:t>
      </w:r>
      <w:r w:rsidRPr="004D58C1">
        <w:rPr>
          <w:spacing w:val="-1"/>
        </w:rPr>
        <w:t>costs</w:t>
      </w:r>
      <w:r w:rsidRPr="004D58C1">
        <w:rPr>
          <w:spacing w:val="39"/>
        </w:rPr>
        <w:t xml:space="preserve"> </w:t>
      </w:r>
      <w:r w:rsidRPr="004D58C1">
        <w:rPr>
          <w:spacing w:val="-1"/>
        </w:rPr>
        <w:t>incurred</w:t>
      </w:r>
      <w:r w:rsidRPr="004D58C1">
        <w:rPr>
          <w:spacing w:val="40"/>
        </w:rPr>
        <w:t xml:space="preserve"> </w:t>
      </w:r>
      <w:r w:rsidRPr="004D58C1">
        <w:t>by</w:t>
      </w:r>
      <w:r w:rsidRPr="004D58C1">
        <w:rPr>
          <w:spacing w:val="36"/>
        </w:rPr>
        <w:t xml:space="preserve"> </w:t>
      </w:r>
      <w:r w:rsidRPr="004D58C1">
        <w:t>the</w:t>
      </w:r>
      <w:r w:rsidRPr="004D58C1">
        <w:rPr>
          <w:spacing w:val="43"/>
        </w:rPr>
        <w:t xml:space="preserve"> </w:t>
      </w:r>
      <w:r w:rsidRPr="004D58C1">
        <w:rPr>
          <w:spacing w:val="-1"/>
        </w:rPr>
        <w:t>Participant</w:t>
      </w:r>
      <w:r w:rsidRPr="004D58C1">
        <w:rPr>
          <w:spacing w:val="1"/>
        </w:rPr>
        <w:t xml:space="preserve"> </w:t>
      </w:r>
      <w:r w:rsidRPr="004D58C1">
        <w:rPr>
          <w:spacing w:val="-1"/>
        </w:rPr>
        <w:t>in</w:t>
      </w:r>
      <w:r w:rsidRPr="004D58C1">
        <w:rPr>
          <w:spacing w:val="-2"/>
        </w:rPr>
        <w:t xml:space="preserve"> </w:t>
      </w:r>
      <w:r w:rsidRPr="004D58C1">
        <w:rPr>
          <w:spacing w:val="-1"/>
        </w:rPr>
        <w:t>connection</w:t>
      </w:r>
      <w:r w:rsidRPr="004D58C1">
        <w:t xml:space="preserve"> </w:t>
      </w:r>
      <w:r w:rsidRPr="004D58C1">
        <w:rPr>
          <w:spacing w:val="-2"/>
        </w:rPr>
        <w:t>with</w:t>
      </w:r>
      <w:r w:rsidRPr="004D58C1">
        <w:t xml:space="preserve"> its</w:t>
      </w:r>
      <w:r w:rsidRPr="004D58C1">
        <w:rPr>
          <w:spacing w:val="3"/>
        </w:rPr>
        <w:t xml:space="preserve"> </w:t>
      </w:r>
      <w:r w:rsidRPr="004D58C1">
        <w:rPr>
          <w:spacing w:val="-1"/>
        </w:rPr>
        <w:t>capacity</w:t>
      </w:r>
      <w:r w:rsidRPr="004D58C1">
        <w:rPr>
          <w:spacing w:val="-2"/>
        </w:rPr>
        <w:t xml:space="preserve"> </w:t>
      </w:r>
      <w:r w:rsidRPr="004D58C1">
        <w:t>as</w:t>
      </w:r>
      <w:r w:rsidRPr="004D58C1">
        <w:rPr>
          <w:spacing w:val="-2"/>
        </w:rPr>
        <w:t xml:space="preserve"> </w:t>
      </w:r>
      <w:r w:rsidRPr="004D58C1">
        <w:t xml:space="preserve">a </w:t>
      </w:r>
      <w:r w:rsidRPr="004D58C1">
        <w:rPr>
          <w:spacing w:val="-1"/>
        </w:rPr>
        <w:t>Participant.</w:t>
      </w:r>
    </w:p>
    <w:p w14:paraId="0A99E7FD" w14:textId="77777777" w:rsidR="004D58C1" w:rsidRPr="004D58C1" w:rsidRDefault="004D58C1" w:rsidP="00CB3970">
      <w:pPr>
        <w:pStyle w:val="BodyText"/>
        <w:kinsoku w:val="0"/>
        <w:overflowPunct w:val="0"/>
        <w:spacing w:after="0" w:line="240" w:lineRule="auto"/>
        <w:jc w:val="both"/>
      </w:pPr>
    </w:p>
    <w:p w14:paraId="4D6583AA" w14:textId="77777777" w:rsidR="004D58C1" w:rsidRPr="004D58C1" w:rsidRDefault="004D58C1" w:rsidP="00CB3970">
      <w:pPr>
        <w:pStyle w:val="Heading1"/>
        <w:keepNext w:val="0"/>
        <w:pageBreakBefore w:val="0"/>
        <w:widowControl w:val="0"/>
        <w:numPr>
          <w:ilvl w:val="0"/>
          <w:numId w:val="28"/>
        </w:numPr>
        <w:tabs>
          <w:tab w:val="left" w:pos="821"/>
        </w:tabs>
        <w:kinsoku w:val="0"/>
        <w:overflowPunct w:val="0"/>
        <w:adjustRightInd w:val="0"/>
        <w:spacing w:after="0"/>
        <w:jc w:val="both"/>
        <w:rPr>
          <w:b w:val="0"/>
          <w:bCs/>
          <w:sz w:val="22"/>
        </w:rPr>
      </w:pPr>
      <w:bookmarkStart w:id="92" w:name="_Toc45273116"/>
      <w:bookmarkStart w:id="93" w:name="_Toc45282288"/>
      <w:bookmarkStart w:id="94" w:name="_Toc45283822"/>
      <w:bookmarkStart w:id="95" w:name="_Toc46241624"/>
      <w:bookmarkStart w:id="96" w:name="_Toc46317653"/>
      <w:bookmarkStart w:id="97" w:name="_Toc46328862"/>
      <w:r w:rsidRPr="004D58C1">
        <w:rPr>
          <w:spacing w:val="-1"/>
          <w:sz w:val="22"/>
        </w:rPr>
        <w:t>CONFIDENTIALITY</w:t>
      </w:r>
      <w:bookmarkEnd w:id="92"/>
      <w:bookmarkEnd w:id="93"/>
      <w:bookmarkEnd w:id="94"/>
      <w:bookmarkEnd w:id="95"/>
      <w:bookmarkEnd w:id="96"/>
      <w:bookmarkEnd w:id="97"/>
    </w:p>
    <w:p w14:paraId="4A78F7C9" w14:textId="77777777" w:rsidR="004D58C1" w:rsidRPr="004D58C1" w:rsidRDefault="004D58C1" w:rsidP="00CB3970">
      <w:pPr>
        <w:pStyle w:val="BodyText"/>
        <w:kinsoku w:val="0"/>
        <w:overflowPunct w:val="0"/>
        <w:spacing w:after="0" w:line="240" w:lineRule="auto"/>
        <w:jc w:val="both"/>
        <w:rPr>
          <w:b/>
          <w:bCs/>
        </w:rPr>
      </w:pPr>
    </w:p>
    <w:p w14:paraId="1DC6AA7F"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7"/>
        <w:jc w:val="both"/>
        <w:rPr>
          <w:spacing w:val="-1"/>
        </w:rPr>
      </w:pPr>
      <w:r w:rsidRPr="004D58C1">
        <w:rPr>
          <w:spacing w:val="-1"/>
        </w:rPr>
        <w:t>Subject</w:t>
      </w:r>
      <w:r w:rsidRPr="004D58C1">
        <w:rPr>
          <w:spacing w:val="-8"/>
        </w:rPr>
        <w:t xml:space="preserve"> </w:t>
      </w:r>
      <w:r w:rsidRPr="004D58C1">
        <w:t>to</w:t>
      </w:r>
      <w:r w:rsidRPr="004D58C1">
        <w:rPr>
          <w:spacing w:val="-12"/>
        </w:rPr>
        <w:t xml:space="preserve"> </w:t>
      </w:r>
      <w:r w:rsidRPr="004D58C1">
        <w:t>the</w:t>
      </w:r>
      <w:r w:rsidRPr="004D58C1">
        <w:rPr>
          <w:spacing w:val="-7"/>
        </w:rPr>
        <w:t xml:space="preserve"> </w:t>
      </w:r>
      <w:r w:rsidRPr="004D58C1">
        <w:rPr>
          <w:spacing w:val="-1"/>
        </w:rPr>
        <w:t>exceptions</w:t>
      </w:r>
      <w:r w:rsidRPr="004D58C1">
        <w:rPr>
          <w:spacing w:val="-9"/>
        </w:rPr>
        <w:t xml:space="preserve"> </w:t>
      </w:r>
      <w:r w:rsidRPr="004D58C1">
        <w:rPr>
          <w:spacing w:val="-1"/>
        </w:rPr>
        <w:t>referred</w:t>
      </w:r>
      <w:r w:rsidRPr="004D58C1">
        <w:rPr>
          <w:spacing w:val="-10"/>
        </w:rPr>
        <w:t xml:space="preserve"> </w:t>
      </w:r>
      <w:r w:rsidRPr="004D58C1">
        <w:t>to</w:t>
      </w:r>
      <w:r w:rsidRPr="004D58C1">
        <w:rPr>
          <w:spacing w:val="-7"/>
        </w:rPr>
        <w:t xml:space="preserve"> </w:t>
      </w:r>
      <w:r w:rsidRPr="004D58C1">
        <w:rPr>
          <w:spacing w:val="-1"/>
        </w:rPr>
        <w:t>in</w:t>
      </w:r>
      <w:r w:rsidRPr="004D58C1">
        <w:rPr>
          <w:spacing w:val="-9"/>
        </w:rPr>
        <w:t xml:space="preserve"> </w:t>
      </w:r>
      <w:r w:rsidRPr="004D58C1">
        <w:rPr>
          <w:spacing w:val="-1"/>
        </w:rPr>
        <w:t>paragraph</w:t>
      </w:r>
      <w:r w:rsidRPr="004D58C1">
        <w:rPr>
          <w:spacing w:val="-10"/>
        </w:rPr>
        <w:t xml:space="preserve"> </w:t>
      </w:r>
      <w:r w:rsidRPr="004D58C1">
        <w:rPr>
          <w:spacing w:val="-1"/>
        </w:rPr>
        <w:t>11.2,</w:t>
      </w:r>
      <w:r w:rsidRPr="004D58C1">
        <w:rPr>
          <w:spacing w:val="-8"/>
        </w:rPr>
        <w:t xml:space="preserve"> </w:t>
      </w:r>
      <w:r w:rsidRPr="004D58C1">
        <w:t>the</w:t>
      </w:r>
      <w:r w:rsidRPr="004D58C1">
        <w:rPr>
          <w:spacing w:val="-10"/>
        </w:rPr>
        <w:t xml:space="preserve"> </w:t>
      </w:r>
      <w:r w:rsidRPr="004D58C1">
        <w:rPr>
          <w:spacing w:val="-1"/>
        </w:rPr>
        <w:t>information</w:t>
      </w:r>
      <w:r w:rsidRPr="004D58C1">
        <w:rPr>
          <w:spacing w:val="-7"/>
        </w:rPr>
        <w:t xml:space="preserve"> </w:t>
      </w:r>
      <w:r w:rsidRPr="004D58C1">
        <w:rPr>
          <w:spacing w:val="-2"/>
        </w:rPr>
        <w:t>provided</w:t>
      </w:r>
      <w:r w:rsidRPr="004D58C1">
        <w:rPr>
          <w:spacing w:val="-7"/>
        </w:rPr>
        <w:t xml:space="preserve"> </w:t>
      </w:r>
      <w:r w:rsidRPr="004D58C1">
        <w:rPr>
          <w:spacing w:val="-1"/>
        </w:rPr>
        <w:t>in</w:t>
      </w:r>
      <w:r w:rsidRPr="004D58C1">
        <w:rPr>
          <w:spacing w:val="-7"/>
        </w:rPr>
        <w:t xml:space="preserve"> </w:t>
      </w:r>
      <w:r w:rsidRPr="004D58C1">
        <w:t>the</w:t>
      </w:r>
      <w:r w:rsidRPr="004D58C1">
        <w:rPr>
          <w:spacing w:val="59"/>
        </w:rPr>
        <w:t xml:space="preserve"> </w:t>
      </w:r>
      <w:r w:rsidRPr="004D58C1">
        <w:rPr>
          <w:spacing w:val="-1"/>
        </w:rPr>
        <w:t>course</w:t>
      </w:r>
      <w:r w:rsidRPr="004D58C1">
        <w:rPr>
          <w:spacing w:val="-2"/>
        </w:rPr>
        <w:t xml:space="preserve"> of</w:t>
      </w:r>
      <w:r w:rsidRPr="004D58C1">
        <w:rPr>
          <w:spacing w:val="-1"/>
        </w:rPr>
        <w:t xml:space="preserve"> </w:t>
      </w:r>
      <w:r w:rsidRPr="004D58C1">
        <w:t xml:space="preserve">the </w:t>
      </w:r>
      <w:r w:rsidRPr="004D58C1">
        <w:rPr>
          <w:spacing w:val="-1"/>
        </w:rPr>
        <w:t>Consultation</w:t>
      </w:r>
      <w:r w:rsidRPr="004D58C1">
        <w:t xml:space="preserve"> is</w:t>
      </w:r>
      <w:r w:rsidRPr="004D58C1">
        <w:rPr>
          <w:spacing w:val="-2"/>
        </w:rPr>
        <w:t xml:space="preserve"> </w:t>
      </w:r>
      <w:r w:rsidRPr="004D58C1">
        <w:rPr>
          <w:spacing w:val="-1"/>
        </w:rPr>
        <w:t>made</w:t>
      </w:r>
      <w:r w:rsidRPr="004D58C1">
        <w:rPr>
          <w:spacing w:val="-2"/>
        </w:rPr>
        <w:t xml:space="preserve"> available</w:t>
      </w:r>
      <w:r w:rsidRPr="004D58C1">
        <w:t xml:space="preserve"> by</w:t>
      </w:r>
      <w:r w:rsidRPr="004D58C1">
        <w:rPr>
          <w:spacing w:val="-2"/>
        </w:rPr>
        <w:t xml:space="preserve"> </w:t>
      </w:r>
      <w:r w:rsidRPr="004D58C1">
        <w:rPr>
          <w:spacing w:val="-1"/>
        </w:rPr>
        <w:t>the</w:t>
      </w:r>
      <w:r w:rsidRPr="004D58C1">
        <w:t xml:space="preserve"> </w:t>
      </w:r>
      <w:r w:rsidRPr="004D58C1">
        <w:rPr>
          <w:spacing w:val="-1"/>
        </w:rPr>
        <w:t>Authority</w:t>
      </w:r>
      <w:r w:rsidRPr="004D58C1">
        <w:rPr>
          <w:spacing w:val="-2"/>
        </w:rPr>
        <w:t xml:space="preserve"> </w:t>
      </w:r>
      <w:r w:rsidRPr="004D58C1">
        <w:t>on</w:t>
      </w:r>
      <w:r w:rsidRPr="004D58C1">
        <w:rPr>
          <w:spacing w:val="-2"/>
        </w:rPr>
        <w:t xml:space="preserve"> </w:t>
      </w:r>
      <w:r w:rsidRPr="004D58C1">
        <w:t>the</w:t>
      </w:r>
      <w:r w:rsidRPr="004D58C1">
        <w:rPr>
          <w:spacing w:val="-2"/>
        </w:rPr>
        <w:t xml:space="preserve"> </w:t>
      </w:r>
      <w:r w:rsidRPr="004D58C1">
        <w:rPr>
          <w:spacing w:val="-1"/>
        </w:rPr>
        <w:t>condition</w:t>
      </w:r>
      <w:r w:rsidRPr="004D58C1">
        <w:t xml:space="preserve"> </w:t>
      </w:r>
      <w:r w:rsidRPr="004D58C1">
        <w:rPr>
          <w:spacing w:val="-1"/>
        </w:rPr>
        <w:t xml:space="preserve">that </w:t>
      </w:r>
      <w:r w:rsidRPr="004D58C1">
        <w:t>the</w:t>
      </w:r>
      <w:r w:rsidRPr="004D58C1">
        <w:rPr>
          <w:spacing w:val="49"/>
        </w:rPr>
        <w:t xml:space="preserve"> </w:t>
      </w:r>
      <w:r w:rsidRPr="004D58C1">
        <w:rPr>
          <w:spacing w:val="-1"/>
        </w:rPr>
        <w:t>Participant:</w:t>
      </w:r>
    </w:p>
    <w:p w14:paraId="698780C2" w14:textId="77777777" w:rsidR="004D58C1" w:rsidRPr="004D58C1" w:rsidRDefault="004D58C1" w:rsidP="00CB3970">
      <w:pPr>
        <w:pStyle w:val="BodyText"/>
        <w:kinsoku w:val="0"/>
        <w:overflowPunct w:val="0"/>
        <w:spacing w:after="0" w:line="240" w:lineRule="auto"/>
        <w:jc w:val="both"/>
      </w:pPr>
    </w:p>
    <w:p w14:paraId="0E637C47"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17" w:hanging="1441"/>
        <w:jc w:val="both"/>
        <w:rPr>
          <w:spacing w:val="-2"/>
        </w:rPr>
      </w:pPr>
      <w:r w:rsidRPr="004D58C1">
        <w:rPr>
          <w:spacing w:val="-1"/>
        </w:rPr>
        <w:t>treats</w:t>
      </w:r>
      <w:r w:rsidRPr="004D58C1">
        <w:rPr>
          <w:spacing w:val="8"/>
        </w:rPr>
        <w:t xml:space="preserve"> </w:t>
      </w:r>
      <w:r w:rsidRPr="004D58C1">
        <w:t>such</w:t>
      </w:r>
      <w:r w:rsidRPr="004D58C1">
        <w:rPr>
          <w:spacing w:val="5"/>
        </w:rPr>
        <w:t xml:space="preserve"> </w:t>
      </w:r>
      <w:r w:rsidRPr="004D58C1">
        <w:rPr>
          <w:spacing w:val="-1"/>
        </w:rPr>
        <w:t>information</w:t>
      </w:r>
      <w:r w:rsidRPr="004D58C1">
        <w:rPr>
          <w:spacing w:val="7"/>
        </w:rPr>
        <w:t xml:space="preserve"> </w:t>
      </w:r>
      <w:r w:rsidRPr="004D58C1">
        <w:rPr>
          <w:spacing w:val="-1"/>
        </w:rPr>
        <w:t>(the</w:t>
      </w:r>
      <w:r w:rsidRPr="004D58C1">
        <w:rPr>
          <w:spacing w:val="7"/>
        </w:rPr>
        <w:t xml:space="preserve"> </w:t>
      </w:r>
      <w:r w:rsidRPr="004D58C1">
        <w:rPr>
          <w:spacing w:val="-1"/>
        </w:rPr>
        <w:t>“</w:t>
      </w:r>
      <w:r w:rsidRPr="004D58C1">
        <w:rPr>
          <w:b/>
          <w:bCs/>
          <w:spacing w:val="-1"/>
        </w:rPr>
        <w:t>Information</w:t>
      </w:r>
      <w:r w:rsidRPr="004D58C1">
        <w:rPr>
          <w:spacing w:val="-1"/>
        </w:rPr>
        <w:t>”)</w:t>
      </w:r>
      <w:r w:rsidRPr="004D58C1">
        <w:rPr>
          <w:spacing w:val="8"/>
        </w:rPr>
        <w:t xml:space="preserve"> </w:t>
      </w:r>
      <w:r w:rsidRPr="004D58C1">
        <w:t>as</w:t>
      </w:r>
      <w:r w:rsidRPr="004D58C1">
        <w:rPr>
          <w:spacing w:val="5"/>
        </w:rPr>
        <w:t xml:space="preserve"> </w:t>
      </w:r>
      <w:r w:rsidRPr="004D58C1">
        <w:rPr>
          <w:spacing w:val="-1"/>
        </w:rPr>
        <w:t>confidential</w:t>
      </w:r>
      <w:r w:rsidRPr="004D58C1">
        <w:rPr>
          <w:spacing w:val="7"/>
        </w:rPr>
        <w:t xml:space="preserve"> </w:t>
      </w:r>
      <w:r w:rsidRPr="004D58C1">
        <w:t>at</w:t>
      </w:r>
      <w:r w:rsidRPr="004D58C1">
        <w:rPr>
          <w:spacing w:val="8"/>
        </w:rPr>
        <w:t xml:space="preserve"> </w:t>
      </w:r>
      <w:r w:rsidRPr="004D58C1">
        <w:rPr>
          <w:spacing w:val="-1"/>
        </w:rPr>
        <w:t>all</w:t>
      </w:r>
      <w:r w:rsidRPr="004D58C1">
        <w:rPr>
          <w:spacing w:val="4"/>
        </w:rPr>
        <w:t xml:space="preserve"> </w:t>
      </w:r>
      <w:r w:rsidRPr="004D58C1">
        <w:rPr>
          <w:spacing w:val="-1"/>
        </w:rPr>
        <w:t>times,</w:t>
      </w:r>
      <w:r w:rsidRPr="004D58C1">
        <w:rPr>
          <w:spacing w:val="41"/>
        </w:rPr>
        <w:t xml:space="preserve"> </w:t>
      </w:r>
      <w:r w:rsidRPr="004D58C1">
        <w:rPr>
          <w:spacing w:val="-1"/>
        </w:rPr>
        <w:t>unless</w:t>
      </w:r>
      <w:r w:rsidRPr="004D58C1">
        <w:t xml:space="preserve"> the</w:t>
      </w:r>
      <w:r w:rsidRPr="004D58C1">
        <w:rPr>
          <w:spacing w:val="-2"/>
        </w:rPr>
        <w:t xml:space="preserve"> </w:t>
      </w:r>
      <w:r w:rsidRPr="004D58C1">
        <w:rPr>
          <w:spacing w:val="-1"/>
        </w:rPr>
        <w:t>Information</w:t>
      </w:r>
      <w:r w:rsidRPr="004D58C1">
        <w:rPr>
          <w:spacing w:val="-2"/>
        </w:rPr>
        <w:t xml:space="preserve"> </w:t>
      </w:r>
      <w:r w:rsidRPr="004D58C1">
        <w:rPr>
          <w:spacing w:val="-1"/>
        </w:rPr>
        <w:t>is</w:t>
      </w:r>
      <w:r w:rsidRPr="004D58C1">
        <w:rPr>
          <w:spacing w:val="-2"/>
        </w:rPr>
        <w:t xml:space="preserve"> </w:t>
      </w:r>
      <w:r w:rsidRPr="004D58C1">
        <w:rPr>
          <w:spacing w:val="-1"/>
        </w:rPr>
        <w:t>already</w:t>
      </w:r>
      <w:r w:rsidRPr="004D58C1">
        <w:rPr>
          <w:spacing w:val="-2"/>
        </w:rPr>
        <w:t xml:space="preserve"> </w:t>
      </w:r>
      <w:r w:rsidRPr="004D58C1">
        <w:rPr>
          <w:spacing w:val="-1"/>
        </w:rPr>
        <w:t>in</w:t>
      </w:r>
      <w:r w:rsidRPr="004D58C1">
        <w:t xml:space="preserve"> the </w:t>
      </w:r>
      <w:r w:rsidRPr="004D58C1">
        <w:rPr>
          <w:spacing w:val="-1"/>
        </w:rPr>
        <w:t>public</w:t>
      </w:r>
      <w:r w:rsidRPr="004D58C1">
        <w:rPr>
          <w:spacing w:val="1"/>
        </w:rPr>
        <w:t xml:space="preserve"> </w:t>
      </w:r>
      <w:r w:rsidRPr="004D58C1">
        <w:rPr>
          <w:spacing w:val="-2"/>
        </w:rPr>
        <w:t>domain;</w:t>
      </w:r>
    </w:p>
    <w:p w14:paraId="19A3758E" w14:textId="77777777" w:rsidR="004D58C1" w:rsidRPr="004D58C1" w:rsidRDefault="004D58C1" w:rsidP="00CB3970">
      <w:pPr>
        <w:pStyle w:val="BodyText"/>
        <w:kinsoku w:val="0"/>
        <w:overflowPunct w:val="0"/>
        <w:spacing w:after="0" w:line="240" w:lineRule="auto"/>
        <w:jc w:val="both"/>
      </w:pPr>
    </w:p>
    <w:p w14:paraId="2EE1802F"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15" w:hanging="1441"/>
        <w:jc w:val="both"/>
        <w:rPr>
          <w:spacing w:val="-1"/>
        </w:rPr>
      </w:pPr>
      <w:r w:rsidRPr="004D58C1">
        <w:rPr>
          <w:spacing w:val="-1"/>
        </w:rPr>
        <w:t>does</w:t>
      </w:r>
      <w:r w:rsidRPr="004D58C1">
        <w:rPr>
          <w:spacing w:val="4"/>
        </w:rPr>
        <w:t xml:space="preserve"> </w:t>
      </w:r>
      <w:r w:rsidRPr="004D58C1">
        <w:rPr>
          <w:spacing w:val="-2"/>
        </w:rPr>
        <w:t>not</w:t>
      </w:r>
      <w:r w:rsidRPr="004D58C1">
        <w:rPr>
          <w:spacing w:val="5"/>
        </w:rPr>
        <w:t xml:space="preserve"> </w:t>
      </w:r>
      <w:r w:rsidRPr="004D58C1">
        <w:rPr>
          <w:spacing w:val="-1"/>
        </w:rPr>
        <w:t>disclose,</w:t>
      </w:r>
      <w:r w:rsidRPr="004D58C1">
        <w:rPr>
          <w:spacing w:val="3"/>
        </w:rPr>
        <w:t xml:space="preserve"> </w:t>
      </w:r>
      <w:r w:rsidRPr="004D58C1">
        <w:rPr>
          <w:spacing w:val="-2"/>
        </w:rPr>
        <w:t>copy,</w:t>
      </w:r>
      <w:r w:rsidRPr="004D58C1">
        <w:rPr>
          <w:spacing w:val="5"/>
        </w:rPr>
        <w:t xml:space="preserve"> </w:t>
      </w:r>
      <w:r w:rsidRPr="004D58C1">
        <w:rPr>
          <w:spacing w:val="-1"/>
        </w:rPr>
        <w:t>reproduce,</w:t>
      </w:r>
      <w:r w:rsidRPr="004D58C1">
        <w:rPr>
          <w:spacing w:val="2"/>
        </w:rPr>
        <w:t xml:space="preserve"> </w:t>
      </w:r>
      <w:r w:rsidRPr="004D58C1">
        <w:rPr>
          <w:spacing w:val="-1"/>
        </w:rPr>
        <w:t>distribute</w:t>
      </w:r>
      <w:r w:rsidRPr="004D58C1">
        <w:rPr>
          <w:spacing w:val="1"/>
        </w:rPr>
        <w:t xml:space="preserve"> </w:t>
      </w:r>
      <w:r w:rsidRPr="004D58C1">
        <w:t>or</w:t>
      </w:r>
      <w:r w:rsidRPr="004D58C1">
        <w:rPr>
          <w:spacing w:val="2"/>
        </w:rPr>
        <w:t xml:space="preserve"> </w:t>
      </w:r>
      <w:r w:rsidRPr="004D58C1">
        <w:rPr>
          <w:spacing w:val="-1"/>
        </w:rPr>
        <w:t>pass</w:t>
      </w:r>
      <w:r w:rsidRPr="004D58C1">
        <w:rPr>
          <w:spacing w:val="2"/>
        </w:rPr>
        <w:t xml:space="preserve"> </w:t>
      </w:r>
      <w:r w:rsidRPr="004D58C1">
        <w:rPr>
          <w:spacing w:val="-1"/>
        </w:rPr>
        <w:t>any</w:t>
      </w:r>
      <w:r w:rsidRPr="004D58C1">
        <w:rPr>
          <w:spacing w:val="2"/>
        </w:rPr>
        <w:t xml:space="preserve"> </w:t>
      </w:r>
      <w:r w:rsidRPr="004D58C1">
        <w:rPr>
          <w:spacing w:val="-2"/>
        </w:rPr>
        <w:t>of</w:t>
      </w:r>
      <w:r w:rsidRPr="004D58C1">
        <w:rPr>
          <w:spacing w:val="3"/>
        </w:rPr>
        <w:t xml:space="preserve"> </w:t>
      </w:r>
      <w:r w:rsidRPr="004D58C1">
        <w:t>the</w:t>
      </w:r>
      <w:r w:rsidRPr="004D58C1">
        <w:rPr>
          <w:spacing w:val="47"/>
        </w:rPr>
        <w:t xml:space="preserve"> </w:t>
      </w:r>
      <w:r w:rsidRPr="004D58C1">
        <w:rPr>
          <w:spacing w:val="-1"/>
        </w:rPr>
        <w:t>Information</w:t>
      </w:r>
      <w:r w:rsidRPr="004D58C1">
        <w:rPr>
          <w:spacing w:val="-5"/>
        </w:rPr>
        <w:t xml:space="preserve"> </w:t>
      </w:r>
      <w:r w:rsidRPr="004D58C1">
        <w:t>to</w:t>
      </w:r>
      <w:r w:rsidRPr="004D58C1">
        <w:rPr>
          <w:spacing w:val="-7"/>
        </w:rPr>
        <w:t xml:space="preserve"> </w:t>
      </w:r>
      <w:r w:rsidRPr="004D58C1">
        <w:rPr>
          <w:spacing w:val="-1"/>
        </w:rPr>
        <w:t>any</w:t>
      </w:r>
      <w:r w:rsidRPr="004D58C1">
        <w:rPr>
          <w:spacing w:val="-6"/>
        </w:rPr>
        <w:t xml:space="preserve"> </w:t>
      </w:r>
      <w:r w:rsidRPr="004D58C1">
        <w:t>other</w:t>
      </w:r>
      <w:r w:rsidRPr="004D58C1">
        <w:rPr>
          <w:spacing w:val="-6"/>
        </w:rPr>
        <w:t xml:space="preserve"> </w:t>
      </w:r>
      <w:r w:rsidRPr="004D58C1">
        <w:rPr>
          <w:spacing w:val="-1"/>
        </w:rPr>
        <w:t>person</w:t>
      </w:r>
      <w:r w:rsidRPr="004D58C1">
        <w:rPr>
          <w:spacing w:val="-5"/>
        </w:rPr>
        <w:t xml:space="preserve"> </w:t>
      </w:r>
      <w:r w:rsidRPr="004D58C1">
        <w:rPr>
          <w:spacing w:val="-2"/>
        </w:rPr>
        <w:t>at</w:t>
      </w:r>
      <w:r w:rsidRPr="004D58C1">
        <w:rPr>
          <w:spacing w:val="-3"/>
        </w:rPr>
        <w:t xml:space="preserve"> </w:t>
      </w:r>
      <w:r w:rsidRPr="004D58C1">
        <w:rPr>
          <w:spacing w:val="-1"/>
        </w:rPr>
        <w:t>any</w:t>
      </w:r>
      <w:r w:rsidRPr="004D58C1">
        <w:rPr>
          <w:spacing w:val="-6"/>
        </w:rPr>
        <w:t xml:space="preserve"> </w:t>
      </w:r>
      <w:r w:rsidRPr="004D58C1">
        <w:t>time</w:t>
      </w:r>
      <w:r w:rsidRPr="004D58C1">
        <w:rPr>
          <w:spacing w:val="-7"/>
        </w:rPr>
        <w:t xml:space="preserve"> </w:t>
      </w:r>
      <w:r w:rsidRPr="004D58C1">
        <w:t>or</w:t>
      </w:r>
      <w:r w:rsidRPr="004D58C1">
        <w:rPr>
          <w:spacing w:val="-4"/>
        </w:rPr>
        <w:t xml:space="preserve"> </w:t>
      </w:r>
      <w:r w:rsidRPr="004D58C1">
        <w:rPr>
          <w:spacing w:val="-2"/>
        </w:rPr>
        <w:t>allow</w:t>
      </w:r>
      <w:r w:rsidRPr="004D58C1">
        <w:rPr>
          <w:spacing w:val="-7"/>
        </w:rPr>
        <w:t xml:space="preserve"> </w:t>
      </w:r>
      <w:r w:rsidRPr="004D58C1">
        <w:t>any</w:t>
      </w:r>
      <w:r w:rsidRPr="004D58C1">
        <w:rPr>
          <w:spacing w:val="-6"/>
        </w:rPr>
        <w:t xml:space="preserve"> </w:t>
      </w:r>
      <w:r w:rsidRPr="004D58C1">
        <w:t>of</w:t>
      </w:r>
      <w:r w:rsidRPr="004D58C1">
        <w:rPr>
          <w:spacing w:val="-4"/>
        </w:rPr>
        <w:t xml:space="preserve"> </w:t>
      </w:r>
      <w:r w:rsidRPr="004D58C1">
        <w:rPr>
          <w:spacing w:val="-1"/>
        </w:rPr>
        <w:t>these</w:t>
      </w:r>
      <w:r w:rsidRPr="004D58C1">
        <w:rPr>
          <w:spacing w:val="-7"/>
        </w:rPr>
        <w:t xml:space="preserve"> </w:t>
      </w:r>
      <w:r w:rsidRPr="004D58C1">
        <w:rPr>
          <w:spacing w:val="-1"/>
        </w:rPr>
        <w:t>things</w:t>
      </w:r>
      <w:r w:rsidRPr="004D58C1">
        <w:rPr>
          <w:spacing w:val="49"/>
        </w:rPr>
        <w:t xml:space="preserve"> </w:t>
      </w:r>
      <w:r w:rsidRPr="004D58C1">
        <w:t>to</w:t>
      </w:r>
      <w:r w:rsidRPr="004D58C1">
        <w:rPr>
          <w:spacing w:val="24"/>
        </w:rPr>
        <w:t xml:space="preserve"> </w:t>
      </w:r>
      <w:r w:rsidRPr="004D58C1">
        <w:rPr>
          <w:spacing w:val="-1"/>
        </w:rPr>
        <w:t>happen,</w:t>
      </w:r>
      <w:r w:rsidRPr="004D58C1">
        <w:rPr>
          <w:spacing w:val="25"/>
        </w:rPr>
        <w:t xml:space="preserve"> </w:t>
      </w:r>
      <w:r w:rsidRPr="004D58C1">
        <w:rPr>
          <w:spacing w:val="-1"/>
        </w:rPr>
        <w:t>except</w:t>
      </w:r>
      <w:r w:rsidRPr="004D58C1">
        <w:rPr>
          <w:spacing w:val="23"/>
        </w:rPr>
        <w:t xml:space="preserve"> </w:t>
      </w:r>
      <w:r w:rsidRPr="004D58C1">
        <w:rPr>
          <w:spacing w:val="-1"/>
        </w:rPr>
        <w:t>where,</w:t>
      </w:r>
      <w:r w:rsidRPr="004D58C1">
        <w:rPr>
          <w:spacing w:val="25"/>
        </w:rPr>
        <w:t xml:space="preserve"> </w:t>
      </w:r>
      <w:r w:rsidRPr="004D58C1">
        <w:rPr>
          <w:spacing w:val="-1"/>
        </w:rPr>
        <w:t>and</w:t>
      </w:r>
      <w:r w:rsidRPr="004D58C1">
        <w:rPr>
          <w:spacing w:val="22"/>
        </w:rPr>
        <w:t xml:space="preserve"> </w:t>
      </w:r>
      <w:r w:rsidRPr="004D58C1">
        <w:t>to</w:t>
      </w:r>
      <w:r w:rsidRPr="004D58C1">
        <w:rPr>
          <w:spacing w:val="19"/>
        </w:rPr>
        <w:t xml:space="preserve"> </w:t>
      </w:r>
      <w:r w:rsidRPr="004D58C1">
        <w:t>the</w:t>
      </w:r>
      <w:r w:rsidRPr="004D58C1">
        <w:rPr>
          <w:spacing w:val="24"/>
        </w:rPr>
        <w:t xml:space="preserve"> </w:t>
      </w:r>
      <w:r w:rsidRPr="004D58C1">
        <w:rPr>
          <w:spacing w:val="-1"/>
        </w:rPr>
        <w:t>extent</w:t>
      </w:r>
      <w:r w:rsidRPr="004D58C1">
        <w:rPr>
          <w:spacing w:val="21"/>
        </w:rPr>
        <w:t xml:space="preserve"> </w:t>
      </w:r>
      <w:r w:rsidRPr="004D58C1">
        <w:rPr>
          <w:spacing w:val="-1"/>
        </w:rPr>
        <w:t>that,</w:t>
      </w:r>
      <w:r w:rsidRPr="004D58C1">
        <w:rPr>
          <w:spacing w:val="23"/>
        </w:rPr>
        <w:t xml:space="preserve"> </w:t>
      </w:r>
      <w:r w:rsidRPr="004D58C1">
        <w:t>the</w:t>
      </w:r>
      <w:r w:rsidRPr="004D58C1">
        <w:rPr>
          <w:spacing w:val="21"/>
        </w:rPr>
        <w:t xml:space="preserve"> </w:t>
      </w:r>
      <w:r w:rsidRPr="004D58C1">
        <w:rPr>
          <w:spacing w:val="-1"/>
        </w:rPr>
        <w:t>Information</w:t>
      </w:r>
      <w:r w:rsidRPr="004D58C1">
        <w:rPr>
          <w:spacing w:val="24"/>
        </w:rPr>
        <w:t xml:space="preserve"> </w:t>
      </w:r>
      <w:r w:rsidRPr="004D58C1">
        <w:rPr>
          <w:spacing w:val="-2"/>
        </w:rPr>
        <w:t>has</w:t>
      </w:r>
      <w:r w:rsidRPr="004D58C1">
        <w:rPr>
          <w:spacing w:val="35"/>
        </w:rPr>
        <w:t xml:space="preserve"> </w:t>
      </w:r>
      <w:r w:rsidRPr="004D58C1">
        <w:rPr>
          <w:spacing w:val="-1"/>
        </w:rPr>
        <w:t>been</w:t>
      </w:r>
      <w:r w:rsidRPr="004D58C1">
        <w:rPr>
          <w:spacing w:val="42"/>
        </w:rPr>
        <w:t xml:space="preserve"> </w:t>
      </w:r>
      <w:r w:rsidRPr="004D58C1">
        <w:rPr>
          <w:spacing w:val="-1"/>
        </w:rPr>
        <w:t>publicised</w:t>
      </w:r>
      <w:r w:rsidRPr="004D58C1">
        <w:rPr>
          <w:spacing w:val="42"/>
        </w:rPr>
        <w:t xml:space="preserve"> </w:t>
      </w:r>
      <w:r w:rsidRPr="004D58C1">
        <w:rPr>
          <w:spacing w:val="-1"/>
        </w:rPr>
        <w:t>in</w:t>
      </w:r>
      <w:r w:rsidRPr="004D58C1">
        <w:rPr>
          <w:spacing w:val="42"/>
        </w:rPr>
        <w:t xml:space="preserve"> </w:t>
      </w:r>
      <w:r w:rsidRPr="004D58C1">
        <w:rPr>
          <w:spacing w:val="-1"/>
        </w:rPr>
        <w:t>accordance</w:t>
      </w:r>
      <w:r w:rsidRPr="004D58C1">
        <w:rPr>
          <w:spacing w:val="42"/>
        </w:rPr>
        <w:t xml:space="preserve"> </w:t>
      </w:r>
      <w:r w:rsidRPr="004D58C1">
        <w:rPr>
          <w:spacing w:val="-2"/>
        </w:rPr>
        <w:t>with</w:t>
      </w:r>
      <w:r w:rsidRPr="004D58C1">
        <w:rPr>
          <w:spacing w:val="42"/>
        </w:rPr>
        <w:t xml:space="preserve"> </w:t>
      </w:r>
      <w:r w:rsidRPr="004D58C1">
        <w:rPr>
          <w:spacing w:val="-1"/>
        </w:rPr>
        <w:t>paragraph</w:t>
      </w:r>
      <w:r w:rsidRPr="004D58C1">
        <w:rPr>
          <w:spacing w:val="42"/>
        </w:rPr>
        <w:t xml:space="preserve"> </w:t>
      </w:r>
      <w:r w:rsidRPr="004D58C1">
        <w:t>12</w:t>
      </w:r>
      <w:r w:rsidRPr="004D58C1">
        <w:rPr>
          <w:spacing w:val="40"/>
        </w:rPr>
        <w:t xml:space="preserve"> </w:t>
      </w:r>
      <w:r w:rsidRPr="004D58C1">
        <w:rPr>
          <w:spacing w:val="-1"/>
        </w:rPr>
        <w:t>(Freedom</w:t>
      </w:r>
      <w:r w:rsidRPr="004D58C1">
        <w:rPr>
          <w:spacing w:val="43"/>
        </w:rPr>
        <w:t xml:space="preserve"> </w:t>
      </w:r>
      <w:r w:rsidRPr="004D58C1">
        <w:rPr>
          <w:spacing w:val="-2"/>
        </w:rPr>
        <w:t>of</w:t>
      </w:r>
      <w:r w:rsidRPr="004D58C1">
        <w:rPr>
          <w:spacing w:val="41"/>
        </w:rPr>
        <w:t xml:space="preserve"> </w:t>
      </w:r>
      <w:r w:rsidRPr="004D58C1">
        <w:rPr>
          <w:spacing w:val="-1"/>
        </w:rPr>
        <w:t>Information)</w:t>
      </w:r>
      <w:r w:rsidRPr="004D58C1">
        <w:rPr>
          <w:spacing w:val="1"/>
        </w:rPr>
        <w:t xml:space="preserve"> </w:t>
      </w:r>
      <w:r w:rsidRPr="004D58C1">
        <w:rPr>
          <w:spacing w:val="-2"/>
        </w:rPr>
        <w:t>or</w:t>
      </w:r>
      <w:r w:rsidRPr="004D58C1">
        <w:rPr>
          <w:spacing w:val="1"/>
        </w:rPr>
        <w:t xml:space="preserve"> </w:t>
      </w:r>
      <w:r w:rsidRPr="004D58C1">
        <w:rPr>
          <w:spacing w:val="-2"/>
        </w:rPr>
        <w:t>paragraph</w:t>
      </w:r>
      <w:r w:rsidRPr="004D58C1">
        <w:t xml:space="preserve"> 13</w:t>
      </w:r>
      <w:r w:rsidRPr="004D58C1">
        <w:rPr>
          <w:spacing w:val="-2"/>
        </w:rPr>
        <w:t xml:space="preserve"> </w:t>
      </w:r>
      <w:r w:rsidRPr="004D58C1">
        <w:rPr>
          <w:spacing w:val="-1"/>
        </w:rPr>
        <w:t>(Transparency);</w:t>
      </w:r>
    </w:p>
    <w:p w14:paraId="1BFF5C60" w14:textId="77777777" w:rsidR="004D58C1" w:rsidRPr="004D58C1" w:rsidRDefault="004D58C1" w:rsidP="00CB3970">
      <w:pPr>
        <w:pStyle w:val="BodyText"/>
        <w:kinsoku w:val="0"/>
        <w:overflowPunct w:val="0"/>
        <w:spacing w:after="0" w:line="240" w:lineRule="auto"/>
        <w:jc w:val="both"/>
      </w:pPr>
    </w:p>
    <w:p w14:paraId="2E87856D"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16" w:hanging="1441"/>
        <w:jc w:val="both"/>
        <w:rPr>
          <w:spacing w:val="-1"/>
        </w:rPr>
      </w:pPr>
      <w:r w:rsidRPr="004D58C1">
        <w:rPr>
          <w:spacing w:val="-1"/>
        </w:rPr>
        <w:t>only</w:t>
      </w:r>
      <w:r w:rsidRPr="004D58C1">
        <w:rPr>
          <w:spacing w:val="53"/>
        </w:rPr>
        <w:t xml:space="preserve"> </w:t>
      </w:r>
      <w:r w:rsidRPr="004D58C1">
        <w:rPr>
          <w:spacing w:val="-1"/>
        </w:rPr>
        <w:t>uses</w:t>
      </w:r>
      <w:r w:rsidRPr="004D58C1">
        <w:rPr>
          <w:spacing w:val="56"/>
        </w:rPr>
        <w:t xml:space="preserve"> </w:t>
      </w:r>
      <w:r w:rsidRPr="004D58C1">
        <w:rPr>
          <w:spacing w:val="-1"/>
        </w:rPr>
        <w:t>the</w:t>
      </w:r>
      <w:r w:rsidRPr="004D58C1">
        <w:rPr>
          <w:spacing w:val="53"/>
        </w:rPr>
        <w:t xml:space="preserve"> </w:t>
      </w:r>
      <w:r w:rsidRPr="004D58C1">
        <w:rPr>
          <w:spacing w:val="-1"/>
        </w:rPr>
        <w:t>Information</w:t>
      </w:r>
      <w:r w:rsidRPr="004D58C1">
        <w:rPr>
          <w:spacing w:val="53"/>
        </w:rPr>
        <w:t xml:space="preserve"> </w:t>
      </w:r>
      <w:r w:rsidRPr="004D58C1">
        <w:t>for</w:t>
      </w:r>
      <w:r w:rsidRPr="004D58C1">
        <w:rPr>
          <w:spacing w:val="54"/>
        </w:rPr>
        <w:t xml:space="preserve"> </w:t>
      </w:r>
      <w:r w:rsidRPr="004D58C1">
        <w:t>the</w:t>
      </w:r>
      <w:r w:rsidRPr="004D58C1">
        <w:rPr>
          <w:spacing w:val="53"/>
        </w:rPr>
        <w:t xml:space="preserve"> </w:t>
      </w:r>
      <w:r w:rsidRPr="004D58C1">
        <w:rPr>
          <w:spacing w:val="-1"/>
        </w:rPr>
        <w:t>purposes</w:t>
      </w:r>
      <w:r w:rsidRPr="004D58C1">
        <w:rPr>
          <w:spacing w:val="54"/>
        </w:rPr>
        <w:t xml:space="preserve"> </w:t>
      </w:r>
      <w:r w:rsidRPr="004D58C1">
        <w:rPr>
          <w:spacing w:val="-2"/>
        </w:rPr>
        <w:t>of</w:t>
      </w:r>
      <w:r w:rsidRPr="004D58C1">
        <w:rPr>
          <w:spacing w:val="54"/>
        </w:rPr>
        <w:t xml:space="preserve"> </w:t>
      </w:r>
      <w:r w:rsidRPr="004D58C1">
        <w:rPr>
          <w:spacing w:val="-1"/>
        </w:rPr>
        <w:t>deciding</w:t>
      </w:r>
      <w:r w:rsidRPr="004D58C1">
        <w:rPr>
          <w:spacing w:val="55"/>
        </w:rPr>
        <w:t xml:space="preserve"> </w:t>
      </w:r>
      <w:r w:rsidRPr="004D58C1">
        <w:rPr>
          <w:spacing w:val="-1"/>
        </w:rPr>
        <w:t>whether</w:t>
      </w:r>
      <w:r w:rsidRPr="004D58C1">
        <w:rPr>
          <w:spacing w:val="52"/>
        </w:rPr>
        <w:t xml:space="preserve"> </w:t>
      </w:r>
      <w:r w:rsidRPr="004D58C1">
        <w:t>to</w:t>
      </w:r>
      <w:r w:rsidRPr="004D58C1">
        <w:rPr>
          <w:spacing w:val="37"/>
        </w:rPr>
        <w:t xml:space="preserve"> </w:t>
      </w:r>
      <w:r w:rsidRPr="004D58C1">
        <w:rPr>
          <w:spacing w:val="-1"/>
        </w:rPr>
        <w:t>participate</w:t>
      </w:r>
      <w:r w:rsidRPr="004D58C1">
        <w:rPr>
          <w:spacing w:val="-2"/>
        </w:rPr>
        <w:t xml:space="preserve"> </w:t>
      </w:r>
      <w:r w:rsidRPr="004D58C1">
        <w:rPr>
          <w:spacing w:val="-1"/>
        </w:rPr>
        <w:t>in</w:t>
      </w:r>
      <w:r w:rsidRPr="004D58C1">
        <w:t xml:space="preserve"> the</w:t>
      </w:r>
      <w:r w:rsidRPr="004D58C1">
        <w:rPr>
          <w:spacing w:val="-2"/>
        </w:rPr>
        <w:t xml:space="preserve"> </w:t>
      </w:r>
      <w:r w:rsidRPr="004D58C1">
        <w:rPr>
          <w:spacing w:val="-1"/>
        </w:rPr>
        <w:t>Procurement;</w:t>
      </w:r>
      <w:r w:rsidRPr="004D58C1">
        <w:rPr>
          <w:spacing w:val="2"/>
        </w:rPr>
        <w:t xml:space="preserve"> </w:t>
      </w:r>
      <w:r w:rsidRPr="004D58C1">
        <w:rPr>
          <w:spacing w:val="-1"/>
        </w:rPr>
        <w:t>and</w:t>
      </w:r>
    </w:p>
    <w:p w14:paraId="20166311" w14:textId="77777777" w:rsidR="004D58C1" w:rsidRPr="004D58C1" w:rsidRDefault="004D58C1" w:rsidP="00CB3970">
      <w:pPr>
        <w:pStyle w:val="BodyText"/>
        <w:kinsoku w:val="0"/>
        <w:overflowPunct w:val="0"/>
        <w:spacing w:after="0" w:line="240" w:lineRule="auto"/>
        <w:jc w:val="both"/>
      </w:pPr>
    </w:p>
    <w:p w14:paraId="15E34D0F"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17" w:hanging="1441"/>
        <w:jc w:val="both"/>
        <w:rPr>
          <w:spacing w:val="-2"/>
        </w:rPr>
      </w:pPr>
      <w:r w:rsidRPr="004D58C1">
        <w:rPr>
          <w:spacing w:val="-1"/>
        </w:rPr>
        <w:t>does</w:t>
      </w:r>
      <w:r w:rsidRPr="004D58C1">
        <w:rPr>
          <w:spacing w:val="31"/>
        </w:rPr>
        <w:t xml:space="preserve"> </w:t>
      </w:r>
      <w:r w:rsidRPr="004D58C1">
        <w:rPr>
          <w:spacing w:val="-1"/>
        </w:rPr>
        <w:t>not</w:t>
      </w:r>
      <w:r w:rsidRPr="004D58C1">
        <w:rPr>
          <w:spacing w:val="32"/>
        </w:rPr>
        <w:t xml:space="preserve"> </w:t>
      </w:r>
      <w:r w:rsidRPr="004D58C1">
        <w:rPr>
          <w:spacing w:val="-1"/>
        </w:rPr>
        <w:t>undertake</w:t>
      </w:r>
      <w:r w:rsidRPr="004D58C1">
        <w:rPr>
          <w:spacing w:val="31"/>
        </w:rPr>
        <w:t xml:space="preserve"> </w:t>
      </w:r>
      <w:r w:rsidRPr="004D58C1">
        <w:rPr>
          <w:spacing w:val="-1"/>
        </w:rPr>
        <w:t>any</w:t>
      </w:r>
      <w:r w:rsidRPr="004D58C1">
        <w:rPr>
          <w:spacing w:val="29"/>
        </w:rPr>
        <w:t xml:space="preserve"> </w:t>
      </w:r>
      <w:r w:rsidRPr="004D58C1">
        <w:rPr>
          <w:spacing w:val="-1"/>
        </w:rPr>
        <w:t>promotional</w:t>
      </w:r>
      <w:r w:rsidRPr="004D58C1">
        <w:rPr>
          <w:spacing w:val="30"/>
        </w:rPr>
        <w:t xml:space="preserve"> </w:t>
      </w:r>
      <w:r w:rsidRPr="004D58C1">
        <w:t>or</w:t>
      </w:r>
      <w:r w:rsidRPr="004D58C1">
        <w:rPr>
          <w:spacing w:val="32"/>
        </w:rPr>
        <w:t xml:space="preserve"> </w:t>
      </w:r>
      <w:r w:rsidRPr="004D58C1">
        <w:rPr>
          <w:spacing w:val="-1"/>
        </w:rPr>
        <w:t>similar</w:t>
      </w:r>
      <w:r w:rsidRPr="004D58C1">
        <w:rPr>
          <w:spacing w:val="30"/>
        </w:rPr>
        <w:t xml:space="preserve"> </w:t>
      </w:r>
      <w:r w:rsidRPr="004D58C1">
        <w:rPr>
          <w:spacing w:val="-1"/>
        </w:rPr>
        <w:t>activity</w:t>
      </w:r>
      <w:r w:rsidRPr="004D58C1">
        <w:rPr>
          <w:spacing w:val="29"/>
        </w:rPr>
        <w:t xml:space="preserve"> </w:t>
      </w:r>
      <w:r w:rsidRPr="004D58C1">
        <w:rPr>
          <w:spacing w:val="-1"/>
        </w:rPr>
        <w:t>related</w:t>
      </w:r>
      <w:r w:rsidRPr="004D58C1">
        <w:rPr>
          <w:spacing w:val="32"/>
        </w:rPr>
        <w:t xml:space="preserve"> </w:t>
      </w:r>
      <w:r w:rsidRPr="004D58C1">
        <w:t>to</w:t>
      </w:r>
      <w:r w:rsidRPr="004D58C1">
        <w:rPr>
          <w:spacing w:val="32"/>
        </w:rPr>
        <w:t xml:space="preserve"> </w:t>
      </w:r>
      <w:r w:rsidRPr="004D58C1">
        <w:t>the</w:t>
      </w:r>
      <w:r w:rsidRPr="004D58C1">
        <w:rPr>
          <w:spacing w:val="51"/>
        </w:rPr>
        <w:t xml:space="preserve"> </w:t>
      </w:r>
      <w:r w:rsidRPr="004D58C1">
        <w:rPr>
          <w:spacing w:val="-1"/>
        </w:rPr>
        <w:t>Consultation</w:t>
      </w:r>
      <w:r w:rsidRPr="004D58C1">
        <w:t xml:space="preserve"> </w:t>
      </w:r>
      <w:r w:rsidRPr="004D58C1">
        <w:rPr>
          <w:spacing w:val="-2"/>
        </w:rPr>
        <w:t>within</w:t>
      </w:r>
      <w:r w:rsidRPr="004D58C1">
        <w:t xml:space="preserve"> any</w:t>
      </w:r>
      <w:r w:rsidRPr="004D58C1">
        <w:rPr>
          <w:spacing w:val="-2"/>
        </w:rPr>
        <w:t xml:space="preserve"> </w:t>
      </w:r>
      <w:r w:rsidRPr="004D58C1">
        <w:rPr>
          <w:spacing w:val="-1"/>
        </w:rPr>
        <w:t>section</w:t>
      </w:r>
      <w:r w:rsidRPr="004D58C1">
        <w:t xml:space="preserve"> </w:t>
      </w:r>
      <w:r w:rsidRPr="004D58C1">
        <w:rPr>
          <w:spacing w:val="-2"/>
        </w:rPr>
        <w:t>of</w:t>
      </w:r>
      <w:r w:rsidRPr="004D58C1">
        <w:rPr>
          <w:spacing w:val="-1"/>
        </w:rPr>
        <w:t xml:space="preserve"> </w:t>
      </w:r>
      <w:r w:rsidRPr="004D58C1">
        <w:t>the</w:t>
      </w:r>
      <w:r w:rsidRPr="004D58C1">
        <w:rPr>
          <w:spacing w:val="-5"/>
        </w:rPr>
        <w:t xml:space="preserve"> </w:t>
      </w:r>
      <w:r w:rsidRPr="004D58C1">
        <w:rPr>
          <w:spacing w:val="-1"/>
        </w:rPr>
        <w:t>media</w:t>
      </w:r>
      <w:r w:rsidRPr="004D58C1">
        <w:t xml:space="preserve"> </w:t>
      </w:r>
      <w:r w:rsidRPr="004D58C1">
        <w:rPr>
          <w:spacing w:val="-1"/>
        </w:rPr>
        <w:t>during</w:t>
      </w:r>
      <w:r w:rsidRPr="004D58C1">
        <w:t xml:space="preserve"> the</w:t>
      </w:r>
      <w:r w:rsidRPr="004D58C1">
        <w:rPr>
          <w:spacing w:val="-2"/>
        </w:rPr>
        <w:t xml:space="preserve"> </w:t>
      </w:r>
      <w:r w:rsidRPr="004D58C1">
        <w:rPr>
          <w:spacing w:val="-1"/>
        </w:rPr>
        <w:t>Consultation</w:t>
      </w:r>
      <w:r w:rsidRPr="004D58C1">
        <w:t xml:space="preserve"> </w:t>
      </w:r>
      <w:r w:rsidRPr="004D58C1">
        <w:rPr>
          <w:spacing w:val="-2"/>
        </w:rPr>
        <w:t>or</w:t>
      </w:r>
      <w:r w:rsidRPr="004D58C1">
        <w:rPr>
          <w:spacing w:val="43"/>
        </w:rPr>
        <w:t xml:space="preserve"> </w:t>
      </w:r>
      <w:r w:rsidRPr="004D58C1">
        <w:rPr>
          <w:spacing w:val="-1"/>
        </w:rPr>
        <w:t>after</w:t>
      </w:r>
      <w:r w:rsidRPr="004D58C1">
        <w:rPr>
          <w:spacing w:val="1"/>
        </w:rPr>
        <w:t xml:space="preserve"> </w:t>
      </w:r>
      <w:r w:rsidRPr="004D58C1">
        <w:rPr>
          <w:spacing w:val="-2"/>
        </w:rPr>
        <w:t>it.</w:t>
      </w:r>
    </w:p>
    <w:p w14:paraId="4C0FEFAC" w14:textId="77777777" w:rsidR="004D58C1" w:rsidRPr="004D58C1" w:rsidRDefault="004D58C1" w:rsidP="00CB3970">
      <w:pPr>
        <w:pStyle w:val="BodyText"/>
        <w:kinsoku w:val="0"/>
        <w:overflowPunct w:val="0"/>
        <w:spacing w:after="0" w:line="240" w:lineRule="auto"/>
        <w:jc w:val="both"/>
      </w:pPr>
    </w:p>
    <w:p w14:paraId="1A6A6E4E" w14:textId="1F202A8E" w:rsidR="004D58C1" w:rsidRDefault="004D58C1" w:rsidP="00CB3970">
      <w:pPr>
        <w:pStyle w:val="BodyText"/>
        <w:widowControl w:val="0"/>
        <w:numPr>
          <w:ilvl w:val="1"/>
          <w:numId w:val="28"/>
        </w:numPr>
        <w:tabs>
          <w:tab w:val="left" w:pos="821"/>
        </w:tabs>
        <w:kinsoku w:val="0"/>
        <w:overflowPunct w:val="0"/>
        <w:adjustRightInd w:val="0"/>
        <w:spacing w:after="0" w:line="240" w:lineRule="auto"/>
        <w:ind w:right="120"/>
        <w:jc w:val="both"/>
      </w:pPr>
      <w:r w:rsidRPr="004D58C1">
        <w:t>The</w:t>
      </w:r>
      <w:r w:rsidRPr="004D58C1">
        <w:rPr>
          <w:spacing w:val="57"/>
        </w:rPr>
        <w:t xml:space="preserve"> </w:t>
      </w:r>
      <w:r w:rsidRPr="004D58C1">
        <w:rPr>
          <w:spacing w:val="-1"/>
        </w:rPr>
        <w:t>Participant</w:t>
      </w:r>
      <w:r w:rsidRPr="004D58C1">
        <w:rPr>
          <w:spacing w:val="56"/>
        </w:rPr>
        <w:t xml:space="preserve"> </w:t>
      </w:r>
      <w:r w:rsidRPr="004D58C1">
        <w:t>may</w:t>
      </w:r>
      <w:r w:rsidRPr="004D58C1">
        <w:rPr>
          <w:spacing w:val="57"/>
        </w:rPr>
        <w:t xml:space="preserve"> </w:t>
      </w:r>
      <w:r w:rsidRPr="004D58C1">
        <w:rPr>
          <w:spacing w:val="-1"/>
        </w:rPr>
        <w:t>disclose,</w:t>
      </w:r>
      <w:r w:rsidRPr="004D58C1">
        <w:rPr>
          <w:spacing w:val="59"/>
        </w:rPr>
        <w:t xml:space="preserve"> </w:t>
      </w:r>
      <w:r w:rsidR="00930BCF" w:rsidRPr="004D58C1">
        <w:rPr>
          <w:spacing w:val="-1"/>
        </w:rPr>
        <w:t>distribute,</w:t>
      </w:r>
      <w:r w:rsidRPr="004D58C1">
        <w:rPr>
          <w:spacing w:val="58"/>
        </w:rPr>
        <w:t xml:space="preserve"> </w:t>
      </w:r>
      <w:r w:rsidRPr="004D58C1">
        <w:rPr>
          <w:spacing w:val="-2"/>
        </w:rPr>
        <w:t>or</w:t>
      </w:r>
      <w:r w:rsidRPr="004D58C1">
        <w:rPr>
          <w:spacing w:val="59"/>
        </w:rPr>
        <w:t xml:space="preserve"> </w:t>
      </w:r>
      <w:r w:rsidRPr="004D58C1">
        <w:rPr>
          <w:spacing w:val="-1"/>
        </w:rPr>
        <w:t>pass</w:t>
      </w:r>
      <w:r w:rsidRPr="004D58C1">
        <w:rPr>
          <w:spacing w:val="59"/>
        </w:rPr>
        <w:t xml:space="preserve"> </w:t>
      </w:r>
      <w:r w:rsidRPr="004D58C1">
        <w:rPr>
          <w:spacing w:val="-1"/>
        </w:rPr>
        <w:t>any</w:t>
      </w:r>
      <w:r w:rsidRPr="004D58C1">
        <w:rPr>
          <w:spacing w:val="55"/>
        </w:rPr>
        <w:t xml:space="preserve"> </w:t>
      </w:r>
      <w:r w:rsidR="00CE1DC5" w:rsidRPr="004D58C1">
        <w:rPr>
          <w:spacing w:val="-2"/>
        </w:rPr>
        <w:t>of</w:t>
      </w:r>
      <w:r w:rsidR="00CE1DC5" w:rsidRPr="004D58C1">
        <w:t xml:space="preserve"> the</w:t>
      </w:r>
      <w:r w:rsidRPr="004D58C1">
        <w:rPr>
          <w:spacing w:val="55"/>
        </w:rPr>
        <w:t xml:space="preserve"> </w:t>
      </w:r>
      <w:r w:rsidRPr="004D58C1">
        <w:rPr>
          <w:spacing w:val="-1"/>
        </w:rPr>
        <w:t>Information</w:t>
      </w:r>
      <w:r w:rsidRPr="004D58C1">
        <w:rPr>
          <w:spacing w:val="57"/>
        </w:rPr>
        <w:t xml:space="preserve"> </w:t>
      </w:r>
      <w:r w:rsidRPr="004D58C1">
        <w:t>to</w:t>
      </w:r>
      <w:r w:rsidRPr="004D58C1">
        <w:rPr>
          <w:spacing w:val="58"/>
        </w:rPr>
        <w:t xml:space="preserve"> </w:t>
      </w:r>
      <w:r w:rsidRPr="004D58C1">
        <w:rPr>
          <w:spacing w:val="-1"/>
        </w:rPr>
        <w:t>other</w:t>
      </w:r>
      <w:r w:rsidRPr="004D58C1">
        <w:rPr>
          <w:spacing w:val="37"/>
        </w:rPr>
        <w:t xml:space="preserve"> </w:t>
      </w:r>
      <w:r w:rsidRPr="004D58C1">
        <w:rPr>
          <w:spacing w:val="-1"/>
        </w:rPr>
        <w:t>members</w:t>
      </w:r>
      <w:r w:rsidRPr="004D58C1">
        <w:rPr>
          <w:spacing w:val="56"/>
        </w:rPr>
        <w:t xml:space="preserve"> </w:t>
      </w:r>
      <w:r w:rsidRPr="004D58C1">
        <w:rPr>
          <w:spacing w:val="-2"/>
        </w:rPr>
        <w:t>of</w:t>
      </w:r>
      <w:r w:rsidRPr="004D58C1">
        <w:rPr>
          <w:spacing w:val="57"/>
        </w:rPr>
        <w:t xml:space="preserve"> </w:t>
      </w:r>
      <w:r w:rsidRPr="004D58C1">
        <w:rPr>
          <w:spacing w:val="-1"/>
        </w:rPr>
        <w:t>its</w:t>
      </w:r>
      <w:r w:rsidRPr="004D58C1">
        <w:rPr>
          <w:spacing w:val="53"/>
        </w:rPr>
        <w:t xml:space="preserve"> </w:t>
      </w:r>
      <w:r w:rsidRPr="004D58C1">
        <w:rPr>
          <w:spacing w:val="-1"/>
        </w:rPr>
        <w:t>consortium,</w:t>
      </w:r>
      <w:r w:rsidRPr="004D58C1">
        <w:rPr>
          <w:spacing w:val="55"/>
        </w:rPr>
        <w:t xml:space="preserve"> </w:t>
      </w:r>
      <w:r w:rsidRPr="004D58C1">
        <w:rPr>
          <w:spacing w:val="-1"/>
        </w:rPr>
        <w:t>sub-contractors</w:t>
      </w:r>
      <w:r w:rsidRPr="004D58C1">
        <w:rPr>
          <w:spacing w:val="56"/>
        </w:rPr>
        <w:t xml:space="preserve"> </w:t>
      </w:r>
      <w:r w:rsidRPr="004D58C1">
        <w:t>or</w:t>
      </w:r>
      <w:r w:rsidRPr="004D58C1">
        <w:rPr>
          <w:spacing w:val="51"/>
        </w:rPr>
        <w:t xml:space="preserve"> </w:t>
      </w:r>
      <w:r w:rsidRPr="004D58C1">
        <w:rPr>
          <w:spacing w:val="-1"/>
        </w:rPr>
        <w:t>advisers,</w:t>
      </w:r>
      <w:r w:rsidRPr="004D58C1">
        <w:rPr>
          <w:spacing w:val="58"/>
        </w:rPr>
        <w:t xml:space="preserve"> </w:t>
      </w:r>
      <w:r w:rsidRPr="004D58C1">
        <w:t>or</w:t>
      </w:r>
      <w:r w:rsidRPr="004D58C1">
        <w:rPr>
          <w:spacing w:val="54"/>
        </w:rPr>
        <w:t xml:space="preserve"> </w:t>
      </w:r>
      <w:r w:rsidRPr="004D58C1">
        <w:t>to</w:t>
      </w:r>
      <w:r w:rsidRPr="004D58C1">
        <w:rPr>
          <w:spacing w:val="55"/>
        </w:rPr>
        <w:t xml:space="preserve"> </w:t>
      </w:r>
      <w:r w:rsidRPr="004D58C1">
        <w:rPr>
          <w:spacing w:val="-1"/>
        </w:rPr>
        <w:t>any</w:t>
      </w:r>
      <w:r w:rsidRPr="004D58C1">
        <w:rPr>
          <w:spacing w:val="53"/>
        </w:rPr>
        <w:t xml:space="preserve"> </w:t>
      </w:r>
      <w:r w:rsidRPr="004D58C1">
        <w:rPr>
          <w:spacing w:val="-1"/>
        </w:rPr>
        <w:t>other</w:t>
      </w:r>
      <w:r w:rsidRPr="004D58C1">
        <w:rPr>
          <w:spacing w:val="56"/>
        </w:rPr>
        <w:t xml:space="preserve"> </w:t>
      </w:r>
      <w:r w:rsidRPr="004D58C1">
        <w:rPr>
          <w:spacing w:val="-1"/>
        </w:rPr>
        <w:t>person,</w:t>
      </w:r>
      <w:r w:rsidRPr="004D58C1">
        <w:rPr>
          <w:spacing w:val="53"/>
        </w:rPr>
        <w:t xml:space="preserve"> </w:t>
      </w:r>
      <w:r w:rsidRPr="004D58C1">
        <w:rPr>
          <w:spacing w:val="-1"/>
        </w:rPr>
        <w:t>provided</w:t>
      </w:r>
      <w:r w:rsidRPr="004D58C1">
        <w:t xml:space="preserve"> that:</w:t>
      </w:r>
    </w:p>
    <w:p w14:paraId="18CA56A4" w14:textId="77777777" w:rsidR="004D58C1" w:rsidRPr="004D58C1" w:rsidRDefault="004D58C1" w:rsidP="00CB3970">
      <w:pPr>
        <w:pStyle w:val="BodyText"/>
        <w:kinsoku w:val="0"/>
        <w:overflowPunct w:val="0"/>
        <w:spacing w:after="0" w:line="240" w:lineRule="auto"/>
        <w:jc w:val="both"/>
      </w:pPr>
    </w:p>
    <w:p w14:paraId="256A8A73"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10" w:hanging="1441"/>
        <w:jc w:val="both"/>
        <w:rPr>
          <w:spacing w:val="-2"/>
        </w:rPr>
      </w:pPr>
      <w:r w:rsidRPr="004D58C1">
        <w:rPr>
          <w:spacing w:val="-1"/>
        </w:rPr>
        <w:t>this</w:t>
      </w:r>
      <w:r w:rsidRPr="004D58C1">
        <w:rPr>
          <w:spacing w:val="17"/>
        </w:rPr>
        <w:t xml:space="preserve"> </w:t>
      </w:r>
      <w:r w:rsidRPr="004D58C1">
        <w:rPr>
          <w:spacing w:val="-1"/>
        </w:rPr>
        <w:t>is</w:t>
      </w:r>
      <w:r w:rsidRPr="004D58C1">
        <w:rPr>
          <w:spacing w:val="15"/>
        </w:rPr>
        <w:t xml:space="preserve"> </w:t>
      </w:r>
      <w:r w:rsidRPr="004D58C1">
        <w:rPr>
          <w:spacing w:val="-1"/>
        </w:rPr>
        <w:t>done</w:t>
      </w:r>
      <w:r w:rsidRPr="004D58C1">
        <w:rPr>
          <w:spacing w:val="12"/>
        </w:rPr>
        <w:t xml:space="preserve"> </w:t>
      </w:r>
      <w:r w:rsidRPr="004D58C1">
        <w:t>for</w:t>
      </w:r>
      <w:r w:rsidRPr="004D58C1">
        <w:rPr>
          <w:spacing w:val="13"/>
        </w:rPr>
        <w:t xml:space="preserve"> </w:t>
      </w:r>
      <w:r w:rsidRPr="004D58C1">
        <w:t>the</w:t>
      </w:r>
      <w:r w:rsidRPr="004D58C1">
        <w:rPr>
          <w:spacing w:val="14"/>
        </w:rPr>
        <w:t xml:space="preserve"> </w:t>
      </w:r>
      <w:r w:rsidRPr="004D58C1">
        <w:rPr>
          <w:spacing w:val="-1"/>
        </w:rPr>
        <w:t>sole</w:t>
      </w:r>
      <w:r w:rsidRPr="004D58C1">
        <w:rPr>
          <w:spacing w:val="12"/>
        </w:rPr>
        <w:t xml:space="preserve"> </w:t>
      </w:r>
      <w:r w:rsidRPr="004D58C1">
        <w:rPr>
          <w:spacing w:val="-1"/>
        </w:rPr>
        <w:t>purpose</w:t>
      </w:r>
      <w:r w:rsidRPr="004D58C1">
        <w:rPr>
          <w:spacing w:val="15"/>
        </w:rPr>
        <w:t xml:space="preserve"> </w:t>
      </w:r>
      <w:r w:rsidRPr="004D58C1">
        <w:rPr>
          <w:spacing w:val="-2"/>
        </w:rPr>
        <w:t>of</w:t>
      </w:r>
      <w:r w:rsidRPr="004D58C1">
        <w:rPr>
          <w:spacing w:val="18"/>
        </w:rPr>
        <w:t xml:space="preserve"> </w:t>
      </w:r>
      <w:r w:rsidRPr="004D58C1">
        <w:rPr>
          <w:spacing w:val="-2"/>
        </w:rPr>
        <w:t>enabling</w:t>
      </w:r>
      <w:r w:rsidRPr="004D58C1">
        <w:rPr>
          <w:spacing w:val="17"/>
        </w:rPr>
        <w:t xml:space="preserve"> </w:t>
      </w:r>
      <w:r w:rsidRPr="004D58C1">
        <w:t>the</w:t>
      </w:r>
      <w:r w:rsidRPr="004D58C1">
        <w:rPr>
          <w:spacing w:val="12"/>
        </w:rPr>
        <w:t xml:space="preserve"> </w:t>
      </w:r>
      <w:r w:rsidRPr="004D58C1">
        <w:rPr>
          <w:spacing w:val="-1"/>
        </w:rPr>
        <w:t>Participant</w:t>
      </w:r>
      <w:r w:rsidRPr="004D58C1">
        <w:rPr>
          <w:spacing w:val="16"/>
        </w:rPr>
        <w:t xml:space="preserve"> </w:t>
      </w:r>
      <w:r w:rsidRPr="004D58C1">
        <w:t>to</w:t>
      </w:r>
      <w:r w:rsidRPr="004D58C1">
        <w:rPr>
          <w:spacing w:val="15"/>
        </w:rPr>
        <w:t xml:space="preserve"> </w:t>
      </w:r>
      <w:r w:rsidRPr="004D58C1">
        <w:rPr>
          <w:spacing w:val="-1"/>
        </w:rPr>
        <w:t>decide</w:t>
      </w:r>
      <w:r w:rsidRPr="004D58C1">
        <w:rPr>
          <w:spacing w:val="53"/>
        </w:rPr>
        <w:t xml:space="preserve"> </w:t>
      </w:r>
      <w:r w:rsidRPr="004D58C1">
        <w:rPr>
          <w:spacing w:val="-1"/>
        </w:rPr>
        <w:t>whether</w:t>
      </w:r>
      <w:r w:rsidRPr="004D58C1">
        <w:rPr>
          <w:spacing w:val="1"/>
        </w:rPr>
        <w:t xml:space="preserve"> </w:t>
      </w:r>
      <w:r w:rsidRPr="004D58C1">
        <w:t xml:space="preserve">to </w:t>
      </w:r>
      <w:r w:rsidRPr="004D58C1">
        <w:rPr>
          <w:spacing w:val="-1"/>
        </w:rPr>
        <w:t>participate</w:t>
      </w:r>
      <w:r w:rsidRPr="004D58C1">
        <w:t xml:space="preserve"> in</w:t>
      </w:r>
      <w:r w:rsidRPr="004D58C1">
        <w:rPr>
          <w:spacing w:val="-2"/>
        </w:rPr>
        <w:t xml:space="preserve"> </w:t>
      </w:r>
      <w:r w:rsidRPr="004D58C1">
        <w:t xml:space="preserve">the </w:t>
      </w:r>
      <w:r w:rsidRPr="004D58C1">
        <w:rPr>
          <w:spacing w:val="-1"/>
        </w:rPr>
        <w:t>Procurement</w:t>
      </w:r>
      <w:r w:rsidRPr="004D58C1">
        <w:rPr>
          <w:spacing w:val="2"/>
        </w:rPr>
        <w:t xml:space="preserve"> </w:t>
      </w:r>
      <w:r w:rsidRPr="004D58C1">
        <w:rPr>
          <w:spacing w:val="-1"/>
        </w:rPr>
        <w:t>and</w:t>
      </w:r>
      <w:r w:rsidRPr="004D58C1">
        <w:rPr>
          <w:spacing w:val="-2"/>
        </w:rPr>
        <w:t xml:space="preserve"> </w:t>
      </w:r>
      <w:r w:rsidRPr="004D58C1">
        <w:t>the</w:t>
      </w:r>
      <w:r w:rsidRPr="004D58C1">
        <w:rPr>
          <w:spacing w:val="-2"/>
        </w:rPr>
        <w:t xml:space="preserve"> </w:t>
      </w:r>
      <w:r w:rsidRPr="004D58C1">
        <w:rPr>
          <w:spacing w:val="-1"/>
        </w:rPr>
        <w:t>person</w:t>
      </w:r>
      <w:r w:rsidRPr="004D58C1">
        <w:rPr>
          <w:spacing w:val="-2"/>
        </w:rPr>
        <w:t xml:space="preserve"> </w:t>
      </w:r>
      <w:r w:rsidRPr="004D58C1">
        <w:rPr>
          <w:spacing w:val="-1"/>
        </w:rPr>
        <w:t>receiving</w:t>
      </w:r>
      <w:r w:rsidRPr="004D58C1">
        <w:rPr>
          <w:spacing w:val="2"/>
        </w:rPr>
        <w:t xml:space="preserve"> </w:t>
      </w:r>
      <w:r w:rsidRPr="004D58C1">
        <w:t>the</w:t>
      </w:r>
      <w:r w:rsidRPr="004D58C1">
        <w:rPr>
          <w:spacing w:val="29"/>
        </w:rPr>
        <w:t xml:space="preserve"> </w:t>
      </w:r>
      <w:r w:rsidRPr="004D58C1">
        <w:rPr>
          <w:spacing w:val="-1"/>
        </w:rPr>
        <w:t>Information</w:t>
      </w:r>
      <w:r w:rsidRPr="004D58C1">
        <w:t xml:space="preserve"> </w:t>
      </w:r>
      <w:r w:rsidRPr="004D58C1">
        <w:rPr>
          <w:spacing w:val="-1"/>
        </w:rPr>
        <w:t>undertakes</w:t>
      </w:r>
      <w:r w:rsidRPr="004D58C1">
        <w:t xml:space="preserve"> </w:t>
      </w:r>
      <w:r w:rsidRPr="004D58C1">
        <w:rPr>
          <w:spacing w:val="-2"/>
        </w:rPr>
        <w:t>in</w:t>
      </w:r>
      <w:r w:rsidRPr="004D58C1">
        <w:t xml:space="preserve"> </w:t>
      </w:r>
      <w:r w:rsidRPr="004D58C1">
        <w:rPr>
          <w:spacing w:val="-1"/>
        </w:rPr>
        <w:t>writing</w:t>
      </w:r>
      <w:r w:rsidRPr="004D58C1">
        <w:rPr>
          <w:spacing w:val="2"/>
        </w:rPr>
        <w:t xml:space="preserve"> </w:t>
      </w:r>
      <w:r w:rsidRPr="004D58C1">
        <w:t>(such</w:t>
      </w:r>
      <w:r w:rsidRPr="004D58C1">
        <w:rPr>
          <w:spacing w:val="-2"/>
        </w:rPr>
        <w:t xml:space="preserve"> </w:t>
      </w:r>
      <w:r w:rsidRPr="004D58C1">
        <w:rPr>
          <w:spacing w:val="-1"/>
        </w:rPr>
        <w:t>written</w:t>
      </w:r>
      <w:r w:rsidRPr="004D58C1">
        <w:t xml:space="preserve"> </w:t>
      </w:r>
      <w:r w:rsidRPr="004D58C1">
        <w:rPr>
          <w:spacing w:val="-1"/>
        </w:rPr>
        <w:t>undertaking</w:t>
      </w:r>
      <w:r w:rsidRPr="004D58C1">
        <w:t xml:space="preserve"> to be</w:t>
      </w:r>
      <w:r w:rsidRPr="004D58C1">
        <w:rPr>
          <w:spacing w:val="-2"/>
        </w:rPr>
        <w:t xml:space="preserve"> </w:t>
      </w:r>
      <w:r w:rsidRPr="004D58C1">
        <w:rPr>
          <w:spacing w:val="-1"/>
        </w:rPr>
        <w:t>made</w:t>
      </w:r>
      <w:r w:rsidRPr="004D58C1">
        <w:rPr>
          <w:spacing w:val="27"/>
        </w:rPr>
        <w:t xml:space="preserve"> </w:t>
      </w:r>
      <w:r w:rsidRPr="004D58C1">
        <w:rPr>
          <w:spacing w:val="-1"/>
        </w:rPr>
        <w:t>available</w:t>
      </w:r>
      <w:r w:rsidRPr="004D58C1">
        <w:rPr>
          <w:spacing w:val="9"/>
        </w:rPr>
        <w:t xml:space="preserve"> </w:t>
      </w:r>
      <w:r w:rsidRPr="004D58C1">
        <w:t>to</w:t>
      </w:r>
      <w:r w:rsidRPr="004D58C1">
        <w:rPr>
          <w:spacing w:val="6"/>
        </w:rPr>
        <w:t xml:space="preserve"> </w:t>
      </w:r>
      <w:r w:rsidRPr="004D58C1">
        <w:t>the</w:t>
      </w:r>
      <w:r w:rsidRPr="004D58C1">
        <w:rPr>
          <w:spacing w:val="6"/>
        </w:rPr>
        <w:t xml:space="preserve"> </w:t>
      </w:r>
      <w:r w:rsidRPr="004D58C1">
        <w:rPr>
          <w:spacing w:val="-1"/>
        </w:rPr>
        <w:t>Authority</w:t>
      </w:r>
      <w:r w:rsidRPr="004D58C1">
        <w:rPr>
          <w:spacing w:val="7"/>
        </w:rPr>
        <w:t xml:space="preserve"> </w:t>
      </w:r>
      <w:r w:rsidRPr="004D58C1">
        <w:t>on</w:t>
      </w:r>
      <w:r w:rsidRPr="004D58C1">
        <w:rPr>
          <w:spacing w:val="6"/>
        </w:rPr>
        <w:t xml:space="preserve"> </w:t>
      </w:r>
      <w:r w:rsidRPr="004D58C1">
        <w:t>the</w:t>
      </w:r>
      <w:r w:rsidRPr="004D58C1">
        <w:rPr>
          <w:spacing w:val="6"/>
        </w:rPr>
        <w:t xml:space="preserve"> </w:t>
      </w:r>
      <w:r w:rsidRPr="004D58C1">
        <w:rPr>
          <w:spacing w:val="-1"/>
        </w:rPr>
        <w:t>Authority's</w:t>
      </w:r>
      <w:r w:rsidRPr="004D58C1">
        <w:rPr>
          <w:spacing w:val="4"/>
        </w:rPr>
        <w:t xml:space="preserve"> </w:t>
      </w:r>
      <w:r w:rsidRPr="004D58C1">
        <w:rPr>
          <w:spacing w:val="-1"/>
        </w:rPr>
        <w:t>request)</w:t>
      </w:r>
      <w:r w:rsidRPr="004D58C1">
        <w:rPr>
          <w:spacing w:val="5"/>
        </w:rPr>
        <w:t xml:space="preserve"> </w:t>
      </w:r>
      <w:r w:rsidRPr="004D58C1">
        <w:t>to</w:t>
      </w:r>
      <w:r w:rsidRPr="004D58C1">
        <w:rPr>
          <w:spacing w:val="4"/>
        </w:rPr>
        <w:t xml:space="preserve"> </w:t>
      </w:r>
      <w:r w:rsidRPr="004D58C1">
        <w:t>keep</w:t>
      </w:r>
      <w:r w:rsidRPr="004D58C1">
        <w:rPr>
          <w:spacing w:val="6"/>
        </w:rPr>
        <w:t xml:space="preserve"> </w:t>
      </w:r>
      <w:r w:rsidRPr="004D58C1">
        <w:rPr>
          <w:spacing w:val="-1"/>
        </w:rPr>
        <w:t>the</w:t>
      </w:r>
      <w:r w:rsidRPr="004D58C1">
        <w:rPr>
          <w:spacing w:val="27"/>
        </w:rPr>
        <w:t xml:space="preserve"> </w:t>
      </w:r>
      <w:r w:rsidRPr="004D58C1">
        <w:rPr>
          <w:spacing w:val="-1"/>
        </w:rPr>
        <w:t>Information</w:t>
      </w:r>
      <w:r w:rsidRPr="004D58C1">
        <w:rPr>
          <w:spacing w:val="2"/>
        </w:rPr>
        <w:t xml:space="preserve"> </w:t>
      </w:r>
      <w:r w:rsidRPr="004D58C1">
        <w:rPr>
          <w:spacing w:val="-1"/>
        </w:rPr>
        <w:t>confidential</w:t>
      </w:r>
      <w:r w:rsidRPr="004D58C1">
        <w:rPr>
          <w:spacing w:val="2"/>
        </w:rPr>
        <w:t xml:space="preserve"> </w:t>
      </w:r>
      <w:r w:rsidRPr="004D58C1">
        <w:t>on</w:t>
      </w:r>
      <w:r w:rsidRPr="004D58C1">
        <w:rPr>
          <w:spacing w:val="2"/>
        </w:rPr>
        <w:t xml:space="preserve"> </w:t>
      </w:r>
      <w:r w:rsidRPr="004D58C1">
        <w:t>the</w:t>
      </w:r>
      <w:r w:rsidRPr="004D58C1">
        <w:rPr>
          <w:spacing w:val="2"/>
        </w:rPr>
        <w:t xml:space="preserve"> </w:t>
      </w:r>
      <w:r w:rsidRPr="004D58C1">
        <w:rPr>
          <w:spacing w:val="-1"/>
        </w:rPr>
        <w:t>same</w:t>
      </w:r>
      <w:r w:rsidRPr="004D58C1">
        <w:t xml:space="preserve"> </w:t>
      </w:r>
      <w:r w:rsidRPr="004D58C1">
        <w:rPr>
          <w:spacing w:val="-1"/>
        </w:rPr>
        <w:t>terms</w:t>
      </w:r>
      <w:r w:rsidRPr="004D58C1">
        <w:rPr>
          <w:spacing w:val="3"/>
        </w:rPr>
        <w:t xml:space="preserve"> </w:t>
      </w:r>
      <w:r w:rsidRPr="004D58C1">
        <w:rPr>
          <w:spacing w:val="-2"/>
        </w:rPr>
        <w:t>as</w:t>
      </w:r>
      <w:r w:rsidRPr="004D58C1">
        <w:rPr>
          <w:spacing w:val="3"/>
        </w:rPr>
        <w:t xml:space="preserve"> </w:t>
      </w:r>
      <w:r w:rsidRPr="004D58C1">
        <w:rPr>
          <w:spacing w:val="-1"/>
        </w:rPr>
        <w:t>those</w:t>
      </w:r>
      <w:r w:rsidRPr="004D58C1">
        <w:rPr>
          <w:spacing w:val="2"/>
        </w:rPr>
        <w:t xml:space="preserve"> </w:t>
      </w:r>
      <w:r w:rsidRPr="004D58C1">
        <w:rPr>
          <w:spacing w:val="-1"/>
        </w:rPr>
        <w:t>imposed</w:t>
      </w:r>
      <w:r w:rsidRPr="004D58C1">
        <w:rPr>
          <w:spacing w:val="2"/>
        </w:rPr>
        <w:t xml:space="preserve"> </w:t>
      </w:r>
      <w:r w:rsidRPr="004D58C1">
        <w:t xml:space="preserve">by </w:t>
      </w:r>
      <w:r w:rsidRPr="004D58C1">
        <w:rPr>
          <w:spacing w:val="1"/>
        </w:rPr>
        <w:t>these</w:t>
      </w:r>
      <w:r w:rsidRPr="004D58C1">
        <w:rPr>
          <w:spacing w:val="41"/>
        </w:rPr>
        <w:t xml:space="preserve"> </w:t>
      </w:r>
      <w:r w:rsidRPr="004D58C1">
        <w:rPr>
          <w:spacing w:val="-1"/>
        </w:rPr>
        <w:t>Terms</w:t>
      </w:r>
      <w:r w:rsidRPr="004D58C1">
        <w:rPr>
          <w:spacing w:val="-2"/>
        </w:rPr>
        <w:t xml:space="preserve"> of</w:t>
      </w:r>
      <w:r w:rsidRPr="004D58C1">
        <w:rPr>
          <w:spacing w:val="2"/>
        </w:rPr>
        <w:t xml:space="preserve"> </w:t>
      </w:r>
      <w:r w:rsidRPr="004D58C1">
        <w:rPr>
          <w:spacing w:val="-1"/>
        </w:rPr>
        <w:t>Participation;</w:t>
      </w:r>
      <w:r w:rsidRPr="004D58C1">
        <w:rPr>
          <w:spacing w:val="2"/>
        </w:rPr>
        <w:t xml:space="preserve"> </w:t>
      </w:r>
      <w:r w:rsidRPr="004D58C1">
        <w:rPr>
          <w:spacing w:val="-2"/>
        </w:rPr>
        <w:t>or</w:t>
      </w:r>
    </w:p>
    <w:p w14:paraId="034E3273" w14:textId="77777777" w:rsidR="004D58C1" w:rsidRPr="004D58C1" w:rsidRDefault="004D58C1" w:rsidP="00CB3970">
      <w:pPr>
        <w:pStyle w:val="BodyText"/>
        <w:kinsoku w:val="0"/>
        <w:overflowPunct w:val="0"/>
        <w:spacing w:after="0" w:line="240" w:lineRule="auto"/>
        <w:jc w:val="both"/>
      </w:pPr>
    </w:p>
    <w:p w14:paraId="69F222FE"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20" w:hanging="1441"/>
        <w:jc w:val="both"/>
      </w:pPr>
      <w:r w:rsidRPr="004D58C1">
        <w:rPr>
          <w:spacing w:val="-1"/>
        </w:rPr>
        <w:t>it</w:t>
      </w:r>
      <w:r w:rsidRPr="004D58C1">
        <w:rPr>
          <w:spacing w:val="12"/>
        </w:rPr>
        <w:t xml:space="preserve"> </w:t>
      </w:r>
      <w:r w:rsidRPr="004D58C1">
        <w:rPr>
          <w:spacing w:val="-1"/>
        </w:rPr>
        <w:t>obtains</w:t>
      </w:r>
      <w:r w:rsidRPr="004D58C1">
        <w:rPr>
          <w:spacing w:val="9"/>
        </w:rPr>
        <w:t xml:space="preserve"> </w:t>
      </w:r>
      <w:r w:rsidRPr="004D58C1">
        <w:t>the</w:t>
      </w:r>
      <w:r w:rsidRPr="004D58C1">
        <w:rPr>
          <w:spacing w:val="8"/>
        </w:rPr>
        <w:t xml:space="preserve"> </w:t>
      </w:r>
      <w:r w:rsidRPr="004D58C1">
        <w:rPr>
          <w:spacing w:val="-1"/>
        </w:rPr>
        <w:t>Authority's</w:t>
      </w:r>
      <w:r w:rsidRPr="004D58C1">
        <w:rPr>
          <w:spacing w:val="11"/>
        </w:rPr>
        <w:t xml:space="preserve"> </w:t>
      </w:r>
      <w:r w:rsidRPr="004D58C1">
        <w:rPr>
          <w:spacing w:val="-1"/>
        </w:rPr>
        <w:t>prior</w:t>
      </w:r>
      <w:r w:rsidRPr="004D58C1">
        <w:rPr>
          <w:spacing w:val="9"/>
        </w:rPr>
        <w:t xml:space="preserve"> </w:t>
      </w:r>
      <w:r w:rsidRPr="004D58C1">
        <w:rPr>
          <w:spacing w:val="-1"/>
        </w:rPr>
        <w:t>written</w:t>
      </w:r>
      <w:r w:rsidRPr="004D58C1">
        <w:rPr>
          <w:spacing w:val="8"/>
        </w:rPr>
        <w:t xml:space="preserve"> </w:t>
      </w:r>
      <w:r w:rsidRPr="004D58C1">
        <w:rPr>
          <w:spacing w:val="-1"/>
        </w:rPr>
        <w:t>consent</w:t>
      </w:r>
      <w:r w:rsidRPr="004D58C1">
        <w:rPr>
          <w:spacing w:val="10"/>
        </w:rPr>
        <w:t xml:space="preserve"> </w:t>
      </w:r>
      <w:r w:rsidRPr="004D58C1">
        <w:rPr>
          <w:spacing w:val="-1"/>
        </w:rPr>
        <w:t>in</w:t>
      </w:r>
      <w:r w:rsidRPr="004D58C1">
        <w:rPr>
          <w:spacing w:val="9"/>
        </w:rPr>
        <w:t xml:space="preserve"> </w:t>
      </w:r>
      <w:r w:rsidRPr="004D58C1">
        <w:rPr>
          <w:spacing w:val="-1"/>
        </w:rPr>
        <w:t>relation</w:t>
      </w:r>
      <w:r w:rsidRPr="004D58C1">
        <w:rPr>
          <w:spacing w:val="9"/>
        </w:rPr>
        <w:t xml:space="preserve"> </w:t>
      </w:r>
      <w:r w:rsidRPr="004D58C1">
        <w:t>to</w:t>
      </w:r>
      <w:r w:rsidRPr="004D58C1">
        <w:rPr>
          <w:spacing w:val="6"/>
        </w:rPr>
        <w:t xml:space="preserve"> </w:t>
      </w:r>
      <w:r w:rsidRPr="004D58C1">
        <w:t>such</w:t>
      </w:r>
      <w:r w:rsidRPr="004D58C1">
        <w:rPr>
          <w:spacing w:val="30"/>
        </w:rPr>
        <w:t xml:space="preserve"> </w:t>
      </w:r>
      <w:r w:rsidRPr="004D58C1">
        <w:rPr>
          <w:spacing w:val="-1"/>
        </w:rPr>
        <w:t>disclosure,</w:t>
      </w:r>
      <w:r w:rsidRPr="004D58C1">
        <w:rPr>
          <w:spacing w:val="1"/>
        </w:rPr>
        <w:t xml:space="preserve"> </w:t>
      </w:r>
      <w:r w:rsidRPr="004D58C1">
        <w:rPr>
          <w:spacing w:val="-1"/>
        </w:rPr>
        <w:t>distribution</w:t>
      </w:r>
      <w:r w:rsidRPr="004D58C1">
        <w:rPr>
          <w:spacing w:val="-2"/>
        </w:rPr>
        <w:t xml:space="preserve"> </w:t>
      </w:r>
      <w:r w:rsidRPr="004D58C1">
        <w:t>or</w:t>
      </w:r>
      <w:r w:rsidRPr="004D58C1">
        <w:rPr>
          <w:spacing w:val="-1"/>
        </w:rPr>
        <w:t xml:space="preserve"> passing</w:t>
      </w:r>
      <w:r w:rsidRPr="004D58C1">
        <w:rPr>
          <w:spacing w:val="2"/>
        </w:rPr>
        <w:t xml:space="preserve"> </w:t>
      </w:r>
      <w:r w:rsidRPr="004D58C1">
        <w:rPr>
          <w:spacing w:val="-2"/>
        </w:rPr>
        <w:t>of</w:t>
      </w:r>
      <w:r w:rsidRPr="004D58C1">
        <w:rPr>
          <w:spacing w:val="-1"/>
        </w:rPr>
        <w:t xml:space="preserve"> Information;</w:t>
      </w:r>
      <w:r w:rsidRPr="004D58C1">
        <w:rPr>
          <w:spacing w:val="-3"/>
        </w:rPr>
        <w:t xml:space="preserve"> </w:t>
      </w:r>
      <w:r w:rsidRPr="004D58C1">
        <w:t>or</w:t>
      </w:r>
    </w:p>
    <w:p w14:paraId="0935537B" w14:textId="77777777" w:rsidR="004D58C1" w:rsidRPr="004D58C1" w:rsidRDefault="004D58C1" w:rsidP="00CB3970">
      <w:pPr>
        <w:pStyle w:val="BodyText"/>
        <w:kinsoku w:val="0"/>
        <w:overflowPunct w:val="0"/>
        <w:spacing w:after="0" w:line="240" w:lineRule="auto"/>
        <w:jc w:val="both"/>
      </w:pPr>
    </w:p>
    <w:p w14:paraId="5DD03AB2"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20" w:hanging="1441"/>
        <w:jc w:val="both"/>
        <w:rPr>
          <w:spacing w:val="-2"/>
        </w:rPr>
      </w:pPr>
      <w:r w:rsidRPr="004D58C1">
        <w:t>the</w:t>
      </w:r>
      <w:r w:rsidRPr="004D58C1">
        <w:rPr>
          <w:spacing w:val="21"/>
        </w:rPr>
        <w:t xml:space="preserve"> </w:t>
      </w:r>
      <w:r w:rsidRPr="004D58C1">
        <w:rPr>
          <w:spacing w:val="-1"/>
        </w:rPr>
        <w:t>disclosure</w:t>
      </w:r>
      <w:r w:rsidRPr="004D58C1">
        <w:rPr>
          <w:spacing w:val="22"/>
        </w:rPr>
        <w:t xml:space="preserve"> </w:t>
      </w:r>
      <w:r w:rsidRPr="004D58C1">
        <w:rPr>
          <w:spacing w:val="-1"/>
        </w:rPr>
        <w:t>is</w:t>
      </w:r>
      <w:r w:rsidRPr="004D58C1">
        <w:rPr>
          <w:spacing w:val="22"/>
        </w:rPr>
        <w:t xml:space="preserve"> </w:t>
      </w:r>
      <w:r w:rsidRPr="004D58C1">
        <w:rPr>
          <w:spacing w:val="-1"/>
        </w:rPr>
        <w:t>made</w:t>
      </w:r>
      <w:r w:rsidRPr="004D58C1">
        <w:rPr>
          <w:spacing w:val="19"/>
        </w:rPr>
        <w:t xml:space="preserve"> </w:t>
      </w:r>
      <w:r w:rsidRPr="004D58C1">
        <w:t>for</w:t>
      </w:r>
      <w:r w:rsidRPr="004D58C1">
        <w:rPr>
          <w:spacing w:val="23"/>
        </w:rPr>
        <w:t xml:space="preserve"> </w:t>
      </w:r>
      <w:r w:rsidRPr="004D58C1">
        <w:t>the</w:t>
      </w:r>
      <w:r w:rsidRPr="004D58C1">
        <w:rPr>
          <w:spacing w:val="21"/>
        </w:rPr>
        <w:t xml:space="preserve"> </w:t>
      </w:r>
      <w:r w:rsidRPr="004D58C1">
        <w:rPr>
          <w:spacing w:val="-1"/>
        </w:rPr>
        <w:t>sole</w:t>
      </w:r>
      <w:r w:rsidRPr="004D58C1">
        <w:rPr>
          <w:spacing w:val="22"/>
        </w:rPr>
        <w:t xml:space="preserve"> </w:t>
      </w:r>
      <w:r w:rsidRPr="004D58C1">
        <w:rPr>
          <w:spacing w:val="-1"/>
        </w:rPr>
        <w:t>purpose</w:t>
      </w:r>
      <w:r w:rsidRPr="004D58C1">
        <w:rPr>
          <w:spacing w:val="22"/>
        </w:rPr>
        <w:t xml:space="preserve"> </w:t>
      </w:r>
      <w:r w:rsidRPr="004D58C1">
        <w:rPr>
          <w:spacing w:val="-2"/>
        </w:rPr>
        <w:t>of</w:t>
      </w:r>
      <w:r w:rsidRPr="004D58C1">
        <w:rPr>
          <w:spacing w:val="25"/>
        </w:rPr>
        <w:t xml:space="preserve"> </w:t>
      </w:r>
      <w:r w:rsidRPr="004D58C1">
        <w:rPr>
          <w:spacing w:val="-1"/>
        </w:rPr>
        <w:t>obtaining</w:t>
      </w:r>
      <w:r w:rsidRPr="004D58C1">
        <w:rPr>
          <w:spacing w:val="24"/>
        </w:rPr>
        <w:t xml:space="preserve"> </w:t>
      </w:r>
      <w:r w:rsidRPr="004D58C1">
        <w:rPr>
          <w:spacing w:val="-1"/>
        </w:rPr>
        <w:t>legal</w:t>
      </w:r>
      <w:r w:rsidRPr="004D58C1">
        <w:rPr>
          <w:spacing w:val="21"/>
        </w:rPr>
        <w:t xml:space="preserve"> </w:t>
      </w:r>
      <w:r w:rsidRPr="004D58C1">
        <w:rPr>
          <w:spacing w:val="-1"/>
        </w:rPr>
        <w:t>advice</w:t>
      </w:r>
      <w:r w:rsidRPr="004D58C1">
        <w:rPr>
          <w:spacing w:val="31"/>
        </w:rPr>
        <w:t xml:space="preserve"> </w:t>
      </w:r>
      <w:r w:rsidRPr="004D58C1">
        <w:rPr>
          <w:spacing w:val="-1"/>
        </w:rPr>
        <w:t>from</w:t>
      </w:r>
      <w:r w:rsidRPr="004D58C1">
        <w:rPr>
          <w:spacing w:val="2"/>
        </w:rPr>
        <w:t xml:space="preserve"> </w:t>
      </w:r>
      <w:r w:rsidRPr="004D58C1">
        <w:rPr>
          <w:spacing w:val="-1"/>
        </w:rPr>
        <w:t>external</w:t>
      </w:r>
      <w:r w:rsidRPr="004D58C1">
        <w:rPr>
          <w:spacing w:val="-3"/>
        </w:rPr>
        <w:t xml:space="preserve"> </w:t>
      </w:r>
      <w:r w:rsidRPr="004D58C1">
        <w:rPr>
          <w:spacing w:val="-1"/>
        </w:rPr>
        <w:t>lawyers</w:t>
      </w:r>
      <w:r w:rsidRPr="004D58C1">
        <w:rPr>
          <w:spacing w:val="1"/>
        </w:rPr>
        <w:t xml:space="preserve"> </w:t>
      </w:r>
      <w:r w:rsidRPr="004D58C1">
        <w:rPr>
          <w:spacing w:val="-1"/>
        </w:rPr>
        <w:t>in</w:t>
      </w:r>
      <w:r w:rsidRPr="004D58C1">
        <w:rPr>
          <w:spacing w:val="-2"/>
        </w:rPr>
        <w:t xml:space="preserve"> </w:t>
      </w:r>
      <w:r w:rsidRPr="004D58C1">
        <w:rPr>
          <w:spacing w:val="-1"/>
        </w:rPr>
        <w:t>relation</w:t>
      </w:r>
      <w:r w:rsidRPr="004D58C1">
        <w:t xml:space="preserve"> to</w:t>
      </w:r>
      <w:r w:rsidRPr="004D58C1">
        <w:rPr>
          <w:spacing w:val="-2"/>
        </w:rPr>
        <w:t xml:space="preserve"> </w:t>
      </w:r>
      <w:r w:rsidRPr="004D58C1">
        <w:t>the</w:t>
      </w:r>
      <w:r w:rsidRPr="004D58C1">
        <w:rPr>
          <w:spacing w:val="-2"/>
        </w:rPr>
        <w:t xml:space="preserve"> </w:t>
      </w:r>
      <w:r w:rsidRPr="004D58C1">
        <w:rPr>
          <w:spacing w:val="-1"/>
        </w:rPr>
        <w:t>Consultation;</w:t>
      </w:r>
      <w:r w:rsidRPr="004D58C1">
        <w:rPr>
          <w:spacing w:val="2"/>
        </w:rPr>
        <w:t xml:space="preserve"> </w:t>
      </w:r>
      <w:r w:rsidRPr="004D58C1">
        <w:rPr>
          <w:spacing w:val="-2"/>
        </w:rPr>
        <w:t>or</w:t>
      </w:r>
    </w:p>
    <w:p w14:paraId="1868B487" w14:textId="77777777" w:rsidR="004D58C1" w:rsidRPr="004D58C1" w:rsidRDefault="004D58C1" w:rsidP="00CB3970">
      <w:pPr>
        <w:pStyle w:val="BodyText"/>
        <w:kinsoku w:val="0"/>
        <w:overflowPunct w:val="0"/>
        <w:spacing w:after="0" w:line="240" w:lineRule="auto"/>
        <w:jc w:val="both"/>
      </w:pPr>
    </w:p>
    <w:p w14:paraId="03E26E2C"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hanging="1441"/>
        <w:jc w:val="both"/>
        <w:rPr>
          <w:spacing w:val="-2"/>
        </w:rPr>
      </w:pPr>
      <w:r w:rsidRPr="004D58C1">
        <w:t xml:space="preserve">the </w:t>
      </w:r>
      <w:r w:rsidRPr="004D58C1">
        <w:rPr>
          <w:spacing w:val="-1"/>
        </w:rPr>
        <w:t>Participant</w:t>
      </w:r>
      <w:r w:rsidRPr="004D58C1">
        <w:rPr>
          <w:spacing w:val="1"/>
        </w:rPr>
        <w:t xml:space="preserve"> </w:t>
      </w:r>
      <w:r w:rsidRPr="004D58C1">
        <w:rPr>
          <w:spacing w:val="-1"/>
        </w:rPr>
        <w:t>is</w:t>
      </w:r>
      <w:r w:rsidRPr="004D58C1">
        <w:rPr>
          <w:spacing w:val="-2"/>
        </w:rPr>
        <w:t xml:space="preserve"> </w:t>
      </w:r>
      <w:r w:rsidRPr="004D58C1">
        <w:rPr>
          <w:spacing w:val="-1"/>
        </w:rPr>
        <w:t>legally</w:t>
      </w:r>
      <w:r w:rsidRPr="004D58C1">
        <w:rPr>
          <w:spacing w:val="-2"/>
        </w:rPr>
        <w:t xml:space="preserve"> </w:t>
      </w:r>
      <w:r w:rsidRPr="004D58C1">
        <w:rPr>
          <w:spacing w:val="-1"/>
        </w:rPr>
        <w:t>required</w:t>
      </w:r>
      <w:r w:rsidRPr="004D58C1">
        <w:rPr>
          <w:spacing w:val="-2"/>
        </w:rPr>
        <w:t xml:space="preserve"> </w:t>
      </w:r>
      <w:r w:rsidRPr="004D58C1">
        <w:t>to</w:t>
      </w:r>
      <w:r w:rsidRPr="004D58C1">
        <w:rPr>
          <w:spacing w:val="-2"/>
        </w:rPr>
        <w:t xml:space="preserve"> </w:t>
      </w:r>
      <w:r w:rsidRPr="004D58C1">
        <w:rPr>
          <w:spacing w:val="-1"/>
        </w:rPr>
        <w:t>make</w:t>
      </w:r>
      <w:r w:rsidRPr="004D58C1">
        <w:t xml:space="preserve"> </w:t>
      </w:r>
      <w:r w:rsidRPr="004D58C1">
        <w:rPr>
          <w:spacing w:val="-1"/>
        </w:rPr>
        <w:t>such</w:t>
      </w:r>
      <w:r w:rsidRPr="004D58C1">
        <w:t xml:space="preserve"> a</w:t>
      </w:r>
      <w:r w:rsidRPr="004D58C1">
        <w:rPr>
          <w:spacing w:val="-4"/>
        </w:rPr>
        <w:t xml:space="preserve"> </w:t>
      </w:r>
      <w:r w:rsidRPr="004D58C1">
        <w:rPr>
          <w:spacing w:val="-1"/>
        </w:rPr>
        <w:t>disclosure;</w:t>
      </w:r>
      <w:r w:rsidRPr="004D58C1">
        <w:rPr>
          <w:spacing w:val="1"/>
        </w:rPr>
        <w:t xml:space="preserve"> </w:t>
      </w:r>
      <w:r w:rsidRPr="004D58C1">
        <w:rPr>
          <w:spacing w:val="-2"/>
        </w:rPr>
        <w:t>or</w:t>
      </w:r>
    </w:p>
    <w:p w14:paraId="20A93A45" w14:textId="77777777" w:rsidR="004D58C1" w:rsidRPr="004D58C1" w:rsidRDefault="004D58C1" w:rsidP="00CB3970">
      <w:pPr>
        <w:pStyle w:val="BodyText"/>
        <w:kinsoku w:val="0"/>
        <w:overflowPunct w:val="0"/>
        <w:spacing w:after="0" w:line="240" w:lineRule="auto"/>
        <w:jc w:val="both"/>
      </w:pPr>
    </w:p>
    <w:p w14:paraId="172D29F5"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20" w:hanging="1441"/>
        <w:jc w:val="both"/>
        <w:rPr>
          <w:spacing w:val="-1"/>
        </w:rPr>
      </w:pPr>
      <w:r w:rsidRPr="004D58C1">
        <w:t>the</w:t>
      </w:r>
      <w:r w:rsidRPr="004D58C1">
        <w:rPr>
          <w:spacing w:val="5"/>
        </w:rPr>
        <w:t xml:space="preserve"> </w:t>
      </w:r>
      <w:r w:rsidRPr="004D58C1">
        <w:rPr>
          <w:spacing w:val="-1"/>
        </w:rPr>
        <w:t>Information</w:t>
      </w:r>
      <w:r w:rsidRPr="004D58C1">
        <w:rPr>
          <w:spacing w:val="7"/>
        </w:rPr>
        <w:t xml:space="preserve"> </w:t>
      </w:r>
      <w:r w:rsidRPr="004D58C1">
        <w:rPr>
          <w:spacing w:val="-1"/>
        </w:rPr>
        <w:t>has</w:t>
      </w:r>
      <w:r w:rsidRPr="004D58C1">
        <w:rPr>
          <w:spacing w:val="5"/>
        </w:rPr>
        <w:t xml:space="preserve"> </w:t>
      </w:r>
      <w:r w:rsidRPr="004D58C1">
        <w:rPr>
          <w:spacing w:val="-1"/>
        </w:rPr>
        <w:t>been</w:t>
      </w:r>
      <w:r w:rsidRPr="004D58C1">
        <w:rPr>
          <w:spacing w:val="5"/>
        </w:rPr>
        <w:t xml:space="preserve"> </w:t>
      </w:r>
      <w:r w:rsidRPr="004D58C1">
        <w:rPr>
          <w:spacing w:val="-1"/>
        </w:rPr>
        <w:t>published</w:t>
      </w:r>
      <w:r w:rsidRPr="004D58C1">
        <w:rPr>
          <w:spacing w:val="7"/>
        </w:rPr>
        <w:t xml:space="preserve"> </w:t>
      </w:r>
      <w:r w:rsidRPr="004D58C1">
        <w:rPr>
          <w:spacing w:val="-1"/>
        </w:rPr>
        <w:t>in</w:t>
      </w:r>
      <w:r w:rsidRPr="004D58C1">
        <w:rPr>
          <w:spacing w:val="7"/>
        </w:rPr>
        <w:t xml:space="preserve"> </w:t>
      </w:r>
      <w:r w:rsidRPr="004D58C1">
        <w:rPr>
          <w:spacing w:val="-1"/>
        </w:rPr>
        <w:t>accordance</w:t>
      </w:r>
      <w:r w:rsidRPr="004D58C1">
        <w:rPr>
          <w:spacing w:val="5"/>
        </w:rPr>
        <w:t xml:space="preserve"> </w:t>
      </w:r>
      <w:r w:rsidRPr="004D58C1">
        <w:rPr>
          <w:spacing w:val="-2"/>
        </w:rPr>
        <w:t>with</w:t>
      </w:r>
      <w:r w:rsidRPr="004D58C1">
        <w:rPr>
          <w:spacing w:val="7"/>
        </w:rPr>
        <w:t xml:space="preserve"> </w:t>
      </w:r>
      <w:r w:rsidRPr="004D58C1">
        <w:rPr>
          <w:spacing w:val="-1"/>
        </w:rPr>
        <w:t>paragraphs</w:t>
      </w:r>
      <w:r w:rsidRPr="004D58C1">
        <w:rPr>
          <w:spacing w:val="5"/>
        </w:rPr>
        <w:t xml:space="preserve"> </w:t>
      </w:r>
      <w:r w:rsidRPr="004D58C1">
        <w:t>12</w:t>
      </w:r>
      <w:r w:rsidRPr="004D58C1">
        <w:rPr>
          <w:spacing w:val="51"/>
        </w:rPr>
        <w:t xml:space="preserve"> </w:t>
      </w:r>
      <w:r w:rsidRPr="004D58C1">
        <w:rPr>
          <w:spacing w:val="-1"/>
        </w:rPr>
        <w:t>(Freedom</w:t>
      </w:r>
      <w:r w:rsidRPr="004D58C1">
        <w:rPr>
          <w:spacing w:val="1"/>
        </w:rPr>
        <w:t xml:space="preserve"> </w:t>
      </w:r>
      <w:r w:rsidRPr="004D58C1">
        <w:rPr>
          <w:spacing w:val="-2"/>
        </w:rPr>
        <w:t>of</w:t>
      </w:r>
      <w:r w:rsidRPr="004D58C1">
        <w:rPr>
          <w:spacing w:val="-1"/>
        </w:rPr>
        <w:t xml:space="preserve"> Information) and</w:t>
      </w:r>
      <w:r w:rsidRPr="004D58C1">
        <w:t xml:space="preserve"> 13</w:t>
      </w:r>
      <w:r w:rsidRPr="004D58C1">
        <w:rPr>
          <w:spacing w:val="-2"/>
        </w:rPr>
        <w:t xml:space="preserve"> </w:t>
      </w:r>
      <w:r w:rsidRPr="004D58C1">
        <w:rPr>
          <w:spacing w:val="-1"/>
        </w:rPr>
        <w:t>(Transparency).</w:t>
      </w:r>
    </w:p>
    <w:p w14:paraId="3AAF5B05" w14:textId="77777777" w:rsidR="004D58C1" w:rsidRPr="004D58C1" w:rsidRDefault="004D58C1" w:rsidP="00CB3970">
      <w:pPr>
        <w:pStyle w:val="BodyText"/>
        <w:kinsoku w:val="0"/>
        <w:overflowPunct w:val="0"/>
        <w:spacing w:after="0" w:line="240" w:lineRule="auto"/>
        <w:jc w:val="both"/>
      </w:pPr>
    </w:p>
    <w:p w14:paraId="74439F70"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7"/>
        <w:jc w:val="both"/>
        <w:rPr>
          <w:spacing w:val="-1"/>
        </w:rPr>
      </w:pPr>
      <w:r w:rsidRPr="004D58C1">
        <w:t>The</w:t>
      </w:r>
      <w:r w:rsidRPr="004D58C1">
        <w:rPr>
          <w:spacing w:val="8"/>
        </w:rPr>
        <w:t xml:space="preserve"> </w:t>
      </w:r>
      <w:r w:rsidRPr="004D58C1">
        <w:rPr>
          <w:spacing w:val="-1"/>
        </w:rPr>
        <w:t>Authority</w:t>
      </w:r>
      <w:r w:rsidRPr="004D58C1">
        <w:rPr>
          <w:spacing w:val="4"/>
        </w:rPr>
        <w:t xml:space="preserve"> </w:t>
      </w:r>
      <w:r w:rsidRPr="004D58C1">
        <w:t>may</w:t>
      </w:r>
      <w:r w:rsidRPr="004D58C1">
        <w:rPr>
          <w:spacing w:val="6"/>
        </w:rPr>
        <w:t xml:space="preserve"> </w:t>
      </w:r>
      <w:r w:rsidRPr="004D58C1">
        <w:rPr>
          <w:spacing w:val="-1"/>
        </w:rPr>
        <w:t>disclose</w:t>
      </w:r>
      <w:r w:rsidRPr="004D58C1">
        <w:rPr>
          <w:spacing w:val="8"/>
        </w:rPr>
        <w:t xml:space="preserve"> </w:t>
      </w:r>
      <w:r w:rsidRPr="004D58C1">
        <w:rPr>
          <w:spacing w:val="-1"/>
        </w:rPr>
        <w:t>information</w:t>
      </w:r>
      <w:r w:rsidRPr="004D58C1">
        <w:rPr>
          <w:spacing w:val="9"/>
        </w:rPr>
        <w:t xml:space="preserve"> </w:t>
      </w:r>
      <w:r w:rsidRPr="004D58C1">
        <w:rPr>
          <w:spacing w:val="-1"/>
        </w:rPr>
        <w:t>submitted</w:t>
      </w:r>
      <w:r w:rsidRPr="004D58C1">
        <w:rPr>
          <w:spacing w:val="8"/>
        </w:rPr>
        <w:t xml:space="preserve"> </w:t>
      </w:r>
      <w:r w:rsidRPr="004D58C1">
        <w:t>by</w:t>
      </w:r>
      <w:r w:rsidRPr="004D58C1">
        <w:rPr>
          <w:spacing w:val="6"/>
        </w:rPr>
        <w:t xml:space="preserve"> </w:t>
      </w:r>
      <w:r w:rsidRPr="004D58C1">
        <w:t>the</w:t>
      </w:r>
      <w:r w:rsidRPr="004D58C1">
        <w:rPr>
          <w:spacing w:val="8"/>
        </w:rPr>
        <w:t xml:space="preserve"> </w:t>
      </w:r>
      <w:r w:rsidRPr="004D58C1">
        <w:rPr>
          <w:spacing w:val="-1"/>
        </w:rPr>
        <w:t>Participant</w:t>
      </w:r>
      <w:r w:rsidRPr="004D58C1">
        <w:rPr>
          <w:spacing w:val="5"/>
        </w:rPr>
        <w:t xml:space="preserve"> </w:t>
      </w:r>
      <w:r w:rsidRPr="004D58C1">
        <w:rPr>
          <w:spacing w:val="-1"/>
        </w:rPr>
        <w:t>during</w:t>
      </w:r>
      <w:r w:rsidRPr="004D58C1">
        <w:rPr>
          <w:spacing w:val="8"/>
        </w:rPr>
        <w:t xml:space="preserve"> </w:t>
      </w:r>
      <w:r w:rsidRPr="004D58C1">
        <w:t>the</w:t>
      </w:r>
      <w:r w:rsidRPr="004D58C1">
        <w:rPr>
          <w:spacing w:val="37"/>
        </w:rPr>
        <w:t xml:space="preserve"> </w:t>
      </w:r>
      <w:r w:rsidRPr="004D58C1">
        <w:rPr>
          <w:spacing w:val="-1"/>
        </w:rPr>
        <w:t>Consultation</w:t>
      </w:r>
      <w:r w:rsidRPr="004D58C1">
        <w:rPr>
          <w:spacing w:val="-14"/>
        </w:rPr>
        <w:t xml:space="preserve"> </w:t>
      </w:r>
      <w:r w:rsidRPr="004D58C1">
        <w:t>to</w:t>
      </w:r>
      <w:r w:rsidRPr="004D58C1">
        <w:rPr>
          <w:spacing w:val="-14"/>
        </w:rPr>
        <w:t xml:space="preserve"> </w:t>
      </w:r>
      <w:r w:rsidRPr="004D58C1">
        <w:rPr>
          <w:spacing w:val="-1"/>
        </w:rPr>
        <w:t>its</w:t>
      </w:r>
      <w:r w:rsidRPr="004D58C1">
        <w:rPr>
          <w:spacing w:val="-14"/>
        </w:rPr>
        <w:t xml:space="preserve"> </w:t>
      </w:r>
      <w:r w:rsidRPr="004D58C1">
        <w:rPr>
          <w:spacing w:val="-2"/>
        </w:rPr>
        <w:t>officers,</w:t>
      </w:r>
      <w:r w:rsidRPr="004D58C1">
        <w:rPr>
          <w:spacing w:val="-13"/>
        </w:rPr>
        <w:t xml:space="preserve"> </w:t>
      </w:r>
      <w:r w:rsidRPr="004D58C1">
        <w:rPr>
          <w:spacing w:val="-1"/>
        </w:rPr>
        <w:t>employees,</w:t>
      </w:r>
      <w:r w:rsidRPr="004D58C1">
        <w:rPr>
          <w:spacing w:val="-13"/>
        </w:rPr>
        <w:t xml:space="preserve"> </w:t>
      </w:r>
      <w:r w:rsidRPr="004D58C1">
        <w:rPr>
          <w:spacing w:val="-1"/>
        </w:rPr>
        <w:t>agents</w:t>
      </w:r>
      <w:r w:rsidRPr="004D58C1">
        <w:rPr>
          <w:spacing w:val="-14"/>
        </w:rPr>
        <w:t xml:space="preserve"> </w:t>
      </w:r>
      <w:r w:rsidRPr="004D58C1">
        <w:t>or</w:t>
      </w:r>
      <w:r w:rsidRPr="004D58C1">
        <w:rPr>
          <w:spacing w:val="-16"/>
        </w:rPr>
        <w:t xml:space="preserve"> </w:t>
      </w:r>
      <w:r w:rsidRPr="004D58C1">
        <w:rPr>
          <w:spacing w:val="-1"/>
        </w:rPr>
        <w:t>advisers</w:t>
      </w:r>
      <w:r w:rsidRPr="004D58C1">
        <w:rPr>
          <w:spacing w:val="-11"/>
        </w:rPr>
        <w:t xml:space="preserve"> </w:t>
      </w:r>
      <w:r w:rsidRPr="004D58C1">
        <w:t>or</w:t>
      </w:r>
      <w:r w:rsidRPr="004D58C1">
        <w:rPr>
          <w:spacing w:val="-16"/>
        </w:rPr>
        <w:t xml:space="preserve"> </w:t>
      </w:r>
      <w:r w:rsidRPr="004D58C1">
        <w:rPr>
          <w:spacing w:val="-1"/>
        </w:rPr>
        <w:t>Government</w:t>
      </w:r>
      <w:r w:rsidRPr="004D58C1">
        <w:rPr>
          <w:spacing w:val="-15"/>
        </w:rPr>
        <w:t xml:space="preserve"> </w:t>
      </w:r>
      <w:r w:rsidRPr="004D58C1">
        <w:rPr>
          <w:spacing w:val="-1"/>
        </w:rPr>
        <w:t>departments</w:t>
      </w:r>
      <w:r w:rsidRPr="004D58C1">
        <w:rPr>
          <w:spacing w:val="65"/>
        </w:rPr>
        <w:t xml:space="preserve"> </w:t>
      </w:r>
      <w:r w:rsidRPr="004D58C1">
        <w:rPr>
          <w:spacing w:val="-2"/>
        </w:rPr>
        <w:t>who</w:t>
      </w:r>
      <w:r w:rsidRPr="004D58C1">
        <w:t xml:space="preserve"> are</w:t>
      </w:r>
      <w:r w:rsidRPr="004D58C1">
        <w:rPr>
          <w:spacing w:val="1"/>
        </w:rPr>
        <w:t xml:space="preserve"> </w:t>
      </w:r>
      <w:r w:rsidRPr="004D58C1">
        <w:rPr>
          <w:spacing w:val="-1"/>
        </w:rPr>
        <w:t>stakeholders</w:t>
      </w:r>
      <w:r w:rsidRPr="004D58C1">
        <w:rPr>
          <w:spacing w:val="1"/>
        </w:rPr>
        <w:t xml:space="preserve"> </w:t>
      </w:r>
      <w:r w:rsidRPr="004D58C1">
        <w:rPr>
          <w:spacing w:val="-1"/>
        </w:rPr>
        <w:t>in</w:t>
      </w:r>
      <w:r w:rsidRPr="004D58C1">
        <w:rPr>
          <w:spacing w:val="-2"/>
        </w:rPr>
        <w:t xml:space="preserve"> </w:t>
      </w:r>
      <w:r w:rsidRPr="004D58C1">
        <w:rPr>
          <w:spacing w:val="-1"/>
        </w:rPr>
        <w:t>the</w:t>
      </w:r>
      <w:r w:rsidRPr="004D58C1">
        <w:t xml:space="preserve"> </w:t>
      </w:r>
      <w:r w:rsidRPr="004D58C1">
        <w:rPr>
          <w:spacing w:val="-1"/>
        </w:rPr>
        <w:t>Consultation.</w:t>
      </w:r>
    </w:p>
    <w:p w14:paraId="6148769C" w14:textId="77777777" w:rsidR="004D58C1" w:rsidRPr="004D58C1" w:rsidRDefault="004D58C1" w:rsidP="00CB3970">
      <w:pPr>
        <w:pStyle w:val="BodyText"/>
        <w:kinsoku w:val="0"/>
        <w:overflowPunct w:val="0"/>
        <w:spacing w:after="0" w:line="240" w:lineRule="auto"/>
        <w:jc w:val="both"/>
      </w:pPr>
    </w:p>
    <w:p w14:paraId="33FB204E" w14:textId="11E43EFB"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5"/>
        <w:jc w:val="both"/>
        <w:rPr>
          <w:spacing w:val="-1"/>
        </w:rPr>
      </w:pPr>
      <w:r w:rsidRPr="004D58C1">
        <w:rPr>
          <w:spacing w:val="-1"/>
        </w:rPr>
        <w:t>All</w:t>
      </w:r>
      <w:r w:rsidRPr="004D58C1">
        <w:rPr>
          <w:spacing w:val="39"/>
        </w:rPr>
        <w:t xml:space="preserve"> </w:t>
      </w:r>
      <w:r w:rsidRPr="004D58C1">
        <w:rPr>
          <w:spacing w:val="-1"/>
        </w:rPr>
        <w:t>Central</w:t>
      </w:r>
      <w:r w:rsidRPr="004D58C1">
        <w:rPr>
          <w:spacing w:val="39"/>
        </w:rPr>
        <w:t xml:space="preserve"> </w:t>
      </w:r>
      <w:r w:rsidRPr="004D58C1">
        <w:rPr>
          <w:spacing w:val="-1"/>
        </w:rPr>
        <w:t>Government</w:t>
      </w:r>
      <w:r w:rsidRPr="004D58C1">
        <w:rPr>
          <w:spacing w:val="41"/>
        </w:rPr>
        <w:t xml:space="preserve"> </w:t>
      </w:r>
      <w:r w:rsidRPr="004D58C1">
        <w:rPr>
          <w:spacing w:val="-1"/>
        </w:rPr>
        <w:t>Departments</w:t>
      </w:r>
      <w:r w:rsidRPr="004D58C1">
        <w:rPr>
          <w:spacing w:val="38"/>
        </w:rPr>
        <w:t xml:space="preserve"> </w:t>
      </w:r>
      <w:r w:rsidRPr="004D58C1">
        <w:rPr>
          <w:spacing w:val="-1"/>
        </w:rPr>
        <w:t>and</w:t>
      </w:r>
      <w:r w:rsidRPr="004D58C1">
        <w:rPr>
          <w:spacing w:val="37"/>
        </w:rPr>
        <w:t xml:space="preserve"> </w:t>
      </w:r>
      <w:r w:rsidRPr="004D58C1">
        <w:rPr>
          <w:spacing w:val="-1"/>
        </w:rPr>
        <w:t>their</w:t>
      </w:r>
      <w:r w:rsidRPr="004D58C1">
        <w:rPr>
          <w:spacing w:val="41"/>
        </w:rPr>
        <w:t xml:space="preserve"> </w:t>
      </w:r>
      <w:r w:rsidRPr="004D58C1">
        <w:rPr>
          <w:spacing w:val="-2"/>
        </w:rPr>
        <w:t>Executive</w:t>
      </w:r>
      <w:r w:rsidRPr="004D58C1">
        <w:rPr>
          <w:spacing w:val="41"/>
        </w:rPr>
        <w:t xml:space="preserve"> </w:t>
      </w:r>
      <w:r w:rsidRPr="004D58C1">
        <w:rPr>
          <w:spacing w:val="-1"/>
        </w:rPr>
        <w:t>Agencies</w:t>
      </w:r>
      <w:r w:rsidRPr="004D58C1">
        <w:rPr>
          <w:spacing w:val="37"/>
        </w:rPr>
        <w:t xml:space="preserve"> </w:t>
      </w:r>
      <w:r w:rsidRPr="004D58C1">
        <w:rPr>
          <w:spacing w:val="-1"/>
        </w:rPr>
        <w:t>and</w:t>
      </w:r>
      <w:r w:rsidRPr="004D58C1">
        <w:rPr>
          <w:spacing w:val="40"/>
        </w:rPr>
        <w:t xml:space="preserve"> </w:t>
      </w:r>
      <w:r w:rsidR="00CE1DC5" w:rsidRPr="004D58C1">
        <w:rPr>
          <w:spacing w:val="-1"/>
        </w:rPr>
        <w:t>Non</w:t>
      </w:r>
      <w:r w:rsidR="00CE1DC5" w:rsidRPr="004D58C1">
        <w:rPr>
          <w:spacing w:val="57"/>
        </w:rPr>
        <w:t>-Departmental</w:t>
      </w:r>
      <w:r w:rsidRPr="004D58C1">
        <w:rPr>
          <w:spacing w:val="-7"/>
        </w:rPr>
        <w:t xml:space="preserve"> </w:t>
      </w:r>
      <w:r w:rsidRPr="004D58C1">
        <w:rPr>
          <w:spacing w:val="-1"/>
        </w:rPr>
        <w:t>Public</w:t>
      </w:r>
      <w:r w:rsidRPr="004D58C1">
        <w:rPr>
          <w:spacing w:val="-6"/>
        </w:rPr>
        <w:t xml:space="preserve"> </w:t>
      </w:r>
      <w:r w:rsidRPr="004D58C1">
        <w:rPr>
          <w:spacing w:val="-1"/>
        </w:rPr>
        <w:t>Bodies</w:t>
      </w:r>
      <w:r w:rsidRPr="004D58C1">
        <w:rPr>
          <w:spacing w:val="-7"/>
        </w:rPr>
        <w:t xml:space="preserve"> </w:t>
      </w:r>
      <w:r w:rsidRPr="004D58C1">
        <w:t>are</w:t>
      </w:r>
      <w:r w:rsidRPr="004D58C1">
        <w:rPr>
          <w:spacing w:val="-6"/>
        </w:rPr>
        <w:t xml:space="preserve"> </w:t>
      </w:r>
      <w:r w:rsidRPr="004D58C1">
        <w:rPr>
          <w:spacing w:val="-1"/>
        </w:rPr>
        <w:t>subject</w:t>
      </w:r>
      <w:r w:rsidRPr="004D58C1">
        <w:rPr>
          <w:spacing w:val="-8"/>
        </w:rPr>
        <w:t xml:space="preserve"> </w:t>
      </w:r>
      <w:r w:rsidRPr="004D58C1">
        <w:t>to</w:t>
      </w:r>
      <w:r w:rsidRPr="004D58C1">
        <w:rPr>
          <w:spacing w:val="-7"/>
        </w:rPr>
        <w:t xml:space="preserve"> </w:t>
      </w:r>
      <w:r w:rsidRPr="004D58C1">
        <w:rPr>
          <w:spacing w:val="-1"/>
        </w:rPr>
        <w:t>control</w:t>
      </w:r>
      <w:r w:rsidRPr="004D58C1">
        <w:rPr>
          <w:spacing w:val="-10"/>
        </w:rPr>
        <w:t xml:space="preserve"> </w:t>
      </w:r>
      <w:r w:rsidRPr="004D58C1">
        <w:rPr>
          <w:spacing w:val="-1"/>
        </w:rPr>
        <w:t>and</w:t>
      </w:r>
      <w:r w:rsidRPr="004D58C1">
        <w:rPr>
          <w:spacing w:val="-7"/>
        </w:rPr>
        <w:t xml:space="preserve"> </w:t>
      </w:r>
      <w:r w:rsidRPr="004D58C1">
        <w:rPr>
          <w:spacing w:val="-1"/>
        </w:rPr>
        <w:t>reporting</w:t>
      </w:r>
      <w:r w:rsidRPr="004D58C1">
        <w:rPr>
          <w:spacing w:val="-7"/>
        </w:rPr>
        <w:t xml:space="preserve"> </w:t>
      </w:r>
      <w:r w:rsidRPr="004D58C1">
        <w:rPr>
          <w:spacing w:val="-2"/>
        </w:rPr>
        <w:t>within</w:t>
      </w:r>
      <w:r w:rsidRPr="004D58C1">
        <w:rPr>
          <w:spacing w:val="-7"/>
        </w:rPr>
        <w:t xml:space="preserve"> </w:t>
      </w:r>
      <w:r w:rsidRPr="004D58C1">
        <w:rPr>
          <w:spacing w:val="-1"/>
        </w:rPr>
        <w:t>Government.</w:t>
      </w:r>
      <w:r w:rsidRPr="004D58C1">
        <w:rPr>
          <w:spacing w:val="-8"/>
        </w:rPr>
        <w:t xml:space="preserve"> </w:t>
      </w:r>
      <w:r w:rsidRPr="004D58C1">
        <w:t>In</w:t>
      </w:r>
      <w:r w:rsidRPr="004D58C1">
        <w:rPr>
          <w:spacing w:val="67"/>
        </w:rPr>
        <w:t xml:space="preserve"> </w:t>
      </w:r>
      <w:r w:rsidRPr="004D58C1">
        <w:rPr>
          <w:spacing w:val="-1"/>
        </w:rPr>
        <w:t>particular,</w:t>
      </w:r>
      <w:r w:rsidRPr="004D58C1">
        <w:rPr>
          <w:spacing w:val="43"/>
        </w:rPr>
        <w:t xml:space="preserve"> </w:t>
      </w:r>
      <w:r w:rsidRPr="004D58C1">
        <w:rPr>
          <w:spacing w:val="-1"/>
        </w:rPr>
        <w:t>they</w:t>
      </w:r>
      <w:r w:rsidRPr="004D58C1">
        <w:rPr>
          <w:spacing w:val="41"/>
        </w:rPr>
        <w:t xml:space="preserve"> </w:t>
      </w:r>
      <w:r w:rsidRPr="004D58C1">
        <w:rPr>
          <w:spacing w:val="-1"/>
        </w:rPr>
        <w:t>report</w:t>
      </w:r>
      <w:r w:rsidRPr="004D58C1">
        <w:rPr>
          <w:spacing w:val="42"/>
        </w:rPr>
        <w:t xml:space="preserve"> </w:t>
      </w:r>
      <w:r w:rsidRPr="004D58C1">
        <w:t>to</w:t>
      </w:r>
      <w:r w:rsidRPr="004D58C1">
        <w:rPr>
          <w:spacing w:val="41"/>
        </w:rPr>
        <w:t xml:space="preserve"> </w:t>
      </w:r>
      <w:r w:rsidRPr="004D58C1">
        <w:t>the</w:t>
      </w:r>
      <w:r w:rsidRPr="004D58C1">
        <w:rPr>
          <w:spacing w:val="43"/>
        </w:rPr>
        <w:t xml:space="preserve"> </w:t>
      </w:r>
      <w:r w:rsidRPr="004D58C1">
        <w:rPr>
          <w:spacing w:val="-1"/>
        </w:rPr>
        <w:t>Cabinet</w:t>
      </w:r>
      <w:r w:rsidRPr="004D58C1">
        <w:rPr>
          <w:spacing w:val="42"/>
        </w:rPr>
        <w:t xml:space="preserve"> </w:t>
      </w:r>
      <w:r w:rsidRPr="004D58C1">
        <w:rPr>
          <w:spacing w:val="-1"/>
        </w:rPr>
        <w:t>Office</w:t>
      </w:r>
      <w:r w:rsidRPr="004D58C1">
        <w:rPr>
          <w:spacing w:val="44"/>
        </w:rPr>
        <w:t xml:space="preserve"> </w:t>
      </w:r>
      <w:r w:rsidRPr="004D58C1">
        <w:rPr>
          <w:spacing w:val="-1"/>
        </w:rPr>
        <w:t>and</w:t>
      </w:r>
      <w:r w:rsidRPr="004D58C1">
        <w:rPr>
          <w:spacing w:val="41"/>
        </w:rPr>
        <w:t xml:space="preserve"> </w:t>
      </w:r>
      <w:r w:rsidRPr="004D58C1">
        <w:rPr>
          <w:spacing w:val="-1"/>
        </w:rPr>
        <w:t>HM</w:t>
      </w:r>
      <w:r w:rsidRPr="004D58C1">
        <w:rPr>
          <w:spacing w:val="40"/>
        </w:rPr>
        <w:t xml:space="preserve"> </w:t>
      </w:r>
      <w:r w:rsidRPr="004D58C1">
        <w:t>Treasury</w:t>
      </w:r>
      <w:r w:rsidRPr="004D58C1">
        <w:rPr>
          <w:spacing w:val="39"/>
        </w:rPr>
        <w:t xml:space="preserve"> </w:t>
      </w:r>
      <w:r w:rsidRPr="004D58C1">
        <w:rPr>
          <w:spacing w:val="1"/>
        </w:rPr>
        <w:t>for</w:t>
      </w:r>
      <w:r w:rsidRPr="004D58C1">
        <w:rPr>
          <w:spacing w:val="44"/>
        </w:rPr>
        <w:t xml:space="preserve"> </w:t>
      </w:r>
      <w:r w:rsidRPr="004D58C1">
        <w:rPr>
          <w:spacing w:val="-1"/>
        </w:rPr>
        <w:t>all</w:t>
      </w:r>
      <w:r w:rsidRPr="004D58C1">
        <w:rPr>
          <w:spacing w:val="42"/>
        </w:rPr>
        <w:t xml:space="preserve"> </w:t>
      </w:r>
      <w:r w:rsidRPr="004D58C1">
        <w:rPr>
          <w:spacing w:val="-1"/>
        </w:rPr>
        <w:t>expenditure.</w:t>
      </w:r>
      <w:r w:rsidRPr="004D58C1">
        <w:rPr>
          <w:spacing w:val="47"/>
        </w:rPr>
        <w:t xml:space="preserve"> </w:t>
      </w:r>
      <w:r w:rsidRPr="004D58C1">
        <w:rPr>
          <w:spacing w:val="-1"/>
        </w:rPr>
        <w:t>Further,</w:t>
      </w:r>
      <w:r w:rsidRPr="004D58C1">
        <w:rPr>
          <w:spacing w:val="-15"/>
        </w:rPr>
        <w:t xml:space="preserve"> </w:t>
      </w:r>
      <w:r w:rsidRPr="004D58C1">
        <w:t>the</w:t>
      </w:r>
      <w:r w:rsidRPr="004D58C1">
        <w:rPr>
          <w:spacing w:val="-14"/>
        </w:rPr>
        <w:t xml:space="preserve"> </w:t>
      </w:r>
      <w:r w:rsidRPr="004D58C1">
        <w:rPr>
          <w:spacing w:val="-1"/>
        </w:rPr>
        <w:t>Cabinet</w:t>
      </w:r>
      <w:r w:rsidRPr="004D58C1">
        <w:rPr>
          <w:spacing w:val="-17"/>
        </w:rPr>
        <w:t xml:space="preserve"> </w:t>
      </w:r>
      <w:r w:rsidRPr="004D58C1">
        <w:rPr>
          <w:spacing w:val="-1"/>
        </w:rPr>
        <w:t>Office</w:t>
      </w:r>
      <w:r w:rsidRPr="004D58C1">
        <w:rPr>
          <w:spacing w:val="-14"/>
        </w:rPr>
        <w:t xml:space="preserve"> </w:t>
      </w:r>
      <w:r w:rsidRPr="004D58C1">
        <w:rPr>
          <w:spacing w:val="-1"/>
        </w:rPr>
        <w:t>has</w:t>
      </w:r>
      <w:r w:rsidRPr="004D58C1">
        <w:rPr>
          <w:spacing w:val="-14"/>
        </w:rPr>
        <w:t xml:space="preserve"> </w:t>
      </w:r>
      <w:r w:rsidRPr="004D58C1">
        <w:t>a</w:t>
      </w:r>
      <w:r w:rsidRPr="004D58C1">
        <w:rPr>
          <w:spacing w:val="-17"/>
        </w:rPr>
        <w:t xml:space="preserve"> </w:t>
      </w:r>
      <w:r w:rsidRPr="004D58C1">
        <w:t>cross</w:t>
      </w:r>
      <w:r w:rsidRPr="004D58C1">
        <w:rPr>
          <w:spacing w:val="-19"/>
        </w:rPr>
        <w:t xml:space="preserve"> </w:t>
      </w:r>
      <w:r w:rsidRPr="004D58C1">
        <w:rPr>
          <w:spacing w:val="-1"/>
        </w:rPr>
        <w:t>Government</w:t>
      </w:r>
      <w:r w:rsidRPr="004D58C1">
        <w:rPr>
          <w:spacing w:val="-13"/>
        </w:rPr>
        <w:t xml:space="preserve"> </w:t>
      </w:r>
      <w:r w:rsidRPr="004D58C1">
        <w:rPr>
          <w:spacing w:val="-1"/>
        </w:rPr>
        <w:t>role</w:t>
      </w:r>
      <w:r w:rsidRPr="004D58C1">
        <w:rPr>
          <w:spacing w:val="-17"/>
        </w:rPr>
        <w:t xml:space="preserve"> </w:t>
      </w:r>
      <w:r w:rsidRPr="004D58C1">
        <w:rPr>
          <w:spacing w:val="-1"/>
        </w:rPr>
        <w:t>delivering</w:t>
      </w:r>
      <w:r w:rsidRPr="004D58C1">
        <w:rPr>
          <w:spacing w:val="-12"/>
        </w:rPr>
        <w:t xml:space="preserve"> </w:t>
      </w:r>
      <w:r w:rsidRPr="004D58C1">
        <w:rPr>
          <w:spacing w:val="-1"/>
        </w:rPr>
        <w:t>overall</w:t>
      </w:r>
      <w:r w:rsidRPr="004D58C1">
        <w:rPr>
          <w:spacing w:val="-15"/>
        </w:rPr>
        <w:t xml:space="preserve"> </w:t>
      </w:r>
      <w:r w:rsidRPr="004D58C1">
        <w:rPr>
          <w:spacing w:val="-1"/>
        </w:rPr>
        <w:t>Government</w:t>
      </w:r>
      <w:r w:rsidRPr="004D58C1">
        <w:rPr>
          <w:spacing w:val="49"/>
        </w:rPr>
        <w:t xml:space="preserve"> </w:t>
      </w:r>
      <w:r w:rsidRPr="004D58C1">
        <w:rPr>
          <w:spacing w:val="-1"/>
        </w:rPr>
        <w:t>Policy</w:t>
      </w:r>
      <w:r w:rsidRPr="004D58C1">
        <w:rPr>
          <w:spacing w:val="-4"/>
        </w:rPr>
        <w:t xml:space="preserve"> </w:t>
      </w:r>
      <w:r w:rsidRPr="004D58C1">
        <w:t>on</w:t>
      </w:r>
      <w:r w:rsidRPr="004D58C1">
        <w:rPr>
          <w:spacing w:val="-2"/>
        </w:rPr>
        <w:t xml:space="preserve"> </w:t>
      </w:r>
      <w:r w:rsidRPr="004D58C1">
        <w:rPr>
          <w:spacing w:val="-1"/>
        </w:rPr>
        <w:t>public</w:t>
      </w:r>
      <w:r w:rsidRPr="004D58C1">
        <w:rPr>
          <w:spacing w:val="-2"/>
        </w:rPr>
        <w:t xml:space="preserve"> </w:t>
      </w:r>
      <w:r w:rsidRPr="004D58C1">
        <w:rPr>
          <w:spacing w:val="-1"/>
        </w:rPr>
        <w:t>procurement</w:t>
      </w:r>
      <w:r w:rsidRPr="004D58C1">
        <w:rPr>
          <w:spacing w:val="-3"/>
        </w:rPr>
        <w:t xml:space="preserve"> </w:t>
      </w:r>
      <w:r w:rsidRPr="004D58C1">
        <w:rPr>
          <w:spacing w:val="-1"/>
        </w:rPr>
        <w:t>(including</w:t>
      </w:r>
      <w:r w:rsidRPr="004D58C1">
        <w:t xml:space="preserve"> </w:t>
      </w:r>
      <w:r w:rsidRPr="004D58C1">
        <w:rPr>
          <w:spacing w:val="-1"/>
        </w:rPr>
        <w:t>ensuring</w:t>
      </w:r>
      <w:r w:rsidRPr="004D58C1">
        <w:rPr>
          <w:spacing w:val="-4"/>
        </w:rPr>
        <w:t xml:space="preserve"> </w:t>
      </w:r>
      <w:r w:rsidRPr="004D58C1">
        <w:rPr>
          <w:spacing w:val="-1"/>
        </w:rPr>
        <w:t>value</w:t>
      </w:r>
      <w:r w:rsidRPr="004D58C1">
        <w:rPr>
          <w:spacing w:val="-2"/>
        </w:rPr>
        <w:t xml:space="preserve"> </w:t>
      </w:r>
      <w:r w:rsidRPr="004D58C1">
        <w:t>for</w:t>
      </w:r>
      <w:r w:rsidRPr="004D58C1">
        <w:rPr>
          <w:spacing w:val="-3"/>
        </w:rPr>
        <w:t xml:space="preserve"> </w:t>
      </w:r>
      <w:r w:rsidRPr="004D58C1">
        <w:rPr>
          <w:spacing w:val="-1"/>
        </w:rPr>
        <w:t>money</w:t>
      </w:r>
      <w:r w:rsidRPr="004D58C1">
        <w:rPr>
          <w:spacing w:val="-4"/>
        </w:rPr>
        <w:t xml:space="preserve"> </w:t>
      </w:r>
      <w:r w:rsidRPr="004D58C1">
        <w:rPr>
          <w:spacing w:val="-1"/>
        </w:rPr>
        <w:t>and</w:t>
      </w:r>
      <w:r w:rsidRPr="004D58C1">
        <w:rPr>
          <w:spacing w:val="-7"/>
        </w:rPr>
        <w:t xml:space="preserve"> </w:t>
      </w:r>
      <w:r w:rsidRPr="004D58C1">
        <w:rPr>
          <w:spacing w:val="-1"/>
        </w:rPr>
        <w:t>related</w:t>
      </w:r>
      <w:r w:rsidRPr="004D58C1">
        <w:rPr>
          <w:spacing w:val="-2"/>
        </w:rPr>
        <w:t xml:space="preserve"> </w:t>
      </w:r>
      <w:r w:rsidRPr="004D58C1">
        <w:rPr>
          <w:spacing w:val="-1"/>
        </w:rPr>
        <w:t>aspects</w:t>
      </w:r>
      <w:r w:rsidRPr="004D58C1">
        <w:rPr>
          <w:spacing w:val="37"/>
        </w:rPr>
        <w:t xml:space="preserve"> </w:t>
      </w:r>
      <w:r w:rsidRPr="004D58C1">
        <w:rPr>
          <w:spacing w:val="-2"/>
        </w:rPr>
        <w:t>of</w:t>
      </w:r>
      <w:r w:rsidRPr="004D58C1">
        <w:rPr>
          <w:spacing w:val="2"/>
        </w:rPr>
        <w:t xml:space="preserve"> </w:t>
      </w:r>
      <w:r w:rsidRPr="004D58C1">
        <w:t>good</w:t>
      </w:r>
      <w:r w:rsidRPr="004D58C1">
        <w:rPr>
          <w:spacing w:val="-2"/>
        </w:rPr>
        <w:t xml:space="preserve"> </w:t>
      </w:r>
      <w:r w:rsidRPr="004D58C1">
        <w:rPr>
          <w:spacing w:val="-1"/>
        </w:rPr>
        <w:t>procurement practice).</w:t>
      </w:r>
    </w:p>
    <w:p w14:paraId="44131DD0" w14:textId="77777777" w:rsidR="004D58C1" w:rsidRPr="004D58C1" w:rsidRDefault="004D58C1" w:rsidP="00CB3970">
      <w:pPr>
        <w:pStyle w:val="BodyText"/>
        <w:kinsoku w:val="0"/>
        <w:overflowPunct w:val="0"/>
        <w:spacing w:after="0" w:line="240" w:lineRule="auto"/>
        <w:jc w:val="both"/>
      </w:pPr>
    </w:p>
    <w:p w14:paraId="2C6B875C" w14:textId="44E8DBD3"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7"/>
        <w:jc w:val="both"/>
        <w:rPr>
          <w:spacing w:val="-1"/>
        </w:rPr>
      </w:pPr>
      <w:r w:rsidRPr="004D58C1">
        <w:rPr>
          <w:spacing w:val="-1"/>
        </w:rPr>
        <w:t>For</w:t>
      </w:r>
      <w:r w:rsidRPr="004D58C1">
        <w:rPr>
          <w:spacing w:val="-3"/>
        </w:rPr>
        <w:t xml:space="preserve"> </w:t>
      </w:r>
      <w:r w:rsidRPr="004D58C1">
        <w:t>the</w:t>
      </w:r>
      <w:r w:rsidRPr="004D58C1">
        <w:rPr>
          <w:spacing w:val="-7"/>
        </w:rPr>
        <w:t xml:space="preserve"> </w:t>
      </w:r>
      <w:r w:rsidRPr="004D58C1">
        <w:rPr>
          <w:spacing w:val="-1"/>
        </w:rPr>
        <w:t>purposes</w:t>
      </w:r>
      <w:r w:rsidRPr="004D58C1">
        <w:rPr>
          <w:spacing w:val="-7"/>
        </w:rPr>
        <w:t xml:space="preserve"> </w:t>
      </w:r>
      <w:r w:rsidRPr="004D58C1">
        <w:rPr>
          <w:spacing w:val="-1"/>
        </w:rPr>
        <w:t>referred</w:t>
      </w:r>
      <w:r w:rsidRPr="004D58C1">
        <w:rPr>
          <w:spacing w:val="-4"/>
        </w:rPr>
        <w:t xml:space="preserve"> </w:t>
      </w:r>
      <w:r w:rsidRPr="004D58C1">
        <w:t>to</w:t>
      </w:r>
      <w:r w:rsidRPr="004D58C1">
        <w:rPr>
          <w:spacing w:val="-4"/>
        </w:rPr>
        <w:t xml:space="preserve"> </w:t>
      </w:r>
      <w:r w:rsidRPr="004D58C1">
        <w:rPr>
          <w:spacing w:val="-2"/>
        </w:rPr>
        <w:t>at</w:t>
      </w:r>
      <w:r w:rsidRPr="004D58C1">
        <w:rPr>
          <w:spacing w:val="-3"/>
        </w:rPr>
        <w:t xml:space="preserve"> </w:t>
      </w:r>
      <w:r w:rsidRPr="004D58C1">
        <w:rPr>
          <w:spacing w:val="-1"/>
        </w:rPr>
        <w:t>11.3</w:t>
      </w:r>
      <w:r w:rsidRPr="004D58C1">
        <w:rPr>
          <w:spacing w:val="-4"/>
        </w:rPr>
        <w:t xml:space="preserve"> </w:t>
      </w:r>
      <w:r w:rsidRPr="004D58C1">
        <w:rPr>
          <w:spacing w:val="-1"/>
        </w:rPr>
        <w:t>and</w:t>
      </w:r>
      <w:r w:rsidRPr="004D58C1">
        <w:rPr>
          <w:spacing w:val="-4"/>
        </w:rPr>
        <w:t xml:space="preserve"> </w:t>
      </w:r>
      <w:r w:rsidRPr="004D58C1">
        <w:rPr>
          <w:spacing w:val="-1"/>
        </w:rPr>
        <w:t>11.4</w:t>
      </w:r>
      <w:r w:rsidRPr="004D58C1">
        <w:rPr>
          <w:spacing w:val="-4"/>
        </w:rPr>
        <w:t xml:space="preserve"> </w:t>
      </w:r>
      <w:r w:rsidRPr="004D58C1">
        <w:rPr>
          <w:spacing w:val="-2"/>
        </w:rPr>
        <w:t>above,</w:t>
      </w:r>
      <w:r w:rsidRPr="004D58C1">
        <w:rPr>
          <w:spacing w:val="-3"/>
        </w:rPr>
        <w:t xml:space="preserve"> </w:t>
      </w:r>
      <w:r w:rsidRPr="004D58C1">
        <w:t>the</w:t>
      </w:r>
      <w:r w:rsidRPr="004D58C1">
        <w:rPr>
          <w:spacing w:val="-5"/>
        </w:rPr>
        <w:t xml:space="preserve"> </w:t>
      </w:r>
      <w:r w:rsidRPr="004D58C1">
        <w:rPr>
          <w:spacing w:val="-1"/>
        </w:rPr>
        <w:t>Authority</w:t>
      </w:r>
      <w:r w:rsidRPr="004D58C1">
        <w:rPr>
          <w:spacing w:val="-6"/>
        </w:rPr>
        <w:t xml:space="preserve"> </w:t>
      </w:r>
      <w:r w:rsidRPr="004D58C1">
        <w:t>may</w:t>
      </w:r>
      <w:r w:rsidRPr="004D58C1">
        <w:rPr>
          <w:spacing w:val="-7"/>
        </w:rPr>
        <w:t xml:space="preserve"> </w:t>
      </w:r>
      <w:r w:rsidRPr="004D58C1">
        <w:rPr>
          <w:spacing w:val="-1"/>
        </w:rPr>
        <w:t>disclose</w:t>
      </w:r>
      <w:r w:rsidRPr="004D58C1">
        <w:rPr>
          <w:spacing w:val="-5"/>
        </w:rPr>
        <w:t xml:space="preserve"> </w:t>
      </w:r>
      <w:r w:rsidRPr="004D58C1">
        <w:rPr>
          <w:spacing w:val="-2"/>
        </w:rPr>
        <w:t>within</w:t>
      </w:r>
      <w:r w:rsidRPr="004D58C1">
        <w:rPr>
          <w:spacing w:val="55"/>
        </w:rPr>
        <w:t xml:space="preserve"> </w:t>
      </w:r>
      <w:r w:rsidRPr="004D58C1">
        <w:t>HM</w:t>
      </w:r>
      <w:r w:rsidRPr="004D58C1">
        <w:rPr>
          <w:spacing w:val="20"/>
        </w:rPr>
        <w:t xml:space="preserve"> </w:t>
      </w:r>
      <w:r w:rsidRPr="004D58C1">
        <w:rPr>
          <w:spacing w:val="-1"/>
        </w:rPr>
        <w:t>Government</w:t>
      </w:r>
      <w:r w:rsidRPr="004D58C1">
        <w:rPr>
          <w:spacing w:val="25"/>
        </w:rPr>
        <w:t xml:space="preserve"> </w:t>
      </w:r>
      <w:r w:rsidRPr="004D58C1">
        <w:rPr>
          <w:spacing w:val="-1"/>
        </w:rPr>
        <w:t>any</w:t>
      </w:r>
      <w:r w:rsidRPr="004D58C1">
        <w:rPr>
          <w:spacing w:val="22"/>
        </w:rPr>
        <w:t xml:space="preserve"> </w:t>
      </w:r>
      <w:r w:rsidRPr="004D58C1">
        <w:rPr>
          <w:spacing w:val="-2"/>
        </w:rPr>
        <w:t>of</w:t>
      </w:r>
      <w:r w:rsidRPr="004D58C1">
        <w:rPr>
          <w:spacing w:val="23"/>
        </w:rPr>
        <w:t xml:space="preserve"> </w:t>
      </w:r>
      <w:r w:rsidRPr="004D58C1">
        <w:t>the</w:t>
      </w:r>
      <w:r w:rsidRPr="004D58C1">
        <w:rPr>
          <w:spacing w:val="24"/>
        </w:rPr>
        <w:t xml:space="preserve"> </w:t>
      </w:r>
      <w:r w:rsidRPr="004D58C1">
        <w:rPr>
          <w:spacing w:val="-1"/>
        </w:rPr>
        <w:t>Participant’s</w:t>
      </w:r>
      <w:r w:rsidRPr="004D58C1">
        <w:rPr>
          <w:spacing w:val="22"/>
        </w:rPr>
        <w:t xml:space="preserve"> </w:t>
      </w:r>
      <w:r w:rsidRPr="004D58C1">
        <w:rPr>
          <w:spacing w:val="-1"/>
        </w:rPr>
        <w:t>information</w:t>
      </w:r>
      <w:r w:rsidRPr="004D58C1">
        <w:rPr>
          <w:spacing w:val="24"/>
        </w:rPr>
        <w:t xml:space="preserve"> </w:t>
      </w:r>
      <w:r w:rsidRPr="004D58C1">
        <w:t>such</w:t>
      </w:r>
      <w:r w:rsidRPr="004D58C1">
        <w:rPr>
          <w:spacing w:val="21"/>
        </w:rPr>
        <w:t xml:space="preserve"> </w:t>
      </w:r>
      <w:r w:rsidRPr="004D58C1">
        <w:t>as</w:t>
      </w:r>
      <w:r w:rsidRPr="004D58C1">
        <w:rPr>
          <w:spacing w:val="22"/>
        </w:rPr>
        <w:t xml:space="preserve"> </w:t>
      </w:r>
      <w:r w:rsidRPr="004D58C1">
        <w:rPr>
          <w:spacing w:val="-1"/>
        </w:rPr>
        <w:t>specific</w:t>
      </w:r>
      <w:r w:rsidRPr="004D58C1">
        <w:rPr>
          <w:spacing w:val="22"/>
        </w:rPr>
        <w:t xml:space="preserve"> </w:t>
      </w:r>
      <w:r w:rsidRPr="004D58C1">
        <w:rPr>
          <w:spacing w:val="-1"/>
        </w:rPr>
        <w:t>information</w:t>
      </w:r>
      <w:r w:rsidRPr="004D58C1">
        <w:rPr>
          <w:spacing w:val="24"/>
        </w:rPr>
        <w:t xml:space="preserve"> </w:t>
      </w:r>
      <w:r w:rsidRPr="004D58C1">
        <w:rPr>
          <w:spacing w:val="-1"/>
        </w:rPr>
        <w:t>in</w:t>
      </w:r>
      <w:r w:rsidRPr="004D58C1">
        <w:rPr>
          <w:spacing w:val="39"/>
        </w:rPr>
        <w:t xml:space="preserve"> </w:t>
      </w:r>
      <w:r w:rsidRPr="004D58C1">
        <w:rPr>
          <w:spacing w:val="-1"/>
        </w:rPr>
        <w:t>any</w:t>
      </w:r>
      <w:r w:rsidRPr="004D58C1">
        <w:t xml:space="preserve"> </w:t>
      </w:r>
      <w:r w:rsidRPr="004D58C1">
        <w:rPr>
          <w:spacing w:val="-1"/>
        </w:rPr>
        <w:t>document</w:t>
      </w:r>
      <w:r w:rsidRPr="004D58C1">
        <w:rPr>
          <w:spacing w:val="2"/>
        </w:rPr>
        <w:t xml:space="preserve"> </w:t>
      </w:r>
      <w:r w:rsidRPr="004D58C1">
        <w:rPr>
          <w:spacing w:val="-1"/>
        </w:rPr>
        <w:t>provided</w:t>
      </w:r>
      <w:r w:rsidRPr="004D58C1">
        <w:t xml:space="preserve"> </w:t>
      </w:r>
      <w:r w:rsidRPr="004D58C1">
        <w:rPr>
          <w:spacing w:val="-1"/>
        </w:rPr>
        <w:t>to</w:t>
      </w:r>
      <w:r w:rsidRPr="004D58C1">
        <w:t xml:space="preserve"> the </w:t>
      </w:r>
      <w:r w:rsidRPr="004D58C1">
        <w:rPr>
          <w:spacing w:val="-1"/>
        </w:rPr>
        <w:t>Authority</w:t>
      </w:r>
      <w:r w:rsidRPr="004D58C1">
        <w:t xml:space="preserve"> as </w:t>
      </w:r>
      <w:r w:rsidRPr="004D58C1">
        <w:rPr>
          <w:spacing w:val="-1"/>
        </w:rPr>
        <w:t>part</w:t>
      </w:r>
      <w:r w:rsidRPr="004D58C1">
        <w:rPr>
          <w:spacing w:val="2"/>
        </w:rPr>
        <w:t xml:space="preserve"> </w:t>
      </w:r>
      <w:r w:rsidRPr="004D58C1">
        <w:rPr>
          <w:spacing w:val="-2"/>
        </w:rPr>
        <w:t>of</w:t>
      </w:r>
      <w:r w:rsidRPr="004D58C1">
        <w:rPr>
          <w:spacing w:val="-1"/>
        </w:rPr>
        <w:t xml:space="preserve"> </w:t>
      </w:r>
      <w:r w:rsidRPr="004D58C1">
        <w:t xml:space="preserve">the </w:t>
      </w:r>
      <w:r w:rsidRPr="004D58C1">
        <w:rPr>
          <w:spacing w:val="-1"/>
        </w:rPr>
        <w:t>Consultation</w:t>
      </w:r>
      <w:r w:rsidRPr="004D58C1">
        <w:t xml:space="preserve"> </w:t>
      </w:r>
      <w:r w:rsidRPr="004D58C1">
        <w:rPr>
          <w:spacing w:val="-1"/>
        </w:rPr>
        <w:t>and/or</w:t>
      </w:r>
      <w:r w:rsidRPr="004D58C1">
        <w:rPr>
          <w:spacing w:val="1"/>
        </w:rPr>
        <w:t xml:space="preserve"> </w:t>
      </w:r>
      <w:r w:rsidRPr="004D58C1">
        <w:rPr>
          <w:spacing w:val="-1"/>
        </w:rPr>
        <w:t>information</w:t>
      </w:r>
      <w:r w:rsidRPr="004D58C1">
        <w:rPr>
          <w:spacing w:val="53"/>
        </w:rPr>
        <w:t xml:space="preserve"> </w:t>
      </w:r>
      <w:r w:rsidRPr="004D58C1">
        <w:rPr>
          <w:spacing w:val="-1"/>
        </w:rPr>
        <w:t>provided</w:t>
      </w:r>
      <w:r w:rsidRPr="004D58C1">
        <w:rPr>
          <w:spacing w:val="7"/>
        </w:rPr>
        <w:t xml:space="preserve"> </w:t>
      </w:r>
      <w:r w:rsidRPr="004D58C1">
        <w:t>by</w:t>
      </w:r>
      <w:r w:rsidRPr="004D58C1">
        <w:rPr>
          <w:spacing w:val="5"/>
        </w:rPr>
        <w:t xml:space="preserve"> </w:t>
      </w:r>
      <w:r w:rsidRPr="004D58C1">
        <w:t>the</w:t>
      </w:r>
      <w:r w:rsidRPr="004D58C1">
        <w:rPr>
          <w:spacing w:val="7"/>
        </w:rPr>
        <w:t xml:space="preserve"> </w:t>
      </w:r>
      <w:r w:rsidRPr="004D58C1">
        <w:rPr>
          <w:spacing w:val="-1"/>
        </w:rPr>
        <w:t>Participant</w:t>
      </w:r>
      <w:r w:rsidRPr="004D58C1">
        <w:rPr>
          <w:spacing w:val="8"/>
        </w:rPr>
        <w:t xml:space="preserve"> </w:t>
      </w:r>
      <w:r w:rsidRPr="004D58C1">
        <w:rPr>
          <w:spacing w:val="-1"/>
        </w:rPr>
        <w:t>in</w:t>
      </w:r>
      <w:r w:rsidRPr="004D58C1">
        <w:rPr>
          <w:spacing w:val="7"/>
        </w:rPr>
        <w:t xml:space="preserve"> </w:t>
      </w:r>
      <w:r w:rsidRPr="004D58C1">
        <w:t>the</w:t>
      </w:r>
      <w:r w:rsidRPr="004D58C1">
        <w:rPr>
          <w:spacing w:val="5"/>
        </w:rPr>
        <w:t xml:space="preserve"> </w:t>
      </w:r>
      <w:r w:rsidRPr="004D58C1">
        <w:rPr>
          <w:spacing w:val="-1"/>
        </w:rPr>
        <w:t>course</w:t>
      </w:r>
      <w:r w:rsidRPr="004D58C1">
        <w:rPr>
          <w:spacing w:val="7"/>
        </w:rPr>
        <w:t xml:space="preserve"> </w:t>
      </w:r>
      <w:r w:rsidRPr="004D58C1">
        <w:rPr>
          <w:spacing w:val="-2"/>
        </w:rPr>
        <w:t>of</w:t>
      </w:r>
      <w:r w:rsidRPr="004D58C1">
        <w:rPr>
          <w:spacing w:val="9"/>
        </w:rPr>
        <w:t xml:space="preserve"> </w:t>
      </w:r>
      <w:r w:rsidRPr="004D58C1">
        <w:rPr>
          <w:spacing w:val="-1"/>
        </w:rPr>
        <w:t>any</w:t>
      </w:r>
      <w:r w:rsidRPr="004D58C1">
        <w:rPr>
          <w:spacing w:val="5"/>
        </w:rPr>
        <w:t xml:space="preserve"> </w:t>
      </w:r>
      <w:r w:rsidRPr="004D58C1">
        <w:rPr>
          <w:spacing w:val="-1"/>
        </w:rPr>
        <w:t>meetings</w:t>
      </w:r>
      <w:r w:rsidRPr="004D58C1">
        <w:rPr>
          <w:spacing w:val="5"/>
        </w:rPr>
        <w:t xml:space="preserve"> </w:t>
      </w:r>
      <w:r w:rsidRPr="004D58C1">
        <w:t>or</w:t>
      </w:r>
      <w:r w:rsidRPr="004D58C1">
        <w:rPr>
          <w:spacing w:val="6"/>
        </w:rPr>
        <w:t xml:space="preserve"> </w:t>
      </w:r>
      <w:r w:rsidRPr="004D58C1">
        <w:rPr>
          <w:spacing w:val="-1"/>
        </w:rPr>
        <w:t>other</w:t>
      </w:r>
      <w:r w:rsidRPr="004D58C1">
        <w:rPr>
          <w:spacing w:val="8"/>
        </w:rPr>
        <w:t xml:space="preserve"> </w:t>
      </w:r>
      <w:r w:rsidRPr="004D58C1">
        <w:rPr>
          <w:spacing w:val="-1"/>
        </w:rPr>
        <w:t>discussions</w:t>
      </w:r>
      <w:r w:rsidRPr="004D58C1">
        <w:rPr>
          <w:spacing w:val="8"/>
        </w:rPr>
        <w:t xml:space="preserve"> </w:t>
      </w:r>
      <w:r w:rsidRPr="004D58C1">
        <w:rPr>
          <w:spacing w:val="-1"/>
        </w:rPr>
        <w:t>taking</w:t>
      </w:r>
      <w:r w:rsidRPr="004D58C1">
        <w:rPr>
          <w:spacing w:val="49"/>
        </w:rPr>
        <w:t xml:space="preserve"> </w:t>
      </w:r>
      <w:r w:rsidRPr="004D58C1">
        <w:rPr>
          <w:spacing w:val="-1"/>
        </w:rPr>
        <w:t>place</w:t>
      </w:r>
      <w:r w:rsidRPr="004D58C1">
        <w:rPr>
          <w:spacing w:val="-5"/>
        </w:rPr>
        <w:t xml:space="preserve"> </w:t>
      </w:r>
      <w:r w:rsidRPr="004D58C1">
        <w:rPr>
          <w:spacing w:val="-1"/>
        </w:rPr>
        <w:t>during</w:t>
      </w:r>
      <w:r w:rsidRPr="004D58C1">
        <w:rPr>
          <w:spacing w:val="-5"/>
        </w:rPr>
        <w:t xml:space="preserve"> </w:t>
      </w:r>
      <w:r w:rsidRPr="004D58C1">
        <w:t>the</w:t>
      </w:r>
      <w:r w:rsidRPr="004D58C1">
        <w:rPr>
          <w:spacing w:val="-5"/>
        </w:rPr>
        <w:t xml:space="preserve"> </w:t>
      </w:r>
      <w:r w:rsidRPr="004D58C1">
        <w:rPr>
          <w:spacing w:val="-1"/>
        </w:rPr>
        <w:t>Consultation</w:t>
      </w:r>
      <w:r w:rsidRPr="004D58C1">
        <w:rPr>
          <w:spacing w:val="-4"/>
        </w:rPr>
        <w:t xml:space="preserve"> </w:t>
      </w:r>
      <w:r w:rsidRPr="004D58C1">
        <w:rPr>
          <w:spacing w:val="-1"/>
        </w:rPr>
        <w:t>(including</w:t>
      </w:r>
      <w:r w:rsidRPr="004D58C1">
        <w:rPr>
          <w:spacing w:val="-7"/>
        </w:rPr>
        <w:t xml:space="preserve"> </w:t>
      </w:r>
      <w:r w:rsidRPr="004D58C1">
        <w:t>the</w:t>
      </w:r>
      <w:r w:rsidRPr="004D58C1">
        <w:rPr>
          <w:spacing w:val="-5"/>
        </w:rPr>
        <w:t xml:space="preserve"> </w:t>
      </w:r>
      <w:r w:rsidRPr="004D58C1">
        <w:rPr>
          <w:spacing w:val="-1"/>
        </w:rPr>
        <w:t>proposed</w:t>
      </w:r>
      <w:r w:rsidRPr="004D58C1">
        <w:rPr>
          <w:spacing w:val="-5"/>
        </w:rPr>
        <w:t xml:space="preserve"> </w:t>
      </w:r>
      <w:r w:rsidRPr="004D58C1">
        <w:t>1:1</w:t>
      </w:r>
      <w:r w:rsidRPr="004D58C1">
        <w:rPr>
          <w:spacing w:val="-9"/>
        </w:rPr>
        <w:t xml:space="preserve"> </w:t>
      </w:r>
      <w:r w:rsidRPr="004D58C1">
        <w:rPr>
          <w:spacing w:val="-1"/>
        </w:rPr>
        <w:t>meetings</w:t>
      </w:r>
      <w:r w:rsidRPr="004D58C1">
        <w:rPr>
          <w:spacing w:val="-9"/>
        </w:rPr>
        <w:t xml:space="preserve"> </w:t>
      </w:r>
      <w:r w:rsidRPr="004D58C1">
        <w:rPr>
          <w:spacing w:val="-1"/>
        </w:rPr>
        <w:t>forming</w:t>
      </w:r>
      <w:r w:rsidRPr="004D58C1">
        <w:rPr>
          <w:spacing w:val="-4"/>
        </w:rPr>
        <w:t xml:space="preserve"> </w:t>
      </w:r>
      <w:r w:rsidRPr="004D58C1">
        <w:rPr>
          <w:spacing w:val="-1"/>
        </w:rPr>
        <w:t>part</w:t>
      </w:r>
      <w:r w:rsidRPr="004D58C1">
        <w:rPr>
          <w:spacing w:val="-3"/>
        </w:rPr>
        <w:t xml:space="preserve"> </w:t>
      </w:r>
      <w:r w:rsidRPr="004D58C1">
        <w:rPr>
          <w:spacing w:val="-2"/>
        </w:rPr>
        <w:t>of</w:t>
      </w:r>
      <w:r w:rsidRPr="004D58C1">
        <w:rPr>
          <w:spacing w:val="-6"/>
        </w:rPr>
        <w:t xml:space="preserve"> </w:t>
      </w:r>
      <w:r w:rsidRPr="004D58C1">
        <w:t>the</w:t>
      </w:r>
      <w:r w:rsidRPr="004D58C1">
        <w:rPr>
          <w:spacing w:val="37"/>
        </w:rPr>
        <w:t xml:space="preserve"> </w:t>
      </w:r>
      <w:r w:rsidRPr="004D58C1">
        <w:rPr>
          <w:spacing w:val="-1"/>
        </w:rPr>
        <w:t>planned</w:t>
      </w:r>
      <w:r w:rsidRPr="004D58C1">
        <w:rPr>
          <w:spacing w:val="3"/>
        </w:rPr>
        <w:t xml:space="preserve"> </w:t>
      </w:r>
      <w:r w:rsidRPr="004D58C1">
        <w:rPr>
          <w:spacing w:val="-1"/>
        </w:rPr>
        <w:t>bidder</w:t>
      </w:r>
      <w:r w:rsidRPr="004D58C1">
        <w:rPr>
          <w:spacing w:val="3"/>
        </w:rPr>
        <w:t xml:space="preserve"> </w:t>
      </w:r>
      <w:r w:rsidRPr="004D58C1">
        <w:rPr>
          <w:spacing w:val="-1"/>
        </w:rPr>
        <w:t>days). The</w:t>
      </w:r>
      <w:r w:rsidRPr="004D58C1">
        <w:rPr>
          <w:spacing w:val="3"/>
        </w:rPr>
        <w:t xml:space="preserve"> </w:t>
      </w:r>
      <w:r w:rsidRPr="004D58C1">
        <w:rPr>
          <w:spacing w:val="-1"/>
        </w:rPr>
        <w:t>Authority</w:t>
      </w:r>
      <w:r w:rsidRPr="004D58C1">
        <w:t xml:space="preserve"> may </w:t>
      </w:r>
      <w:r w:rsidRPr="004D58C1">
        <w:rPr>
          <w:spacing w:val="-1"/>
        </w:rPr>
        <w:t>also</w:t>
      </w:r>
      <w:r w:rsidRPr="004D58C1">
        <w:rPr>
          <w:spacing w:val="3"/>
        </w:rPr>
        <w:t xml:space="preserve"> </w:t>
      </w:r>
      <w:r w:rsidRPr="004D58C1">
        <w:t xml:space="preserve">use </w:t>
      </w:r>
      <w:r w:rsidRPr="004D58C1">
        <w:rPr>
          <w:spacing w:val="-1"/>
        </w:rPr>
        <w:t>and</w:t>
      </w:r>
      <w:r w:rsidRPr="004D58C1">
        <w:rPr>
          <w:spacing w:val="3"/>
        </w:rPr>
        <w:t xml:space="preserve"> </w:t>
      </w:r>
      <w:r w:rsidRPr="004D58C1">
        <w:rPr>
          <w:spacing w:val="-1"/>
        </w:rPr>
        <w:t>disclose</w:t>
      </w:r>
      <w:r w:rsidRPr="004D58C1">
        <w:t xml:space="preserve"> </w:t>
      </w:r>
      <w:r w:rsidRPr="004D58C1">
        <w:rPr>
          <w:spacing w:val="-1"/>
        </w:rPr>
        <w:t>this</w:t>
      </w:r>
      <w:r w:rsidRPr="004D58C1">
        <w:t xml:space="preserve"> same</w:t>
      </w:r>
      <w:r w:rsidRPr="004D58C1">
        <w:rPr>
          <w:spacing w:val="1"/>
        </w:rPr>
        <w:t xml:space="preserve"> </w:t>
      </w:r>
      <w:r w:rsidRPr="004D58C1">
        <w:rPr>
          <w:spacing w:val="-1"/>
        </w:rPr>
        <w:t>information</w:t>
      </w:r>
      <w:r w:rsidRPr="004D58C1">
        <w:rPr>
          <w:spacing w:val="53"/>
        </w:rPr>
        <w:t xml:space="preserve"> </w:t>
      </w:r>
      <w:r w:rsidRPr="004D58C1">
        <w:rPr>
          <w:spacing w:val="-1"/>
        </w:rPr>
        <w:t>provided</w:t>
      </w:r>
      <w:r w:rsidRPr="004D58C1">
        <w:rPr>
          <w:spacing w:val="10"/>
        </w:rPr>
        <w:t xml:space="preserve"> </w:t>
      </w:r>
      <w:r w:rsidRPr="004D58C1">
        <w:t>by</w:t>
      </w:r>
      <w:r w:rsidRPr="004D58C1">
        <w:rPr>
          <w:spacing w:val="7"/>
        </w:rPr>
        <w:t xml:space="preserve"> </w:t>
      </w:r>
      <w:r w:rsidRPr="004D58C1">
        <w:rPr>
          <w:spacing w:val="-1"/>
        </w:rPr>
        <w:t>Participants</w:t>
      </w:r>
      <w:r w:rsidRPr="004D58C1">
        <w:rPr>
          <w:spacing w:val="11"/>
        </w:rPr>
        <w:t xml:space="preserve"> </w:t>
      </w:r>
      <w:r w:rsidRPr="004D58C1">
        <w:rPr>
          <w:spacing w:val="-1"/>
        </w:rPr>
        <w:t>in</w:t>
      </w:r>
      <w:r w:rsidRPr="004D58C1">
        <w:rPr>
          <w:spacing w:val="10"/>
        </w:rPr>
        <w:t xml:space="preserve"> </w:t>
      </w:r>
      <w:r w:rsidRPr="004D58C1">
        <w:t>an</w:t>
      </w:r>
      <w:r w:rsidRPr="004D58C1">
        <w:rPr>
          <w:spacing w:val="9"/>
        </w:rPr>
        <w:t xml:space="preserve"> </w:t>
      </w:r>
      <w:r w:rsidRPr="004D58C1">
        <w:rPr>
          <w:spacing w:val="-1"/>
        </w:rPr>
        <w:t>anonymised</w:t>
      </w:r>
      <w:r w:rsidRPr="004D58C1">
        <w:rPr>
          <w:spacing w:val="9"/>
        </w:rPr>
        <w:t xml:space="preserve"> </w:t>
      </w:r>
      <w:r w:rsidRPr="004D58C1">
        <w:rPr>
          <w:spacing w:val="-1"/>
        </w:rPr>
        <w:t>form</w:t>
      </w:r>
      <w:r w:rsidRPr="004D58C1">
        <w:rPr>
          <w:spacing w:val="11"/>
        </w:rPr>
        <w:t xml:space="preserve"> </w:t>
      </w:r>
      <w:r w:rsidRPr="004D58C1">
        <w:rPr>
          <w:spacing w:val="-2"/>
        </w:rPr>
        <w:t>as</w:t>
      </w:r>
      <w:r w:rsidRPr="004D58C1">
        <w:rPr>
          <w:spacing w:val="10"/>
        </w:rPr>
        <w:t xml:space="preserve"> </w:t>
      </w:r>
      <w:r w:rsidRPr="004D58C1">
        <w:rPr>
          <w:spacing w:val="-1"/>
        </w:rPr>
        <w:t>part</w:t>
      </w:r>
      <w:r w:rsidRPr="004D58C1">
        <w:rPr>
          <w:spacing w:val="9"/>
        </w:rPr>
        <w:t xml:space="preserve"> </w:t>
      </w:r>
      <w:r w:rsidRPr="004D58C1">
        <w:rPr>
          <w:spacing w:val="-2"/>
        </w:rPr>
        <w:t>of</w:t>
      </w:r>
      <w:r w:rsidRPr="004D58C1">
        <w:rPr>
          <w:spacing w:val="13"/>
        </w:rPr>
        <w:t xml:space="preserve"> </w:t>
      </w:r>
      <w:r w:rsidRPr="004D58C1">
        <w:rPr>
          <w:spacing w:val="-1"/>
        </w:rPr>
        <w:t>any</w:t>
      </w:r>
      <w:r w:rsidRPr="004D58C1">
        <w:rPr>
          <w:spacing w:val="8"/>
        </w:rPr>
        <w:t xml:space="preserve"> </w:t>
      </w:r>
      <w:r w:rsidRPr="004D58C1">
        <w:rPr>
          <w:spacing w:val="-1"/>
        </w:rPr>
        <w:t>information</w:t>
      </w:r>
      <w:r w:rsidRPr="004D58C1">
        <w:rPr>
          <w:spacing w:val="9"/>
        </w:rPr>
        <w:t xml:space="preserve"> </w:t>
      </w:r>
      <w:r w:rsidRPr="004D58C1">
        <w:rPr>
          <w:spacing w:val="-1"/>
        </w:rPr>
        <w:t>published</w:t>
      </w:r>
      <w:r w:rsidRPr="004D58C1">
        <w:rPr>
          <w:spacing w:val="53"/>
        </w:rPr>
        <w:t xml:space="preserve"> </w:t>
      </w:r>
      <w:r w:rsidRPr="004D58C1">
        <w:t>(or</w:t>
      </w:r>
      <w:r w:rsidRPr="004D58C1">
        <w:rPr>
          <w:spacing w:val="18"/>
        </w:rPr>
        <w:t xml:space="preserve"> </w:t>
      </w:r>
      <w:r w:rsidRPr="004D58C1">
        <w:rPr>
          <w:spacing w:val="-1"/>
        </w:rPr>
        <w:t>otherwise</w:t>
      </w:r>
      <w:r w:rsidRPr="004D58C1">
        <w:rPr>
          <w:spacing w:val="19"/>
        </w:rPr>
        <w:t xml:space="preserve"> </w:t>
      </w:r>
      <w:r w:rsidRPr="004D58C1">
        <w:rPr>
          <w:spacing w:val="-1"/>
        </w:rPr>
        <w:t>made</w:t>
      </w:r>
      <w:r w:rsidRPr="004D58C1">
        <w:rPr>
          <w:spacing w:val="17"/>
        </w:rPr>
        <w:t xml:space="preserve"> </w:t>
      </w:r>
      <w:r w:rsidR="00F95F2C" w:rsidRPr="004D58C1">
        <w:rPr>
          <w:spacing w:val="-1"/>
        </w:rPr>
        <w:t>publicly</w:t>
      </w:r>
      <w:r w:rsidRPr="004D58C1">
        <w:rPr>
          <w:spacing w:val="17"/>
        </w:rPr>
        <w:t xml:space="preserve"> </w:t>
      </w:r>
      <w:r w:rsidRPr="004D58C1">
        <w:rPr>
          <w:spacing w:val="-1"/>
        </w:rPr>
        <w:t>available)</w:t>
      </w:r>
      <w:r w:rsidRPr="004D58C1">
        <w:rPr>
          <w:spacing w:val="20"/>
        </w:rPr>
        <w:t xml:space="preserve"> </w:t>
      </w:r>
      <w:r w:rsidRPr="004D58C1">
        <w:t>by</w:t>
      </w:r>
      <w:r w:rsidRPr="004D58C1">
        <w:rPr>
          <w:spacing w:val="17"/>
        </w:rPr>
        <w:t xml:space="preserve"> </w:t>
      </w:r>
      <w:r w:rsidRPr="004D58C1">
        <w:t>the</w:t>
      </w:r>
      <w:r w:rsidRPr="004D58C1">
        <w:rPr>
          <w:spacing w:val="17"/>
        </w:rPr>
        <w:t xml:space="preserve"> </w:t>
      </w:r>
      <w:r w:rsidRPr="004D58C1">
        <w:rPr>
          <w:spacing w:val="-1"/>
        </w:rPr>
        <w:t>Authority</w:t>
      </w:r>
      <w:r w:rsidRPr="004D58C1">
        <w:rPr>
          <w:spacing w:val="15"/>
        </w:rPr>
        <w:t xml:space="preserve"> </w:t>
      </w:r>
      <w:r w:rsidRPr="004D58C1">
        <w:rPr>
          <w:spacing w:val="-1"/>
        </w:rPr>
        <w:t>relating</w:t>
      </w:r>
      <w:r w:rsidRPr="004D58C1">
        <w:rPr>
          <w:spacing w:val="17"/>
        </w:rPr>
        <w:t xml:space="preserve"> </w:t>
      </w:r>
      <w:r w:rsidRPr="004D58C1">
        <w:t>to</w:t>
      </w:r>
      <w:r w:rsidRPr="004D58C1">
        <w:rPr>
          <w:spacing w:val="17"/>
        </w:rPr>
        <w:t xml:space="preserve"> </w:t>
      </w:r>
      <w:r w:rsidRPr="004D58C1">
        <w:t>the</w:t>
      </w:r>
      <w:r w:rsidRPr="004D58C1">
        <w:rPr>
          <w:spacing w:val="14"/>
        </w:rPr>
        <w:t xml:space="preserve"> </w:t>
      </w:r>
      <w:r w:rsidRPr="004D58C1">
        <w:t>key</w:t>
      </w:r>
      <w:r w:rsidRPr="004D58C1">
        <w:rPr>
          <w:spacing w:val="17"/>
        </w:rPr>
        <w:t xml:space="preserve"> </w:t>
      </w:r>
      <w:r w:rsidRPr="004D58C1">
        <w:rPr>
          <w:spacing w:val="-1"/>
        </w:rPr>
        <w:t>themes,</w:t>
      </w:r>
      <w:r w:rsidRPr="004D58C1">
        <w:rPr>
          <w:spacing w:val="41"/>
        </w:rPr>
        <w:t xml:space="preserve"> </w:t>
      </w:r>
      <w:r w:rsidRPr="004D58C1">
        <w:rPr>
          <w:spacing w:val="-1"/>
        </w:rPr>
        <w:t>questions</w:t>
      </w:r>
      <w:r w:rsidRPr="004D58C1">
        <w:rPr>
          <w:spacing w:val="3"/>
        </w:rPr>
        <w:t xml:space="preserve"> </w:t>
      </w:r>
      <w:r w:rsidRPr="004D58C1">
        <w:rPr>
          <w:spacing w:val="-1"/>
        </w:rPr>
        <w:t>and</w:t>
      </w:r>
      <w:r w:rsidRPr="004D58C1">
        <w:rPr>
          <w:spacing w:val="3"/>
        </w:rPr>
        <w:t xml:space="preserve"> </w:t>
      </w:r>
      <w:r w:rsidRPr="004D58C1">
        <w:rPr>
          <w:spacing w:val="-1"/>
        </w:rPr>
        <w:t>areas</w:t>
      </w:r>
      <w:r w:rsidRPr="004D58C1">
        <w:rPr>
          <w:spacing w:val="3"/>
        </w:rPr>
        <w:t xml:space="preserve"> </w:t>
      </w:r>
      <w:r w:rsidRPr="004D58C1">
        <w:rPr>
          <w:spacing w:val="-1"/>
        </w:rPr>
        <w:t>where</w:t>
      </w:r>
      <w:r w:rsidRPr="004D58C1">
        <w:rPr>
          <w:spacing w:val="3"/>
        </w:rPr>
        <w:t xml:space="preserve"> </w:t>
      </w:r>
      <w:r w:rsidRPr="004D58C1">
        <w:rPr>
          <w:spacing w:val="-1"/>
        </w:rPr>
        <w:t>comments</w:t>
      </w:r>
      <w:r w:rsidRPr="004D58C1">
        <w:rPr>
          <w:spacing w:val="3"/>
        </w:rPr>
        <w:t xml:space="preserve"> </w:t>
      </w:r>
      <w:r w:rsidRPr="004D58C1">
        <w:rPr>
          <w:spacing w:val="-1"/>
        </w:rPr>
        <w:t>have</w:t>
      </w:r>
      <w:r w:rsidRPr="004D58C1">
        <w:rPr>
          <w:spacing w:val="3"/>
        </w:rPr>
        <w:t xml:space="preserve"> </w:t>
      </w:r>
      <w:r w:rsidRPr="004D58C1">
        <w:rPr>
          <w:spacing w:val="-1"/>
        </w:rPr>
        <w:t>been</w:t>
      </w:r>
      <w:r w:rsidRPr="004D58C1">
        <w:t xml:space="preserve"> </w:t>
      </w:r>
      <w:r w:rsidRPr="004D58C1">
        <w:rPr>
          <w:spacing w:val="-1"/>
        </w:rPr>
        <w:t>received</w:t>
      </w:r>
      <w:r w:rsidRPr="004D58C1">
        <w:rPr>
          <w:spacing w:val="2"/>
        </w:rPr>
        <w:t xml:space="preserve"> </w:t>
      </w:r>
      <w:r w:rsidRPr="004D58C1">
        <w:t>as</w:t>
      </w:r>
      <w:r w:rsidRPr="004D58C1">
        <w:rPr>
          <w:spacing w:val="3"/>
        </w:rPr>
        <w:t xml:space="preserve"> </w:t>
      </w:r>
      <w:r w:rsidRPr="004D58C1">
        <w:rPr>
          <w:spacing w:val="-1"/>
        </w:rPr>
        <w:t>part</w:t>
      </w:r>
      <w:r w:rsidRPr="004D58C1">
        <w:rPr>
          <w:spacing w:val="4"/>
        </w:rPr>
        <w:t xml:space="preserve"> </w:t>
      </w:r>
      <w:r w:rsidRPr="004D58C1">
        <w:rPr>
          <w:spacing w:val="-2"/>
        </w:rPr>
        <w:t>of</w:t>
      </w:r>
      <w:r w:rsidRPr="004D58C1">
        <w:rPr>
          <w:spacing w:val="2"/>
        </w:rPr>
        <w:t xml:space="preserve"> </w:t>
      </w:r>
      <w:r w:rsidRPr="004D58C1">
        <w:t>the</w:t>
      </w:r>
      <w:r w:rsidRPr="004D58C1">
        <w:rPr>
          <w:spacing w:val="2"/>
        </w:rPr>
        <w:t xml:space="preserve"> </w:t>
      </w:r>
      <w:r w:rsidRPr="004D58C1">
        <w:rPr>
          <w:spacing w:val="-1"/>
        </w:rPr>
        <w:t>Consolation</w:t>
      </w:r>
      <w:r w:rsidRPr="004D58C1">
        <w:rPr>
          <w:spacing w:val="43"/>
        </w:rPr>
        <w:t xml:space="preserve"> </w:t>
      </w:r>
      <w:r w:rsidRPr="004D58C1">
        <w:rPr>
          <w:spacing w:val="-1"/>
        </w:rPr>
        <w:t>and/or</w:t>
      </w:r>
      <w:r w:rsidRPr="004D58C1">
        <w:rPr>
          <w:spacing w:val="11"/>
        </w:rPr>
        <w:t xml:space="preserve"> </w:t>
      </w:r>
      <w:r w:rsidRPr="004D58C1">
        <w:rPr>
          <w:spacing w:val="-1"/>
        </w:rPr>
        <w:t>in</w:t>
      </w:r>
      <w:r w:rsidRPr="004D58C1">
        <w:rPr>
          <w:spacing w:val="10"/>
        </w:rPr>
        <w:t xml:space="preserve"> </w:t>
      </w:r>
      <w:r w:rsidRPr="004D58C1">
        <w:rPr>
          <w:spacing w:val="-1"/>
        </w:rPr>
        <w:t>relation</w:t>
      </w:r>
      <w:r w:rsidRPr="004D58C1">
        <w:rPr>
          <w:spacing w:val="9"/>
        </w:rPr>
        <w:t xml:space="preserve"> </w:t>
      </w:r>
      <w:r w:rsidRPr="004D58C1">
        <w:t>to</w:t>
      </w:r>
      <w:r w:rsidRPr="004D58C1">
        <w:rPr>
          <w:spacing w:val="10"/>
        </w:rPr>
        <w:t xml:space="preserve"> </w:t>
      </w:r>
      <w:r w:rsidRPr="004D58C1">
        <w:rPr>
          <w:spacing w:val="-1"/>
        </w:rPr>
        <w:t>any</w:t>
      </w:r>
      <w:r w:rsidRPr="004D58C1">
        <w:rPr>
          <w:spacing w:val="8"/>
        </w:rPr>
        <w:t xml:space="preserve"> </w:t>
      </w:r>
      <w:r w:rsidRPr="004D58C1">
        <w:t>other</w:t>
      </w:r>
      <w:r w:rsidRPr="004D58C1">
        <w:rPr>
          <w:spacing w:val="11"/>
        </w:rPr>
        <w:t xml:space="preserve"> </w:t>
      </w:r>
      <w:r w:rsidRPr="004D58C1">
        <w:rPr>
          <w:spacing w:val="-1"/>
        </w:rPr>
        <w:t>outputs</w:t>
      </w:r>
      <w:r w:rsidRPr="004D58C1">
        <w:rPr>
          <w:spacing w:val="8"/>
        </w:rPr>
        <w:t xml:space="preserve"> </w:t>
      </w:r>
      <w:r w:rsidRPr="004D58C1">
        <w:rPr>
          <w:spacing w:val="-2"/>
        </w:rPr>
        <w:t>of</w:t>
      </w:r>
      <w:r w:rsidRPr="004D58C1">
        <w:rPr>
          <w:spacing w:val="13"/>
        </w:rPr>
        <w:t xml:space="preserve"> </w:t>
      </w:r>
      <w:r w:rsidRPr="004D58C1">
        <w:rPr>
          <w:spacing w:val="-1"/>
        </w:rPr>
        <w:t>any</w:t>
      </w:r>
      <w:r w:rsidRPr="004D58C1">
        <w:rPr>
          <w:spacing w:val="8"/>
        </w:rPr>
        <w:t xml:space="preserve"> </w:t>
      </w:r>
      <w:r w:rsidRPr="004D58C1">
        <w:rPr>
          <w:spacing w:val="-1"/>
        </w:rPr>
        <w:t>part</w:t>
      </w:r>
      <w:r w:rsidRPr="004D58C1">
        <w:rPr>
          <w:spacing w:val="9"/>
        </w:rPr>
        <w:t xml:space="preserve"> </w:t>
      </w:r>
      <w:r w:rsidRPr="004D58C1">
        <w:rPr>
          <w:spacing w:val="-2"/>
        </w:rPr>
        <w:t>of</w:t>
      </w:r>
      <w:r w:rsidRPr="004D58C1">
        <w:rPr>
          <w:spacing w:val="13"/>
        </w:rPr>
        <w:t xml:space="preserve"> </w:t>
      </w:r>
      <w:r w:rsidRPr="004D58C1">
        <w:t>the</w:t>
      </w:r>
      <w:r w:rsidRPr="004D58C1">
        <w:rPr>
          <w:spacing w:val="9"/>
        </w:rPr>
        <w:t xml:space="preserve"> </w:t>
      </w:r>
      <w:r w:rsidRPr="004D58C1">
        <w:rPr>
          <w:spacing w:val="-1"/>
        </w:rPr>
        <w:t>Consolation</w:t>
      </w:r>
      <w:r w:rsidRPr="004D58C1">
        <w:rPr>
          <w:spacing w:val="9"/>
        </w:rPr>
        <w:t xml:space="preserve"> </w:t>
      </w:r>
      <w:r w:rsidRPr="004D58C1">
        <w:rPr>
          <w:spacing w:val="-1"/>
        </w:rPr>
        <w:t>made</w:t>
      </w:r>
      <w:r w:rsidRPr="004D58C1">
        <w:rPr>
          <w:spacing w:val="10"/>
        </w:rPr>
        <w:t xml:space="preserve"> </w:t>
      </w:r>
      <w:r w:rsidR="00F95F2C" w:rsidRPr="004D58C1">
        <w:rPr>
          <w:spacing w:val="-1"/>
        </w:rPr>
        <w:t>publicly</w:t>
      </w:r>
      <w:r w:rsidRPr="004D58C1">
        <w:rPr>
          <w:spacing w:val="41"/>
        </w:rPr>
        <w:t xml:space="preserve"> </w:t>
      </w:r>
      <w:r w:rsidRPr="004D58C1">
        <w:rPr>
          <w:spacing w:val="-1"/>
        </w:rPr>
        <w:t>available</w:t>
      </w:r>
      <w:r w:rsidRPr="004D58C1">
        <w:rPr>
          <w:spacing w:val="3"/>
        </w:rPr>
        <w:t xml:space="preserve"> </w:t>
      </w:r>
      <w:r w:rsidRPr="004D58C1">
        <w:t xml:space="preserve">by the </w:t>
      </w:r>
      <w:r w:rsidRPr="004D58C1">
        <w:rPr>
          <w:spacing w:val="-2"/>
        </w:rPr>
        <w:t>Authority.</w:t>
      </w:r>
      <w:r w:rsidRPr="004D58C1">
        <w:rPr>
          <w:spacing w:val="4"/>
        </w:rPr>
        <w:t xml:space="preserve"> </w:t>
      </w:r>
      <w:r w:rsidRPr="004D58C1">
        <w:rPr>
          <w:spacing w:val="-1"/>
        </w:rPr>
        <w:t>By</w:t>
      </w:r>
      <w:r w:rsidRPr="004D58C1">
        <w:t xml:space="preserve"> </w:t>
      </w:r>
      <w:r w:rsidRPr="004D58C1">
        <w:rPr>
          <w:spacing w:val="-1"/>
        </w:rPr>
        <w:t>participating</w:t>
      </w:r>
      <w:r w:rsidRPr="004D58C1">
        <w:rPr>
          <w:spacing w:val="2"/>
        </w:rPr>
        <w:t xml:space="preserve"> </w:t>
      </w:r>
      <w:r w:rsidRPr="004D58C1">
        <w:rPr>
          <w:spacing w:val="-1"/>
        </w:rPr>
        <w:t>in</w:t>
      </w:r>
      <w:r w:rsidRPr="004D58C1">
        <w:rPr>
          <w:spacing w:val="-2"/>
        </w:rPr>
        <w:t xml:space="preserve"> </w:t>
      </w:r>
      <w:r w:rsidRPr="004D58C1">
        <w:t>the</w:t>
      </w:r>
      <w:r w:rsidRPr="004D58C1">
        <w:rPr>
          <w:spacing w:val="-2"/>
        </w:rPr>
        <w:t xml:space="preserve"> </w:t>
      </w:r>
      <w:r w:rsidRPr="004D58C1">
        <w:rPr>
          <w:spacing w:val="-1"/>
        </w:rPr>
        <w:t>Consultation</w:t>
      </w:r>
      <w:r w:rsidRPr="004D58C1">
        <w:t xml:space="preserve"> (to </w:t>
      </w:r>
      <w:r w:rsidRPr="004D58C1">
        <w:rPr>
          <w:spacing w:val="-1"/>
        </w:rPr>
        <w:t>include</w:t>
      </w:r>
      <w:r w:rsidRPr="004D58C1">
        <w:rPr>
          <w:spacing w:val="-2"/>
        </w:rPr>
        <w:t xml:space="preserve"> </w:t>
      </w:r>
      <w:r w:rsidRPr="004D58C1">
        <w:t xml:space="preserve">by </w:t>
      </w:r>
      <w:r w:rsidRPr="004D58C1">
        <w:rPr>
          <w:spacing w:val="-1"/>
        </w:rPr>
        <w:t>providing</w:t>
      </w:r>
      <w:r w:rsidRPr="004D58C1">
        <w:rPr>
          <w:spacing w:val="53"/>
        </w:rPr>
        <w:t xml:space="preserve"> </w:t>
      </w:r>
      <w:r w:rsidRPr="004D58C1">
        <w:rPr>
          <w:spacing w:val="-1"/>
        </w:rPr>
        <w:t>any</w:t>
      </w:r>
      <w:r w:rsidRPr="004D58C1">
        <w:rPr>
          <w:spacing w:val="46"/>
        </w:rPr>
        <w:t xml:space="preserve"> </w:t>
      </w:r>
      <w:r w:rsidRPr="004D58C1">
        <w:t>such</w:t>
      </w:r>
      <w:r w:rsidRPr="004D58C1">
        <w:rPr>
          <w:spacing w:val="48"/>
        </w:rPr>
        <w:t xml:space="preserve"> </w:t>
      </w:r>
      <w:r w:rsidRPr="004D58C1">
        <w:rPr>
          <w:spacing w:val="-1"/>
        </w:rPr>
        <w:t>information</w:t>
      </w:r>
      <w:r w:rsidRPr="004D58C1">
        <w:rPr>
          <w:spacing w:val="46"/>
        </w:rPr>
        <w:t xml:space="preserve"> </w:t>
      </w:r>
      <w:r w:rsidRPr="004D58C1">
        <w:t>to</w:t>
      </w:r>
      <w:r w:rsidRPr="004D58C1">
        <w:rPr>
          <w:spacing w:val="46"/>
        </w:rPr>
        <w:t xml:space="preserve"> </w:t>
      </w:r>
      <w:r w:rsidRPr="004D58C1">
        <w:t>the</w:t>
      </w:r>
      <w:r w:rsidRPr="004D58C1">
        <w:rPr>
          <w:spacing w:val="45"/>
        </w:rPr>
        <w:t xml:space="preserve"> </w:t>
      </w:r>
      <w:r w:rsidRPr="004D58C1">
        <w:rPr>
          <w:spacing w:val="-1"/>
        </w:rPr>
        <w:t>Authority),</w:t>
      </w:r>
      <w:r w:rsidRPr="004D58C1">
        <w:rPr>
          <w:spacing w:val="47"/>
        </w:rPr>
        <w:t xml:space="preserve"> </w:t>
      </w:r>
      <w:r w:rsidRPr="004D58C1">
        <w:t>the</w:t>
      </w:r>
      <w:r w:rsidRPr="004D58C1">
        <w:rPr>
          <w:spacing w:val="49"/>
        </w:rPr>
        <w:t xml:space="preserve"> </w:t>
      </w:r>
      <w:r w:rsidRPr="004D58C1">
        <w:rPr>
          <w:spacing w:val="-1"/>
        </w:rPr>
        <w:t>Participant</w:t>
      </w:r>
      <w:r w:rsidRPr="004D58C1">
        <w:rPr>
          <w:spacing w:val="49"/>
        </w:rPr>
        <w:t xml:space="preserve"> </w:t>
      </w:r>
      <w:r w:rsidRPr="004D58C1">
        <w:rPr>
          <w:spacing w:val="-1"/>
        </w:rPr>
        <w:t>consents</w:t>
      </w:r>
      <w:r w:rsidRPr="004D58C1">
        <w:rPr>
          <w:spacing w:val="46"/>
        </w:rPr>
        <w:t xml:space="preserve"> </w:t>
      </w:r>
      <w:r w:rsidRPr="004D58C1">
        <w:t>to</w:t>
      </w:r>
      <w:r w:rsidRPr="004D58C1">
        <w:rPr>
          <w:spacing w:val="48"/>
        </w:rPr>
        <w:t xml:space="preserve"> </w:t>
      </w:r>
      <w:r w:rsidRPr="004D58C1">
        <w:rPr>
          <w:spacing w:val="-1"/>
        </w:rPr>
        <w:t>such</w:t>
      </w:r>
      <w:r w:rsidRPr="004D58C1">
        <w:rPr>
          <w:spacing w:val="48"/>
        </w:rPr>
        <w:t xml:space="preserve"> </w:t>
      </w:r>
      <w:r w:rsidRPr="004D58C1">
        <w:t>use</w:t>
      </w:r>
      <w:r w:rsidRPr="004D58C1">
        <w:rPr>
          <w:spacing w:val="48"/>
        </w:rPr>
        <w:t xml:space="preserve"> </w:t>
      </w:r>
      <w:r w:rsidRPr="004D58C1">
        <w:rPr>
          <w:spacing w:val="-1"/>
        </w:rPr>
        <w:t>and</w:t>
      </w:r>
      <w:r w:rsidRPr="004D58C1">
        <w:rPr>
          <w:spacing w:val="37"/>
        </w:rPr>
        <w:t xml:space="preserve"> </w:t>
      </w:r>
      <w:r w:rsidRPr="004D58C1">
        <w:rPr>
          <w:spacing w:val="-1"/>
        </w:rPr>
        <w:t>disclosure</w:t>
      </w:r>
      <w:r w:rsidRPr="004D58C1">
        <w:rPr>
          <w:spacing w:val="48"/>
        </w:rPr>
        <w:t xml:space="preserve"> </w:t>
      </w:r>
      <w:r w:rsidRPr="004D58C1">
        <w:t>by</w:t>
      </w:r>
      <w:r w:rsidRPr="004D58C1">
        <w:rPr>
          <w:spacing w:val="43"/>
        </w:rPr>
        <w:t xml:space="preserve"> </w:t>
      </w:r>
      <w:r w:rsidRPr="004D58C1">
        <w:t>the</w:t>
      </w:r>
      <w:r w:rsidRPr="004D58C1">
        <w:rPr>
          <w:spacing w:val="45"/>
        </w:rPr>
        <w:t xml:space="preserve"> </w:t>
      </w:r>
      <w:r w:rsidRPr="004D58C1">
        <w:rPr>
          <w:spacing w:val="-1"/>
        </w:rPr>
        <w:t>Authority</w:t>
      </w:r>
      <w:r w:rsidRPr="004D58C1">
        <w:rPr>
          <w:spacing w:val="46"/>
        </w:rPr>
        <w:t xml:space="preserve"> </w:t>
      </w:r>
      <w:r w:rsidRPr="004D58C1">
        <w:rPr>
          <w:spacing w:val="-2"/>
        </w:rPr>
        <w:t>of</w:t>
      </w:r>
      <w:r w:rsidRPr="004D58C1">
        <w:rPr>
          <w:spacing w:val="49"/>
        </w:rPr>
        <w:t xml:space="preserve"> </w:t>
      </w:r>
      <w:r w:rsidRPr="004D58C1">
        <w:t>such</w:t>
      </w:r>
      <w:r w:rsidRPr="004D58C1">
        <w:rPr>
          <w:spacing w:val="45"/>
        </w:rPr>
        <w:t xml:space="preserve"> </w:t>
      </w:r>
      <w:r w:rsidRPr="004D58C1">
        <w:rPr>
          <w:spacing w:val="-1"/>
        </w:rPr>
        <w:t>information,</w:t>
      </w:r>
      <w:r w:rsidRPr="004D58C1">
        <w:rPr>
          <w:spacing w:val="48"/>
        </w:rPr>
        <w:t xml:space="preserve"> </w:t>
      </w:r>
      <w:r w:rsidRPr="004D58C1">
        <w:t>as</w:t>
      </w:r>
      <w:r w:rsidRPr="004D58C1">
        <w:rPr>
          <w:spacing w:val="46"/>
        </w:rPr>
        <w:t xml:space="preserve"> </w:t>
      </w:r>
      <w:r w:rsidRPr="004D58C1">
        <w:rPr>
          <w:spacing w:val="-1"/>
        </w:rPr>
        <w:t>referred</w:t>
      </w:r>
      <w:r w:rsidRPr="004D58C1">
        <w:rPr>
          <w:spacing w:val="45"/>
        </w:rPr>
        <w:t xml:space="preserve"> </w:t>
      </w:r>
      <w:r w:rsidRPr="004D58C1">
        <w:t>to</w:t>
      </w:r>
      <w:r w:rsidRPr="004D58C1">
        <w:rPr>
          <w:spacing w:val="46"/>
        </w:rPr>
        <w:t xml:space="preserve"> </w:t>
      </w:r>
      <w:r w:rsidRPr="004D58C1">
        <w:rPr>
          <w:spacing w:val="-1"/>
        </w:rPr>
        <w:t>in</w:t>
      </w:r>
      <w:r w:rsidRPr="004D58C1">
        <w:rPr>
          <w:spacing w:val="46"/>
        </w:rPr>
        <w:t xml:space="preserve"> </w:t>
      </w:r>
      <w:r w:rsidRPr="004D58C1">
        <w:rPr>
          <w:spacing w:val="-1"/>
        </w:rPr>
        <w:t>these</w:t>
      </w:r>
      <w:r w:rsidRPr="004D58C1">
        <w:rPr>
          <w:spacing w:val="43"/>
        </w:rPr>
        <w:t xml:space="preserve"> </w:t>
      </w:r>
      <w:r w:rsidRPr="004D58C1">
        <w:rPr>
          <w:spacing w:val="-1"/>
        </w:rPr>
        <w:t>Terms</w:t>
      </w:r>
      <w:r w:rsidRPr="004D58C1">
        <w:rPr>
          <w:spacing w:val="47"/>
        </w:rPr>
        <w:t xml:space="preserve"> </w:t>
      </w:r>
      <w:r w:rsidRPr="004D58C1">
        <w:rPr>
          <w:spacing w:val="-2"/>
        </w:rPr>
        <w:t>of</w:t>
      </w:r>
      <w:r w:rsidRPr="004D58C1">
        <w:rPr>
          <w:spacing w:val="45"/>
        </w:rPr>
        <w:t xml:space="preserve"> </w:t>
      </w:r>
      <w:r w:rsidRPr="004D58C1">
        <w:rPr>
          <w:spacing w:val="-1"/>
        </w:rPr>
        <w:t>Participation.</w:t>
      </w:r>
    </w:p>
    <w:p w14:paraId="3434A33F" w14:textId="77777777" w:rsidR="004D58C1" w:rsidRPr="004D58C1" w:rsidRDefault="004D58C1" w:rsidP="00CB3970">
      <w:pPr>
        <w:pStyle w:val="BodyText"/>
        <w:kinsoku w:val="0"/>
        <w:overflowPunct w:val="0"/>
        <w:spacing w:after="0" w:line="240" w:lineRule="auto"/>
        <w:jc w:val="both"/>
      </w:pPr>
    </w:p>
    <w:p w14:paraId="62678505" w14:textId="77777777" w:rsidR="004D58C1" w:rsidRPr="004D58C1" w:rsidRDefault="004D58C1" w:rsidP="00CB3970">
      <w:pPr>
        <w:pStyle w:val="Heading1"/>
        <w:keepNext w:val="0"/>
        <w:pageBreakBefore w:val="0"/>
        <w:widowControl w:val="0"/>
        <w:numPr>
          <w:ilvl w:val="0"/>
          <w:numId w:val="28"/>
        </w:numPr>
        <w:tabs>
          <w:tab w:val="left" w:pos="821"/>
        </w:tabs>
        <w:kinsoku w:val="0"/>
        <w:overflowPunct w:val="0"/>
        <w:adjustRightInd w:val="0"/>
        <w:spacing w:after="0"/>
        <w:jc w:val="both"/>
        <w:rPr>
          <w:b w:val="0"/>
          <w:bCs/>
          <w:sz w:val="22"/>
        </w:rPr>
      </w:pPr>
      <w:bookmarkStart w:id="98" w:name="_Toc45273117"/>
      <w:bookmarkStart w:id="99" w:name="_Toc45282289"/>
      <w:bookmarkStart w:id="100" w:name="_Toc45283823"/>
      <w:bookmarkStart w:id="101" w:name="_Toc46241625"/>
      <w:bookmarkStart w:id="102" w:name="_Toc46317654"/>
      <w:bookmarkStart w:id="103" w:name="_Toc46328863"/>
      <w:r w:rsidRPr="004D58C1">
        <w:rPr>
          <w:spacing w:val="-1"/>
          <w:sz w:val="22"/>
        </w:rPr>
        <w:t xml:space="preserve">FREEDOM </w:t>
      </w:r>
      <w:r w:rsidRPr="004D58C1">
        <w:rPr>
          <w:sz w:val="22"/>
        </w:rPr>
        <w:t>OF</w:t>
      </w:r>
      <w:r w:rsidRPr="004D58C1">
        <w:rPr>
          <w:spacing w:val="-2"/>
          <w:sz w:val="22"/>
        </w:rPr>
        <w:t xml:space="preserve"> </w:t>
      </w:r>
      <w:r w:rsidRPr="004D58C1">
        <w:rPr>
          <w:spacing w:val="-1"/>
          <w:sz w:val="22"/>
        </w:rPr>
        <w:t>INFORMATION</w:t>
      </w:r>
      <w:bookmarkEnd w:id="98"/>
      <w:bookmarkEnd w:id="99"/>
      <w:bookmarkEnd w:id="100"/>
      <w:bookmarkEnd w:id="101"/>
      <w:bookmarkEnd w:id="102"/>
      <w:bookmarkEnd w:id="103"/>
    </w:p>
    <w:p w14:paraId="3867088D" w14:textId="77777777" w:rsidR="004D58C1" w:rsidRPr="004D58C1" w:rsidRDefault="004D58C1" w:rsidP="00CB3970">
      <w:pPr>
        <w:pStyle w:val="BodyText"/>
        <w:kinsoku w:val="0"/>
        <w:overflowPunct w:val="0"/>
        <w:spacing w:after="0" w:line="240" w:lineRule="auto"/>
        <w:jc w:val="both"/>
        <w:rPr>
          <w:b/>
          <w:bCs/>
        </w:rPr>
      </w:pPr>
    </w:p>
    <w:p w14:paraId="43EC11C9" w14:textId="4F37C55D"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5"/>
        <w:jc w:val="both"/>
      </w:pPr>
      <w:r w:rsidRPr="004D58C1">
        <w:t>In</w:t>
      </w:r>
      <w:r w:rsidRPr="002B7F53">
        <w:rPr>
          <w:spacing w:val="24"/>
        </w:rPr>
        <w:t xml:space="preserve"> </w:t>
      </w:r>
      <w:r w:rsidRPr="002B7F53">
        <w:rPr>
          <w:spacing w:val="-1"/>
        </w:rPr>
        <w:t>accordance</w:t>
      </w:r>
      <w:r w:rsidRPr="002B7F53">
        <w:rPr>
          <w:spacing w:val="21"/>
        </w:rPr>
        <w:t xml:space="preserve"> </w:t>
      </w:r>
      <w:r w:rsidRPr="002B7F53">
        <w:rPr>
          <w:spacing w:val="-2"/>
        </w:rPr>
        <w:t>with</w:t>
      </w:r>
      <w:r w:rsidRPr="002B7F53">
        <w:rPr>
          <w:spacing w:val="24"/>
        </w:rPr>
        <w:t xml:space="preserve"> </w:t>
      </w:r>
      <w:r w:rsidRPr="004D58C1">
        <w:t>the</w:t>
      </w:r>
      <w:r w:rsidRPr="002B7F53">
        <w:rPr>
          <w:spacing w:val="19"/>
        </w:rPr>
        <w:t xml:space="preserve"> </w:t>
      </w:r>
      <w:r w:rsidRPr="002B7F53">
        <w:rPr>
          <w:spacing w:val="-1"/>
        </w:rPr>
        <w:t>obligations</w:t>
      </w:r>
      <w:r w:rsidRPr="002B7F53">
        <w:rPr>
          <w:spacing w:val="24"/>
        </w:rPr>
        <w:t xml:space="preserve"> </w:t>
      </w:r>
      <w:r w:rsidRPr="002B7F53">
        <w:rPr>
          <w:spacing w:val="-1"/>
        </w:rPr>
        <w:t>and</w:t>
      </w:r>
      <w:r w:rsidRPr="002B7F53">
        <w:rPr>
          <w:spacing w:val="22"/>
        </w:rPr>
        <w:t xml:space="preserve"> </w:t>
      </w:r>
      <w:r w:rsidRPr="002B7F53">
        <w:rPr>
          <w:spacing w:val="-1"/>
        </w:rPr>
        <w:t>duties</w:t>
      </w:r>
      <w:r w:rsidRPr="002B7F53">
        <w:rPr>
          <w:spacing w:val="24"/>
        </w:rPr>
        <w:t xml:space="preserve"> </w:t>
      </w:r>
      <w:r w:rsidRPr="002B7F53">
        <w:rPr>
          <w:spacing w:val="-1"/>
        </w:rPr>
        <w:t>placed</w:t>
      </w:r>
      <w:r w:rsidRPr="002B7F53">
        <w:rPr>
          <w:spacing w:val="24"/>
        </w:rPr>
        <w:t xml:space="preserve"> </w:t>
      </w:r>
      <w:r w:rsidRPr="002B7F53">
        <w:rPr>
          <w:spacing w:val="-1"/>
        </w:rPr>
        <w:t>upon</w:t>
      </w:r>
      <w:r w:rsidRPr="002B7F53">
        <w:rPr>
          <w:spacing w:val="21"/>
        </w:rPr>
        <w:t xml:space="preserve"> </w:t>
      </w:r>
      <w:r w:rsidRPr="002B7F53">
        <w:rPr>
          <w:spacing w:val="-1"/>
        </w:rPr>
        <w:t>public</w:t>
      </w:r>
      <w:r w:rsidRPr="002B7F53">
        <w:rPr>
          <w:spacing w:val="24"/>
        </w:rPr>
        <w:t xml:space="preserve"> </w:t>
      </w:r>
      <w:r w:rsidRPr="002B7F53">
        <w:rPr>
          <w:spacing w:val="-1"/>
        </w:rPr>
        <w:t>authorities</w:t>
      </w:r>
      <w:r w:rsidRPr="002B7F53">
        <w:rPr>
          <w:spacing w:val="24"/>
        </w:rPr>
        <w:t xml:space="preserve"> </w:t>
      </w:r>
      <w:r w:rsidRPr="004D58C1">
        <w:t>by</w:t>
      </w:r>
      <w:r w:rsidRPr="002B7F53">
        <w:rPr>
          <w:spacing w:val="22"/>
        </w:rPr>
        <w:t xml:space="preserve"> </w:t>
      </w:r>
      <w:r w:rsidRPr="004D58C1">
        <w:t>the</w:t>
      </w:r>
      <w:r w:rsidRPr="002B7F53">
        <w:rPr>
          <w:spacing w:val="45"/>
        </w:rPr>
        <w:t xml:space="preserve"> </w:t>
      </w:r>
      <w:r w:rsidRPr="002B7F53">
        <w:rPr>
          <w:spacing w:val="-1"/>
        </w:rPr>
        <w:t>Freedom</w:t>
      </w:r>
      <w:r w:rsidRPr="002B7F53">
        <w:rPr>
          <w:spacing w:val="42"/>
        </w:rPr>
        <w:t xml:space="preserve"> </w:t>
      </w:r>
      <w:r w:rsidRPr="002B7F53">
        <w:rPr>
          <w:spacing w:val="-2"/>
        </w:rPr>
        <w:t>of</w:t>
      </w:r>
      <w:r w:rsidRPr="002B7F53">
        <w:rPr>
          <w:spacing w:val="44"/>
        </w:rPr>
        <w:t xml:space="preserve"> </w:t>
      </w:r>
      <w:r w:rsidRPr="002B7F53">
        <w:rPr>
          <w:spacing w:val="-1"/>
        </w:rPr>
        <w:t>Information</w:t>
      </w:r>
      <w:r w:rsidRPr="002B7F53">
        <w:rPr>
          <w:spacing w:val="43"/>
        </w:rPr>
        <w:t xml:space="preserve"> </w:t>
      </w:r>
      <w:r w:rsidRPr="002B7F53">
        <w:rPr>
          <w:spacing w:val="-1"/>
        </w:rPr>
        <w:t>Act</w:t>
      </w:r>
      <w:r w:rsidRPr="002B7F53">
        <w:rPr>
          <w:spacing w:val="42"/>
        </w:rPr>
        <w:t xml:space="preserve"> </w:t>
      </w:r>
      <w:r w:rsidRPr="002B7F53">
        <w:rPr>
          <w:spacing w:val="-1"/>
        </w:rPr>
        <w:t>2000</w:t>
      </w:r>
      <w:r w:rsidRPr="002B7F53">
        <w:rPr>
          <w:spacing w:val="40"/>
        </w:rPr>
        <w:t xml:space="preserve"> </w:t>
      </w:r>
      <w:r w:rsidRPr="004D58C1">
        <w:t>(“</w:t>
      </w:r>
      <w:r w:rsidRPr="002B7F53">
        <w:rPr>
          <w:b/>
          <w:bCs/>
        </w:rPr>
        <w:t>the</w:t>
      </w:r>
      <w:r w:rsidRPr="002B7F53">
        <w:rPr>
          <w:b/>
          <w:bCs/>
          <w:spacing w:val="43"/>
        </w:rPr>
        <w:t xml:space="preserve"> </w:t>
      </w:r>
      <w:r w:rsidRPr="002B7F53">
        <w:rPr>
          <w:b/>
          <w:bCs/>
          <w:spacing w:val="-2"/>
        </w:rPr>
        <w:t>FoIA</w:t>
      </w:r>
      <w:r w:rsidRPr="002B7F53">
        <w:rPr>
          <w:spacing w:val="-2"/>
        </w:rPr>
        <w:t>”)</w:t>
      </w:r>
      <w:r w:rsidRPr="002B7F53">
        <w:rPr>
          <w:spacing w:val="45"/>
        </w:rPr>
        <w:t xml:space="preserve"> </w:t>
      </w:r>
      <w:r w:rsidRPr="002B7F53">
        <w:rPr>
          <w:spacing w:val="-1"/>
        </w:rPr>
        <w:t>and</w:t>
      </w:r>
      <w:r w:rsidRPr="002B7F53">
        <w:rPr>
          <w:spacing w:val="43"/>
        </w:rPr>
        <w:t xml:space="preserve"> </w:t>
      </w:r>
      <w:r w:rsidRPr="004D58C1">
        <w:t>the</w:t>
      </w:r>
      <w:r w:rsidRPr="002B7F53">
        <w:rPr>
          <w:spacing w:val="40"/>
        </w:rPr>
        <w:t xml:space="preserve"> </w:t>
      </w:r>
      <w:r w:rsidRPr="002B7F53">
        <w:rPr>
          <w:spacing w:val="-1"/>
        </w:rPr>
        <w:t>Environmental</w:t>
      </w:r>
      <w:r w:rsidRPr="002B7F53">
        <w:rPr>
          <w:spacing w:val="40"/>
        </w:rPr>
        <w:t xml:space="preserve"> </w:t>
      </w:r>
      <w:r w:rsidRPr="002B7F53">
        <w:rPr>
          <w:spacing w:val="-1"/>
        </w:rPr>
        <w:t>Information</w:t>
      </w:r>
      <w:r w:rsidRPr="002B7F53">
        <w:rPr>
          <w:spacing w:val="63"/>
        </w:rPr>
        <w:t xml:space="preserve"> </w:t>
      </w:r>
      <w:r w:rsidRPr="002B7F53">
        <w:rPr>
          <w:spacing w:val="-1"/>
        </w:rPr>
        <w:t>regulations</w:t>
      </w:r>
      <w:r w:rsidRPr="002B7F53">
        <w:rPr>
          <w:spacing w:val="-4"/>
        </w:rPr>
        <w:t xml:space="preserve"> </w:t>
      </w:r>
      <w:r w:rsidRPr="002B7F53">
        <w:rPr>
          <w:spacing w:val="-1"/>
        </w:rPr>
        <w:t>2004</w:t>
      </w:r>
      <w:r w:rsidRPr="002B7F53">
        <w:rPr>
          <w:spacing w:val="-5"/>
        </w:rPr>
        <w:t xml:space="preserve"> </w:t>
      </w:r>
      <w:r w:rsidRPr="002B7F53">
        <w:rPr>
          <w:spacing w:val="-1"/>
        </w:rPr>
        <w:t>(“</w:t>
      </w:r>
      <w:r w:rsidRPr="002B7F53">
        <w:rPr>
          <w:b/>
          <w:bCs/>
          <w:spacing w:val="-1"/>
        </w:rPr>
        <w:t>the</w:t>
      </w:r>
      <w:r w:rsidRPr="002B7F53">
        <w:rPr>
          <w:b/>
          <w:bCs/>
          <w:spacing w:val="-5"/>
        </w:rPr>
        <w:t xml:space="preserve"> </w:t>
      </w:r>
      <w:r w:rsidRPr="002B7F53">
        <w:rPr>
          <w:b/>
          <w:bCs/>
          <w:spacing w:val="-2"/>
        </w:rPr>
        <w:t>EIR</w:t>
      </w:r>
      <w:r w:rsidRPr="002B7F53">
        <w:rPr>
          <w:spacing w:val="-2"/>
        </w:rPr>
        <w:t>”)</w:t>
      </w:r>
      <w:r w:rsidRPr="002B7F53">
        <w:rPr>
          <w:spacing w:val="-3"/>
        </w:rPr>
        <w:t xml:space="preserve"> </w:t>
      </w:r>
      <w:r w:rsidRPr="002B7F53">
        <w:rPr>
          <w:spacing w:val="-1"/>
        </w:rPr>
        <w:t>and</w:t>
      </w:r>
      <w:r w:rsidRPr="002B7F53">
        <w:rPr>
          <w:spacing w:val="-4"/>
        </w:rPr>
        <w:t xml:space="preserve"> </w:t>
      </w:r>
      <w:r w:rsidRPr="002B7F53">
        <w:rPr>
          <w:spacing w:val="-1"/>
        </w:rPr>
        <w:t>in</w:t>
      </w:r>
      <w:r w:rsidRPr="002B7F53">
        <w:rPr>
          <w:spacing w:val="-4"/>
        </w:rPr>
        <w:t xml:space="preserve"> </w:t>
      </w:r>
      <w:r w:rsidRPr="002B7F53">
        <w:rPr>
          <w:spacing w:val="-1"/>
        </w:rPr>
        <w:t>accordance</w:t>
      </w:r>
      <w:r w:rsidRPr="002B7F53">
        <w:rPr>
          <w:spacing w:val="-4"/>
        </w:rPr>
        <w:t xml:space="preserve"> </w:t>
      </w:r>
      <w:r w:rsidRPr="002B7F53">
        <w:rPr>
          <w:spacing w:val="-1"/>
        </w:rPr>
        <w:t>with</w:t>
      </w:r>
      <w:r w:rsidRPr="002B7F53">
        <w:rPr>
          <w:spacing w:val="-4"/>
        </w:rPr>
        <w:t xml:space="preserve"> </w:t>
      </w:r>
      <w:r w:rsidRPr="002B7F53">
        <w:rPr>
          <w:spacing w:val="-1"/>
        </w:rPr>
        <w:t>any</w:t>
      </w:r>
      <w:r w:rsidRPr="002B7F53">
        <w:rPr>
          <w:spacing w:val="-6"/>
        </w:rPr>
        <w:t xml:space="preserve"> </w:t>
      </w:r>
      <w:r w:rsidRPr="002B7F53">
        <w:rPr>
          <w:spacing w:val="-1"/>
        </w:rPr>
        <w:t>Government</w:t>
      </w:r>
      <w:r w:rsidRPr="002B7F53">
        <w:rPr>
          <w:spacing w:val="-3"/>
        </w:rPr>
        <w:t xml:space="preserve"> </w:t>
      </w:r>
      <w:r w:rsidRPr="002B7F53">
        <w:rPr>
          <w:spacing w:val="-1"/>
        </w:rPr>
        <w:t>code</w:t>
      </w:r>
      <w:r w:rsidRPr="002B7F53">
        <w:rPr>
          <w:spacing w:val="-7"/>
        </w:rPr>
        <w:t xml:space="preserve"> </w:t>
      </w:r>
      <w:r w:rsidRPr="002B7F53">
        <w:rPr>
          <w:spacing w:val="-2"/>
        </w:rPr>
        <w:t>of</w:t>
      </w:r>
      <w:r w:rsidRPr="002B7F53">
        <w:rPr>
          <w:spacing w:val="-1"/>
        </w:rPr>
        <w:t xml:space="preserve"> practice</w:t>
      </w:r>
      <w:r w:rsidRPr="002B7F53">
        <w:rPr>
          <w:spacing w:val="73"/>
        </w:rPr>
        <w:t xml:space="preserve"> </w:t>
      </w:r>
      <w:r w:rsidRPr="004D58C1">
        <w:t>on</w:t>
      </w:r>
      <w:r w:rsidRPr="002B7F53">
        <w:rPr>
          <w:spacing w:val="3"/>
        </w:rPr>
        <w:t xml:space="preserve"> </w:t>
      </w:r>
      <w:r w:rsidRPr="004D58C1">
        <w:t>the</w:t>
      </w:r>
      <w:r w:rsidRPr="002B7F53">
        <w:rPr>
          <w:spacing w:val="3"/>
        </w:rPr>
        <w:t xml:space="preserve"> </w:t>
      </w:r>
      <w:r w:rsidRPr="002B7F53">
        <w:rPr>
          <w:spacing w:val="-1"/>
        </w:rPr>
        <w:t>discharge</w:t>
      </w:r>
      <w:r w:rsidRPr="002B7F53">
        <w:rPr>
          <w:spacing w:val="4"/>
        </w:rPr>
        <w:t xml:space="preserve"> </w:t>
      </w:r>
      <w:r w:rsidRPr="002B7F53">
        <w:rPr>
          <w:spacing w:val="-2"/>
        </w:rPr>
        <w:t>of</w:t>
      </w:r>
      <w:r w:rsidRPr="002B7F53">
        <w:rPr>
          <w:spacing w:val="5"/>
        </w:rPr>
        <w:t xml:space="preserve"> </w:t>
      </w:r>
      <w:r w:rsidRPr="002B7F53">
        <w:rPr>
          <w:spacing w:val="-2"/>
        </w:rPr>
        <w:t>public</w:t>
      </w:r>
      <w:r w:rsidRPr="002B7F53">
        <w:rPr>
          <w:spacing w:val="4"/>
        </w:rPr>
        <w:t xml:space="preserve"> </w:t>
      </w:r>
      <w:r w:rsidRPr="002B7F53">
        <w:rPr>
          <w:spacing w:val="-1"/>
        </w:rPr>
        <w:t>authorities’</w:t>
      </w:r>
      <w:r w:rsidRPr="004D58C1">
        <w:t xml:space="preserve">  </w:t>
      </w:r>
      <w:r w:rsidRPr="002B7F53">
        <w:rPr>
          <w:spacing w:val="-1"/>
        </w:rPr>
        <w:t>functions</w:t>
      </w:r>
      <w:r w:rsidRPr="002B7F53">
        <w:rPr>
          <w:spacing w:val="4"/>
        </w:rPr>
        <w:t xml:space="preserve"> </w:t>
      </w:r>
      <w:r w:rsidRPr="002B7F53">
        <w:rPr>
          <w:spacing w:val="-1"/>
        </w:rPr>
        <w:t>under</w:t>
      </w:r>
      <w:r w:rsidRPr="002B7F53">
        <w:rPr>
          <w:spacing w:val="5"/>
        </w:rPr>
        <w:t xml:space="preserve"> </w:t>
      </w:r>
      <w:r w:rsidRPr="004D58C1">
        <w:t>the</w:t>
      </w:r>
      <w:r w:rsidRPr="002B7F53">
        <w:rPr>
          <w:spacing w:val="1"/>
        </w:rPr>
        <w:t xml:space="preserve"> </w:t>
      </w:r>
      <w:r w:rsidRPr="002B7F53">
        <w:rPr>
          <w:spacing w:val="-1"/>
        </w:rPr>
        <w:t>FoIA,</w:t>
      </w:r>
      <w:r w:rsidRPr="002B7F53">
        <w:rPr>
          <w:spacing w:val="5"/>
        </w:rPr>
        <w:t xml:space="preserve"> </w:t>
      </w:r>
      <w:r w:rsidRPr="002B7F53">
        <w:rPr>
          <w:spacing w:val="-1"/>
        </w:rPr>
        <w:t>all</w:t>
      </w:r>
      <w:r w:rsidRPr="002B7F53">
        <w:rPr>
          <w:spacing w:val="3"/>
        </w:rPr>
        <w:t xml:space="preserve"> </w:t>
      </w:r>
      <w:r w:rsidRPr="002B7F53">
        <w:rPr>
          <w:spacing w:val="-1"/>
        </w:rPr>
        <w:t>information</w:t>
      </w:r>
      <w:r w:rsidRPr="002B7F53">
        <w:rPr>
          <w:spacing w:val="63"/>
        </w:rPr>
        <w:t xml:space="preserve"> </w:t>
      </w:r>
      <w:r w:rsidRPr="002B7F53">
        <w:rPr>
          <w:spacing w:val="-1"/>
        </w:rPr>
        <w:t>submitted</w:t>
      </w:r>
      <w:r w:rsidRPr="002B7F53">
        <w:rPr>
          <w:spacing w:val="29"/>
        </w:rPr>
        <w:t xml:space="preserve"> </w:t>
      </w:r>
      <w:r w:rsidRPr="004D58C1">
        <w:t>to</w:t>
      </w:r>
      <w:r w:rsidRPr="002B7F53">
        <w:rPr>
          <w:spacing w:val="29"/>
        </w:rPr>
        <w:t xml:space="preserve"> </w:t>
      </w:r>
      <w:r w:rsidRPr="004D58C1">
        <w:t>the</w:t>
      </w:r>
      <w:r w:rsidRPr="002B7F53">
        <w:rPr>
          <w:spacing w:val="29"/>
        </w:rPr>
        <w:t xml:space="preserve"> </w:t>
      </w:r>
      <w:r w:rsidRPr="002B7F53">
        <w:rPr>
          <w:spacing w:val="-1"/>
        </w:rPr>
        <w:t>Authority</w:t>
      </w:r>
      <w:r w:rsidRPr="002B7F53">
        <w:rPr>
          <w:spacing w:val="29"/>
        </w:rPr>
        <w:t xml:space="preserve"> </w:t>
      </w:r>
      <w:r w:rsidRPr="004D58C1">
        <w:t>may</w:t>
      </w:r>
      <w:r w:rsidRPr="002B7F53">
        <w:rPr>
          <w:spacing w:val="29"/>
        </w:rPr>
        <w:t xml:space="preserve"> </w:t>
      </w:r>
      <w:r w:rsidRPr="004D58C1">
        <w:t>be</w:t>
      </w:r>
      <w:r w:rsidRPr="002B7F53">
        <w:rPr>
          <w:spacing w:val="29"/>
        </w:rPr>
        <w:t xml:space="preserve"> </w:t>
      </w:r>
      <w:r w:rsidRPr="002B7F53">
        <w:rPr>
          <w:spacing w:val="-1"/>
        </w:rPr>
        <w:t>disclosed</w:t>
      </w:r>
      <w:r w:rsidRPr="002B7F53">
        <w:rPr>
          <w:spacing w:val="31"/>
        </w:rPr>
        <w:t xml:space="preserve"> </w:t>
      </w:r>
      <w:r w:rsidRPr="002B7F53">
        <w:rPr>
          <w:spacing w:val="-1"/>
        </w:rPr>
        <w:t>under</w:t>
      </w:r>
      <w:r w:rsidRPr="002B7F53">
        <w:rPr>
          <w:spacing w:val="32"/>
        </w:rPr>
        <w:t xml:space="preserve"> </w:t>
      </w:r>
      <w:r w:rsidRPr="004D58C1">
        <w:t>a</w:t>
      </w:r>
      <w:r w:rsidRPr="002B7F53">
        <w:rPr>
          <w:spacing w:val="29"/>
        </w:rPr>
        <w:t xml:space="preserve"> </w:t>
      </w:r>
      <w:r w:rsidRPr="002B7F53">
        <w:rPr>
          <w:spacing w:val="-1"/>
        </w:rPr>
        <w:t>request</w:t>
      </w:r>
      <w:r w:rsidRPr="002B7F53">
        <w:rPr>
          <w:spacing w:val="28"/>
        </w:rPr>
        <w:t xml:space="preserve"> </w:t>
      </w:r>
      <w:r w:rsidRPr="004D58C1">
        <w:t>for</w:t>
      </w:r>
      <w:r w:rsidRPr="002B7F53">
        <w:rPr>
          <w:spacing w:val="30"/>
        </w:rPr>
        <w:t xml:space="preserve"> </w:t>
      </w:r>
      <w:r w:rsidRPr="002B7F53">
        <w:rPr>
          <w:spacing w:val="-1"/>
        </w:rPr>
        <w:t>information</w:t>
      </w:r>
      <w:r w:rsidRPr="002B7F53">
        <w:rPr>
          <w:spacing w:val="29"/>
        </w:rPr>
        <w:t xml:space="preserve"> </w:t>
      </w:r>
      <w:r w:rsidRPr="002B7F53">
        <w:rPr>
          <w:spacing w:val="-1"/>
        </w:rPr>
        <w:t>made</w:t>
      </w:r>
      <w:r w:rsidRPr="002B7F53">
        <w:rPr>
          <w:spacing w:val="39"/>
        </w:rPr>
        <w:t xml:space="preserve"> </w:t>
      </w:r>
      <w:r w:rsidRPr="002B7F53">
        <w:rPr>
          <w:spacing w:val="-1"/>
        </w:rPr>
        <w:t xml:space="preserve">pursuant </w:t>
      </w:r>
      <w:r w:rsidRPr="004D58C1">
        <w:t>to</w:t>
      </w:r>
      <w:r w:rsidRPr="002B7F53">
        <w:rPr>
          <w:spacing w:val="-2"/>
        </w:rPr>
        <w:t xml:space="preserve"> </w:t>
      </w:r>
      <w:r w:rsidRPr="004D58C1">
        <w:t>the</w:t>
      </w:r>
      <w:r w:rsidRPr="002B7F53">
        <w:rPr>
          <w:spacing w:val="-2"/>
        </w:rPr>
        <w:t xml:space="preserve"> </w:t>
      </w:r>
      <w:r w:rsidRPr="002B7F53">
        <w:rPr>
          <w:spacing w:val="-1"/>
        </w:rPr>
        <w:t>FoIA</w:t>
      </w:r>
      <w:r w:rsidRPr="002B7F53">
        <w:rPr>
          <w:spacing w:val="-3"/>
        </w:rPr>
        <w:t xml:space="preserve"> </w:t>
      </w:r>
      <w:r w:rsidRPr="002B7F53">
        <w:rPr>
          <w:spacing w:val="-1"/>
        </w:rPr>
        <w:t>and</w:t>
      </w:r>
      <w:r w:rsidRPr="002B7F53">
        <w:rPr>
          <w:spacing w:val="-2"/>
        </w:rPr>
        <w:t xml:space="preserve"> </w:t>
      </w:r>
      <w:r w:rsidRPr="004D58C1">
        <w:t>the</w:t>
      </w:r>
      <w:r w:rsidRPr="002B7F53">
        <w:rPr>
          <w:spacing w:val="-2"/>
        </w:rPr>
        <w:t xml:space="preserve"> </w:t>
      </w:r>
      <w:r w:rsidRPr="002B7F53">
        <w:rPr>
          <w:spacing w:val="-1"/>
        </w:rPr>
        <w:t>EIR.</w:t>
      </w:r>
    </w:p>
    <w:p w14:paraId="52732615" w14:textId="77777777" w:rsidR="004D58C1" w:rsidRPr="004D58C1" w:rsidRDefault="004D58C1" w:rsidP="00CB3970">
      <w:pPr>
        <w:pStyle w:val="BodyText"/>
        <w:kinsoku w:val="0"/>
        <w:overflowPunct w:val="0"/>
        <w:spacing w:after="0" w:line="240" w:lineRule="auto"/>
        <w:jc w:val="both"/>
      </w:pPr>
    </w:p>
    <w:p w14:paraId="2688DA35"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20"/>
        <w:jc w:val="both"/>
        <w:rPr>
          <w:spacing w:val="-1"/>
        </w:rPr>
      </w:pPr>
      <w:r w:rsidRPr="004D58C1">
        <w:rPr>
          <w:spacing w:val="-1"/>
        </w:rPr>
        <w:t>If</w:t>
      </w:r>
      <w:r w:rsidRPr="004D58C1">
        <w:rPr>
          <w:spacing w:val="4"/>
        </w:rPr>
        <w:t xml:space="preserve"> </w:t>
      </w:r>
      <w:r w:rsidRPr="004D58C1">
        <w:t xml:space="preserve">the </w:t>
      </w:r>
      <w:r w:rsidRPr="004D58C1">
        <w:rPr>
          <w:spacing w:val="-1"/>
        </w:rPr>
        <w:t>Participant</w:t>
      </w:r>
      <w:r w:rsidRPr="004D58C1">
        <w:rPr>
          <w:spacing w:val="1"/>
        </w:rPr>
        <w:t xml:space="preserve"> </w:t>
      </w:r>
      <w:r w:rsidRPr="004D58C1">
        <w:rPr>
          <w:spacing w:val="-1"/>
        </w:rPr>
        <w:t>considers</w:t>
      </w:r>
      <w:r w:rsidRPr="004D58C1">
        <w:rPr>
          <w:spacing w:val="3"/>
        </w:rPr>
        <w:t xml:space="preserve"> </w:t>
      </w:r>
      <w:r w:rsidRPr="004D58C1">
        <w:rPr>
          <w:spacing w:val="-1"/>
        </w:rPr>
        <w:t>any</w:t>
      </w:r>
      <w:r w:rsidRPr="004D58C1">
        <w:t xml:space="preserve"> </w:t>
      </w:r>
      <w:r w:rsidRPr="004D58C1">
        <w:rPr>
          <w:spacing w:val="-1"/>
        </w:rPr>
        <w:t>part</w:t>
      </w:r>
      <w:r w:rsidRPr="004D58C1">
        <w:rPr>
          <w:spacing w:val="2"/>
        </w:rPr>
        <w:t xml:space="preserve"> </w:t>
      </w:r>
      <w:r w:rsidRPr="004D58C1">
        <w:rPr>
          <w:spacing w:val="-2"/>
        </w:rPr>
        <w:t>of</w:t>
      </w:r>
      <w:r w:rsidRPr="004D58C1">
        <w:rPr>
          <w:spacing w:val="4"/>
        </w:rPr>
        <w:t xml:space="preserve"> </w:t>
      </w:r>
      <w:r w:rsidRPr="004D58C1">
        <w:rPr>
          <w:spacing w:val="-2"/>
        </w:rPr>
        <w:t>its</w:t>
      </w:r>
      <w:r w:rsidRPr="004D58C1">
        <w:t xml:space="preserve"> </w:t>
      </w:r>
      <w:r w:rsidRPr="004D58C1">
        <w:rPr>
          <w:spacing w:val="-1"/>
        </w:rPr>
        <w:t>tender</w:t>
      </w:r>
      <w:r w:rsidRPr="004D58C1">
        <w:rPr>
          <w:spacing w:val="3"/>
        </w:rPr>
        <w:t xml:space="preserve"> </w:t>
      </w:r>
      <w:r w:rsidRPr="004D58C1">
        <w:rPr>
          <w:spacing w:val="-2"/>
        </w:rPr>
        <w:t>or</w:t>
      </w:r>
      <w:r w:rsidRPr="004D58C1">
        <w:rPr>
          <w:spacing w:val="3"/>
        </w:rPr>
        <w:t xml:space="preserve"> </w:t>
      </w:r>
      <w:r w:rsidRPr="004D58C1">
        <w:rPr>
          <w:spacing w:val="-1"/>
        </w:rPr>
        <w:t>any</w:t>
      </w:r>
      <w:r w:rsidRPr="004D58C1">
        <w:t xml:space="preserve"> </w:t>
      </w:r>
      <w:r w:rsidRPr="004D58C1">
        <w:rPr>
          <w:spacing w:val="-1"/>
        </w:rPr>
        <w:t>other</w:t>
      </w:r>
      <w:r w:rsidRPr="004D58C1">
        <w:rPr>
          <w:spacing w:val="1"/>
        </w:rPr>
        <w:t xml:space="preserve"> </w:t>
      </w:r>
      <w:r w:rsidRPr="004D58C1">
        <w:rPr>
          <w:spacing w:val="-1"/>
        </w:rPr>
        <w:t>information</w:t>
      </w:r>
      <w:r w:rsidRPr="004D58C1">
        <w:rPr>
          <w:spacing w:val="2"/>
        </w:rPr>
        <w:t xml:space="preserve"> </w:t>
      </w:r>
      <w:r w:rsidRPr="004D58C1">
        <w:rPr>
          <w:spacing w:val="-1"/>
        </w:rPr>
        <w:t>it submits</w:t>
      </w:r>
      <w:r w:rsidRPr="004D58C1">
        <w:t xml:space="preserve"> to</w:t>
      </w:r>
      <w:r w:rsidRPr="004D58C1">
        <w:rPr>
          <w:spacing w:val="41"/>
        </w:rPr>
        <w:t xml:space="preserve"> </w:t>
      </w:r>
      <w:r w:rsidRPr="004D58C1">
        <w:t xml:space="preserve">be </w:t>
      </w:r>
      <w:r w:rsidRPr="004D58C1">
        <w:rPr>
          <w:spacing w:val="-1"/>
        </w:rPr>
        <w:t>confidential</w:t>
      </w:r>
      <w:r w:rsidRPr="004D58C1">
        <w:t xml:space="preserve"> </w:t>
      </w:r>
      <w:r w:rsidRPr="004D58C1">
        <w:rPr>
          <w:spacing w:val="-2"/>
        </w:rPr>
        <w:t>or</w:t>
      </w:r>
      <w:r w:rsidRPr="004D58C1">
        <w:rPr>
          <w:spacing w:val="1"/>
        </w:rPr>
        <w:t xml:space="preserve"> </w:t>
      </w:r>
      <w:r w:rsidRPr="004D58C1">
        <w:rPr>
          <w:spacing w:val="-1"/>
        </w:rPr>
        <w:t>commercially</w:t>
      </w:r>
      <w:r w:rsidRPr="004D58C1">
        <w:rPr>
          <w:spacing w:val="-2"/>
        </w:rPr>
        <w:t xml:space="preserve"> </w:t>
      </w:r>
      <w:r w:rsidRPr="004D58C1">
        <w:rPr>
          <w:spacing w:val="-1"/>
        </w:rPr>
        <w:t>sensitive,</w:t>
      </w:r>
      <w:r w:rsidRPr="004D58C1">
        <w:rPr>
          <w:spacing w:val="1"/>
        </w:rPr>
        <w:t xml:space="preserve"> </w:t>
      </w:r>
      <w:r w:rsidRPr="004D58C1">
        <w:t xml:space="preserve">the </w:t>
      </w:r>
      <w:r w:rsidRPr="004D58C1">
        <w:rPr>
          <w:spacing w:val="-1"/>
        </w:rPr>
        <w:t>Participant</w:t>
      </w:r>
      <w:r w:rsidRPr="004D58C1">
        <w:rPr>
          <w:spacing w:val="1"/>
        </w:rPr>
        <w:t xml:space="preserve"> </w:t>
      </w:r>
      <w:r w:rsidRPr="004D58C1">
        <w:rPr>
          <w:spacing w:val="-1"/>
        </w:rPr>
        <w:t>should:</w:t>
      </w:r>
    </w:p>
    <w:p w14:paraId="6B27F047" w14:textId="77777777" w:rsidR="004D58C1" w:rsidRPr="004D58C1" w:rsidRDefault="004D58C1" w:rsidP="00CB3970">
      <w:pPr>
        <w:pStyle w:val="BodyText"/>
        <w:kinsoku w:val="0"/>
        <w:overflowPunct w:val="0"/>
        <w:spacing w:after="0" w:line="240" w:lineRule="auto"/>
        <w:jc w:val="both"/>
      </w:pPr>
    </w:p>
    <w:p w14:paraId="7639C981"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21" w:hanging="1441"/>
        <w:jc w:val="both"/>
        <w:rPr>
          <w:spacing w:val="-1"/>
        </w:rPr>
      </w:pPr>
      <w:r w:rsidRPr="004D58C1">
        <w:rPr>
          <w:spacing w:val="-1"/>
        </w:rPr>
        <w:t>clearly</w:t>
      </w:r>
      <w:r w:rsidRPr="004D58C1">
        <w:rPr>
          <w:spacing w:val="40"/>
        </w:rPr>
        <w:t xml:space="preserve"> </w:t>
      </w:r>
      <w:r w:rsidRPr="004D58C1">
        <w:rPr>
          <w:spacing w:val="-1"/>
        </w:rPr>
        <w:t>identify</w:t>
      </w:r>
      <w:r w:rsidRPr="004D58C1">
        <w:rPr>
          <w:spacing w:val="40"/>
        </w:rPr>
        <w:t xml:space="preserve"> </w:t>
      </w:r>
      <w:r w:rsidRPr="004D58C1">
        <w:t>such</w:t>
      </w:r>
      <w:r w:rsidRPr="004D58C1">
        <w:rPr>
          <w:spacing w:val="42"/>
        </w:rPr>
        <w:t xml:space="preserve"> </w:t>
      </w:r>
      <w:r w:rsidRPr="004D58C1">
        <w:rPr>
          <w:spacing w:val="-1"/>
        </w:rPr>
        <w:t>information</w:t>
      </w:r>
      <w:r w:rsidRPr="004D58C1">
        <w:rPr>
          <w:spacing w:val="42"/>
        </w:rPr>
        <w:t xml:space="preserve"> </w:t>
      </w:r>
      <w:r w:rsidRPr="004D58C1">
        <w:t>as</w:t>
      </w:r>
      <w:r w:rsidRPr="004D58C1">
        <w:rPr>
          <w:spacing w:val="40"/>
        </w:rPr>
        <w:t xml:space="preserve"> </w:t>
      </w:r>
      <w:r w:rsidRPr="004D58C1">
        <w:rPr>
          <w:spacing w:val="-1"/>
        </w:rPr>
        <w:t>confidential</w:t>
      </w:r>
      <w:r w:rsidRPr="004D58C1">
        <w:rPr>
          <w:spacing w:val="41"/>
        </w:rPr>
        <w:t xml:space="preserve"> </w:t>
      </w:r>
      <w:r w:rsidRPr="004D58C1">
        <w:t>or</w:t>
      </w:r>
      <w:r w:rsidRPr="004D58C1">
        <w:rPr>
          <w:spacing w:val="44"/>
        </w:rPr>
        <w:t xml:space="preserve"> </w:t>
      </w:r>
      <w:r w:rsidRPr="004D58C1">
        <w:rPr>
          <w:spacing w:val="-1"/>
        </w:rPr>
        <w:t>commercially</w:t>
      </w:r>
      <w:r w:rsidRPr="004D58C1">
        <w:rPr>
          <w:spacing w:val="37"/>
        </w:rPr>
        <w:t xml:space="preserve"> </w:t>
      </w:r>
      <w:r w:rsidRPr="004D58C1">
        <w:rPr>
          <w:spacing w:val="-1"/>
        </w:rPr>
        <w:t>sensitive;</w:t>
      </w:r>
    </w:p>
    <w:p w14:paraId="21F4417E" w14:textId="77777777" w:rsidR="004D58C1" w:rsidRPr="004D58C1" w:rsidRDefault="004D58C1" w:rsidP="00CB3970">
      <w:pPr>
        <w:pStyle w:val="BodyText"/>
        <w:kinsoku w:val="0"/>
        <w:overflowPunct w:val="0"/>
        <w:spacing w:after="0" w:line="240" w:lineRule="auto"/>
        <w:jc w:val="both"/>
      </w:pPr>
    </w:p>
    <w:p w14:paraId="32813A58"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18" w:hanging="1441"/>
        <w:jc w:val="both"/>
        <w:rPr>
          <w:spacing w:val="-2"/>
        </w:rPr>
      </w:pPr>
      <w:r w:rsidRPr="004D58C1">
        <w:rPr>
          <w:spacing w:val="-1"/>
        </w:rPr>
        <w:t>explain</w:t>
      </w:r>
      <w:r w:rsidRPr="004D58C1">
        <w:rPr>
          <w:spacing w:val="60"/>
        </w:rPr>
        <w:t xml:space="preserve"> </w:t>
      </w:r>
      <w:r w:rsidRPr="004D58C1">
        <w:t>the</w:t>
      </w:r>
      <w:r w:rsidRPr="004D58C1">
        <w:rPr>
          <w:spacing w:val="60"/>
        </w:rPr>
        <w:t xml:space="preserve"> </w:t>
      </w:r>
      <w:r w:rsidRPr="004D58C1">
        <w:rPr>
          <w:spacing w:val="-1"/>
        </w:rPr>
        <w:t>potential</w:t>
      </w:r>
      <w:r w:rsidRPr="004D58C1">
        <w:rPr>
          <w:spacing w:val="59"/>
        </w:rPr>
        <w:t xml:space="preserve"> </w:t>
      </w:r>
      <w:r w:rsidRPr="004D58C1">
        <w:rPr>
          <w:spacing w:val="-1"/>
        </w:rPr>
        <w:t>implications</w:t>
      </w:r>
      <w:r w:rsidRPr="004D58C1">
        <w:rPr>
          <w:spacing w:val="60"/>
        </w:rPr>
        <w:t xml:space="preserve"> </w:t>
      </w:r>
      <w:r w:rsidRPr="004D58C1">
        <w:rPr>
          <w:spacing w:val="-2"/>
        </w:rPr>
        <w:t>of</w:t>
      </w:r>
      <w:r w:rsidRPr="004D58C1">
        <w:rPr>
          <w:spacing w:val="2"/>
        </w:rPr>
        <w:t xml:space="preserve"> </w:t>
      </w:r>
      <w:r w:rsidRPr="004D58C1">
        <w:rPr>
          <w:spacing w:val="-1"/>
        </w:rPr>
        <w:t>disclosure</w:t>
      </w:r>
      <w:r w:rsidRPr="004D58C1">
        <w:rPr>
          <w:spacing w:val="55"/>
        </w:rPr>
        <w:t xml:space="preserve"> </w:t>
      </w:r>
      <w:r w:rsidRPr="004D58C1">
        <w:rPr>
          <w:spacing w:val="-2"/>
        </w:rPr>
        <w:t>of</w:t>
      </w:r>
      <w:r w:rsidRPr="004D58C1">
        <w:rPr>
          <w:spacing w:val="2"/>
        </w:rPr>
        <w:t xml:space="preserve"> </w:t>
      </w:r>
      <w:r w:rsidRPr="004D58C1">
        <w:t>such</w:t>
      </w:r>
      <w:r w:rsidRPr="004D58C1">
        <w:rPr>
          <w:spacing w:val="57"/>
        </w:rPr>
        <w:t xml:space="preserve"> </w:t>
      </w:r>
      <w:r w:rsidRPr="004D58C1">
        <w:rPr>
          <w:spacing w:val="-1"/>
        </w:rPr>
        <w:t>information</w:t>
      </w:r>
      <w:r w:rsidRPr="004D58C1">
        <w:rPr>
          <w:spacing w:val="31"/>
        </w:rPr>
        <w:t xml:space="preserve"> </w:t>
      </w:r>
      <w:r w:rsidRPr="004D58C1">
        <w:rPr>
          <w:spacing w:val="-1"/>
        </w:rPr>
        <w:t>taking</w:t>
      </w:r>
      <w:r w:rsidRPr="004D58C1">
        <w:rPr>
          <w:spacing w:val="17"/>
        </w:rPr>
        <w:t xml:space="preserve"> </w:t>
      </w:r>
      <w:r w:rsidRPr="004D58C1">
        <w:rPr>
          <w:spacing w:val="-2"/>
        </w:rPr>
        <w:t>into</w:t>
      </w:r>
      <w:r w:rsidRPr="004D58C1">
        <w:rPr>
          <w:spacing w:val="15"/>
        </w:rPr>
        <w:t xml:space="preserve"> </w:t>
      </w:r>
      <w:r w:rsidRPr="004D58C1">
        <w:rPr>
          <w:spacing w:val="-1"/>
        </w:rPr>
        <w:t>account</w:t>
      </w:r>
      <w:r w:rsidRPr="004D58C1">
        <w:rPr>
          <w:spacing w:val="16"/>
        </w:rPr>
        <w:t xml:space="preserve"> </w:t>
      </w:r>
      <w:r w:rsidRPr="004D58C1">
        <w:rPr>
          <w:spacing w:val="-1"/>
        </w:rPr>
        <w:t>and</w:t>
      </w:r>
      <w:r w:rsidRPr="004D58C1">
        <w:rPr>
          <w:spacing w:val="12"/>
        </w:rPr>
        <w:t xml:space="preserve"> </w:t>
      </w:r>
      <w:r w:rsidRPr="004D58C1">
        <w:rPr>
          <w:spacing w:val="-1"/>
        </w:rPr>
        <w:t>specifically</w:t>
      </w:r>
      <w:r w:rsidRPr="004D58C1">
        <w:rPr>
          <w:spacing w:val="13"/>
        </w:rPr>
        <w:t xml:space="preserve"> </w:t>
      </w:r>
      <w:r w:rsidRPr="004D58C1">
        <w:rPr>
          <w:spacing w:val="-1"/>
        </w:rPr>
        <w:t>addressing</w:t>
      </w:r>
      <w:r w:rsidRPr="004D58C1">
        <w:rPr>
          <w:spacing w:val="17"/>
        </w:rPr>
        <w:t xml:space="preserve"> </w:t>
      </w:r>
      <w:r w:rsidRPr="004D58C1">
        <w:rPr>
          <w:spacing w:val="-1"/>
        </w:rPr>
        <w:t>the</w:t>
      </w:r>
      <w:r w:rsidRPr="004D58C1">
        <w:rPr>
          <w:spacing w:val="14"/>
        </w:rPr>
        <w:t xml:space="preserve"> </w:t>
      </w:r>
      <w:r w:rsidRPr="004D58C1">
        <w:rPr>
          <w:spacing w:val="-1"/>
        </w:rPr>
        <w:t>public</w:t>
      </w:r>
      <w:r w:rsidRPr="004D58C1">
        <w:rPr>
          <w:spacing w:val="15"/>
        </w:rPr>
        <w:t xml:space="preserve"> </w:t>
      </w:r>
      <w:r w:rsidRPr="004D58C1">
        <w:rPr>
          <w:spacing w:val="-1"/>
        </w:rPr>
        <w:t>interest</w:t>
      </w:r>
      <w:r w:rsidRPr="004D58C1">
        <w:rPr>
          <w:spacing w:val="13"/>
        </w:rPr>
        <w:t xml:space="preserve"> </w:t>
      </w:r>
      <w:r w:rsidRPr="004D58C1">
        <w:t>test</w:t>
      </w:r>
      <w:r w:rsidRPr="004D58C1">
        <w:rPr>
          <w:spacing w:val="61"/>
        </w:rPr>
        <w:t xml:space="preserve"> </w:t>
      </w:r>
      <w:r w:rsidRPr="004D58C1">
        <w:t xml:space="preserve">as set </w:t>
      </w:r>
      <w:r w:rsidRPr="004D58C1">
        <w:rPr>
          <w:spacing w:val="-2"/>
        </w:rPr>
        <w:t>out</w:t>
      </w:r>
      <w:r w:rsidRPr="004D58C1">
        <w:rPr>
          <w:spacing w:val="2"/>
        </w:rPr>
        <w:t xml:space="preserve"> </w:t>
      </w:r>
      <w:r w:rsidRPr="004D58C1">
        <w:rPr>
          <w:spacing w:val="-1"/>
        </w:rPr>
        <w:t>in</w:t>
      </w:r>
      <w:r w:rsidRPr="004D58C1">
        <w:rPr>
          <w:spacing w:val="-2"/>
        </w:rPr>
        <w:t xml:space="preserve"> </w:t>
      </w:r>
      <w:r w:rsidRPr="004D58C1">
        <w:t xml:space="preserve">the </w:t>
      </w:r>
      <w:r w:rsidRPr="004D58C1">
        <w:rPr>
          <w:spacing w:val="-1"/>
        </w:rPr>
        <w:t xml:space="preserve">FoIA; </w:t>
      </w:r>
      <w:r w:rsidRPr="004D58C1">
        <w:rPr>
          <w:spacing w:val="-2"/>
        </w:rPr>
        <w:t>and</w:t>
      </w:r>
    </w:p>
    <w:p w14:paraId="22A804F5" w14:textId="77777777" w:rsidR="004D58C1" w:rsidRPr="004D58C1" w:rsidRDefault="004D58C1" w:rsidP="00CB3970">
      <w:pPr>
        <w:pStyle w:val="BodyText"/>
        <w:kinsoku w:val="0"/>
        <w:overflowPunct w:val="0"/>
        <w:spacing w:after="0" w:line="240" w:lineRule="auto"/>
        <w:jc w:val="both"/>
      </w:pPr>
    </w:p>
    <w:p w14:paraId="22D2ED51"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22" w:hanging="1441"/>
        <w:jc w:val="both"/>
        <w:rPr>
          <w:spacing w:val="-1"/>
        </w:rPr>
      </w:pPr>
      <w:r w:rsidRPr="004D58C1">
        <w:rPr>
          <w:spacing w:val="-1"/>
        </w:rPr>
        <w:t>provide</w:t>
      </w:r>
      <w:r w:rsidRPr="004D58C1">
        <w:rPr>
          <w:spacing w:val="14"/>
        </w:rPr>
        <w:t xml:space="preserve"> </w:t>
      </w:r>
      <w:r w:rsidRPr="004D58C1">
        <w:t>an</w:t>
      </w:r>
      <w:r w:rsidRPr="004D58C1">
        <w:rPr>
          <w:spacing w:val="14"/>
        </w:rPr>
        <w:t xml:space="preserve"> </w:t>
      </w:r>
      <w:r w:rsidRPr="004D58C1">
        <w:rPr>
          <w:spacing w:val="-1"/>
        </w:rPr>
        <w:t>estimate</w:t>
      </w:r>
      <w:r w:rsidRPr="004D58C1">
        <w:rPr>
          <w:spacing w:val="15"/>
        </w:rPr>
        <w:t xml:space="preserve"> </w:t>
      </w:r>
      <w:r w:rsidRPr="004D58C1">
        <w:rPr>
          <w:spacing w:val="-2"/>
        </w:rPr>
        <w:t>of</w:t>
      </w:r>
      <w:r w:rsidRPr="004D58C1">
        <w:rPr>
          <w:spacing w:val="13"/>
        </w:rPr>
        <w:t xml:space="preserve"> </w:t>
      </w:r>
      <w:r w:rsidRPr="004D58C1">
        <w:rPr>
          <w:spacing w:val="-1"/>
        </w:rPr>
        <w:t>the</w:t>
      </w:r>
      <w:r w:rsidRPr="004D58C1">
        <w:rPr>
          <w:spacing w:val="14"/>
        </w:rPr>
        <w:t xml:space="preserve"> </w:t>
      </w:r>
      <w:r w:rsidRPr="004D58C1">
        <w:rPr>
          <w:spacing w:val="-1"/>
        </w:rPr>
        <w:t>period</w:t>
      </w:r>
      <w:r w:rsidRPr="004D58C1">
        <w:rPr>
          <w:spacing w:val="14"/>
        </w:rPr>
        <w:t xml:space="preserve"> </w:t>
      </w:r>
      <w:r w:rsidRPr="004D58C1">
        <w:rPr>
          <w:spacing w:val="-2"/>
        </w:rPr>
        <w:t>of</w:t>
      </w:r>
      <w:r w:rsidRPr="004D58C1">
        <w:rPr>
          <w:spacing w:val="16"/>
        </w:rPr>
        <w:t xml:space="preserve"> </w:t>
      </w:r>
      <w:r w:rsidRPr="004D58C1">
        <w:rPr>
          <w:spacing w:val="-1"/>
        </w:rPr>
        <w:t>time</w:t>
      </w:r>
      <w:r w:rsidRPr="004D58C1">
        <w:rPr>
          <w:spacing w:val="15"/>
        </w:rPr>
        <w:t xml:space="preserve"> </w:t>
      </w:r>
      <w:r w:rsidRPr="004D58C1">
        <w:rPr>
          <w:spacing w:val="-1"/>
        </w:rPr>
        <w:t>during</w:t>
      </w:r>
      <w:r w:rsidRPr="004D58C1">
        <w:rPr>
          <w:spacing w:val="12"/>
        </w:rPr>
        <w:t xml:space="preserve"> </w:t>
      </w:r>
      <w:r w:rsidRPr="004D58C1">
        <w:rPr>
          <w:spacing w:val="-1"/>
        </w:rPr>
        <w:t>which</w:t>
      </w:r>
      <w:r w:rsidRPr="004D58C1">
        <w:rPr>
          <w:spacing w:val="15"/>
        </w:rPr>
        <w:t xml:space="preserve"> </w:t>
      </w:r>
      <w:r w:rsidRPr="004D58C1">
        <w:rPr>
          <w:spacing w:val="-1"/>
        </w:rPr>
        <w:t>it</w:t>
      </w:r>
      <w:r w:rsidRPr="004D58C1">
        <w:rPr>
          <w:spacing w:val="16"/>
        </w:rPr>
        <w:t xml:space="preserve"> </w:t>
      </w:r>
      <w:r w:rsidRPr="004D58C1">
        <w:rPr>
          <w:spacing w:val="-1"/>
        </w:rPr>
        <w:t>believes</w:t>
      </w:r>
      <w:r w:rsidRPr="004D58C1">
        <w:rPr>
          <w:spacing w:val="15"/>
        </w:rPr>
        <w:t xml:space="preserve"> </w:t>
      </w:r>
      <w:r w:rsidRPr="004D58C1">
        <w:rPr>
          <w:spacing w:val="-1"/>
        </w:rPr>
        <w:t>that</w:t>
      </w:r>
      <w:r w:rsidRPr="004D58C1">
        <w:rPr>
          <w:spacing w:val="33"/>
        </w:rPr>
        <w:t xml:space="preserve"> </w:t>
      </w:r>
      <w:r w:rsidRPr="004D58C1">
        <w:t xml:space="preserve">such </w:t>
      </w:r>
      <w:r w:rsidRPr="004D58C1">
        <w:rPr>
          <w:spacing w:val="-1"/>
        </w:rPr>
        <w:t>information</w:t>
      </w:r>
      <w:r w:rsidRPr="004D58C1">
        <w:t xml:space="preserve"> </w:t>
      </w:r>
      <w:r w:rsidRPr="004D58C1">
        <w:rPr>
          <w:spacing w:val="-2"/>
        </w:rPr>
        <w:t>will</w:t>
      </w:r>
      <w:r w:rsidRPr="004D58C1">
        <w:t xml:space="preserve"> </w:t>
      </w:r>
      <w:r w:rsidRPr="004D58C1">
        <w:rPr>
          <w:spacing w:val="-1"/>
        </w:rPr>
        <w:t>remain</w:t>
      </w:r>
      <w:r w:rsidRPr="004D58C1">
        <w:t xml:space="preserve"> </w:t>
      </w:r>
      <w:r w:rsidRPr="004D58C1">
        <w:rPr>
          <w:spacing w:val="-1"/>
        </w:rPr>
        <w:t xml:space="preserve">confidential </w:t>
      </w:r>
      <w:r w:rsidRPr="004D58C1">
        <w:t>or</w:t>
      </w:r>
      <w:r w:rsidRPr="004D58C1">
        <w:rPr>
          <w:spacing w:val="-1"/>
        </w:rPr>
        <w:t xml:space="preserve"> commercially</w:t>
      </w:r>
      <w:r w:rsidRPr="004D58C1">
        <w:rPr>
          <w:spacing w:val="-2"/>
        </w:rPr>
        <w:t xml:space="preserve"> </w:t>
      </w:r>
      <w:r w:rsidRPr="004D58C1">
        <w:rPr>
          <w:spacing w:val="-1"/>
        </w:rPr>
        <w:t>sensitive.</w:t>
      </w:r>
    </w:p>
    <w:p w14:paraId="10E70CC1" w14:textId="77777777" w:rsidR="004D58C1" w:rsidRPr="004D58C1" w:rsidRDefault="004D58C1" w:rsidP="00CB3970">
      <w:pPr>
        <w:pStyle w:val="BodyText"/>
        <w:kinsoku w:val="0"/>
        <w:overflowPunct w:val="0"/>
        <w:spacing w:after="0" w:line="240" w:lineRule="auto"/>
        <w:jc w:val="both"/>
      </w:pPr>
    </w:p>
    <w:p w14:paraId="0AE0F0CE"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5"/>
        <w:jc w:val="both"/>
        <w:rPr>
          <w:spacing w:val="-2"/>
        </w:rPr>
      </w:pPr>
      <w:r w:rsidRPr="004D58C1">
        <w:rPr>
          <w:spacing w:val="-1"/>
        </w:rPr>
        <w:t>If</w:t>
      </w:r>
      <w:r w:rsidRPr="004D58C1">
        <w:rPr>
          <w:spacing w:val="40"/>
        </w:rPr>
        <w:t xml:space="preserve"> </w:t>
      </w:r>
      <w:r w:rsidRPr="004D58C1">
        <w:t>the</w:t>
      </w:r>
      <w:r w:rsidRPr="004D58C1">
        <w:rPr>
          <w:spacing w:val="36"/>
        </w:rPr>
        <w:t xml:space="preserve"> </w:t>
      </w:r>
      <w:r w:rsidRPr="004D58C1">
        <w:rPr>
          <w:spacing w:val="-1"/>
        </w:rPr>
        <w:t>Participant</w:t>
      </w:r>
      <w:r w:rsidRPr="004D58C1">
        <w:rPr>
          <w:spacing w:val="37"/>
        </w:rPr>
        <w:t xml:space="preserve"> </w:t>
      </w:r>
      <w:r w:rsidRPr="004D58C1">
        <w:rPr>
          <w:spacing w:val="-1"/>
        </w:rPr>
        <w:t>identifies</w:t>
      </w:r>
      <w:r w:rsidRPr="004D58C1">
        <w:rPr>
          <w:spacing w:val="38"/>
        </w:rPr>
        <w:t xml:space="preserve"> </w:t>
      </w:r>
      <w:r w:rsidRPr="004D58C1">
        <w:rPr>
          <w:spacing w:val="-1"/>
        </w:rPr>
        <w:t>that</w:t>
      </w:r>
      <w:r w:rsidRPr="004D58C1">
        <w:rPr>
          <w:spacing w:val="38"/>
        </w:rPr>
        <w:t xml:space="preserve"> </w:t>
      </w:r>
      <w:r w:rsidRPr="004D58C1">
        <w:rPr>
          <w:spacing w:val="-1"/>
        </w:rPr>
        <w:t>part</w:t>
      </w:r>
      <w:r w:rsidRPr="004D58C1">
        <w:rPr>
          <w:spacing w:val="38"/>
        </w:rPr>
        <w:t xml:space="preserve"> </w:t>
      </w:r>
      <w:r w:rsidRPr="004D58C1">
        <w:rPr>
          <w:spacing w:val="-2"/>
        </w:rPr>
        <w:t>of</w:t>
      </w:r>
      <w:r w:rsidRPr="004D58C1">
        <w:rPr>
          <w:spacing w:val="41"/>
        </w:rPr>
        <w:t xml:space="preserve"> </w:t>
      </w:r>
      <w:r w:rsidRPr="004D58C1">
        <w:rPr>
          <w:spacing w:val="-1"/>
        </w:rPr>
        <w:t>its</w:t>
      </w:r>
      <w:r w:rsidRPr="004D58C1">
        <w:rPr>
          <w:spacing w:val="34"/>
        </w:rPr>
        <w:t xml:space="preserve"> </w:t>
      </w:r>
      <w:r w:rsidRPr="004D58C1">
        <w:rPr>
          <w:spacing w:val="-1"/>
        </w:rPr>
        <w:t>tender</w:t>
      </w:r>
      <w:r w:rsidRPr="004D58C1">
        <w:rPr>
          <w:spacing w:val="40"/>
        </w:rPr>
        <w:t xml:space="preserve"> </w:t>
      </w:r>
      <w:r w:rsidRPr="004D58C1">
        <w:rPr>
          <w:spacing w:val="-2"/>
        </w:rPr>
        <w:t>or</w:t>
      </w:r>
      <w:r w:rsidRPr="004D58C1">
        <w:rPr>
          <w:spacing w:val="37"/>
        </w:rPr>
        <w:t xml:space="preserve"> </w:t>
      </w:r>
      <w:r w:rsidRPr="004D58C1">
        <w:rPr>
          <w:spacing w:val="-1"/>
        </w:rPr>
        <w:t>other</w:t>
      </w:r>
      <w:r w:rsidRPr="004D58C1">
        <w:rPr>
          <w:spacing w:val="40"/>
        </w:rPr>
        <w:t xml:space="preserve"> </w:t>
      </w:r>
      <w:r w:rsidRPr="004D58C1">
        <w:rPr>
          <w:spacing w:val="-1"/>
        </w:rPr>
        <w:t>information</w:t>
      </w:r>
      <w:r w:rsidRPr="004D58C1">
        <w:rPr>
          <w:spacing w:val="36"/>
        </w:rPr>
        <w:t xml:space="preserve"> </w:t>
      </w:r>
      <w:r w:rsidRPr="004D58C1">
        <w:rPr>
          <w:spacing w:val="-1"/>
        </w:rPr>
        <w:t>it</w:t>
      </w:r>
      <w:r w:rsidRPr="004D58C1">
        <w:rPr>
          <w:spacing w:val="39"/>
        </w:rPr>
        <w:t xml:space="preserve"> </w:t>
      </w:r>
      <w:r w:rsidRPr="004D58C1">
        <w:rPr>
          <w:spacing w:val="-1"/>
        </w:rPr>
        <w:t>submits</w:t>
      </w:r>
      <w:r w:rsidRPr="004D58C1">
        <w:rPr>
          <w:spacing w:val="36"/>
        </w:rPr>
        <w:t xml:space="preserve"> </w:t>
      </w:r>
      <w:r w:rsidRPr="004D58C1">
        <w:rPr>
          <w:spacing w:val="-1"/>
        </w:rPr>
        <w:t>is</w:t>
      </w:r>
      <w:r w:rsidRPr="004D58C1">
        <w:rPr>
          <w:spacing w:val="35"/>
        </w:rPr>
        <w:t xml:space="preserve"> </w:t>
      </w:r>
      <w:r w:rsidRPr="004D58C1">
        <w:rPr>
          <w:spacing w:val="-1"/>
        </w:rPr>
        <w:t>confidential</w:t>
      </w:r>
      <w:r w:rsidRPr="004D58C1">
        <w:rPr>
          <w:spacing w:val="7"/>
        </w:rPr>
        <w:t xml:space="preserve"> </w:t>
      </w:r>
      <w:r w:rsidRPr="004D58C1">
        <w:t>or</w:t>
      </w:r>
      <w:r w:rsidRPr="004D58C1">
        <w:rPr>
          <w:spacing w:val="6"/>
        </w:rPr>
        <w:t xml:space="preserve"> </w:t>
      </w:r>
      <w:r w:rsidRPr="004D58C1">
        <w:rPr>
          <w:spacing w:val="-1"/>
        </w:rPr>
        <w:t>commercially</w:t>
      </w:r>
      <w:r w:rsidRPr="004D58C1">
        <w:rPr>
          <w:spacing w:val="5"/>
        </w:rPr>
        <w:t xml:space="preserve"> </w:t>
      </w:r>
      <w:r w:rsidRPr="004D58C1">
        <w:rPr>
          <w:spacing w:val="-1"/>
        </w:rPr>
        <w:t>sensitive,</w:t>
      </w:r>
      <w:r w:rsidRPr="004D58C1">
        <w:rPr>
          <w:spacing w:val="8"/>
        </w:rPr>
        <w:t xml:space="preserve"> </w:t>
      </w:r>
      <w:r w:rsidRPr="004D58C1">
        <w:t>the</w:t>
      </w:r>
      <w:r w:rsidRPr="004D58C1">
        <w:rPr>
          <w:spacing w:val="5"/>
        </w:rPr>
        <w:t xml:space="preserve"> </w:t>
      </w:r>
      <w:r w:rsidRPr="004D58C1">
        <w:rPr>
          <w:spacing w:val="-1"/>
        </w:rPr>
        <w:t>Authority</w:t>
      </w:r>
      <w:r w:rsidRPr="004D58C1">
        <w:rPr>
          <w:spacing w:val="5"/>
        </w:rPr>
        <w:t xml:space="preserve"> </w:t>
      </w:r>
      <w:r w:rsidRPr="004D58C1">
        <w:rPr>
          <w:spacing w:val="-1"/>
        </w:rPr>
        <w:t>in</w:t>
      </w:r>
      <w:r w:rsidRPr="004D58C1">
        <w:rPr>
          <w:spacing w:val="7"/>
        </w:rPr>
        <w:t xml:space="preserve"> </w:t>
      </w:r>
      <w:r w:rsidRPr="004D58C1">
        <w:rPr>
          <w:spacing w:val="-1"/>
        </w:rPr>
        <w:t>its</w:t>
      </w:r>
      <w:r w:rsidRPr="004D58C1">
        <w:rPr>
          <w:spacing w:val="5"/>
        </w:rPr>
        <w:t xml:space="preserve"> </w:t>
      </w:r>
      <w:r w:rsidRPr="004D58C1">
        <w:rPr>
          <w:spacing w:val="-1"/>
        </w:rPr>
        <w:t>sole</w:t>
      </w:r>
      <w:r w:rsidRPr="004D58C1">
        <w:rPr>
          <w:spacing w:val="7"/>
        </w:rPr>
        <w:t xml:space="preserve"> </w:t>
      </w:r>
      <w:r w:rsidRPr="004D58C1">
        <w:rPr>
          <w:spacing w:val="-1"/>
        </w:rPr>
        <w:t>discretion</w:t>
      </w:r>
      <w:r w:rsidRPr="004D58C1">
        <w:rPr>
          <w:spacing w:val="7"/>
        </w:rPr>
        <w:t xml:space="preserve"> </w:t>
      </w:r>
      <w:r w:rsidRPr="004D58C1">
        <w:rPr>
          <w:spacing w:val="-2"/>
        </w:rPr>
        <w:t>will</w:t>
      </w:r>
      <w:r w:rsidRPr="004D58C1">
        <w:rPr>
          <w:spacing w:val="7"/>
        </w:rPr>
        <w:t xml:space="preserve"> </w:t>
      </w:r>
      <w:r w:rsidRPr="004D58C1">
        <w:t>consider</w:t>
      </w:r>
      <w:r w:rsidRPr="004D58C1">
        <w:rPr>
          <w:spacing w:val="47"/>
        </w:rPr>
        <w:t xml:space="preserve"> </w:t>
      </w:r>
      <w:r w:rsidRPr="004D58C1">
        <w:rPr>
          <w:spacing w:val="-1"/>
        </w:rPr>
        <w:t>whether</w:t>
      </w:r>
      <w:r w:rsidRPr="004D58C1">
        <w:rPr>
          <w:spacing w:val="35"/>
        </w:rPr>
        <w:t xml:space="preserve"> </w:t>
      </w:r>
      <w:r w:rsidRPr="004D58C1">
        <w:t>or</w:t>
      </w:r>
      <w:r w:rsidRPr="004D58C1">
        <w:rPr>
          <w:spacing w:val="32"/>
        </w:rPr>
        <w:t xml:space="preserve"> </w:t>
      </w:r>
      <w:r w:rsidRPr="004D58C1">
        <w:rPr>
          <w:spacing w:val="-2"/>
        </w:rPr>
        <w:t>not</w:t>
      </w:r>
      <w:r w:rsidRPr="004D58C1">
        <w:rPr>
          <w:spacing w:val="33"/>
        </w:rPr>
        <w:t xml:space="preserve"> </w:t>
      </w:r>
      <w:r w:rsidRPr="004D58C1">
        <w:t>to</w:t>
      </w:r>
      <w:r w:rsidRPr="004D58C1">
        <w:rPr>
          <w:spacing w:val="31"/>
        </w:rPr>
        <w:t xml:space="preserve"> </w:t>
      </w:r>
      <w:r w:rsidRPr="004D58C1">
        <w:rPr>
          <w:spacing w:val="-2"/>
        </w:rPr>
        <w:t>withhold</w:t>
      </w:r>
      <w:r w:rsidRPr="004D58C1">
        <w:rPr>
          <w:spacing w:val="34"/>
        </w:rPr>
        <w:t xml:space="preserve"> </w:t>
      </w:r>
      <w:r w:rsidRPr="004D58C1">
        <w:t>such</w:t>
      </w:r>
      <w:r w:rsidRPr="004D58C1">
        <w:rPr>
          <w:spacing w:val="31"/>
        </w:rPr>
        <w:t xml:space="preserve"> </w:t>
      </w:r>
      <w:r w:rsidRPr="004D58C1">
        <w:rPr>
          <w:spacing w:val="-1"/>
        </w:rPr>
        <w:t>information</w:t>
      </w:r>
      <w:r w:rsidRPr="004D58C1">
        <w:rPr>
          <w:spacing w:val="32"/>
        </w:rPr>
        <w:t xml:space="preserve"> </w:t>
      </w:r>
      <w:r w:rsidRPr="004D58C1">
        <w:rPr>
          <w:spacing w:val="-1"/>
        </w:rPr>
        <w:t>from</w:t>
      </w:r>
      <w:r w:rsidRPr="004D58C1">
        <w:rPr>
          <w:spacing w:val="32"/>
        </w:rPr>
        <w:t xml:space="preserve"> </w:t>
      </w:r>
      <w:r w:rsidRPr="004D58C1">
        <w:rPr>
          <w:spacing w:val="-1"/>
        </w:rPr>
        <w:t>publication.</w:t>
      </w:r>
      <w:r w:rsidRPr="004D58C1">
        <w:rPr>
          <w:spacing w:val="28"/>
        </w:rPr>
        <w:t xml:space="preserve"> </w:t>
      </w:r>
      <w:r w:rsidRPr="004D58C1">
        <w:t>Where</w:t>
      </w:r>
      <w:r w:rsidRPr="004D58C1">
        <w:rPr>
          <w:spacing w:val="31"/>
        </w:rPr>
        <w:t xml:space="preserve"> </w:t>
      </w:r>
      <w:r w:rsidRPr="004D58C1">
        <w:rPr>
          <w:spacing w:val="-1"/>
        </w:rPr>
        <w:t>information</w:t>
      </w:r>
      <w:r w:rsidRPr="004D58C1">
        <w:rPr>
          <w:spacing w:val="31"/>
        </w:rPr>
        <w:t xml:space="preserve"> </w:t>
      </w:r>
      <w:r w:rsidRPr="004D58C1">
        <w:rPr>
          <w:spacing w:val="-2"/>
        </w:rPr>
        <w:t>is</w:t>
      </w:r>
      <w:r w:rsidRPr="004D58C1">
        <w:rPr>
          <w:spacing w:val="51"/>
        </w:rPr>
        <w:t xml:space="preserve"> </w:t>
      </w:r>
      <w:r w:rsidRPr="004D58C1">
        <w:rPr>
          <w:spacing w:val="-1"/>
        </w:rPr>
        <w:t>identified</w:t>
      </w:r>
      <w:r w:rsidRPr="004D58C1">
        <w:rPr>
          <w:spacing w:val="-2"/>
        </w:rPr>
        <w:t xml:space="preserve"> </w:t>
      </w:r>
      <w:r w:rsidRPr="004D58C1">
        <w:t>as</w:t>
      </w:r>
      <w:r w:rsidRPr="004D58C1">
        <w:rPr>
          <w:spacing w:val="-2"/>
        </w:rPr>
        <w:t xml:space="preserve"> </w:t>
      </w:r>
      <w:r w:rsidRPr="004D58C1">
        <w:rPr>
          <w:spacing w:val="-1"/>
        </w:rPr>
        <w:t>confidential</w:t>
      </w:r>
      <w:r w:rsidRPr="004D58C1">
        <w:rPr>
          <w:spacing w:val="-3"/>
        </w:rPr>
        <w:t xml:space="preserve"> </w:t>
      </w:r>
      <w:r w:rsidRPr="004D58C1">
        <w:t>or</w:t>
      </w:r>
      <w:r w:rsidRPr="004D58C1">
        <w:rPr>
          <w:spacing w:val="-1"/>
        </w:rPr>
        <w:t xml:space="preserve"> commercially</w:t>
      </w:r>
      <w:r w:rsidRPr="004D58C1">
        <w:rPr>
          <w:spacing w:val="-2"/>
        </w:rPr>
        <w:t xml:space="preserve"> </w:t>
      </w:r>
      <w:r w:rsidRPr="004D58C1">
        <w:rPr>
          <w:spacing w:val="-1"/>
        </w:rPr>
        <w:t xml:space="preserve">sensitive, </w:t>
      </w:r>
      <w:r w:rsidRPr="004D58C1">
        <w:t>the</w:t>
      </w:r>
      <w:r w:rsidRPr="004D58C1">
        <w:rPr>
          <w:spacing w:val="-2"/>
        </w:rPr>
        <w:t xml:space="preserve"> </w:t>
      </w:r>
      <w:r w:rsidRPr="004D58C1">
        <w:rPr>
          <w:spacing w:val="-1"/>
        </w:rPr>
        <w:t>Authority</w:t>
      </w:r>
      <w:r w:rsidRPr="004D58C1">
        <w:rPr>
          <w:spacing w:val="-4"/>
        </w:rPr>
        <w:t xml:space="preserve"> </w:t>
      </w:r>
      <w:r w:rsidRPr="004D58C1">
        <w:t>may</w:t>
      </w:r>
      <w:r w:rsidRPr="004D58C1">
        <w:rPr>
          <w:spacing w:val="-2"/>
        </w:rPr>
        <w:t xml:space="preserve"> </w:t>
      </w:r>
      <w:r w:rsidRPr="004D58C1">
        <w:rPr>
          <w:spacing w:val="-1"/>
        </w:rPr>
        <w:t>nevertheless</w:t>
      </w:r>
      <w:r w:rsidRPr="004D58C1">
        <w:t xml:space="preserve"> be</w:t>
      </w:r>
      <w:r w:rsidRPr="004D58C1">
        <w:rPr>
          <w:spacing w:val="53"/>
        </w:rPr>
        <w:t xml:space="preserve"> </w:t>
      </w:r>
      <w:r w:rsidRPr="004D58C1">
        <w:rPr>
          <w:spacing w:val="-1"/>
        </w:rPr>
        <w:t>required</w:t>
      </w:r>
      <w:r w:rsidRPr="004D58C1">
        <w:rPr>
          <w:spacing w:val="-2"/>
        </w:rPr>
        <w:t xml:space="preserve"> </w:t>
      </w:r>
      <w:r w:rsidRPr="004D58C1">
        <w:t xml:space="preserve">to </w:t>
      </w:r>
      <w:r w:rsidRPr="004D58C1">
        <w:rPr>
          <w:spacing w:val="-1"/>
        </w:rPr>
        <w:t>disclose</w:t>
      </w:r>
      <w:r w:rsidRPr="004D58C1">
        <w:rPr>
          <w:spacing w:val="-2"/>
        </w:rPr>
        <w:t xml:space="preserve"> </w:t>
      </w:r>
      <w:r w:rsidRPr="004D58C1">
        <w:t>such</w:t>
      </w:r>
      <w:r w:rsidRPr="004D58C1">
        <w:rPr>
          <w:spacing w:val="-2"/>
        </w:rPr>
        <w:t xml:space="preserve"> </w:t>
      </w:r>
      <w:r w:rsidRPr="004D58C1">
        <w:rPr>
          <w:spacing w:val="-1"/>
        </w:rPr>
        <w:t>information</w:t>
      </w:r>
      <w:r w:rsidRPr="004D58C1">
        <w:rPr>
          <w:spacing w:val="-2"/>
        </w:rPr>
        <w:t xml:space="preserve"> </w:t>
      </w:r>
      <w:r w:rsidRPr="004D58C1">
        <w:rPr>
          <w:spacing w:val="-1"/>
        </w:rPr>
        <w:t>in</w:t>
      </w:r>
      <w:r w:rsidRPr="004D58C1">
        <w:t xml:space="preserve"> </w:t>
      </w:r>
      <w:r w:rsidRPr="004D58C1">
        <w:rPr>
          <w:spacing w:val="-1"/>
        </w:rPr>
        <w:t>accordance</w:t>
      </w:r>
      <w:r w:rsidRPr="004D58C1">
        <w:t xml:space="preserve"> </w:t>
      </w:r>
      <w:r w:rsidRPr="004D58C1">
        <w:rPr>
          <w:spacing w:val="-2"/>
        </w:rPr>
        <w:t>with</w:t>
      </w:r>
      <w:r w:rsidRPr="004D58C1">
        <w:t xml:space="preserve"> the </w:t>
      </w:r>
      <w:r w:rsidRPr="004D58C1">
        <w:rPr>
          <w:spacing w:val="-1"/>
        </w:rPr>
        <w:t>FoIA</w:t>
      </w:r>
      <w:r w:rsidRPr="004D58C1">
        <w:t xml:space="preserve"> </w:t>
      </w:r>
      <w:r w:rsidRPr="004D58C1">
        <w:rPr>
          <w:spacing w:val="-2"/>
        </w:rPr>
        <w:t>or</w:t>
      </w:r>
      <w:r w:rsidRPr="004D58C1">
        <w:rPr>
          <w:spacing w:val="-1"/>
        </w:rPr>
        <w:t xml:space="preserve"> </w:t>
      </w:r>
      <w:r w:rsidRPr="004D58C1">
        <w:t xml:space="preserve">the </w:t>
      </w:r>
      <w:r w:rsidRPr="004D58C1">
        <w:rPr>
          <w:spacing w:val="-2"/>
        </w:rPr>
        <w:t>EIR.</w:t>
      </w:r>
    </w:p>
    <w:p w14:paraId="7282B426" w14:textId="77777777" w:rsidR="004D58C1" w:rsidRPr="004D58C1" w:rsidRDefault="004D58C1" w:rsidP="00CB3970">
      <w:pPr>
        <w:pStyle w:val="BodyText"/>
        <w:kinsoku w:val="0"/>
        <w:overflowPunct w:val="0"/>
        <w:spacing w:after="0" w:line="240" w:lineRule="auto"/>
        <w:jc w:val="both"/>
      </w:pPr>
    </w:p>
    <w:p w14:paraId="1B46012E"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9"/>
        <w:jc w:val="both"/>
        <w:rPr>
          <w:spacing w:val="-1"/>
        </w:rPr>
      </w:pPr>
      <w:r w:rsidRPr="004D58C1">
        <w:t>The</w:t>
      </w:r>
      <w:r w:rsidRPr="004D58C1">
        <w:rPr>
          <w:spacing w:val="32"/>
        </w:rPr>
        <w:t xml:space="preserve"> </w:t>
      </w:r>
      <w:r w:rsidRPr="004D58C1">
        <w:rPr>
          <w:spacing w:val="-1"/>
        </w:rPr>
        <w:t>Authority</w:t>
      </w:r>
      <w:r w:rsidRPr="004D58C1">
        <w:rPr>
          <w:spacing w:val="30"/>
        </w:rPr>
        <w:t xml:space="preserve"> </w:t>
      </w:r>
      <w:r w:rsidRPr="004D58C1">
        <w:rPr>
          <w:spacing w:val="-1"/>
        </w:rPr>
        <w:t>is</w:t>
      </w:r>
      <w:r w:rsidRPr="004D58C1">
        <w:rPr>
          <w:spacing w:val="33"/>
        </w:rPr>
        <w:t xml:space="preserve"> </w:t>
      </w:r>
      <w:r w:rsidRPr="004D58C1">
        <w:rPr>
          <w:spacing w:val="-1"/>
        </w:rPr>
        <w:t>required</w:t>
      </w:r>
      <w:r w:rsidRPr="004D58C1">
        <w:rPr>
          <w:spacing w:val="32"/>
        </w:rPr>
        <w:t xml:space="preserve"> </w:t>
      </w:r>
      <w:r w:rsidRPr="004D58C1">
        <w:t>to</w:t>
      </w:r>
      <w:r w:rsidRPr="004D58C1">
        <w:rPr>
          <w:spacing w:val="30"/>
        </w:rPr>
        <w:t xml:space="preserve"> </w:t>
      </w:r>
      <w:r w:rsidRPr="004D58C1">
        <w:t>form</w:t>
      </w:r>
      <w:r w:rsidRPr="004D58C1">
        <w:rPr>
          <w:spacing w:val="34"/>
        </w:rPr>
        <w:t xml:space="preserve"> </w:t>
      </w:r>
      <w:r w:rsidRPr="004D58C1">
        <w:t>an</w:t>
      </w:r>
      <w:r w:rsidRPr="004D58C1">
        <w:rPr>
          <w:spacing w:val="30"/>
        </w:rPr>
        <w:t xml:space="preserve"> </w:t>
      </w:r>
      <w:r w:rsidRPr="004D58C1">
        <w:rPr>
          <w:spacing w:val="-1"/>
        </w:rPr>
        <w:t>independent</w:t>
      </w:r>
      <w:r w:rsidRPr="004D58C1">
        <w:rPr>
          <w:spacing w:val="34"/>
        </w:rPr>
        <w:t xml:space="preserve"> </w:t>
      </w:r>
      <w:r w:rsidRPr="004D58C1">
        <w:rPr>
          <w:spacing w:val="-1"/>
        </w:rPr>
        <w:t>judgement</w:t>
      </w:r>
      <w:r w:rsidRPr="004D58C1">
        <w:rPr>
          <w:spacing w:val="34"/>
        </w:rPr>
        <w:t xml:space="preserve"> </w:t>
      </w:r>
      <w:r w:rsidRPr="004D58C1">
        <w:rPr>
          <w:spacing w:val="-2"/>
        </w:rPr>
        <w:t>of</w:t>
      </w:r>
      <w:r w:rsidRPr="004D58C1">
        <w:rPr>
          <w:spacing w:val="36"/>
        </w:rPr>
        <w:t xml:space="preserve"> </w:t>
      </w:r>
      <w:r w:rsidRPr="004D58C1">
        <w:rPr>
          <w:spacing w:val="-1"/>
        </w:rPr>
        <w:t>whether</w:t>
      </w:r>
      <w:r w:rsidRPr="004D58C1">
        <w:rPr>
          <w:spacing w:val="31"/>
        </w:rPr>
        <w:t xml:space="preserve"> </w:t>
      </w:r>
      <w:r w:rsidRPr="004D58C1">
        <w:t>the</w:t>
      </w:r>
      <w:r w:rsidRPr="004D58C1">
        <w:rPr>
          <w:spacing w:val="25"/>
        </w:rPr>
        <w:t xml:space="preserve"> </w:t>
      </w:r>
      <w:r w:rsidRPr="004D58C1">
        <w:rPr>
          <w:spacing w:val="-1"/>
        </w:rPr>
        <w:t>Participant's</w:t>
      </w:r>
      <w:r w:rsidRPr="004D58C1">
        <w:rPr>
          <w:spacing w:val="-6"/>
        </w:rPr>
        <w:t xml:space="preserve"> </w:t>
      </w:r>
      <w:r w:rsidRPr="004D58C1">
        <w:rPr>
          <w:spacing w:val="-1"/>
        </w:rPr>
        <w:t>information</w:t>
      </w:r>
      <w:r w:rsidRPr="004D58C1">
        <w:rPr>
          <w:spacing w:val="-10"/>
        </w:rPr>
        <w:t xml:space="preserve"> </w:t>
      </w:r>
      <w:r w:rsidRPr="004D58C1">
        <w:rPr>
          <w:spacing w:val="-1"/>
        </w:rPr>
        <w:t>referred</w:t>
      </w:r>
      <w:r w:rsidRPr="004D58C1">
        <w:rPr>
          <w:spacing w:val="-10"/>
        </w:rPr>
        <w:t xml:space="preserve"> </w:t>
      </w:r>
      <w:r w:rsidRPr="004D58C1">
        <w:t>to</w:t>
      </w:r>
      <w:r w:rsidRPr="004D58C1">
        <w:rPr>
          <w:spacing w:val="-7"/>
        </w:rPr>
        <w:t xml:space="preserve"> </w:t>
      </w:r>
      <w:r w:rsidRPr="004D58C1">
        <w:rPr>
          <w:spacing w:val="-1"/>
        </w:rPr>
        <w:t>in</w:t>
      </w:r>
      <w:r w:rsidRPr="004D58C1">
        <w:rPr>
          <w:spacing w:val="-7"/>
        </w:rPr>
        <w:t xml:space="preserve"> </w:t>
      </w:r>
      <w:r w:rsidRPr="004D58C1">
        <w:rPr>
          <w:spacing w:val="-1"/>
        </w:rPr>
        <w:t>paragraph</w:t>
      </w:r>
      <w:r w:rsidRPr="004D58C1">
        <w:rPr>
          <w:spacing w:val="-12"/>
        </w:rPr>
        <w:t xml:space="preserve"> </w:t>
      </w:r>
      <w:r w:rsidRPr="004D58C1">
        <w:rPr>
          <w:spacing w:val="-1"/>
        </w:rPr>
        <w:t>12.3</w:t>
      </w:r>
      <w:r w:rsidRPr="004D58C1">
        <w:rPr>
          <w:spacing w:val="-7"/>
        </w:rPr>
        <w:t xml:space="preserve"> </w:t>
      </w:r>
      <w:r w:rsidRPr="004D58C1">
        <w:rPr>
          <w:spacing w:val="-1"/>
        </w:rPr>
        <w:t>is</w:t>
      </w:r>
      <w:r w:rsidRPr="004D58C1">
        <w:rPr>
          <w:spacing w:val="-6"/>
        </w:rPr>
        <w:t xml:space="preserve"> </w:t>
      </w:r>
      <w:r w:rsidRPr="004D58C1">
        <w:rPr>
          <w:spacing w:val="-1"/>
        </w:rPr>
        <w:t>exempt</w:t>
      </w:r>
      <w:r w:rsidRPr="004D58C1">
        <w:rPr>
          <w:spacing w:val="-8"/>
        </w:rPr>
        <w:t xml:space="preserve"> </w:t>
      </w:r>
      <w:r w:rsidRPr="004D58C1">
        <w:rPr>
          <w:spacing w:val="-1"/>
        </w:rPr>
        <w:t>from</w:t>
      </w:r>
      <w:r w:rsidRPr="004D58C1">
        <w:rPr>
          <w:spacing w:val="-6"/>
        </w:rPr>
        <w:t xml:space="preserve"> </w:t>
      </w:r>
      <w:r w:rsidRPr="004D58C1">
        <w:rPr>
          <w:spacing w:val="-1"/>
        </w:rPr>
        <w:t>disclosure</w:t>
      </w:r>
      <w:r w:rsidRPr="004D58C1">
        <w:rPr>
          <w:spacing w:val="-7"/>
        </w:rPr>
        <w:t xml:space="preserve"> </w:t>
      </w:r>
      <w:r w:rsidRPr="004D58C1">
        <w:rPr>
          <w:spacing w:val="-1"/>
        </w:rPr>
        <w:t>under</w:t>
      </w:r>
      <w:r w:rsidRPr="004D58C1">
        <w:rPr>
          <w:spacing w:val="45"/>
        </w:rPr>
        <w:t xml:space="preserve"> </w:t>
      </w:r>
      <w:r w:rsidRPr="004D58C1">
        <w:t>the</w:t>
      </w:r>
      <w:r w:rsidRPr="004D58C1">
        <w:rPr>
          <w:spacing w:val="29"/>
        </w:rPr>
        <w:t xml:space="preserve"> </w:t>
      </w:r>
      <w:r w:rsidRPr="004D58C1">
        <w:rPr>
          <w:spacing w:val="-1"/>
        </w:rPr>
        <w:t>FoIA</w:t>
      </w:r>
      <w:r w:rsidRPr="004D58C1">
        <w:rPr>
          <w:spacing w:val="28"/>
        </w:rPr>
        <w:t xml:space="preserve"> </w:t>
      </w:r>
      <w:r w:rsidRPr="004D58C1">
        <w:t>or</w:t>
      </w:r>
      <w:r w:rsidRPr="004D58C1">
        <w:rPr>
          <w:spacing w:val="27"/>
        </w:rPr>
        <w:t xml:space="preserve"> </w:t>
      </w:r>
      <w:r w:rsidRPr="004D58C1">
        <w:t>the</w:t>
      </w:r>
      <w:r w:rsidRPr="004D58C1">
        <w:rPr>
          <w:spacing w:val="26"/>
        </w:rPr>
        <w:t xml:space="preserve"> </w:t>
      </w:r>
      <w:r w:rsidRPr="004D58C1">
        <w:rPr>
          <w:spacing w:val="-1"/>
        </w:rPr>
        <w:t>EIR</w:t>
      </w:r>
      <w:r w:rsidRPr="004D58C1">
        <w:rPr>
          <w:spacing w:val="28"/>
        </w:rPr>
        <w:t xml:space="preserve"> </w:t>
      </w:r>
      <w:r w:rsidRPr="004D58C1">
        <w:rPr>
          <w:spacing w:val="-2"/>
        </w:rPr>
        <w:t>and</w:t>
      </w:r>
      <w:r w:rsidRPr="004D58C1">
        <w:rPr>
          <w:spacing w:val="29"/>
        </w:rPr>
        <w:t xml:space="preserve"> </w:t>
      </w:r>
      <w:r w:rsidRPr="004D58C1">
        <w:rPr>
          <w:spacing w:val="-1"/>
        </w:rPr>
        <w:t>whether</w:t>
      </w:r>
      <w:r w:rsidRPr="004D58C1">
        <w:rPr>
          <w:spacing w:val="30"/>
        </w:rPr>
        <w:t xml:space="preserve"> </w:t>
      </w:r>
      <w:r w:rsidRPr="004D58C1">
        <w:t>the</w:t>
      </w:r>
      <w:r w:rsidRPr="004D58C1">
        <w:rPr>
          <w:spacing w:val="26"/>
        </w:rPr>
        <w:t xml:space="preserve"> </w:t>
      </w:r>
      <w:r w:rsidRPr="004D58C1">
        <w:rPr>
          <w:spacing w:val="-1"/>
        </w:rPr>
        <w:t>public</w:t>
      </w:r>
      <w:r w:rsidRPr="004D58C1">
        <w:rPr>
          <w:spacing w:val="29"/>
        </w:rPr>
        <w:t xml:space="preserve"> </w:t>
      </w:r>
      <w:r w:rsidRPr="004D58C1">
        <w:rPr>
          <w:spacing w:val="-1"/>
        </w:rPr>
        <w:t>interest</w:t>
      </w:r>
      <w:r w:rsidRPr="004D58C1">
        <w:rPr>
          <w:spacing w:val="26"/>
        </w:rPr>
        <w:t xml:space="preserve"> </w:t>
      </w:r>
      <w:r w:rsidRPr="004D58C1">
        <w:rPr>
          <w:spacing w:val="-1"/>
        </w:rPr>
        <w:t>favours</w:t>
      </w:r>
      <w:r w:rsidRPr="004D58C1">
        <w:rPr>
          <w:spacing w:val="29"/>
        </w:rPr>
        <w:t xml:space="preserve"> </w:t>
      </w:r>
      <w:r w:rsidRPr="004D58C1">
        <w:rPr>
          <w:spacing w:val="-1"/>
        </w:rPr>
        <w:t>disclosure</w:t>
      </w:r>
      <w:r w:rsidRPr="004D58C1">
        <w:rPr>
          <w:spacing w:val="26"/>
        </w:rPr>
        <w:t xml:space="preserve"> </w:t>
      </w:r>
      <w:r w:rsidRPr="004D58C1">
        <w:t>or</w:t>
      </w:r>
      <w:r w:rsidRPr="004D58C1">
        <w:rPr>
          <w:spacing w:val="30"/>
        </w:rPr>
        <w:t xml:space="preserve"> </w:t>
      </w:r>
      <w:r w:rsidRPr="004D58C1">
        <w:rPr>
          <w:spacing w:val="-1"/>
        </w:rPr>
        <w:t>not.</w:t>
      </w:r>
      <w:r w:rsidRPr="004D58C1">
        <w:rPr>
          <w:spacing w:val="26"/>
        </w:rPr>
        <w:t xml:space="preserve"> </w:t>
      </w:r>
      <w:r w:rsidRPr="004D58C1">
        <w:t>The</w:t>
      </w:r>
      <w:r w:rsidRPr="004D58C1">
        <w:rPr>
          <w:spacing w:val="39"/>
        </w:rPr>
        <w:t xml:space="preserve"> </w:t>
      </w:r>
      <w:r w:rsidRPr="004D58C1">
        <w:rPr>
          <w:spacing w:val="-1"/>
        </w:rPr>
        <w:t>Authority</w:t>
      </w:r>
      <w:r w:rsidRPr="004D58C1">
        <w:rPr>
          <w:spacing w:val="39"/>
        </w:rPr>
        <w:t xml:space="preserve"> </w:t>
      </w:r>
      <w:r w:rsidRPr="004D58C1">
        <w:rPr>
          <w:spacing w:val="-1"/>
        </w:rPr>
        <w:t>cannot</w:t>
      </w:r>
      <w:r w:rsidRPr="004D58C1">
        <w:rPr>
          <w:spacing w:val="40"/>
        </w:rPr>
        <w:t xml:space="preserve"> </w:t>
      </w:r>
      <w:r w:rsidRPr="004D58C1">
        <w:rPr>
          <w:spacing w:val="-1"/>
        </w:rPr>
        <w:t>guarantee</w:t>
      </w:r>
      <w:r w:rsidRPr="004D58C1">
        <w:rPr>
          <w:spacing w:val="38"/>
        </w:rPr>
        <w:t xml:space="preserve"> </w:t>
      </w:r>
      <w:r w:rsidRPr="004D58C1">
        <w:rPr>
          <w:spacing w:val="-1"/>
        </w:rPr>
        <w:t>that</w:t>
      </w:r>
      <w:r w:rsidRPr="004D58C1">
        <w:rPr>
          <w:spacing w:val="40"/>
        </w:rPr>
        <w:t xml:space="preserve"> </w:t>
      </w:r>
      <w:r w:rsidRPr="004D58C1">
        <w:rPr>
          <w:spacing w:val="-1"/>
        </w:rPr>
        <w:t>any</w:t>
      </w:r>
      <w:r w:rsidRPr="004D58C1">
        <w:rPr>
          <w:spacing w:val="39"/>
        </w:rPr>
        <w:t xml:space="preserve"> </w:t>
      </w:r>
      <w:r w:rsidRPr="004D58C1">
        <w:rPr>
          <w:spacing w:val="-1"/>
        </w:rPr>
        <w:t>information</w:t>
      </w:r>
      <w:r w:rsidRPr="004D58C1">
        <w:rPr>
          <w:spacing w:val="40"/>
        </w:rPr>
        <w:t xml:space="preserve"> </w:t>
      </w:r>
      <w:r w:rsidRPr="004D58C1">
        <w:rPr>
          <w:spacing w:val="-1"/>
        </w:rPr>
        <w:t>indicated</w:t>
      </w:r>
      <w:r w:rsidRPr="004D58C1">
        <w:rPr>
          <w:spacing w:val="42"/>
        </w:rPr>
        <w:t xml:space="preserve"> </w:t>
      </w:r>
      <w:r w:rsidRPr="004D58C1">
        <w:t>as</w:t>
      </w:r>
      <w:r w:rsidRPr="004D58C1">
        <w:rPr>
          <w:spacing w:val="38"/>
        </w:rPr>
        <w:t xml:space="preserve"> </w:t>
      </w:r>
      <w:r w:rsidRPr="004D58C1">
        <w:rPr>
          <w:spacing w:val="-2"/>
        </w:rPr>
        <w:t>being</w:t>
      </w:r>
      <w:r w:rsidRPr="004D58C1">
        <w:rPr>
          <w:spacing w:val="41"/>
        </w:rPr>
        <w:t xml:space="preserve"> </w:t>
      </w:r>
      <w:r w:rsidRPr="004D58C1">
        <w:rPr>
          <w:spacing w:val="-1"/>
        </w:rPr>
        <w:t>confidential</w:t>
      </w:r>
      <w:r w:rsidRPr="004D58C1">
        <w:rPr>
          <w:spacing w:val="40"/>
        </w:rPr>
        <w:t xml:space="preserve"> </w:t>
      </w:r>
      <w:r w:rsidRPr="004D58C1">
        <w:t>or</w:t>
      </w:r>
      <w:r w:rsidRPr="004D58C1">
        <w:rPr>
          <w:spacing w:val="53"/>
        </w:rPr>
        <w:t xml:space="preserve"> </w:t>
      </w:r>
      <w:r w:rsidRPr="004D58C1">
        <w:rPr>
          <w:spacing w:val="-1"/>
        </w:rPr>
        <w:t>commercially</w:t>
      </w:r>
      <w:r w:rsidRPr="004D58C1">
        <w:rPr>
          <w:spacing w:val="-2"/>
        </w:rPr>
        <w:t xml:space="preserve"> </w:t>
      </w:r>
      <w:r w:rsidRPr="004D58C1">
        <w:rPr>
          <w:spacing w:val="-1"/>
        </w:rPr>
        <w:t>sensitive</w:t>
      </w:r>
      <w:r w:rsidRPr="004D58C1">
        <w:t xml:space="preserve"> by</w:t>
      </w:r>
      <w:r w:rsidRPr="004D58C1">
        <w:rPr>
          <w:spacing w:val="-2"/>
        </w:rPr>
        <w:t xml:space="preserve"> </w:t>
      </w:r>
      <w:r w:rsidRPr="004D58C1">
        <w:t xml:space="preserve">the </w:t>
      </w:r>
      <w:r w:rsidRPr="004D58C1">
        <w:rPr>
          <w:spacing w:val="-1"/>
        </w:rPr>
        <w:t>Participant</w:t>
      </w:r>
      <w:r w:rsidRPr="004D58C1">
        <w:rPr>
          <w:spacing w:val="1"/>
        </w:rPr>
        <w:t xml:space="preserve"> </w:t>
      </w:r>
      <w:r w:rsidRPr="004D58C1">
        <w:rPr>
          <w:spacing w:val="-2"/>
        </w:rPr>
        <w:t>will</w:t>
      </w:r>
      <w:r w:rsidRPr="004D58C1">
        <w:t xml:space="preserve"> be </w:t>
      </w:r>
      <w:r w:rsidRPr="004D58C1">
        <w:rPr>
          <w:spacing w:val="-1"/>
        </w:rPr>
        <w:t>withheld</w:t>
      </w:r>
      <w:r w:rsidRPr="004D58C1">
        <w:rPr>
          <w:spacing w:val="-2"/>
        </w:rPr>
        <w:t xml:space="preserve"> </w:t>
      </w:r>
      <w:r w:rsidRPr="004D58C1">
        <w:t>from</w:t>
      </w:r>
      <w:r w:rsidRPr="004D58C1">
        <w:rPr>
          <w:spacing w:val="1"/>
        </w:rPr>
        <w:t xml:space="preserve"> </w:t>
      </w:r>
      <w:r w:rsidRPr="004D58C1">
        <w:rPr>
          <w:spacing w:val="-1"/>
        </w:rPr>
        <w:t>publication.</w:t>
      </w:r>
    </w:p>
    <w:p w14:paraId="67A8006C" w14:textId="77777777" w:rsidR="004D58C1" w:rsidRPr="004D58C1" w:rsidRDefault="004D58C1" w:rsidP="00CB3970">
      <w:pPr>
        <w:pStyle w:val="BodyText"/>
        <w:kinsoku w:val="0"/>
        <w:overflowPunct w:val="0"/>
        <w:spacing w:after="0" w:line="240" w:lineRule="auto"/>
        <w:jc w:val="both"/>
      </w:pPr>
    </w:p>
    <w:p w14:paraId="332530B6"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25"/>
        <w:jc w:val="both"/>
        <w:rPr>
          <w:spacing w:val="-1"/>
        </w:rPr>
      </w:pPr>
      <w:r w:rsidRPr="004D58C1">
        <w:rPr>
          <w:spacing w:val="-1"/>
        </w:rPr>
        <w:t>If</w:t>
      </w:r>
      <w:r w:rsidRPr="004D58C1">
        <w:rPr>
          <w:spacing w:val="11"/>
        </w:rPr>
        <w:t xml:space="preserve"> </w:t>
      </w:r>
      <w:r w:rsidRPr="004D58C1">
        <w:t>the</w:t>
      </w:r>
      <w:r w:rsidRPr="004D58C1">
        <w:rPr>
          <w:spacing w:val="9"/>
        </w:rPr>
        <w:t xml:space="preserve"> </w:t>
      </w:r>
      <w:r w:rsidRPr="004D58C1">
        <w:rPr>
          <w:spacing w:val="-1"/>
        </w:rPr>
        <w:t>Participant</w:t>
      </w:r>
      <w:r w:rsidRPr="004D58C1">
        <w:rPr>
          <w:spacing w:val="11"/>
        </w:rPr>
        <w:t xml:space="preserve"> </w:t>
      </w:r>
      <w:r w:rsidRPr="004D58C1">
        <w:rPr>
          <w:spacing w:val="-1"/>
        </w:rPr>
        <w:t>receives</w:t>
      </w:r>
      <w:r w:rsidRPr="004D58C1">
        <w:rPr>
          <w:spacing w:val="10"/>
        </w:rPr>
        <w:t xml:space="preserve"> </w:t>
      </w:r>
      <w:r w:rsidRPr="004D58C1">
        <w:t>a</w:t>
      </w:r>
      <w:r w:rsidRPr="004D58C1">
        <w:rPr>
          <w:spacing w:val="10"/>
        </w:rPr>
        <w:t xml:space="preserve"> </w:t>
      </w:r>
      <w:r w:rsidRPr="004D58C1">
        <w:rPr>
          <w:spacing w:val="-1"/>
        </w:rPr>
        <w:t>request</w:t>
      </w:r>
      <w:r w:rsidRPr="004D58C1">
        <w:rPr>
          <w:spacing w:val="9"/>
        </w:rPr>
        <w:t xml:space="preserve"> </w:t>
      </w:r>
      <w:r w:rsidRPr="004D58C1">
        <w:t>for</w:t>
      </w:r>
      <w:r w:rsidRPr="004D58C1">
        <w:rPr>
          <w:spacing w:val="11"/>
        </w:rPr>
        <w:t xml:space="preserve"> </w:t>
      </w:r>
      <w:r w:rsidRPr="004D58C1">
        <w:rPr>
          <w:spacing w:val="-1"/>
        </w:rPr>
        <w:t>information</w:t>
      </w:r>
      <w:r w:rsidRPr="004D58C1">
        <w:rPr>
          <w:spacing w:val="9"/>
        </w:rPr>
        <w:t xml:space="preserve"> </w:t>
      </w:r>
      <w:r w:rsidRPr="004D58C1">
        <w:rPr>
          <w:spacing w:val="-1"/>
        </w:rPr>
        <w:t>under</w:t>
      </w:r>
      <w:r w:rsidRPr="004D58C1">
        <w:rPr>
          <w:spacing w:val="11"/>
        </w:rPr>
        <w:t xml:space="preserve"> </w:t>
      </w:r>
      <w:r w:rsidRPr="004D58C1">
        <w:t>the</w:t>
      </w:r>
      <w:r w:rsidRPr="004D58C1">
        <w:rPr>
          <w:spacing w:val="9"/>
        </w:rPr>
        <w:t xml:space="preserve"> </w:t>
      </w:r>
      <w:r w:rsidRPr="004D58C1">
        <w:rPr>
          <w:spacing w:val="-1"/>
        </w:rPr>
        <w:t>FoIA</w:t>
      </w:r>
      <w:r w:rsidRPr="004D58C1">
        <w:rPr>
          <w:spacing w:val="9"/>
        </w:rPr>
        <w:t xml:space="preserve"> </w:t>
      </w:r>
      <w:r w:rsidRPr="004D58C1">
        <w:t>or</w:t>
      </w:r>
      <w:r w:rsidRPr="004D58C1">
        <w:rPr>
          <w:spacing w:val="8"/>
        </w:rPr>
        <w:t xml:space="preserve"> </w:t>
      </w:r>
      <w:r w:rsidRPr="004D58C1">
        <w:t>the</w:t>
      </w:r>
      <w:r w:rsidRPr="004D58C1">
        <w:rPr>
          <w:spacing w:val="7"/>
        </w:rPr>
        <w:t xml:space="preserve"> </w:t>
      </w:r>
      <w:r w:rsidRPr="004D58C1">
        <w:rPr>
          <w:spacing w:val="-1"/>
        </w:rPr>
        <w:t>EIR</w:t>
      </w:r>
      <w:r w:rsidRPr="004D58C1">
        <w:rPr>
          <w:spacing w:val="9"/>
        </w:rPr>
        <w:t xml:space="preserve"> </w:t>
      </w:r>
      <w:r w:rsidRPr="004D58C1">
        <w:rPr>
          <w:spacing w:val="-1"/>
        </w:rPr>
        <w:t>during</w:t>
      </w:r>
      <w:r w:rsidRPr="004D58C1">
        <w:rPr>
          <w:spacing w:val="27"/>
        </w:rPr>
        <w:t xml:space="preserve"> </w:t>
      </w:r>
      <w:r w:rsidRPr="004D58C1">
        <w:rPr>
          <w:spacing w:val="-1"/>
        </w:rPr>
        <w:t>and</w:t>
      </w:r>
      <w:r w:rsidRPr="004D58C1">
        <w:t xml:space="preserve"> </w:t>
      </w:r>
      <w:r w:rsidRPr="004D58C1">
        <w:rPr>
          <w:spacing w:val="-1"/>
        </w:rPr>
        <w:t>in</w:t>
      </w:r>
      <w:r w:rsidRPr="004D58C1">
        <w:t xml:space="preserve"> </w:t>
      </w:r>
      <w:r w:rsidRPr="004D58C1">
        <w:rPr>
          <w:spacing w:val="-1"/>
        </w:rPr>
        <w:t>relation</w:t>
      </w:r>
      <w:r w:rsidRPr="004D58C1">
        <w:rPr>
          <w:spacing w:val="-2"/>
        </w:rPr>
        <w:t xml:space="preserve"> </w:t>
      </w:r>
      <w:r w:rsidRPr="004D58C1">
        <w:t>to</w:t>
      </w:r>
      <w:r w:rsidRPr="004D58C1">
        <w:rPr>
          <w:spacing w:val="-2"/>
        </w:rPr>
        <w:t xml:space="preserve"> </w:t>
      </w:r>
      <w:r w:rsidRPr="004D58C1">
        <w:t>the</w:t>
      </w:r>
      <w:r w:rsidRPr="004D58C1">
        <w:rPr>
          <w:spacing w:val="-2"/>
        </w:rPr>
        <w:t xml:space="preserve"> </w:t>
      </w:r>
      <w:r w:rsidRPr="004D58C1">
        <w:rPr>
          <w:spacing w:val="-1"/>
        </w:rPr>
        <w:t>Consultation, it</w:t>
      </w:r>
      <w:r w:rsidRPr="004D58C1">
        <w:rPr>
          <w:spacing w:val="2"/>
        </w:rPr>
        <w:t xml:space="preserve"> </w:t>
      </w:r>
      <w:r w:rsidRPr="004D58C1">
        <w:rPr>
          <w:spacing w:val="-1"/>
        </w:rPr>
        <w:t>should</w:t>
      </w:r>
      <w:r w:rsidRPr="004D58C1">
        <w:t xml:space="preserve"> be </w:t>
      </w:r>
      <w:r w:rsidRPr="004D58C1">
        <w:rPr>
          <w:spacing w:val="-1"/>
        </w:rPr>
        <w:t>immediately</w:t>
      </w:r>
      <w:r w:rsidRPr="004D58C1">
        <w:rPr>
          <w:spacing w:val="-2"/>
        </w:rPr>
        <w:t xml:space="preserve"> </w:t>
      </w:r>
      <w:r w:rsidRPr="004D58C1">
        <w:rPr>
          <w:spacing w:val="-1"/>
        </w:rPr>
        <w:t>referred</w:t>
      </w:r>
      <w:r w:rsidRPr="004D58C1">
        <w:rPr>
          <w:spacing w:val="-2"/>
        </w:rPr>
        <w:t xml:space="preserve"> </w:t>
      </w:r>
      <w:r w:rsidRPr="004D58C1">
        <w:t>to</w:t>
      </w:r>
      <w:r w:rsidRPr="004D58C1">
        <w:rPr>
          <w:spacing w:val="-2"/>
        </w:rPr>
        <w:t xml:space="preserve"> </w:t>
      </w:r>
      <w:r w:rsidRPr="004D58C1">
        <w:rPr>
          <w:spacing w:val="-1"/>
        </w:rPr>
        <w:t>the</w:t>
      </w:r>
      <w:r w:rsidRPr="004D58C1">
        <w:t xml:space="preserve"> </w:t>
      </w:r>
      <w:r w:rsidRPr="004D58C1">
        <w:rPr>
          <w:spacing w:val="-1"/>
        </w:rPr>
        <w:t>Authority.</w:t>
      </w:r>
    </w:p>
    <w:p w14:paraId="34CA8B29" w14:textId="77777777" w:rsidR="004D58C1" w:rsidRPr="004D58C1" w:rsidRDefault="004D58C1" w:rsidP="00CB3970">
      <w:pPr>
        <w:pStyle w:val="BodyText"/>
        <w:kinsoku w:val="0"/>
        <w:overflowPunct w:val="0"/>
        <w:spacing w:after="0" w:line="240" w:lineRule="auto"/>
        <w:jc w:val="both"/>
      </w:pPr>
    </w:p>
    <w:p w14:paraId="594983F4" w14:textId="77777777" w:rsidR="004D58C1" w:rsidRPr="004D58C1" w:rsidRDefault="004D58C1" w:rsidP="00CB3970">
      <w:pPr>
        <w:pStyle w:val="Heading1"/>
        <w:keepNext w:val="0"/>
        <w:pageBreakBefore w:val="0"/>
        <w:widowControl w:val="0"/>
        <w:numPr>
          <w:ilvl w:val="0"/>
          <w:numId w:val="28"/>
        </w:numPr>
        <w:tabs>
          <w:tab w:val="left" w:pos="821"/>
        </w:tabs>
        <w:kinsoku w:val="0"/>
        <w:overflowPunct w:val="0"/>
        <w:adjustRightInd w:val="0"/>
        <w:spacing w:after="0"/>
        <w:jc w:val="both"/>
        <w:rPr>
          <w:b w:val="0"/>
          <w:bCs/>
          <w:sz w:val="22"/>
        </w:rPr>
      </w:pPr>
      <w:bookmarkStart w:id="104" w:name="_Toc45273118"/>
      <w:bookmarkStart w:id="105" w:name="_Toc45282290"/>
      <w:bookmarkStart w:id="106" w:name="_Toc45283824"/>
      <w:bookmarkStart w:id="107" w:name="_Toc46241626"/>
      <w:bookmarkStart w:id="108" w:name="_Toc46317655"/>
      <w:bookmarkStart w:id="109" w:name="_Toc46328864"/>
      <w:r w:rsidRPr="004D58C1">
        <w:rPr>
          <w:spacing w:val="-2"/>
          <w:sz w:val="22"/>
        </w:rPr>
        <w:t>TRANSPARENCY</w:t>
      </w:r>
      <w:bookmarkEnd w:id="104"/>
      <w:bookmarkEnd w:id="105"/>
      <w:bookmarkEnd w:id="106"/>
      <w:bookmarkEnd w:id="107"/>
      <w:bookmarkEnd w:id="108"/>
      <w:bookmarkEnd w:id="109"/>
    </w:p>
    <w:p w14:paraId="7457FC3B" w14:textId="77777777" w:rsidR="004D58C1" w:rsidRPr="004D58C1" w:rsidRDefault="004D58C1" w:rsidP="00CB3970">
      <w:pPr>
        <w:pStyle w:val="BodyText"/>
        <w:kinsoku w:val="0"/>
        <w:overflowPunct w:val="0"/>
        <w:spacing w:after="0" w:line="240" w:lineRule="auto"/>
        <w:jc w:val="both"/>
        <w:rPr>
          <w:b/>
          <w:bCs/>
        </w:rPr>
      </w:pPr>
    </w:p>
    <w:p w14:paraId="6E746668"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5"/>
        <w:jc w:val="both"/>
        <w:rPr>
          <w:spacing w:val="-1"/>
        </w:rPr>
      </w:pPr>
      <w:r w:rsidRPr="004D58C1">
        <w:t>In</w:t>
      </w:r>
      <w:r w:rsidRPr="004D58C1">
        <w:rPr>
          <w:spacing w:val="15"/>
        </w:rPr>
        <w:t xml:space="preserve"> </w:t>
      </w:r>
      <w:r w:rsidRPr="004D58C1">
        <w:rPr>
          <w:spacing w:val="-1"/>
        </w:rPr>
        <w:t>accordance</w:t>
      </w:r>
      <w:r w:rsidRPr="004D58C1">
        <w:rPr>
          <w:spacing w:val="14"/>
        </w:rPr>
        <w:t xml:space="preserve"> </w:t>
      </w:r>
      <w:r w:rsidRPr="004D58C1">
        <w:rPr>
          <w:spacing w:val="-2"/>
        </w:rPr>
        <w:t>with</w:t>
      </w:r>
      <w:r w:rsidRPr="004D58C1">
        <w:rPr>
          <w:spacing w:val="15"/>
        </w:rPr>
        <w:t xml:space="preserve"> </w:t>
      </w:r>
      <w:r w:rsidRPr="004D58C1">
        <w:t>the</w:t>
      </w:r>
      <w:r w:rsidRPr="004D58C1">
        <w:rPr>
          <w:spacing w:val="12"/>
        </w:rPr>
        <w:t xml:space="preserve"> </w:t>
      </w:r>
      <w:r w:rsidRPr="004D58C1">
        <w:rPr>
          <w:spacing w:val="-1"/>
        </w:rPr>
        <w:t>Government’s</w:t>
      </w:r>
      <w:r w:rsidRPr="004D58C1">
        <w:rPr>
          <w:spacing w:val="15"/>
        </w:rPr>
        <w:t xml:space="preserve"> </w:t>
      </w:r>
      <w:r w:rsidRPr="004D58C1">
        <w:rPr>
          <w:spacing w:val="-1"/>
        </w:rPr>
        <w:t>policy</w:t>
      </w:r>
      <w:r w:rsidRPr="004D58C1">
        <w:rPr>
          <w:spacing w:val="13"/>
        </w:rPr>
        <w:t xml:space="preserve"> </w:t>
      </w:r>
      <w:r w:rsidRPr="004D58C1">
        <w:t>on</w:t>
      </w:r>
      <w:r w:rsidRPr="004D58C1">
        <w:rPr>
          <w:spacing w:val="14"/>
        </w:rPr>
        <w:t xml:space="preserve"> </w:t>
      </w:r>
      <w:r w:rsidRPr="004D58C1">
        <w:rPr>
          <w:spacing w:val="-1"/>
        </w:rPr>
        <w:t>transparency,</w:t>
      </w:r>
      <w:r w:rsidRPr="004D58C1">
        <w:rPr>
          <w:spacing w:val="16"/>
        </w:rPr>
        <w:t xml:space="preserve"> </w:t>
      </w:r>
      <w:r w:rsidRPr="004D58C1">
        <w:t>the</w:t>
      </w:r>
      <w:r w:rsidRPr="004D58C1">
        <w:rPr>
          <w:spacing w:val="12"/>
        </w:rPr>
        <w:t xml:space="preserve"> </w:t>
      </w:r>
      <w:r w:rsidRPr="004D58C1">
        <w:rPr>
          <w:spacing w:val="-1"/>
        </w:rPr>
        <w:t>Authority</w:t>
      </w:r>
      <w:r w:rsidRPr="004D58C1">
        <w:rPr>
          <w:spacing w:val="13"/>
        </w:rPr>
        <w:t xml:space="preserve"> </w:t>
      </w:r>
      <w:r w:rsidRPr="004D58C1">
        <w:rPr>
          <w:spacing w:val="-1"/>
        </w:rPr>
        <w:t>reserves</w:t>
      </w:r>
      <w:r w:rsidRPr="004D58C1">
        <w:rPr>
          <w:spacing w:val="41"/>
        </w:rPr>
        <w:t xml:space="preserve"> </w:t>
      </w:r>
      <w:r w:rsidRPr="004D58C1">
        <w:t>the</w:t>
      </w:r>
      <w:r w:rsidRPr="004D58C1">
        <w:rPr>
          <w:spacing w:val="48"/>
        </w:rPr>
        <w:t xml:space="preserve"> </w:t>
      </w:r>
      <w:r w:rsidRPr="004D58C1">
        <w:rPr>
          <w:spacing w:val="-1"/>
        </w:rPr>
        <w:t>right</w:t>
      </w:r>
      <w:r w:rsidRPr="004D58C1">
        <w:rPr>
          <w:spacing w:val="49"/>
        </w:rPr>
        <w:t xml:space="preserve"> </w:t>
      </w:r>
      <w:r w:rsidRPr="004D58C1">
        <w:t>to</w:t>
      </w:r>
      <w:r w:rsidRPr="004D58C1">
        <w:rPr>
          <w:spacing w:val="46"/>
        </w:rPr>
        <w:t xml:space="preserve"> </w:t>
      </w:r>
      <w:r w:rsidRPr="004D58C1">
        <w:rPr>
          <w:spacing w:val="-1"/>
        </w:rPr>
        <w:t>make</w:t>
      </w:r>
      <w:r w:rsidRPr="004D58C1">
        <w:rPr>
          <w:spacing w:val="50"/>
        </w:rPr>
        <w:t xml:space="preserve"> </w:t>
      </w:r>
      <w:r w:rsidRPr="004D58C1">
        <w:rPr>
          <w:spacing w:val="-1"/>
        </w:rPr>
        <w:t>all</w:t>
      </w:r>
      <w:r w:rsidRPr="004D58C1">
        <w:rPr>
          <w:spacing w:val="50"/>
        </w:rPr>
        <w:t xml:space="preserve"> </w:t>
      </w:r>
      <w:r w:rsidRPr="004D58C1">
        <w:rPr>
          <w:spacing w:val="-2"/>
        </w:rPr>
        <w:t>or</w:t>
      </w:r>
      <w:r w:rsidRPr="004D58C1">
        <w:rPr>
          <w:spacing w:val="49"/>
        </w:rPr>
        <w:t xml:space="preserve"> </w:t>
      </w:r>
      <w:r w:rsidRPr="004D58C1">
        <w:rPr>
          <w:spacing w:val="-1"/>
        </w:rPr>
        <w:t>part</w:t>
      </w:r>
      <w:r w:rsidRPr="004D58C1">
        <w:rPr>
          <w:spacing w:val="53"/>
        </w:rPr>
        <w:t xml:space="preserve"> </w:t>
      </w:r>
      <w:r w:rsidRPr="004D58C1">
        <w:rPr>
          <w:spacing w:val="-2"/>
        </w:rPr>
        <w:t>of</w:t>
      </w:r>
      <w:r w:rsidRPr="004D58C1">
        <w:rPr>
          <w:spacing w:val="49"/>
        </w:rPr>
        <w:t xml:space="preserve"> </w:t>
      </w:r>
      <w:r w:rsidRPr="004D58C1">
        <w:t>the</w:t>
      </w:r>
      <w:r w:rsidRPr="004D58C1">
        <w:rPr>
          <w:spacing w:val="48"/>
        </w:rPr>
        <w:t xml:space="preserve"> </w:t>
      </w:r>
      <w:r w:rsidRPr="004D58C1">
        <w:rPr>
          <w:spacing w:val="-1"/>
        </w:rPr>
        <w:t>Information</w:t>
      </w:r>
      <w:r w:rsidRPr="004D58C1">
        <w:rPr>
          <w:spacing w:val="50"/>
        </w:rPr>
        <w:t xml:space="preserve"> </w:t>
      </w:r>
      <w:r w:rsidRPr="004D58C1">
        <w:rPr>
          <w:spacing w:val="-1"/>
        </w:rPr>
        <w:t>publicly</w:t>
      </w:r>
      <w:r w:rsidRPr="004D58C1">
        <w:rPr>
          <w:spacing w:val="55"/>
        </w:rPr>
        <w:t xml:space="preserve"> </w:t>
      </w:r>
      <w:r w:rsidRPr="004D58C1">
        <w:rPr>
          <w:spacing w:val="-1"/>
        </w:rPr>
        <w:t>available</w:t>
      </w:r>
      <w:r w:rsidRPr="004D58C1">
        <w:rPr>
          <w:spacing w:val="50"/>
        </w:rPr>
        <w:t xml:space="preserve"> </w:t>
      </w:r>
      <w:r w:rsidRPr="004D58C1">
        <w:rPr>
          <w:spacing w:val="-1"/>
        </w:rPr>
        <w:t>(subject</w:t>
      </w:r>
      <w:r w:rsidRPr="004D58C1">
        <w:rPr>
          <w:spacing w:val="50"/>
        </w:rPr>
        <w:t xml:space="preserve"> </w:t>
      </w:r>
      <w:r w:rsidRPr="004D58C1">
        <w:t>to</w:t>
      </w:r>
      <w:r w:rsidRPr="004D58C1">
        <w:rPr>
          <w:spacing w:val="48"/>
        </w:rPr>
        <w:t xml:space="preserve"> </w:t>
      </w:r>
      <w:r w:rsidRPr="004D58C1">
        <w:rPr>
          <w:spacing w:val="-1"/>
        </w:rPr>
        <w:t>any</w:t>
      </w:r>
      <w:r w:rsidRPr="004D58C1">
        <w:rPr>
          <w:spacing w:val="35"/>
        </w:rPr>
        <w:t xml:space="preserve"> </w:t>
      </w:r>
      <w:r w:rsidRPr="004D58C1">
        <w:rPr>
          <w:spacing w:val="-1"/>
        </w:rPr>
        <w:t>redactions</w:t>
      </w:r>
      <w:r w:rsidRPr="004D58C1">
        <w:rPr>
          <w:spacing w:val="-12"/>
        </w:rPr>
        <w:t xml:space="preserve"> </w:t>
      </w:r>
      <w:r w:rsidRPr="004D58C1">
        <w:rPr>
          <w:spacing w:val="-1"/>
        </w:rPr>
        <w:t>made</w:t>
      </w:r>
      <w:r w:rsidRPr="004D58C1">
        <w:rPr>
          <w:spacing w:val="-9"/>
        </w:rPr>
        <w:t xml:space="preserve"> </w:t>
      </w:r>
      <w:r w:rsidRPr="004D58C1">
        <w:rPr>
          <w:spacing w:val="-2"/>
        </w:rPr>
        <w:t>at</w:t>
      </w:r>
      <w:r w:rsidRPr="004D58C1">
        <w:rPr>
          <w:spacing w:val="-10"/>
        </w:rPr>
        <w:t xml:space="preserve"> </w:t>
      </w:r>
      <w:r w:rsidRPr="004D58C1">
        <w:t>the</w:t>
      </w:r>
      <w:r w:rsidRPr="004D58C1">
        <w:rPr>
          <w:spacing w:val="-10"/>
        </w:rPr>
        <w:t xml:space="preserve"> </w:t>
      </w:r>
      <w:r w:rsidRPr="004D58C1">
        <w:rPr>
          <w:spacing w:val="-1"/>
        </w:rPr>
        <w:t>discretion</w:t>
      </w:r>
      <w:r w:rsidRPr="004D58C1">
        <w:rPr>
          <w:spacing w:val="-9"/>
        </w:rPr>
        <w:t xml:space="preserve"> </w:t>
      </w:r>
      <w:r w:rsidRPr="004D58C1">
        <w:rPr>
          <w:spacing w:val="-2"/>
        </w:rPr>
        <w:t>of</w:t>
      </w:r>
      <w:r w:rsidRPr="004D58C1">
        <w:rPr>
          <w:spacing w:val="-10"/>
        </w:rPr>
        <w:t xml:space="preserve"> </w:t>
      </w:r>
      <w:r w:rsidRPr="004D58C1">
        <w:t>the</w:t>
      </w:r>
      <w:r w:rsidRPr="004D58C1">
        <w:rPr>
          <w:spacing w:val="-10"/>
        </w:rPr>
        <w:t xml:space="preserve"> </w:t>
      </w:r>
      <w:r w:rsidRPr="004D58C1">
        <w:rPr>
          <w:spacing w:val="-1"/>
        </w:rPr>
        <w:t>Authority</w:t>
      </w:r>
      <w:r w:rsidRPr="004D58C1">
        <w:rPr>
          <w:spacing w:val="-11"/>
        </w:rPr>
        <w:t xml:space="preserve"> </w:t>
      </w:r>
      <w:r w:rsidRPr="004D58C1">
        <w:t>by</w:t>
      </w:r>
      <w:r w:rsidRPr="004D58C1">
        <w:rPr>
          <w:spacing w:val="-12"/>
        </w:rPr>
        <w:t xml:space="preserve"> </w:t>
      </w:r>
      <w:r w:rsidRPr="004D58C1">
        <w:rPr>
          <w:spacing w:val="-1"/>
        </w:rPr>
        <w:t>considering</w:t>
      </w:r>
      <w:r w:rsidRPr="004D58C1">
        <w:rPr>
          <w:spacing w:val="-7"/>
        </w:rPr>
        <w:t xml:space="preserve"> </w:t>
      </w:r>
      <w:r w:rsidRPr="004D58C1">
        <w:rPr>
          <w:spacing w:val="-1"/>
        </w:rPr>
        <w:t>and</w:t>
      </w:r>
      <w:r w:rsidRPr="004D58C1">
        <w:rPr>
          <w:spacing w:val="-9"/>
        </w:rPr>
        <w:t xml:space="preserve"> </w:t>
      </w:r>
      <w:r w:rsidRPr="004D58C1">
        <w:rPr>
          <w:spacing w:val="-1"/>
        </w:rPr>
        <w:t>applying</w:t>
      </w:r>
      <w:r w:rsidRPr="004D58C1">
        <w:rPr>
          <w:spacing w:val="-10"/>
        </w:rPr>
        <w:t xml:space="preserve"> </w:t>
      </w:r>
      <w:r w:rsidRPr="004D58C1">
        <w:rPr>
          <w:spacing w:val="-1"/>
        </w:rPr>
        <w:t>relevant</w:t>
      </w:r>
      <w:r w:rsidRPr="004D58C1">
        <w:rPr>
          <w:spacing w:val="61"/>
        </w:rPr>
        <w:t xml:space="preserve"> </w:t>
      </w:r>
      <w:r w:rsidRPr="004D58C1">
        <w:rPr>
          <w:spacing w:val="-1"/>
        </w:rPr>
        <w:t>exemptions</w:t>
      </w:r>
      <w:r w:rsidRPr="004D58C1">
        <w:rPr>
          <w:spacing w:val="1"/>
        </w:rPr>
        <w:t xml:space="preserve"> </w:t>
      </w:r>
      <w:r w:rsidRPr="004D58C1">
        <w:rPr>
          <w:spacing w:val="-1"/>
        </w:rPr>
        <w:t xml:space="preserve">under </w:t>
      </w:r>
      <w:r w:rsidRPr="004D58C1">
        <w:t>the</w:t>
      </w:r>
      <w:r w:rsidRPr="004D58C1">
        <w:rPr>
          <w:spacing w:val="-2"/>
        </w:rPr>
        <w:t xml:space="preserve"> </w:t>
      </w:r>
      <w:r w:rsidRPr="004D58C1">
        <w:rPr>
          <w:spacing w:val="-1"/>
        </w:rPr>
        <w:t>FoIA).</w:t>
      </w:r>
    </w:p>
    <w:p w14:paraId="0289911B" w14:textId="77777777" w:rsidR="004D58C1" w:rsidRPr="004D58C1" w:rsidRDefault="004D58C1" w:rsidP="00CB3970">
      <w:pPr>
        <w:pStyle w:val="BodyText"/>
        <w:kinsoku w:val="0"/>
        <w:overflowPunct w:val="0"/>
        <w:spacing w:after="0" w:line="240" w:lineRule="auto"/>
        <w:jc w:val="both"/>
      </w:pPr>
    </w:p>
    <w:p w14:paraId="72906CE2"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21"/>
        <w:jc w:val="both"/>
        <w:rPr>
          <w:spacing w:val="-1"/>
        </w:rPr>
      </w:pPr>
      <w:r w:rsidRPr="004D58C1">
        <w:t xml:space="preserve">The </w:t>
      </w:r>
      <w:r w:rsidRPr="004D58C1">
        <w:rPr>
          <w:spacing w:val="-1"/>
        </w:rPr>
        <w:t>terms</w:t>
      </w:r>
      <w:r w:rsidRPr="004D58C1">
        <w:t xml:space="preserve"> </w:t>
      </w:r>
      <w:r w:rsidRPr="004D58C1">
        <w:rPr>
          <w:spacing w:val="-2"/>
        </w:rPr>
        <w:t>of</w:t>
      </w:r>
      <w:r w:rsidRPr="004D58C1">
        <w:rPr>
          <w:spacing w:val="2"/>
        </w:rPr>
        <w:t xml:space="preserve"> </w:t>
      </w:r>
      <w:r w:rsidRPr="004D58C1">
        <w:t>the</w:t>
      </w:r>
      <w:r w:rsidRPr="004D58C1">
        <w:rPr>
          <w:spacing w:val="2"/>
        </w:rPr>
        <w:t xml:space="preserve"> </w:t>
      </w:r>
      <w:r w:rsidRPr="004D58C1">
        <w:rPr>
          <w:spacing w:val="-1"/>
        </w:rPr>
        <w:t>any</w:t>
      </w:r>
      <w:r w:rsidRPr="004D58C1">
        <w:t xml:space="preserve"> </w:t>
      </w:r>
      <w:r w:rsidRPr="004D58C1">
        <w:rPr>
          <w:spacing w:val="-1"/>
        </w:rPr>
        <w:t>contract</w:t>
      </w:r>
      <w:r w:rsidRPr="004D58C1">
        <w:rPr>
          <w:spacing w:val="2"/>
        </w:rPr>
        <w:t xml:space="preserve"> </w:t>
      </w:r>
      <w:r w:rsidRPr="004D58C1">
        <w:rPr>
          <w:spacing w:val="-1"/>
        </w:rPr>
        <w:t>resulting</w:t>
      </w:r>
      <w:r w:rsidRPr="004D58C1">
        <w:rPr>
          <w:spacing w:val="2"/>
        </w:rPr>
        <w:t xml:space="preserve"> </w:t>
      </w:r>
      <w:r w:rsidRPr="004D58C1">
        <w:rPr>
          <w:spacing w:val="-1"/>
        </w:rPr>
        <w:t>from</w:t>
      </w:r>
      <w:r w:rsidRPr="004D58C1">
        <w:rPr>
          <w:spacing w:val="1"/>
        </w:rPr>
        <w:t xml:space="preserve"> </w:t>
      </w:r>
      <w:r w:rsidRPr="004D58C1">
        <w:t xml:space="preserve">the </w:t>
      </w:r>
      <w:r w:rsidRPr="004D58C1">
        <w:rPr>
          <w:spacing w:val="-1"/>
        </w:rPr>
        <w:t>Procurement</w:t>
      </w:r>
      <w:r w:rsidRPr="004D58C1">
        <w:rPr>
          <w:spacing w:val="2"/>
        </w:rPr>
        <w:t xml:space="preserve"> </w:t>
      </w:r>
      <w:r w:rsidRPr="004D58C1">
        <w:rPr>
          <w:spacing w:val="-2"/>
        </w:rPr>
        <w:t>will</w:t>
      </w:r>
      <w:r w:rsidRPr="004D58C1">
        <w:rPr>
          <w:spacing w:val="2"/>
        </w:rPr>
        <w:t xml:space="preserve"> </w:t>
      </w:r>
      <w:r w:rsidRPr="004D58C1">
        <w:rPr>
          <w:spacing w:val="-1"/>
        </w:rPr>
        <w:t>permit</w:t>
      </w:r>
      <w:r w:rsidRPr="004D58C1">
        <w:rPr>
          <w:spacing w:val="2"/>
        </w:rPr>
        <w:t xml:space="preserve"> </w:t>
      </w:r>
      <w:r w:rsidRPr="004D58C1">
        <w:rPr>
          <w:spacing w:val="-1"/>
        </w:rPr>
        <w:t>the</w:t>
      </w:r>
      <w:r w:rsidRPr="004D58C1">
        <w:rPr>
          <w:spacing w:val="3"/>
        </w:rPr>
        <w:t xml:space="preserve"> </w:t>
      </w:r>
      <w:r w:rsidRPr="004D58C1">
        <w:rPr>
          <w:spacing w:val="-1"/>
        </w:rPr>
        <w:t>Authority</w:t>
      </w:r>
      <w:r w:rsidRPr="004D58C1">
        <w:rPr>
          <w:spacing w:val="35"/>
        </w:rPr>
        <w:t xml:space="preserve"> </w:t>
      </w:r>
      <w:r w:rsidRPr="004D58C1">
        <w:t>to</w:t>
      </w:r>
      <w:r w:rsidRPr="004D58C1">
        <w:rPr>
          <w:spacing w:val="19"/>
        </w:rPr>
        <w:t xml:space="preserve"> </w:t>
      </w:r>
      <w:r w:rsidRPr="004D58C1">
        <w:rPr>
          <w:spacing w:val="-1"/>
        </w:rPr>
        <w:t>publish</w:t>
      </w:r>
      <w:r w:rsidRPr="004D58C1">
        <w:rPr>
          <w:spacing w:val="19"/>
        </w:rPr>
        <w:t xml:space="preserve"> </w:t>
      </w:r>
      <w:r w:rsidRPr="004D58C1">
        <w:t>the</w:t>
      </w:r>
      <w:r w:rsidRPr="004D58C1">
        <w:rPr>
          <w:spacing w:val="17"/>
        </w:rPr>
        <w:t xml:space="preserve"> </w:t>
      </w:r>
      <w:r w:rsidRPr="004D58C1">
        <w:t>full</w:t>
      </w:r>
      <w:r w:rsidRPr="004D58C1">
        <w:rPr>
          <w:spacing w:val="19"/>
        </w:rPr>
        <w:t xml:space="preserve"> </w:t>
      </w:r>
      <w:r w:rsidRPr="004D58C1">
        <w:rPr>
          <w:spacing w:val="-1"/>
        </w:rPr>
        <w:t>text</w:t>
      </w:r>
      <w:r w:rsidRPr="004D58C1">
        <w:rPr>
          <w:spacing w:val="21"/>
        </w:rPr>
        <w:t xml:space="preserve"> </w:t>
      </w:r>
      <w:r w:rsidRPr="004D58C1">
        <w:rPr>
          <w:spacing w:val="-2"/>
        </w:rPr>
        <w:t>of</w:t>
      </w:r>
      <w:r w:rsidRPr="004D58C1">
        <w:rPr>
          <w:spacing w:val="23"/>
        </w:rPr>
        <w:t xml:space="preserve"> </w:t>
      </w:r>
      <w:r w:rsidRPr="004D58C1">
        <w:t>such</w:t>
      </w:r>
      <w:r w:rsidRPr="004D58C1">
        <w:rPr>
          <w:spacing w:val="17"/>
        </w:rPr>
        <w:t xml:space="preserve"> </w:t>
      </w:r>
      <w:r w:rsidRPr="004D58C1">
        <w:rPr>
          <w:spacing w:val="-1"/>
        </w:rPr>
        <w:t>contract</w:t>
      </w:r>
      <w:r w:rsidRPr="004D58C1">
        <w:rPr>
          <w:spacing w:val="20"/>
        </w:rPr>
        <w:t xml:space="preserve"> </w:t>
      </w:r>
      <w:r w:rsidRPr="004D58C1">
        <w:rPr>
          <w:spacing w:val="-1"/>
        </w:rPr>
        <w:t>awarded</w:t>
      </w:r>
      <w:r w:rsidRPr="004D58C1">
        <w:rPr>
          <w:spacing w:val="17"/>
        </w:rPr>
        <w:t xml:space="preserve"> </w:t>
      </w:r>
      <w:r w:rsidRPr="004D58C1">
        <w:rPr>
          <w:spacing w:val="-1"/>
        </w:rPr>
        <w:t>after</w:t>
      </w:r>
      <w:r w:rsidRPr="004D58C1">
        <w:rPr>
          <w:spacing w:val="20"/>
        </w:rPr>
        <w:t xml:space="preserve"> </w:t>
      </w:r>
      <w:r w:rsidRPr="004D58C1">
        <w:rPr>
          <w:spacing w:val="-1"/>
        </w:rPr>
        <w:t>considering</w:t>
      </w:r>
      <w:r w:rsidRPr="004D58C1">
        <w:rPr>
          <w:spacing w:val="22"/>
        </w:rPr>
        <w:t xml:space="preserve"> </w:t>
      </w:r>
      <w:r w:rsidRPr="004D58C1">
        <w:rPr>
          <w:spacing w:val="-1"/>
        </w:rPr>
        <w:t>(at</w:t>
      </w:r>
      <w:r w:rsidRPr="004D58C1">
        <w:rPr>
          <w:spacing w:val="21"/>
        </w:rPr>
        <w:t xml:space="preserve"> </w:t>
      </w:r>
      <w:r w:rsidRPr="004D58C1">
        <w:t>the</w:t>
      </w:r>
      <w:r w:rsidRPr="004D58C1">
        <w:rPr>
          <w:spacing w:val="17"/>
        </w:rPr>
        <w:t xml:space="preserve"> </w:t>
      </w:r>
      <w:r w:rsidRPr="004D58C1">
        <w:rPr>
          <w:spacing w:val="-1"/>
        </w:rPr>
        <w:t>Authority's</w:t>
      </w:r>
      <w:r w:rsidRPr="004D58C1">
        <w:rPr>
          <w:spacing w:val="45"/>
        </w:rPr>
        <w:t xml:space="preserve"> </w:t>
      </w:r>
      <w:r w:rsidRPr="004D58C1">
        <w:rPr>
          <w:spacing w:val="-1"/>
        </w:rPr>
        <w:t>sole</w:t>
      </w:r>
      <w:r w:rsidRPr="004D58C1">
        <w:rPr>
          <w:spacing w:val="46"/>
        </w:rPr>
        <w:t xml:space="preserve"> </w:t>
      </w:r>
      <w:r w:rsidRPr="004D58C1">
        <w:rPr>
          <w:spacing w:val="-1"/>
        </w:rPr>
        <w:t>discretion</w:t>
      </w:r>
      <w:r w:rsidRPr="004D58C1">
        <w:rPr>
          <w:spacing w:val="46"/>
        </w:rPr>
        <w:t xml:space="preserve"> </w:t>
      </w:r>
      <w:r w:rsidRPr="004D58C1">
        <w:rPr>
          <w:spacing w:val="-2"/>
        </w:rPr>
        <w:t>respectively)</w:t>
      </w:r>
      <w:r w:rsidRPr="004D58C1">
        <w:rPr>
          <w:spacing w:val="47"/>
        </w:rPr>
        <w:t xml:space="preserve"> </w:t>
      </w:r>
      <w:r w:rsidRPr="004D58C1">
        <w:rPr>
          <w:spacing w:val="-1"/>
        </w:rPr>
        <w:t>any</w:t>
      </w:r>
      <w:r w:rsidRPr="004D58C1">
        <w:rPr>
          <w:spacing w:val="44"/>
        </w:rPr>
        <w:t xml:space="preserve"> </w:t>
      </w:r>
      <w:r w:rsidRPr="004D58C1">
        <w:rPr>
          <w:spacing w:val="-1"/>
        </w:rPr>
        <w:t>representations</w:t>
      </w:r>
      <w:r w:rsidRPr="004D58C1">
        <w:rPr>
          <w:spacing w:val="44"/>
        </w:rPr>
        <w:t xml:space="preserve"> </w:t>
      </w:r>
      <w:r w:rsidRPr="004D58C1">
        <w:rPr>
          <w:spacing w:val="-1"/>
        </w:rPr>
        <w:t>made</w:t>
      </w:r>
      <w:r w:rsidRPr="004D58C1">
        <w:rPr>
          <w:spacing w:val="46"/>
        </w:rPr>
        <w:t xml:space="preserve"> </w:t>
      </w:r>
      <w:r w:rsidRPr="004D58C1">
        <w:t>by</w:t>
      </w:r>
      <w:r w:rsidRPr="004D58C1">
        <w:rPr>
          <w:spacing w:val="44"/>
        </w:rPr>
        <w:t xml:space="preserve"> </w:t>
      </w:r>
      <w:r w:rsidRPr="004D58C1">
        <w:t>the</w:t>
      </w:r>
      <w:r w:rsidRPr="004D58C1">
        <w:rPr>
          <w:spacing w:val="45"/>
        </w:rPr>
        <w:t xml:space="preserve"> </w:t>
      </w:r>
      <w:r w:rsidRPr="004D58C1">
        <w:rPr>
          <w:spacing w:val="-1"/>
        </w:rPr>
        <w:t>successful</w:t>
      </w:r>
      <w:r w:rsidRPr="004D58C1">
        <w:rPr>
          <w:spacing w:val="45"/>
        </w:rPr>
        <w:t xml:space="preserve"> </w:t>
      </w:r>
      <w:r w:rsidRPr="004D58C1">
        <w:rPr>
          <w:spacing w:val="-1"/>
        </w:rPr>
        <w:t>supplier</w:t>
      </w:r>
      <w:r w:rsidRPr="004D58C1">
        <w:rPr>
          <w:spacing w:val="89"/>
        </w:rPr>
        <w:t xml:space="preserve"> </w:t>
      </w:r>
      <w:r w:rsidRPr="004D58C1">
        <w:rPr>
          <w:spacing w:val="-1"/>
        </w:rPr>
        <w:t>regarding</w:t>
      </w:r>
      <w:r w:rsidRPr="004D58C1">
        <w:t xml:space="preserve"> the </w:t>
      </w:r>
      <w:r w:rsidRPr="004D58C1">
        <w:rPr>
          <w:spacing w:val="-1"/>
        </w:rPr>
        <w:t>application</w:t>
      </w:r>
      <w:r w:rsidRPr="004D58C1">
        <w:rPr>
          <w:spacing w:val="-2"/>
        </w:rPr>
        <w:t xml:space="preserve"> of</w:t>
      </w:r>
      <w:r w:rsidRPr="004D58C1">
        <w:rPr>
          <w:spacing w:val="2"/>
        </w:rPr>
        <w:t xml:space="preserve"> </w:t>
      </w:r>
      <w:r w:rsidRPr="004D58C1">
        <w:rPr>
          <w:spacing w:val="-1"/>
        </w:rPr>
        <w:t>any</w:t>
      </w:r>
      <w:r w:rsidRPr="004D58C1">
        <w:rPr>
          <w:spacing w:val="-2"/>
        </w:rPr>
        <w:t xml:space="preserve"> </w:t>
      </w:r>
      <w:r w:rsidRPr="004D58C1">
        <w:rPr>
          <w:spacing w:val="-1"/>
        </w:rPr>
        <w:t>relevant</w:t>
      </w:r>
      <w:r w:rsidRPr="004D58C1">
        <w:rPr>
          <w:spacing w:val="2"/>
        </w:rPr>
        <w:t xml:space="preserve"> </w:t>
      </w:r>
      <w:r w:rsidRPr="004D58C1">
        <w:rPr>
          <w:spacing w:val="-1"/>
        </w:rPr>
        <w:t>FoIA</w:t>
      </w:r>
      <w:r w:rsidRPr="004D58C1">
        <w:rPr>
          <w:spacing w:val="-3"/>
        </w:rPr>
        <w:t xml:space="preserve"> </w:t>
      </w:r>
      <w:r w:rsidRPr="004D58C1">
        <w:t>or</w:t>
      </w:r>
      <w:r w:rsidRPr="004D58C1">
        <w:rPr>
          <w:spacing w:val="-4"/>
        </w:rPr>
        <w:t xml:space="preserve"> </w:t>
      </w:r>
      <w:r w:rsidRPr="004D58C1">
        <w:rPr>
          <w:spacing w:val="-1"/>
        </w:rPr>
        <w:t>EIR</w:t>
      </w:r>
      <w:r w:rsidRPr="004D58C1">
        <w:t xml:space="preserve"> </w:t>
      </w:r>
      <w:r w:rsidRPr="004D58C1">
        <w:rPr>
          <w:spacing w:val="-1"/>
        </w:rPr>
        <w:t>exemptions.</w:t>
      </w:r>
    </w:p>
    <w:p w14:paraId="29ADFD29" w14:textId="77777777" w:rsidR="004D58C1" w:rsidRPr="004D58C1" w:rsidRDefault="004D58C1" w:rsidP="00CB3970">
      <w:pPr>
        <w:pStyle w:val="BodyText"/>
        <w:kinsoku w:val="0"/>
        <w:overflowPunct w:val="0"/>
        <w:spacing w:after="0" w:line="240" w:lineRule="auto"/>
        <w:jc w:val="both"/>
      </w:pPr>
    </w:p>
    <w:p w14:paraId="12D5DD66"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2"/>
        <w:jc w:val="both"/>
        <w:rPr>
          <w:spacing w:val="-1"/>
        </w:rPr>
      </w:pPr>
      <w:r w:rsidRPr="004D58C1">
        <w:t>The</w:t>
      </w:r>
      <w:r w:rsidRPr="004D58C1">
        <w:rPr>
          <w:spacing w:val="2"/>
        </w:rPr>
        <w:t xml:space="preserve"> </w:t>
      </w:r>
      <w:r w:rsidRPr="004D58C1">
        <w:rPr>
          <w:spacing w:val="-1"/>
        </w:rPr>
        <w:t>Participant</w:t>
      </w:r>
      <w:r w:rsidRPr="004D58C1">
        <w:rPr>
          <w:spacing w:val="1"/>
        </w:rPr>
        <w:t xml:space="preserve"> </w:t>
      </w:r>
      <w:r w:rsidRPr="004D58C1">
        <w:rPr>
          <w:spacing w:val="-1"/>
        </w:rPr>
        <w:t>acknowledges</w:t>
      </w:r>
      <w:r w:rsidRPr="004D58C1">
        <w:t xml:space="preserve"> </w:t>
      </w:r>
      <w:r w:rsidRPr="004D58C1">
        <w:rPr>
          <w:spacing w:val="-1"/>
        </w:rPr>
        <w:t>and</w:t>
      </w:r>
      <w:r w:rsidRPr="004D58C1">
        <w:rPr>
          <w:spacing w:val="3"/>
        </w:rPr>
        <w:t xml:space="preserve"> </w:t>
      </w:r>
      <w:r w:rsidRPr="004D58C1">
        <w:rPr>
          <w:spacing w:val="-1"/>
        </w:rPr>
        <w:t>agrees</w:t>
      </w:r>
      <w:r w:rsidRPr="004D58C1">
        <w:t xml:space="preserve"> </w:t>
      </w:r>
      <w:r w:rsidRPr="004D58C1">
        <w:rPr>
          <w:spacing w:val="-1"/>
        </w:rPr>
        <w:t>that</w:t>
      </w:r>
      <w:r w:rsidRPr="004D58C1">
        <w:rPr>
          <w:spacing w:val="2"/>
        </w:rPr>
        <w:t xml:space="preserve"> </w:t>
      </w:r>
      <w:r w:rsidRPr="004D58C1">
        <w:rPr>
          <w:spacing w:val="-1"/>
        </w:rPr>
        <w:t>information</w:t>
      </w:r>
      <w:r w:rsidRPr="004D58C1">
        <w:rPr>
          <w:spacing w:val="3"/>
        </w:rPr>
        <w:t xml:space="preserve"> </w:t>
      </w:r>
      <w:r w:rsidRPr="004D58C1">
        <w:rPr>
          <w:spacing w:val="-1"/>
        </w:rPr>
        <w:t>contained</w:t>
      </w:r>
      <w:r w:rsidRPr="004D58C1">
        <w:rPr>
          <w:spacing w:val="3"/>
        </w:rPr>
        <w:t xml:space="preserve"> </w:t>
      </w:r>
      <w:r w:rsidRPr="004D58C1">
        <w:rPr>
          <w:spacing w:val="-2"/>
        </w:rPr>
        <w:t>within</w:t>
      </w:r>
      <w:r w:rsidRPr="004D58C1">
        <w:rPr>
          <w:spacing w:val="3"/>
        </w:rPr>
        <w:t xml:space="preserve"> </w:t>
      </w:r>
      <w:r w:rsidRPr="004D58C1">
        <w:rPr>
          <w:spacing w:val="-1"/>
        </w:rPr>
        <w:t>its</w:t>
      </w:r>
      <w:r w:rsidRPr="004D58C1">
        <w:rPr>
          <w:spacing w:val="1"/>
        </w:rPr>
        <w:t xml:space="preserve"> </w:t>
      </w:r>
      <w:r w:rsidRPr="004D58C1">
        <w:rPr>
          <w:spacing w:val="-1"/>
        </w:rPr>
        <w:t>tender</w:t>
      </w:r>
      <w:r w:rsidRPr="004D58C1">
        <w:rPr>
          <w:spacing w:val="65"/>
        </w:rPr>
        <w:t xml:space="preserve"> </w:t>
      </w:r>
      <w:r w:rsidRPr="004D58C1">
        <w:rPr>
          <w:spacing w:val="-2"/>
        </w:rPr>
        <w:t>(if</w:t>
      </w:r>
      <w:r w:rsidRPr="004D58C1">
        <w:rPr>
          <w:spacing w:val="54"/>
        </w:rPr>
        <w:t xml:space="preserve"> </w:t>
      </w:r>
      <w:r w:rsidRPr="004D58C1">
        <w:rPr>
          <w:spacing w:val="-1"/>
        </w:rPr>
        <w:t>submitted</w:t>
      </w:r>
      <w:r w:rsidRPr="004D58C1">
        <w:rPr>
          <w:spacing w:val="50"/>
        </w:rPr>
        <w:t xml:space="preserve"> </w:t>
      </w:r>
      <w:r w:rsidRPr="004D58C1">
        <w:rPr>
          <w:spacing w:val="-1"/>
        </w:rPr>
        <w:t>in</w:t>
      </w:r>
      <w:r w:rsidRPr="004D58C1">
        <w:rPr>
          <w:spacing w:val="50"/>
        </w:rPr>
        <w:t xml:space="preserve"> </w:t>
      </w:r>
      <w:r w:rsidRPr="004D58C1">
        <w:t>the</w:t>
      </w:r>
      <w:r w:rsidRPr="004D58C1">
        <w:rPr>
          <w:spacing w:val="53"/>
        </w:rPr>
        <w:t xml:space="preserve"> </w:t>
      </w:r>
      <w:r w:rsidRPr="004D58C1">
        <w:rPr>
          <w:spacing w:val="-1"/>
        </w:rPr>
        <w:t>Procurement)</w:t>
      </w:r>
      <w:r w:rsidRPr="004D58C1">
        <w:rPr>
          <w:spacing w:val="49"/>
        </w:rPr>
        <w:t xml:space="preserve"> </w:t>
      </w:r>
      <w:r w:rsidRPr="004D58C1">
        <w:t>may</w:t>
      </w:r>
      <w:r w:rsidRPr="004D58C1">
        <w:rPr>
          <w:spacing w:val="50"/>
        </w:rPr>
        <w:t xml:space="preserve"> </w:t>
      </w:r>
      <w:r w:rsidRPr="004D58C1">
        <w:t>be</w:t>
      </w:r>
      <w:r w:rsidRPr="004D58C1">
        <w:rPr>
          <w:spacing w:val="54"/>
        </w:rPr>
        <w:t xml:space="preserve"> </w:t>
      </w:r>
      <w:r w:rsidRPr="004D58C1">
        <w:rPr>
          <w:spacing w:val="-1"/>
        </w:rPr>
        <w:t>incorporated</w:t>
      </w:r>
      <w:r w:rsidRPr="004D58C1">
        <w:rPr>
          <w:spacing w:val="53"/>
        </w:rPr>
        <w:t xml:space="preserve"> </w:t>
      </w:r>
      <w:r w:rsidRPr="004D58C1">
        <w:t>by</w:t>
      </w:r>
      <w:r w:rsidRPr="004D58C1">
        <w:rPr>
          <w:spacing w:val="48"/>
        </w:rPr>
        <w:t xml:space="preserve"> </w:t>
      </w:r>
      <w:r w:rsidRPr="004D58C1">
        <w:t>the</w:t>
      </w:r>
      <w:r w:rsidRPr="004D58C1">
        <w:rPr>
          <w:spacing w:val="50"/>
        </w:rPr>
        <w:t xml:space="preserve"> </w:t>
      </w:r>
      <w:r w:rsidRPr="004D58C1">
        <w:rPr>
          <w:spacing w:val="-1"/>
        </w:rPr>
        <w:t>Authority</w:t>
      </w:r>
      <w:r w:rsidRPr="004D58C1">
        <w:rPr>
          <w:spacing w:val="51"/>
        </w:rPr>
        <w:t xml:space="preserve"> </w:t>
      </w:r>
      <w:r w:rsidRPr="004D58C1">
        <w:rPr>
          <w:spacing w:val="-1"/>
        </w:rPr>
        <w:t>into</w:t>
      </w:r>
      <w:r w:rsidRPr="004D58C1">
        <w:rPr>
          <w:spacing w:val="53"/>
        </w:rPr>
        <w:t xml:space="preserve"> </w:t>
      </w:r>
      <w:r w:rsidRPr="004D58C1">
        <w:rPr>
          <w:spacing w:val="-1"/>
        </w:rPr>
        <w:t>any</w:t>
      </w:r>
      <w:r w:rsidRPr="004D58C1">
        <w:rPr>
          <w:spacing w:val="29"/>
        </w:rPr>
        <w:t xml:space="preserve"> </w:t>
      </w:r>
      <w:r w:rsidRPr="004D58C1">
        <w:rPr>
          <w:spacing w:val="-1"/>
        </w:rPr>
        <w:t>contract</w:t>
      </w:r>
      <w:r w:rsidRPr="004D58C1">
        <w:rPr>
          <w:spacing w:val="-3"/>
        </w:rPr>
        <w:t xml:space="preserve"> </w:t>
      </w:r>
      <w:r w:rsidRPr="004D58C1">
        <w:rPr>
          <w:spacing w:val="-1"/>
        </w:rPr>
        <w:t>awarded</w:t>
      </w:r>
      <w:r w:rsidRPr="004D58C1">
        <w:rPr>
          <w:spacing w:val="-4"/>
        </w:rPr>
        <w:t xml:space="preserve"> </w:t>
      </w:r>
      <w:r w:rsidRPr="004D58C1">
        <w:t>to</w:t>
      </w:r>
      <w:r w:rsidRPr="004D58C1">
        <w:rPr>
          <w:spacing w:val="-4"/>
        </w:rPr>
        <w:t xml:space="preserve"> </w:t>
      </w:r>
      <w:r w:rsidRPr="004D58C1">
        <w:t>the</w:t>
      </w:r>
      <w:r w:rsidRPr="004D58C1">
        <w:rPr>
          <w:spacing w:val="-7"/>
        </w:rPr>
        <w:t xml:space="preserve"> </w:t>
      </w:r>
      <w:r w:rsidRPr="004D58C1">
        <w:rPr>
          <w:spacing w:val="-1"/>
        </w:rPr>
        <w:t>Participant</w:t>
      </w:r>
      <w:r w:rsidRPr="004D58C1">
        <w:rPr>
          <w:spacing w:val="-3"/>
        </w:rPr>
        <w:t xml:space="preserve"> </w:t>
      </w:r>
      <w:r w:rsidRPr="004D58C1">
        <w:rPr>
          <w:spacing w:val="-1"/>
        </w:rPr>
        <w:t>and</w:t>
      </w:r>
      <w:r w:rsidRPr="004D58C1">
        <w:rPr>
          <w:spacing w:val="-4"/>
        </w:rPr>
        <w:t xml:space="preserve"> </w:t>
      </w:r>
      <w:r w:rsidRPr="004D58C1">
        <w:t>as</w:t>
      </w:r>
      <w:r w:rsidRPr="004D58C1">
        <w:rPr>
          <w:spacing w:val="-4"/>
        </w:rPr>
        <w:t xml:space="preserve"> </w:t>
      </w:r>
      <w:r w:rsidRPr="004D58C1">
        <w:t>a</w:t>
      </w:r>
      <w:r w:rsidRPr="004D58C1">
        <w:rPr>
          <w:spacing w:val="-4"/>
        </w:rPr>
        <w:t xml:space="preserve"> </w:t>
      </w:r>
      <w:r w:rsidRPr="004D58C1">
        <w:rPr>
          <w:spacing w:val="-1"/>
        </w:rPr>
        <w:t>result,</w:t>
      </w:r>
      <w:r w:rsidRPr="004D58C1">
        <w:rPr>
          <w:spacing w:val="-3"/>
        </w:rPr>
        <w:t xml:space="preserve"> </w:t>
      </w:r>
      <w:r w:rsidRPr="004D58C1">
        <w:rPr>
          <w:spacing w:val="-1"/>
        </w:rPr>
        <w:t>it</w:t>
      </w:r>
      <w:r w:rsidRPr="004D58C1">
        <w:rPr>
          <w:spacing w:val="-3"/>
        </w:rPr>
        <w:t xml:space="preserve"> </w:t>
      </w:r>
      <w:r w:rsidRPr="004D58C1">
        <w:t>may</w:t>
      </w:r>
      <w:r w:rsidRPr="004D58C1">
        <w:rPr>
          <w:spacing w:val="-4"/>
        </w:rPr>
        <w:t xml:space="preserve"> </w:t>
      </w:r>
      <w:r w:rsidRPr="004D58C1">
        <w:t>be</w:t>
      </w:r>
      <w:r w:rsidRPr="004D58C1">
        <w:rPr>
          <w:spacing w:val="-5"/>
        </w:rPr>
        <w:t xml:space="preserve"> </w:t>
      </w:r>
      <w:r w:rsidRPr="004D58C1">
        <w:rPr>
          <w:spacing w:val="-1"/>
        </w:rPr>
        <w:t>published</w:t>
      </w:r>
      <w:r w:rsidRPr="004D58C1">
        <w:rPr>
          <w:spacing w:val="-4"/>
        </w:rPr>
        <w:t xml:space="preserve"> </w:t>
      </w:r>
      <w:r w:rsidRPr="004D58C1">
        <w:rPr>
          <w:spacing w:val="-1"/>
        </w:rPr>
        <w:t>in</w:t>
      </w:r>
      <w:r w:rsidRPr="004D58C1">
        <w:rPr>
          <w:spacing w:val="-4"/>
        </w:rPr>
        <w:t xml:space="preserve"> </w:t>
      </w:r>
      <w:r w:rsidRPr="004D58C1">
        <w:rPr>
          <w:spacing w:val="-1"/>
        </w:rPr>
        <w:t>accordance</w:t>
      </w:r>
      <w:r w:rsidRPr="004D58C1">
        <w:rPr>
          <w:spacing w:val="55"/>
        </w:rPr>
        <w:t xml:space="preserve"> </w:t>
      </w:r>
      <w:r w:rsidRPr="004D58C1">
        <w:rPr>
          <w:spacing w:val="-1"/>
        </w:rPr>
        <w:t>with</w:t>
      </w:r>
      <w:r w:rsidRPr="004D58C1">
        <w:t xml:space="preserve"> </w:t>
      </w:r>
      <w:r w:rsidRPr="004D58C1">
        <w:rPr>
          <w:spacing w:val="-1"/>
        </w:rPr>
        <w:t>this</w:t>
      </w:r>
      <w:r w:rsidRPr="004D58C1">
        <w:rPr>
          <w:spacing w:val="1"/>
        </w:rPr>
        <w:t xml:space="preserve"> </w:t>
      </w:r>
      <w:r w:rsidRPr="004D58C1">
        <w:rPr>
          <w:spacing w:val="-1"/>
        </w:rPr>
        <w:t>paragraph.</w:t>
      </w:r>
    </w:p>
    <w:p w14:paraId="319B3AD1" w14:textId="77777777" w:rsidR="004D58C1" w:rsidRPr="004D58C1" w:rsidRDefault="004D58C1" w:rsidP="00CB3970">
      <w:pPr>
        <w:pStyle w:val="BodyText"/>
        <w:kinsoku w:val="0"/>
        <w:overflowPunct w:val="0"/>
        <w:spacing w:after="0" w:line="240" w:lineRule="auto"/>
        <w:jc w:val="both"/>
      </w:pPr>
    </w:p>
    <w:p w14:paraId="2B2C3693" w14:textId="77777777" w:rsidR="004D58C1" w:rsidRPr="004D58C1" w:rsidRDefault="004D58C1" w:rsidP="00CB3970">
      <w:pPr>
        <w:pStyle w:val="Heading1"/>
        <w:keepNext w:val="0"/>
        <w:pageBreakBefore w:val="0"/>
        <w:widowControl w:val="0"/>
        <w:numPr>
          <w:ilvl w:val="0"/>
          <w:numId w:val="28"/>
        </w:numPr>
        <w:tabs>
          <w:tab w:val="left" w:pos="821"/>
        </w:tabs>
        <w:kinsoku w:val="0"/>
        <w:overflowPunct w:val="0"/>
        <w:adjustRightInd w:val="0"/>
        <w:spacing w:after="0"/>
        <w:jc w:val="both"/>
        <w:rPr>
          <w:b w:val="0"/>
          <w:bCs/>
          <w:sz w:val="22"/>
        </w:rPr>
      </w:pPr>
      <w:bookmarkStart w:id="110" w:name="_Toc45273119"/>
      <w:bookmarkStart w:id="111" w:name="_Toc45282291"/>
      <w:bookmarkStart w:id="112" w:name="_Toc45283825"/>
      <w:bookmarkStart w:id="113" w:name="_Toc46241627"/>
      <w:bookmarkStart w:id="114" w:name="_Toc46317656"/>
      <w:bookmarkStart w:id="115" w:name="_Toc46328865"/>
      <w:r w:rsidRPr="004D58C1">
        <w:rPr>
          <w:spacing w:val="-1"/>
          <w:sz w:val="22"/>
        </w:rPr>
        <w:t>DATA</w:t>
      </w:r>
      <w:r w:rsidRPr="004D58C1">
        <w:rPr>
          <w:spacing w:val="-5"/>
          <w:sz w:val="22"/>
        </w:rPr>
        <w:t xml:space="preserve"> </w:t>
      </w:r>
      <w:r w:rsidRPr="004D58C1">
        <w:rPr>
          <w:spacing w:val="-1"/>
          <w:sz w:val="22"/>
        </w:rPr>
        <w:t>PROTECTION</w:t>
      </w:r>
      <w:bookmarkEnd w:id="110"/>
      <w:bookmarkEnd w:id="111"/>
      <w:bookmarkEnd w:id="112"/>
      <w:bookmarkEnd w:id="113"/>
      <w:bookmarkEnd w:id="114"/>
      <w:bookmarkEnd w:id="115"/>
    </w:p>
    <w:p w14:paraId="5A36664A" w14:textId="77777777" w:rsidR="004D58C1" w:rsidRPr="004D58C1" w:rsidRDefault="004D58C1" w:rsidP="00CB3970">
      <w:pPr>
        <w:pStyle w:val="BodyText"/>
        <w:kinsoku w:val="0"/>
        <w:overflowPunct w:val="0"/>
        <w:spacing w:after="0" w:line="240" w:lineRule="auto"/>
        <w:jc w:val="both"/>
        <w:rPr>
          <w:b/>
          <w:bCs/>
        </w:rPr>
      </w:pPr>
    </w:p>
    <w:p w14:paraId="6B8BFC70" w14:textId="5A0C8E39" w:rsidR="004D58C1" w:rsidRPr="002B7F53" w:rsidRDefault="004D58C1" w:rsidP="00CB3970">
      <w:pPr>
        <w:pStyle w:val="BodyText"/>
        <w:widowControl w:val="0"/>
        <w:numPr>
          <w:ilvl w:val="1"/>
          <w:numId w:val="28"/>
        </w:numPr>
        <w:tabs>
          <w:tab w:val="left" w:pos="821"/>
        </w:tabs>
        <w:kinsoku w:val="0"/>
        <w:overflowPunct w:val="0"/>
        <w:adjustRightInd w:val="0"/>
        <w:spacing w:after="0" w:line="240" w:lineRule="auto"/>
        <w:ind w:right="112"/>
        <w:jc w:val="both"/>
      </w:pPr>
      <w:r w:rsidRPr="004D58C1">
        <w:t>The</w:t>
      </w:r>
      <w:r w:rsidRPr="004D58C1">
        <w:rPr>
          <w:spacing w:val="14"/>
        </w:rPr>
        <w:t xml:space="preserve"> </w:t>
      </w:r>
      <w:r w:rsidRPr="004D58C1">
        <w:rPr>
          <w:spacing w:val="-1"/>
        </w:rPr>
        <w:t>Authority</w:t>
      </w:r>
      <w:r w:rsidRPr="004D58C1">
        <w:rPr>
          <w:spacing w:val="13"/>
        </w:rPr>
        <w:t xml:space="preserve"> </w:t>
      </w:r>
      <w:r w:rsidRPr="004D58C1">
        <w:rPr>
          <w:spacing w:val="-2"/>
        </w:rPr>
        <w:t>will</w:t>
      </w:r>
      <w:r w:rsidRPr="004D58C1">
        <w:rPr>
          <w:spacing w:val="14"/>
        </w:rPr>
        <w:t xml:space="preserve"> </w:t>
      </w:r>
      <w:r w:rsidRPr="004D58C1">
        <w:rPr>
          <w:spacing w:val="-1"/>
        </w:rPr>
        <w:t>collect,</w:t>
      </w:r>
      <w:r w:rsidRPr="004D58C1">
        <w:rPr>
          <w:spacing w:val="17"/>
        </w:rPr>
        <w:t xml:space="preserve"> </w:t>
      </w:r>
      <w:r w:rsidRPr="004D58C1">
        <w:rPr>
          <w:spacing w:val="-1"/>
        </w:rPr>
        <w:t>hold</w:t>
      </w:r>
      <w:r w:rsidRPr="004D58C1">
        <w:rPr>
          <w:spacing w:val="15"/>
        </w:rPr>
        <w:t xml:space="preserve"> </w:t>
      </w:r>
      <w:r w:rsidRPr="004D58C1">
        <w:rPr>
          <w:spacing w:val="-1"/>
        </w:rPr>
        <w:t>and</w:t>
      </w:r>
      <w:r w:rsidRPr="004D58C1">
        <w:rPr>
          <w:spacing w:val="15"/>
        </w:rPr>
        <w:t xml:space="preserve"> </w:t>
      </w:r>
      <w:r w:rsidRPr="004D58C1">
        <w:t>use</w:t>
      </w:r>
      <w:r w:rsidRPr="004D58C1">
        <w:rPr>
          <w:spacing w:val="12"/>
        </w:rPr>
        <w:t xml:space="preserve"> </w:t>
      </w:r>
      <w:r w:rsidRPr="004D58C1">
        <w:rPr>
          <w:spacing w:val="-1"/>
        </w:rPr>
        <w:t>personal</w:t>
      </w:r>
      <w:r w:rsidRPr="004D58C1">
        <w:rPr>
          <w:spacing w:val="11"/>
        </w:rPr>
        <w:t xml:space="preserve"> </w:t>
      </w:r>
      <w:r w:rsidRPr="004D58C1">
        <w:rPr>
          <w:spacing w:val="-1"/>
        </w:rPr>
        <w:t>data</w:t>
      </w:r>
      <w:r w:rsidRPr="004D58C1">
        <w:rPr>
          <w:spacing w:val="15"/>
        </w:rPr>
        <w:t xml:space="preserve"> </w:t>
      </w:r>
      <w:r w:rsidRPr="004D58C1">
        <w:t>(as</w:t>
      </w:r>
      <w:r w:rsidRPr="004D58C1">
        <w:rPr>
          <w:spacing w:val="12"/>
        </w:rPr>
        <w:t xml:space="preserve"> </w:t>
      </w:r>
      <w:r w:rsidRPr="004D58C1">
        <w:rPr>
          <w:spacing w:val="-1"/>
        </w:rPr>
        <w:t>defined</w:t>
      </w:r>
      <w:r w:rsidRPr="004D58C1">
        <w:rPr>
          <w:spacing w:val="15"/>
        </w:rPr>
        <w:t xml:space="preserve"> </w:t>
      </w:r>
      <w:r w:rsidRPr="004D58C1">
        <w:rPr>
          <w:spacing w:val="-1"/>
        </w:rPr>
        <w:t>in</w:t>
      </w:r>
      <w:r w:rsidRPr="004D58C1">
        <w:rPr>
          <w:spacing w:val="12"/>
        </w:rPr>
        <w:t xml:space="preserve"> </w:t>
      </w:r>
      <w:r w:rsidRPr="004D58C1">
        <w:t>the</w:t>
      </w:r>
      <w:r w:rsidRPr="004D58C1">
        <w:rPr>
          <w:spacing w:val="12"/>
        </w:rPr>
        <w:t xml:space="preserve"> </w:t>
      </w:r>
      <w:r w:rsidRPr="004D58C1">
        <w:rPr>
          <w:spacing w:val="-1"/>
        </w:rPr>
        <w:t>EU</w:t>
      </w:r>
      <w:r w:rsidRPr="004D58C1">
        <w:rPr>
          <w:spacing w:val="14"/>
        </w:rPr>
        <w:t xml:space="preserve"> </w:t>
      </w:r>
      <w:r w:rsidRPr="004D58C1">
        <w:rPr>
          <w:spacing w:val="-1"/>
        </w:rPr>
        <w:t>General</w:t>
      </w:r>
      <w:r w:rsidRPr="004D58C1">
        <w:rPr>
          <w:spacing w:val="63"/>
        </w:rPr>
        <w:t xml:space="preserve"> </w:t>
      </w:r>
      <w:r w:rsidRPr="004D58C1">
        <w:rPr>
          <w:spacing w:val="-1"/>
        </w:rPr>
        <w:t>Data</w:t>
      </w:r>
      <w:r w:rsidRPr="004D58C1">
        <w:rPr>
          <w:spacing w:val="34"/>
        </w:rPr>
        <w:t xml:space="preserve"> </w:t>
      </w:r>
      <w:r w:rsidRPr="004D58C1">
        <w:rPr>
          <w:spacing w:val="-1"/>
        </w:rPr>
        <w:t>Protection</w:t>
      </w:r>
      <w:r w:rsidRPr="004D58C1">
        <w:rPr>
          <w:spacing w:val="33"/>
        </w:rPr>
        <w:t xml:space="preserve"> </w:t>
      </w:r>
      <w:r w:rsidRPr="004D58C1">
        <w:rPr>
          <w:spacing w:val="-1"/>
        </w:rPr>
        <w:t>Regulation)</w:t>
      </w:r>
      <w:r w:rsidRPr="004D58C1">
        <w:rPr>
          <w:spacing w:val="35"/>
        </w:rPr>
        <w:t xml:space="preserve"> </w:t>
      </w:r>
      <w:r w:rsidRPr="004D58C1">
        <w:rPr>
          <w:spacing w:val="-1"/>
        </w:rPr>
        <w:t>obtained</w:t>
      </w:r>
      <w:r w:rsidRPr="004D58C1">
        <w:rPr>
          <w:spacing w:val="31"/>
        </w:rPr>
        <w:t xml:space="preserve"> </w:t>
      </w:r>
      <w:r w:rsidRPr="004D58C1">
        <w:rPr>
          <w:spacing w:val="-1"/>
        </w:rPr>
        <w:t>from</w:t>
      </w:r>
      <w:r w:rsidRPr="004D58C1">
        <w:rPr>
          <w:spacing w:val="35"/>
        </w:rPr>
        <w:t xml:space="preserve"> </w:t>
      </w:r>
      <w:r w:rsidRPr="004D58C1">
        <w:rPr>
          <w:spacing w:val="-1"/>
        </w:rPr>
        <w:t>and</w:t>
      </w:r>
      <w:r w:rsidRPr="004D58C1">
        <w:rPr>
          <w:spacing w:val="35"/>
        </w:rPr>
        <w:t xml:space="preserve"> </w:t>
      </w:r>
      <w:r w:rsidRPr="004D58C1">
        <w:rPr>
          <w:spacing w:val="-1"/>
        </w:rPr>
        <w:t>about</w:t>
      </w:r>
      <w:r w:rsidRPr="004D58C1">
        <w:rPr>
          <w:spacing w:val="36"/>
        </w:rPr>
        <w:t xml:space="preserve"> </w:t>
      </w:r>
      <w:r w:rsidRPr="004D58C1">
        <w:t>the</w:t>
      </w:r>
      <w:r w:rsidRPr="004D58C1">
        <w:rPr>
          <w:spacing w:val="31"/>
        </w:rPr>
        <w:t xml:space="preserve"> </w:t>
      </w:r>
      <w:r w:rsidRPr="004D58C1">
        <w:rPr>
          <w:spacing w:val="-1"/>
        </w:rPr>
        <w:t>Participant</w:t>
      </w:r>
      <w:r w:rsidRPr="004D58C1">
        <w:rPr>
          <w:spacing w:val="32"/>
        </w:rPr>
        <w:t xml:space="preserve"> </w:t>
      </w:r>
      <w:r w:rsidRPr="004D58C1">
        <w:rPr>
          <w:spacing w:val="-1"/>
        </w:rPr>
        <w:t>including</w:t>
      </w:r>
      <w:r w:rsidRPr="004D58C1">
        <w:rPr>
          <w:spacing w:val="36"/>
        </w:rPr>
        <w:t xml:space="preserve"> </w:t>
      </w:r>
      <w:r w:rsidRPr="004D58C1">
        <w:rPr>
          <w:spacing w:val="-1"/>
        </w:rPr>
        <w:t>any</w:t>
      </w:r>
      <w:r w:rsidRPr="004D58C1">
        <w:rPr>
          <w:spacing w:val="55"/>
        </w:rPr>
        <w:t xml:space="preserve"> </w:t>
      </w:r>
      <w:r w:rsidRPr="004D58C1">
        <w:rPr>
          <w:spacing w:val="-1"/>
        </w:rPr>
        <w:t>members</w:t>
      </w:r>
      <w:r w:rsidRPr="004D58C1">
        <w:rPr>
          <w:spacing w:val="-9"/>
        </w:rPr>
        <w:t xml:space="preserve"> </w:t>
      </w:r>
      <w:r w:rsidRPr="004D58C1">
        <w:rPr>
          <w:spacing w:val="-2"/>
        </w:rPr>
        <w:t>of</w:t>
      </w:r>
      <w:r w:rsidRPr="004D58C1">
        <w:rPr>
          <w:spacing w:val="-8"/>
        </w:rPr>
        <w:t xml:space="preserve"> </w:t>
      </w:r>
      <w:r w:rsidRPr="004D58C1">
        <w:rPr>
          <w:spacing w:val="-1"/>
        </w:rPr>
        <w:t>its</w:t>
      </w:r>
      <w:r w:rsidRPr="004D58C1">
        <w:rPr>
          <w:spacing w:val="-9"/>
        </w:rPr>
        <w:t xml:space="preserve"> </w:t>
      </w:r>
      <w:r w:rsidRPr="004D58C1">
        <w:rPr>
          <w:spacing w:val="-1"/>
        </w:rPr>
        <w:t>consortium</w:t>
      </w:r>
      <w:r w:rsidRPr="004D58C1">
        <w:rPr>
          <w:spacing w:val="-8"/>
        </w:rPr>
        <w:t xml:space="preserve"> </w:t>
      </w:r>
      <w:r w:rsidRPr="004D58C1">
        <w:rPr>
          <w:spacing w:val="-1"/>
        </w:rPr>
        <w:t>and</w:t>
      </w:r>
      <w:r w:rsidRPr="004D58C1">
        <w:rPr>
          <w:spacing w:val="-9"/>
        </w:rPr>
        <w:t xml:space="preserve"> </w:t>
      </w:r>
      <w:r w:rsidRPr="004D58C1">
        <w:rPr>
          <w:spacing w:val="-1"/>
        </w:rPr>
        <w:t>their</w:t>
      </w:r>
      <w:r w:rsidRPr="004D58C1">
        <w:rPr>
          <w:spacing w:val="-8"/>
        </w:rPr>
        <w:t xml:space="preserve"> </w:t>
      </w:r>
      <w:r w:rsidRPr="004D58C1">
        <w:rPr>
          <w:spacing w:val="-1"/>
        </w:rPr>
        <w:t>staff</w:t>
      </w:r>
      <w:r w:rsidRPr="004D58C1">
        <w:rPr>
          <w:spacing w:val="-8"/>
        </w:rPr>
        <w:t xml:space="preserve"> </w:t>
      </w:r>
      <w:r w:rsidRPr="004D58C1">
        <w:rPr>
          <w:spacing w:val="-2"/>
        </w:rPr>
        <w:t>during</w:t>
      </w:r>
      <w:r w:rsidRPr="004D58C1">
        <w:rPr>
          <w:spacing w:val="-7"/>
        </w:rPr>
        <w:t xml:space="preserve"> </w:t>
      </w:r>
      <w:r w:rsidRPr="004D58C1">
        <w:rPr>
          <w:spacing w:val="-1"/>
        </w:rPr>
        <w:t>the</w:t>
      </w:r>
      <w:r w:rsidRPr="004D58C1">
        <w:rPr>
          <w:spacing w:val="-9"/>
        </w:rPr>
        <w:t xml:space="preserve"> </w:t>
      </w:r>
      <w:r w:rsidRPr="004D58C1">
        <w:rPr>
          <w:spacing w:val="-1"/>
        </w:rPr>
        <w:t>course</w:t>
      </w:r>
      <w:r w:rsidRPr="004D58C1">
        <w:rPr>
          <w:spacing w:val="-9"/>
        </w:rPr>
        <w:t xml:space="preserve"> </w:t>
      </w:r>
      <w:r w:rsidRPr="004D58C1">
        <w:rPr>
          <w:spacing w:val="-2"/>
        </w:rPr>
        <w:t>of</w:t>
      </w:r>
      <w:r w:rsidRPr="004D58C1">
        <w:rPr>
          <w:spacing w:val="-8"/>
        </w:rPr>
        <w:t xml:space="preserve"> </w:t>
      </w:r>
      <w:r w:rsidRPr="004D58C1">
        <w:t>the</w:t>
      </w:r>
      <w:r w:rsidRPr="004D58C1">
        <w:rPr>
          <w:spacing w:val="-10"/>
        </w:rPr>
        <w:t xml:space="preserve"> </w:t>
      </w:r>
      <w:r w:rsidRPr="004D58C1">
        <w:rPr>
          <w:spacing w:val="-1"/>
        </w:rPr>
        <w:t>Consultation</w:t>
      </w:r>
      <w:r w:rsidRPr="004D58C1">
        <w:rPr>
          <w:spacing w:val="-10"/>
        </w:rPr>
        <w:t xml:space="preserve"> </w:t>
      </w:r>
      <w:r w:rsidRPr="004D58C1">
        <w:rPr>
          <w:spacing w:val="-1"/>
        </w:rPr>
        <w:t>and</w:t>
      </w:r>
      <w:r w:rsidRPr="004D58C1">
        <w:rPr>
          <w:spacing w:val="-9"/>
        </w:rPr>
        <w:t xml:space="preserve"> </w:t>
      </w:r>
      <w:r w:rsidRPr="004D58C1">
        <w:t>the</w:t>
      </w:r>
      <w:r w:rsidRPr="004D58C1">
        <w:rPr>
          <w:spacing w:val="51"/>
        </w:rPr>
        <w:t xml:space="preserve"> </w:t>
      </w:r>
      <w:r w:rsidRPr="004D58C1">
        <w:rPr>
          <w:spacing w:val="-1"/>
        </w:rPr>
        <w:t>Procurement</w:t>
      </w:r>
      <w:r w:rsidRPr="004D58C1">
        <w:rPr>
          <w:spacing w:val="4"/>
        </w:rPr>
        <w:t xml:space="preserve"> </w:t>
      </w:r>
      <w:r w:rsidRPr="004D58C1">
        <w:rPr>
          <w:spacing w:val="-1"/>
        </w:rPr>
        <w:t>(“</w:t>
      </w:r>
      <w:r w:rsidRPr="004D58C1">
        <w:rPr>
          <w:b/>
          <w:bCs/>
          <w:spacing w:val="-1"/>
        </w:rPr>
        <w:t>Personal</w:t>
      </w:r>
      <w:r w:rsidRPr="004D58C1">
        <w:rPr>
          <w:b/>
          <w:bCs/>
          <w:spacing w:val="6"/>
        </w:rPr>
        <w:t xml:space="preserve"> </w:t>
      </w:r>
      <w:r w:rsidRPr="004D58C1">
        <w:rPr>
          <w:b/>
          <w:bCs/>
          <w:spacing w:val="-1"/>
        </w:rPr>
        <w:t>Data</w:t>
      </w:r>
      <w:r w:rsidRPr="004D58C1">
        <w:rPr>
          <w:spacing w:val="-1"/>
        </w:rPr>
        <w:t>”).</w:t>
      </w:r>
      <w:r w:rsidRPr="004D58C1">
        <w:rPr>
          <w:spacing w:val="6"/>
        </w:rPr>
        <w:t xml:space="preserve"> </w:t>
      </w:r>
      <w:r w:rsidRPr="004D58C1">
        <w:rPr>
          <w:spacing w:val="-1"/>
        </w:rPr>
        <w:t>The</w:t>
      </w:r>
      <w:r w:rsidRPr="004D58C1">
        <w:rPr>
          <w:spacing w:val="7"/>
        </w:rPr>
        <w:t xml:space="preserve"> </w:t>
      </w:r>
      <w:r w:rsidRPr="004D58C1">
        <w:rPr>
          <w:spacing w:val="-1"/>
        </w:rPr>
        <w:t>Participant</w:t>
      </w:r>
      <w:r w:rsidRPr="004D58C1">
        <w:rPr>
          <w:spacing w:val="3"/>
        </w:rPr>
        <w:t xml:space="preserve"> </w:t>
      </w:r>
      <w:r w:rsidRPr="004D58C1">
        <w:rPr>
          <w:spacing w:val="-1"/>
        </w:rPr>
        <w:t>agrees</w:t>
      </w:r>
      <w:r w:rsidRPr="004D58C1">
        <w:rPr>
          <w:spacing w:val="5"/>
        </w:rPr>
        <w:t xml:space="preserve"> </w:t>
      </w:r>
      <w:r w:rsidRPr="004D58C1">
        <w:t>to</w:t>
      </w:r>
      <w:r w:rsidRPr="004D58C1">
        <w:rPr>
          <w:spacing w:val="5"/>
        </w:rPr>
        <w:t xml:space="preserve"> </w:t>
      </w:r>
      <w:r w:rsidRPr="004D58C1">
        <w:t>such</w:t>
      </w:r>
      <w:r w:rsidRPr="004D58C1">
        <w:rPr>
          <w:spacing w:val="5"/>
        </w:rPr>
        <w:t xml:space="preserve"> </w:t>
      </w:r>
      <w:r w:rsidRPr="004D58C1">
        <w:rPr>
          <w:spacing w:val="-1"/>
        </w:rPr>
        <w:t>Personal</w:t>
      </w:r>
      <w:r w:rsidRPr="004D58C1">
        <w:rPr>
          <w:spacing w:val="6"/>
        </w:rPr>
        <w:t xml:space="preserve"> </w:t>
      </w:r>
      <w:r w:rsidRPr="004D58C1">
        <w:rPr>
          <w:spacing w:val="-1"/>
        </w:rPr>
        <w:t>Data</w:t>
      </w:r>
      <w:r w:rsidRPr="004D58C1">
        <w:rPr>
          <w:spacing w:val="5"/>
        </w:rPr>
        <w:t xml:space="preserve"> </w:t>
      </w:r>
      <w:r w:rsidRPr="004D58C1">
        <w:rPr>
          <w:spacing w:val="-2"/>
        </w:rPr>
        <w:t>being</w:t>
      </w:r>
      <w:r w:rsidRPr="004D58C1">
        <w:rPr>
          <w:spacing w:val="59"/>
        </w:rPr>
        <w:t xml:space="preserve"> </w:t>
      </w:r>
      <w:r w:rsidRPr="004D58C1">
        <w:rPr>
          <w:spacing w:val="-1"/>
        </w:rPr>
        <w:t>collected,</w:t>
      </w:r>
      <w:r w:rsidRPr="004D58C1">
        <w:rPr>
          <w:spacing w:val="8"/>
        </w:rPr>
        <w:t xml:space="preserve"> </w:t>
      </w:r>
      <w:r w:rsidRPr="004D58C1">
        <w:rPr>
          <w:spacing w:val="-1"/>
        </w:rPr>
        <w:t>held</w:t>
      </w:r>
      <w:r w:rsidRPr="004D58C1">
        <w:rPr>
          <w:spacing w:val="7"/>
        </w:rPr>
        <w:t xml:space="preserve"> </w:t>
      </w:r>
      <w:r w:rsidRPr="004D58C1">
        <w:rPr>
          <w:spacing w:val="-1"/>
        </w:rPr>
        <w:t>and</w:t>
      </w:r>
      <w:r w:rsidRPr="004D58C1">
        <w:rPr>
          <w:spacing w:val="7"/>
        </w:rPr>
        <w:t xml:space="preserve"> </w:t>
      </w:r>
      <w:r w:rsidRPr="004D58C1">
        <w:rPr>
          <w:spacing w:val="-1"/>
        </w:rPr>
        <w:t>used</w:t>
      </w:r>
      <w:r w:rsidRPr="004D58C1">
        <w:rPr>
          <w:spacing w:val="5"/>
        </w:rPr>
        <w:t xml:space="preserve"> </w:t>
      </w:r>
      <w:r w:rsidRPr="004D58C1">
        <w:rPr>
          <w:spacing w:val="-1"/>
        </w:rPr>
        <w:t>in</w:t>
      </w:r>
      <w:r w:rsidRPr="004D58C1">
        <w:rPr>
          <w:spacing w:val="7"/>
        </w:rPr>
        <w:t xml:space="preserve"> </w:t>
      </w:r>
      <w:r w:rsidRPr="004D58C1">
        <w:rPr>
          <w:spacing w:val="-1"/>
        </w:rPr>
        <w:t>accordance</w:t>
      </w:r>
      <w:r w:rsidRPr="004D58C1">
        <w:rPr>
          <w:spacing w:val="5"/>
        </w:rPr>
        <w:t xml:space="preserve"> </w:t>
      </w:r>
      <w:r w:rsidRPr="004D58C1">
        <w:rPr>
          <w:spacing w:val="-2"/>
        </w:rPr>
        <w:t>with</w:t>
      </w:r>
      <w:r w:rsidRPr="004D58C1">
        <w:rPr>
          <w:spacing w:val="7"/>
        </w:rPr>
        <w:t xml:space="preserve"> </w:t>
      </w:r>
      <w:r w:rsidRPr="004D58C1">
        <w:rPr>
          <w:spacing w:val="-1"/>
        </w:rPr>
        <w:t>and</w:t>
      </w:r>
      <w:r w:rsidRPr="004D58C1">
        <w:rPr>
          <w:spacing w:val="7"/>
        </w:rPr>
        <w:t xml:space="preserve"> </w:t>
      </w:r>
      <w:r w:rsidRPr="004D58C1">
        <w:rPr>
          <w:spacing w:val="1"/>
        </w:rPr>
        <w:t>for</w:t>
      </w:r>
      <w:r w:rsidRPr="004D58C1">
        <w:rPr>
          <w:spacing w:val="6"/>
        </w:rPr>
        <w:t xml:space="preserve"> </w:t>
      </w:r>
      <w:r w:rsidRPr="004D58C1">
        <w:t>the</w:t>
      </w:r>
      <w:r w:rsidRPr="004D58C1">
        <w:rPr>
          <w:spacing w:val="7"/>
        </w:rPr>
        <w:t xml:space="preserve"> </w:t>
      </w:r>
      <w:r w:rsidRPr="004D58C1">
        <w:rPr>
          <w:spacing w:val="-1"/>
        </w:rPr>
        <w:t>purpose</w:t>
      </w:r>
      <w:r w:rsidRPr="004D58C1">
        <w:rPr>
          <w:spacing w:val="7"/>
        </w:rPr>
        <w:t xml:space="preserve"> </w:t>
      </w:r>
      <w:r w:rsidRPr="004D58C1">
        <w:rPr>
          <w:spacing w:val="-2"/>
        </w:rPr>
        <w:t>of</w:t>
      </w:r>
      <w:r w:rsidRPr="004D58C1">
        <w:rPr>
          <w:spacing w:val="9"/>
        </w:rPr>
        <w:t xml:space="preserve"> </w:t>
      </w:r>
      <w:r w:rsidRPr="004D58C1">
        <w:rPr>
          <w:spacing w:val="-1"/>
        </w:rPr>
        <w:t>administering</w:t>
      </w:r>
      <w:r w:rsidRPr="004D58C1">
        <w:rPr>
          <w:spacing w:val="7"/>
        </w:rPr>
        <w:t xml:space="preserve"> </w:t>
      </w:r>
      <w:r w:rsidRPr="004D58C1">
        <w:t>the</w:t>
      </w:r>
      <w:r w:rsidR="002B7F53">
        <w:t xml:space="preserve"> </w:t>
      </w:r>
      <w:r w:rsidRPr="002B7F53">
        <w:rPr>
          <w:spacing w:val="-1"/>
        </w:rPr>
        <w:lastRenderedPageBreak/>
        <w:t>Consultation</w:t>
      </w:r>
      <w:r w:rsidRPr="002B7F53">
        <w:rPr>
          <w:spacing w:val="41"/>
        </w:rPr>
        <w:t xml:space="preserve"> </w:t>
      </w:r>
      <w:r w:rsidRPr="002B7F53">
        <w:rPr>
          <w:spacing w:val="-1"/>
        </w:rPr>
        <w:t>and</w:t>
      </w:r>
      <w:r w:rsidRPr="002B7F53">
        <w:rPr>
          <w:spacing w:val="36"/>
        </w:rPr>
        <w:t xml:space="preserve"> </w:t>
      </w:r>
      <w:r w:rsidRPr="004D58C1">
        <w:t>for</w:t>
      </w:r>
      <w:r w:rsidRPr="002B7F53">
        <w:rPr>
          <w:spacing w:val="40"/>
        </w:rPr>
        <w:t xml:space="preserve"> </w:t>
      </w:r>
      <w:r w:rsidRPr="002B7F53">
        <w:rPr>
          <w:spacing w:val="-1"/>
        </w:rPr>
        <w:t>the</w:t>
      </w:r>
      <w:r w:rsidRPr="002B7F53">
        <w:rPr>
          <w:spacing w:val="41"/>
        </w:rPr>
        <w:t xml:space="preserve"> </w:t>
      </w:r>
      <w:r w:rsidRPr="002B7F53">
        <w:rPr>
          <w:spacing w:val="-1"/>
        </w:rPr>
        <w:t>management</w:t>
      </w:r>
      <w:r w:rsidRPr="002B7F53">
        <w:rPr>
          <w:spacing w:val="42"/>
        </w:rPr>
        <w:t xml:space="preserve"> </w:t>
      </w:r>
      <w:r w:rsidRPr="002B7F53">
        <w:rPr>
          <w:spacing w:val="-2"/>
        </w:rPr>
        <w:t>of</w:t>
      </w:r>
      <w:r w:rsidRPr="002B7F53">
        <w:rPr>
          <w:spacing w:val="42"/>
        </w:rPr>
        <w:t xml:space="preserve"> </w:t>
      </w:r>
      <w:r w:rsidRPr="002B7F53">
        <w:rPr>
          <w:spacing w:val="-1"/>
        </w:rPr>
        <w:t>any</w:t>
      </w:r>
      <w:r w:rsidRPr="002B7F53">
        <w:rPr>
          <w:spacing w:val="37"/>
        </w:rPr>
        <w:t xml:space="preserve"> </w:t>
      </w:r>
      <w:r w:rsidRPr="002B7F53">
        <w:rPr>
          <w:spacing w:val="-1"/>
        </w:rPr>
        <w:t>contract</w:t>
      </w:r>
      <w:r w:rsidRPr="002B7F53">
        <w:rPr>
          <w:spacing w:val="40"/>
        </w:rPr>
        <w:t xml:space="preserve"> </w:t>
      </w:r>
      <w:r w:rsidRPr="002B7F53">
        <w:rPr>
          <w:spacing w:val="-1"/>
        </w:rPr>
        <w:t>awarded</w:t>
      </w:r>
      <w:r w:rsidRPr="002B7F53">
        <w:rPr>
          <w:spacing w:val="41"/>
        </w:rPr>
        <w:t xml:space="preserve"> </w:t>
      </w:r>
      <w:r w:rsidRPr="004D58C1">
        <w:t>as</w:t>
      </w:r>
      <w:r w:rsidRPr="002B7F53">
        <w:rPr>
          <w:spacing w:val="41"/>
        </w:rPr>
        <w:t xml:space="preserve"> </w:t>
      </w:r>
      <w:r w:rsidRPr="004D58C1">
        <w:t>a</w:t>
      </w:r>
      <w:r w:rsidRPr="002B7F53">
        <w:rPr>
          <w:spacing w:val="36"/>
        </w:rPr>
        <w:t xml:space="preserve"> </w:t>
      </w:r>
      <w:r w:rsidRPr="002B7F53">
        <w:rPr>
          <w:spacing w:val="-1"/>
        </w:rPr>
        <w:t>result</w:t>
      </w:r>
      <w:r w:rsidRPr="002B7F53">
        <w:rPr>
          <w:spacing w:val="42"/>
        </w:rPr>
        <w:t xml:space="preserve"> </w:t>
      </w:r>
      <w:r w:rsidRPr="002B7F53">
        <w:rPr>
          <w:spacing w:val="-2"/>
        </w:rPr>
        <w:t>of</w:t>
      </w:r>
      <w:r w:rsidRPr="002B7F53">
        <w:rPr>
          <w:spacing w:val="41"/>
        </w:rPr>
        <w:t xml:space="preserve"> </w:t>
      </w:r>
      <w:r w:rsidRPr="004D58C1">
        <w:t>the</w:t>
      </w:r>
      <w:r w:rsidRPr="002B7F53">
        <w:rPr>
          <w:spacing w:val="45"/>
        </w:rPr>
        <w:t xml:space="preserve"> </w:t>
      </w:r>
      <w:r w:rsidRPr="002B7F53">
        <w:rPr>
          <w:spacing w:val="-1"/>
        </w:rPr>
        <w:t>Procurement.</w:t>
      </w:r>
    </w:p>
    <w:p w14:paraId="7460418E" w14:textId="77777777" w:rsidR="004D58C1" w:rsidRPr="004D58C1" w:rsidRDefault="004D58C1" w:rsidP="00CB3970">
      <w:pPr>
        <w:pStyle w:val="BodyText"/>
        <w:kinsoku w:val="0"/>
        <w:overflowPunct w:val="0"/>
        <w:spacing w:after="0" w:line="240" w:lineRule="auto"/>
        <w:jc w:val="both"/>
      </w:pPr>
    </w:p>
    <w:p w14:paraId="2BBFE1F1"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jc w:val="both"/>
        <w:rPr>
          <w:spacing w:val="-1"/>
        </w:rPr>
      </w:pPr>
      <w:r w:rsidRPr="004D58C1">
        <w:t>The</w:t>
      </w:r>
      <w:r w:rsidRPr="004D58C1">
        <w:rPr>
          <w:spacing w:val="-2"/>
        </w:rPr>
        <w:t xml:space="preserve"> </w:t>
      </w:r>
      <w:r w:rsidRPr="004D58C1">
        <w:rPr>
          <w:spacing w:val="-1"/>
        </w:rPr>
        <w:t xml:space="preserve">Participant warrants, </w:t>
      </w:r>
      <w:r w:rsidRPr="004D58C1">
        <w:t>on a</w:t>
      </w:r>
      <w:r w:rsidRPr="004D58C1">
        <w:rPr>
          <w:spacing w:val="-2"/>
        </w:rPr>
        <w:t xml:space="preserve"> </w:t>
      </w:r>
      <w:r w:rsidRPr="004D58C1">
        <w:rPr>
          <w:spacing w:val="-1"/>
        </w:rPr>
        <w:t>continuing</w:t>
      </w:r>
      <w:r w:rsidRPr="004D58C1">
        <w:rPr>
          <w:spacing w:val="2"/>
        </w:rPr>
        <w:t xml:space="preserve"> </w:t>
      </w:r>
      <w:r w:rsidRPr="004D58C1">
        <w:rPr>
          <w:spacing w:val="-1"/>
        </w:rPr>
        <w:t>basis, that</w:t>
      </w:r>
      <w:r w:rsidRPr="004D58C1">
        <w:rPr>
          <w:spacing w:val="1"/>
        </w:rPr>
        <w:t xml:space="preserve"> </w:t>
      </w:r>
      <w:r w:rsidRPr="004D58C1">
        <w:rPr>
          <w:spacing w:val="-1"/>
        </w:rPr>
        <w:t>it has:</w:t>
      </w:r>
    </w:p>
    <w:p w14:paraId="7B4BB00A" w14:textId="77777777" w:rsidR="004D58C1" w:rsidRPr="004D58C1" w:rsidRDefault="004D58C1" w:rsidP="00CB3970">
      <w:pPr>
        <w:pStyle w:val="BodyText"/>
        <w:kinsoku w:val="0"/>
        <w:overflowPunct w:val="0"/>
        <w:spacing w:after="0" w:line="240" w:lineRule="auto"/>
        <w:jc w:val="both"/>
      </w:pPr>
    </w:p>
    <w:p w14:paraId="21AD7981" w14:textId="7777777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16" w:hanging="1441"/>
        <w:jc w:val="both"/>
      </w:pPr>
      <w:r w:rsidRPr="004D58C1">
        <w:rPr>
          <w:spacing w:val="-1"/>
        </w:rPr>
        <w:t>all</w:t>
      </w:r>
      <w:r w:rsidRPr="004D58C1">
        <w:rPr>
          <w:spacing w:val="7"/>
        </w:rPr>
        <w:t xml:space="preserve"> </w:t>
      </w:r>
      <w:r w:rsidRPr="004D58C1">
        <w:rPr>
          <w:spacing w:val="-1"/>
        </w:rPr>
        <w:t>requisite</w:t>
      </w:r>
      <w:r w:rsidRPr="004D58C1">
        <w:rPr>
          <w:spacing w:val="7"/>
        </w:rPr>
        <w:t xml:space="preserve"> </w:t>
      </w:r>
      <w:r w:rsidRPr="004D58C1">
        <w:rPr>
          <w:spacing w:val="-1"/>
        </w:rPr>
        <w:t>authority</w:t>
      </w:r>
      <w:r w:rsidRPr="004D58C1">
        <w:rPr>
          <w:spacing w:val="5"/>
        </w:rPr>
        <w:t xml:space="preserve"> </w:t>
      </w:r>
      <w:r w:rsidRPr="004D58C1">
        <w:rPr>
          <w:spacing w:val="-1"/>
        </w:rPr>
        <w:t>and</w:t>
      </w:r>
      <w:r w:rsidRPr="004D58C1">
        <w:rPr>
          <w:spacing w:val="7"/>
        </w:rPr>
        <w:t xml:space="preserve"> </w:t>
      </w:r>
      <w:r w:rsidRPr="004D58C1">
        <w:rPr>
          <w:spacing w:val="-1"/>
        </w:rPr>
        <w:t>has</w:t>
      </w:r>
      <w:r w:rsidRPr="004D58C1">
        <w:rPr>
          <w:spacing w:val="5"/>
        </w:rPr>
        <w:t xml:space="preserve"> </w:t>
      </w:r>
      <w:r w:rsidRPr="004D58C1">
        <w:rPr>
          <w:spacing w:val="-1"/>
        </w:rPr>
        <w:t>obtained</w:t>
      </w:r>
      <w:r w:rsidRPr="004D58C1">
        <w:rPr>
          <w:spacing w:val="5"/>
        </w:rPr>
        <w:t xml:space="preserve"> </w:t>
      </w:r>
      <w:r w:rsidRPr="004D58C1">
        <w:rPr>
          <w:spacing w:val="-1"/>
        </w:rPr>
        <w:t>and</w:t>
      </w:r>
      <w:r w:rsidRPr="004D58C1">
        <w:rPr>
          <w:spacing w:val="5"/>
        </w:rPr>
        <w:t xml:space="preserve"> </w:t>
      </w:r>
      <w:r w:rsidRPr="004D58C1">
        <w:rPr>
          <w:spacing w:val="-2"/>
        </w:rPr>
        <w:t>will</w:t>
      </w:r>
      <w:r w:rsidRPr="004D58C1">
        <w:rPr>
          <w:spacing w:val="7"/>
        </w:rPr>
        <w:t xml:space="preserve"> </w:t>
      </w:r>
      <w:r w:rsidRPr="004D58C1">
        <w:rPr>
          <w:spacing w:val="-1"/>
        </w:rPr>
        <w:t>maintain</w:t>
      </w:r>
      <w:r w:rsidRPr="004D58C1">
        <w:rPr>
          <w:spacing w:val="7"/>
        </w:rPr>
        <w:t xml:space="preserve"> </w:t>
      </w:r>
      <w:r w:rsidRPr="004D58C1">
        <w:rPr>
          <w:spacing w:val="-1"/>
        </w:rPr>
        <w:t>all</w:t>
      </w:r>
      <w:r w:rsidRPr="004D58C1">
        <w:rPr>
          <w:spacing w:val="7"/>
        </w:rPr>
        <w:t xml:space="preserve"> </w:t>
      </w:r>
      <w:r w:rsidRPr="004D58C1">
        <w:rPr>
          <w:spacing w:val="-1"/>
        </w:rPr>
        <w:t>necessary</w:t>
      </w:r>
      <w:r w:rsidRPr="004D58C1">
        <w:rPr>
          <w:spacing w:val="57"/>
        </w:rPr>
        <w:t xml:space="preserve"> </w:t>
      </w:r>
      <w:r w:rsidRPr="004D58C1">
        <w:rPr>
          <w:spacing w:val="-1"/>
        </w:rPr>
        <w:t>consent</w:t>
      </w:r>
      <w:r w:rsidRPr="004D58C1">
        <w:rPr>
          <w:spacing w:val="32"/>
        </w:rPr>
        <w:t xml:space="preserve"> </w:t>
      </w:r>
      <w:r w:rsidRPr="004D58C1">
        <w:rPr>
          <w:spacing w:val="-1"/>
        </w:rPr>
        <w:t>required</w:t>
      </w:r>
      <w:r w:rsidRPr="004D58C1">
        <w:rPr>
          <w:spacing w:val="33"/>
        </w:rPr>
        <w:t xml:space="preserve"> </w:t>
      </w:r>
      <w:r w:rsidRPr="004D58C1">
        <w:rPr>
          <w:spacing w:val="-1"/>
        </w:rPr>
        <w:t>under</w:t>
      </w:r>
      <w:r w:rsidRPr="004D58C1">
        <w:rPr>
          <w:spacing w:val="32"/>
        </w:rPr>
        <w:t xml:space="preserve"> </w:t>
      </w:r>
      <w:r w:rsidRPr="004D58C1">
        <w:t>the</w:t>
      </w:r>
      <w:r w:rsidRPr="004D58C1">
        <w:rPr>
          <w:spacing w:val="33"/>
        </w:rPr>
        <w:t xml:space="preserve"> </w:t>
      </w:r>
      <w:r w:rsidRPr="004D58C1">
        <w:rPr>
          <w:spacing w:val="-1"/>
        </w:rPr>
        <w:t>EU</w:t>
      </w:r>
      <w:r w:rsidRPr="004D58C1">
        <w:rPr>
          <w:spacing w:val="33"/>
        </w:rPr>
        <w:t xml:space="preserve"> </w:t>
      </w:r>
      <w:r w:rsidRPr="004D58C1">
        <w:rPr>
          <w:spacing w:val="-1"/>
        </w:rPr>
        <w:t>General</w:t>
      </w:r>
      <w:r w:rsidRPr="004D58C1">
        <w:rPr>
          <w:spacing w:val="33"/>
        </w:rPr>
        <w:t xml:space="preserve"> </w:t>
      </w:r>
      <w:r w:rsidRPr="004D58C1">
        <w:rPr>
          <w:spacing w:val="-1"/>
        </w:rPr>
        <w:t>Data</w:t>
      </w:r>
      <w:r w:rsidRPr="004D58C1">
        <w:rPr>
          <w:spacing w:val="35"/>
        </w:rPr>
        <w:t xml:space="preserve"> </w:t>
      </w:r>
      <w:r w:rsidRPr="004D58C1">
        <w:rPr>
          <w:spacing w:val="-1"/>
        </w:rPr>
        <w:t>Protection</w:t>
      </w:r>
      <w:r w:rsidRPr="004D58C1">
        <w:rPr>
          <w:spacing w:val="33"/>
        </w:rPr>
        <w:t xml:space="preserve"> </w:t>
      </w:r>
      <w:r w:rsidRPr="004D58C1">
        <w:rPr>
          <w:spacing w:val="-1"/>
        </w:rPr>
        <w:t>Regulation;</w:t>
      </w:r>
      <w:r w:rsidRPr="004D58C1">
        <w:rPr>
          <w:spacing w:val="37"/>
        </w:rPr>
        <w:t xml:space="preserve"> </w:t>
      </w:r>
      <w:r w:rsidRPr="004D58C1">
        <w:rPr>
          <w:spacing w:val="-1"/>
        </w:rPr>
        <w:t>and</w:t>
      </w:r>
    </w:p>
    <w:p w14:paraId="171B05BC" w14:textId="77777777" w:rsidR="004D58C1" w:rsidRPr="004D58C1" w:rsidRDefault="004D58C1" w:rsidP="00CB3970">
      <w:pPr>
        <w:pStyle w:val="BodyText"/>
        <w:kinsoku w:val="0"/>
        <w:overflowPunct w:val="0"/>
        <w:spacing w:after="0" w:line="240" w:lineRule="auto"/>
        <w:jc w:val="both"/>
      </w:pPr>
    </w:p>
    <w:p w14:paraId="02B7B5CC" w14:textId="7618FED7" w:rsidR="004D58C1" w:rsidRPr="004D58C1" w:rsidRDefault="004D58C1" w:rsidP="00CB3970">
      <w:pPr>
        <w:pStyle w:val="BodyText"/>
        <w:widowControl w:val="0"/>
        <w:numPr>
          <w:ilvl w:val="2"/>
          <w:numId w:val="28"/>
        </w:numPr>
        <w:tabs>
          <w:tab w:val="left" w:pos="2261"/>
        </w:tabs>
        <w:kinsoku w:val="0"/>
        <w:overflowPunct w:val="0"/>
        <w:adjustRightInd w:val="0"/>
        <w:spacing w:after="0" w:line="240" w:lineRule="auto"/>
        <w:ind w:left="2261" w:right="115" w:hanging="1441"/>
        <w:jc w:val="both"/>
        <w:rPr>
          <w:spacing w:val="-1"/>
        </w:rPr>
      </w:pPr>
      <w:r w:rsidRPr="004D58C1">
        <w:rPr>
          <w:spacing w:val="-1"/>
        </w:rPr>
        <w:t>otherwise</w:t>
      </w:r>
      <w:r w:rsidRPr="004D58C1">
        <w:rPr>
          <w:spacing w:val="-4"/>
        </w:rPr>
        <w:t xml:space="preserve"> </w:t>
      </w:r>
      <w:r w:rsidRPr="004D58C1">
        <w:rPr>
          <w:spacing w:val="-1"/>
        </w:rPr>
        <w:t>fully</w:t>
      </w:r>
      <w:r w:rsidRPr="004D58C1">
        <w:rPr>
          <w:spacing w:val="-6"/>
        </w:rPr>
        <w:t xml:space="preserve"> </w:t>
      </w:r>
      <w:r w:rsidRPr="004D58C1">
        <w:rPr>
          <w:spacing w:val="-1"/>
        </w:rPr>
        <w:t>complied</w:t>
      </w:r>
      <w:r w:rsidRPr="004D58C1">
        <w:rPr>
          <w:spacing w:val="-5"/>
        </w:rPr>
        <w:t xml:space="preserve"> </w:t>
      </w:r>
      <w:r w:rsidRPr="004D58C1">
        <w:rPr>
          <w:spacing w:val="-1"/>
        </w:rPr>
        <w:t>with</w:t>
      </w:r>
      <w:r w:rsidRPr="004D58C1">
        <w:rPr>
          <w:spacing w:val="-4"/>
        </w:rPr>
        <w:t xml:space="preserve"> </w:t>
      </w:r>
      <w:r w:rsidR="00930BCF" w:rsidRPr="004D58C1">
        <w:rPr>
          <w:spacing w:val="-1"/>
        </w:rPr>
        <w:t>all</w:t>
      </w:r>
      <w:r w:rsidRPr="004D58C1">
        <w:rPr>
          <w:spacing w:val="-1"/>
        </w:rPr>
        <w:t xml:space="preserve"> </w:t>
      </w:r>
      <w:r w:rsidRPr="004D58C1">
        <w:rPr>
          <w:spacing w:val="-2"/>
        </w:rPr>
        <w:t>its</w:t>
      </w:r>
      <w:r w:rsidRPr="004D58C1">
        <w:rPr>
          <w:spacing w:val="-4"/>
        </w:rPr>
        <w:t xml:space="preserve"> </w:t>
      </w:r>
      <w:r w:rsidRPr="004D58C1">
        <w:rPr>
          <w:spacing w:val="-1"/>
        </w:rPr>
        <w:t>obligations</w:t>
      </w:r>
      <w:r w:rsidRPr="004D58C1">
        <w:rPr>
          <w:spacing w:val="-6"/>
        </w:rPr>
        <w:t xml:space="preserve"> </w:t>
      </w:r>
      <w:r w:rsidRPr="004D58C1">
        <w:rPr>
          <w:spacing w:val="-1"/>
        </w:rPr>
        <w:t>under</w:t>
      </w:r>
      <w:r w:rsidRPr="004D58C1">
        <w:rPr>
          <w:spacing w:val="-3"/>
        </w:rPr>
        <w:t xml:space="preserve"> </w:t>
      </w:r>
      <w:r w:rsidRPr="004D58C1">
        <w:t>the</w:t>
      </w:r>
      <w:r w:rsidRPr="004D58C1">
        <w:rPr>
          <w:spacing w:val="-5"/>
        </w:rPr>
        <w:t xml:space="preserve"> </w:t>
      </w:r>
      <w:r w:rsidRPr="004D58C1">
        <w:rPr>
          <w:spacing w:val="-1"/>
        </w:rPr>
        <w:t>EU</w:t>
      </w:r>
      <w:r w:rsidRPr="004D58C1">
        <w:rPr>
          <w:spacing w:val="-8"/>
        </w:rPr>
        <w:t xml:space="preserve"> </w:t>
      </w:r>
      <w:r w:rsidRPr="004D58C1">
        <w:rPr>
          <w:spacing w:val="-1"/>
        </w:rPr>
        <w:t>General</w:t>
      </w:r>
      <w:r w:rsidRPr="004D58C1">
        <w:rPr>
          <w:spacing w:val="53"/>
        </w:rPr>
        <w:t xml:space="preserve"> </w:t>
      </w:r>
      <w:r w:rsidRPr="004D58C1">
        <w:rPr>
          <w:spacing w:val="-1"/>
        </w:rPr>
        <w:t>Data</w:t>
      </w:r>
      <w:r w:rsidRPr="004D58C1">
        <w:rPr>
          <w:spacing w:val="44"/>
        </w:rPr>
        <w:t xml:space="preserve"> </w:t>
      </w:r>
      <w:r w:rsidRPr="004D58C1">
        <w:rPr>
          <w:spacing w:val="-1"/>
        </w:rPr>
        <w:t>Protection</w:t>
      </w:r>
      <w:r w:rsidRPr="004D58C1">
        <w:rPr>
          <w:spacing w:val="40"/>
        </w:rPr>
        <w:t xml:space="preserve"> </w:t>
      </w:r>
      <w:r w:rsidRPr="004D58C1">
        <w:rPr>
          <w:spacing w:val="-1"/>
        </w:rPr>
        <w:t>Regulation</w:t>
      </w:r>
      <w:r w:rsidRPr="004D58C1">
        <w:rPr>
          <w:spacing w:val="43"/>
        </w:rPr>
        <w:t xml:space="preserve"> </w:t>
      </w:r>
      <w:r w:rsidR="0022098C" w:rsidRPr="004D58C1">
        <w:t>to</w:t>
      </w:r>
      <w:r w:rsidRPr="004D58C1">
        <w:rPr>
          <w:spacing w:val="41"/>
        </w:rPr>
        <w:t xml:space="preserve"> </w:t>
      </w:r>
      <w:r w:rsidRPr="004D58C1">
        <w:rPr>
          <w:spacing w:val="-1"/>
        </w:rPr>
        <w:t>disclose</w:t>
      </w:r>
      <w:r w:rsidRPr="004D58C1">
        <w:rPr>
          <w:spacing w:val="39"/>
        </w:rPr>
        <w:t xml:space="preserve"> </w:t>
      </w:r>
      <w:r w:rsidRPr="004D58C1">
        <w:t>to</w:t>
      </w:r>
      <w:r w:rsidRPr="004D58C1">
        <w:rPr>
          <w:spacing w:val="41"/>
        </w:rPr>
        <w:t xml:space="preserve"> </w:t>
      </w:r>
      <w:r w:rsidRPr="004D58C1">
        <w:t>the</w:t>
      </w:r>
      <w:r w:rsidRPr="004D58C1">
        <w:rPr>
          <w:spacing w:val="40"/>
        </w:rPr>
        <w:t xml:space="preserve"> </w:t>
      </w:r>
      <w:r w:rsidRPr="004D58C1">
        <w:rPr>
          <w:spacing w:val="-1"/>
        </w:rPr>
        <w:t>Authority</w:t>
      </w:r>
      <w:r w:rsidRPr="004D58C1">
        <w:rPr>
          <w:spacing w:val="39"/>
        </w:rPr>
        <w:t xml:space="preserve"> </w:t>
      </w:r>
      <w:r w:rsidRPr="004D58C1">
        <w:t>the</w:t>
      </w:r>
      <w:r w:rsidRPr="004D58C1">
        <w:rPr>
          <w:spacing w:val="23"/>
        </w:rPr>
        <w:t xml:space="preserve"> </w:t>
      </w:r>
      <w:r w:rsidRPr="004D58C1">
        <w:rPr>
          <w:spacing w:val="-1"/>
        </w:rPr>
        <w:t>Personal</w:t>
      </w:r>
      <w:r w:rsidRPr="004D58C1">
        <w:rPr>
          <w:spacing w:val="-10"/>
        </w:rPr>
        <w:t xml:space="preserve"> </w:t>
      </w:r>
      <w:r w:rsidR="003F338A" w:rsidRPr="004D58C1">
        <w:rPr>
          <w:spacing w:val="-1"/>
        </w:rPr>
        <w:t>Data and</w:t>
      </w:r>
      <w:r w:rsidRPr="004D58C1">
        <w:rPr>
          <w:spacing w:val="-12"/>
        </w:rPr>
        <w:t xml:space="preserve"> </w:t>
      </w:r>
      <w:r w:rsidRPr="004D58C1">
        <w:rPr>
          <w:spacing w:val="-1"/>
        </w:rPr>
        <w:t>allow</w:t>
      </w:r>
      <w:r w:rsidRPr="004D58C1">
        <w:rPr>
          <w:spacing w:val="-10"/>
        </w:rPr>
        <w:t xml:space="preserve"> </w:t>
      </w:r>
      <w:r w:rsidRPr="004D58C1">
        <w:rPr>
          <w:spacing w:val="-1"/>
        </w:rPr>
        <w:t>the</w:t>
      </w:r>
      <w:r w:rsidRPr="004D58C1">
        <w:rPr>
          <w:spacing w:val="-10"/>
        </w:rPr>
        <w:t xml:space="preserve"> </w:t>
      </w:r>
      <w:r w:rsidRPr="004D58C1">
        <w:rPr>
          <w:spacing w:val="-1"/>
        </w:rPr>
        <w:t>Authority</w:t>
      </w:r>
      <w:r w:rsidRPr="004D58C1">
        <w:rPr>
          <w:spacing w:val="-11"/>
        </w:rPr>
        <w:t xml:space="preserve"> </w:t>
      </w:r>
      <w:r w:rsidRPr="004D58C1">
        <w:t>to</w:t>
      </w:r>
      <w:r w:rsidRPr="004D58C1">
        <w:rPr>
          <w:spacing w:val="-12"/>
        </w:rPr>
        <w:t xml:space="preserve"> </w:t>
      </w:r>
      <w:r w:rsidRPr="004D58C1">
        <w:rPr>
          <w:spacing w:val="-1"/>
        </w:rPr>
        <w:t>carry</w:t>
      </w:r>
      <w:r w:rsidRPr="004D58C1">
        <w:rPr>
          <w:spacing w:val="-11"/>
        </w:rPr>
        <w:t xml:space="preserve"> </w:t>
      </w:r>
      <w:r w:rsidRPr="004D58C1">
        <w:rPr>
          <w:spacing w:val="-2"/>
        </w:rPr>
        <w:t>out</w:t>
      </w:r>
      <w:r w:rsidRPr="004D58C1">
        <w:rPr>
          <w:spacing w:val="-13"/>
        </w:rPr>
        <w:t xml:space="preserve"> </w:t>
      </w:r>
      <w:r w:rsidRPr="004D58C1">
        <w:t>the</w:t>
      </w:r>
      <w:r w:rsidRPr="004D58C1">
        <w:rPr>
          <w:spacing w:val="-12"/>
        </w:rPr>
        <w:t xml:space="preserve"> </w:t>
      </w:r>
      <w:r w:rsidRPr="004D58C1">
        <w:rPr>
          <w:spacing w:val="-1"/>
        </w:rPr>
        <w:t>Consultation</w:t>
      </w:r>
      <w:r w:rsidRPr="004D58C1">
        <w:rPr>
          <w:spacing w:val="-12"/>
        </w:rPr>
        <w:t xml:space="preserve"> </w:t>
      </w:r>
      <w:r w:rsidRPr="004D58C1">
        <w:rPr>
          <w:spacing w:val="-1"/>
        </w:rPr>
        <w:t>and</w:t>
      </w:r>
      <w:r w:rsidRPr="004D58C1">
        <w:rPr>
          <w:spacing w:val="49"/>
        </w:rPr>
        <w:t xml:space="preserve"> </w:t>
      </w:r>
      <w:r w:rsidRPr="004D58C1">
        <w:t xml:space="preserve">the </w:t>
      </w:r>
      <w:r w:rsidRPr="004D58C1">
        <w:rPr>
          <w:spacing w:val="-1"/>
        </w:rPr>
        <w:t>Procurement.</w:t>
      </w:r>
    </w:p>
    <w:p w14:paraId="5CC604EF" w14:textId="77777777" w:rsidR="004D58C1" w:rsidRPr="004D58C1" w:rsidRDefault="004D58C1" w:rsidP="00CB3970">
      <w:pPr>
        <w:pStyle w:val="BodyText"/>
        <w:kinsoku w:val="0"/>
        <w:overflowPunct w:val="0"/>
        <w:spacing w:after="0" w:line="240" w:lineRule="auto"/>
        <w:jc w:val="both"/>
      </w:pPr>
    </w:p>
    <w:p w14:paraId="33B83D03" w14:textId="29BCE616"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1"/>
        <w:jc w:val="both"/>
        <w:rPr>
          <w:spacing w:val="-1"/>
        </w:rPr>
      </w:pPr>
      <w:r w:rsidRPr="004D58C1">
        <w:t>The</w:t>
      </w:r>
      <w:r w:rsidRPr="004D58C1">
        <w:rPr>
          <w:spacing w:val="-2"/>
        </w:rPr>
        <w:t xml:space="preserve"> </w:t>
      </w:r>
      <w:r w:rsidRPr="004D58C1">
        <w:rPr>
          <w:spacing w:val="-1"/>
        </w:rPr>
        <w:t>Participant</w:t>
      </w:r>
      <w:r w:rsidRPr="004D58C1">
        <w:rPr>
          <w:spacing w:val="-3"/>
        </w:rPr>
        <w:t xml:space="preserve"> </w:t>
      </w:r>
      <w:r w:rsidRPr="004D58C1">
        <w:rPr>
          <w:spacing w:val="-1"/>
        </w:rPr>
        <w:t>shall</w:t>
      </w:r>
      <w:r w:rsidRPr="004D58C1">
        <w:rPr>
          <w:spacing w:val="-3"/>
        </w:rPr>
        <w:t xml:space="preserve"> </w:t>
      </w:r>
      <w:r w:rsidRPr="004D58C1">
        <w:rPr>
          <w:spacing w:val="-1"/>
        </w:rPr>
        <w:t>immediately</w:t>
      </w:r>
      <w:r w:rsidRPr="004D58C1">
        <w:rPr>
          <w:spacing w:val="-4"/>
        </w:rPr>
        <w:t xml:space="preserve"> </w:t>
      </w:r>
      <w:r w:rsidRPr="004D58C1">
        <w:rPr>
          <w:spacing w:val="-1"/>
        </w:rPr>
        <w:t>notify</w:t>
      </w:r>
      <w:r w:rsidRPr="004D58C1">
        <w:rPr>
          <w:spacing w:val="-4"/>
        </w:rPr>
        <w:t xml:space="preserve"> </w:t>
      </w:r>
      <w:r w:rsidRPr="004D58C1">
        <w:t>the</w:t>
      </w:r>
      <w:r w:rsidRPr="004D58C1">
        <w:rPr>
          <w:spacing w:val="-2"/>
        </w:rPr>
        <w:t xml:space="preserve"> </w:t>
      </w:r>
      <w:r w:rsidRPr="004D58C1">
        <w:rPr>
          <w:spacing w:val="-1"/>
        </w:rPr>
        <w:t>Authority</w:t>
      </w:r>
      <w:r w:rsidRPr="004D58C1">
        <w:rPr>
          <w:spacing w:val="-4"/>
        </w:rPr>
        <w:t xml:space="preserve"> </w:t>
      </w:r>
      <w:r w:rsidRPr="004D58C1">
        <w:rPr>
          <w:spacing w:val="-1"/>
        </w:rPr>
        <w:t>if</w:t>
      </w:r>
      <w:r w:rsidRPr="004D58C1">
        <w:rPr>
          <w:spacing w:val="2"/>
        </w:rPr>
        <w:t xml:space="preserve"> </w:t>
      </w:r>
      <w:r w:rsidRPr="004D58C1">
        <w:rPr>
          <w:spacing w:val="-1"/>
        </w:rPr>
        <w:t>any</w:t>
      </w:r>
      <w:r w:rsidRPr="004D58C1">
        <w:rPr>
          <w:spacing w:val="-4"/>
        </w:rPr>
        <w:t xml:space="preserve"> </w:t>
      </w:r>
      <w:r w:rsidRPr="004D58C1">
        <w:rPr>
          <w:spacing w:val="-2"/>
        </w:rPr>
        <w:t>of</w:t>
      </w:r>
      <w:r w:rsidRPr="004D58C1">
        <w:rPr>
          <w:spacing w:val="-1"/>
        </w:rPr>
        <w:t xml:space="preserve"> </w:t>
      </w:r>
      <w:r w:rsidRPr="004D58C1">
        <w:t>the</w:t>
      </w:r>
      <w:r w:rsidRPr="004D58C1">
        <w:rPr>
          <w:spacing w:val="-5"/>
        </w:rPr>
        <w:t xml:space="preserve"> </w:t>
      </w:r>
      <w:r w:rsidRPr="004D58C1">
        <w:t>consents</w:t>
      </w:r>
      <w:r w:rsidRPr="004D58C1">
        <w:rPr>
          <w:spacing w:val="-2"/>
        </w:rPr>
        <w:t xml:space="preserve"> </w:t>
      </w:r>
      <w:r w:rsidRPr="004D58C1">
        <w:rPr>
          <w:spacing w:val="-1"/>
        </w:rPr>
        <w:t>referred</w:t>
      </w:r>
      <w:r w:rsidRPr="004D58C1">
        <w:rPr>
          <w:spacing w:val="-5"/>
        </w:rPr>
        <w:t xml:space="preserve"> </w:t>
      </w:r>
      <w:r w:rsidRPr="004D58C1">
        <w:t>to</w:t>
      </w:r>
      <w:r w:rsidRPr="004D58C1">
        <w:rPr>
          <w:spacing w:val="55"/>
        </w:rPr>
        <w:t xml:space="preserve"> </w:t>
      </w:r>
      <w:r w:rsidRPr="004D58C1">
        <w:rPr>
          <w:spacing w:val="-1"/>
        </w:rPr>
        <w:t>in</w:t>
      </w:r>
      <w:r w:rsidRPr="004D58C1">
        <w:rPr>
          <w:spacing w:val="2"/>
        </w:rPr>
        <w:t xml:space="preserve"> </w:t>
      </w:r>
      <w:r w:rsidRPr="004D58C1">
        <w:rPr>
          <w:spacing w:val="-1"/>
        </w:rPr>
        <w:t>paragraph</w:t>
      </w:r>
      <w:r w:rsidRPr="004D58C1">
        <w:rPr>
          <w:spacing w:val="60"/>
        </w:rPr>
        <w:t xml:space="preserve"> </w:t>
      </w:r>
      <w:r w:rsidRPr="004D58C1">
        <w:rPr>
          <w:spacing w:val="-1"/>
        </w:rPr>
        <w:t>14.2.1</w:t>
      </w:r>
      <w:r w:rsidRPr="004D58C1">
        <w:rPr>
          <w:spacing w:val="1"/>
        </w:rPr>
        <w:t xml:space="preserve"> </w:t>
      </w:r>
      <w:r w:rsidRPr="004D58C1">
        <w:rPr>
          <w:spacing w:val="-1"/>
        </w:rPr>
        <w:t>are</w:t>
      </w:r>
      <w:r w:rsidRPr="004D58C1">
        <w:rPr>
          <w:spacing w:val="2"/>
        </w:rPr>
        <w:t xml:space="preserve"> </w:t>
      </w:r>
      <w:r w:rsidRPr="004D58C1">
        <w:rPr>
          <w:spacing w:val="-1"/>
        </w:rPr>
        <w:t>revoked</w:t>
      </w:r>
      <w:r w:rsidRPr="004D58C1">
        <w:rPr>
          <w:spacing w:val="60"/>
        </w:rPr>
        <w:t xml:space="preserve"> </w:t>
      </w:r>
      <w:r w:rsidR="003F338A" w:rsidRPr="004D58C1">
        <w:t>or changed</w:t>
      </w:r>
      <w:r w:rsidRPr="004D58C1">
        <w:rPr>
          <w:spacing w:val="57"/>
        </w:rPr>
        <w:t xml:space="preserve"> </w:t>
      </w:r>
      <w:r w:rsidRPr="004D58C1">
        <w:rPr>
          <w:spacing w:val="-1"/>
        </w:rPr>
        <w:t>in</w:t>
      </w:r>
      <w:r w:rsidRPr="004D58C1">
        <w:rPr>
          <w:spacing w:val="2"/>
        </w:rPr>
        <w:t xml:space="preserve"> </w:t>
      </w:r>
      <w:r w:rsidRPr="004D58C1">
        <w:rPr>
          <w:spacing w:val="-1"/>
        </w:rPr>
        <w:t>any</w:t>
      </w:r>
      <w:r w:rsidRPr="004D58C1">
        <w:rPr>
          <w:spacing w:val="60"/>
        </w:rPr>
        <w:t xml:space="preserve"> </w:t>
      </w:r>
      <w:r w:rsidRPr="004D58C1">
        <w:rPr>
          <w:spacing w:val="-2"/>
        </w:rPr>
        <w:t>way</w:t>
      </w:r>
      <w:r w:rsidRPr="004D58C1">
        <w:rPr>
          <w:spacing w:val="60"/>
        </w:rPr>
        <w:t xml:space="preserve"> </w:t>
      </w:r>
      <w:r w:rsidRPr="004D58C1">
        <w:rPr>
          <w:spacing w:val="-1"/>
        </w:rPr>
        <w:t>which</w:t>
      </w:r>
      <w:r w:rsidRPr="004D58C1">
        <w:rPr>
          <w:spacing w:val="2"/>
        </w:rPr>
        <w:t xml:space="preserve"> </w:t>
      </w:r>
      <w:r w:rsidRPr="004D58C1">
        <w:rPr>
          <w:spacing w:val="-1"/>
        </w:rPr>
        <w:t>impacts</w:t>
      </w:r>
      <w:r w:rsidRPr="004D58C1">
        <w:rPr>
          <w:spacing w:val="60"/>
        </w:rPr>
        <w:t xml:space="preserve"> </w:t>
      </w:r>
      <w:r w:rsidRPr="004D58C1">
        <w:t>on</w:t>
      </w:r>
      <w:r w:rsidRPr="004D58C1">
        <w:rPr>
          <w:spacing w:val="61"/>
        </w:rPr>
        <w:t xml:space="preserve"> </w:t>
      </w:r>
      <w:r w:rsidRPr="004D58C1">
        <w:t>the</w:t>
      </w:r>
      <w:r w:rsidRPr="004D58C1">
        <w:rPr>
          <w:spacing w:val="33"/>
        </w:rPr>
        <w:t xml:space="preserve"> </w:t>
      </w:r>
      <w:r w:rsidRPr="004D58C1">
        <w:rPr>
          <w:spacing w:val="-1"/>
        </w:rPr>
        <w:t>Authority’s</w:t>
      </w:r>
      <w:r w:rsidRPr="004D58C1">
        <w:rPr>
          <w:spacing w:val="1"/>
        </w:rPr>
        <w:t xml:space="preserve"> </w:t>
      </w:r>
      <w:r w:rsidRPr="004D58C1">
        <w:rPr>
          <w:spacing w:val="-1"/>
        </w:rPr>
        <w:t xml:space="preserve">rights </w:t>
      </w:r>
      <w:r w:rsidRPr="004D58C1">
        <w:t>or</w:t>
      </w:r>
      <w:r w:rsidRPr="004D58C1">
        <w:rPr>
          <w:spacing w:val="-1"/>
        </w:rPr>
        <w:t xml:space="preserve"> obligations</w:t>
      </w:r>
      <w:r w:rsidRPr="004D58C1">
        <w:rPr>
          <w:spacing w:val="1"/>
        </w:rPr>
        <w:t xml:space="preserve"> </w:t>
      </w:r>
      <w:r w:rsidRPr="004D58C1">
        <w:rPr>
          <w:spacing w:val="-1"/>
        </w:rPr>
        <w:t>in</w:t>
      </w:r>
      <w:r w:rsidRPr="004D58C1">
        <w:rPr>
          <w:spacing w:val="-2"/>
        </w:rPr>
        <w:t xml:space="preserve"> </w:t>
      </w:r>
      <w:r w:rsidRPr="004D58C1">
        <w:rPr>
          <w:spacing w:val="-1"/>
        </w:rPr>
        <w:t>relation</w:t>
      </w:r>
      <w:r w:rsidRPr="004D58C1">
        <w:t xml:space="preserve"> to</w:t>
      </w:r>
      <w:r w:rsidRPr="004D58C1">
        <w:rPr>
          <w:spacing w:val="-2"/>
        </w:rPr>
        <w:t xml:space="preserve"> </w:t>
      </w:r>
      <w:r w:rsidRPr="004D58C1">
        <w:t>such</w:t>
      </w:r>
      <w:r w:rsidRPr="004D58C1">
        <w:rPr>
          <w:spacing w:val="-5"/>
        </w:rPr>
        <w:t xml:space="preserve"> </w:t>
      </w:r>
      <w:r w:rsidRPr="004D58C1">
        <w:rPr>
          <w:spacing w:val="-1"/>
        </w:rPr>
        <w:t>Personal Data.</w:t>
      </w:r>
    </w:p>
    <w:p w14:paraId="3E09740E" w14:textId="77777777" w:rsidR="004D58C1" w:rsidRPr="004D58C1" w:rsidRDefault="004D58C1" w:rsidP="00CB3970">
      <w:pPr>
        <w:pStyle w:val="BodyText"/>
        <w:kinsoku w:val="0"/>
        <w:overflowPunct w:val="0"/>
        <w:spacing w:after="0" w:line="240" w:lineRule="auto"/>
        <w:jc w:val="both"/>
      </w:pPr>
    </w:p>
    <w:p w14:paraId="0BB6205F" w14:textId="77777777" w:rsidR="004D58C1" w:rsidRPr="004D58C1" w:rsidRDefault="004D58C1" w:rsidP="00CB3970">
      <w:pPr>
        <w:pStyle w:val="Heading1"/>
        <w:keepNext w:val="0"/>
        <w:pageBreakBefore w:val="0"/>
        <w:widowControl w:val="0"/>
        <w:numPr>
          <w:ilvl w:val="0"/>
          <w:numId w:val="28"/>
        </w:numPr>
        <w:tabs>
          <w:tab w:val="left" w:pos="821"/>
        </w:tabs>
        <w:kinsoku w:val="0"/>
        <w:overflowPunct w:val="0"/>
        <w:adjustRightInd w:val="0"/>
        <w:spacing w:after="0"/>
        <w:jc w:val="both"/>
        <w:rPr>
          <w:b w:val="0"/>
          <w:bCs/>
          <w:sz w:val="22"/>
        </w:rPr>
      </w:pPr>
      <w:bookmarkStart w:id="116" w:name="_Toc45273120"/>
      <w:bookmarkStart w:id="117" w:name="_Toc45282292"/>
      <w:bookmarkStart w:id="118" w:name="_Toc45283826"/>
      <w:bookmarkStart w:id="119" w:name="_Toc46241628"/>
      <w:bookmarkStart w:id="120" w:name="_Toc46317657"/>
      <w:bookmarkStart w:id="121" w:name="_Toc46328866"/>
      <w:r w:rsidRPr="004D58C1">
        <w:rPr>
          <w:spacing w:val="-2"/>
          <w:sz w:val="22"/>
        </w:rPr>
        <w:t>INTELLECTUAL</w:t>
      </w:r>
      <w:r w:rsidRPr="004D58C1">
        <w:rPr>
          <w:sz w:val="22"/>
        </w:rPr>
        <w:t xml:space="preserve"> </w:t>
      </w:r>
      <w:r w:rsidRPr="004D58C1">
        <w:rPr>
          <w:spacing w:val="-1"/>
          <w:sz w:val="22"/>
        </w:rPr>
        <w:t>PROPERTY</w:t>
      </w:r>
      <w:r w:rsidRPr="004D58C1">
        <w:rPr>
          <w:sz w:val="22"/>
        </w:rPr>
        <w:t xml:space="preserve"> </w:t>
      </w:r>
      <w:r w:rsidRPr="004D58C1">
        <w:rPr>
          <w:spacing w:val="-2"/>
          <w:sz w:val="22"/>
        </w:rPr>
        <w:t>RIGHTS</w:t>
      </w:r>
      <w:bookmarkEnd w:id="116"/>
      <w:bookmarkEnd w:id="117"/>
      <w:bookmarkEnd w:id="118"/>
      <w:bookmarkEnd w:id="119"/>
      <w:bookmarkEnd w:id="120"/>
      <w:bookmarkEnd w:id="121"/>
    </w:p>
    <w:p w14:paraId="65048379" w14:textId="77777777" w:rsidR="004D58C1" w:rsidRPr="004D58C1" w:rsidRDefault="004D58C1" w:rsidP="00CB3970">
      <w:pPr>
        <w:pStyle w:val="BodyText"/>
        <w:kinsoku w:val="0"/>
        <w:overflowPunct w:val="0"/>
        <w:spacing w:after="0" w:line="240" w:lineRule="auto"/>
        <w:jc w:val="both"/>
        <w:rPr>
          <w:b/>
          <w:bCs/>
        </w:rPr>
      </w:pPr>
    </w:p>
    <w:p w14:paraId="7934A42D"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20"/>
        <w:jc w:val="both"/>
        <w:rPr>
          <w:spacing w:val="-1"/>
        </w:rPr>
      </w:pPr>
      <w:r w:rsidRPr="004D58C1">
        <w:rPr>
          <w:spacing w:val="-1"/>
        </w:rPr>
        <w:t>All</w:t>
      </w:r>
      <w:r w:rsidRPr="004D58C1">
        <w:rPr>
          <w:spacing w:val="2"/>
        </w:rPr>
        <w:t xml:space="preserve"> </w:t>
      </w:r>
      <w:r w:rsidRPr="004D58C1">
        <w:rPr>
          <w:spacing w:val="-1"/>
        </w:rPr>
        <w:t>information</w:t>
      </w:r>
      <w:r w:rsidRPr="004D58C1">
        <w:rPr>
          <w:spacing w:val="2"/>
        </w:rPr>
        <w:t xml:space="preserve"> </w:t>
      </w:r>
      <w:r w:rsidRPr="004D58C1">
        <w:rPr>
          <w:spacing w:val="-1"/>
        </w:rPr>
        <w:t>issued</w:t>
      </w:r>
      <w:r w:rsidRPr="004D58C1">
        <w:rPr>
          <w:spacing w:val="3"/>
        </w:rPr>
        <w:t xml:space="preserve"> </w:t>
      </w:r>
      <w:r w:rsidRPr="004D58C1">
        <w:rPr>
          <w:spacing w:val="-1"/>
        </w:rPr>
        <w:t>in</w:t>
      </w:r>
      <w:r w:rsidRPr="004D58C1">
        <w:rPr>
          <w:spacing w:val="-2"/>
        </w:rPr>
        <w:t xml:space="preserve"> </w:t>
      </w:r>
      <w:r w:rsidRPr="004D58C1">
        <w:rPr>
          <w:spacing w:val="-1"/>
        </w:rPr>
        <w:t>connection</w:t>
      </w:r>
      <w:r w:rsidRPr="004D58C1">
        <w:rPr>
          <w:spacing w:val="2"/>
        </w:rPr>
        <w:t xml:space="preserve"> </w:t>
      </w:r>
      <w:r w:rsidRPr="004D58C1">
        <w:rPr>
          <w:spacing w:val="-2"/>
        </w:rPr>
        <w:t>with</w:t>
      </w:r>
      <w:r w:rsidRPr="004D58C1">
        <w:rPr>
          <w:spacing w:val="3"/>
        </w:rPr>
        <w:t xml:space="preserve"> </w:t>
      </w:r>
      <w:r w:rsidRPr="004D58C1">
        <w:t xml:space="preserve">the </w:t>
      </w:r>
      <w:r w:rsidRPr="004D58C1">
        <w:rPr>
          <w:spacing w:val="-1"/>
        </w:rPr>
        <w:t>Consultation</w:t>
      </w:r>
      <w:r w:rsidRPr="004D58C1">
        <w:rPr>
          <w:spacing w:val="3"/>
        </w:rPr>
        <w:t xml:space="preserve"> </w:t>
      </w:r>
      <w:r w:rsidRPr="004D58C1">
        <w:rPr>
          <w:spacing w:val="-1"/>
        </w:rPr>
        <w:t>shall</w:t>
      </w:r>
      <w:r w:rsidRPr="004D58C1">
        <w:t xml:space="preserve"> </w:t>
      </w:r>
      <w:r w:rsidRPr="004D58C1">
        <w:rPr>
          <w:spacing w:val="-1"/>
        </w:rPr>
        <w:t>remain</w:t>
      </w:r>
      <w:r w:rsidRPr="004D58C1">
        <w:t xml:space="preserve"> the </w:t>
      </w:r>
      <w:r w:rsidRPr="004D58C1">
        <w:rPr>
          <w:spacing w:val="-1"/>
        </w:rPr>
        <w:t>property</w:t>
      </w:r>
      <w:r w:rsidRPr="004D58C1">
        <w:t xml:space="preserve"> </w:t>
      </w:r>
      <w:r w:rsidRPr="004D58C1">
        <w:rPr>
          <w:spacing w:val="-2"/>
        </w:rPr>
        <w:t>of</w:t>
      </w:r>
      <w:r w:rsidRPr="004D58C1">
        <w:rPr>
          <w:spacing w:val="61"/>
        </w:rPr>
        <w:t xml:space="preserve"> </w:t>
      </w:r>
      <w:r w:rsidRPr="004D58C1">
        <w:t>the</w:t>
      </w:r>
      <w:r w:rsidRPr="004D58C1">
        <w:rPr>
          <w:spacing w:val="57"/>
        </w:rPr>
        <w:t xml:space="preserve"> </w:t>
      </w:r>
      <w:r w:rsidRPr="004D58C1">
        <w:rPr>
          <w:spacing w:val="-1"/>
        </w:rPr>
        <w:t>Authority</w:t>
      </w:r>
      <w:r w:rsidRPr="004D58C1">
        <w:rPr>
          <w:spacing w:val="55"/>
        </w:rPr>
        <w:t xml:space="preserve"> </w:t>
      </w:r>
      <w:r w:rsidRPr="004D58C1">
        <w:rPr>
          <w:spacing w:val="-1"/>
        </w:rPr>
        <w:t>and</w:t>
      </w:r>
      <w:r w:rsidRPr="004D58C1">
        <w:rPr>
          <w:spacing w:val="55"/>
        </w:rPr>
        <w:t xml:space="preserve"> </w:t>
      </w:r>
      <w:r w:rsidRPr="004D58C1">
        <w:rPr>
          <w:spacing w:val="-1"/>
        </w:rPr>
        <w:t>shall</w:t>
      </w:r>
      <w:r w:rsidRPr="004D58C1">
        <w:rPr>
          <w:spacing w:val="55"/>
        </w:rPr>
        <w:t xml:space="preserve"> </w:t>
      </w:r>
      <w:r w:rsidRPr="004D58C1">
        <w:t>be</w:t>
      </w:r>
      <w:r w:rsidRPr="004D58C1">
        <w:rPr>
          <w:spacing w:val="55"/>
        </w:rPr>
        <w:t xml:space="preserve"> </w:t>
      </w:r>
      <w:r w:rsidRPr="004D58C1">
        <w:rPr>
          <w:spacing w:val="-1"/>
        </w:rPr>
        <w:t>used</w:t>
      </w:r>
      <w:r w:rsidRPr="004D58C1">
        <w:rPr>
          <w:spacing w:val="55"/>
        </w:rPr>
        <w:t xml:space="preserve"> </w:t>
      </w:r>
      <w:r w:rsidRPr="004D58C1">
        <w:t>by</w:t>
      </w:r>
      <w:r w:rsidRPr="004D58C1">
        <w:rPr>
          <w:spacing w:val="56"/>
        </w:rPr>
        <w:t xml:space="preserve"> </w:t>
      </w:r>
      <w:r w:rsidRPr="004D58C1">
        <w:t>the</w:t>
      </w:r>
      <w:r w:rsidRPr="004D58C1">
        <w:rPr>
          <w:spacing w:val="55"/>
        </w:rPr>
        <w:t xml:space="preserve"> </w:t>
      </w:r>
      <w:r w:rsidRPr="004D58C1">
        <w:rPr>
          <w:spacing w:val="-1"/>
        </w:rPr>
        <w:t>Participant</w:t>
      </w:r>
      <w:r w:rsidRPr="004D58C1">
        <w:rPr>
          <w:spacing w:val="59"/>
        </w:rPr>
        <w:t xml:space="preserve"> </w:t>
      </w:r>
      <w:r w:rsidRPr="004D58C1">
        <w:rPr>
          <w:spacing w:val="-1"/>
        </w:rPr>
        <w:t>only</w:t>
      </w:r>
      <w:r w:rsidRPr="004D58C1">
        <w:rPr>
          <w:spacing w:val="53"/>
        </w:rPr>
        <w:t xml:space="preserve"> </w:t>
      </w:r>
      <w:r w:rsidRPr="004D58C1">
        <w:t>for</w:t>
      </w:r>
      <w:r w:rsidRPr="004D58C1">
        <w:rPr>
          <w:spacing w:val="56"/>
        </w:rPr>
        <w:t xml:space="preserve"> </w:t>
      </w:r>
      <w:r w:rsidRPr="004D58C1">
        <w:t>the</w:t>
      </w:r>
      <w:r w:rsidRPr="004D58C1">
        <w:rPr>
          <w:spacing w:val="55"/>
        </w:rPr>
        <w:t xml:space="preserve"> </w:t>
      </w:r>
      <w:r w:rsidRPr="004D58C1">
        <w:rPr>
          <w:spacing w:val="-1"/>
        </w:rPr>
        <w:t>purposes</w:t>
      </w:r>
      <w:r w:rsidRPr="004D58C1">
        <w:rPr>
          <w:spacing w:val="59"/>
        </w:rPr>
        <w:t xml:space="preserve"> </w:t>
      </w:r>
      <w:r w:rsidRPr="004D58C1">
        <w:rPr>
          <w:spacing w:val="-2"/>
        </w:rPr>
        <w:t>of</w:t>
      </w:r>
      <w:r w:rsidRPr="004D58C1">
        <w:rPr>
          <w:spacing w:val="57"/>
        </w:rPr>
        <w:t xml:space="preserve"> </w:t>
      </w:r>
      <w:r w:rsidRPr="004D58C1">
        <w:t>the</w:t>
      </w:r>
      <w:r w:rsidRPr="004D58C1">
        <w:rPr>
          <w:spacing w:val="29"/>
        </w:rPr>
        <w:t xml:space="preserve"> </w:t>
      </w:r>
      <w:r w:rsidRPr="004D58C1">
        <w:rPr>
          <w:spacing w:val="-1"/>
        </w:rPr>
        <w:t>Consultation.</w:t>
      </w:r>
    </w:p>
    <w:p w14:paraId="738B4FC6" w14:textId="77777777" w:rsidR="004D58C1" w:rsidRPr="004D58C1" w:rsidRDefault="004D58C1" w:rsidP="00CB3970">
      <w:pPr>
        <w:pStyle w:val="BodyText"/>
        <w:kinsoku w:val="0"/>
        <w:overflowPunct w:val="0"/>
        <w:spacing w:after="0" w:line="240" w:lineRule="auto"/>
        <w:jc w:val="both"/>
      </w:pPr>
    </w:p>
    <w:p w14:paraId="428061D4" w14:textId="77777777" w:rsidR="004D58C1" w:rsidRPr="004D58C1" w:rsidRDefault="004D58C1" w:rsidP="00CB3970">
      <w:pPr>
        <w:pStyle w:val="Heading1"/>
        <w:keepNext w:val="0"/>
        <w:pageBreakBefore w:val="0"/>
        <w:widowControl w:val="0"/>
        <w:numPr>
          <w:ilvl w:val="0"/>
          <w:numId w:val="28"/>
        </w:numPr>
        <w:tabs>
          <w:tab w:val="left" w:pos="821"/>
        </w:tabs>
        <w:kinsoku w:val="0"/>
        <w:overflowPunct w:val="0"/>
        <w:adjustRightInd w:val="0"/>
        <w:spacing w:after="0"/>
        <w:jc w:val="both"/>
        <w:rPr>
          <w:b w:val="0"/>
          <w:bCs/>
          <w:sz w:val="22"/>
        </w:rPr>
      </w:pPr>
      <w:bookmarkStart w:id="122" w:name="_Toc45273121"/>
      <w:bookmarkStart w:id="123" w:name="_Toc45282293"/>
      <w:bookmarkStart w:id="124" w:name="_Toc45283827"/>
      <w:bookmarkStart w:id="125" w:name="_Toc46241629"/>
      <w:bookmarkStart w:id="126" w:name="_Toc46317658"/>
      <w:bookmarkStart w:id="127" w:name="_Toc46328867"/>
      <w:r w:rsidRPr="004D58C1">
        <w:rPr>
          <w:spacing w:val="-1"/>
          <w:sz w:val="22"/>
        </w:rPr>
        <w:t xml:space="preserve">NO </w:t>
      </w:r>
      <w:r w:rsidRPr="004D58C1">
        <w:rPr>
          <w:spacing w:val="-2"/>
          <w:sz w:val="22"/>
        </w:rPr>
        <w:t xml:space="preserve">INDUCEMENT </w:t>
      </w:r>
      <w:r w:rsidRPr="004D58C1">
        <w:rPr>
          <w:sz w:val="22"/>
        </w:rPr>
        <w:t xml:space="preserve">OR </w:t>
      </w:r>
      <w:r w:rsidRPr="004D58C1">
        <w:rPr>
          <w:spacing w:val="-2"/>
          <w:sz w:val="22"/>
        </w:rPr>
        <w:t>INCENTIVE</w:t>
      </w:r>
      <w:bookmarkEnd w:id="122"/>
      <w:bookmarkEnd w:id="123"/>
      <w:bookmarkEnd w:id="124"/>
      <w:bookmarkEnd w:id="125"/>
      <w:bookmarkEnd w:id="126"/>
      <w:bookmarkEnd w:id="127"/>
    </w:p>
    <w:p w14:paraId="5235E871" w14:textId="77777777" w:rsidR="004D58C1" w:rsidRPr="004D58C1" w:rsidRDefault="004D58C1" w:rsidP="00CB3970">
      <w:pPr>
        <w:pStyle w:val="BodyText"/>
        <w:kinsoku w:val="0"/>
        <w:overflowPunct w:val="0"/>
        <w:spacing w:after="0" w:line="240" w:lineRule="auto"/>
        <w:jc w:val="both"/>
        <w:rPr>
          <w:b/>
          <w:bCs/>
        </w:rPr>
      </w:pPr>
    </w:p>
    <w:p w14:paraId="79231C80"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7"/>
        <w:jc w:val="both"/>
        <w:rPr>
          <w:spacing w:val="-1"/>
        </w:rPr>
      </w:pPr>
      <w:r w:rsidRPr="004D58C1">
        <w:t>The</w:t>
      </w:r>
      <w:r w:rsidRPr="004D58C1">
        <w:rPr>
          <w:spacing w:val="47"/>
        </w:rPr>
        <w:t xml:space="preserve"> </w:t>
      </w:r>
      <w:r w:rsidRPr="004D58C1">
        <w:rPr>
          <w:spacing w:val="-1"/>
        </w:rPr>
        <w:t>Participant</w:t>
      </w:r>
      <w:r w:rsidRPr="004D58C1">
        <w:rPr>
          <w:spacing w:val="48"/>
        </w:rPr>
        <w:t xml:space="preserve"> </w:t>
      </w:r>
      <w:r w:rsidRPr="004D58C1">
        <w:rPr>
          <w:spacing w:val="-1"/>
        </w:rPr>
        <w:t>acknowledges</w:t>
      </w:r>
      <w:r w:rsidRPr="004D58C1">
        <w:rPr>
          <w:spacing w:val="49"/>
        </w:rPr>
        <w:t xml:space="preserve"> </w:t>
      </w:r>
      <w:r w:rsidRPr="004D58C1">
        <w:rPr>
          <w:spacing w:val="-1"/>
        </w:rPr>
        <w:t>and</w:t>
      </w:r>
      <w:r w:rsidRPr="004D58C1">
        <w:rPr>
          <w:spacing w:val="47"/>
        </w:rPr>
        <w:t xml:space="preserve"> </w:t>
      </w:r>
      <w:r w:rsidRPr="004D58C1">
        <w:rPr>
          <w:spacing w:val="-1"/>
        </w:rPr>
        <w:t>agrees</w:t>
      </w:r>
      <w:r w:rsidRPr="004D58C1">
        <w:rPr>
          <w:spacing w:val="47"/>
        </w:rPr>
        <w:t xml:space="preserve"> </w:t>
      </w:r>
      <w:r w:rsidRPr="004D58C1">
        <w:rPr>
          <w:spacing w:val="-1"/>
        </w:rPr>
        <w:t>that</w:t>
      </w:r>
      <w:r w:rsidRPr="004D58C1">
        <w:rPr>
          <w:spacing w:val="51"/>
        </w:rPr>
        <w:t xml:space="preserve"> </w:t>
      </w:r>
      <w:r w:rsidRPr="004D58C1">
        <w:rPr>
          <w:spacing w:val="-1"/>
        </w:rPr>
        <w:t>nothing</w:t>
      </w:r>
      <w:r w:rsidRPr="004D58C1">
        <w:rPr>
          <w:spacing w:val="50"/>
        </w:rPr>
        <w:t xml:space="preserve"> </w:t>
      </w:r>
      <w:r w:rsidRPr="004D58C1">
        <w:rPr>
          <w:spacing w:val="-1"/>
        </w:rPr>
        <w:t>contained</w:t>
      </w:r>
      <w:r w:rsidRPr="004D58C1">
        <w:rPr>
          <w:spacing w:val="49"/>
        </w:rPr>
        <w:t xml:space="preserve"> </w:t>
      </w:r>
      <w:r w:rsidRPr="004D58C1">
        <w:rPr>
          <w:spacing w:val="-2"/>
        </w:rPr>
        <w:t>within</w:t>
      </w:r>
      <w:r w:rsidRPr="004D58C1">
        <w:rPr>
          <w:spacing w:val="49"/>
        </w:rPr>
        <w:t xml:space="preserve"> </w:t>
      </w:r>
      <w:r w:rsidRPr="004D58C1">
        <w:t>the</w:t>
      </w:r>
      <w:r w:rsidRPr="004D58C1">
        <w:rPr>
          <w:spacing w:val="41"/>
        </w:rPr>
        <w:t xml:space="preserve"> </w:t>
      </w:r>
      <w:r w:rsidRPr="004D58C1">
        <w:rPr>
          <w:spacing w:val="-1"/>
        </w:rPr>
        <w:t>Consultation</w:t>
      </w:r>
      <w:r w:rsidRPr="004D58C1">
        <w:rPr>
          <w:spacing w:val="19"/>
        </w:rPr>
        <w:t xml:space="preserve"> </w:t>
      </w:r>
      <w:r w:rsidRPr="004D58C1">
        <w:rPr>
          <w:spacing w:val="-1"/>
        </w:rPr>
        <w:t>shall</w:t>
      </w:r>
      <w:r w:rsidRPr="004D58C1">
        <w:rPr>
          <w:spacing w:val="19"/>
        </w:rPr>
        <w:t xml:space="preserve"> </w:t>
      </w:r>
      <w:r w:rsidRPr="004D58C1">
        <w:rPr>
          <w:spacing w:val="-1"/>
        </w:rPr>
        <w:t>constitute</w:t>
      </w:r>
      <w:r w:rsidRPr="004D58C1">
        <w:rPr>
          <w:spacing w:val="20"/>
        </w:rPr>
        <w:t xml:space="preserve"> </w:t>
      </w:r>
      <w:r w:rsidRPr="004D58C1">
        <w:rPr>
          <w:spacing w:val="-2"/>
        </w:rPr>
        <w:t>an</w:t>
      </w:r>
      <w:r w:rsidRPr="004D58C1">
        <w:rPr>
          <w:spacing w:val="19"/>
        </w:rPr>
        <w:t xml:space="preserve"> </w:t>
      </w:r>
      <w:r w:rsidRPr="004D58C1">
        <w:rPr>
          <w:spacing w:val="-1"/>
        </w:rPr>
        <w:t>inducement</w:t>
      </w:r>
      <w:r w:rsidRPr="004D58C1">
        <w:rPr>
          <w:spacing w:val="21"/>
        </w:rPr>
        <w:t xml:space="preserve"> </w:t>
      </w:r>
      <w:r w:rsidRPr="004D58C1">
        <w:rPr>
          <w:spacing w:val="-2"/>
        </w:rPr>
        <w:t>or</w:t>
      </w:r>
      <w:r w:rsidRPr="004D58C1">
        <w:rPr>
          <w:spacing w:val="20"/>
        </w:rPr>
        <w:t xml:space="preserve"> </w:t>
      </w:r>
      <w:r w:rsidRPr="004D58C1">
        <w:rPr>
          <w:spacing w:val="-2"/>
        </w:rPr>
        <w:t>incentive</w:t>
      </w:r>
      <w:r w:rsidRPr="004D58C1">
        <w:rPr>
          <w:spacing w:val="19"/>
        </w:rPr>
        <w:t xml:space="preserve"> </w:t>
      </w:r>
      <w:r w:rsidRPr="004D58C1">
        <w:rPr>
          <w:spacing w:val="-1"/>
        </w:rPr>
        <w:t>nor</w:t>
      </w:r>
      <w:r w:rsidRPr="004D58C1">
        <w:rPr>
          <w:spacing w:val="20"/>
        </w:rPr>
        <w:t xml:space="preserve"> </w:t>
      </w:r>
      <w:r w:rsidRPr="004D58C1">
        <w:rPr>
          <w:spacing w:val="-1"/>
        </w:rPr>
        <w:t>shall</w:t>
      </w:r>
      <w:r w:rsidRPr="004D58C1">
        <w:rPr>
          <w:spacing w:val="19"/>
        </w:rPr>
        <w:t xml:space="preserve"> </w:t>
      </w:r>
      <w:r w:rsidRPr="004D58C1">
        <w:rPr>
          <w:spacing w:val="-1"/>
        </w:rPr>
        <w:t>have</w:t>
      </w:r>
      <w:r w:rsidRPr="004D58C1">
        <w:rPr>
          <w:spacing w:val="19"/>
        </w:rPr>
        <w:t xml:space="preserve"> </w:t>
      </w:r>
      <w:r w:rsidRPr="004D58C1">
        <w:rPr>
          <w:spacing w:val="-1"/>
        </w:rPr>
        <w:t>in</w:t>
      </w:r>
      <w:r w:rsidRPr="004D58C1">
        <w:rPr>
          <w:spacing w:val="19"/>
        </w:rPr>
        <w:t xml:space="preserve"> </w:t>
      </w:r>
      <w:r w:rsidRPr="004D58C1">
        <w:rPr>
          <w:spacing w:val="-1"/>
        </w:rPr>
        <w:t>any</w:t>
      </w:r>
      <w:r w:rsidRPr="004D58C1">
        <w:rPr>
          <w:spacing w:val="17"/>
        </w:rPr>
        <w:t xml:space="preserve"> </w:t>
      </w:r>
      <w:r w:rsidRPr="004D58C1">
        <w:t>other</w:t>
      </w:r>
      <w:r w:rsidRPr="004D58C1">
        <w:rPr>
          <w:spacing w:val="61"/>
        </w:rPr>
        <w:t xml:space="preserve"> </w:t>
      </w:r>
      <w:r w:rsidRPr="004D58C1">
        <w:rPr>
          <w:spacing w:val="-1"/>
        </w:rPr>
        <w:t>way</w:t>
      </w:r>
      <w:r w:rsidRPr="004D58C1">
        <w:rPr>
          <w:spacing w:val="-9"/>
        </w:rPr>
        <w:t xml:space="preserve"> </w:t>
      </w:r>
      <w:r w:rsidRPr="004D58C1">
        <w:rPr>
          <w:spacing w:val="-1"/>
        </w:rPr>
        <w:t>persuaded</w:t>
      </w:r>
      <w:r w:rsidRPr="004D58C1">
        <w:rPr>
          <w:spacing w:val="-9"/>
        </w:rPr>
        <w:t xml:space="preserve"> </w:t>
      </w:r>
      <w:r w:rsidRPr="004D58C1">
        <w:t>the</w:t>
      </w:r>
      <w:r w:rsidRPr="004D58C1">
        <w:rPr>
          <w:spacing w:val="-10"/>
        </w:rPr>
        <w:t xml:space="preserve"> </w:t>
      </w:r>
      <w:r w:rsidRPr="004D58C1">
        <w:rPr>
          <w:spacing w:val="-1"/>
        </w:rPr>
        <w:t>Participant</w:t>
      </w:r>
      <w:r w:rsidRPr="004D58C1">
        <w:rPr>
          <w:spacing w:val="-8"/>
        </w:rPr>
        <w:t xml:space="preserve"> </w:t>
      </w:r>
      <w:r w:rsidRPr="004D58C1">
        <w:t>to</w:t>
      </w:r>
      <w:r w:rsidRPr="004D58C1">
        <w:rPr>
          <w:spacing w:val="-9"/>
        </w:rPr>
        <w:t xml:space="preserve"> </w:t>
      </w:r>
      <w:r w:rsidRPr="004D58C1">
        <w:rPr>
          <w:spacing w:val="-1"/>
        </w:rPr>
        <w:t>participate</w:t>
      </w:r>
      <w:r w:rsidRPr="004D58C1">
        <w:rPr>
          <w:spacing w:val="-9"/>
        </w:rPr>
        <w:t xml:space="preserve"> </w:t>
      </w:r>
      <w:r w:rsidRPr="004D58C1">
        <w:rPr>
          <w:spacing w:val="-1"/>
        </w:rPr>
        <w:t>in</w:t>
      </w:r>
      <w:r w:rsidRPr="004D58C1">
        <w:rPr>
          <w:spacing w:val="-9"/>
        </w:rPr>
        <w:t xml:space="preserve"> </w:t>
      </w:r>
      <w:r w:rsidRPr="004D58C1">
        <w:rPr>
          <w:spacing w:val="-1"/>
        </w:rPr>
        <w:t>the</w:t>
      </w:r>
      <w:r w:rsidRPr="004D58C1">
        <w:rPr>
          <w:spacing w:val="-7"/>
        </w:rPr>
        <w:t xml:space="preserve"> </w:t>
      </w:r>
      <w:r w:rsidRPr="004D58C1">
        <w:rPr>
          <w:spacing w:val="-1"/>
        </w:rPr>
        <w:t>Procurement</w:t>
      </w:r>
      <w:r w:rsidRPr="004D58C1">
        <w:rPr>
          <w:spacing w:val="-8"/>
        </w:rPr>
        <w:t xml:space="preserve"> </w:t>
      </w:r>
      <w:r w:rsidRPr="004D58C1">
        <w:rPr>
          <w:spacing w:val="-2"/>
        </w:rPr>
        <w:t>or</w:t>
      </w:r>
      <w:r w:rsidRPr="004D58C1">
        <w:rPr>
          <w:spacing w:val="-8"/>
        </w:rPr>
        <w:t xml:space="preserve"> </w:t>
      </w:r>
      <w:r w:rsidRPr="004D58C1">
        <w:rPr>
          <w:spacing w:val="-1"/>
        </w:rPr>
        <w:t>enter</w:t>
      </w:r>
      <w:r w:rsidRPr="004D58C1">
        <w:rPr>
          <w:spacing w:val="-8"/>
        </w:rPr>
        <w:t xml:space="preserve"> </w:t>
      </w:r>
      <w:r w:rsidRPr="004D58C1">
        <w:rPr>
          <w:spacing w:val="-1"/>
        </w:rPr>
        <w:t>into</w:t>
      </w:r>
      <w:r w:rsidRPr="004D58C1">
        <w:rPr>
          <w:spacing w:val="-9"/>
        </w:rPr>
        <w:t xml:space="preserve"> </w:t>
      </w:r>
      <w:r w:rsidRPr="004D58C1">
        <w:rPr>
          <w:spacing w:val="-1"/>
        </w:rPr>
        <w:t>any</w:t>
      </w:r>
      <w:r w:rsidRPr="004D58C1">
        <w:rPr>
          <w:spacing w:val="-9"/>
        </w:rPr>
        <w:t xml:space="preserve"> </w:t>
      </w:r>
      <w:r w:rsidRPr="004D58C1">
        <w:rPr>
          <w:spacing w:val="-1"/>
        </w:rPr>
        <w:t>other</w:t>
      </w:r>
      <w:r w:rsidRPr="004D58C1">
        <w:rPr>
          <w:spacing w:val="41"/>
        </w:rPr>
        <w:t xml:space="preserve"> </w:t>
      </w:r>
      <w:r w:rsidRPr="004D58C1">
        <w:rPr>
          <w:spacing w:val="-1"/>
        </w:rPr>
        <w:t>contractual agreement.</w:t>
      </w:r>
    </w:p>
    <w:p w14:paraId="53095874" w14:textId="77777777" w:rsidR="004D58C1" w:rsidRPr="004D58C1" w:rsidRDefault="004D58C1" w:rsidP="00CB3970">
      <w:pPr>
        <w:pStyle w:val="BodyText"/>
        <w:kinsoku w:val="0"/>
        <w:overflowPunct w:val="0"/>
        <w:spacing w:after="0" w:line="240" w:lineRule="auto"/>
        <w:jc w:val="both"/>
      </w:pPr>
    </w:p>
    <w:p w14:paraId="28934105" w14:textId="77777777" w:rsidR="004D58C1" w:rsidRPr="004D58C1" w:rsidRDefault="004D58C1" w:rsidP="00CB3970">
      <w:pPr>
        <w:pStyle w:val="Heading1"/>
        <w:keepNext w:val="0"/>
        <w:pageBreakBefore w:val="0"/>
        <w:widowControl w:val="0"/>
        <w:numPr>
          <w:ilvl w:val="0"/>
          <w:numId w:val="28"/>
        </w:numPr>
        <w:tabs>
          <w:tab w:val="left" w:pos="821"/>
        </w:tabs>
        <w:kinsoku w:val="0"/>
        <w:overflowPunct w:val="0"/>
        <w:adjustRightInd w:val="0"/>
        <w:spacing w:after="0"/>
        <w:jc w:val="both"/>
        <w:rPr>
          <w:b w:val="0"/>
          <w:bCs/>
          <w:sz w:val="22"/>
        </w:rPr>
      </w:pPr>
      <w:bookmarkStart w:id="128" w:name="_Toc45273122"/>
      <w:bookmarkStart w:id="129" w:name="_Toc45282294"/>
      <w:bookmarkStart w:id="130" w:name="_Toc45283828"/>
      <w:bookmarkStart w:id="131" w:name="_Toc46241630"/>
      <w:bookmarkStart w:id="132" w:name="_Toc46317659"/>
      <w:bookmarkStart w:id="133" w:name="_Toc46328868"/>
      <w:r w:rsidRPr="004D58C1">
        <w:rPr>
          <w:spacing w:val="-2"/>
          <w:sz w:val="22"/>
        </w:rPr>
        <w:t>LAW</w:t>
      </w:r>
      <w:r w:rsidRPr="004D58C1">
        <w:rPr>
          <w:spacing w:val="3"/>
          <w:sz w:val="22"/>
        </w:rPr>
        <w:t xml:space="preserve"> </w:t>
      </w:r>
      <w:r w:rsidRPr="004D58C1">
        <w:rPr>
          <w:spacing w:val="-2"/>
          <w:sz w:val="22"/>
        </w:rPr>
        <w:t>AND</w:t>
      </w:r>
      <w:r w:rsidRPr="004D58C1">
        <w:rPr>
          <w:sz w:val="22"/>
        </w:rPr>
        <w:t xml:space="preserve"> </w:t>
      </w:r>
      <w:r w:rsidRPr="004D58C1">
        <w:rPr>
          <w:spacing w:val="-1"/>
          <w:sz w:val="22"/>
        </w:rPr>
        <w:t>JURISDICTION</w:t>
      </w:r>
      <w:bookmarkEnd w:id="128"/>
      <w:bookmarkEnd w:id="129"/>
      <w:bookmarkEnd w:id="130"/>
      <w:bookmarkEnd w:id="131"/>
      <w:bookmarkEnd w:id="132"/>
      <w:bookmarkEnd w:id="133"/>
    </w:p>
    <w:p w14:paraId="34321F5B" w14:textId="77777777" w:rsidR="004D58C1" w:rsidRPr="004D58C1" w:rsidRDefault="004D58C1" w:rsidP="00CB3970">
      <w:pPr>
        <w:pStyle w:val="BodyText"/>
        <w:kinsoku w:val="0"/>
        <w:overflowPunct w:val="0"/>
        <w:spacing w:after="0" w:line="240" w:lineRule="auto"/>
        <w:jc w:val="both"/>
        <w:rPr>
          <w:b/>
          <w:bCs/>
        </w:rPr>
      </w:pPr>
    </w:p>
    <w:p w14:paraId="01E9A4ED"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5"/>
        <w:jc w:val="both"/>
        <w:rPr>
          <w:spacing w:val="-1"/>
        </w:rPr>
      </w:pPr>
      <w:r w:rsidRPr="004D58C1">
        <w:rPr>
          <w:spacing w:val="-1"/>
        </w:rPr>
        <w:t>Any</w:t>
      </w:r>
      <w:r w:rsidRPr="004D58C1">
        <w:rPr>
          <w:spacing w:val="-2"/>
        </w:rPr>
        <w:t xml:space="preserve"> </w:t>
      </w:r>
      <w:r w:rsidRPr="004D58C1">
        <w:rPr>
          <w:spacing w:val="-1"/>
        </w:rPr>
        <w:t>dispute</w:t>
      </w:r>
      <w:r w:rsidRPr="004D58C1">
        <w:t xml:space="preserve"> </w:t>
      </w:r>
      <w:r w:rsidRPr="004D58C1">
        <w:rPr>
          <w:spacing w:val="-1"/>
        </w:rPr>
        <w:t>(including</w:t>
      </w:r>
      <w:r w:rsidRPr="004D58C1">
        <w:rPr>
          <w:spacing w:val="2"/>
        </w:rPr>
        <w:t xml:space="preserve"> </w:t>
      </w:r>
      <w:r w:rsidRPr="004D58C1">
        <w:rPr>
          <w:spacing w:val="-1"/>
        </w:rPr>
        <w:t>non-contractual</w:t>
      </w:r>
      <w:r w:rsidRPr="004D58C1">
        <w:rPr>
          <w:spacing w:val="-3"/>
        </w:rPr>
        <w:t xml:space="preserve"> </w:t>
      </w:r>
      <w:r w:rsidRPr="004D58C1">
        <w:rPr>
          <w:spacing w:val="-1"/>
        </w:rPr>
        <w:t>disputes</w:t>
      </w:r>
      <w:r w:rsidRPr="004D58C1">
        <w:rPr>
          <w:spacing w:val="-2"/>
        </w:rPr>
        <w:t xml:space="preserve"> </w:t>
      </w:r>
      <w:r w:rsidRPr="004D58C1">
        <w:t>or</w:t>
      </w:r>
      <w:r w:rsidRPr="004D58C1">
        <w:rPr>
          <w:spacing w:val="1"/>
        </w:rPr>
        <w:t xml:space="preserve"> </w:t>
      </w:r>
      <w:r w:rsidRPr="004D58C1">
        <w:rPr>
          <w:spacing w:val="-1"/>
        </w:rPr>
        <w:t>claims) relating</w:t>
      </w:r>
      <w:r w:rsidRPr="004D58C1">
        <w:t xml:space="preserve"> to</w:t>
      </w:r>
      <w:r w:rsidRPr="004D58C1">
        <w:rPr>
          <w:spacing w:val="-2"/>
        </w:rPr>
        <w:t xml:space="preserve"> </w:t>
      </w:r>
      <w:r w:rsidRPr="004D58C1">
        <w:t>the</w:t>
      </w:r>
      <w:r w:rsidRPr="004D58C1">
        <w:rPr>
          <w:spacing w:val="-5"/>
        </w:rPr>
        <w:t xml:space="preserve"> </w:t>
      </w:r>
      <w:r w:rsidRPr="004D58C1">
        <w:rPr>
          <w:spacing w:val="-1"/>
        </w:rPr>
        <w:t>Consultation</w:t>
      </w:r>
      <w:r w:rsidRPr="004D58C1">
        <w:rPr>
          <w:spacing w:val="73"/>
        </w:rPr>
        <w:t xml:space="preserve"> </w:t>
      </w:r>
      <w:r w:rsidRPr="004D58C1">
        <w:rPr>
          <w:spacing w:val="-1"/>
        </w:rPr>
        <w:t>shall</w:t>
      </w:r>
      <w:r w:rsidRPr="004D58C1">
        <w:t xml:space="preserve"> be</w:t>
      </w:r>
      <w:r w:rsidRPr="004D58C1">
        <w:rPr>
          <w:spacing w:val="-2"/>
        </w:rPr>
        <w:t xml:space="preserve"> </w:t>
      </w:r>
      <w:r w:rsidRPr="004D58C1">
        <w:rPr>
          <w:spacing w:val="-1"/>
        </w:rPr>
        <w:t>governed</w:t>
      </w:r>
      <w:r w:rsidRPr="004D58C1">
        <w:t xml:space="preserve"> by</w:t>
      </w:r>
      <w:r w:rsidRPr="004D58C1">
        <w:rPr>
          <w:spacing w:val="-2"/>
        </w:rPr>
        <w:t xml:space="preserve"> and</w:t>
      </w:r>
      <w:r w:rsidRPr="004D58C1">
        <w:t xml:space="preserve"> </w:t>
      </w:r>
      <w:r w:rsidRPr="004D58C1">
        <w:rPr>
          <w:spacing w:val="-1"/>
        </w:rPr>
        <w:t>construed</w:t>
      </w:r>
      <w:r w:rsidRPr="004D58C1">
        <w:t xml:space="preserve"> in</w:t>
      </w:r>
      <w:r w:rsidRPr="004D58C1">
        <w:rPr>
          <w:spacing w:val="-2"/>
        </w:rPr>
        <w:t xml:space="preserve"> </w:t>
      </w:r>
      <w:r w:rsidRPr="004D58C1">
        <w:rPr>
          <w:spacing w:val="-1"/>
        </w:rPr>
        <w:t>accordance</w:t>
      </w:r>
      <w:r w:rsidRPr="004D58C1">
        <w:t xml:space="preserve"> </w:t>
      </w:r>
      <w:r w:rsidRPr="004D58C1">
        <w:rPr>
          <w:spacing w:val="-2"/>
        </w:rPr>
        <w:t>with</w:t>
      </w:r>
      <w:r w:rsidRPr="004D58C1">
        <w:t xml:space="preserve"> the </w:t>
      </w:r>
      <w:r w:rsidRPr="004D58C1">
        <w:rPr>
          <w:spacing w:val="-2"/>
        </w:rPr>
        <w:t>laws</w:t>
      </w:r>
      <w:r w:rsidRPr="004D58C1">
        <w:rPr>
          <w:spacing w:val="1"/>
        </w:rPr>
        <w:t xml:space="preserve"> </w:t>
      </w:r>
      <w:r w:rsidRPr="004D58C1">
        <w:rPr>
          <w:spacing w:val="-2"/>
        </w:rPr>
        <w:t>of</w:t>
      </w:r>
      <w:r w:rsidRPr="004D58C1">
        <w:rPr>
          <w:spacing w:val="2"/>
        </w:rPr>
        <w:t xml:space="preserve"> </w:t>
      </w:r>
      <w:r w:rsidRPr="004D58C1">
        <w:rPr>
          <w:spacing w:val="-1"/>
        </w:rPr>
        <w:t>England.</w:t>
      </w:r>
    </w:p>
    <w:p w14:paraId="7B68DAC8" w14:textId="77777777" w:rsidR="004D58C1" w:rsidRPr="004D58C1" w:rsidRDefault="004D58C1" w:rsidP="00CB3970">
      <w:pPr>
        <w:pStyle w:val="BodyText"/>
        <w:kinsoku w:val="0"/>
        <w:overflowPunct w:val="0"/>
        <w:spacing w:after="0" w:line="240" w:lineRule="auto"/>
        <w:jc w:val="both"/>
      </w:pPr>
    </w:p>
    <w:p w14:paraId="009E1DD4" w14:textId="77777777" w:rsidR="004D58C1" w:rsidRPr="004D58C1" w:rsidRDefault="004D58C1" w:rsidP="00CB3970">
      <w:pPr>
        <w:pStyle w:val="BodyText"/>
        <w:widowControl w:val="0"/>
        <w:numPr>
          <w:ilvl w:val="1"/>
          <w:numId w:val="28"/>
        </w:numPr>
        <w:tabs>
          <w:tab w:val="left" w:pos="821"/>
        </w:tabs>
        <w:kinsoku w:val="0"/>
        <w:overflowPunct w:val="0"/>
        <w:adjustRightInd w:val="0"/>
        <w:spacing w:after="0" w:line="240" w:lineRule="auto"/>
        <w:ind w:right="113"/>
        <w:jc w:val="both"/>
        <w:rPr>
          <w:spacing w:val="-1"/>
        </w:rPr>
      </w:pPr>
      <w:r w:rsidRPr="004D58C1">
        <w:t>The</w:t>
      </w:r>
      <w:r w:rsidRPr="004D58C1">
        <w:rPr>
          <w:spacing w:val="12"/>
        </w:rPr>
        <w:t xml:space="preserve"> </w:t>
      </w:r>
      <w:r w:rsidRPr="004D58C1">
        <w:rPr>
          <w:spacing w:val="-1"/>
        </w:rPr>
        <w:t>courts</w:t>
      </w:r>
      <w:r w:rsidRPr="004D58C1">
        <w:rPr>
          <w:spacing w:val="13"/>
        </w:rPr>
        <w:t xml:space="preserve"> </w:t>
      </w:r>
      <w:r w:rsidRPr="004D58C1">
        <w:rPr>
          <w:spacing w:val="-2"/>
        </w:rPr>
        <w:t>of</w:t>
      </w:r>
      <w:r w:rsidRPr="004D58C1">
        <w:rPr>
          <w:spacing w:val="16"/>
        </w:rPr>
        <w:t xml:space="preserve"> </w:t>
      </w:r>
      <w:r w:rsidRPr="004D58C1">
        <w:rPr>
          <w:spacing w:val="-1"/>
        </w:rPr>
        <w:t>England</w:t>
      </w:r>
      <w:r w:rsidRPr="004D58C1">
        <w:rPr>
          <w:spacing w:val="12"/>
        </w:rPr>
        <w:t xml:space="preserve"> </w:t>
      </w:r>
      <w:r w:rsidRPr="004D58C1">
        <w:rPr>
          <w:spacing w:val="-2"/>
        </w:rPr>
        <w:t>shall</w:t>
      </w:r>
      <w:r w:rsidRPr="004D58C1">
        <w:rPr>
          <w:spacing w:val="14"/>
        </w:rPr>
        <w:t xml:space="preserve"> </w:t>
      </w:r>
      <w:r w:rsidRPr="004D58C1">
        <w:rPr>
          <w:spacing w:val="-1"/>
        </w:rPr>
        <w:t>have</w:t>
      </w:r>
      <w:r w:rsidRPr="004D58C1">
        <w:rPr>
          <w:spacing w:val="17"/>
        </w:rPr>
        <w:t xml:space="preserve"> </w:t>
      </w:r>
      <w:r w:rsidRPr="004D58C1">
        <w:rPr>
          <w:spacing w:val="-1"/>
        </w:rPr>
        <w:t>exclusive</w:t>
      </w:r>
      <w:r w:rsidRPr="004D58C1">
        <w:rPr>
          <w:spacing w:val="15"/>
        </w:rPr>
        <w:t xml:space="preserve"> </w:t>
      </w:r>
      <w:r w:rsidRPr="004D58C1">
        <w:rPr>
          <w:spacing w:val="-1"/>
        </w:rPr>
        <w:t>jurisdiction</w:t>
      </w:r>
      <w:r w:rsidRPr="004D58C1">
        <w:rPr>
          <w:spacing w:val="14"/>
        </w:rPr>
        <w:t xml:space="preserve"> </w:t>
      </w:r>
      <w:r w:rsidRPr="004D58C1">
        <w:t>to</w:t>
      </w:r>
      <w:r w:rsidRPr="004D58C1">
        <w:rPr>
          <w:spacing w:val="12"/>
        </w:rPr>
        <w:t xml:space="preserve"> </w:t>
      </w:r>
      <w:r w:rsidRPr="004D58C1">
        <w:rPr>
          <w:spacing w:val="-1"/>
        </w:rPr>
        <w:t>settle</w:t>
      </w:r>
      <w:r w:rsidRPr="004D58C1">
        <w:rPr>
          <w:spacing w:val="15"/>
        </w:rPr>
        <w:t xml:space="preserve"> </w:t>
      </w:r>
      <w:r w:rsidRPr="004D58C1">
        <w:rPr>
          <w:spacing w:val="-1"/>
        </w:rPr>
        <w:t>any</w:t>
      </w:r>
      <w:r w:rsidRPr="004D58C1">
        <w:rPr>
          <w:spacing w:val="13"/>
        </w:rPr>
        <w:t xml:space="preserve"> </w:t>
      </w:r>
      <w:r w:rsidRPr="004D58C1">
        <w:rPr>
          <w:spacing w:val="-1"/>
        </w:rPr>
        <w:t>dispute</w:t>
      </w:r>
      <w:r w:rsidRPr="004D58C1">
        <w:rPr>
          <w:spacing w:val="15"/>
        </w:rPr>
        <w:t xml:space="preserve"> </w:t>
      </w:r>
      <w:r w:rsidRPr="004D58C1">
        <w:rPr>
          <w:spacing w:val="-2"/>
        </w:rPr>
        <w:t>or</w:t>
      </w:r>
      <w:r w:rsidRPr="004D58C1">
        <w:rPr>
          <w:spacing w:val="16"/>
        </w:rPr>
        <w:t xml:space="preserve"> </w:t>
      </w:r>
      <w:r w:rsidRPr="004D58C1">
        <w:rPr>
          <w:spacing w:val="-1"/>
        </w:rPr>
        <w:t>claim</w:t>
      </w:r>
      <w:r w:rsidRPr="004D58C1">
        <w:rPr>
          <w:spacing w:val="59"/>
        </w:rPr>
        <w:t xml:space="preserve"> </w:t>
      </w:r>
      <w:r w:rsidRPr="004D58C1">
        <w:rPr>
          <w:spacing w:val="-1"/>
        </w:rPr>
        <w:t>that</w:t>
      </w:r>
      <w:r w:rsidRPr="004D58C1">
        <w:rPr>
          <w:spacing w:val="35"/>
        </w:rPr>
        <w:t xml:space="preserve"> </w:t>
      </w:r>
      <w:r w:rsidRPr="004D58C1">
        <w:rPr>
          <w:spacing w:val="-1"/>
        </w:rPr>
        <w:t>arises</w:t>
      </w:r>
      <w:r w:rsidRPr="004D58C1">
        <w:rPr>
          <w:spacing w:val="34"/>
        </w:rPr>
        <w:t xml:space="preserve"> </w:t>
      </w:r>
      <w:r w:rsidRPr="004D58C1">
        <w:rPr>
          <w:spacing w:val="-1"/>
        </w:rPr>
        <w:t>out</w:t>
      </w:r>
      <w:r w:rsidRPr="004D58C1">
        <w:rPr>
          <w:spacing w:val="35"/>
        </w:rPr>
        <w:t xml:space="preserve"> </w:t>
      </w:r>
      <w:r w:rsidRPr="004D58C1">
        <w:rPr>
          <w:spacing w:val="-2"/>
        </w:rPr>
        <w:t>of</w:t>
      </w:r>
      <w:r w:rsidRPr="004D58C1">
        <w:rPr>
          <w:spacing w:val="35"/>
        </w:rPr>
        <w:t xml:space="preserve"> </w:t>
      </w:r>
      <w:r w:rsidRPr="004D58C1">
        <w:t>or</w:t>
      </w:r>
      <w:r w:rsidRPr="004D58C1">
        <w:rPr>
          <w:spacing w:val="32"/>
        </w:rPr>
        <w:t xml:space="preserve"> </w:t>
      </w:r>
      <w:r w:rsidRPr="004D58C1">
        <w:rPr>
          <w:spacing w:val="-1"/>
        </w:rPr>
        <w:t>in</w:t>
      </w:r>
      <w:r w:rsidRPr="004D58C1">
        <w:rPr>
          <w:spacing w:val="34"/>
        </w:rPr>
        <w:t xml:space="preserve"> </w:t>
      </w:r>
      <w:r w:rsidRPr="004D58C1">
        <w:rPr>
          <w:spacing w:val="-1"/>
        </w:rPr>
        <w:t>connection</w:t>
      </w:r>
      <w:r w:rsidRPr="004D58C1">
        <w:rPr>
          <w:spacing w:val="34"/>
        </w:rPr>
        <w:t xml:space="preserve"> </w:t>
      </w:r>
      <w:r w:rsidRPr="004D58C1">
        <w:rPr>
          <w:spacing w:val="-2"/>
        </w:rPr>
        <w:t>with</w:t>
      </w:r>
      <w:r w:rsidRPr="004D58C1">
        <w:rPr>
          <w:spacing w:val="34"/>
        </w:rPr>
        <w:t xml:space="preserve"> </w:t>
      </w:r>
      <w:r w:rsidRPr="004D58C1">
        <w:t>the</w:t>
      </w:r>
      <w:r w:rsidRPr="004D58C1">
        <w:rPr>
          <w:spacing w:val="33"/>
        </w:rPr>
        <w:t xml:space="preserve"> </w:t>
      </w:r>
      <w:r w:rsidRPr="004D58C1">
        <w:rPr>
          <w:spacing w:val="-1"/>
        </w:rPr>
        <w:t>Consultation</w:t>
      </w:r>
      <w:r w:rsidRPr="004D58C1">
        <w:rPr>
          <w:spacing w:val="34"/>
        </w:rPr>
        <w:t xml:space="preserve"> </w:t>
      </w:r>
      <w:r w:rsidRPr="004D58C1">
        <w:rPr>
          <w:spacing w:val="-1"/>
        </w:rPr>
        <w:t>(including</w:t>
      </w:r>
      <w:r w:rsidRPr="004D58C1">
        <w:rPr>
          <w:spacing w:val="36"/>
        </w:rPr>
        <w:t xml:space="preserve"> </w:t>
      </w:r>
      <w:r w:rsidRPr="004D58C1">
        <w:rPr>
          <w:spacing w:val="-1"/>
        </w:rPr>
        <w:t>non-contractual</w:t>
      </w:r>
      <w:r w:rsidRPr="004D58C1">
        <w:rPr>
          <w:spacing w:val="67"/>
        </w:rPr>
        <w:t xml:space="preserve"> </w:t>
      </w:r>
      <w:r w:rsidRPr="004D58C1">
        <w:rPr>
          <w:spacing w:val="-1"/>
        </w:rPr>
        <w:t>disputes</w:t>
      </w:r>
      <w:r w:rsidRPr="004D58C1">
        <w:t xml:space="preserve"> </w:t>
      </w:r>
      <w:r w:rsidRPr="004D58C1">
        <w:rPr>
          <w:spacing w:val="-2"/>
        </w:rPr>
        <w:t>or</w:t>
      </w:r>
      <w:r w:rsidRPr="004D58C1">
        <w:rPr>
          <w:spacing w:val="1"/>
        </w:rPr>
        <w:t xml:space="preserve"> </w:t>
      </w:r>
      <w:r w:rsidRPr="004D58C1">
        <w:rPr>
          <w:spacing w:val="-1"/>
        </w:rPr>
        <w:t>claims).</w:t>
      </w:r>
    </w:p>
    <w:p w14:paraId="02BDD9E6" w14:textId="77777777" w:rsidR="00DC4F6C" w:rsidRDefault="00DC4F6C" w:rsidP="00CB3970">
      <w:pPr>
        <w:jc w:val="both"/>
        <w:rPr>
          <w:color w:val="333F47"/>
          <w:sz w:val="20"/>
        </w:rPr>
      </w:pPr>
    </w:p>
    <w:p w14:paraId="2E4966B9" w14:textId="212EE5F2" w:rsidR="00DC4F6C" w:rsidRDefault="00DC4F6C" w:rsidP="00CB3970">
      <w:pPr>
        <w:jc w:val="both"/>
        <w:rPr>
          <w:color w:val="333F47"/>
          <w:sz w:val="20"/>
        </w:rPr>
        <w:sectPr w:rsidR="00DC4F6C" w:rsidSect="000257D2">
          <w:headerReference w:type="default" r:id="rId43"/>
          <w:footerReference w:type="default" r:id="rId44"/>
          <w:footerReference w:type="first" r:id="rId45"/>
          <w:pgSz w:w="11901" w:h="16817"/>
          <w:pgMar w:top="1701" w:right="1304" w:bottom="1701" w:left="1304" w:header="284" w:footer="0" w:gutter="0"/>
          <w:cols w:space="720"/>
        </w:sectPr>
      </w:pPr>
    </w:p>
    <w:p w14:paraId="55C59E17" w14:textId="77777777" w:rsidR="006D489C" w:rsidRDefault="006D489C" w:rsidP="00CB3970">
      <w:pPr>
        <w:jc w:val="both"/>
        <w:rPr>
          <w:color w:val="333F47"/>
          <w:sz w:val="20"/>
        </w:rPr>
      </w:pPr>
    </w:p>
    <w:p w14:paraId="194EC980" w14:textId="77777777" w:rsidR="00DA4827" w:rsidRDefault="00DA4827" w:rsidP="00CB3970">
      <w:pPr>
        <w:pStyle w:val="BodyText"/>
        <w:jc w:val="both"/>
        <w:rPr>
          <w:sz w:val="20"/>
        </w:rPr>
      </w:pPr>
    </w:p>
    <w:p w14:paraId="7E94F19D" w14:textId="77777777" w:rsidR="00DA4827" w:rsidRDefault="00DA4827" w:rsidP="00CB3970">
      <w:pPr>
        <w:pStyle w:val="BodyText"/>
        <w:jc w:val="both"/>
        <w:rPr>
          <w:sz w:val="20"/>
        </w:rPr>
      </w:pPr>
    </w:p>
    <w:p w14:paraId="33060421" w14:textId="77777777" w:rsidR="00DA4827" w:rsidRDefault="00DA4827" w:rsidP="00CB3970">
      <w:pPr>
        <w:pStyle w:val="BodyText"/>
        <w:jc w:val="both"/>
        <w:rPr>
          <w:sz w:val="20"/>
        </w:rPr>
      </w:pPr>
    </w:p>
    <w:p w14:paraId="08D935A4" w14:textId="77777777" w:rsidR="00DA4827" w:rsidRDefault="00DA4827" w:rsidP="00CB3970">
      <w:pPr>
        <w:pStyle w:val="BodyText"/>
        <w:jc w:val="both"/>
        <w:rPr>
          <w:sz w:val="20"/>
        </w:rPr>
      </w:pPr>
    </w:p>
    <w:p w14:paraId="0FEB8B47" w14:textId="77777777" w:rsidR="00DA4827" w:rsidRDefault="00DA4827" w:rsidP="00CB3970">
      <w:pPr>
        <w:pStyle w:val="BodyText"/>
        <w:jc w:val="both"/>
        <w:rPr>
          <w:sz w:val="20"/>
        </w:rPr>
      </w:pPr>
    </w:p>
    <w:p w14:paraId="5A4AED32" w14:textId="77777777" w:rsidR="00DA4827" w:rsidRDefault="00DA4827" w:rsidP="00CB3970">
      <w:pPr>
        <w:pStyle w:val="BodyText"/>
        <w:jc w:val="both"/>
        <w:rPr>
          <w:sz w:val="20"/>
        </w:rPr>
      </w:pPr>
    </w:p>
    <w:p w14:paraId="077A7F2B" w14:textId="77777777" w:rsidR="00DA4827" w:rsidRDefault="00DA4827" w:rsidP="00CB3970">
      <w:pPr>
        <w:pStyle w:val="BodyText"/>
        <w:jc w:val="both"/>
        <w:rPr>
          <w:sz w:val="20"/>
        </w:rPr>
      </w:pPr>
    </w:p>
    <w:p w14:paraId="016D4C99" w14:textId="77777777" w:rsidR="00DA4827" w:rsidRDefault="00DA4827" w:rsidP="00CB3970">
      <w:pPr>
        <w:pStyle w:val="BodyText"/>
        <w:jc w:val="both"/>
        <w:rPr>
          <w:sz w:val="20"/>
        </w:rPr>
      </w:pPr>
    </w:p>
    <w:p w14:paraId="592030FE" w14:textId="77777777" w:rsidR="00DA4827" w:rsidRDefault="00DA4827" w:rsidP="00CB3970">
      <w:pPr>
        <w:pStyle w:val="BodyText"/>
        <w:jc w:val="both"/>
        <w:rPr>
          <w:sz w:val="20"/>
        </w:rPr>
      </w:pPr>
    </w:p>
    <w:p w14:paraId="43046EF2" w14:textId="77777777" w:rsidR="00DA4827" w:rsidRDefault="00DA4827" w:rsidP="00CB3970">
      <w:pPr>
        <w:pStyle w:val="BodyText"/>
        <w:jc w:val="both"/>
        <w:rPr>
          <w:sz w:val="20"/>
        </w:rPr>
      </w:pPr>
    </w:p>
    <w:p w14:paraId="1C2103B9" w14:textId="77777777" w:rsidR="00DA4827" w:rsidRDefault="00DA4827" w:rsidP="00CB3970">
      <w:pPr>
        <w:pStyle w:val="BodyText"/>
        <w:jc w:val="both"/>
        <w:rPr>
          <w:sz w:val="20"/>
        </w:rPr>
      </w:pPr>
    </w:p>
    <w:p w14:paraId="39988076" w14:textId="77777777" w:rsidR="00DA4827" w:rsidRDefault="00DA4827" w:rsidP="00CB3970">
      <w:pPr>
        <w:pStyle w:val="BodyText"/>
        <w:jc w:val="both"/>
        <w:rPr>
          <w:sz w:val="20"/>
        </w:rPr>
      </w:pPr>
    </w:p>
    <w:p w14:paraId="2A8507CF" w14:textId="77777777" w:rsidR="00DA4827" w:rsidRDefault="00DA4827" w:rsidP="00CB3970">
      <w:pPr>
        <w:pStyle w:val="BodyText"/>
        <w:jc w:val="both"/>
        <w:rPr>
          <w:sz w:val="20"/>
        </w:rPr>
      </w:pPr>
    </w:p>
    <w:p w14:paraId="4C895AFA" w14:textId="77777777" w:rsidR="00DA4827" w:rsidRDefault="00DA4827" w:rsidP="00CB3970">
      <w:pPr>
        <w:pStyle w:val="BodyText"/>
        <w:jc w:val="both"/>
        <w:rPr>
          <w:sz w:val="20"/>
        </w:rPr>
      </w:pPr>
    </w:p>
    <w:p w14:paraId="4C740D4C" w14:textId="77777777" w:rsidR="00DA4827" w:rsidRDefault="00DA4827" w:rsidP="00CB3970">
      <w:pPr>
        <w:pStyle w:val="BodyText"/>
        <w:jc w:val="both"/>
        <w:rPr>
          <w:sz w:val="20"/>
        </w:rPr>
      </w:pPr>
    </w:p>
    <w:p w14:paraId="1B2F0CB4" w14:textId="77777777" w:rsidR="00DA4827" w:rsidRDefault="00DA4827" w:rsidP="00CB3970">
      <w:pPr>
        <w:pStyle w:val="BodyText"/>
        <w:jc w:val="both"/>
        <w:rPr>
          <w:sz w:val="20"/>
        </w:rPr>
      </w:pPr>
    </w:p>
    <w:p w14:paraId="77072509" w14:textId="77777777" w:rsidR="00DA4827" w:rsidRDefault="00DA4827" w:rsidP="00CB3970">
      <w:pPr>
        <w:pStyle w:val="BodyText"/>
        <w:jc w:val="both"/>
        <w:rPr>
          <w:sz w:val="20"/>
        </w:rPr>
      </w:pPr>
    </w:p>
    <w:p w14:paraId="6824CDB1" w14:textId="77777777" w:rsidR="00DA4827" w:rsidRDefault="00DA4827" w:rsidP="00CB3970">
      <w:pPr>
        <w:pStyle w:val="BodyText"/>
        <w:jc w:val="both"/>
        <w:rPr>
          <w:sz w:val="20"/>
        </w:rPr>
      </w:pPr>
    </w:p>
    <w:p w14:paraId="66F3F037" w14:textId="77777777" w:rsidR="00DA4827" w:rsidRDefault="00DA4827" w:rsidP="00CB3970">
      <w:pPr>
        <w:pStyle w:val="BodyText"/>
        <w:jc w:val="both"/>
        <w:rPr>
          <w:sz w:val="20"/>
        </w:rPr>
      </w:pPr>
    </w:p>
    <w:p w14:paraId="375363EB" w14:textId="77777777" w:rsidR="00DA4827" w:rsidRDefault="00DA4827" w:rsidP="00CB3970">
      <w:pPr>
        <w:pStyle w:val="BodyText"/>
        <w:jc w:val="both"/>
        <w:rPr>
          <w:sz w:val="20"/>
        </w:rPr>
      </w:pPr>
    </w:p>
    <w:p w14:paraId="152D0477" w14:textId="77777777" w:rsidR="00DA4827" w:rsidRDefault="00DA4827" w:rsidP="00CB3970">
      <w:pPr>
        <w:pStyle w:val="BodyText"/>
        <w:jc w:val="both"/>
        <w:rPr>
          <w:sz w:val="20"/>
        </w:rPr>
      </w:pPr>
    </w:p>
    <w:p w14:paraId="7B1117C1" w14:textId="77777777" w:rsidR="00DA4827" w:rsidRDefault="00DA4827" w:rsidP="00CB3970">
      <w:pPr>
        <w:pStyle w:val="BodyText"/>
        <w:jc w:val="both"/>
        <w:rPr>
          <w:sz w:val="20"/>
        </w:rPr>
      </w:pPr>
    </w:p>
    <w:p w14:paraId="59C92EBD" w14:textId="77777777" w:rsidR="00DA4827" w:rsidRDefault="00DA4827" w:rsidP="00CB3970">
      <w:pPr>
        <w:pStyle w:val="BodyText"/>
        <w:jc w:val="both"/>
        <w:rPr>
          <w:sz w:val="20"/>
        </w:rPr>
      </w:pPr>
    </w:p>
    <w:p w14:paraId="1612EA98" w14:textId="77777777" w:rsidR="00DA4827" w:rsidRDefault="00DA4827" w:rsidP="00CB3970">
      <w:pPr>
        <w:pStyle w:val="BodyText"/>
        <w:jc w:val="both"/>
        <w:rPr>
          <w:sz w:val="20"/>
        </w:rPr>
      </w:pPr>
    </w:p>
    <w:p w14:paraId="6EBE8C34" w14:textId="77777777" w:rsidR="00DA4827" w:rsidRDefault="00DA4827" w:rsidP="00CB3970">
      <w:pPr>
        <w:pStyle w:val="BodyText"/>
        <w:jc w:val="both"/>
        <w:rPr>
          <w:sz w:val="20"/>
        </w:rPr>
      </w:pPr>
    </w:p>
    <w:p w14:paraId="1F158F91" w14:textId="77777777" w:rsidR="00DA4827" w:rsidRDefault="00DA4827" w:rsidP="00CB3970">
      <w:pPr>
        <w:pStyle w:val="BodyText"/>
        <w:jc w:val="both"/>
        <w:rPr>
          <w:sz w:val="20"/>
        </w:rPr>
      </w:pPr>
    </w:p>
    <w:p w14:paraId="19317E14" w14:textId="77777777" w:rsidR="00DA4827" w:rsidRDefault="00DA4827" w:rsidP="00CB3970">
      <w:pPr>
        <w:pStyle w:val="BodyText"/>
        <w:jc w:val="both"/>
        <w:rPr>
          <w:sz w:val="20"/>
        </w:rPr>
      </w:pPr>
    </w:p>
    <w:p w14:paraId="1ABE74EC" w14:textId="77777777" w:rsidR="00DA4827" w:rsidRDefault="00DA4827" w:rsidP="00CB3970">
      <w:pPr>
        <w:pStyle w:val="BodyText"/>
        <w:spacing w:after="240"/>
        <w:jc w:val="both"/>
      </w:pPr>
    </w:p>
    <w:p w14:paraId="1798494B" w14:textId="659FA54D" w:rsidR="00F74D45" w:rsidRDefault="0007512D" w:rsidP="00CB3970">
      <w:pPr>
        <w:pStyle w:val="BodyText"/>
        <w:jc w:val="both"/>
      </w:pPr>
      <w:r>
        <w:rPr>
          <w:color w:val="FFFFFF"/>
        </w:rPr>
        <w:t>Institute for Apprenticeships and Technical Education</w:t>
      </w:r>
    </w:p>
    <w:p w14:paraId="484087A1" w14:textId="77777777" w:rsidR="00F74D45" w:rsidRDefault="001808BD" w:rsidP="00CB3970">
      <w:pPr>
        <w:pStyle w:val="BodyText"/>
        <w:spacing w:before="140" w:line="266" w:lineRule="auto"/>
        <w:ind w:right="6130"/>
        <w:jc w:val="both"/>
      </w:pPr>
      <w:r>
        <w:rPr>
          <w:color w:val="FFFFFF"/>
        </w:rPr>
        <w:t>151 Buckingham Palace Rd, London SW1W 9SZ</w:t>
      </w:r>
    </w:p>
    <w:p w14:paraId="6EA00CF8" w14:textId="77777777" w:rsidR="00376EB0" w:rsidRPr="00376EB0" w:rsidRDefault="001808BD" w:rsidP="00CB3970">
      <w:pPr>
        <w:pStyle w:val="BodyText"/>
        <w:spacing w:before="112" w:line="266" w:lineRule="auto"/>
        <w:ind w:right="5434"/>
        <w:jc w:val="both"/>
        <w:rPr>
          <w:color w:val="FFFFFF"/>
        </w:rPr>
      </w:pPr>
      <w:r>
        <w:rPr>
          <w:color w:val="FFFFFF"/>
        </w:rPr>
        <w:t>Cheylesmore House, 5 Quinton Rd, Coventry CV1 2WT</w:t>
      </w:r>
    </w:p>
    <w:sectPr w:rsidR="00376EB0" w:rsidRPr="00376EB0" w:rsidSect="00DA4827">
      <w:headerReference w:type="default" r:id="rId46"/>
      <w:footerReference w:type="default" r:id="rId47"/>
      <w:footerReference w:type="first" r:id="rId48"/>
      <w:pgSz w:w="11901" w:h="16817"/>
      <w:pgMar w:top="1701" w:right="1304" w:bottom="113" w:left="1304" w:header="6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0489D" w14:textId="77777777" w:rsidR="00E06430" w:rsidRDefault="00E06430">
      <w:r>
        <w:separator/>
      </w:r>
    </w:p>
  </w:endnote>
  <w:endnote w:type="continuationSeparator" w:id="0">
    <w:p w14:paraId="3F872B61" w14:textId="77777777" w:rsidR="00E06430" w:rsidRDefault="00E0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ibson-SemiBold">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98"/>
      <w:gridCol w:w="3098"/>
      <w:gridCol w:w="3098"/>
    </w:tblGrid>
    <w:tr w:rsidR="00F95F2C" w14:paraId="61F649C8" w14:textId="77777777" w:rsidTr="585C29CA">
      <w:tc>
        <w:tcPr>
          <w:tcW w:w="3098" w:type="dxa"/>
        </w:tcPr>
        <w:p w14:paraId="42C24715" w14:textId="0DD25ED5" w:rsidR="00F95F2C" w:rsidRDefault="00F95F2C" w:rsidP="585C29CA">
          <w:pPr>
            <w:pStyle w:val="Header"/>
            <w:ind w:left="-115"/>
          </w:pPr>
        </w:p>
      </w:tc>
      <w:tc>
        <w:tcPr>
          <w:tcW w:w="3098" w:type="dxa"/>
        </w:tcPr>
        <w:p w14:paraId="7C6A86A2" w14:textId="5453A49E" w:rsidR="00F95F2C" w:rsidRDefault="00F95F2C" w:rsidP="585C29CA">
          <w:pPr>
            <w:pStyle w:val="Header"/>
            <w:jc w:val="center"/>
          </w:pPr>
        </w:p>
      </w:tc>
      <w:tc>
        <w:tcPr>
          <w:tcW w:w="3098" w:type="dxa"/>
        </w:tcPr>
        <w:p w14:paraId="2BE3FF45" w14:textId="6290BE7F" w:rsidR="00F95F2C" w:rsidRDefault="00F95F2C" w:rsidP="585C29CA">
          <w:pPr>
            <w:pStyle w:val="Header"/>
            <w:ind w:right="-115"/>
            <w:jc w:val="right"/>
          </w:pPr>
        </w:p>
      </w:tc>
    </w:tr>
  </w:tbl>
  <w:p w14:paraId="394C7C15" w14:textId="32A6CCB1" w:rsidR="00F95F2C" w:rsidRDefault="00F95F2C" w:rsidP="585C2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98"/>
      <w:gridCol w:w="3098"/>
      <w:gridCol w:w="3098"/>
    </w:tblGrid>
    <w:tr w:rsidR="00F95F2C" w14:paraId="48D2E13B" w14:textId="77777777" w:rsidTr="585C29CA">
      <w:tc>
        <w:tcPr>
          <w:tcW w:w="3098" w:type="dxa"/>
        </w:tcPr>
        <w:p w14:paraId="6143473E" w14:textId="35A6F3D0" w:rsidR="00F95F2C" w:rsidRDefault="00F95F2C" w:rsidP="585C29CA">
          <w:pPr>
            <w:pStyle w:val="Header"/>
            <w:ind w:left="-115"/>
          </w:pPr>
        </w:p>
      </w:tc>
      <w:tc>
        <w:tcPr>
          <w:tcW w:w="3098" w:type="dxa"/>
        </w:tcPr>
        <w:p w14:paraId="2CEB61AE" w14:textId="7FAA6A69" w:rsidR="00F95F2C" w:rsidRDefault="00F95F2C" w:rsidP="585C29CA">
          <w:pPr>
            <w:pStyle w:val="Header"/>
            <w:jc w:val="center"/>
          </w:pPr>
        </w:p>
      </w:tc>
      <w:tc>
        <w:tcPr>
          <w:tcW w:w="3098" w:type="dxa"/>
        </w:tcPr>
        <w:p w14:paraId="0D8FC724" w14:textId="35EE0887" w:rsidR="00F95F2C" w:rsidRDefault="00F95F2C" w:rsidP="585C29CA">
          <w:pPr>
            <w:pStyle w:val="Header"/>
            <w:ind w:right="-115"/>
            <w:jc w:val="right"/>
          </w:pPr>
        </w:p>
      </w:tc>
    </w:tr>
  </w:tbl>
  <w:p w14:paraId="1B0A26E2" w14:textId="6A1273EA" w:rsidR="00F95F2C" w:rsidRDefault="00F95F2C" w:rsidP="585C2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21698" w14:textId="0BA7579E" w:rsidR="00F95F2C" w:rsidRPr="00672D6C" w:rsidRDefault="00F95F2C" w:rsidP="00672D6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01"/>
      <w:gridCol w:w="3101"/>
      <w:gridCol w:w="3101"/>
    </w:tblGrid>
    <w:tr w:rsidR="00F95F2C" w14:paraId="72549C01" w14:textId="77777777" w:rsidTr="585C29CA">
      <w:tc>
        <w:tcPr>
          <w:tcW w:w="3101" w:type="dxa"/>
        </w:tcPr>
        <w:p w14:paraId="4E8405A7" w14:textId="71F5E6F0" w:rsidR="00F95F2C" w:rsidRDefault="00F95F2C" w:rsidP="585C29CA">
          <w:pPr>
            <w:pStyle w:val="Header"/>
            <w:ind w:left="-115"/>
          </w:pPr>
        </w:p>
      </w:tc>
      <w:tc>
        <w:tcPr>
          <w:tcW w:w="3101" w:type="dxa"/>
        </w:tcPr>
        <w:p w14:paraId="636693A4" w14:textId="5F41783E" w:rsidR="00F95F2C" w:rsidRDefault="00F95F2C" w:rsidP="585C29CA">
          <w:pPr>
            <w:pStyle w:val="Header"/>
            <w:jc w:val="center"/>
          </w:pPr>
        </w:p>
      </w:tc>
      <w:tc>
        <w:tcPr>
          <w:tcW w:w="3101" w:type="dxa"/>
        </w:tcPr>
        <w:p w14:paraId="4CD4521E" w14:textId="468EA655" w:rsidR="00F95F2C" w:rsidRDefault="00F95F2C" w:rsidP="585C29CA">
          <w:pPr>
            <w:pStyle w:val="Header"/>
            <w:ind w:right="-115"/>
            <w:jc w:val="right"/>
          </w:pPr>
        </w:p>
      </w:tc>
    </w:tr>
  </w:tbl>
  <w:p w14:paraId="5E67E3F1" w14:textId="1F6AF15F" w:rsidR="00F95F2C" w:rsidRDefault="00F95F2C" w:rsidP="585C29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72B62" w14:textId="77777777" w:rsidR="00F95F2C" w:rsidRPr="006D489C" w:rsidRDefault="00F95F2C" w:rsidP="006D48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98"/>
      <w:gridCol w:w="3098"/>
      <w:gridCol w:w="3098"/>
    </w:tblGrid>
    <w:tr w:rsidR="00F95F2C" w14:paraId="52E253A9" w14:textId="77777777" w:rsidTr="585C29CA">
      <w:tc>
        <w:tcPr>
          <w:tcW w:w="3098" w:type="dxa"/>
        </w:tcPr>
        <w:p w14:paraId="025DA404" w14:textId="68EF2286" w:rsidR="00F95F2C" w:rsidRDefault="00F95F2C" w:rsidP="585C29CA">
          <w:pPr>
            <w:pStyle w:val="Header"/>
            <w:ind w:left="-115"/>
          </w:pPr>
        </w:p>
      </w:tc>
      <w:tc>
        <w:tcPr>
          <w:tcW w:w="3098" w:type="dxa"/>
        </w:tcPr>
        <w:p w14:paraId="5F731769" w14:textId="53D82EC0" w:rsidR="00F95F2C" w:rsidRDefault="00F95F2C" w:rsidP="585C29CA">
          <w:pPr>
            <w:pStyle w:val="Header"/>
            <w:jc w:val="center"/>
          </w:pPr>
        </w:p>
      </w:tc>
      <w:tc>
        <w:tcPr>
          <w:tcW w:w="3098" w:type="dxa"/>
        </w:tcPr>
        <w:p w14:paraId="66E18B92" w14:textId="2DDEF94F" w:rsidR="00F95F2C" w:rsidRDefault="00F95F2C" w:rsidP="585C29CA">
          <w:pPr>
            <w:pStyle w:val="Header"/>
            <w:ind w:right="-115"/>
            <w:jc w:val="right"/>
          </w:pPr>
        </w:p>
      </w:tc>
    </w:tr>
  </w:tbl>
  <w:p w14:paraId="6959617D" w14:textId="4B347A5D" w:rsidR="00F95F2C" w:rsidRDefault="00F95F2C" w:rsidP="585C29C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7652" w14:textId="77777777" w:rsidR="00F95F2C" w:rsidRPr="006958B7" w:rsidRDefault="00F95F2C" w:rsidP="006958B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98"/>
      <w:gridCol w:w="3098"/>
      <w:gridCol w:w="3098"/>
    </w:tblGrid>
    <w:tr w:rsidR="00F95F2C" w14:paraId="26307D16" w14:textId="77777777" w:rsidTr="585C29CA">
      <w:tc>
        <w:tcPr>
          <w:tcW w:w="3098" w:type="dxa"/>
        </w:tcPr>
        <w:p w14:paraId="72D128C4" w14:textId="2A4DF40B" w:rsidR="00F95F2C" w:rsidRDefault="00F95F2C" w:rsidP="585C29CA">
          <w:pPr>
            <w:pStyle w:val="Header"/>
            <w:ind w:left="-115"/>
          </w:pPr>
        </w:p>
      </w:tc>
      <w:tc>
        <w:tcPr>
          <w:tcW w:w="3098" w:type="dxa"/>
        </w:tcPr>
        <w:p w14:paraId="2D5A6B3D" w14:textId="04DFB174" w:rsidR="00F95F2C" w:rsidRDefault="00F95F2C" w:rsidP="585C29CA">
          <w:pPr>
            <w:pStyle w:val="Header"/>
            <w:jc w:val="center"/>
          </w:pPr>
        </w:p>
      </w:tc>
      <w:tc>
        <w:tcPr>
          <w:tcW w:w="3098" w:type="dxa"/>
        </w:tcPr>
        <w:p w14:paraId="2875DA63" w14:textId="7B2D51BC" w:rsidR="00F95F2C" w:rsidRDefault="00F95F2C" w:rsidP="585C29CA">
          <w:pPr>
            <w:pStyle w:val="Header"/>
            <w:ind w:right="-115"/>
            <w:jc w:val="right"/>
          </w:pPr>
        </w:p>
      </w:tc>
    </w:tr>
  </w:tbl>
  <w:p w14:paraId="35948035" w14:textId="2D2B6389" w:rsidR="00F95F2C" w:rsidRDefault="00F95F2C" w:rsidP="585C2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AF3FB" w14:textId="77777777" w:rsidR="00E06430" w:rsidRDefault="00E06430">
      <w:r>
        <w:separator/>
      </w:r>
    </w:p>
  </w:footnote>
  <w:footnote w:type="continuationSeparator" w:id="0">
    <w:p w14:paraId="554E7974" w14:textId="77777777" w:rsidR="00E06430" w:rsidRDefault="00E0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48961" w14:textId="1F45A410" w:rsidR="00F95F2C" w:rsidRDefault="00F95F2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E0F5E" w14:textId="3780C7F1" w:rsidR="00F95F2C" w:rsidRDefault="00F95F2C" w:rsidP="0007512D">
    <w:pPr>
      <w:pStyle w:val="Header"/>
      <w:tabs>
        <w:tab w:val="clear" w:pos="4320"/>
        <w:tab w:val="clear" w:pos="8640"/>
        <w:tab w:val="left" w:pos="6416"/>
      </w:tabs>
    </w:pPr>
    <w:r>
      <w:rPr>
        <w:noProof/>
        <w:lang w:eastAsia="en-GB"/>
      </w:rPr>
      <w:drawing>
        <wp:anchor distT="0" distB="0" distL="114300" distR="114300" simplePos="0" relativeHeight="251665920" behindDoc="1" locked="1" layoutInCell="1" allowOverlap="1" wp14:anchorId="665A31A3" wp14:editId="09256050">
          <wp:simplePos x="0" y="0"/>
          <wp:positionH relativeFrom="page">
            <wp:posOffset>-10160</wp:posOffset>
          </wp:positionH>
          <wp:positionV relativeFrom="page">
            <wp:posOffset>-62865</wp:posOffset>
          </wp:positionV>
          <wp:extent cx="7621905" cy="10781665"/>
          <wp:effectExtent l="0" t="0" r="0" b="0"/>
          <wp:wrapNone/>
          <wp:docPr id="9" name="Picture 9" descr="Front cover image -Blue" title="Front cover imag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_Cover_Blue.png"/>
                  <pic:cNvPicPr/>
                </pic:nvPicPr>
                <pic:blipFill>
                  <a:blip r:embed="rId1">
                    <a:extLst>
                      <a:ext uri="{28A0092B-C50C-407E-A947-70E740481C1C}">
                        <a14:useLocalDpi xmlns:a14="http://schemas.microsoft.com/office/drawing/2010/main" val="0"/>
                      </a:ext>
                    </a:extLst>
                  </a:blip>
                  <a:stretch>
                    <a:fillRect/>
                  </a:stretch>
                </pic:blipFill>
                <pic:spPr>
                  <a:xfrm>
                    <a:off x="0" y="0"/>
                    <a:ext cx="7621905" cy="1078166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BD2FF" w14:textId="0C740B14" w:rsidR="00F95F2C" w:rsidRPr="0083473F" w:rsidRDefault="00F95F2C" w:rsidP="0083473F">
    <w:pPr>
      <w:pStyle w:val="Header"/>
    </w:pPr>
    <w:r w:rsidRPr="007D7C09">
      <w:t>Wave 4 T Levels Procurement Information Memorandum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9F6E" w14:textId="77777777" w:rsidR="00F95F2C" w:rsidRDefault="00F95F2C">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034B" w14:textId="37070E60" w:rsidR="00F95F2C" w:rsidRDefault="00F95F2C">
    <w:pPr>
      <w:pStyle w:val="BodyText"/>
      <w:spacing w:line="14" w:lineRule="auto"/>
      <w:rPr>
        <w:sz w:val="20"/>
      </w:rPr>
    </w:pPr>
    <w:r>
      <w:rPr>
        <w:noProof/>
        <w:lang w:eastAsia="en-GB"/>
      </w:rPr>
      <w:drawing>
        <wp:anchor distT="0" distB="0" distL="0" distR="0" simplePos="0" relativeHeight="251663872" behindDoc="1" locked="0" layoutInCell="1" allowOverlap="1" wp14:anchorId="540A0159" wp14:editId="557F24A3">
          <wp:simplePos x="0" y="0"/>
          <wp:positionH relativeFrom="page">
            <wp:posOffset>4161342</wp:posOffset>
          </wp:positionH>
          <wp:positionV relativeFrom="page">
            <wp:posOffset>256951</wp:posOffset>
          </wp:positionV>
          <wp:extent cx="3026884" cy="532800"/>
          <wp:effectExtent l="0" t="0" r="2540" b="635"/>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3026884" cy="53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848" behindDoc="1" locked="1" layoutInCell="1" allowOverlap="1" wp14:anchorId="04DE8F35" wp14:editId="24BF4800">
          <wp:simplePos x="0" y="0"/>
          <wp:positionH relativeFrom="page">
            <wp:posOffset>-32385</wp:posOffset>
          </wp:positionH>
          <wp:positionV relativeFrom="page">
            <wp:posOffset>-51435</wp:posOffset>
          </wp:positionV>
          <wp:extent cx="7621956" cy="10782000"/>
          <wp:effectExtent l="0" t="0" r="0" b="0"/>
          <wp:wrapNone/>
          <wp:docPr id="1" name="Picture 1" descr="Front cover image -Blue" title="Front cover imag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_Cover_Blue.png"/>
                  <pic:cNvPicPr/>
                </pic:nvPicPr>
                <pic:blipFill>
                  <a:blip r:embed="rId2">
                    <a:extLst>
                      <a:ext uri="{28A0092B-C50C-407E-A947-70E740481C1C}">
                        <a14:useLocalDpi xmlns:a14="http://schemas.microsoft.com/office/drawing/2010/main" val="0"/>
                      </a:ext>
                    </a:extLst>
                  </a:blip>
                  <a:stretch>
                    <a:fillRect/>
                  </a:stretch>
                </pic:blipFill>
                <pic:spPr>
                  <a:xfrm>
                    <a:off x="0" y="0"/>
                    <a:ext cx="7621956" cy="107820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60" w:hanging="360"/>
      </w:pPr>
      <w:rPr>
        <w:rFonts w:ascii="Symbol" w:hAnsi="Symbol" w:cs="Symbol"/>
        <w:b w:val="0"/>
        <w:bCs w:val="0"/>
        <w:sz w:val="22"/>
        <w:szCs w:val="22"/>
      </w:rPr>
    </w:lvl>
    <w:lvl w:ilvl="1">
      <w:numFmt w:val="bullet"/>
      <w:lvlText w:val="•"/>
      <w:lvlJc w:val="left"/>
      <w:pPr>
        <w:ind w:left="1705" w:hanging="360"/>
      </w:pPr>
    </w:lvl>
    <w:lvl w:ilvl="2">
      <w:numFmt w:val="bullet"/>
      <w:lvlText w:val="•"/>
      <w:lvlJc w:val="left"/>
      <w:pPr>
        <w:ind w:left="2549" w:hanging="360"/>
      </w:pPr>
    </w:lvl>
    <w:lvl w:ilvl="3">
      <w:numFmt w:val="bullet"/>
      <w:lvlText w:val="•"/>
      <w:lvlJc w:val="left"/>
      <w:pPr>
        <w:ind w:left="3394" w:hanging="360"/>
      </w:pPr>
    </w:lvl>
    <w:lvl w:ilvl="4">
      <w:numFmt w:val="bullet"/>
      <w:lvlText w:val="•"/>
      <w:lvlJc w:val="left"/>
      <w:pPr>
        <w:ind w:left="4238" w:hanging="360"/>
      </w:pPr>
    </w:lvl>
    <w:lvl w:ilvl="5">
      <w:numFmt w:val="bullet"/>
      <w:lvlText w:val="•"/>
      <w:lvlJc w:val="left"/>
      <w:pPr>
        <w:ind w:left="5083" w:hanging="360"/>
      </w:pPr>
    </w:lvl>
    <w:lvl w:ilvl="6">
      <w:numFmt w:val="bullet"/>
      <w:lvlText w:val="•"/>
      <w:lvlJc w:val="left"/>
      <w:pPr>
        <w:ind w:left="5928" w:hanging="360"/>
      </w:pPr>
    </w:lvl>
    <w:lvl w:ilvl="7">
      <w:numFmt w:val="bullet"/>
      <w:lvlText w:val="•"/>
      <w:lvlJc w:val="left"/>
      <w:pPr>
        <w:ind w:left="6772" w:hanging="360"/>
      </w:pPr>
    </w:lvl>
    <w:lvl w:ilvl="8">
      <w:numFmt w:val="bullet"/>
      <w:lvlText w:val="•"/>
      <w:lvlJc w:val="left"/>
      <w:pPr>
        <w:ind w:left="7617" w:hanging="360"/>
      </w:pPr>
    </w:lvl>
  </w:abstractNum>
  <w:abstractNum w:abstractNumId="1" w15:restartNumberingAfterBreak="0">
    <w:nsid w:val="00000403"/>
    <w:multiLevelType w:val="multilevel"/>
    <w:tmpl w:val="BF522C2C"/>
    <w:lvl w:ilvl="0">
      <w:start w:val="2"/>
      <w:numFmt w:val="decimal"/>
      <w:lvlText w:val="%1"/>
      <w:lvlJc w:val="left"/>
      <w:pPr>
        <w:ind w:left="860" w:hanging="720"/>
      </w:pPr>
    </w:lvl>
    <w:lvl w:ilvl="1">
      <w:start w:val="1"/>
      <w:numFmt w:val="decimal"/>
      <w:lvlText w:val="%1.%2"/>
      <w:lvlJc w:val="left"/>
      <w:pPr>
        <w:ind w:left="860" w:hanging="720"/>
      </w:pPr>
      <w:rPr>
        <w:rFonts w:ascii="Arial" w:hAnsi="Arial" w:cs="Arial" w:hint="default"/>
        <w:b w:val="0"/>
        <w:bCs w:val="0"/>
        <w:spacing w:val="-2"/>
        <w:sz w:val="22"/>
        <w:szCs w:val="22"/>
      </w:rPr>
    </w:lvl>
    <w:lvl w:ilvl="2">
      <w:start w:val="1"/>
      <w:numFmt w:val="decimal"/>
      <w:lvlText w:val="%1.%2.%3"/>
      <w:lvlJc w:val="left"/>
      <w:pPr>
        <w:ind w:left="860" w:hanging="720"/>
      </w:pPr>
      <w:rPr>
        <w:rFonts w:ascii="Arial" w:hAnsi="Arial" w:cs="Arial" w:hint="default"/>
        <w:b w:val="0"/>
        <w:bCs w:val="0"/>
        <w:sz w:val="22"/>
        <w:szCs w:val="22"/>
      </w:rPr>
    </w:lvl>
    <w:lvl w:ilvl="3">
      <w:start w:val="1"/>
      <w:numFmt w:val="lowerLetter"/>
      <w:lvlText w:val="%4."/>
      <w:lvlJc w:val="left"/>
      <w:pPr>
        <w:ind w:left="1180" w:hanging="360"/>
      </w:pPr>
      <w:rPr>
        <w:rFonts w:ascii="Calibri Light" w:hAnsi="Calibri Light" w:cs="Calibri Light"/>
        <w:b w:val="0"/>
        <w:bCs w:val="0"/>
        <w:spacing w:val="-1"/>
        <w:sz w:val="22"/>
        <w:szCs w:val="22"/>
      </w:rPr>
    </w:lvl>
    <w:lvl w:ilvl="4">
      <w:numFmt w:val="bullet"/>
      <w:lvlText w:val="•"/>
      <w:lvlJc w:val="left"/>
      <w:pPr>
        <w:ind w:left="3196" w:hanging="360"/>
      </w:pPr>
    </w:lvl>
    <w:lvl w:ilvl="5">
      <w:numFmt w:val="bullet"/>
      <w:lvlText w:val="•"/>
      <w:lvlJc w:val="left"/>
      <w:pPr>
        <w:ind w:left="4205" w:hanging="360"/>
      </w:pPr>
    </w:lvl>
    <w:lvl w:ilvl="6">
      <w:numFmt w:val="bullet"/>
      <w:lvlText w:val="•"/>
      <w:lvlJc w:val="left"/>
      <w:pPr>
        <w:ind w:left="5213" w:hanging="360"/>
      </w:pPr>
    </w:lvl>
    <w:lvl w:ilvl="7">
      <w:numFmt w:val="bullet"/>
      <w:lvlText w:val="•"/>
      <w:lvlJc w:val="left"/>
      <w:pPr>
        <w:ind w:left="6221" w:hanging="360"/>
      </w:pPr>
    </w:lvl>
    <w:lvl w:ilvl="8">
      <w:numFmt w:val="bullet"/>
      <w:lvlText w:val="•"/>
      <w:lvlJc w:val="left"/>
      <w:pPr>
        <w:ind w:left="7229" w:hanging="360"/>
      </w:pPr>
    </w:lvl>
  </w:abstractNum>
  <w:abstractNum w:abstractNumId="2" w15:restartNumberingAfterBreak="0">
    <w:nsid w:val="00000404"/>
    <w:multiLevelType w:val="multilevel"/>
    <w:tmpl w:val="00000887"/>
    <w:lvl w:ilvl="0">
      <w:numFmt w:val="bullet"/>
      <w:lvlText w:val=""/>
      <w:lvlJc w:val="left"/>
      <w:pPr>
        <w:ind w:left="820" w:hanging="360"/>
      </w:pPr>
      <w:rPr>
        <w:rFonts w:ascii="Symbol" w:hAnsi="Symbol" w:cs="Symbol"/>
        <w:b w:val="0"/>
        <w:bCs w:val="0"/>
        <w:sz w:val="22"/>
        <w:szCs w:val="22"/>
      </w:rPr>
    </w:lvl>
    <w:lvl w:ilvl="1">
      <w:numFmt w:val="bullet"/>
      <w:lvlText w:val="•"/>
      <w:lvlJc w:val="left"/>
      <w:pPr>
        <w:ind w:left="1663" w:hanging="360"/>
      </w:pPr>
    </w:lvl>
    <w:lvl w:ilvl="2">
      <w:numFmt w:val="bullet"/>
      <w:lvlText w:val="•"/>
      <w:lvlJc w:val="left"/>
      <w:pPr>
        <w:ind w:left="2505" w:hanging="360"/>
      </w:pPr>
    </w:lvl>
    <w:lvl w:ilvl="3">
      <w:numFmt w:val="bullet"/>
      <w:lvlText w:val="•"/>
      <w:lvlJc w:val="left"/>
      <w:pPr>
        <w:ind w:left="3348"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6" w:hanging="360"/>
      </w:pPr>
    </w:lvl>
    <w:lvl w:ilvl="7">
      <w:numFmt w:val="bullet"/>
      <w:lvlText w:val="•"/>
      <w:lvlJc w:val="left"/>
      <w:pPr>
        <w:ind w:left="6718" w:hanging="360"/>
      </w:pPr>
    </w:lvl>
    <w:lvl w:ilvl="8">
      <w:numFmt w:val="bullet"/>
      <w:lvlText w:val="•"/>
      <w:lvlJc w:val="left"/>
      <w:pPr>
        <w:ind w:left="7561" w:hanging="360"/>
      </w:pPr>
    </w:lvl>
  </w:abstractNum>
  <w:abstractNum w:abstractNumId="3" w15:restartNumberingAfterBreak="0">
    <w:nsid w:val="00000405"/>
    <w:multiLevelType w:val="multilevel"/>
    <w:tmpl w:val="00000888"/>
    <w:lvl w:ilvl="0">
      <w:numFmt w:val="bullet"/>
      <w:lvlText w:val=""/>
      <w:lvlJc w:val="left"/>
      <w:pPr>
        <w:ind w:left="820" w:hanging="360"/>
      </w:pPr>
      <w:rPr>
        <w:rFonts w:ascii="Symbol" w:hAnsi="Symbol" w:cs="Symbol"/>
        <w:b w:val="0"/>
        <w:bCs w:val="0"/>
        <w:sz w:val="22"/>
        <w:szCs w:val="22"/>
      </w:rPr>
    </w:lvl>
    <w:lvl w:ilvl="1">
      <w:numFmt w:val="bullet"/>
      <w:lvlText w:val="•"/>
      <w:lvlJc w:val="left"/>
      <w:pPr>
        <w:ind w:left="1663" w:hanging="360"/>
      </w:pPr>
    </w:lvl>
    <w:lvl w:ilvl="2">
      <w:numFmt w:val="bullet"/>
      <w:lvlText w:val="•"/>
      <w:lvlJc w:val="left"/>
      <w:pPr>
        <w:ind w:left="2505" w:hanging="360"/>
      </w:pPr>
    </w:lvl>
    <w:lvl w:ilvl="3">
      <w:numFmt w:val="bullet"/>
      <w:lvlText w:val="•"/>
      <w:lvlJc w:val="left"/>
      <w:pPr>
        <w:ind w:left="3348"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6" w:hanging="360"/>
      </w:pPr>
    </w:lvl>
    <w:lvl w:ilvl="7">
      <w:numFmt w:val="bullet"/>
      <w:lvlText w:val="•"/>
      <w:lvlJc w:val="left"/>
      <w:pPr>
        <w:ind w:left="6718" w:hanging="360"/>
      </w:pPr>
    </w:lvl>
    <w:lvl w:ilvl="8">
      <w:numFmt w:val="bullet"/>
      <w:lvlText w:val="•"/>
      <w:lvlJc w:val="left"/>
      <w:pPr>
        <w:ind w:left="7561" w:hanging="360"/>
      </w:pPr>
    </w:lvl>
  </w:abstractNum>
  <w:abstractNum w:abstractNumId="4" w15:restartNumberingAfterBreak="0">
    <w:nsid w:val="00000406"/>
    <w:multiLevelType w:val="multilevel"/>
    <w:tmpl w:val="00000889"/>
    <w:lvl w:ilvl="0">
      <w:numFmt w:val="bullet"/>
      <w:lvlText w:val=""/>
      <w:lvlJc w:val="left"/>
      <w:pPr>
        <w:ind w:left="820" w:hanging="360"/>
      </w:pPr>
      <w:rPr>
        <w:rFonts w:ascii="Symbol" w:hAnsi="Symbol" w:cs="Symbol"/>
        <w:b w:val="0"/>
        <w:bCs w:val="0"/>
        <w:sz w:val="22"/>
        <w:szCs w:val="22"/>
      </w:rPr>
    </w:lvl>
    <w:lvl w:ilvl="1">
      <w:numFmt w:val="bullet"/>
      <w:lvlText w:val="•"/>
      <w:lvlJc w:val="left"/>
      <w:pPr>
        <w:ind w:left="1663" w:hanging="360"/>
      </w:pPr>
    </w:lvl>
    <w:lvl w:ilvl="2">
      <w:numFmt w:val="bullet"/>
      <w:lvlText w:val="•"/>
      <w:lvlJc w:val="left"/>
      <w:pPr>
        <w:ind w:left="2505" w:hanging="360"/>
      </w:pPr>
    </w:lvl>
    <w:lvl w:ilvl="3">
      <w:numFmt w:val="bullet"/>
      <w:lvlText w:val="•"/>
      <w:lvlJc w:val="left"/>
      <w:pPr>
        <w:ind w:left="3348"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6" w:hanging="360"/>
      </w:pPr>
    </w:lvl>
    <w:lvl w:ilvl="7">
      <w:numFmt w:val="bullet"/>
      <w:lvlText w:val="•"/>
      <w:lvlJc w:val="left"/>
      <w:pPr>
        <w:ind w:left="6718" w:hanging="360"/>
      </w:pPr>
    </w:lvl>
    <w:lvl w:ilvl="8">
      <w:numFmt w:val="bullet"/>
      <w:lvlText w:val="•"/>
      <w:lvlJc w:val="left"/>
      <w:pPr>
        <w:ind w:left="7561" w:hanging="360"/>
      </w:pPr>
    </w:lvl>
  </w:abstractNum>
  <w:abstractNum w:abstractNumId="5" w15:restartNumberingAfterBreak="0">
    <w:nsid w:val="00000407"/>
    <w:multiLevelType w:val="multilevel"/>
    <w:tmpl w:val="0000088A"/>
    <w:lvl w:ilvl="0">
      <w:numFmt w:val="bullet"/>
      <w:lvlText w:val=""/>
      <w:lvlJc w:val="left"/>
      <w:pPr>
        <w:ind w:left="820" w:hanging="360"/>
      </w:pPr>
      <w:rPr>
        <w:rFonts w:ascii="Symbol" w:hAnsi="Symbol" w:cs="Symbol"/>
        <w:b w:val="0"/>
        <w:bCs w:val="0"/>
        <w:sz w:val="22"/>
        <w:szCs w:val="22"/>
      </w:rPr>
    </w:lvl>
    <w:lvl w:ilvl="1">
      <w:numFmt w:val="bullet"/>
      <w:lvlText w:val="•"/>
      <w:lvlJc w:val="left"/>
      <w:pPr>
        <w:ind w:left="1663" w:hanging="360"/>
      </w:pPr>
    </w:lvl>
    <w:lvl w:ilvl="2">
      <w:numFmt w:val="bullet"/>
      <w:lvlText w:val="•"/>
      <w:lvlJc w:val="left"/>
      <w:pPr>
        <w:ind w:left="2505" w:hanging="360"/>
      </w:pPr>
    </w:lvl>
    <w:lvl w:ilvl="3">
      <w:numFmt w:val="bullet"/>
      <w:lvlText w:val="•"/>
      <w:lvlJc w:val="left"/>
      <w:pPr>
        <w:ind w:left="3348"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6" w:hanging="360"/>
      </w:pPr>
    </w:lvl>
    <w:lvl w:ilvl="7">
      <w:numFmt w:val="bullet"/>
      <w:lvlText w:val="•"/>
      <w:lvlJc w:val="left"/>
      <w:pPr>
        <w:ind w:left="6718" w:hanging="360"/>
      </w:pPr>
    </w:lvl>
    <w:lvl w:ilvl="8">
      <w:numFmt w:val="bullet"/>
      <w:lvlText w:val="•"/>
      <w:lvlJc w:val="left"/>
      <w:pPr>
        <w:ind w:left="7561" w:hanging="360"/>
      </w:pPr>
    </w:lvl>
  </w:abstractNum>
  <w:abstractNum w:abstractNumId="6" w15:restartNumberingAfterBreak="0">
    <w:nsid w:val="00000408"/>
    <w:multiLevelType w:val="multilevel"/>
    <w:tmpl w:val="0000088B"/>
    <w:lvl w:ilvl="0">
      <w:numFmt w:val="bullet"/>
      <w:lvlText w:val=""/>
      <w:lvlJc w:val="left"/>
      <w:pPr>
        <w:ind w:left="820" w:hanging="360"/>
      </w:pPr>
      <w:rPr>
        <w:rFonts w:ascii="Symbol" w:hAnsi="Symbol" w:cs="Symbol"/>
        <w:b w:val="0"/>
        <w:bCs w:val="0"/>
        <w:sz w:val="22"/>
        <w:szCs w:val="22"/>
      </w:rPr>
    </w:lvl>
    <w:lvl w:ilvl="1">
      <w:numFmt w:val="bullet"/>
      <w:lvlText w:val="•"/>
      <w:lvlJc w:val="left"/>
      <w:pPr>
        <w:ind w:left="1663" w:hanging="360"/>
      </w:pPr>
    </w:lvl>
    <w:lvl w:ilvl="2">
      <w:numFmt w:val="bullet"/>
      <w:lvlText w:val="•"/>
      <w:lvlJc w:val="left"/>
      <w:pPr>
        <w:ind w:left="2505" w:hanging="360"/>
      </w:pPr>
    </w:lvl>
    <w:lvl w:ilvl="3">
      <w:numFmt w:val="bullet"/>
      <w:lvlText w:val="•"/>
      <w:lvlJc w:val="left"/>
      <w:pPr>
        <w:ind w:left="3348"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6" w:hanging="360"/>
      </w:pPr>
    </w:lvl>
    <w:lvl w:ilvl="7">
      <w:numFmt w:val="bullet"/>
      <w:lvlText w:val="•"/>
      <w:lvlJc w:val="left"/>
      <w:pPr>
        <w:ind w:left="6718" w:hanging="360"/>
      </w:pPr>
    </w:lvl>
    <w:lvl w:ilvl="8">
      <w:numFmt w:val="bullet"/>
      <w:lvlText w:val="•"/>
      <w:lvlJc w:val="left"/>
      <w:pPr>
        <w:ind w:left="7561" w:hanging="360"/>
      </w:pPr>
    </w:lvl>
  </w:abstractNum>
  <w:abstractNum w:abstractNumId="7" w15:restartNumberingAfterBreak="0">
    <w:nsid w:val="00000409"/>
    <w:multiLevelType w:val="multilevel"/>
    <w:tmpl w:val="0000088C"/>
    <w:lvl w:ilvl="0">
      <w:numFmt w:val="bullet"/>
      <w:lvlText w:val=""/>
      <w:lvlJc w:val="left"/>
      <w:pPr>
        <w:ind w:left="820" w:hanging="360"/>
      </w:pPr>
      <w:rPr>
        <w:rFonts w:ascii="Symbol" w:hAnsi="Symbol" w:cs="Symbol"/>
        <w:b w:val="0"/>
        <w:bCs w:val="0"/>
        <w:sz w:val="22"/>
        <w:szCs w:val="22"/>
      </w:rPr>
    </w:lvl>
    <w:lvl w:ilvl="1">
      <w:numFmt w:val="bullet"/>
      <w:lvlText w:val="•"/>
      <w:lvlJc w:val="left"/>
      <w:pPr>
        <w:ind w:left="1663" w:hanging="360"/>
      </w:pPr>
    </w:lvl>
    <w:lvl w:ilvl="2">
      <w:numFmt w:val="bullet"/>
      <w:lvlText w:val="•"/>
      <w:lvlJc w:val="left"/>
      <w:pPr>
        <w:ind w:left="2505" w:hanging="360"/>
      </w:pPr>
    </w:lvl>
    <w:lvl w:ilvl="3">
      <w:numFmt w:val="bullet"/>
      <w:lvlText w:val="•"/>
      <w:lvlJc w:val="left"/>
      <w:pPr>
        <w:ind w:left="3348"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6" w:hanging="360"/>
      </w:pPr>
    </w:lvl>
    <w:lvl w:ilvl="7">
      <w:numFmt w:val="bullet"/>
      <w:lvlText w:val="•"/>
      <w:lvlJc w:val="left"/>
      <w:pPr>
        <w:ind w:left="6718" w:hanging="360"/>
      </w:pPr>
    </w:lvl>
    <w:lvl w:ilvl="8">
      <w:numFmt w:val="bullet"/>
      <w:lvlText w:val="•"/>
      <w:lvlJc w:val="left"/>
      <w:pPr>
        <w:ind w:left="7561" w:hanging="360"/>
      </w:pPr>
    </w:lvl>
  </w:abstractNum>
  <w:abstractNum w:abstractNumId="8" w15:restartNumberingAfterBreak="0">
    <w:nsid w:val="0000040A"/>
    <w:multiLevelType w:val="multilevel"/>
    <w:tmpl w:val="E9CA9790"/>
    <w:lvl w:ilvl="0">
      <w:start w:val="3"/>
      <w:numFmt w:val="decimal"/>
      <w:lvlText w:val="%1"/>
      <w:lvlJc w:val="left"/>
      <w:pPr>
        <w:ind w:left="820" w:hanging="720"/>
      </w:pPr>
    </w:lvl>
    <w:lvl w:ilvl="1">
      <w:start w:val="1"/>
      <w:numFmt w:val="decimal"/>
      <w:lvlText w:val="%1.%2"/>
      <w:lvlJc w:val="left"/>
      <w:pPr>
        <w:ind w:left="820" w:hanging="720"/>
      </w:pPr>
      <w:rPr>
        <w:rFonts w:ascii="Calibri Light" w:hAnsi="Calibri Light" w:cs="Calibri Light"/>
        <w:b w:val="0"/>
        <w:bCs w:val="0"/>
        <w:sz w:val="22"/>
        <w:szCs w:val="22"/>
      </w:rPr>
    </w:lvl>
    <w:lvl w:ilvl="2">
      <w:start w:val="1"/>
      <w:numFmt w:val="decimal"/>
      <w:lvlText w:val="%1.%2.%3"/>
      <w:lvlJc w:val="left"/>
      <w:pPr>
        <w:ind w:left="820" w:hanging="720"/>
      </w:pPr>
      <w:rPr>
        <w:rFonts w:ascii="Arial" w:hAnsi="Arial" w:cs="Arial" w:hint="default"/>
        <w:b w:val="0"/>
        <w:bCs w:val="0"/>
        <w:sz w:val="22"/>
        <w:szCs w:val="22"/>
      </w:rPr>
    </w:lvl>
    <w:lvl w:ilvl="3">
      <w:numFmt w:val="bullet"/>
      <w:lvlText w:val="•"/>
      <w:lvlJc w:val="left"/>
      <w:pPr>
        <w:ind w:left="3348" w:hanging="720"/>
      </w:pPr>
    </w:lvl>
    <w:lvl w:ilvl="4">
      <w:numFmt w:val="bullet"/>
      <w:lvlText w:val="•"/>
      <w:lvlJc w:val="left"/>
      <w:pPr>
        <w:ind w:left="4190" w:hanging="720"/>
      </w:pPr>
    </w:lvl>
    <w:lvl w:ilvl="5">
      <w:numFmt w:val="bullet"/>
      <w:lvlText w:val="•"/>
      <w:lvlJc w:val="left"/>
      <w:pPr>
        <w:ind w:left="5033" w:hanging="720"/>
      </w:pPr>
    </w:lvl>
    <w:lvl w:ilvl="6">
      <w:numFmt w:val="bullet"/>
      <w:lvlText w:val="•"/>
      <w:lvlJc w:val="left"/>
      <w:pPr>
        <w:ind w:left="5876" w:hanging="720"/>
      </w:pPr>
    </w:lvl>
    <w:lvl w:ilvl="7">
      <w:numFmt w:val="bullet"/>
      <w:lvlText w:val="•"/>
      <w:lvlJc w:val="left"/>
      <w:pPr>
        <w:ind w:left="6718" w:hanging="720"/>
      </w:pPr>
    </w:lvl>
    <w:lvl w:ilvl="8">
      <w:numFmt w:val="bullet"/>
      <w:lvlText w:val="•"/>
      <w:lvlJc w:val="left"/>
      <w:pPr>
        <w:ind w:left="7561" w:hanging="720"/>
      </w:pPr>
    </w:lvl>
  </w:abstractNum>
  <w:abstractNum w:abstractNumId="9" w15:restartNumberingAfterBreak="0">
    <w:nsid w:val="0000040B"/>
    <w:multiLevelType w:val="multilevel"/>
    <w:tmpl w:val="0000088E"/>
    <w:lvl w:ilvl="0">
      <w:numFmt w:val="bullet"/>
      <w:lvlText w:val=""/>
      <w:lvlJc w:val="left"/>
      <w:pPr>
        <w:ind w:left="820" w:hanging="360"/>
      </w:pPr>
      <w:rPr>
        <w:rFonts w:ascii="Symbol" w:hAnsi="Symbol" w:cs="Symbol"/>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398" w:hanging="360"/>
      </w:pPr>
    </w:lvl>
    <w:lvl w:ilvl="3">
      <w:numFmt w:val="bullet"/>
      <w:lvlText w:val="•"/>
      <w:lvlJc w:val="left"/>
      <w:pPr>
        <w:ind w:left="3257" w:hanging="360"/>
      </w:pPr>
    </w:lvl>
    <w:lvl w:ilvl="4">
      <w:numFmt w:val="bullet"/>
      <w:lvlText w:val="•"/>
      <w:lvlJc w:val="left"/>
      <w:pPr>
        <w:ind w:left="4115" w:hanging="360"/>
      </w:pPr>
    </w:lvl>
    <w:lvl w:ilvl="5">
      <w:numFmt w:val="bullet"/>
      <w:lvlText w:val="•"/>
      <w:lvlJc w:val="left"/>
      <w:pPr>
        <w:ind w:left="4974" w:hanging="360"/>
      </w:pPr>
    </w:lvl>
    <w:lvl w:ilvl="6">
      <w:numFmt w:val="bullet"/>
      <w:lvlText w:val="•"/>
      <w:lvlJc w:val="left"/>
      <w:pPr>
        <w:ind w:left="5832" w:hanging="360"/>
      </w:pPr>
    </w:lvl>
    <w:lvl w:ilvl="7">
      <w:numFmt w:val="bullet"/>
      <w:lvlText w:val="•"/>
      <w:lvlJc w:val="left"/>
      <w:pPr>
        <w:ind w:left="6691" w:hanging="360"/>
      </w:pPr>
    </w:lvl>
    <w:lvl w:ilvl="8">
      <w:numFmt w:val="bullet"/>
      <w:lvlText w:val="•"/>
      <w:lvlJc w:val="left"/>
      <w:pPr>
        <w:ind w:left="7549" w:hanging="360"/>
      </w:pPr>
    </w:lvl>
  </w:abstractNum>
  <w:abstractNum w:abstractNumId="10" w15:restartNumberingAfterBreak="0">
    <w:nsid w:val="0000040C"/>
    <w:multiLevelType w:val="multilevel"/>
    <w:tmpl w:val="0000088F"/>
    <w:lvl w:ilvl="0">
      <w:numFmt w:val="bullet"/>
      <w:lvlText w:val=""/>
      <w:lvlJc w:val="left"/>
      <w:pPr>
        <w:ind w:left="820" w:hanging="360"/>
      </w:pPr>
      <w:rPr>
        <w:rFonts w:ascii="Symbol" w:hAnsi="Symbol" w:cs="Symbol"/>
        <w:b w:val="0"/>
        <w:bCs w:val="0"/>
        <w:sz w:val="22"/>
        <w:szCs w:val="22"/>
      </w:rPr>
    </w:lvl>
    <w:lvl w:ilvl="1">
      <w:numFmt w:val="bullet"/>
      <w:lvlText w:val="•"/>
      <w:lvlJc w:val="left"/>
      <w:pPr>
        <w:ind w:left="1663" w:hanging="360"/>
      </w:pPr>
    </w:lvl>
    <w:lvl w:ilvl="2">
      <w:numFmt w:val="bullet"/>
      <w:lvlText w:val="•"/>
      <w:lvlJc w:val="left"/>
      <w:pPr>
        <w:ind w:left="2505" w:hanging="360"/>
      </w:pPr>
    </w:lvl>
    <w:lvl w:ilvl="3">
      <w:numFmt w:val="bullet"/>
      <w:lvlText w:val="•"/>
      <w:lvlJc w:val="left"/>
      <w:pPr>
        <w:ind w:left="3348"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6" w:hanging="360"/>
      </w:pPr>
    </w:lvl>
    <w:lvl w:ilvl="7">
      <w:numFmt w:val="bullet"/>
      <w:lvlText w:val="•"/>
      <w:lvlJc w:val="left"/>
      <w:pPr>
        <w:ind w:left="6718" w:hanging="360"/>
      </w:pPr>
    </w:lvl>
    <w:lvl w:ilvl="8">
      <w:numFmt w:val="bullet"/>
      <w:lvlText w:val="•"/>
      <w:lvlJc w:val="left"/>
      <w:pPr>
        <w:ind w:left="7561" w:hanging="360"/>
      </w:pPr>
    </w:lvl>
  </w:abstractNum>
  <w:abstractNum w:abstractNumId="11" w15:restartNumberingAfterBreak="0">
    <w:nsid w:val="0000040D"/>
    <w:multiLevelType w:val="multilevel"/>
    <w:tmpl w:val="2436B856"/>
    <w:lvl w:ilvl="0">
      <w:start w:val="4"/>
      <w:numFmt w:val="decimal"/>
      <w:lvlText w:val="%1"/>
      <w:lvlJc w:val="left"/>
      <w:pPr>
        <w:ind w:left="820" w:hanging="720"/>
      </w:pPr>
    </w:lvl>
    <w:lvl w:ilvl="1">
      <w:start w:val="1"/>
      <w:numFmt w:val="decimal"/>
      <w:lvlText w:val="%1.%2"/>
      <w:lvlJc w:val="left"/>
      <w:pPr>
        <w:ind w:left="820" w:hanging="720"/>
      </w:pPr>
      <w:rPr>
        <w:rFonts w:ascii="Calibri Light" w:hAnsi="Calibri Light" w:cs="Calibri Light"/>
        <w:b w:val="0"/>
        <w:bCs w:val="0"/>
        <w:sz w:val="22"/>
        <w:szCs w:val="22"/>
      </w:rPr>
    </w:lvl>
    <w:lvl w:ilvl="2">
      <w:start w:val="1"/>
      <w:numFmt w:val="decimal"/>
      <w:lvlText w:val="%1.%2.%3"/>
      <w:lvlJc w:val="left"/>
      <w:pPr>
        <w:ind w:left="820" w:hanging="720"/>
      </w:pPr>
      <w:rPr>
        <w:rFonts w:ascii="Arial" w:hAnsi="Arial" w:cs="Arial" w:hint="default"/>
        <w:b w:val="0"/>
        <w:bCs w:val="0"/>
        <w:sz w:val="22"/>
        <w:szCs w:val="22"/>
      </w:rPr>
    </w:lvl>
    <w:lvl w:ilvl="3">
      <w:numFmt w:val="bullet"/>
      <w:lvlText w:val="•"/>
      <w:lvlJc w:val="left"/>
      <w:pPr>
        <w:ind w:left="3354" w:hanging="720"/>
      </w:pPr>
    </w:lvl>
    <w:lvl w:ilvl="4">
      <w:numFmt w:val="bullet"/>
      <w:lvlText w:val="•"/>
      <w:lvlJc w:val="left"/>
      <w:pPr>
        <w:ind w:left="4198" w:hanging="720"/>
      </w:pPr>
    </w:lvl>
    <w:lvl w:ilvl="5">
      <w:numFmt w:val="bullet"/>
      <w:lvlText w:val="•"/>
      <w:lvlJc w:val="left"/>
      <w:pPr>
        <w:ind w:left="5043" w:hanging="720"/>
      </w:pPr>
    </w:lvl>
    <w:lvl w:ilvl="6">
      <w:numFmt w:val="bullet"/>
      <w:lvlText w:val="•"/>
      <w:lvlJc w:val="left"/>
      <w:pPr>
        <w:ind w:left="5888" w:hanging="720"/>
      </w:pPr>
    </w:lvl>
    <w:lvl w:ilvl="7">
      <w:numFmt w:val="bullet"/>
      <w:lvlText w:val="•"/>
      <w:lvlJc w:val="left"/>
      <w:pPr>
        <w:ind w:left="6732" w:hanging="720"/>
      </w:pPr>
    </w:lvl>
    <w:lvl w:ilvl="8">
      <w:numFmt w:val="bullet"/>
      <w:lvlText w:val="•"/>
      <w:lvlJc w:val="left"/>
      <w:pPr>
        <w:ind w:left="7577" w:hanging="720"/>
      </w:pPr>
    </w:lvl>
  </w:abstractNum>
  <w:abstractNum w:abstractNumId="12" w15:restartNumberingAfterBreak="0">
    <w:nsid w:val="0000040E"/>
    <w:multiLevelType w:val="multilevel"/>
    <w:tmpl w:val="222C4BFE"/>
    <w:lvl w:ilvl="0">
      <w:start w:val="5"/>
      <w:numFmt w:val="decimal"/>
      <w:lvlText w:val="%1"/>
      <w:lvlJc w:val="left"/>
      <w:pPr>
        <w:ind w:left="860" w:hanging="720"/>
      </w:pPr>
    </w:lvl>
    <w:lvl w:ilvl="1">
      <w:start w:val="1"/>
      <w:numFmt w:val="decimal"/>
      <w:lvlText w:val="%1.%2"/>
      <w:lvlJc w:val="left"/>
      <w:pPr>
        <w:ind w:left="860" w:hanging="720"/>
      </w:pPr>
      <w:rPr>
        <w:rFonts w:ascii="Calibri Light" w:hAnsi="Calibri Light" w:cs="Calibri Light"/>
        <w:b w:val="0"/>
        <w:bCs w:val="0"/>
        <w:spacing w:val="-2"/>
        <w:sz w:val="22"/>
        <w:szCs w:val="22"/>
      </w:rPr>
    </w:lvl>
    <w:lvl w:ilvl="2">
      <w:start w:val="1"/>
      <w:numFmt w:val="decimal"/>
      <w:lvlText w:val="%1.%2.%3"/>
      <w:lvlJc w:val="left"/>
      <w:pPr>
        <w:ind w:left="860" w:hanging="720"/>
      </w:pPr>
      <w:rPr>
        <w:rFonts w:ascii="Arial" w:hAnsi="Arial" w:cs="Arial" w:hint="default"/>
        <w:b w:val="0"/>
        <w:bCs w:val="0"/>
        <w:sz w:val="22"/>
        <w:szCs w:val="22"/>
      </w:rPr>
    </w:lvl>
    <w:lvl w:ilvl="3">
      <w:start w:val="1"/>
      <w:numFmt w:val="lowerLetter"/>
      <w:lvlText w:val="%4."/>
      <w:lvlJc w:val="left"/>
      <w:pPr>
        <w:ind w:left="860" w:hanging="360"/>
      </w:pPr>
      <w:rPr>
        <w:rFonts w:ascii="Arial" w:hAnsi="Arial" w:cs="Arial" w:hint="default"/>
        <w:b w:val="0"/>
        <w:bCs w:val="0"/>
        <w:spacing w:val="-1"/>
        <w:sz w:val="22"/>
        <w:szCs w:val="22"/>
      </w:rPr>
    </w:lvl>
    <w:lvl w:ilvl="4">
      <w:numFmt w:val="bullet"/>
      <w:lvlText w:val="•"/>
      <w:lvlJc w:val="left"/>
      <w:pPr>
        <w:ind w:left="3655" w:hanging="360"/>
      </w:pPr>
    </w:lvl>
    <w:lvl w:ilvl="5">
      <w:numFmt w:val="bullet"/>
      <w:lvlText w:val="•"/>
      <w:lvlJc w:val="left"/>
      <w:pPr>
        <w:ind w:left="4587" w:hanging="360"/>
      </w:pPr>
    </w:lvl>
    <w:lvl w:ilvl="6">
      <w:numFmt w:val="bullet"/>
      <w:lvlText w:val="•"/>
      <w:lvlJc w:val="left"/>
      <w:pPr>
        <w:ind w:left="5519" w:hanging="360"/>
      </w:pPr>
    </w:lvl>
    <w:lvl w:ilvl="7">
      <w:numFmt w:val="bullet"/>
      <w:lvlText w:val="•"/>
      <w:lvlJc w:val="left"/>
      <w:pPr>
        <w:ind w:left="6451" w:hanging="360"/>
      </w:pPr>
    </w:lvl>
    <w:lvl w:ilvl="8">
      <w:numFmt w:val="bullet"/>
      <w:lvlText w:val="•"/>
      <w:lvlJc w:val="left"/>
      <w:pPr>
        <w:ind w:left="7382" w:hanging="360"/>
      </w:pPr>
    </w:lvl>
  </w:abstractNum>
  <w:abstractNum w:abstractNumId="13" w15:restartNumberingAfterBreak="0">
    <w:nsid w:val="0000040F"/>
    <w:multiLevelType w:val="multilevel"/>
    <w:tmpl w:val="00000892"/>
    <w:lvl w:ilvl="0">
      <w:numFmt w:val="bullet"/>
      <w:lvlText w:val=""/>
      <w:lvlJc w:val="left"/>
      <w:pPr>
        <w:ind w:left="820" w:hanging="360"/>
      </w:pPr>
      <w:rPr>
        <w:rFonts w:ascii="Symbol" w:hAnsi="Symbol" w:cs="Symbol"/>
        <w:b w:val="0"/>
        <w:bCs w:val="0"/>
        <w:sz w:val="22"/>
        <w:szCs w:val="22"/>
      </w:rPr>
    </w:lvl>
    <w:lvl w:ilvl="1">
      <w:numFmt w:val="bullet"/>
      <w:lvlText w:val="•"/>
      <w:lvlJc w:val="left"/>
      <w:pPr>
        <w:ind w:left="1669" w:hanging="360"/>
      </w:pPr>
    </w:lvl>
    <w:lvl w:ilvl="2">
      <w:numFmt w:val="bullet"/>
      <w:lvlText w:val="•"/>
      <w:lvlJc w:val="left"/>
      <w:pPr>
        <w:ind w:left="2517" w:hanging="360"/>
      </w:pPr>
    </w:lvl>
    <w:lvl w:ilvl="3">
      <w:numFmt w:val="bullet"/>
      <w:lvlText w:val="•"/>
      <w:lvlJc w:val="left"/>
      <w:pPr>
        <w:ind w:left="3366" w:hanging="360"/>
      </w:pPr>
    </w:lvl>
    <w:lvl w:ilvl="4">
      <w:numFmt w:val="bullet"/>
      <w:lvlText w:val="•"/>
      <w:lvlJc w:val="left"/>
      <w:pPr>
        <w:ind w:left="4214" w:hanging="360"/>
      </w:pPr>
    </w:lvl>
    <w:lvl w:ilvl="5">
      <w:numFmt w:val="bullet"/>
      <w:lvlText w:val="•"/>
      <w:lvlJc w:val="left"/>
      <w:pPr>
        <w:ind w:left="5063" w:hanging="360"/>
      </w:pPr>
    </w:lvl>
    <w:lvl w:ilvl="6">
      <w:numFmt w:val="bullet"/>
      <w:lvlText w:val="•"/>
      <w:lvlJc w:val="left"/>
      <w:pPr>
        <w:ind w:left="5912" w:hanging="360"/>
      </w:pPr>
    </w:lvl>
    <w:lvl w:ilvl="7">
      <w:numFmt w:val="bullet"/>
      <w:lvlText w:val="•"/>
      <w:lvlJc w:val="left"/>
      <w:pPr>
        <w:ind w:left="6760" w:hanging="360"/>
      </w:pPr>
    </w:lvl>
    <w:lvl w:ilvl="8">
      <w:numFmt w:val="bullet"/>
      <w:lvlText w:val="•"/>
      <w:lvlJc w:val="left"/>
      <w:pPr>
        <w:ind w:left="7609" w:hanging="360"/>
      </w:pPr>
    </w:lvl>
  </w:abstractNum>
  <w:abstractNum w:abstractNumId="14" w15:restartNumberingAfterBreak="0">
    <w:nsid w:val="00000410"/>
    <w:multiLevelType w:val="multilevel"/>
    <w:tmpl w:val="00000893"/>
    <w:lvl w:ilvl="0">
      <w:numFmt w:val="bullet"/>
      <w:lvlText w:val=""/>
      <w:lvlJc w:val="left"/>
      <w:pPr>
        <w:ind w:left="820" w:hanging="360"/>
      </w:pPr>
      <w:rPr>
        <w:rFonts w:ascii="Symbol" w:hAnsi="Symbol" w:cs="Symbol"/>
        <w:b w:val="0"/>
        <w:bCs w:val="0"/>
        <w:sz w:val="22"/>
        <w:szCs w:val="22"/>
      </w:rPr>
    </w:lvl>
    <w:lvl w:ilvl="1">
      <w:numFmt w:val="bullet"/>
      <w:lvlText w:val="•"/>
      <w:lvlJc w:val="left"/>
      <w:pPr>
        <w:ind w:left="1663" w:hanging="360"/>
      </w:pPr>
    </w:lvl>
    <w:lvl w:ilvl="2">
      <w:numFmt w:val="bullet"/>
      <w:lvlText w:val="•"/>
      <w:lvlJc w:val="left"/>
      <w:pPr>
        <w:ind w:left="2505" w:hanging="360"/>
      </w:pPr>
    </w:lvl>
    <w:lvl w:ilvl="3">
      <w:numFmt w:val="bullet"/>
      <w:lvlText w:val="•"/>
      <w:lvlJc w:val="left"/>
      <w:pPr>
        <w:ind w:left="3348"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6" w:hanging="360"/>
      </w:pPr>
    </w:lvl>
    <w:lvl w:ilvl="7">
      <w:numFmt w:val="bullet"/>
      <w:lvlText w:val="•"/>
      <w:lvlJc w:val="left"/>
      <w:pPr>
        <w:ind w:left="6718" w:hanging="360"/>
      </w:pPr>
    </w:lvl>
    <w:lvl w:ilvl="8">
      <w:numFmt w:val="bullet"/>
      <w:lvlText w:val="•"/>
      <w:lvlJc w:val="left"/>
      <w:pPr>
        <w:ind w:left="7561" w:hanging="360"/>
      </w:pPr>
    </w:lvl>
  </w:abstractNum>
  <w:abstractNum w:abstractNumId="15" w15:restartNumberingAfterBreak="0">
    <w:nsid w:val="00000411"/>
    <w:multiLevelType w:val="multilevel"/>
    <w:tmpl w:val="A3B4DE8E"/>
    <w:lvl w:ilvl="0">
      <w:start w:val="6"/>
      <w:numFmt w:val="decimal"/>
      <w:lvlText w:val="%1"/>
      <w:lvlJc w:val="left"/>
      <w:pPr>
        <w:ind w:left="860" w:hanging="670"/>
      </w:pPr>
    </w:lvl>
    <w:lvl w:ilvl="1">
      <w:start w:val="1"/>
      <w:numFmt w:val="decimal"/>
      <w:lvlText w:val="%1.%2"/>
      <w:lvlJc w:val="left"/>
      <w:pPr>
        <w:ind w:left="820" w:hanging="670"/>
      </w:pPr>
      <w:rPr>
        <w:rFonts w:ascii="Arial" w:hAnsi="Arial" w:cs="Arial" w:hint="default"/>
        <w:b w:val="0"/>
        <w:bCs w:val="0"/>
        <w:sz w:val="22"/>
        <w:szCs w:val="22"/>
      </w:rPr>
    </w:lvl>
    <w:lvl w:ilvl="2">
      <w:numFmt w:val="bullet"/>
      <w:lvlText w:val=""/>
      <w:lvlJc w:val="left"/>
      <w:pPr>
        <w:ind w:left="1180" w:hanging="360"/>
      </w:pPr>
      <w:rPr>
        <w:rFonts w:ascii="Symbol" w:hAnsi="Symbol" w:cs="Symbol"/>
        <w:b w:val="0"/>
        <w:bCs w:val="0"/>
        <w:sz w:val="22"/>
        <w:szCs w:val="22"/>
      </w:rPr>
    </w:lvl>
    <w:lvl w:ilvl="3">
      <w:numFmt w:val="bullet"/>
      <w:lvlText w:val="•"/>
      <w:lvlJc w:val="left"/>
      <w:pPr>
        <w:ind w:left="2188" w:hanging="360"/>
      </w:pPr>
    </w:lvl>
    <w:lvl w:ilvl="4">
      <w:numFmt w:val="bullet"/>
      <w:lvlText w:val="•"/>
      <w:lvlJc w:val="left"/>
      <w:pPr>
        <w:ind w:left="3196" w:hanging="360"/>
      </w:pPr>
    </w:lvl>
    <w:lvl w:ilvl="5">
      <w:numFmt w:val="bullet"/>
      <w:lvlText w:val="•"/>
      <w:lvlJc w:val="left"/>
      <w:pPr>
        <w:ind w:left="4205" w:hanging="360"/>
      </w:pPr>
    </w:lvl>
    <w:lvl w:ilvl="6">
      <w:numFmt w:val="bullet"/>
      <w:lvlText w:val="•"/>
      <w:lvlJc w:val="left"/>
      <w:pPr>
        <w:ind w:left="5213" w:hanging="360"/>
      </w:pPr>
    </w:lvl>
    <w:lvl w:ilvl="7">
      <w:numFmt w:val="bullet"/>
      <w:lvlText w:val="•"/>
      <w:lvlJc w:val="left"/>
      <w:pPr>
        <w:ind w:left="6221" w:hanging="360"/>
      </w:pPr>
    </w:lvl>
    <w:lvl w:ilvl="8">
      <w:numFmt w:val="bullet"/>
      <w:lvlText w:val="•"/>
      <w:lvlJc w:val="left"/>
      <w:pPr>
        <w:ind w:left="7229" w:hanging="360"/>
      </w:pPr>
    </w:lvl>
  </w:abstractNum>
  <w:abstractNum w:abstractNumId="16" w15:restartNumberingAfterBreak="0">
    <w:nsid w:val="00000412"/>
    <w:multiLevelType w:val="multilevel"/>
    <w:tmpl w:val="00000895"/>
    <w:lvl w:ilvl="0">
      <w:start w:val="1"/>
      <w:numFmt w:val="decimal"/>
      <w:lvlText w:val="%1."/>
      <w:lvlJc w:val="left"/>
      <w:pPr>
        <w:ind w:left="340" w:hanging="240"/>
      </w:pPr>
      <w:rPr>
        <w:rFonts w:ascii="Arial" w:hAnsi="Arial" w:cs="Arial"/>
        <w:b w:val="0"/>
        <w:bCs w:val="0"/>
        <w:sz w:val="22"/>
        <w:szCs w:val="22"/>
      </w:rPr>
    </w:lvl>
    <w:lvl w:ilvl="1">
      <w:numFmt w:val="bullet"/>
      <w:lvlText w:val="•"/>
      <w:lvlJc w:val="left"/>
      <w:pPr>
        <w:ind w:left="1229" w:hanging="240"/>
      </w:pPr>
    </w:lvl>
    <w:lvl w:ilvl="2">
      <w:numFmt w:val="bullet"/>
      <w:lvlText w:val="•"/>
      <w:lvlJc w:val="left"/>
      <w:pPr>
        <w:ind w:left="2117" w:hanging="240"/>
      </w:pPr>
    </w:lvl>
    <w:lvl w:ilvl="3">
      <w:numFmt w:val="bullet"/>
      <w:lvlText w:val="•"/>
      <w:lvlJc w:val="left"/>
      <w:pPr>
        <w:ind w:left="3006" w:hanging="240"/>
      </w:pPr>
    </w:lvl>
    <w:lvl w:ilvl="4">
      <w:numFmt w:val="bullet"/>
      <w:lvlText w:val="•"/>
      <w:lvlJc w:val="left"/>
      <w:pPr>
        <w:ind w:left="3894" w:hanging="240"/>
      </w:pPr>
    </w:lvl>
    <w:lvl w:ilvl="5">
      <w:numFmt w:val="bullet"/>
      <w:lvlText w:val="•"/>
      <w:lvlJc w:val="left"/>
      <w:pPr>
        <w:ind w:left="4783" w:hanging="240"/>
      </w:pPr>
    </w:lvl>
    <w:lvl w:ilvl="6">
      <w:numFmt w:val="bullet"/>
      <w:lvlText w:val="•"/>
      <w:lvlJc w:val="left"/>
      <w:pPr>
        <w:ind w:left="5672" w:hanging="240"/>
      </w:pPr>
    </w:lvl>
    <w:lvl w:ilvl="7">
      <w:numFmt w:val="bullet"/>
      <w:lvlText w:val="•"/>
      <w:lvlJc w:val="left"/>
      <w:pPr>
        <w:ind w:left="6560" w:hanging="240"/>
      </w:pPr>
    </w:lvl>
    <w:lvl w:ilvl="8">
      <w:numFmt w:val="bullet"/>
      <w:lvlText w:val="•"/>
      <w:lvlJc w:val="left"/>
      <w:pPr>
        <w:ind w:left="7449" w:hanging="240"/>
      </w:pPr>
    </w:lvl>
  </w:abstractNum>
  <w:abstractNum w:abstractNumId="17" w15:restartNumberingAfterBreak="0">
    <w:nsid w:val="00000413"/>
    <w:multiLevelType w:val="multilevel"/>
    <w:tmpl w:val="00000896"/>
    <w:lvl w:ilvl="0">
      <w:start w:val="1"/>
      <w:numFmt w:val="decimal"/>
      <w:lvlText w:val="%1."/>
      <w:lvlJc w:val="left"/>
      <w:pPr>
        <w:ind w:left="820" w:hanging="720"/>
      </w:pPr>
      <w:rPr>
        <w:rFonts w:ascii="Arial" w:hAnsi="Arial" w:cs="Arial"/>
        <w:b w:val="0"/>
        <w:bCs w:val="0"/>
        <w:sz w:val="22"/>
        <w:szCs w:val="22"/>
      </w:rPr>
    </w:lvl>
    <w:lvl w:ilvl="1">
      <w:start w:val="1"/>
      <w:numFmt w:val="decimal"/>
      <w:lvlText w:val="%1.%2."/>
      <w:lvlJc w:val="left"/>
      <w:pPr>
        <w:ind w:left="820" w:hanging="720"/>
      </w:pPr>
      <w:rPr>
        <w:rFonts w:ascii="Arial" w:hAnsi="Arial" w:cs="Arial"/>
        <w:b w:val="0"/>
        <w:bCs w:val="0"/>
        <w:sz w:val="22"/>
        <w:szCs w:val="22"/>
      </w:rPr>
    </w:lvl>
    <w:lvl w:ilvl="2">
      <w:start w:val="1"/>
      <w:numFmt w:val="decimal"/>
      <w:lvlText w:val="%1.%2.%3."/>
      <w:lvlJc w:val="left"/>
      <w:pPr>
        <w:ind w:left="1540" w:hanging="720"/>
      </w:pPr>
      <w:rPr>
        <w:rFonts w:ascii="Arial" w:hAnsi="Arial" w:cs="Arial"/>
        <w:b w:val="0"/>
        <w:bCs w:val="0"/>
        <w:sz w:val="22"/>
        <w:szCs w:val="22"/>
      </w:rPr>
    </w:lvl>
    <w:lvl w:ilvl="3">
      <w:numFmt w:val="bullet"/>
      <w:lvlText w:val="•"/>
      <w:lvlJc w:val="left"/>
      <w:pPr>
        <w:ind w:left="3134" w:hanging="720"/>
      </w:pPr>
    </w:lvl>
    <w:lvl w:ilvl="4">
      <w:numFmt w:val="bullet"/>
      <w:lvlText w:val="•"/>
      <w:lvlJc w:val="left"/>
      <w:pPr>
        <w:ind w:left="4007" w:hanging="720"/>
      </w:pPr>
    </w:lvl>
    <w:lvl w:ilvl="5">
      <w:numFmt w:val="bullet"/>
      <w:lvlText w:val="•"/>
      <w:lvlJc w:val="left"/>
      <w:pPr>
        <w:ind w:left="4880" w:hanging="720"/>
      </w:pPr>
    </w:lvl>
    <w:lvl w:ilvl="6">
      <w:numFmt w:val="bullet"/>
      <w:lvlText w:val="•"/>
      <w:lvlJc w:val="left"/>
      <w:pPr>
        <w:ind w:left="5753" w:hanging="720"/>
      </w:pPr>
    </w:lvl>
    <w:lvl w:ilvl="7">
      <w:numFmt w:val="bullet"/>
      <w:lvlText w:val="•"/>
      <w:lvlJc w:val="left"/>
      <w:pPr>
        <w:ind w:left="6626" w:hanging="720"/>
      </w:pPr>
    </w:lvl>
    <w:lvl w:ilvl="8">
      <w:numFmt w:val="bullet"/>
      <w:lvlText w:val="•"/>
      <w:lvlJc w:val="left"/>
      <w:pPr>
        <w:ind w:left="7500" w:hanging="720"/>
      </w:pPr>
    </w:lvl>
  </w:abstractNum>
  <w:abstractNum w:abstractNumId="18" w15:restartNumberingAfterBreak="0">
    <w:nsid w:val="0B8F2501"/>
    <w:multiLevelType w:val="hybridMultilevel"/>
    <w:tmpl w:val="C6A4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1E3B708D"/>
    <w:multiLevelType w:val="multilevel"/>
    <w:tmpl w:val="6AE4475E"/>
    <w:lvl w:ilvl="0">
      <w:start w:val="6"/>
      <w:numFmt w:val="decimal"/>
      <w:lvlText w:val="%1"/>
      <w:lvlJc w:val="left"/>
      <w:pPr>
        <w:ind w:left="480" w:hanging="480"/>
      </w:pPr>
      <w:rPr>
        <w:rFonts w:hint="default"/>
      </w:rPr>
    </w:lvl>
    <w:lvl w:ilvl="1">
      <w:start w:val="1"/>
      <w:numFmt w:val="decimal"/>
      <w:lvlText w:val="%1.%2"/>
      <w:lvlJc w:val="left"/>
      <w:pPr>
        <w:ind w:left="550" w:hanging="480"/>
      </w:pPr>
      <w:rPr>
        <w:rFonts w:hint="default"/>
      </w:rPr>
    </w:lvl>
    <w:lvl w:ilvl="2">
      <w:start w:val="1"/>
      <w:numFmt w:val="decimal"/>
      <w:lvlText w:val="%1.%2.%3"/>
      <w:lvlJc w:val="left"/>
      <w:pPr>
        <w:ind w:left="860" w:hanging="720"/>
      </w:pPr>
      <w:rPr>
        <w:rFonts w:hint="default"/>
        <w:b w:val="0"/>
        <w:bCs w:val="0"/>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21" w15:restartNumberingAfterBreak="0">
    <w:nsid w:val="26F00DEC"/>
    <w:multiLevelType w:val="hybridMultilevel"/>
    <w:tmpl w:val="6D9E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0F299B"/>
    <w:multiLevelType w:val="multilevel"/>
    <w:tmpl w:val="957C385C"/>
    <w:lvl w:ilvl="0">
      <w:start w:val="3"/>
      <w:numFmt w:val="decimal"/>
      <w:lvlText w:val="%1"/>
      <w:lvlJc w:val="left"/>
      <w:pPr>
        <w:ind w:left="820" w:hanging="720"/>
      </w:pPr>
    </w:lvl>
    <w:lvl w:ilvl="1">
      <w:start w:val="1"/>
      <w:numFmt w:val="decimal"/>
      <w:lvlText w:val="%1.%2"/>
      <w:lvlJc w:val="left"/>
      <w:pPr>
        <w:ind w:left="820" w:hanging="720"/>
      </w:pPr>
      <w:rPr>
        <w:rFonts w:ascii="Calibri Light" w:hAnsi="Calibri Light" w:cs="Calibri Light"/>
        <w:b w:val="0"/>
        <w:bCs w:val="0"/>
        <w:sz w:val="22"/>
        <w:szCs w:val="22"/>
      </w:rPr>
    </w:lvl>
    <w:lvl w:ilvl="2">
      <w:start w:val="1"/>
      <w:numFmt w:val="bullet"/>
      <w:lvlText w:val=""/>
      <w:lvlJc w:val="left"/>
      <w:pPr>
        <w:ind w:left="820" w:hanging="720"/>
      </w:pPr>
      <w:rPr>
        <w:rFonts w:ascii="Symbol" w:hAnsi="Symbol" w:hint="default"/>
        <w:b w:val="0"/>
        <w:bCs w:val="0"/>
        <w:sz w:val="22"/>
        <w:szCs w:val="22"/>
      </w:rPr>
    </w:lvl>
    <w:lvl w:ilvl="3">
      <w:numFmt w:val="bullet"/>
      <w:lvlText w:val="•"/>
      <w:lvlJc w:val="left"/>
      <w:pPr>
        <w:ind w:left="3348" w:hanging="720"/>
      </w:pPr>
    </w:lvl>
    <w:lvl w:ilvl="4">
      <w:numFmt w:val="bullet"/>
      <w:lvlText w:val="•"/>
      <w:lvlJc w:val="left"/>
      <w:pPr>
        <w:ind w:left="4190" w:hanging="720"/>
      </w:pPr>
    </w:lvl>
    <w:lvl w:ilvl="5">
      <w:numFmt w:val="bullet"/>
      <w:lvlText w:val="•"/>
      <w:lvlJc w:val="left"/>
      <w:pPr>
        <w:ind w:left="5033" w:hanging="720"/>
      </w:pPr>
    </w:lvl>
    <w:lvl w:ilvl="6">
      <w:numFmt w:val="bullet"/>
      <w:lvlText w:val="•"/>
      <w:lvlJc w:val="left"/>
      <w:pPr>
        <w:ind w:left="5876" w:hanging="720"/>
      </w:pPr>
    </w:lvl>
    <w:lvl w:ilvl="7">
      <w:numFmt w:val="bullet"/>
      <w:lvlText w:val="•"/>
      <w:lvlJc w:val="left"/>
      <w:pPr>
        <w:ind w:left="6718" w:hanging="720"/>
      </w:pPr>
    </w:lvl>
    <w:lvl w:ilvl="8">
      <w:numFmt w:val="bullet"/>
      <w:lvlText w:val="•"/>
      <w:lvlJc w:val="left"/>
      <w:pPr>
        <w:ind w:left="7561" w:hanging="720"/>
      </w:pPr>
    </w:lvl>
  </w:abstractNum>
  <w:abstractNum w:abstractNumId="23" w15:restartNumberingAfterBreak="0">
    <w:nsid w:val="2DFF4068"/>
    <w:multiLevelType w:val="hybridMultilevel"/>
    <w:tmpl w:val="33C8C7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E56A47"/>
    <w:multiLevelType w:val="hybridMultilevel"/>
    <w:tmpl w:val="07A6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E166B0"/>
    <w:multiLevelType w:val="multilevel"/>
    <w:tmpl w:val="222C4BFE"/>
    <w:lvl w:ilvl="0">
      <w:start w:val="5"/>
      <w:numFmt w:val="decimal"/>
      <w:lvlText w:val="%1"/>
      <w:lvlJc w:val="left"/>
      <w:pPr>
        <w:ind w:left="860" w:hanging="720"/>
      </w:pPr>
    </w:lvl>
    <w:lvl w:ilvl="1">
      <w:start w:val="1"/>
      <w:numFmt w:val="decimal"/>
      <w:lvlText w:val="%1.%2"/>
      <w:lvlJc w:val="left"/>
      <w:pPr>
        <w:ind w:left="860" w:hanging="720"/>
      </w:pPr>
      <w:rPr>
        <w:rFonts w:ascii="Calibri Light" w:hAnsi="Calibri Light" w:cs="Calibri Light"/>
        <w:b w:val="0"/>
        <w:bCs w:val="0"/>
        <w:spacing w:val="-2"/>
        <w:sz w:val="22"/>
        <w:szCs w:val="22"/>
      </w:rPr>
    </w:lvl>
    <w:lvl w:ilvl="2">
      <w:start w:val="1"/>
      <w:numFmt w:val="decimal"/>
      <w:lvlText w:val="%1.%2.%3"/>
      <w:lvlJc w:val="left"/>
      <w:pPr>
        <w:ind w:left="860" w:hanging="720"/>
      </w:pPr>
      <w:rPr>
        <w:rFonts w:ascii="Arial" w:hAnsi="Arial" w:cs="Arial" w:hint="default"/>
        <w:b w:val="0"/>
        <w:bCs w:val="0"/>
        <w:sz w:val="22"/>
        <w:szCs w:val="22"/>
      </w:rPr>
    </w:lvl>
    <w:lvl w:ilvl="3">
      <w:start w:val="1"/>
      <w:numFmt w:val="lowerLetter"/>
      <w:lvlText w:val="%4."/>
      <w:lvlJc w:val="left"/>
      <w:pPr>
        <w:ind w:left="860" w:hanging="360"/>
      </w:pPr>
      <w:rPr>
        <w:rFonts w:ascii="Arial" w:hAnsi="Arial" w:cs="Arial" w:hint="default"/>
        <w:b w:val="0"/>
        <w:bCs w:val="0"/>
        <w:spacing w:val="-1"/>
        <w:sz w:val="22"/>
        <w:szCs w:val="22"/>
      </w:rPr>
    </w:lvl>
    <w:lvl w:ilvl="4">
      <w:numFmt w:val="bullet"/>
      <w:lvlText w:val="•"/>
      <w:lvlJc w:val="left"/>
      <w:pPr>
        <w:ind w:left="3655" w:hanging="360"/>
      </w:pPr>
    </w:lvl>
    <w:lvl w:ilvl="5">
      <w:numFmt w:val="bullet"/>
      <w:lvlText w:val="•"/>
      <w:lvlJc w:val="left"/>
      <w:pPr>
        <w:ind w:left="4587" w:hanging="360"/>
      </w:pPr>
    </w:lvl>
    <w:lvl w:ilvl="6">
      <w:numFmt w:val="bullet"/>
      <w:lvlText w:val="•"/>
      <w:lvlJc w:val="left"/>
      <w:pPr>
        <w:ind w:left="5519" w:hanging="360"/>
      </w:pPr>
    </w:lvl>
    <w:lvl w:ilvl="7">
      <w:numFmt w:val="bullet"/>
      <w:lvlText w:val="•"/>
      <w:lvlJc w:val="left"/>
      <w:pPr>
        <w:ind w:left="6451" w:hanging="360"/>
      </w:pPr>
    </w:lvl>
    <w:lvl w:ilvl="8">
      <w:numFmt w:val="bullet"/>
      <w:lvlText w:val="•"/>
      <w:lvlJc w:val="left"/>
      <w:pPr>
        <w:ind w:left="7382" w:hanging="360"/>
      </w:p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B5C4235"/>
    <w:multiLevelType w:val="hybridMultilevel"/>
    <w:tmpl w:val="7A7C7DCE"/>
    <w:lvl w:ilvl="0" w:tplc="470263B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9373D1"/>
    <w:multiLevelType w:val="hybridMultilevel"/>
    <w:tmpl w:val="CE727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BF73C0"/>
    <w:multiLevelType w:val="hybridMultilevel"/>
    <w:tmpl w:val="A1FA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3E568C"/>
    <w:multiLevelType w:val="multilevel"/>
    <w:tmpl w:val="FC5AAC24"/>
    <w:lvl w:ilvl="0">
      <w:start w:val="1"/>
      <w:numFmt w:val="decimal"/>
      <w:pStyle w:val="Heading1"/>
      <w:lvlText w:val="%1."/>
      <w:lvlJc w:val="left"/>
      <w:pPr>
        <w:tabs>
          <w:tab w:val="num" w:pos="691"/>
        </w:tabs>
        <w:ind w:left="360" w:hanging="360"/>
      </w:pPr>
      <w:rPr>
        <w:rFonts w:ascii="Arial" w:hAnsi="Arial" w:hint="default"/>
        <w:b/>
        <w:bCs/>
        <w:i w:val="0"/>
        <w:iCs w:val="0"/>
        <w:color w:val="333F47"/>
        <w:sz w:val="36"/>
        <w:szCs w:val="36"/>
      </w:rPr>
    </w:lvl>
    <w:lvl w:ilvl="1">
      <w:start w:val="1"/>
      <w:numFmt w:val="decimal"/>
      <w:pStyle w:val="Heading2"/>
      <w:lvlText w:val="%1.%2."/>
      <w:lvlJc w:val="left"/>
      <w:pPr>
        <w:ind w:left="792" w:hanging="432"/>
      </w:pPr>
      <w:rPr>
        <w:rFonts w:hint="default"/>
        <w:b/>
        <w:bCs/>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CF97E77"/>
    <w:multiLevelType w:val="hybridMultilevel"/>
    <w:tmpl w:val="EDB0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A2FEA"/>
    <w:multiLevelType w:val="multilevel"/>
    <w:tmpl w:val="7BFE4B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0E787A"/>
    <w:multiLevelType w:val="hybridMultilevel"/>
    <w:tmpl w:val="791231B8"/>
    <w:lvl w:ilvl="0" w:tplc="E424F686">
      <w:numFmt w:val="bullet"/>
      <w:pStyle w:val="ListParagraph"/>
      <w:lvlText w:val="•"/>
      <w:lvlJc w:val="left"/>
      <w:pPr>
        <w:ind w:left="387" w:hanging="284"/>
      </w:pPr>
      <w:rPr>
        <w:rFonts w:ascii="Arial" w:eastAsia="Arial" w:hAnsi="Arial" w:cs="Arial" w:hint="default"/>
        <w:color w:val="0784C6"/>
        <w:spacing w:val="-4"/>
        <w:w w:val="100"/>
        <w:sz w:val="22"/>
        <w:szCs w:val="22"/>
      </w:rPr>
    </w:lvl>
    <w:lvl w:ilvl="1" w:tplc="4A6A535E">
      <w:numFmt w:val="bullet"/>
      <w:pStyle w:val="ListPara-Level2"/>
      <w:lvlText w:val="•"/>
      <w:lvlJc w:val="left"/>
      <w:pPr>
        <w:ind w:left="670" w:hanging="284"/>
      </w:pPr>
      <w:rPr>
        <w:rFonts w:ascii="Arial" w:eastAsia="Arial" w:hAnsi="Arial" w:cs="Arial" w:hint="default"/>
        <w:color w:val="333F47"/>
        <w:spacing w:val="-3"/>
        <w:w w:val="100"/>
        <w:sz w:val="22"/>
        <w:szCs w:val="22"/>
      </w:rPr>
    </w:lvl>
    <w:lvl w:ilvl="2" w:tplc="A80E9DAC">
      <w:numFmt w:val="bullet"/>
      <w:pStyle w:val="BulletedList-Level3"/>
      <w:lvlText w:val="•"/>
      <w:lvlJc w:val="left"/>
      <w:pPr>
        <w:ind w:left="954" w:hanging="284"/>
      </w:pPr>
      <w:rPr>
        <w:rFonts w:ascii="Arial" w:eastAsia="Arial" w:hAnsi="Arial" w:cs="Arial" w:hint="default"/>
        <w:color w:val="A1A9AD"/>
        <w:spacing w:val="-5"/>
        <w:w w:val="100"/>
        <w:sz w:val="22"/>
        <w:szCs w:val="22"/>
      </w:rPr>
    </w:lvl>
    <w:lvl w:ilvl="3" w:tplc="0C84693A">
      <w:numFmt w:val="bullet"/>
      <w:lvlText w:val="•"/>
      <w:lvlJc w:val="left"/>
      <w:pPr>
        <w:ind w:left="960" w:hanging="284"/>
      </w:pPr>
      <w:rPr>
        <w:rFonts w:hint="default"/>
      </w:rPr>
    </w:lvl>
    <w:lvl w:ilvl="4" w:tplc="30A215FA">
      <w:numFmt w:val="bullet"/>
      <w:lvlText w:val="•"/>
      <w:lvlJc w:val="left"/>
      <w:pPr>
        <w:ind w:left="2112" w:hanging="284"/>
      </w:pPr>
      <w:rPr>
        <w:rFonts w:hint="default"/>
      </w:rPr>
    </w:lvl>
    <w:lvl w:ilvl="5" w:tplc="5ECAC0B4">
      <w:numFmt w:val="bullet"/>
      <w:lvlText w:val="•"/>
      <w:lvlJc w:val="left"/>
      <w:pPr>
        <w:ind w:left="3264" w:hanging="284"/>
      </w:pPr>
      <w:rPr>
        <w:rFonts w:hint="default"/>
      </w:rPr>
    </w:lvl>
    <w:lvl w:ilvl="6" w:tplc="3B2ED34A">
      <w:numFmt w:val="bullet"/>
      <w:lvlText w:val="•"/>
      <w:lvlJc w:val="left"/>
      <w:pPr>
        <w:ind w:left="4416" w:hanging="284"/>
      </w:pPr>
      <w:rPr>
        <w:rFonts w:hint="default"/>
      </w:rPr>
    </w:lvl>
    <w:lvl w:ilvl="7" w:tplc="7B8E9C16">
      <w:numFmt w:val="bullet"/>
      <w:lvlText w:val="•"/>
      <w:lvlJc w:val="left"/>
      <w:pPr>
        <w:ind w:left="5568" w:hanging="284"/>
      </w:pPr>
      <w:rPr>
        <w:rFonts w:hint="default"/>
      </w:rPr>
    </w:lvl>
    <w:lvl w:ilvl="8" w:tplc="73EA43CE">
      <w:numFmt w:val="bullet"/>
      <w:lvlText w:val="•"/>
      <w:lvlJc w:val="left"/>
      <w:pPr>
        <w:ind w:left="6721" w:hanging="284"/>
      </w:pPr>
      <w:rPr>
        <w:rFonts w:hint="default"/>
      </w:rPr>
    </w:lvl>
  </w:abstractNum>
  <w:abstractNum w:abstractNumId="34" w15:restartNumberingAfterBreak="0">
    <w:nsid w:val="757B3D2B"/>
    <w:multiLevelType w:val="multilevel"/>
    <w:tmpl w:val="486CB19E"/>
    <w:lvl w:ilvl="0">
      <w:start w:val="4"/>
      <w:numFmt w:val="decimal"/>
      <w:lvlText w:val="%1"/>
      <w:lvlJc w:val="left"/>
      <w:pPr>
        <w:ind w:left="480" w:hanging="480"/>
      </w:pPr>
      <w:rPr>
        <w:rFonts w:hint="default"/>
      </w:rPr>
    </w:lvl>
    <w:lvl w:ilvl="1">
      <w:start w:val="2"/>
      <w:numFmt w:val="decimal"/>
      <w:lvlText w:val="%1.%2"/>
      <w:lvlJc w:val="left"/>
      <w:pPr>
        <w:ind w:left="530" w:hanging="48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35" w15:restartNumberingAfterBreak="0">
    <w:nsid w:val="792A1A5E"/>
    <w:multiLevelType w:val="hybridMultilevel"/>
    <w:tmpl w:val="6380912E"/>
    <w:lvl w:ilvl="0" w:tplc="8D8CDB76">
      <w:numFmt w:val="bullet"/>
      <w:pStyle w:val="BulletedList-Level1"/>
      <w:lvlText w:val="•"/>
      <w:lvlJc w:val="left"/>
      <w:pPr>
        <w:ind w:left="510" w:hanging="284"/>
      </w:pPr>
      <w:rPr>
        <w:rFonts w:ascii="Arial" w:eastAsia="Arial" w:hAnsi="Arial" w:cs="Arial" w:hint="default"/>
        <w:color w:val="0784C6"/>
        <w:spacing w:val="-4"/>
        <w:w w:val="100"/>
        <w:sz w:val="22"/>
        <w:szCs w:val="22"/>
      </w:rPr>
    </w:lvl>
    <w:lvl w:ilvl="1" w:tplc="2F58B522">
      <w:numFmt w:val="bullet"/>
      <w:pStyle w:val="BulletedList-Level2"/>
      <w:lvlText w:val="•"/>
      <w:lvlJc w:val="left"/>
      <w:pPr>
        <w:ind w:left="793" w:hanging="284"/>
      </w:pPr>
      <w:rPr>
        <w:rFonts w:ascii="Arial" w:eastAsia="Arial" w:hAnsi="Arial" w:cs="Arial" w:hint="default"/>
        <w:color w:val="333F47"/>
        <w:spacing w:val="-3"/>
        <w:w w:val="100"/>
        <w:sz w:val="22"/>
        <w:szCs w:val="22"/>
      </w:rPr>
    </w:lvl>
    <w:lvl w:ilvl="2" w:tplc="91980228">
      <w:numFmt w:val="bullet"/>
      <w:lvlText w:val="•"/>
      <w:lvlJc w:val="left"/>
      <w:pPr>
        <w:ind w:left="1077" w:hanging="284"/>
      </w:pPr>
      <w:rPr>
        <w:rFonts w:ascii="Arial" w:eastAsia="Arial" w:hAnsi="Arial" w:cs="Arial" w:hint="default"/>
        <w:color w:val="A1A9AD"/>
        <w:spacing w:val="-5"/>
        <w:w w:val="100"/>
        <w:sz w:val="22"/>
        <w:szCs w:val="22"/>
      </w:rPr>
    </w:lvl>
    <w:lvl w:ilvl="3" w:tplc="0F20892C">
      <w:numFmt w:val="bullet"/>
      <w:lvlText w:val="•"/>
      <w:lvlJc w:val="left"/>
      <w:pPr>
        <w:ind w:left="2107" w:hanging="284"/>
      </w:pPr>
      <w:rPr>
        <w:rFonts w:hint="default"/>
      </w:rPr>
    </w:lvl>
    <w:lvl w:ilvl="4" w:tplc="E87EC41E">
      <w:numFmt w:val="bullet"/>
      <w:lvlText w:val="•"/>
      <w:lvlJc w:val="left"/>
      <w:pPr>
        <w:ind w:left="3134" w:hanging="284"/>
      </w:pPr>
      <w:rPr>
        <w:rFonts w:hint="default"/>
      </w:rPr>
    </w:lvl>
    <w:lvl w:ilvl="5" w:tplc="4628FA90">
      <w:numFmt w:val="bullet"/>
      <w:lvlText w:val="•"/>
      <w:lvlJc w:val="left"/>
      <w:pPr>
        <w:ind w:left="4161" w:hanging="284"/>
      </w:pPr>
      <w:rPr>
        <w:rFonts w:hint="default"/>
      </w:rPr>
    </w:lvl>
    <w:lvl w:ilvl="6" w:tplc="2B9C7DD4">
      <w:numFmt w:val="bullet"/>
      <w:lvlText w:val="•"/>
      <w:lvlJc w:val="left"/>
      <w:pPr>
        <w:ind w:left="5188" w:hanging="284"/>
      </w:pPr>
      <w:rPr>
        <w:rFonts w:hint="default"/>
      </w:rPr>
    </w:lvl>
    <w:lvl w:ilvl="7" w:tplc="AED6E3A6">
      <w:numFmt w:val="bullet"/>
      <w:lvlText w:val="•"/>
      <w:lvlJc w:val="left"/>
      <w:pPr>
        <w:ind w:left="6216" w:hanging="284"/>
      </w:pPr>
      <w:rPr>
        <w:rFonts w:hint="default"/>
      </w:rPr>
    </w:lvl>
    <w:lvl w:ilvl="8" w:tplc="15D83D24">
      <w:numFmt w:val="bullet"/>
      <w:lvlText w:val="•"/>
      <w:lvlJc w:val="left"/>
      <w:pPr>
        <w:ind w:left="7243" w:hanging="284"/>
      </w:pPr>
      <w:rPr>
        <w:rFonts w:hint="default"/>
      </w:rPr>
    </w:lvl>
  </w:abstractNum>
  <w:abstractNum w:abstractNumId="36" w15:restartNumberingAfterBreak="0">
    <w:nsid w:val="7E961582"/>
    <w:multiLevelType w:val="hybridMultilevel"/>
    <w:tmpl w:val="823A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30"/>
  </w:num>
  <w:num w:numId="4">
    <w:abstractNumId w:val="26"/>
  </w:num>
  <w:num w:numId="5">
    <w:abstractNumId w:val="19"/>
  </w:num>
  <w:num w:numId="6">
    <w:abstractNumId w:val="0"/>
  </w:num>
  <w:num w:numId="7">
    <w:abstractNumId w:val="1"/>
  </w:num>
  <w:num w:numId="8">
    <w:abstractNumId w:val="15"/>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4"/>
  </w:num>
  <w:num w:numId="22">
    <w:abstractNumId w:val="36"/>
  </w:num>
  <w:num w:numId="23">
    <w:abstractNumId w:val="31"/>
  </w:num>
  <w:num w:numId="24">
    <w:abstractNumId w:val="18"/>
  </w:num>
  <w:num w:numId="25">
    <w:abstractNumId w:val="34"/>
  </w:num>
  <w:num w:numId="26">
    <w:abstractNumId w:val="29"/>
  </w:num>
  <w:num w:numId="27">
    <w:abstractNumId w:val="30"/>
  </w:num>
  <w:num w:numId="28">
    <w:abstractNumId w:val="17"/>
  </w:num>
  <w:num w:numId="29">
    <w:abstractNumId w:val="16"/>
  </w:num>
  <w:num w:numId="30">
    <w:abstractNumId w:val="2"/>
  </w:num>
  <w:num w:numId="31">
    <w:abstractNumId w:val="22"/>
  </w:num>
  <w:num w:numId="32">
    <w:abstractNumId w:val="21"/>
  </w:num>
  <w:num w:numId="33">
    <w:abstractNumId w:val="32"/>
  </w:num>
  <w:num w:numId="34">
    <w:abstractNumId w:val="27"/>
  </w:num>
  <w:num w:numId="35">
    <w:abstractNumId w:val="30"/>
  </w:num>
  <w:num w:numId="36">
    <w:abstractNumId w:val="25"/>
  </w:num>
  <w:num w:numId="37">
    <w:abstractNumId w:val="28"/>
  </w:num>
  <w:num w:numId="38">
    <w:abstractNumId w:val="23"/>
  </w:num>
  <w:num w:numId="39">
    <w:abstractNumId w:val="30"/>
  </w:num>
  <w:num w:numId="40">
    <w:abstractNumId w:val="30"/>
  </w:num>
  <w:num w:numId="4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64"/>
  <w:proofState w:spelling="clean" w:grammar="clean"/>
  <w:defaultTabStop w:val="567"/>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45"/>
    <w:rsid w:val="00006ABF"/>
    <w:rsid w:val="00007892"/>
    <w:rsid w:val="000107E6"/>
    <w:rsid w:val="0001262F"/>
    <w:rsid w:val="00013CC9"/>
    <w:rsid w:val="00014C99"/>
    <w:rsid w:val="00017D57"/>
    <w:rsid w:val="000214E7"/>
    <w:rsid w:val="000216B1"/>
    <w:rsid w:val="000234E6"/>
    <w:rsid w:val="000256CF"/>
    <w:rsid w:val="000257D2"/>
    <w:rsid w:val="000262B6"/>
    <w:rsid w:val="00027FF2"/>
    <w:rsid w:val="0003023E"/>
    <w:rsid w:val="000359B0"/>
    <w:rsid w:val="00037E28"/>
    <w:rsid w:val="00040543"/>
    <w:rsid w:val="00042806"/>
    <w:rsid w:val="00045738"/>
    <w:rsid w:val="000459CA"/>
    <w:rsid w:val="00045D4B"/>
    <w:rsid w:val="00046614"/>
    <w:rsid w:val="00046B7B"/>
    <w:rsid w:val="00051E5A"/>
    <w:rsid w:val="00062A2E"/>
    <w:rsid w:val="00064532"/>
    <w:rsid w:val="000735A1"/>
    <w:rsid w:val="00073CA5"/>
    <w:rsid w:val="0007512D"/>
    <w:rsid w:val="000836C9"/>
    <w:rsid w:val="000840E6"/>
    <w:rsid w:val="00084C18"/>
    <w:rsid w:val="00097949"/>
    <w:rsid w:val="000A0F1A"/>
    <w:rsid w:val="000A2C81"/>
    <w:rsid w:val="000A3EF9"/>
    <w:rsid w:val="000A5274"/>
    <w:rsid w:val="000A5AC0"/>
    <w:rsid w:val="000B16BD"/>
    <w:rsid w:val="000B24AD"/>
    <w:rsid w:val="000B26B4"/>
    <w:rsid w:val="000B5864"/>
    <w:rsid w:val="000C2786"/>
    <w:rsid w:val="000C405B"/>
    <w:rsid w:val="000D0B33"/>
    <w:rsid w:val="000D1700"/>
    <w:rsid w:val="000D18B7"/>
    <w:rsid w:val="000D2F61"/>
    <w:rsid w:val="000E2560"/>
    <w:rsid w:val="000E7638"/>
    <w:rsid w:val="000F177A"/>
    <w:rsid w:val="000F6017"/>
    <w:rsid w:val="000F7549"/>
    <w:rsid w:val="00107BED"/>
    <w:rsid w:val="001103BD"/>
    <w:rsid w:val="0011274B"/>
    <w:rsid w:val="001129FA"/>
    <w:rsid w:val="001167B9"/>
    <w:rsid w:val="0011705B"/>
    <w:rsid w:val="00122216"/>
    <w:rsid w:val="00122D41"/>
    <w:rsid w:val="00123054"/>
    <w:rsid w:val="0012368E"/>
    <w:rsid w:val="00124D01"/>
    <w:rsid w:val="0013578B"/>
    <w:rsid w:val="00144C6B"/>
    <w:rsid w:val="00153186"/>
    <w:rsid w:val="00153506"/>
    <w:rsid w:val="00153CB0"/>
    <w:rsid w:val="00160AB6"/>
    <w:rsid w:val="00160C67"/>
    <w:rsid w:val="00162D50"/>
    <w:rsid w:val="00170877"/>
    <w:rsid w:val="00171148"/>
    <w:rsid w:val="001808BD"/>
    <w:rsid w:val="00181E3A"/>
    <w:rsid w:val="00184500"/>
    <w:rsid w:val="00190D47"/>
    <w:rsid w:val="001947A0"/>
    <w:rsid w:val="001A55E2"/>
    <w:rsid w:val="001B0DA7"/>
    <w:rsid w:val="001B7F33"/>
    <w:rsid w:val="001C1B9E"/>
    <w:rsid w:val="001C52DF"/>
    <w:rsid w:val="001D2CB6"/>
    <w:rsid w:val="001D4089"/>
    <w:rsid w:val="001E168E"/>
    <w:rsid w:val="001E1A65"/>
    <w:rsid w:val="001E4B20"/>
    <w:rsid w:val="001F12E4"/>
    <w:rsid w:val="001F1460"/>
    <w:rsid w:val="001F34BC"/>
    <w:rsid w:val="002034EB"/>
    <w:rsid w:val="00204453"/>
    <w:rsid w:val="00211F38"/>
    <w:rsid w:val="0021460C"/>
    <w:rsid w:val="002165B1"/>
    <w:rsid w:val="00216C73"/>
    <w:rsid w:val="0022098C"/>
    <w:rsid w:val="002221B3"/>
    <w:rsid w:val="00223234"/>
    <w:rsid w:val="002256D6"/>
    <w:rsid w:val="002262C2"/>
    <w:rsid w:val="00227841"/>
    <w:rsid w:val="00232875"/>
    <w:rsid w:val="00240C00"/>
    <w:rsid w:val="00255B26"/>
    <w:rsid w:val="00260888"/>
    <w:rsid w:val="00262A4B"/>
    <w:rsid w:val="00264474"/>
    <w:rsid w:val="00267293"/>
    <w:rsid w:val="00270E00"/>
    <w:rsid w:val="0027472A"/>
    <w:rsid w:val="002751F4"/>
    <w:rsid w:val="00276E83"/>
    <w:rsid w:val="0028482A"/>
    <w:rsid w:val="00292129"/>
    <w:rsid w:val="00292FC0"/>
    <w:rsid w:val="0029496B"/>
    <w:rsid w:val="002952E7"/>
    <w:rsid w:val="002B7F53"/>
    <w:rsid w:val="002C37D4"/>
    <w:rsid w:val="002D0D19"/>
    <w:rsid w:val="002E01C6"/>
    <w:rsid w:val="002E3EB6"/>
    <w:rsid w:val="002E741C"/>
    <w:rsid w:val="002F3800"/>
    <w:rsid w:val="002F39A0"/>
    <w:rsid w:val="002F68EB"/>
    <w:rsid w:val="00300B5B"/>
    <w:rsid w:val="00303CB8"/>
    <w:rsid w:val="00303DD0"/>
    <w:rsid w:val="00310B8C"/>
    <w:rsid w:val="00310D52"/>
    <w:rsid w:val="003111A2"/>
    <w:rsid w:val="00312E91"/>
    <w:rsid w:val="003147BE"/>
    <w:rsid w:val="00314D12"/>
    <w:rsid w:val="00315969"/>
    <w:rsid w:val="0032164C"/>
    <w:rsid w:val="003220E9"/>
    <w:rsid w:val="00324DB1"/>
    <w:rsid w:val="00336A66"/>
    <w:rsid w:val="00341EB8"/>
    <w:rsid w:val="0035005C"/>
    <w:rsid w:val="00350207"/>
    <w:rsid w:val="00350CBF"/>
    <w:rsid w:val="00356937"/>
    <w:rsid w:val="003615B0"/>
    <w:rsid w:val="0036540F"/>
    <w:rsid w:val="00365DBC"/>
    <w:rsid w:val="0036705D"/>
    <w:rsid w:val="00371636"/>
    <w:rsid w:val="0037431D"/>
    <w:rsid w:val="00374A99"/>
    <w:rsid w:val="00376EB0"/>
    <w:rsid w:val="00387F0A"/>
    <w:rsid w:val="003913C2"/>
    <w:rsid w:val="003A1B8F"/>
    <w:rsid w:val="003A3E67"/>
    <w:rsid w:val="003B593E"/>
    <w:rsid w:val="003B688F"/>
    <w:rsid w:val="003C0DAE"/>
    <w:rsid w:val="003C6D06"/>
    <w:rsid w:val="003D056C"/>
    <w:rsid w:val="003D2B40"/>
    <w:rsid w:val="003D5D16"/>
    <w:rsid w:val="003D5F42"/>
    <w:rsid w:val="003D70BD"/>
    <w:rsid w:val="003E2459"/>
    <w:rsid w:val="003E3750"/>
    <w:rsid w:val="003E6340"/>
    <w:rsid w:val="003E6AF6"/>
    <w:rsid w:val="003F31C9"/>
    <w:rsid w:val="003F338A"/>
    <w:rsid w:val="003F653C"/>
    <w:rsid w:val="00400B7E"/>
    <w:rsid w:val="00404FEA"/>
    <w:rsid w:val="00407604"/>
    <w:rsid w:val="00410434"/>
    <w:rsid w:val="00410BC7"/>
    <w:rsid w:val="004141D6"/>
    <w:rsid w:val="0041461F"/>
    <w:rsid w:val="00415591"/>
    <w:rsid w:val="00416CC9"/>
    <w:rsid w:val="00417365"/>
    <w:rsid w:val="00421160"/>
    <w:rsid w:val="0042713E"/>
    <w:rsid w:val="004309F5"/>
    <w:rsid w:val="00432761"/>
    <w:rsid w:val="004349B7"/>
    <w:rsid w:val="00437AD9"/>
    <w:rsid w:val="00442664"/>
    <w:rsid w:val="00446974"/>
    <w:rsid w:val="004666F1"/>
    <w:rsid w:val="004739AB"/>
    <w:rsid w:val="0047693D"/>
    <w:rsid w:val="00481E8D"/>
    <w:rsid w:val="00483668"/>
    <w:rsid w:val="00485497"/>
    <w:rsid w:val="0048661A"/>
    <w:rsid w:val="004909C7"/>
    <w:rsid w:val="004919E5"/>
    <w:rsid w:val="004930F5"/>
    <w:rsid w:val="0049607E"/>
    <w:rsid w:val="0049616C"/>
    <w:rsid w:val="004A65E9"/>
    <w:rsid w:val="004B0A4C"/>
    <w:rsid w:val="004B5724"/>
    <w:rsid w:val="004C14AA"/>
    <w:rsid w:val="004C2E7F"/>
    <w:rsid w:val="004C3384"/>
    <w:rsid w:val="004C5FA1"/>
    <w:rsid w:val="004D3511"/>
    <w:rsid w:val="004D42DD"/>
    <w:rsid w:val="004D58C1"/>
    <w:rsid w:val="004D5C4A"/>
    <w:rsid w:val="004E0DEB"/>
    <w:rsid w:val="004E349C"/>
    <w:rsid w:val="004E51AC"/>
    <w:rsid w:val="004F13C8"/>
    <w:rsid w:val="004F5850"/>
    <w:rsid w:val="004F5BA6"/>
    <w:rsid w:val="004F6C51"/>
    <w:rsid w:val="004F79FC"/>
    <w:rsid w:val="005004D1"/>
    <w:rsid w:val="005014AD"/>
    <w:rsid w:val="005066D1"/>
    <w:rsid w:val="00532FDF"/>
    <w:rsid w:val="00543EA2"/>
    <w:rsid w:val="005451E0"/>
    <w:rsid w:val="00552335"/>
    <w:rsid w:val="00557E1F"/>
    <w:rsid w:val="00560BE2"/>
    <w:rsid w:val="00566E26"/>
    <w:rsid w:val="005674D6"/>
    <w:rsid w:val="005710F7"/>
    <w:rsid w:val="00571A59"/>
    <w:rsid w:val="0057412C"/>
    <w:rsid w:val="00575F4E"/>
    <w:rsid w:val="00581578"/>
    <w:rsid w:val="00586EBA"/>
    <w:rsid w:val="00587880"/>
    <w:rsid w:val="005902AB"/>
    <w:rsid w:val="00590AE9"/>
    <w:rsid w:val="00596D46"/>
    <w:rsid w:val="005A3BCD"/>
    <w:rsid w:val="005C2561"/>
    <w:rsid w:val="005C5DE8"/>
    <w:rsid w:val="005D39FD"/>
    <w:rsid w:val="005D3DDC"/>
    <w:rsid w:val="005D49BA"/>
    <w:rsid w:val="005D6EAA"/>
    <w:rsid w:val="005E572F"/>
    <w:rsid w:val="005F65A8"/>
    <w:rsid w:val="006006C8"/>
    <w:rsid w:val="00600B6E"/>
    <w:rsid w:val="00610332"/>
    <w:rsid w:val="0061296B"/>
    <w:rsid w:val="00614695"/>
    <w:rsid w:val="006201A6"/>
    <w:rsid w:val="0062321E"/>
    <w:rsid w:val="006238B3"/>
    <w:rsid w:val="006238BC"/>
    <w:rsid w:val="00624A5B"/>
    <w:rsid w:val="00636219"/>
    <w:rsid w:val="00636377"/>
    <w:rsid w:val="0064413F"/>
    <w:rsid w:val="00644D3D"/>
    <w:rsid w:val="006479DA"/>
    <w:rsid w:val="00651186"/>
    <w:rsid w:val="0065264C"/>
    <w:rsid w:val="00672603"/>
    <w:rsid w:val="00672D6C"/>
    <w:rsid w:val="006867FC"/>
    <w:rsid w:val="006958B7"/>
    <w:rsid w:val="006A0826"/>
    <w:rsid w:val="006A2F5C"/>
    <w:rsid w:val="006A3FF9"/>
    <w:rsid w:val="006A51D4"/>
    <w:rsid w:val="006B009D"/>
    <w:rsid w:val="006C00DE"/>
    <w:rsid w:val="006C1596"/>
    <w:rsid w:val="006C1BA7"/>
    <w:rsid w:val="006D3DBD"/>
    <w:rsid w:val="006D489C"/>
    <w:rsid w:val="006D65FE"/>
    <w:rsid w:val="006E401F"/>
    <w:rsid w:val="006E45D7"/>
    <w:rsid w:val="006F5025"/>
    <w:rsid w:val="006F5415"/>
    <w:rsid w:val="00716A17"/>
    <w:rsid w:val="00723291"/>
    <w:rsid w:val="00726EAD"/>
    <w:rsid w:val="00732CA7"/>
    <w:rsid w:val="00732D6C"/>
    <w:rsid w:val="00737AF2"/>
    <w:rsid w:val="00740C4C"/>
    <w:rsid w:val="00740D27"/>
    <w:rsid w:val="0074450E"/>
    <w:rsid w:val="00747279"/>
    <w:rsid w:val="007561D7"/>
    <w:rsid w:val="00756FE6"/>
    <w:rsid w:val="00764483"/>
    <w:rsid w:val="00765471"/>
    <w:rsid w:val="00766045"/>
    <w:rsid w:val="007704C0"/>
    <w:rsid w:val="00770DFC"/>
    <w:rsid w:val="0077246D"/>
    <w:rsid w:val="0077248A"/>
    <w:rsid w:val="007860D2"/>
    <w:rsid w:val="007954AA"/>
    <w:rsid w:val="0079678A"/>
    <w:rsid w:val="007A22AC"/>
    <w:rsid w:val="007A700D"/>
    <w:rsid w:val="007C56DB"/>
    <w:rsid w:val="007C77FE"/>
    <w:rsid w:val="007D242A"/>
    <w:rsid w:val="007D7C09"/>
    <w:rsid w:val="007E0F52"/>
    <w:rsid w:val="007E62CA"/>
    <w:rsid w:val="007F01D2"/>
    <w:rsid w:val="007F24FE"/>
    <w:rsid w:val="007F2ADA"/>
    <w:rsid w:val="007F2ECB"/>
    <w:rsid w:val="007F7997"/>
    <w:rsid w:val="00800E80"/>
    <w:rsid w:val="00813FE5"/>
    <w:rsid w:val="008172C2"/>
    <w:rsid w:val="00817627"/>
    <w:rsid w:val="00822C3A"/>
    <w:rsid w:val="008325A5"/>
    <w:rsid w:val="0083473F"/>
    <w:rsid w:val="00837EE6"/>
    <w:rsid w:val="0084641A"/>
    <w:rsid w:val="00847D68"/>
    <w:rsid w:val="008507E2"/>
    <w:rsid w:val="00853405"/>
    <w:rsid w:val="00853A38"/>
    <w:rsid w:val="00856E6F"/>
    <w:rsid w:val="00865E2C"/>
    <w:rsid w:val="00872A05"/>
    <w:rsid w:val="00891B84"/>
    <w:rsid w:val="00893F61"/>
    <w:rsid w:val="00896298"/>
    <w:rsid w:val="008A5318"/>
    <w:rsid w:val="008A5AB3"/>
    <w:rsid w:val="008B0013"/>
    <w:rsid w:val="008C45B4"/>
    <w:rsid w:val="008C5F69"/>
    <w:rsid w:val="008C6B5A"/>
    <w:rsid w:val="008E16C8"/>
    <w:rsid w:val="008E2772"/>
    <w:rsid w:val="008E458B"/>
    <w:rsid w:val="008E68CE"/>
    <w:rsid w:val="008F3BBE"/>
    <w:rsid w:val="0090404A"/>
    <w:rsid w:val="00917A46"/>
    <w:rsid w:val="00921284"/>
    <w:rsid w:val="0092244E"/>
    <w:rsid w:val="00930BCF"/>
    <w:rsid w:val="00931EB3"/>
    <w:rsid w:val="00936D25"/>
    <w:rsid w:val="0093706A"/>
    <w:rsid w:val="009446CB"/>
    <w:rsid w:val="00951A52"/>
    <w:rsid w:val="00953174"/>
    <w:rsid w:val="00954E80"/>
    <w:rsid w:val="00957E20"/>
    <w:rsid w:val="00964699"/>
    <w:rsid w:val="00971765"/>
    <w:rsid w:val="0097685B"/>
    <w:rsid w:val="00980884"/>
    <w:rsid w:val="00981BEA"/>
    <w:rsid w:val="0098765A"/>
    <w:rsid w:val="009A1AF1"/>
    <w:rsid w:val="009A4D55"/>
    <w:rsid w:val="009A5397"/>
    <w:rsid w:val="009B20F5"/>
    <w:rsid w:val="009B278A"/>
    <w:rsid w:val="009B6CE7"/>
    <w:rsid w:val="009C43CC"/>
    <w:rsid w:val="009C6A55"/>
    <w:rsid w:val="009D3A38"/>
    <w:rsid w:val="009D48AF"/>
    <w:rsid w:val="009D4C9B"/>
    <w:rsid w:val="009D5E67"/>
    <w:rsid w:val="009D6F76"/>
    <w:rsid w:val="009E33DA"/>
    <w:rsid w:val="009E35B7"/>
    <w:rsid w:val="009E58CF"/>
    <w:rsid w:val="009E799C"/>
    <w:rsid w:val="009F157A"/>
    <w:rsid w:val="009F23F4"/>
    <w:rsid w:val="009F705F"/>
    <w:rsid w:val="009F7A2D"/>
    <w:rsid w:val="00A00E4D"/>
    <w:rsid w:val="00A07D7B"/>
    <w:rsid w:val="00A12458"/>
    <w:rsid w:val="00A12835"/>
    <w:rsid w:val="00A20920"/>
    <w:rsid w:val="00A213F5"/>
    <w:rsid w:val="00A239DD"/>
    <w:rsid w:val="00A23E7F"/>
    <w:rsid w:val="00A30D6E"/>
    <w:rsid w:val="00A31344"/>
    <w:rsid w:val="00A3306D"/>
    <w:rsid w:val="00A40E0D"/>
    <w:rsid w:val="00A41DBF"/>
    <w:rsid w:val="00A4623B"/>
    <w:rsid w:val="00A572CF"/>
    <w:rsid w:val="00A633C5"/>
    <w:rsid w:val="00A66491"/>
    <w:rsid w:val="00A71EB2"/>
    <w:rsid w:val="00A7271A"/>
    <w:rsid w:val="00A74FF5"/>
    <w:rsid w:val="00A852C8"/>
    <w:rsid w:val="00A905C5"/>
    <w:rsid w:val="00A964E9"/>
    <w:rsid w:val="00AA2AEC"/>
    <w:rsid w:val="00AA55E6"/>
    <w:rsid w:val="00AA751C"/>
    <w:rsid w:val="00AB0041"/>
    <w:rsid w:val="00AB622F"/>
    <w:rsid w:val="00AB66ED"/>
    <w:rsid w:val="00AB7025"/>
    <w:rsid w:val="00AD2D68"/>
    <w:rsid w:val="00AD39FA"/>
    <w:rsid w:val="00AE4520"/>
    <w:rsid w:val="00AF6442"/>
    <w:rsid w:val="00AF6F62"/>
    <w:rsid w:val="00B030B2"/>
    <w:rsid w:val="00B072BC"/>
    <w:rsid w:val="00B13269"/>
    <w:rsid w:val="00B21C78"/>
    <w:rsid w:val="00B22447"/>
    <w:rsid w:val="00B2514D"/>
    <w:rsid w:val="00B2563D"/>
    <w:rsid w:val="00B4420D"/>
    <w:rsid w:val="00B4793D"/>
    <w:rsid w:val="00B52CBC"/>
    <w:rsid w:val="00B52F38"/>
    <w:rsid w:val="00B556FB"/>
    <w:rsid w:val="00B575B6"/>
    <w:rsid w:val="00B6313D"/>
    <w:rsid w:val="00B65C8C"/>
    <w:rsid w:val="00B71269"/>
    <w:rsid w:val="00B74B9B"/>
    <w:rsid w:val="00B7513F"/>
    <w:rsid w:val="00B7782C"/>
    <w:rsid w:val="00B84B31"/>
    <w:rsid w:val="00B9673F"/>
    <w:rsid w:val="00BA35A8"/>
    <w:rsid w:val="00BA5366"/>
    <w:rsid w:val="00BB04BB"/>
    <w:rsid w:val="00BC3C42"/>
    <w:rsid w:val="00BC4FB0"/>
    <w:rsid w:val="00BD764E"/>
    <w:rsid w:val="00C11D78"/>
    <w:rsid w:val="00C17658"/>
    <w:rsid w:val="00C215CA"/>
    <w:rsid w:val="00C26F81"/>
    <w:rsid w:val="00C30AAD"/>
    <w:rsid w:val="00C37A3F"/>
    <w:rsid w:val="00C5012D"/>
    <w:rsid w:val="00C5283A"/>
    <w:rsid w:val="00C55407"/>
    <w:rsid w:val="00C62F00"/>
    <w:rsid w:val="00C709E5"/>
    <w:rsid w:val="00C72B67"/>
    <w:rsid w:val="00C76DB5"/>
    <w:rsid w:val="00C82660"/>
    <w:rsid w:val="00C87E03"/>
    <w:rsid w:val="00C91023"/>
    <w:rsid w:val="00C92671"/>
    <w:rsid w:val="00C92A0A"/>
    <w:rsid w:val="00C92ABD"/>
    <w:rsid w:val="00C951B7"/>
    <w:rsid w:val="00C9522A"/>
    <w:rsid w:val="00CA6F68"/>
    <w:rsid w:val="00CB25CC"/>
    <w:rsid w:val="00CB3970"/>
    <w:rsid w:val="00CB4DAF"/>
    <w:rsid w:val="00CC03D9"/>
    <w:rsid w:val="00CC15AF"/>
    <w:rsid w:val="00CC1B78"/>
    <w:rsid w:val="00CC6AD5"/>
    <w:rsid w:val="00CD1D32"/>
    <w:rsid w:val="00CD445C"/>
    <w:rsid w:val="00CD5D0E"/>
    <w:rsid w:val="00CE1DC5"/>
    <w:rsid w:val="00CF3277"/>
    <w:rsid w:val="00CF4CCB"/>
    <w:rsid w:val="00D1727C"/>
    <w:rsid w:val="00D21D7E"/>
    <w:rsid w:val="00D22491"/>
    <w:rsid w:val="00D26410"/>
    <w:rsid w:val="00D33FC7"/>
    <w:rsid w:val="00D33FFA"/>
    <w:rsid w:val="00D34BD4"/>
    <w:rsid w:val="00D37278"/>
    <w:rsid w:val="00D4527D"/>
    <w:rsid w:val="00D52BC9"/>
    <w:rsid w:val="00D554D9"/>
    <w:rsid w:val="00D61B5E"/>
    <w:rsid w:val="00D65FFE"/>
    <w:rsid w:val="00D670B9"/>
    <w:rsid w:val="00D71E37"/>
    <w:rsid w:val="00D72244"/>
    <w:rsid w:val="00D7359A"/>
    <w:rsid w:val="00D80240"/>
    <w:rsid w:val="00D80AEB"/>
    <w:rsid w:val="00D84E93"/>
    <w:rsid w:val="00D86002"/>
    <w:rsid w:val="00D87C68"/>
    <w:rsid w:val="00D9117D"/>
    <w:rsid w:val="00D95B46"/>
    <w:rsid w:val="00DA1500"/>
    <w:rsid w:val="00DA4827"/>
    <w:rsid w:val="00DA5444"/>
    <w:rsid w:val="00DA5B12"/>
    <w:rsid w:val="00DA6EC0"/>
    <w:rsid w:val="00DB0BCD"/>
    <w:rsid w:val="00DB15E6"/>
    <w:rsid w:val="00DB1C7D"/>
    <w:rsid w:val="00DB5223"/>
    <w:rsid w:val="00DC4F6C"/>
    <w:rsid w:val="00DC591A"/>
    <w:rsid w:val="00DD69F1"/>
    <w:rsid w:val="00DE2B50"/>
    <w:rsid w:val="00DE3380"/>
    <w:rsid w:val="00DE46FA"/>
    <w:rsid w:val="00DF4945"/>
    <w:rsid w:val="00DF6C6B"/>
    <w:rsid w:val="00DF7981"/>
    <w:rsid w:val="00E00313"/>
    <w:rsid w:val="00E05BAC"/>
    <w:rsid w:val="00E06241"/>
    <w:rsid w:val="00E06430"/>
    <w:rsid w:val="00E10273"/>
    <w:rsid w:val="00E12341"/>
    <w:rsid w:val="00E131BE"/>
    <w:rsid w:val="00E13473"/>
    <w:rsid w:val="00E22941"/>
    <w:rsid w:val="00E26146"/>
    <w:rsid w:val="00E33A2B"/>
    <w:rsid w:val="00E444BF"/>
    <w:rsid w:val="00E52413"/>
    <w:rsid w:val="00E61379"/>
    <w:rsid w:val="00E61B70"/>
    <w:rsid w:val="00E624C4"/>
    <w:rsid w:val="00E6317B"/>
    <w:rsid w:val="00E65596"/>
    <w:rsid w:val="00E73E1E"/>
    <w:rsid w:val="00E7488B"/>
    <w:rsid w:val="00E779B4"/>
    <w:rsid w:val="00E826F5"/>
    <w:rsid w:val="00E94FCF"/>
    <w:rsid w:val="00E963C1"/>
    <w:rsid w:val="00E9773E"/>
    <w:rsid w:val="00EA1842"/>
    <w:rsid w:val="00EA2019"/>
    <w:rsid w:val="00EA7B8C"/>
    <w:rsid w:val="00EB1317"/>
    <w:rsid w:val="00EB7A49"/>
    <w:rsid w:val="00ED0F4B"/>
    <w:rsid w:val="00ED5B6E"/>
    <w:rsid w:val="00ED7B55"/>
    <w:rsid w:val="00EE0F1D"/>
    <w:rsid w:val="00EE6F33"/>
    <w:rsid w:val="00EF78D1"/>
    <w:rsid w:val="00F21D31"/>
    <w:rsid w:val="00F26BE6"/>
    <w:rsid w:val="00F34AB5"/>
    <w:rsid w:val="00F35F55"/>
    <w:rsid w:val="00F36DA8"/>
    <w:rsid w:val="00F4208F"/>
    <w:rsid w:val="00F5273E"/>
    <w:rsid w:val="00F537BE"/>
    <w:rsid w:val="00F53BEF"/>
    <w:rsid w:val="00F54E79"/>
    <w:rsid w:val="00F557D1"/>
    <w:rsid w:val="00F565F5"/>
    <w:rsid w:val="00F65040"/>
    <w:rsid w:val="00F669C1"/>
    <w:rsid w:val="00F74D45"/>
    <w:rsid w:val="00F7532A"/>
    <w:rsid w:val="00F7594B"/>
    <w:rsid w:val="00F759A4"/>
    <w:rsid w:val="00F807F2"/>
    <w:rsid w:val="00F80C81"/>
    <w:rsid w:val="00F902E3"/>
    <w:rsid w:val="00F939DE"/>
    <w:rsid w:val="00F95F2C"/>
    <w:rsid w:val="00F963E3"/>
    <w:rsid w:val="00F96B39"/>
    <w:rsid w:val="00F96BB7"/>
    <w:rsid w:val="00FA5300"/>
    <w:rsid w:val="00FB35AC"/>
    <w:rsid w:val="00FB44F8"/>
    <w:rsid w:val="00FB59EE"/>
    <w:rsid w:val="00FB5CBC"/>
    <w:rsid w:val="00FB73B7"/>
    <w:rsid w:val="00FC1C4D"/>
    <w:rsid w:val="00FD5C9B"/>
    <w:rsid w:val="00FE52F6"/>
    <w:rsid w:val="00FE7EE7"/>
    <w:rsid w:val="00FF20A9"/>
    <w:rsid w:val="00FF3818"/>
    <w:rsid w:val="00FF390E"/>
    <w:rsid w:val="585C29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E2BD67"/>
  <w15:docId w15:val="{FA0EF44F-D2B9-4504-BAC0-85AE6020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next w:val="Normal"/>
    <w:link w:val="Heading1Char"/>
    <w:uiPriority w:val="1"/>
    <w:qFormat/>
    <w:rsid w:val="00DB0BCD"/>
    <w:pPr>
      <w:keepNext/>
      <w:pageBreakBefore/>
      <w:widowControl/>
      <w:numPr>
        <w:numId w:val="3"/>
      </w:numPr>
      <w:spacing w:after="240"/>
      <w:outlineLvl w:val="0"/>
    </w:pPr>
    <w:rPr>
      <w:rFonts w:ascii="Arial" w:eastAsia="Arial" w:hAnsi="Arial" w:cs="Arial"/>
      <w:b/>
      <w:color w:val="333F47"/>
      <w:sz w:val="36"/>
    </w:rPr>
  </w:style>
  <w:style w:type="paragraph" w:styleId="Heading2">
    <w:name w:val="heading 2"/>
    <w:next w:val="Normal"/>
    <w:link w:val="Heading2Char"/>
    <w:uiPriority w:val="1"/>
    <w:qFormat/>
    <w:rsid w:val="00DE2B50"/>
    <w:pPr>
      <w:keepNext/>
      <w:keepLines/>
      <w:numPr>
        <w:ilvl w:val="1"/>
        <w:numId w:val="3"/>
      </w:numPr>
      <w:tabs>
        <w:tab w:val="left" w:pos="896"/>
      </w:tabs>
      <w:spacing w:after="240"/>
      <w:outlineLvl w:val="1"/>
    </w:pPr>
    <w:rPr>
      <w:rFonts w:ascii="Arial" w:eastAsia="Arial" w:hAnsi="Arial" w:cs="Arial"/>
      <w:b/>
      <w:bCs/>
      <w:caps/>
      <w:color w:val="0784C6"/>
      <w:sz w:val="26"/>
      <w:szCs w:val="26"/>
    </w:rPr>
  </w:style>
  <w:style w:type="paragraph" w:styleId="Heading3">
    <w:name w:val="heading 3"/>
    <w:link w:val="Heading3Char"/>
    <w:uiPriority w:val="1"/>
    <w:qFormat/>
    <w:rsid w:val="000107E6"/>
    <w:pPr>
      <w:keepNext/>
      <w:keepLines/>
      <w:numPr>
        <w:ilvl w:val="2"/>
        <w:numId w:val="3"/>
      </w:numPr>
      <w:tabs>
        <w:tab w:val="left" w:pos="897"/>
      </w:tabs>
      <w:spacing w:after="240"/>
      <w:ind w:left="896" w:hanging="896"/>
      <w:outlineLvl w:val="2"/>
    </w:pPr>
    <w:rPr>
      <w:rFonts w:ascii="Arial" w:eastAsia="Arial" w:hAnsi="Arial" w:cs="Arial"/>
      <w:b/>
      <w:bCs/>
      <w:color w:val="0784C6"/>
    </w:rPr>
  </w:style>
  <w:style w:type="paragraph" w:styleId="Heading4">
    <w:name w:val="heading 4"/>
    <w:basedOn w:val="Heading5"/>
    <w:link w:val="Heading4Char"/>
    <w:uiPriority w:val="1"/>
    <w:qFormat/>
    <w:rsid w:val="00716A17"/>
    <w:pPr>
      <w:keepNext/>
      <w:keepLines/>
      <w:spacing w:after="0"/>
      <w:ind w:left="0"/>
      <w:outlineLvl w:val="3"/>
    </w:pPr>
    <w:rPr>
      <w:color w:val="333F47"/>
    </w:rPr>
  </w:style>
  <w:style w:type="paragraph" w:styleId="Heading5">
    <w:name w:val="heading 5"/>
    <w:basedOn w:val="Normal"/>
    <w:link w:val="Heading5Char"/>
    <w:uiPriority w:val="9"/>
    <w:qFormat/>
    <w:rsid w:val="00DA4827"/>
    <w:pPr>
      <w:spacing w:after="120"/>
      <w:ind w:left="10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5407"/>
    <w:pPr>
      <w:widowControl/>
      <w:spacing w:after="180" w:line="276" w:lineRule="auto"/>
    </w:pPr>
    <w:rPr>
      <w:color w:val="333F47"/>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1"/>
    <w:qFormat/>
    <w:rsid w:val="006006C8"/>
    <w:pPr>
      <w:numPr>
        <w:numId w:val="2"/>
      </w:numPr>
      <w:tabs>
        <w:tab w:val="left" w:pos="387"/>
        <w:tab w:val="left" w:pos="388"/>
      </w:tabs>
    </w:pPr>
    <w:rPr>
      <w:color w:val="333F47"/>
    </w:rPr>
  </w:style>
  <w:style w:type="paragraph" w:customStyle="1" w:styleId="TableParagraph">
    <w:name w:val="Table Paragraph"/>
    <w:basedOn w:val="Normal"/>
    <w:uiPriority w:val="1"/>
    <w:qFormat/>
  </w:style>
  <w:style w:type="paragraph" w:customStyle="1" w:styleId="HeadingTitleColourCoverHeading1">
    <w:name w:val="Heading_Title_Colour CoverHeading 1"/>
    <w:aliases w:val="Heading_Title_Grey Cover"/>
    <w:basedOn w:val="Heading1"/>
    <w:uiPriority w:val="1"/>
    <w:qFormat/>
    <w:rsid w:val="00153186"/>
  </w:style>
  <w:style w:type="paragraph" w:customStyle="1" w:styleId="Heading-Contents">
    <w:name w:val="Heading - Contents"/>
    <w:next w:val="Normal"/>
    <w:uiPriority w:val="1"/>
    <w:qFormat/>
    <w:rsid w:val="00E7488B"/>
    <w:pPr>
      <w:spacing w:after="240"/>
    </w:pPr>
    <w:rPr>
      <w:rFonts w:ascii="Arial" w:eastAsia="Arial" w:hAnsi="Arial" w:cs="Arial"/>
      <w:b/>
      <w:color w:val="333F47"/>
      <w:sz w:val="36"/>
    </w:rPr>
  </w:style>
  <w:style w:type="paragraph" w:styleId="BalloonText">
    <w:name w:val="Balloon Text"/>
    <w:basedOn w:val="Normal"/>
    <w:link w:val="BalloonTextChar"/>
    <w:uiPriority w:val="99"/>
    <w:semiHidden/>
    <w:unhideWhenUsed/>
    <w:rsid w:val="00153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186"/>
    <w:rPr>
      <w:rFonts w:ascii="Lucida Grande" w:eastAsia="Arial" w:hAnsi="Lucida Grande" w:cs="Lucida Grande"/>
      <w:sz w:val="18"/>
      <w:szCs w:val="18"/>
    </w:rPr>
  </w:style>
  <w:style w:type="paragraph" w:customStyle="1" w:styleId="Heading-Title-BlueCover">
    <w:name w:val="Heading - Title - Blue Cover"/>
    <w:next w:val="Normal"/>
    <w:link w:val="Heading-Title-BlueCoverChar"/>
    <w:uiPriority w:val="1"/>
    <w:qFormat/>
    <w:rsid w:val="005004D1"/>
    <w:pPr>
      <w:spacing w:before="2160"/>
    </w:pPr>
    <w:rPr>
      <w:rFonts w:ascii="Arial" w:eastAsia="Arial" w:hAnsi="Arial" w:cs="Arial"/>
      <w:b/>
      <w:bCs/>
      <w:color w:val="FFFFFF" w:themeColor="background1"/>
      <w:sz w:val="76"/>
      <w:szCs w:val="76"/>
    </w:rPr>
  </w:style>
  <w:style w:type="paragraph" w:customStyle="1" w:styleId="Heading-TitleSub-BlueCover">
    <w:name w:val="Heading - Title Sub - Blue Cover"/>
    <w:uiPriority w:val="1"/>
    <w:qFormat/>
    <w:rsid w:val="005004D1"/>
    <w:rPr>
      <w:rFonts w:ascii="Arial" w:eastAsia="Arial" w:hAnsi="Arial" w:cs="Arial"/>
      <w:bCs/>
      <w:color w:val="FFFFFF"/>
      <w:sz w:val="36"/>
    </w:rPr>
  </w:style>
  <w:style w:type="paragraph" w:customStyle="1" w:styleId="Heading-Title-GreyCover">
    <w:name w:val="Heading - Title - Grey Cover"/>
    <w:next w:val="Normal"/>
    <w:uiPriority w:val="1"/>
    <w:qFormat/>
    <w:rsid w:val="00D670B9"/>
    <w:pPr>
      <w:spacing w:before="2160"/>
    </w:pPr>
    <w:rPr>
      <w:rFonts w:ascii="Arial" w:eastAsia="Arial" w:hAnsi="Arial" w:cs="Arial"/>
      <w:b/>
      <w:bCs/>
      <w:color w:val="333F47"/>
      <w:sz w:val="76"/>
      <w:szCs w:val="76"/>
    </w:rPr>
  </w:style>
  <w:style w:type="paragraph" w:customStyle="1" w:styleId="Heading-TitleSub-GreyCover">
    <w:name w:val="Heading - Title Sub - Grey Cover"/>
    <w:uiPriority w:val="1"/>
    <w:qFormat/>
    <w:rsid w:val="005004D1"/>
    <w:rPr>
      <w:rFonts w:ascii="Arial" w:eastAsia="Arial" w:hAnsi="Arial" w:cs="Arial"/>
      <w:bCs/>
      <w:color w:val="333F47"/>
      <w:sz w:val="36"/>
    </w:rPr>
  </w:style>
  <w:style w:type="paragraph" w:customStyle="1" w:styleId="Body-Stand-first">
    <w:name w:val="Body - Stand-first"/>
    <w:basedOn w:val="Normal"/>
    <w:uiPriority w:val="1"/>
    <w:qFormat/>
    <w:rsid w:val="005004D1"/>
    <w:pPr>
      <w:spacing w:after="240" w:line="250" w:lineRule="auto"/>
    </w:pPr>
    <w:rPr>
      <w:color w:val="333F47"/>
      <w:sz w:val="30"/>
    </w:rPr>
  </w:style>
  <w:style w:type="paragraph" w:customStyle="1" w:styleId="Date-BlueCover">
    <w:name w:val="Date - Blue Cover"/>
    <w:uiPriority w:val="1"/>
    <w:qFormat/>
    <w:rsid w:val="00D670B9"/>
    <w:rPr>
      <w:rFonts w:ascii="Arial" w:eastAsia="Arial" w:hAnsi="Arial" w:cs="Arial"/>
      <w:color w:val="FFFFFF"/>
    </w:rPr>
  </w:style>
  <w:style w:type="paragraph" w:customStyle="1" w:styleId="Date-GreyCover">
    <w:name w:val="Date - Grey Cover"/>
    <w:uiPriority w:val="1"/>
    <w:qFormat/>
    <w:rsid w:val="00D670B9"/>
    <w:rPr>
      <w:rFonts w:ascii="Arial" w:eastAsia="Arial" w:hAnsi="Arial" w:cs="Arial"/>
      <w:color w:val="333F47"/>
    </w:rPr>
  </w:style>
  <w:style w:type="paragraph" w:styleId="Header">
    <w:name w:val="header"/>
    <w:basedOn w:val="Normal"/>
    <w:link w:val="HeaderChar"/>
    <w:uiPriority w:val="99"/>
    <w:unhideWhenUsed/>
    <w:rsid w:val="0083473F"/>
    <w:pPr>
      <w:tabs>
        <w:tab w:val="center" w:pos="4320"/>
        <w:tab w:val="right" w:pos="8640"/>
      </w:tabs>
    </w:pPr>
    <w:rPr>
      <w:color w:val="333F47"/>
      <w:sz w:val="18"/>
    </w:rPr>
  </w:style>
  <w:style w:type="character" w:customStyle="1" w:styleId="HeaderChar">
    <w:name w:val="Header Char"/>
    <w:basedOn w:val="DefaultParagraphFont"/>
    <w:link w:val="Header"/>
    <w:uiPriority w:val="99"/>
    <w:rsid w:val="0083473F"/>
    <w:rPr>
      <w:rFonts w:ascii="Arial" w:eastAsia="Arial" w:hAnsi="Arial" w:cs="Arial"/>
      <w:color w:val="333F47"/>
      <w:sz w:val="18"/>
    </w:rPr>
  </w:style>
  <w:style w:type="paragraph" w:styleId="Footer">
    <w:name w:val="footer"/>
    <w:basedOn w:val="Normal"/>
    <w:link w:val="FooterChar"/>
    <w:uiPriority w:val="99"/>
    <w:unhideWhenUsed/>
    <w:rsid w:val="0083473F"/>
    <w:pPr>
      <w:tabs>
        <w:tab w:val="center" w:pos="4320"/>
        <w:tab w:val="right" w:pos="8640"/>
      </w:tabs>
      <w:jc w:val="right"/>
    </w:pPr>
    <w:rPr>
      <w:color w:val="0784C6"/>
      <w:sz w:val="26"/>
      <w:szCs w:val="26"/>
    </w:rPr>
  </w:style>
  <w:style w:type="character" w:customStyle="1" w:styleId="FooterChar">
    <w:name w:val="Footer Char"/>
    <w:basedOn w:val="DefaultParagraphFont"/>
    <w:link w:val="Footer"/>
    <w:uiPriority w:val="99"/>
    <w:rsid w:val="0083473F"/>
    <w:rPr>
      <w:rFonts w:ascii="Arial" w:eastAsia="Arial" w:hAnsi="Arial" w:cs="Arial"/>
      <w:color w:val="0784C6"/>
      <w:sz w:val="26"/>
      <w:szCs w:val="26"/>
    </w:rPr>
  </w:style>
  <w:style w:type="paragraph" w:customStyle="1" w:styleId="Heading2Gibson">
    <w:name w:val="Heading 2 (Gibson)"/>
    <w:basedOn w:val="Normal"/>
    <w:uiPriority w:val="99"/>
    <w:rsid w:val="0083473F"/>
    <w:pPr>
      <w:suppressAutoHyphens/>
      <w:adjustRightInd w:val="0"/>
      <w:spacing w:after="227" w:line="280" w:lineRule="atLeast"/>
      <w:textAlignment w:val="center"/>
    </w:pPr>
    <w:rPr>
      <w:rFonts w:ascii="Gibson-SemiBold" w:eastAsiaTheme="minorHAnsi" w:hAnsi="Gibson-SemiBold" w:cs="Gibson-SemiBold"/>
      <w:b/>
      <w:bCs/>
      <w:caps/>
      <w:color w:val="0885C7"/>
      <w:spacing w:val="4"/>
      <w:sz w:val="28"/>
      <w:szCs w:val="28"/>
    </w:rPr>
  </w:style>
  <w:style w:type="character" w:customStyle="1" w:styleId="BodyTextChar">
    <w:name w:val="Body Text Char"/>
    <w:basedOn w:val="DefaultParagraphFont"/>
    <w:link w:val="BodyText"/>
    <w:uiPriority w:val="99"/>
    <w:rsid w:val="00C55407"/>
    <w:rPr>
      <w:rFonts w:ascii="Arial" w:eastAsia="Arial" w:hAnsi="Arial" w:cs="Arial"/>
      <w:color w:val="333F47"/>
    </w:rPr>
  </w:style>
  <w:style w:type="character" w:styleId="PageNumber">
    <w:name w:val="page number"/>
    <w:basedOn w:val="DefaultParagraphFont"/>
    <w:uiPriority w:val="99"/>
    <w:semiHidden/>
    <w:unhideWhenUsed/>
    <w:rsid w:val="00AD2D68"/>
    <w:rPr>
      <w:rFonts w:ascii="Arial" w:hAnsi="Arial"/>
      <w:b/>
      <w:sz w:val="26"/>
    </w:rPr>
  </w:style>
  <w:style w:type="paragraph" w:customStyle="1" w:styleId="ListPara-Level2">
    <w:name w:val="List Para - Level 2"/>
    <w:basedOn w:val="ListParagraph"/>
    <w:uiPriority w:val="1"/>
    <w:qFormat/>
    <w:rsid w:val="006006C8"/>
    <w:pPr>
      <w:numPr>
        <w:ilvl w:val="1"/>
      </w:numPr>
    </w:pPr>
  </w:style>
  <w:style w:type="paragraph" w:customStyle="1" w:styleId="ListPara-Level3">
    <w:name w:val="List Para - Level 3"/>
    <w:basedOn w:val="ListParagraph"/>
    <w:uiPriority w:val="1"/>
    <w:qFormat/>
    <w:rsid w:val="006006C8"/>
    <w:pPr>
      <w:numPr>
        <w:numId w:val="0"/>
      </w:numPr>
      <w:ind w:left="954" w:hanging="284"/>
    </w:pPr>
  </w:style>
  <w:style w:type="table" w:styleId="TableGrid">
    <w:name w:val="Table Grid"/>
    <w:basedOn w:val="TableNormal"/>
    <w:rsid w:val="00DA5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oxStyle1-Blue">
    <w:name w:val="Heading - Box Style 1 - Blue"/>
    <w:basedOn w:val="Normal"/>
    <w:uiPriority w:val="1"/>
    <w:qFormat/>
    <w:rsid w:val="00AB7025"/>
    <w:pPr>
      <w:spacing w:after="240"/>
      <w:jc w:val="both"/>
    </w:pPr>
    <w:rPr>
      <w:b/>
      <w:bCs/>
      <w:color w:val="0784C6"/>
      <w:sz w:val="26"/>
      <w:szCs w:val="26"/>
    </w:rPr>
  </w:style>
  <w:style w:type="paragraph" w:customStyle="1" w:styleId="Heading-Boxstyle1-Blue0">
    <w:name w:val="Heading - Box style 1 - Blue"/>
    <w:basedOn w:val="Normal"/>
    <w:uiPriority w:val="1"/>
    <w:qFormat/>
    <w:rsid w:val="00AB7025"/>
    <w:pPr>
      <w:spacing w:after="240"/>
      <w:jc w:val="both"/>
    </w:pPr>
    <w:rPr>
      <w:b/>
      <w:bCs/>
      <w:color w:val="0784C6"/>
      <w:sz w:val="26"/>
      <w:szCs w:val="26"/>
    </w:rPr>
  </w:style>
  <w:style w:type="paragraph" w:customStyle="1" w:styleId="Heading-BoxStyle2-White">
    <w:name w:val="Heading - Box Style 2 - White"/>
    <w:uiPriority w:val="1"/>
    <w:qFormat/>
    <w:rsid w:val="00AB7025"/>
    <w:pPr>
      <w:spacing w:after="240"/>
    </w:pPr>
    <w:rPr>
      <w:rFonts w:ascii="Arial" w:eastAsia="Arial" w:hAnsi="Arial" w:cs="Arial"/>
      <w:b/>
      <w:bCs/>
      <w:color w:val="FFFFFF" w:themeColor="background1"/>
      <w:sz w:val="26"/>
      <w:szCs w:val="26"/>
    </w:rPr>
  </w:style>
  <w:style w:type="paragraph" w:customStyle="1" w:styleId="BulletedList-Level1">
    <w:name w:val="Bulleted List - Level 1"/>
    <w:basedOn w:val="ListParagraph"/>
    <w:uiPriority w:val="1"/>
    <w:qFormat/>
    <w:rsid w:val="008E458B"/>
    <w:pPr>
      <w:keepLines/>
      <w:numPr>
        <w:numId w:val="1"/>
      </w:numPr>
      <w:spacing w:after="120" w:line="276" w:lineRule="auto"/>
    </w:pPr>
  </w:style>
  <w:style w:type="paragraph" w:customStyle="1" w:styleId="BulletedList-Level2">
    <w:name w:val="Bulleted List - Level 2"/>
    <w:basedOn w:val="ListParagraph"/>
    <w:uiPriority w:val="1"/>
    <w:qFormat/>
    <w:rsid w:val="00B4420D"/>
    <w:pPr>
      <w:keepLines/>
      <w:numPr>
        <w:ilvl w:val="1"/>
        <w:numId w:val="1"/>
      </w:numPr>
      <w:tabs>
        <w:tab w:val="clear" w:pos="387"/>
        <w:tab w:val="clear" w:pos="388"/>
      </w:tabs>
      <w:spacing w:after="120" w:line="276" w:lineRule="auto"/>
      <w:ind w:left="568"/>
    </w:pPr>
  </w:style>
  <w:style w:type="paragraph" w:customStyle="1" w:styleId="BulletedList-Level3">
    <w:name w:val="Bulleted List - Level 3"/>
    <w:basedOn w:val="ListParagraph"/>
    <w:uiPriority w:val="1"/>
    <w:qFormat/>
    <w:rsid w:val="00FF20A9"/>
    <w:pPr>
      <w:numPr>
        <w:ilvl w:val="2"/>
      </w:numPr>
      <w:spacing w:after="120"/>
      <w:ind w:left="851"/>
    </w:pPr>
  </w:style>
  <w:style w:type="paragraph" w:customStyle="1" w:styleId="BodyText-White">
    <w:name w:val="Body Text - White"/>
    <w:basedOn w:val="BodyText"/>
    <w:uiPriority w:val="1"/>
    <w:qFormat/>
    <w:rsid w:val="00DB1C7D"/>
    <w:rPr>
      <w:color w:val="FFFFFF" w:themeColor="background1"/>
    </w:rPr>
  </w:style>
  <w:style w:type="paragraph" w:customStyle="1" w:styleId="TableHeader">
    <w:name w:val="Table Header"/>
    <w:basedOn w:val="Heading-BoxStyle2-White"/>
    <w:uiPriority w:val="1"/>
    <w:qFormat/>
    <w:rsid w:val="00DE2B50"/>
    <w:pPr>
      <w:keepNext/>
      <w:keepLines/>
      <w:spacing w:after="0"/>
    </w:pPr>
    <w:rPr>
      <w:caps/>
    </w:rPr>
  </w:style>
  <w:style w:type="paragraph" w:customStyle="1" w:styleId="ToCLevel1">
    <w:name w:val="ToC Level 1"/>
    <w:uiPriority w:val="1"/>
    <w:qFormat/>
    <w:rsid w:val="0079678A"/>
    <w:pPr>
      <w:tabs>
        <w:tab w:val="left" w:pos="567"/>
        <w:tab w:val="right" w:leader="dot" w:pos="9072"/>
      </w:tabs>
      <w:spacing w:after="120"/>
      <w:ind w:left="669" w:hanging="669"/>
    </w:pPr>
    <w:rPr>
      <w:rFonts w:ascii="Arial" w:eastAsia="Arial" w:hAnsi="Arial" w:cs="Arial"/>
      <w:b/>
      <w:bCs/>
      <w:noProof/>
      <w:color w:val="333F47"/>
    </w:rPr>
  </w:style>
  <w:style w:type="paragraph" w:customStyle="1" w:styleId="ToCLevel2">
    <w:name w:val="ToC Level 2"/>
    <w:basedOn w:val="ListParagraph"/>
    <w:uiPriority w:val="1"/>
    <w:qFormat/>
    <w:rsid w:val="0079678A"/>
    <w:pPr>
      <w:numPr>
        <w:numId w:val="0"/>
      </w:numPr>
      <w:tabs>
        <w:tab w:val="clear" w:pos="387"/>
        <w:tab w:val="clear" w:pos="388"/>
        <w:tab w:val="left" w:pos="851"/>
        <w:tab w:val="right" w:leader="dot" w:pos="9072"/>
      </w:tabs>
      <w:ind w:left="1134" w:hanging="567"/>
    </w:pPr>
    <w:rPr>
      <w:noProof/>
    </w:rPr>
  </w:style>
  <w:style w:type="paragraph" w:styleId="TOC2">
    <w:name w:val="toc 2"/>
    <w:basedOn w:val="ToCLevel2"/>
    <w:next w:val="Normal"/>
    <w:autoRedefine/>
    <w:uiPriority w:val="39"/>
    <w:unhideWhenUsed/>
    <w:rsid w:val="00DE2B50"/>
    <w:pPr>
      <w:tabs>
        <w:tab w:val="left" w:pos="1320"/>
      </w:tabs>
    </w:pPr>
  </w:style>
  <w:style w:type="paragraph" w:styleId="TOC1">
    <w:name w:val="toc 1"/>
    <w:basedOn w:val="ToCLevel1"/>
    <w:next w:val="Normal"/>
    <w:autoRedefine/>
    <w:uiPriority w:val="39"/>
    <w:unhideWhenUsed/>
    <w:rsid w:val="000459CA"/>
    <w:pPr>
      <w:tabs>
        <w:tab w:val="clear" w:pos="567"/>
      </w:tabs>
      <w:spacing w:before="240"/>
      <w:ind w:left="567" w:hanging="567"/>
    </w:pPr>
    <w:rPr>
      <w:caps/>
    </w:rPr>
  </w:style>
  <w:style w:type="paragraph" w:styleId="TOC3">
    <w:name w:val="toc 3"/>
    <w:basedOn w:val="Normal"/>
    <w:next w:val="Normal"/>
    <w:autoRedefine/>
    <w:uiPriority w:val="39"/>
    <w:unhideWhenUsed/>
    <w:rsid w:val="002034EB"/>
    <w:pPr>
      <w:ind w:left="440"/>
    </w:pPr>
  </w:style>
  <w:style w:type="paragraph" w:styleId="TOC4">
    <w:name w:val="toc 4"/>
    <w:basedOn w:val="Normal"/>
    <w:next w:val="Normal"/>
    <w:autoRedefine/>
    <w:uiPriority w:val="39"/>
    <w:unhideWhenUsed/>
    <w:rsid w:val="002034EB"/>
    <w:pPr>
      <w:ind w:left="660"/>
    </w:pPr>
  </w:style>
  <w:style w:type="paragraph" w:styleId="TOC5">
    <w:name w:val="toc 5"/>
    <w:basedOn w:val="Normal"/>
    <w:next w:val="Normal"/>
    <w:autoRedefine/>
    <w:uiPriority w:val="39"/>
    <w:unhideWhenUsed/>
    <w:rsid w:val="002034EB"/>
    <w:pPr>
      <w:ind w:left="880"/>
    </w:pPr>
  </w:style>
  <w:style w:type="paragraph" w:styleId="TOC6">
    <w:name w:val="toc 6"/>
    <w:basedOn w:val="Normal"/>
    <w:next w:val="Normal"/>
    <w:autoRedefine/>
    <w:uiPriority w:val="39"/>
    <w:unhideWhenUsed/>
    <w:rsid w:val="002034EB"/>
    <w:pPr>
      <w:ind w:left="1100"/>
    </w:pPr>
  </w:style>
  <w:style w:type="paragraph" w:styleId="TOC7">
    <w:name w:val="toc 7"/>
    <w:basedOn w:val="Normal"/>
    <w:next w:val="Normal"/>
    <w:autoRedefine/>
    <w:uiPriority w:val="39"/>
    <w:unhideWhenUsed/>
    <w:rsid w:val="002034EB"/>
    <w:pPr>
      <w:ind w:left="1320"/>
    </w:pPr>
  </w:style>
  <w:style w:type="paragraph" w:styleId="TOC8">
    <w:name w:val="toc 8"/>
    <w:basedOn w:val="Normal"/>
    <w:next w:val="Normal"/>
    <w:autoRedefine/>
    <w:uiPriority w:val="39"/>
    <w:unhideWhenUsed/>
    <w:rsid w:val="002034EB"/>
    <w:pPr>
      <w:ind w:left="1540"/>
    </w:pPr>
  </w:style>
  <w:style w:type="paragraph" w:styleId="TOC9">
    <w:name w:val="toc 9"/>
    <w:basedOn w:val="Normal"/>
    <w:next w:val="Normal"/>
    <w:autoRedefine/>
    <w:uiPriority w:val="39"/>
    <w:unhideWhenUsed/>
    <w:rsid w:val="002034EB"/>
    <w:pPr>
      <w:ind w:left="1760"/>
    </w:pPr>
  </w:style>
  <w:style w:type="paragraph" w:customStyle="1" w:styleId="DeptBullets">
    <w:name w:val="DeptBullets"/>
    <w:basedOn w:val="Normal"/>
    <w:link w:val="DeptBulletsChar"/>
    <w:rsid w:val="002F3800"/>
    <w:pPr>
      <w:numPr>
        <w:numId w:val="4"/>
      </w:numPr>
      <w:overflowPunct w:val="0"/>
      <w:adjustRightInd w:val="0"/>
      <w:spacing w:after="240"/>
      <w:textAlignment w:val="baseline"/>
    </w:pPr>
    <w:rPr>
      <w:rFonts w:eastAsia="Times New Roman" w:cs="Times New Roman"/>
      <w:sz w:val="24"/>
      <w:szCs w:val="20"/>
    </w:rPr>
  </w:style>
  <w:style w:type="paragraph" w:styleId="CommentText">
    <w:name w:val="annotation text"/>
    <w:basedOn w:val="Normal"/>
    <w:link w:val="CommentTextChar"/>
    <w:uiPriority w:val="99"/>
    <w:unhideWhenUsed/>
    <w:rsid w:val="00740C4C"/>
    <w:rPr>
      <w:sz w:val="20"/>
      <w:szCs w:val="20"/>
    </w:rPr>
  </w:style>
  <w:style w:type="character" w:customStyle="1" w:styleId="CommentTextChar">
    <w:name w:val="Comment Text Char"/>
    <w:basedOn w:val="DefaultParagraphFont"/>
    <w:link w:val="CommentText"/>
    <w:uiPriority w:val="99"/>
    <w:rsid w:val="00740C4C"/>
    <w:rPr>
      <w:rFonts w:ascii="Arial" w:eastAsia="Arial" w:hAnsi="Arial" w:cs="Arial"/>
      <w:sz w:val="20"/>
      <w:szCs w:val="20"/>
    </w:rPr>
  </w:style>
  <w:style w:type="paragraph" w:styleId="FootnoteText">
    <w:name w:val="footnote text"/>
    <w:aliases w:val="Footnote Text Arial"/>
    <w:basedOn w:val="Normal"/>
    <w:link w:val="FootnoteTextChar"/>
    <w:uiPriority w:val="99"/>
    <w:semiHidden/>
    <w:unhideWhenUsed/>
    <w:qFormat/>
    <w:rsid w:val="00740C4C"/>
    <w:pPr>
      <w:widowControl/>
      <w:autoSpaceDE/>
      <w:autoSpaceDN/>
    </w:pPr>
    <w:rPr>
      <w:rFonts w:asciiTheme="minorHAnsi" w:eastAsiaTheme="minorHAnsi" w:hAnsiTheme="minorHAnsi" w:cstheme="minorBidi"/>
      <w:sz w:val="20"/>
      <w:szCs w:val="20"/>
    </w:rPr>
  </w:style>
  <w:style w:type="character" w:customStyle="1" w:styleId="FootnoteTextChar">
    <w:name w:val="Footnote Text Char"/>
    <w:aliases w:val="Footnote Text Arial Char"/>
    <w:basedOn w:val="DefaultParagraphFont"/>
    <w:link w:val="FootnoteText"/>
    <w:uiPriority w:val="99"/>
    <w:rsid w:val="00740C4C"/>
    <w:rPr>
      <w:sz w:val="20"/>
      <w:szCs w:val="20"/>
      <w:lang w:val="en-GB"/>
    </w:rPr>
  </w:style>
  <w:style w:type="character" w:styleId="CommentReference">
    <w:name w:val="annotation reference"/>
    <w:uiPriority w:val="99"/>
    <w:semiHidden/>
    <w:rsid w:val="00740C4C"/>
    <w:rPr>
      <w:rFonts w:cs="Times New Roman"/>
      <w:sz w:val="16"/>
    </w:rPr>
  </w:style>
  <w:style w:type="character" w:styleId="Hyperlink">
    <w:name w:val="Hyperlink"/>
    <w:basedOn w:val="DefaultParagraphFont"/>
    <w:uiPriority w:val="99"/>
    <w:unhideWhenUsed/>
    <w:rsid w:val="00C55407"/>
    <w:rPr>
      <w:rFonts w:ascii="Arial" w:hAnsi="Arial"/>
      <w:color w:val="4F81BD"/>
      <w:sz w:val="22"/>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1"/>
    <w:qFormat/>
    <w:locked/>
    <w:rsid w:val="000214E7"/>
    <w:rPr>
      <w:rFonts w:ascii="Arial" w:eastAsia="Arial" w:hAnsi="Arial" w:cs="Arial"/>
      <w:color w:val="333F47"/>
      <w:lang w:val="en-GB"/>
    </w:rPr>
  </w:style>
  <w:style w:type="table" w:styleId="MediumShading1-Accent1">
    <w:name w:val="Medium Shading 1 Accent 1"/>
    <w:basedOn w:val="TableNormal"/>
    <w:uiPriority w:val="63"/>
    <w:rsid w:val="000214E7"/>
    <w:pPr>
      <w:widowControl/>
      <w:autoSpaceDE/>
      <w:autoSpaceDN/>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D86002"/>
    <w:pPr>
      <w:widowControl/>
      <w:adjustRightInd w:val="0"/>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006AB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06ABF"/>
    <w:rPr>
      <w:b/>
      <w:bCs/>
    </w:rPr>
  </w:style>
  <w:style w:type="character" w:customStyle="1" w:styleId="CommentSubjectChar">
    <w:name w:val="Comment Subject Char"/>
    <w:basedOn w:val="CommentTextChar"/>
    <w:link w:val="CommentSubject"/>
    <w:uiPriority w:val="99"/>
    <w:semiHidden/>
    <w:rsid w:val="00006ABF"/>
    <w:rPr>
      <w:rFonts w:ascii="Arial" w:eastAsia="Arial" w:hAnsi="Arial" w:cs="Arial"/>
      <w:b/>
      <w:bCs/>
      <w:sz w:val="20"/>
      <w:szCs w:val="20"/>
    </w:rPr>
  </w:style>
  <w:style w:type="paragraph" w:styleId="Revision">
    <w:name w:val="Revision"/>
    <w:hidden/>
    <w:uiPriority w:val="99"/>
    <w:semiHidden/>
    <w:rsid w:val="009E33DA"/>
    <w:pPr>
      <w:widowControl/>
      <w:autoSpaceDE/>
      <w:autoSpaceDN/>
    </w:pPr>
    <w:rPr>
      <w:rFonts w:ascii="Arial" w:eastAsia="Arial" w:hAnsi="Arial" w:cs="Arial"/>
    </w:rPr>
  </w:style>
  <w:style w:type="character" w:styleId="FootnoteReference">
    <w:name w:val="footnote reference"/>
    <w:basedOn w:val="DefaultParagraphFont"/>
    <w:uiPriority w:val="99"/>
    <w:unhideWhenUsed/>
    <w:rsid w:val="00312E91"/>
    <w:rPr>
      <w:vertAlign w:val="superscript"/>
    </w:rPr>
  </w:style>
  <w:style w:type="paragraph" w:customStyle="1" w:styleId="Reference">
    <w:name w:val="Reference"/>
    <w:basedOn w:val="Normal"/>
    <w:link w:val="ReferenceChar"/>
    <w:rsid w:val="00312E91"/>
    <w:pPr>
      <w:widowControl/>
      <w:tabs>
        <w:tab w:val="left" w:pos="1701"/>
      </w:tabs>
      <w:autoSpaceDE/>
      <w:autoSpaceDN/>
      <w:spacing w:before="240" w:after="240" w:line="288" w:lineRule="auto"/>
    </w:pPr>
    <w:rPr>
      <w:rFonts w:eastAsia="Times New Roman" w:cs="Times New Roman"/>
      <w:sz w:val="24"/>
      <w:szCs w:val="24"/>
      <w:lang w:eastAsia="en-GB"/>
    </w:rPr>
  </w:style>
  <w:style w:type="character" w:customStyle="1" w:styleId="ReferenceChar">
    <w:name w:val="Reference Char"/>
    <w:basedOn w:val="DefaultParagraphFont"/>
    <w:link w:val="Reference"/>
    <w:rsid w:val="00312E91"/>
    <w:rPr>
      <w:rFonts w:ascii="Arial" w:eastAsia="Times New Roman" w:hAnsi="Arial" w:cs="Times New Roman"/>
      <w:sz w:val="24"/>
      <w:szCs w:val="24"/>
      <w:lang w:val="en-GB" w:eastAsia="en-GB"/>
    </w:rPr>
  </w:style>
  <w:style w:type="character" w:customStyle="1" w:styleId="Heading4Char">
    <w:name w:val="Heading 4 Char"/>
    <w:basedOn w:val="DefaultParagraphFont"/>
    <w:link w:val="Heading4"/>
    <w:uiPriority w:val="1"/>
    <w:rsid w:val="00312E91"/>
    <w:rPr>
      <w:rFonts w:ascii="Arial" w:eastAsia="Arial" w:hAnsi="Arial" w:cs="Arial"/>
      <w:b/>
      <w:bCs/>
      <w:color w:val="333F47"/>
    </w:rPr>
  </w:style>
  <w:style w:type="character" w:customStyle="1" w:styleId="Heading2Char">
    <w:name w:val="Heading 2 Char"/>
    <w:basedOn w:val="DefaultParagraphFont"/>
    <w:link w:val="Heading2"/>
    <w:uiPriority w:val="1"/>
    <w:rsid w:val="00DB0BCD"/>
    <w:rPr>
      <w:rFonts w:ascii="Arial" w:eastAsia="Arial" w:hAnsi="Arial" w:cs="Arial"/>
      <w:b/>
      <w:bCs/>
      <w:caps/>
      <w:color w:val="0784C6"/>
      <w:sz w:val="26"/>
      <w:szCs w:val="26"/>
    </w:rPr>
  </w:style>
  <w:style w:type="character" w:customStyle="1" w:styleId="Heading1Char">
    <w:name w:val="Heading 1 Char"/>
    <w:basedOn w:val="DefaultParagraphFont"/>
    <w:link w:val="Heading1"/>
    <w:uiPriority w:val="9"/>
    <w:rsid w:val="00DB0BCD"/>
    <w:rPr>
      <w:rFonts w:ascii="Arial" w:eastAsia="Arial" w:hAnsi="Arial" w:cs="Arial"/>
      <w:b/>
      <w:color w:val="333F47"/>
      <w:sz w:val="36"/>
    </w:rPr>
  </w:style>
  <w:style w:type="character" w:styleId="Strong">
    <w:name w:val="Strong"/>
    <w:uiPriority w:val="22"/>
    <w:qFormat/>
    <w:rsid w:val="00DB0BCD"/>
    <w:rPr>
      <w:b/>
      <w:bCs/>
    </w:rPr>
  </w:style>
  <w:style w:type="character" w:styleId="Emphasis">
    <w:name w:val="Emphasis"/>
    <w:basedOn w:val="DefaultParagraphFont"/>
    <w:uiPriority w:val="20"/>
    <w:qFormat/>
    <w:rsid w:val="00DB0BCD"/>
    <w:rPr>
      <w:i/>
      <w:iCs/>
    </w:rPr>
  </w:style>
  <w:style w:type="paragraph" w:styleId="NormalWeb">
    <w:name w:val="Normal (Web)"/>
    <w:basedOn w:val="Normal"/>
    <w:uiPriority w:val="99"/>
    <w:unhideWhenUsed/>
    <w:rsid w:val="00DB0BCD"/>
    <w:pPr>
      <w:widowControl/>
      <w:autoSpaceDE/>
      <w:autoSpaceDN/>
      <w:spacing w:before="100" w:beforeAutospacing="1" w:after="100" w:afterAutospacing="1"/>
    </w:pPr>
    <w:rPr>
      <w:rFonts w:ascii="Times New Roman" w:eastAsiaTheme="minorHAnsi" w:hAnsi="Times New Roman" w:cs="Times New Roman"/>
      <w:sz w:val="24"/>
      <w:szCs w:val="24"/>
      <w:lang w:eastAsia="en-GB"/>
    </w:rPr>
  </w:style>
  <w:style w:type="table" w:customStyle="1" w:styleId="TableGrid211">
    <w:name w:val="Table Grid211"/>
    <w:basedOn w:val="TableNormal"/>
    <w:next w:val="TableGrid"/>
    <w:rsid w:val="00DB0BCD"/>
    <w:pPr>
      <w:widowControl/>
      <w:autoSpaceDE/>
      <w:autoSpaceDN/>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DB0BCD"/>
    <w:rPr>
      <w:rFonts w:ascii="Arial" w:eastAsia="Arial" w:hAnsi="Arial" w:cs="Arial"/>
      <w:b/>
      <w:bCs/>
      <w:color w:val="0784C6"/>
    </w:rPr>
  </w:style>
  <w:style w:type="character" w:customStyle="1" w:styleId="Heading5Char">
    <w:name w:val="Heading 5 Char"/>
    <w:basedOn w:val="DefaultParagraphFont"/>
    <w:link w:val="Heading5"/>
    <w:uiPriority w:val="9"/>
    <w:rsid w:val="00DB0BCD"/>
    <w:rPr>
      <w:rFonts w:ascii="Arial" w:eastAsia="Arial" w:hAnsi="Arial" w:cs="Arial"/>
      <w:b/>
      <w:bCs/>
    </w:rPr>
  </w:style>
  <w:style w:type="paragraph" w:customStyle="1" w:styleId="DfESOutNumbered">
    <w:name w:val="DfESOutNumbered"/>
    <w:basedOn w:val="Normal"/>
    <w:link w:val="DfESOutNumberedChar"/>
    <w:rsid w:val="000F7549"/>
    <w:pPr>
      <w:numPr>
        <w:numId w:val="5"/>
      </w:numPr>
      <w:overflowPunct w:val="0"/>
      <w:adjustRightInd w:val="0"/>
      <w:spacing w:after="240"/>
      <w:textAlignment w:val="baseline"/>
    </w:pPr>
    <w:rPr>
      <w:rFonts w:eastAsia="Times New Roman"/>
      <w:szCs w:val="20"/>
    </w:rPr>
  </w:style>
  <w:style w:type="character" w:customStyle="1" w:styleId="Heading-Title-BlueCoverChar">
    <w:name w:val="Heading - Title - Blue Cover Char"/>
    <w:basedOn w:val="DefaultParagraphFont"/>
    <w:link w:val="Heading-Title-BlueCover"/>
    <w:uiPriority w:val="1"/>
    <w:rsid w:val="000F7549"/>
    <w:rPr>
      <w:rFonts w:ascii="Arial" w:eastAsia="Arial" w:hAnsi="Arial" w:cs="Arial"/>
      <w:b/>
      <w:bCs/>
      <w:color w:val="FFFFFF" w:themeColor="background1"/>
      <w:sz w:val="76"/>
      <w:szCs w:val="76"/>
    </w:rPr>
  </w:style>
  <w:style w:type="character" w:customStyle="1" w:styleId="DfESOutNumberedChar">
    <w:name w:val="DfESOutNumbered Char"/>
    <w:basedOn w:val="Heading-Title-BlueCoverChar"/>
    <w:link w:val="DfESOutNumbered"/>
    <w:rsid w:val="000F7549"/>
    <w:rPr>
      <w:rFonts w:ascii="Arial" w:eastAsia="Times New Roman" w:hAnsi="Arial" w:cs="Arial"/>
      <w:b w:val="0"/>
      <w:bCs w:val="0"/>
      <w:color w:val="FFFFFF" w:themeColor="background1"/>
      <w:sz w:val="76"/>
      <w:szCs w:val="20"/>
      <w:lang w:val="en-GB"/>
    </w:rPr>
  </w:style>
  <w:style w:type="paragraph" w:styleId="NoSpacing">
    <w:name w:val="No Spacing"/>
    <w:uiPriority w:val="1"/>
    <w:qFormat/>
    <w:rsid w:val="005710F7"/>
    <w:pPr>
      <w:adjustRightInd w:val="0"/>
    </w:pPr>
    <w:rPr>
      <w:rFonts w:ascii="Times New Roman" w:eastAsia="Times New Roman" w:hAnsi="Times New Roman" w:cs="Times New Roman"/>
      <w:sz w:val="24"/>
      <w:szCs w:val="24"/>
      <w:lang w:val="en-GB" w:eastAsia="en-GB"/>
    </w:rPr>
  </w:style>
  <w:style w:type="character" w:customStyle="1" w:styleId="DeptBulletsChar">
    <w:name w:val="DeptBullets Char"/>
    <w:basedOn w:val="BodyTextChar"/>
    <w:link w:val="DeptBullets"/>
    <w:rsid w:val="005710F7"/>
    <w:rPr>
      <w:rFonts w:ascii="Arial" w:eastAsia="Times New Roman" w:hAnsi="Arial" w:cs="Times New Roman"/>
      <w:color w:val="333F47"/>
      <w:sz w:val="24"/>
      <w:szCs w:val="20"/>
      <w:lang w:val="en-GB"/>
    </w:rPr>
  </w:style>
  <w:style w:type="character" w:styleId="UnresolvedMention">
    <w:name w:val="Unresolved Mention"/>
    <w:basedOn w:val="DefaultParagraphFont"/>
    <w:uiPriority w:val="99"/>
    <w:semiHidden/>
    <w:unhideWhenUsed/>
    <w:rsid w:val="00C30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346674">
      <w:bodyDiv w:val="1"/>
      <w:marLeft w:val="0"/>
      <w:marRight w:val="0"/>
      <w:marTop w:val="0"/>
      <w:marBottom w:val="0"/>
      <w:divBdr>
        <w:top w:val="none" w:sz="0" w:space="0" w:color="auto"/>
        <w:left w:val="none" w:sz="0" w:space="0" w:color="auto"/>
        <w:bottom w:val="none" w:sz="0" w:space="0" w:color="auto"/>
        <w:right w:val="none" w:sz="0" w:space="0" w:color="auto"/>
      </w:divBdr>
    </w:div>
    <w:div w:id="1589265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procontract.due-north.com/" TargetMode="External"/><Relationship Id="rId39" Type="http://schemas.openxmlformats.org/officeDocument/2006/relationships/hyperlink" Target="https://consult.education.gov.uk/technical-education/implementation-of-t-levelprogrammes/supporting_documents/T%20level%20consultation.pdf" TargetMode="External"/><Relationship Id="rId21" Type="http://schemas.openxmlformats.org/officeDocument/2006/relationships/hyperlink" Target="https://www.gov.uk/government/publications/criteria-for-recognition" TargetMode="External"/><Relationship Id="rId34" Type="http://schemas.openxmlformats.org/officeDocument/2006/relationships/hyperlink" Target="https://www.gov.uk/government/publications/providers-selected-to-deliver-t-levels-in-academic-year-2020-to-2021/providers-selected-to-deliver-t-levels-in-academic-year-2020-to-2021" TargetMode="External"/><Relationship Id="rId42" Type="http://schemas.openxmlformats.org/officeDocument/2006/relationships/hyperlink" Target="https://www.instituteforapprenticeships.org/t-levels/final-outline-content/" TargetMode="External"/><Relationship Id="rId47" Type="http://schemas.openxmlformats.org/officeDocument/2006/relationships/footer" Target="footer7.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gov.uk/government/publications/t-level-action-plan" TargetMode="External"/><Relationship Id="rId11" Type="http://schemas.openxmlformats.org/officeDocument/2006/relationships/image" Target="media/image1.png"/><Relationship Id="rId24" Type="http://schemas.openxmlformats.org/officeDocument/2006/relationships/hyperlink" Target="http://proactis.kayako.com/procontractv3/Core/Default/Index" TargetMode="External"/><Relationship Id="rId32" Type="http://schemas.openxmlformats.org/officeDocument/2006/relationships/hyperlink" Target="https://assets.publishing.service.gov.uk/government/uploads/system/uploads/attachment_%20data/file/536043/Post-16_Skills_Plan.pdf" TargetMode="External"/><Relationship Id="rId37" Type="http://schemas.openxmlformats.org/officeDocument/2006/relationships/hyperlink" Target="https://www.gov.uk/government/publications/providers-selected-to-deliver-t-levels/further-providers-selected-to-deliver-t-levels-from-the-academic-year-2022-to-2023" TargetMode="External"/><Relationship Id="rId40" Type="http://schemas.openxmlformats.org/officeDocument/2006/relationships/hyperlink" Target="https://www.gov.uk/government/consultations/implementation-of-t-level-programmes"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rocontract.due-north.com/Register" TargetMode="External"/><Relationship Id="rId28" Type="http://schemas.openxmlformats.org/officeDocument/2006/relationships/hyperlink" Target="mailto:IFA.TLEVELPROCUREMENT@education.gov.uk" TargetMode="External"/><Relationship Id="rId36" Type="http://schemas.openxmlformats.org/officeDocument/2006/relationships/hyperlink" Target="https://www.gov.uk/government/publications/providers-selected-to-deliver-t-levels/further-providers-selected-to-deliver-t-levels-from-the-2021-to-2022-academic-year"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ituteforapprenticeships.org/t-levels/final-outline-content/" TargetMode="External"/><Relationship Id="rId31" Type="http://schemas.openxmlformats.org/officeDocument/2006/relationships/hyperlink" Target="https://assets.publishing.service.gov.uk/government/uploads/system/uploads/attachment_%20data/file/536046/Report_of_the_Independent_Panel_on_Technical_Education.pdf"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procontract.due-north.com/" TargetMode="External"/><Relationship Id="rId27" Type="http://schemas.openxmlformats.org/officeDocument/2006/relationships/hyperlink" Target="https://procontract.due-north.com" TargetMode="External"/><Relationship Id="rId30" Type="http://schemas.openxmlformats.org/officeDocument/2006/relationships/hyperlink" Target="https://assets.publishing.service.gov.uk/government/uploads/system/uploads/attachment_%20data/file/536046/Report_of_the_Independent_Panel_on_Technical_Education.pdf" TargetMode="External"/><Relationship Id="rId35" Type="http://schemas.openxmlformats.org/officeDocument/2006/relationships/hyperlink" Target="https://www.gov.uk/government/publications/providers-selected-to-deliver-t-levels-in-academic-year-2020-to-2021/providers-selected-to-deliver-t-levels-in-academic-year-2020-to-2021" TargetMode="External"/><Relationship Id="rId43" Type="http://schemas.openxmlformats.org/officeDocument/2006/relationships/header" Target="header4.xml"/><Relationship Id="rId48"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rocontractsuppliers@proactis.com" TargetMode="External"/><Relationship Id="rId33" Type="http://schemas.openxmlformats.org/officeDocument/2006/relationships/hyperlink" Target="https://assets.publishing.service.gov.uk/government/uploads/system/uploads/attachment_%20data/file/536043/Post-16_Skills_Plan.pdf" TargetMode="External"/><Relationship Id="rId38" Type="http://schemas.openxmlformats.org/officeDocument/2006/relationships/hyperlink" Target="https://consult.education.gov.uk/technical-education/implementation-of-t-levelprogrammes/supporting_documents/T%20level%20consultation.pdf" TargetMode="External"/><Relationship Id="rId46" Type="http://schemas.openxmlformats.org/officeDocument/2006/relationships/header" Target="header5.xml"/><Relationship Id="rId20" Type="http://schemas.openxmlformats.org/officeDocument/2006/relationships/hyperlink" Target="https://procontract.due-north.com/" TargetMode="External"/><Relationship Id="rId41" Type="http://schemas.openxmlformats.org/officeDocument/2006/relationships/hyperlink" Target="https://www.gov.uk/government/consultations/funding-for-the-delivery-of-t-level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B392D4431854FA43A30DBE3F38E19" ma:contentTypeVersion="9" ma:contentTypeDescription="Create a new document." ma:contentTypeScope="" ma:versionID="299f7cb7fc21cee4fc719ef4d141e4c7">
  <xsd:schema xmlns:xsd="http://www.w3.org/2001/XMLSchema" xmlns:xs="http://www.w3.org/2001/XMLSchema" xmlns:p="http://schemas.microsoft.com/office/2006/metadata/properties" xmlns:ns3="23092dd0-d364-4169-8fc2-d42c1c8dddc7" targetNamespace="http://schemas.microsoft.com/office/2006/metadata/properties" ma:root="true" ma:fieldsID="baa6b96e65b99a993ec800b2b259d0b1" ns3:_="">
    <xsd:import namespace="23092dd0-d364-4169-8fc2-d42c1c8ddd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92dd0-d364-4169-8fc2-d42c1c8dd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57EA8-1A57-4A78-BB14-F1F4974BE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92dd0-d364-4169-8fc2-d42c1c8dd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DA485-3A8E-459E-9418-A8F64EFCF4E4}">
  <ds:schemaRefs>
    <ds:schemaRef ds:uri="http://schemas.openxmlformats.org/officeDocument/2006/bibliography"/>
  </ds:schemaRefs>
</ds:datastoreItem>
</file>

<file path=customXml/itemProps3.xml><?xml version="1.0" encoding="utf-8"?>
<ds:datastoreItem xmlns:ds="http://schemas.openxmlformats.org/officeDocument/2006/customXml" ds:itemID="{4C5EA150-1503-4461-8F06-96C6DA22D3D7}">
  <ds:schemaRefs>
    <ds:schemaRef ds:uri="http://schemas.microsoft.com/sharepoint/v3/contenttype/forms"/>
  </ds:schemaRefs>
</ds:datastoreItem>
</file>

<file path=customXml/itemProps4.xml><?xml version="1.0" encoding="utf-8"?>
<ds:datastoreItem xmlns:ds="http://schemas.openxmlformats.org/officeDocument/2006/customXml" ds:itemID="{38591D57-5E22-4326-938D-3A29747E5D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8608</Words>
  <Characters>49068</Characters>
  <Application>Microsoft Office Word</Application>
  <DocSecurity>2</DocSecurity>
  <Lines>408</Lines>
  <Paragraphs>115</Paragraphs>
  <ScaleCrop>false</ScaleCrop>
  <HeadingPairs>
    <vt:vector size="2" baseType="variant">
      <vt:variant>
        <vt:lpstr>Title</vt:lpstr>
      </vt:variant>
      <vt:variant>
        <vt:i4>1</vt:i4>
      </vt:variant>
    </vt:vector>
  </HeadingPairs>
  <TitlesOfParts>
    <vt:vector size="1" baseType="lpstr">
      <vt:lpstr>IfA_publication_template</vt:lpstr>
    </vt:vector>
  </TitlesOfParts>
  <Company>Institute for Apprenticeships</Company>
  <LinksUpToDate>false</LinksUpToDate>
  <CharactersWithSpaces>57561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IfA_publication_template</dc:title>
  <dc:subject>Driving the quality of apprenticeships in England - Response to the Consultation</dc:subject>
  <dc:creator>Institute for Apprenticeships</dc:creator>
  <cp:keywords>Institute for Apprenticeships; Driving the quality of apprenticeships in England; Response to the Consultation; April 2017; 6.3298;</cp:keywords>
  <cp:lastModifiedBy>ZVEUSHE, Katarina</cp:lastModifiedBy>
  <cp:revision>13</cp:revision>
  <cp:lastPrinted>2017-04-18T13:49:00Z</cp:lastPrinted>
  <dcterms:created xsi:type="dcterms:W3CDTF">2020-07-22T15:48:00Z</dcterms:created>
  <dcterms:modified xsi:type="dcterms:W3CDTF">2020-07-22T15:55:00Z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Adobe InDesign CC 2017 (Macintosh)</vt:lpwstr>
  </property>
  <property fmtid="{D5CDD505-2E9C-101B-9397-08002B2CF9AE}" pid="4" name="LastSaved">
    <vt:filetime>2017-03-22T00:00:00Z</vt:filetime>
  </property>
  <property fmtid="{D5CDD505-2E9C-101B-9397-08002B2CF9AE}" pid="5" name="ContentTypeId">
    <vt:lpwstr>0x0101006F2B392D4431854FA43A30DBE3F38E19</vt:lpwstr>
  </property>
  <property fmtid="{D5CDD505-2E9C-101B-9397-08002B2CF9AE}" pid="6" name="_dlc_DocIdItemGuid">
    <vt:lpwstr>20cbcb8f-ffb8-4ecf-b918-cf6b47e8b3b1</vt:lpwstr>
  </property>
  <property fmtid="{D5CDD505-2E9C-101B-9397-08002B2CF9AE}" pid="7" name="IWPOrganisationalUnit">
    <vt:lpwstr>2;#DfE|cc08a6d4-dfde-4d0f-bd85-069ebcef80d5</vt:lpwstr>
  </property>
  <property fmtid="{D5CDD505-2E9C-101B-9397-08002B2CF9AE}" pid="8" name="IWPOwner">
    <vt:lpwstr>3;#DfE|a484111e-5b24-4ad9-9778-c536c8c88985</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y fmtid="{D5CDD505-2E9C-101B-9397-08002B2CF9AE}" pid="12" name="IWPSubject">
    <vt:lpwstr/>
  </property>
  <property fmtid="{D5CDD505-2E9C-101B-9397-08002B2CF9AE}" pid="13" name="c02f73938b5741d4934b358b31a1b80f">
    <vt:lpwstr>Official|0884c477-2e62-47ea-b19c-5af6e91124c5</vt:lpwstr>
  </property>
  <property fmtid="{D5CDD505-2E9C-101B-9397-08002B2CF9AE}" pid="14" name="p6919dbb65844893b164c5f63a6f0eeb">
    <vt:lpwstr>DfE|a484111e-5b24-4ad9-9778-c536c8c88985</vt:lpwstr>
  </property>
  <property fmtid="{D5CDD505-2E9C-101B-9397-08002B2CF9AE}" pid="15" name="f6ec388a6d534bab86a259abd1bfa088">
    <vt:lpwstr>DfE|cc08a6d4-dfde-4d0f-bd85-069ebcef80d5</vt:lpwstr>
  </property>
  <property fmtid="{D5CDD505-2E9C-101B-9397-08002B2CF9AE}" pid="16" name="DfeOrganisationalUnit">
    <vt:lpwstr>2;#DfE|cc08a6d4-dfde-4d0f-bd85-069ebcef80d5</vt:lpwstr>
  </property>
  <property fmtid="{D5CDD505-2E9C-101B-9397-08002B2CF9AE}" pid="17" name="DfeRights:ProtectiveMarking">
    <vt:lpwstr>1;#Official|0884c477-2e62-47ea-b19c-5af6e91124c5</vt:lpwstr>
  </property>
  <property fmtid="{D5CDD505-2E9C-101B-9397-08002B2CF9AE}" pid="18" name="DfeOwner">
    <vt:lpwstr>3;#DfE|a484111e-5b24-4ad9-9778-c536c8c88985</vt:lpwstr>
  </property>
  <property fmtid="{D5CDD505-2E9C-101B-9397-08002B2CF9AE}" pid="19" name="DfeSubject">
    <vt:lpwstr/>
  </property>
  <property fmtid="{D5CDD505-2E9C-101B-9397-08002B2CF9AE}" pid="20" name="i98b064926ea4fbe8f5b88c394ff652b">
    <vt:lpwstr/>
  </property>
</Properties>
</file>