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EA92" w14:textId="5EC0B689" w:rsidR="007D66B9" w:rsidRPr="007D66B9" w:rsidRDefault="007D66B9" w:rsidP="00263588">
      <w:pPr>
        <w:keepNext/>
        <w:tabs>
          <w:tab w:val="num" w:pos="0"/>
        </w:tabs>
        <w:suppressAutoHyphens/>
        <w:spacing w:after="360" w:line="240" w:lineRule="auto"/>
        <w:ind w:left="432" w:hanging="432"/>
        <w:outlineLvl w:val="0"/>
        <w:rPr>
          <w:rFonts w:ascii="Arial Black" w:eastAsia="Times New Roman" w:hAnsi="Arial Black" w:cs="Times New Roman"/>
          <w:kern w:val="1"/>
          <w:sz w:val="28"/>
          <w:szCs w:val="28"/>
          <w:lang w:eastAsia="ar-SA"/>
        </w:rPr>
      </w:pPr>
      <w:r w:rsidRPr="00E22C9B">
        <w:rPr>
          <w:rFonts w:ascii="Arial Black" w:eastAsia="Times New Roman" w:hAnsi="Arial Black" w:cs="Times New Roman"/>
          <w:kern w:val="1"/>
          <w:sz w:val="28"/>
          <w:szCs w:val="28"/>
          <w:lang w:eastAsia="ar-SA"/>
        </w:rPr>
        <w:t>Standard Selection Questionnaire</w:t>
      </w:r>
      <w:r w:rsidR="00E22C9B" w:rsidRPr="00E22C9B">
        <w:rPr>
          <w:rFonts w:ascii="Arial Black" w:eastAsia="Times New Roman" w:hAnsi="Arial Black" w:cs="Times New Roman"/>
          <w:kern w:val="1"/>
          <w:sz w:val="28"/>
          <w:szCs w:val="28"/>
          <w:lang w:eastAsia="ar-SA"/>
        </w:rPr>
        <w:t xml:space="preserve"> (SQ)</w:t>
      </w:r>
      <w:r w:rsidR="00140BBC">
        <w:rPr>
          <w:rFonts w:ascii="Arial Black" w:eastAsia="Times New Roman" w:hAnsi="Arial Black" w:cs="Times New Roman"/>
          <w:kern w:val="1"/>
          <w:sz w:val="28"/>
          <w:szCs w:val="28"/>
          <w:lang w:eastAsia="ar-SA"/>
        </w:rPr>
        <w:t xml:space="preserve"> Part 3</w:t>
      </w:r>
    </w:p>
    <w:p w14:paraId="48AF560E" w14:textId="4C721DD6" w:rsidR="00816AF4" w:rsidRDefault="00816AF4" w:rsidP="007D66B9">
      <w:pPr>
        <w:spacing w:after="150" w:line="240" w:lineRule="auto"/>
        <w:jc w:val="both"/>
        <w:rPr>
          <w:rFonts w:ascii="Arial" w:eastAsia="Arial" w:hAnsi="Arial" w:cs="Arial"/>
          <w:color w:val="000000"/>
        </w:rPr>
      </w:pPr>
    </w:p>
    <w:p w14:paraId="0A31EB2B" w14:textId="5118CA77" w:rsidR="007D66B9" w:rsidRPr="007D66B9" w:rsidRDefault="007D66B9" w:rsidP="007D66B9">
      <w:pPr>
        <w:spacing w:after="15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Supplier Selection Questions: Part 3</w:t>
      </w:r>
    </w:p>
    <w:p w14:paraId="38179555" w14:textId="77777777" w:rsidR="007D66B9" w:rsidRPr="007D66B9" w:rsidRDefault="007D66B9" w:rsidP="007D66B9">
      <w:pPr>
        <w:spacing w:line="240" w:lineRule="auto"/>
        <w:ind w:right="11"/>
        <w:jc w:val="both"/>
        <w:rPr>
          <w:rFonts w:ascii="Times New Roman" w:eastAsia="Times New Roman" w:hAnsi="Times New Roman" w:cs="Times New Roman"/>
          <w:color w:val="000000"/>
        </w:rPr>
      </w:pPr>
      <w:r w:rsidRPr="007D66B9">
        <w:rPr>
          <w:rFonts w:ascii="Arial" w:eastAsia="Arial" w:hAnsi="Arial" w:cs="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BC8A701" w14:textId="77777777" w:rsidR="007D66B9" w:rsidRPr="007D66B9" w:rsidRDefault="007D66B9" w:rsidP="007D66B9">
      <w:pPr>
        <w:spacing w:line="240" w:lineRule="auto"/>
        <w:ind w:right="11"/>
        <w:jc w:val="both"/>
        <w:rPr>
          <w:rFonts w:ascii="Times New Roman" w:eastAsia="Times New Roman" w:hAnsi="Times New Roman" w:cs="Times New Roman"/>
          <w:color w:val="000000"/>
        </w:rPr>
      </w:pPr>
      <w:r w:rsidRPr="007D66B9">
        <w:rPr>
          <w:rFonts w:ascii="Arial" w:eastAsia="Arial" w:hAnsi="Arial" w:cs="Arial"/>
          <w:color w:val="000000"/>
        </w:rPr>
        <w:t>If the relevant documentary evidence referred to in the Selection Questionnaire is not provided upon request and without delay we reserve the right to amend the contract award decision and award to the next compliant bidder.</w:t>
      </w:r>
    </w:p>
    <w:p w14:paraId="5BBBDC5B" w14:textId="77777777" w:rsidR="007D66B9" w:rsidRPr="007D66B9" w:rsidRDefault="007D66B9" w:rsidP="007D66B9">
      <w:pPr>
        <w:spacing w:after="150" w:line="240" w:lineRule="auto"/>
        <w:jc w:val="both"/>
        <w:rPr>
          <w:rFonts w:ascii="Times New Roman" w:eastAsia="Times New Roman" w:hAnsi="Times New Roman" w:cs="Times New Roman"/>
          <w:color w:val="000000"/>
        </w:rPr>
      </w:pPr>
      <w:r w:rsidRPr="007D66B9">
        <w:rPr>
          <w:rFonts w:ascii="Arial" w:eastAsia="Arial" w:hAnsi="Arial" w:cs="Arial"/>
          <w:b/>
          <w:color w:val="000000"/>
        </w:rPr>
        <w:t>Consequences of misrepresentation</w:t>
      </w:r>
    </w:p>
    <w:p w14:paraId="510166CD" w14:textId="77777777" w:rsidR="007D66B9" w:rsidRPr="007D66B9" w:rsidRDefault="007D66B9" w:rsidP="007D66B9">
      <w:pPr>
        <w:spacing w:after="15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7D66B9">
        <w:rPr>
          <w:rFonts w:ascii="Arial" w:eastAsia="Arial" w:hAnsi="Arial" w:cs="Arial"/>
          <w:color w:val="222222"/>
        </w:rPr>
        <w:t>.</w:t>
      </w:r>
      <w:r w:rsidRPr="007D66B9">
        <w:rPr>
          <w:rFonts w:ascii="Times New Roman" w:eastAsia="Times New Roman" w:hAnsi="Times New Roman" w:cs="Times New Roman"/>
          <w:color w:val="000000"/>
          <w:sz w:val="24"/>
          <w:szCs w:val="24"/>
        </w:rPr>
        <w:t xml:space="preserve"> </w:t>
      </w:r>
      <w:r w:rsidRPr="007D66B9">
        <w:rPr>
          <w:rFonts w:ascii="Times New Roman" w:eastAsia="Times New Roman" w:hAnsi="Times New Roman" w:cs="Times New Roman"/>
          <w:color w:val="000000"/>
          <w:sz w:val="24"/>
          <w:szCs w:val="24"/>
        </w:rPr>
        <w:br w:type="page"/>
      </w:r>
    </w:p>
    <w:p w14:paraId="36CBAEAD" w14:textId="2FDC8178" w:rsidR="007F4D78" w:rsidRPr="00E12E15" w:rsidRDefault="00082599" w:rsidP="007F4D78">
      <w:pPr>
        <w:jc w:val="center"/>
        <w:rPr>
          <w:i/>
          <w:iCs/>
          <w:color w:val="833C0B" w:themeColor="accent2" w:themeShade="80"/>
          <w:sz w:val="36"/>
          <w:szCs w:val="36"/>
        </w:rPr>
      </w:pPr>
      <w:r w:rsidRPr="00CE0C6A">
        <w:rPr>
          <w:sz w:val="36"/>
          <w:szCs w:val="36"/>
          <w:highlight w:val="yellow"/>
        </w:rPr>
        <w:lastRenderedPageBreak/>
        <w:t>Voluntary, Community and Faith Sector prevention services in Adult Social Care</w:t>
      </w:r>
      <w:r>
        <w:rPr>
          <w:sz w:val="36"/>
          <w:szCs w:val="36"/>
        </w:rPr>
        <w:t xml:space="preserve"> </w:t>
      </w:r>
    </w:p>
    <w:p w14:paraId="2BD7A88E" w14:textId="57816599" w:rsidR="007D66B9" w:rsidRPr="007D66B9" w:rsidRDefault="007D66B9" w:rsidP="00376BA9">
      <w:pPr>
        <w:spacing w:before="120" w:after="120" w:line="240" w:lineRule="auto"/>
        <w:jc w:val="center"/>
        <w:rPr>
          <w:rFonts w:ascii="Times New Roman" w:eastAsia="Times New Roman" w:hAnsi="Times New Roman" w:cs="Times New Roman"/>
          <w:color w:val="000000"/>
          <w:sz w:val="24"/>
          <w:szCs w:val="24"/>
        </w:rPr>
      </w:pPr>
      <w:r w:rsidRPr="007D66B9">
        <w:rPr>
          <w:rFonts w:ascii="Arial" w:eastAsia="Arial" w:hAnsi="Arial" w:cs="Arial"/>
          <w:b/>
          <w:color w:val="000000"/>
        </w:rPr>
        <w:t>OPEN</w:t>
      </w:r>
      <w:r w:rsidR="00376BA9">
        <w:rPr>
          <w:rFonts w:ascii="Arial" w:eastAsia="Arial" w:hAnsi="Arial" w:cs="Arial"/>
          <w:b/>
          <w:color w:val="000000"/>
        </w:rPr>
        <w:t xml:space="preserve"> PROCUREMENT PROCEDURE</w:t>
      </w:r>
    </w:p>
    <w:p w14:paraId="0B6A2263" w14:textId="77777777" w:rsidR="007D66B9" w:rsidRPr="007D66B9" w:rsidRDefault="007D66B9" w:rsidP="007D66B9">
      <w:pPr>
        <w:spacing w:before="100" w:after="18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u w:val="single"/>
        </w:rPr>
        <w:t>Notes for completion</w:t>
      </w:r>
    </w:p>
    <w:p w14:paraId="01B5D86E" w14:textId="77777777" w:rsidR="007D66B9" w:rsidRPr="007D66B9" w:rsidRDefault="007D66B9" w:rsidP="007D66B9">
      <w:pPr>
        <w:numPr>
          <w:ilvl w:val="0"/>
          <w:numId w:val="28"/>
        </w:numPr>
        <w:suppressAutoHyphens/>
        <w:spacing w:after="200" w:line="240" w:lineRule="auto"/>
        <w:ind w:left="714" w:hanging="357"/>
        <w:jc w:val="both"/>
        <w:rPr>
          <w:rFonts w:ascii="Arial" w:eastAsia="Arial" w:hAnsi="Arial" w:cs="Arial"/>
          <w:color w:val="000000"/>
        </w:rPr>
      </w:pPr>
      <w:r w:rsidRPr="007D66B9">
        <w:rPr>
          <w:rFonts w:ascii="Arial" w:eastAsia="Arial" w:hAnsi="Arial" w:cs="Arial"/>
          <w:color w:val="000000"/>
        </w:rPr>
        <w:t>The “authority” means the contracting authority, or anyone acting on behalf of the contracting authority, that is seeking to invite suitable candidates to participate in this procurement process.</w:t>
      </w:r>
    </w:p>
    <w:p w14:paraId="383CAABC" w14:textId="77777777" w:rsidR="007D66B9" w:rsidRPr="007D66B9" w:rsidRDefault="007D66B9" w:rsidP="007D66B9">
      <w:pPr>
        <w:numPr>
          <w:ilvl w:val="0"/>
          <w:numId w:val="28"/>
        </w:numPr>
        <w:suppressAutoHyphens/>
        <w:spacing w:after="200" w:line="240" w:lineRule="auto"/>
        <w:ind w:left="714" w:hanging="357"/>
        <w:jc w:val="both"/>
        <w:rPr>
          <w:rFonts w:ascii="Arial" w:eastAsia="Arial" w:hAnsi="Arial" w:cs="Arial"/>
          <w:color w:val="000000"/>
        </w:rPr>
      </w:pPr>
      <w:r w:rsidRPr="007D66B9">
        <w:rPr>
          <w:rFonts w:ascii="Arial" w:eastAsia="Arial" w:hAnsi="Arial" w:cs="Arial"/>
          <w:color w:val="000000"/>
        </w:rPr>
        <w:t xml:space="preserve">“You” / “Your” refers to the potential supplier completing this standard </w:t>
      </w:r>
      <w:r w:rsidRPr="007D66B9">
        <w:rPr>
          <w:rFonts w:ascii="Arial" w:eastAsia="Arial" w:hAnsi="Arial" w:cs="Arial"/>
          <w:color w:val="000000"/>
          <w:sz w:val="24"/>
          <w:szCs w:val="24"/>
        </w:rPr>
        <w:t>Selection</w:t>
      </w:r>
      <w:r w:rsidRPr="007D66B9">
        <w:rPr>
          <w:rFonts w:ascii="Arial" w:eastAsia="Arial" w:hAnsi="Arial" w:cs="Arial"/>
          <w:color w:val="000000"/>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A6EBFAD" w14:textId="77777777" w:rsidR="007D66B9" w:rsidRPr="007D66B9" w:rsidRDefault="007D66B9" w:rsidP="007D66B9">
      <w:pPr>
        <w:numPr>
          <w:ilvl w:val="0"/>
          <w:numId w:val="28"/>
        </w:numPr>
        <w:suppressAutoHyphens/>
        <w:spacing w:after="200" w:line="240" w:lineRule="auto"/>
        <w:ind w:left="714" w:hanging="357"/>
        <w:jc w:val="both"/>
        <w:rPr>
          <w:rFonts w:ascii="Arial" w:eastAsia="Arial" w:hAnsi="Arial" w:cs="Arial"/>
          <w:color w:val="000000"/>
        </w:rPr>
      </w:pPr>
      <w:r w:rsidRPr="007D66B9">
        <w:rPr>
          <w:rFonts w:ascii="Arial" w:eastAsia="Arial" w:hAnsi="Arial" w:cs="Arial"/>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5BBFE01" w14:textId="77777777" w:rsidR="007D66B9" w:rsidRPr="007D66B9" w:rsidRDefault="007D66B9" w:rsidP="007D66B9">
      <w:pPr>
        <w:numPr>
          <w:ilvl w:val="0"/>
          <w:numId w:val="28"/>
        </w:numPr>
        <w:suppressAutoHyphens/>
        <w:spacing w:after="200" w:line="240" w:lineRule="auto"/>
        <w:ind w:hanging="360"/>
        <w:jc w:val="both"/>
        <w:rPr>
          <w:rFonts w:ascii="Arial" w:eastAsia="Arial" w:hAnsi="Arial" w:cs="Arial"/>
          <w:color w:val="000000"/>
        </w:rPr>
      </w:pPr>
      <w:r w:rsidRPr="007D66B9">
        <w:rPr>
          <w:rFonts w:ascii="Arial" w:eastAsia="Arial" w:hAnsi="Arial" w:cs="Arial"/>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80C4202" w14:textId="77777777" w:rsidR="007D66B9" w:rsidRPr="007D66B9" w:rsidRDefault="007D66B9" w:rsidP="007D66B9">
      <w:pPr>
        <w:numPr>
          <w:ilvl w:val="0"/>
          <w:numId w:val="28"/>
        </w:numPr>
        <w:suppressAutoHyphens/>
        <w:spacing w:after="200" w:line="240" w:lineRule="auto"/>
        <w:ind w:hanging="360"/>
        <w:jc w:val="both"/>
        <w:rPr>
          <w:rFonts w:ascii="Arial" w:eastAsia="Arial" w:hAnsi="Arial" w:cs="Arial"/>
          <w:color w:val="000000"/>
        </w:rPr>
      </w:pPr>
      <w:r w:rsidRPr="007D66B9">
        <w:rPr>
          <w:rFonts w:ascii="Arial" w:eastAsia="Arial" w:hAnsi="Arial" w:cs="Arial"/>
          <w:color w:val="000000"/>
        </w:rPr>
        <w:t xml:space="preserve">For Part 1 and Part 2 every organisation that is being relied on to meet the selection must complete and submit the self-declaration. </w:t>
      </w:r>
    </w:p>
    <w:p w14:paraId="1CB0E5D4" w14:textId="77777777" w:rsidR="007D66B9" w:rsidRPr="007D66B9" w:rsidRDefault="007D66B9" w:rsidP="007D66B9">
      <w:pPr>
        <w:numPr>
          <w:ilvl w:val="0"/>
          <w:numId w:val="28"/>
        </w:numPr>
        <w:suppressAutoHyphens/>
        <w:spacing w:after="200" w:line="240" w:lineRule="auto"/>
        <w:ind w:hanging="360"/>
        <w:jc w:val="both"/>
        <w:rPr>
          <w:rFonts w:ascii="Arial" w:eastAsia="Arial" w:hAnsi="Arial" w:cs="Arial"/>
          <w:color w:val="000000"/>
        </w:rPr>
      </w:pPr>
      <w:r w:rsidRPr="007D66B9">
        <w:rPr>
          <w:rFonts w:ascii="Arial" w:eastAsia="Arial" w:hAnsi="Arial" w:cs="Arial"/>
          <w:color w:val="000000"/>
        </w:rPr>
        <w:t>For answers to Part 3 -</w:t>
      </w:r>
      <w:r w:rsidRPr="007D66B9">
        <w:rPr>
          <w:rFonts w:ascii="Arial" w:eastAsia="Arial" w:hAnsi="Arial" w:cs="Arial"/>
          <w:i/>
          <w:color w:val="000000"/>
        </w:rPr>
        <w:t xml:space="preserve"> </w:t>
      </w:r>
      <w:r w:rsidRPr="007D66B9">
        <w:rPr>
          <w:rFonts w:ascii="Arial" w:eastAsia="Arial" w:hAnsi="Arial" w:cs="Arial"/>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14:paraId="33BB5218" w14:textId="22279C88" w:rsidR="007D66B9" w:rsidRPr="007D66B9" w:rsidRDefault="007D66B9" w:rsidP="00140BBC">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7D66B9">
        <w:rPr>
          <w:rFonts w:ascii="Times New Roman" w:eastAsia="Times New Roman" w:hAnsi="Times New Roman" w:cs="Times New Roman"/>
          <w:color w:val="000000"/>
          <w:sz w:val="24"/>
          <w:szCs w:val="24"/>
        </w:rPr>
        <w:br w:type="page"/>
      </w:r>
    </w:p>
    <w:p w14:paraId="4D61BD37" w14:textId="579B9995" w:rsidR="007D66B9" w:rsidRPr="007D66B9" w:rsidRDefault="007D66B9" w:rsidP="00376BA9">
      <w:pPr>
        <w:spacing w:after="0" w:line="240" w:lineRule="auto"/>
        <w:ind w:left="-567" w:right="849"/>
        <w:jc w:val="both"/>
        <w:rPr>
          <w:rFonts w:ascii="Times New Roman" w:eastAsia="Times New Roman" w:hAnsi="Times New Roman" w:cs="Times New Roman"/>
          <w:color w:val="000000"/>
          <w:sz w:val="24"/>
          <w:szCs w:val="24"/>
        </w:rPr>
      </w:pPr>
      <w:bookmarkStart w:id="0" w:name="_46r0co2" w:colFirst="0" w:colLast="0"/>
      <w:bookmarkEnd w:id="0"/>
      <w:r w:rsidRPr="007D66B9">
        <w:rPr>
          <w:rFonts w:ascii="Arial" w:eastAsia="Arial" w:hAnsi="Arial" w:cs="Arial"/>
          <w:b/>
          <w:color w:val="000000"/>
          <w:sz w:val="36"/>
          <w:szCs w:val="36"/>
        </w:rPr>
        <w:lastRenderedPageBreak/>
        <w:t>Part 3: Selection Questions</w:t>
      </w:r>
      <w:r w:rsidRPr="007D66B9">
        <w:rPr>
          <w:rFonts w:ascii="Arial" w:eastAsia="Arial" w:hAnsi="Arial" w:cs="Arial"/>
          <w:color w:val="000000"/>
          <w:sz w:val="36"/>
          <w:szCs w:val="36"/>
          <w:vertAlign w:val="superscript"/>
        </w:rPr>
        <w:footnoteReference w:id="1"/>
      </w:r>
      <w:r w:rsidRPr="007D66B9">
        <w:rPr>
          <w:rFonts w:ascii="Arial" w:eastAsia="Arial" w:hAnsi="Arial" w:cs="Arial"/>
          <w:color w:val="000000"/>
          <w:sz w:val="24"/>
          <w:szCs w:val="24"/>
        </w:rPr>
        <w:t xml:space="preserve"> </w:t>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7D66B9" w:rsidRPr="007D66B9" w14:paraId="46C059FE" w14:textId="77777777" w:rsidTr="00376BA9">
        <w:trPr>
          <w:trHeight w:val="400"/>
        </w:trPr>
        <w:tc>
          <w:tcPr>
            <w:tcW w:w="1257" w:type="dxa"/>
            <w:tcBorders>
              <w:top w:val="single" w:sz="8" w:space="0" w:color="000000"/>
              <w:bottom w:val="single" w:sz="6" w:space="0" w:color="000000"/>
            </w:tcBorders>
            <w:shd w:val="clear" w:color="auto" w:fill="CCFFFF"/>
          </w:tcPr>
          <w:p w14:paraId="39A4C624"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4</w:t>
            </w:r>
          </w:p>
        </w:tc>
        <w:tc>
          <w:tcPr>
            <w:tcW w:w="8080" w:type="dxa"/>
            <w:gridSpan w:val="2"/>
            <w:tcBorders>
              <w:top w:val="single" w:sz="8" w:space="0" w:color="000000"/>
              <w:bottom w:val="single" w:sz="6" w:space="0" w:color="000000"/>
            </w:tcBorders>
            <w:shd w:val="clear" w:color="auto" w:fill="CCFFFF"/>
          </w:tcPr>
          <w:p w14:paraId="015220C8"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Economic and Financial Standing</w:t>
            </w:r>
            <w:r w:rsidRPr="007D66B9">
              <w:rPr>
                <w:rFonts w:ascii="Arial" w:eastAsia="Arial" w:hAnsi="Arial" w:cs="Arial"/>
                <w:color w:val="000000"/>
              </w:rPr>
              <w:t xml:space="preserve"> </w:t>
            </w:r>
          </w:p>
        </w:tc>
      </w:tr>
      <w:tr w:rsidR="007D66B9" w:rsidRPr="007D66B9" w14:paraId="398510FF" w14:textId="77777777" w:rsidTr="00376BA9">
        <w:trPr>
          <w:trHeight w:val="400"/>
        </w:trPr>
        <w:tc>
          <w:tcPr>
            <w:tcW w:w="1257" w:type="dxa"/>
            <w:tcBorders>
              <w:top w:val="single" w:sz="6" w:space="0" w:color="000000"/>
              <w:bottom w:val="single" w:sz="6" w:space="0" w:color="000000"/>
            </w:tcBorders>
            <w:shd w:val="clear" w:color="auto" w:fill="CCFFFF"/>
          </w:tcPr>
          <w:p w14:paraId="5C494E19" w14:textId="77777777" w:rsidR="007D66B9" w:rsidRPr="007D66B9" w:rsidRDefault="007D66B9" w:rsidP="007D66B9">
            <w:pPr>
              <w:spacing w:before="100" w:after="0" w:line="240" w:lineRule="auto"/>
              <w:ind w:right="306"/>
              <w:rPr>
                <w:rFonts w:ascii="Times New Roman" w:eastAsia="Times New Roman" w:hAnsi="Times New Roman" w:cs="Times New Roman"/>
                <w:color w:val="000000"/>
                <w:sz w:val="24"/>
                <w:szCs w:val="24"/>
              </w:rPr>
            </w:pPr>
          </w:p>
        </w:tc>
        <w:tc>
          <w:tcPr>
            <w:tcW w:w="5529" w:type="dxa"/>
            <w:tcBorders>
              <w:top w:val="single" w:sz="6" w:space="0" w:color="000000"/>
              <w:bottom w:val="single" w:sz="6" w:space="0" w:color="000000"/>
            </w:tcBorders>
            <w:shd w:val="clear" w:color="auto" w:fill="CCFFFF"/>
          </w:tcPr>
          <w:p w14:paraId="0345FECF" w14:textId="77777777" w:rsidR="007D66B9" w:rsidRPr="007D66B9" w:rsidRDefault="007D66B9" w:rsidP="007D66B9">
            <w:pPr>
              <w:spacing w:before="100" w:after="0" w:line="240" w:lineRule="auto"/>
              <w:ind w:right="306"/>
              <w:jc w:val="both"/>
              <w:rPr>
                <w:rFonts w:ascii="Times New Roman" w:eastAsia="Times New Roman" w:hAnsi="Times New Roman" w:cs="Times New Roman"/>
                <w:color w:val="000000"/>
                <w:sz w:val="24"/>
                <w:szCs w:val="24"/>
              </w:rPr>
            </w:pPr>
            <w:r w:rsidRPr="007D66B9">
              <w:rPr>
                <w:rFonts w:ascii="Arial" w:eastAsia="Arial" w:hAnsi="Arial" w:cs="Arial"/>
                <w:color w:val="000000"/>
              </w:rPr>
              <w:t>Question</w:t>
            </w:r>
          </w:p>
        </w:tc>
        <w:tc>
          <w:tcPr>
            <w:tcW w:w="2551" w:type="dxa"/>
            <w:tcBorders>
              <w:top w:val="single" w:sz="6" w:space="0" w:color="000000"/>
              <w:bottom w:val="single" w:sz="6" w:space="0" w:color="000000"/>
            </w:tcBorders>
            <w:shd w:val="clear" w:color="auto" w:fill="CCFFFF"/>
          </w:tcPr>
          <w:p w14:paraId="2F4D09FE"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Response</w:t>
            </w:r>
          </w:p>
        </w:tc>
      </w:tr>
    </w:tbl>
    <w:p w14:paraId="40E9C833" w14:textId="77777777" w:rsidR="007D66B9" w:rsidRPr="007D66B9" w:rsidRDefault="007D66B9" w:rsidP="007D66B9">
      <w:pPr>
        <w:suppressAutoHyphens/>
        <w:spacing w:after="0" w:line="240" w:lineRule="auto"/>
        <w:rPr>
          <w:rFonts w:ascii="Times New Roman" w:eastAsia="Times New Roman" w:hAnsi="Times New Roman" w:cs="Times New Roman"/>
          <w:vanish/>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7D66B9" w:rsidRPr="007D66B9" w14:paraId="208E6255" w14:textId="77777777" w:rsidTr="00376BA9">
        <w:trPr>
          <w:trHeight w:val="1020"/>
        </w:trPr>
        <w:tc>
          <w:tcPr>
            <w:tcW w:w="1257" w:type="dxa"/>
            <w:vMerge w:val="restart"/>
          </w:tcPr>
          <w:p w14:paraId="63B223E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4.1</w:t>
            </w:r>
          </w:p>
        </w:tc>
        <w:tc>
          <w:tcPr>
            <w:tcW w:w="5563" w:type="dxa"/>
          </w:tcPr>
          <w:p w14:paraId="4417DA17"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able to provide a copy of your audited accounts for the last two years, if requested?</w:t>
            </w:r>
          </w:p>
          <w:p w14:paraId="114514BF" w14:textId="287DCAEA" w:rsidR="007D66B9" w:rsidRPr="007D66B9" w:rsidRDefault="007D66B9" w:rsidP="0079082A">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If no, can you provide </w:t>
            </w:r>
            <w:r w:rsidRPr="007D66B9">
              <w:rPr>
                <w:rFonts w:ascii="Arial" w:eastAsia="Arial" w:hAnsi="Arial" w:cs="Arial"/>
                <w:b/>
                <w:color w:val="000000"/>
              </w:rPr>
              <w:t xml:space="preserve">one </w:t>
            </w:r>
            <w:r w:rsidRPr="007D66B9">
              <w:rPr>
                <w:rFonts w:ascii="Arial" w:eastAsia="Arial" w:hAnsi="Arial" w:cs="Arial"/>
                <w:color w:val="000000"/>
              </w:rPr>
              <w:t>of the following: answer with Y/N in the relevant box.</w:t>
            </w:r>
          </w:p>
        </w:tc>
        <w:tc>
          <w:tcPr>
            <w:tcW w:w="2517" w:type="dxa"/>
          </w:tcPr>
          <w:p w14:paraId="2239B044"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A2BE21E"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04666AE1" w14:textId="77777777" w:rsidTr="00376BA9">
        <w:trPr>
          <w:trHeight w:val="1020"/>
        </w:trPr>
        <w:tc>
          <w:tcPr>
            <w:tcW w:w="1257" w:type="dxa"/>
            <w:vMerge/>
          </w:tcPr>
          <w:p w14:paraId="115F0AA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5563" w:type="dxa"/>
          </w:tcPr>
          <w:p w14:paraId="5E1784E2" w14:textId="209982D1" w:rsidR="007D66B9" w:rsidRPr="007D66B9" w:rsidRDefault="007D66B9" w:rsidP="0079082A">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(a) </w:t>
            </w:r>
            <w:r w:rsidRPr="007D66B9">
              <w:rPr>
                <w:rFonts w:ascii="Arial" w:eastAsia="Arial" w:hAnsi="Arial" w:cs="Arial"/>
                <w:color w:val="0000FF"/>
                <w:sz w:val="19"/>
                <w:szCs w:val="19"/>
                <w:highlight w:val="white"/>
              </w:rPr>
              <w:t xml:space="preserve"> </w:t>
            </w:r>
            <w:r w:rsidRPr="007D66B9">
              <w:rPr>
                <w:rFonts w:ascii="Arial" w:eastAsia="Arial" w:hAnsi="Arial" w:cs="Arial"/>
                <w:color w:val="000000"/>
                <w:highlight w:val="white"/>
              </w:rPr>
              <w:t>A statement of the turnover, Profit and Loss Account/Income Statement, Balance Sheet/Statement of Financial Position and Statement of Cash Flow for the most recent year of trading for this organisation.</w:t>
            </w:r>
          </w:p>
        </w:tc>
        <w:tc>
          <w:tcPr>
            <w:tcW w:w="2517" w:type="dxa"/>
          </w:tcPr>
          <w:p w14:paraId="4751C830"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779BD78"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03484F30" w14:textId="77777777" w:rsidTr="00376BA9">
        <w:trPr>
          <w:trHeight w:val="700"/>
        </w:trPr>
        <w:tc>
          <w:tcPr>
            <w:tcW w:w="1257" w:type="dxa"/>
            <w:vMerge/>
          </w:tcPr>
          <w:p w14:paraId="681EFBBF"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5563" w:type="dxa"/>
          </w:tcPr>
          <w:p w14:paraId="07ACCF9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(b) A statement of the cash flow forecast for the current year and a bank letter outlining the current cash and credit position.</w:t>
            </w:r>
          </w:p>
        </w:tc>
        <w:tc>
          <w:tcPr>
            <w:tcW w:w="2517" w:type="dxa"/>
          </w:tcPr>
          <w:p w14:paraId="0BA3A6D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20449D03" w14:textId="77777777" w:rsidR="007D66B9" w:rsidRPr="007D66B9" w:rsidRDefault="007D66B9" w:rsidP="007D66B9">
            <w:pPr>
              <w:widowControl w:val="0"/>
              <w:spacing w:after="0" w:line="240" w:lineRule="auto"/>
              <w:ind w:right="-231"/>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18E5E002" w14:textId="77777777" w:rsidTr="00376BA9">
        <w:trPr>
          <w:trHeight w:val="1500"/>
        </w:trPr>
        <w:tc>
          <w:tcPr>
            <w:tcW w:w="1257" w:type="dxa"/>
          </w:tcPr>
          <w:p w14:paraId="0812A8C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c>
          <w:tcPr>
            <w:tcW w:w="5563" w:type="dxa"/>
          </w:tcPr>
          <w:p w14:paraId="4EE1809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0EBDF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C9B9D1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67BE088E" w14:textId="77777777" w:rsidTr="00376BA9">
        <w:tc>
          <w:tcPr>
            <w:tcW w:w="1257" w:type="dxa"/>
          </w:tcPr>
          <w:p w14:paraId="45CF7B1A"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4.2</w:t>
            </w:r>
          </w:p>
        </w:tc>
        <w:tc>
          <w:tcPr>
            <w:tcW w:w="5563" w:type="dxa"/>
          </w:tcPr>
          <w:p w14:paraId="2F37F874" w14:textId="130484A5" w:rsidR="007D66B9" w:rsidRPr="007D66B9" w:rsidRDefault="007D66B9" w:rsidP="0079082A">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17" w:type="dxa"/>
          </w:tcPr>
          <w:p w14:paraId="11433569"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5A64CA9E"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bl>
    <w:p w14:paraId="005B24C7" w14:textId="77777777" w:rsidR="007D66B9" w:rsidRPr="007D66B9" w:rsidRDefault="007D66B9" w:rsidP="007D66B9">
      <w:pPr>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6B9" w:rsidRPr="007D66B9" w14:paraId="0BF6FB21" w14:textId="77777777" w:rsidTr="00376BA9">
        <w:trPr>
          <w:trHeight w:val="400"/>
        </w:trPr>
        <w:tc>
          <w:tcPr>
            <w:tcW w:w="1257" w:type="dxa"/>
            <w:tcBorders>
              <w:top w:val="single" w:sz="8" w:space="0" w:color="000000"/>
              <w:bottom w:val="single" w:sz="6" w:space="0" w:color="000000"/>
            </w:tcBorders>
            <w:shd w:val="clear" w:color="auto" w:fill="CCFFFF"/>
          </w:tcPr>
          <w:p w14:paraId="439E9D11" w14:textId="77777777"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Section 5</w:t>
            </w:r>
          </w:p>
        </w:tc>
        <w:tc>
          <w:tcPr>
            <w:tcW w:w="8080" w:type="dxa"/>
            <w:tcBorders>
              <w:top w:val="single" w:sz="8" w:space="0" w:color="000000"/>
              <w:bottom w:val="single" w:sz="6" w:space="0" w:color="000000"/>
            </w:tcBorders>
            <w:shd w:val="clear" w:color="auto" w:fill="CCFFFF"/>
          </w:tcPr>
          <w:p w14:paraId="36FC668D"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If you have indicated in the Selection Questionnaire question 1.2 that you are part of a wider group, please provide further details below:</w:t>
            </w:r>
            <w:r w:rsidRPr="007D66B9">
              <w:rPr>
                <w:rFonts w:ascii="Arial" w:eastAsia="Arial" w:hAnsi="Arial" w:cs="Arial"/>
                <w:color w:val="000000"/>
              </w:rPr>
              <w:t xml:space="preserve"> </w:t>
            </w:r>
          </w:p>
        </w:tc>
      </w:tr>
    </w:tbl>
    <w:p w14:paraId="1D0CD48B" w14:textId="77777777" w:rsidR="007D66B9" w:rsidRPr="007D66B9" w:rsidRDefault="007D66B9" w:rsidP="007D66B9">
      <w:pPr>
        <w:suppressAutoHyphens/>
        <w:spacing w:after="0" w:line="240" w:lineRule="auto"/>
        <w:rPr>
          <w:rFonts w:ascii="Arial Black" w:eastAsia="Times New Roman" w:hAnsi="Arial Black" w:cs="Times New Roman"/>
          <w:vanish/>
          <w:kern w:val="1"/>
          <w:sz w:val="42"/>
          <w:szCs w:val="2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7D66B9" w:rsidRPr="007D66B9" w14:paraId="22CBAA21" w14:textId="77777777" w:rsidTr="00376BA9">
        <w:tc>
          <w:tcPr>
            <w:tcW w:w="4144" w:type="dxa"/>
          </w:tcPr>
          <w:p w14:paraId="10428AC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Name of organisation</w:t>
            </w:r>
          </w:p>
        </w:tc>
        <w:tc>
          <w:tcPr>
            <w:tcW w:w="5193" w:type="dxa"/>
          </w:tcPr>
          <w:p w14:paraId="63D2A332"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r w:rsidR="007D66B9" w:rsidRPr="007D66B9" w14:paraId="53631AF4" w14:textId="77777777" w:rsidTr="00376BA9">
        <w:tc>
          <w:tcPr>
            <w:tcW w:w="4144" w:type="dxa"/>
          </w:tcPr>
          <w:p w14:paraId="7A4A7C3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Relationship to the Supplier completing these questions</w:t>
            </w:r>
          </w:p>
        </w:tc>
        <w:tc>
          <w:tcPr>
            <w:tcW w:w="5193" w:type="dxa"/>
          </w:tcPr>
          <w:p w14:paraId="168C4E1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1F9C3819"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p w14:paraId="4720E0F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p>
        </w:tc>
      </w:tr>
    </w:tbl>
    <w:p w14:paraId="1C0DD776"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D66B9" w:rsidRPr="007D66B9" w14:paraId="27F1E425" w14:textId="77777777" w:rsidTr="00376BA9">
        <w:trPr>
          <w:trHeight w:val="700"/>
        </w:trPr>
        <w:tc>
          <w:tcPr>
            <w:tcW w:w="1257" w:type="dxa"/>
          </w:tcPr>
          <w:p w14:paraId="5A0F950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5.1</w:t>
            </w:r>
          </w:p>
        </w:tc>
        <w:tc>
          <w:tcPr>
            <w:tcW w:w="5529" w:type="dxa"/>
          </w:tcPr>
          <w:p w14:paraId="22D4C1C7"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Are you able to provide parent company accounts if requested to at a later stage?</w:t>
            </w:r>
          </w:p>
        </w:tc>
        <w:tc>
          <w:tcPr>
            <w:tcW w:w="2551" w:type="dxa"/>
          </w:tcPr>
          <w:p w14:paraId="571AA46B"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34226E65"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1A332EF4" w14:textId="77777777" w:rsidTr="00376BA9">
        <w:tc>
          <w:tcPr>
            <w:tcW w:w="1257" w:type="dxa"/>
          </w:tcPr>
          <w:p w14:paraId="05CA35EA"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5.2</w:t>
            </w:r>
          </w:p>
        </w:tc>
        <w:tc>
          <w:tcPr>
            <w:tcW w:w="5529" w:type="dxa"/>
          </w:tcPr>
          <w:p w14:paraId="3982F6A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yes, would the parent company be willing to provide a guarantee if necessary?</w:t>
            </w:r>
          </w:p>
        </w:tc>
        <w:tc>
          <w:tcPr>
            <w:tcW w:w="2551" w:type="dxa"/>
          </w:tcPr>
          <w:p w14:paraId="703D1153"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71CE80E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r w:rsidR="007D66B9" w:rsidRPr="007D66B9" w14:paraId="095E1597" w14:textId="77777777" w:rsidTr="00376BA9">
        <w:tc>
          <w:tcPr>
            <w:tcW w:w="1257" w:type="dxa"/>
          </w:tcPr>
          <w:p w14:paraId="389CF9D1"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rPr>
              <w:t>5.3</w:t>
            </w:r>
          </w:p>
        </w:tc>
        <w:tc>
          <w:tcPr>
            <w:tcW w:w="5529" w:type="dxa"/>
          </w:tcPr>
          <w:p w14:paraId="7928A316"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If no, would you be able to obtain a guarantee elsewhere (e.g. from a bank)?</w:t>
            </w:r>
            <w:r w:rsidRPr="007D66B9">
              <w:rPr>
                <w:rFonts w:ascii="Times New Roman" w:eastAsia="Times New Roman" w:hAnsi="Times New Roman" w:cs="Times New Roman"/>
                <w:color w:val="000000"/>
                <w:sz w:val="24"/>
                <w:szCs w:val="24"/>
              </w:rPr>
              <w:t xml:space="preserve"> </w:t>
            </w:r>
          </w:p>
        </w:tc>
        <w:tc>
          <w:tcPr>
            <w:tcW w:w="2551" w:type="dxa"/>
          </w:tcPr>
          <w:p w14:paraId="27056CDE"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Yes </w:t>
            </w:r>
            <w:r w:rsidRPr="007D66B9">
              <w:rPr>
                <w:rFonts w:ascii="Segoe UI Symbol" w:eastAsia="Menlo Regular" w:hAnsi="Segoe UI Symbol" w:cs="Segoe UI Symbol"/>
                <w:color w:val="000000"/>
              </w:rPr>
              <w:t>☐</w:t>
            </w:r>
          </w:p>
          <w:p w14:paraId="162E4D74" w14:textId="77777777" w:rsidR="007D66B9" w:rsidRPr="007D66B9" w:rsidRDefault="007D66B9" w:rsidP="007D66B9">
            <w:pPr>
              <w:widowControl w:val="0"/>
              <w:spacing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color w:val="000000"/>
              </w:rPr>
              <w:t xml:space="preserve">No   </w:t>
            </w:r>
            <w:r w:rsidRPr="007D66B9">
              <w:rPr>
                <w:rFonts w:ascii="Segoe UI Symbol" w:eastAsia="Menlo Regular" w:hAnsi="Segoe UI Symbol" w:cs="Segoe UI Symbol"/>
                <w:color w:val="000000"/>
              </w:rPr>
              <w:t>☐</w:t>
            </w:r>
          </w:p>
        </w:tc>
      </w:tr>
    </w:tbl>
    <w:p w14:paraId="796EE90A" w14:textId="77777777" w:rsidR="007D66B9" w:rsidRPr="007D66B9" w:rsidRDefault="007D66B9" w:rsidP="007D66B9">
      <w:pPr>
        <w:spacing w:after="0" w:line="276" w:lineRule="auto"/>
        <w:jc w:val="both"/>
        <w:rPr>
          <w:rFonts w:ascii="Times New Roman" w:eastAsia="Times New Roman" w:hAnsi="Times New Roman" w:cs="Times New Roman"/>
          <w:color w:val="000000"/>
          <w:sz w:val="24"/>
          <w:szCs w:val="24"/>
        </w:rPr>
      </w:pPr>
    </w:p>
    <w:p w14:paraId="5342A75C" w14:textId="77777777" w:rsidR="007D66B9" w:rsidRPr="007D66B9" w:rsidRDefault="007D66B9" w:rsidP="007D66B9">
      <w:pPr>
        <w:suppressAutoHyphens/>
        <w:spacing w:after="0" w:line="240" w:lineRule="auto"/>
        <w:rPr>
          <w:rFonts w:ascii="Arial Black" w:eastAsia="Times New Roman" w:hAnsi="Arial Black" w:cs="Times New Roman"/>
          <w:vanish/>
          <w:kern w:val="1"/>
          <w:sz w:val="42"/>
          <w:szCs w:val="20"/>
          <w:lang w:eastAsia="ar-SA"/>
        </w:rPr>
      </w:pPr>
    </w:p>
    <w:p w14:paraId="47B8A332" w14:textId="77777777" w:rsidR="007D66B9" w:rsidRPr="007D66B9" w:rsidRDefault="007D66B9" w:rsidP="007D66B9">
      <w:pPr>
        <w:spacing w:after="0"/>
        <w:jc w:val="both"/>
        <w:rPr>
          <w:rFonts w:ascii="Times New Roman" w:eastAsia="Times New Roman" w:hAnsi="Times New Roman" w:cs="Times New Roman"/>
          <w:color w:val="000000"/>
          <w:sz w:val="24"/>
          <w:szCs w:val="24"/>
        </w:rPr>
      </w:pPr>
    </w:p>
    <w:p w14:paraId="3AFD8382"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7D66B9" w:rsidRPr="007D66B9" w14:paraId="2B96A677" w14:textId="77777777" w:rsidTr="00376BA9">
        <w:trPr>
          <w:trHeight w:val="400"/>
        </w:trPr>
        <w:tc>
          <w:tcPr>
            <w:tcW w:w="1276" w:type="dxa"/>
            <w:shd w:val="clear" w:color="auto" w:fill="CCFFFF"/>
          </w:tcPr>
          <w:p w14:paraId="2AAADEE1" w14:textId="4983CDD1" w:rsidR="007D66B9" w:rsidRPr="007D66B9" w:rsidRDefault="007D66B9" w:rsidP="007D66B9">
            <w:pPr>
              <w:spacing w:before="100" w:after="0" w:line="240" w:lineRule="auto"/>
              <w:jc w:val="both"/>
              <w:rPr>
                <w:rFonts w:ascii="Times New Roman" w:eastAsia="Times New Roman" w:hAnsi="Times New Roman" w:cs="Times New Roman"/>
                <w:b/>
                <w:color w:val="000000"/>
                <w:sz w:val="24"/>
                <w:szCs w:val="24"/>
              </w:rPr>
            </w:pPr>
            <w:r w:rsidRPr="007D66B9">
              <w:rPr>
                <w:rFonts w:ascii="Arial" w:eastAsia="Arial" w:hAnsi="Arial" w:cs="Arial"/>
                <w:b/>
                <w:color w:val="000000"/>
                <w:sz w:val="24"/>
                <w:szCs w:val="24"/>
              </w:rPr>
              <w:t xml:space="preserve">Section </w:t>
            </w:r>
            <w:r w:rsidR="00082599">
              <w:rPr>
                <w:rFonts w:ascii="Arial" w:eastAsia="Arial" w:hAnsi="Arial" w:cs="Arial"/>
                <w:b/>
                <w:color w:val="000000"/>
                <w:sz w:val="24"/>
                <w:szCs w:val="24"/>
              </w:rPr>
              <w:t>6</w:t>
            </w:r>
          </w:p>
        </w:tc>
        <w:tc>
          <w:tcPr>
            <w:tcW w:w="8080" w:type="dxa"/>
            <w:shd w:val="clear" w:color="auto" w:fill="CCFFFF"/>
          </w:tcPr>
          <w:p w14:paraId="7835309B" w14:textId="77777777" w:rsidR="007D66B9" w:rsidRPr="007D66B9" w:rsidRDefault="007D66B9" w:rsidP="007D66B9">
            <w:pPr>
              <w:spacing w:before="100" w:after="0" w:line="240" w:lineRule="auto"/>
              <w:jc w:val="both"/>
              <w:rPr>
                <w:rFonts w:ascii="Times New Roman" w:eastAsia="Times New Roman" w:hAnsi="Times New Roman" w:cs="Times New Roman"/>
                <w:color w:val="000000"/>
                <w:sz w:val="24"/>
                <w:szCs w:val="24"/>
              </w:rPr>
            </w:pPr>
            <w:r w:rsidRPr="007D66B9">
              <w:rPr>
                <w:rFonts w:ascii="Arial" w:eastAsia="Arial" w:hAnsi="Arial" w:cs="Arial"/>
                <w:b/>
                <w:color w:val="000000"/>
                <w:sz w:val="24"/>
                <w:szCs w:val="24"/>
              </w:rPr>
              <w:t>Modern Slavery Act 2015:</w:t>
            </w:r>
            <w:r w:rsidRPr="007D66B9">
              <w:rPr>
                <w:rFonts w:ascii="Arial" w:eastAsia="Arial" w:hAnsi="Arial" w:cs="Arial"/>
                <w:color w:val="000000"/>
              </w:rPr>
              <w:t xml:space="preserve"> </w:t>
            </w:r>
            <w:r w:rsidRPr="007D66B9">
              <w:rPr>
                <w:rFonts w:ascii="Arial" w:eastAsia="Arial" w:hAnsi="Arial" w:cs="Arial"/>
                <w:b/>
                <w:color w:val="000000"/>
                <w:sz w:val="24"/>
                <w:szCs w:val="24"/>
              </w:rPr>
              <w:t>Requirements under Modern Slavery Act 2015</w:t>
            </w:r>
          </w:p>
        </w:tc>
      </w:tr>
    </w:tbl>
    <w:p w14:paraId="4D7CFC52" w14:textId="77777777" w:rsidR="007D66B9" w:rsidRPr="007D66B9" w:rsidRDefault="007D66B9" w:rsidP="007D66B9">
      <w:pPr>
        <w:suppressAutoHyphens/>
        <w:spacing w:after="0" w:line="240" w:lineRule="auto"/>
        <w:rPr>
          <w:rFonts w:ascii="Arial Black" w:eastAsia="Times New Roman" w:hAnsi="Arial Black" w:cs="Times New Roman"/>
          <w:vanish/>
          <w:kern w:val="1"/>
          <w:sz w:val="42"/>
          <w:szCs w:val="20"/>
          <w:lang w:eastAsia="ar-SA"/>
        </w:rPr>
      </w:pPr>
    </w:p>
    <w:tbl>
      <w:tblPr>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7D66B9" w:rsidRPr="007D66B9" w14:paraId="2428D99B" w14:textId="77777777" w:rsidTr="0079082A">
        <w:trPr>
          <w:trHeight w:val="1164"/>
        </w:trPr>
        <w:tc>
          <w:tcPr>
            <w:tcW w:w="1276" w:type="dxa"/>
            <w:tcMar>
              <w:left w:w="120" w:type="dxa"/>
              <w:right w:w="120" w:type="dxa"/>
            </w:tcMar>
          </w:tcPr>
          <w:p w14:paraId="4EE8AE81" w14:textId="050D669E" w:rsidR="007D66B9" w:rsidRPr="007D66B9" w:rsidRDefault="00082599" w:rsidP="007D66B9">
            <w:pPr>
              <w:spacing w:after="0"/>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6</w:t>
            </w:r>
            <w:r w:rsidR="007D66B9" w:rsidRPr="007D66B9">
              <w:rPr>
                <w:rFonts w:ascii="Arial" w:eastAsia="Arial" w:hAnsi="Arial" w:cs="Arial"/>
                <w:b/>
                <w:color w:val="000000"/>
                <w:sz w:val="24"/>
                <w:szCs w:val="24"/>
              </w:rPr>
              <w:t>.1</w:t>
            </w:r>
          </w:p>
        </w:tc>
        <w:tc>
          <w:tcPr>
            <w:tcW w:w="5674" w:type="dxa"/>
            <w:tcMar>
              <w:left w:w="120" w:type="dxa"/>
              <w:right w:w="120" w:type="dxa"/>
            </w:tcMar>
          </w:tcPr>
          <w:p w14:paraId="4F7B6719"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222222"/>
                <w:sz w:val="24"/>
                <w:szCs w:val="24"/>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4C2F1AEC"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r>
            <w:r w:rsidRPr="007D66B9">
              <w:rPr>
                <w:rFonts w:ascii="Arial" w:eastAsia="Arial" w:hAnsi="Arial" w:cs="Arial"/>
                <w:color w:val="000000"/>
                <w:sz w:val="24"/>
                <w:szCs w:val="24"/>
              </w:rPr>
              <w:t xml:space="preserve">Yes   </w:t>
            </w:r>
            <w:r w:rsidRPr="007D66B9">
              <w:rPr>
                <w:rFonts w:ascii="Segoe UI Symbol" w:eastAsia="Menlo Regular" w:hAnsi="Segoe UI Symbol" w:cs="Segoe UI Symbol"/>
                <w:color w:val="000000"/>
                <w:sz w:val="24"/>
                <w:szCs w:val="24"/>
              </w:rPr>
              <w:t>☐</w:t>
            </w:r>
          </w:p>
          <w:p w14:paraId="4628BEB4" w14:textId="7229AAA7" w:rsidR="007D66B9" w:rsidRPr="007D66B9" w:rsidRDefault="007D66B9" w:rsidP="0079082A">
            <w:pPr>
              <w:spacing w:after="240" w:line="240" w:lineRule="auto"/>
              <w:rPr>
                <w:rFonts w:ascii="Times New Roman" w:eastAsia="Times New Roman" w:hAnsi="Times New Roman" w:cs="Times New Roman"/>
                <w:color w:val="000000"/>
                <w:sz w:val="24"/>
                <w:szCs w:val="24"/>
              </w:rPr>
            </w:pPr>
            <w:r w:rsidRPr="007D66B9">
              <w:rPr>
                <w:rFonts w:ascii="Arial" w:eastAsia="Arial" w:hAnsi="Arial" w:cs="Arial"/>
                <w:color w:val="000000"/>
                <w:sz w:val="24"/>
                <w:szCs w:val="24"/>
              </w:rPr>
              <w:t xml:space="preserve">N/A   </w:t>
            </w:r>
            <w:r w:rsidRPr="007D66B9">
              <w:rPr>
                <w:rFonts w:ascii="Segoe UI Symbol" w:eastAsia="Menlo Regular" w:hAnsi="Segoe UI Symbol" w:cs="Segoe UI Symbol"/>
                <w:color w:val="000000"/>
                <w:sz w:val="24"/>
                <w:szCs w:val="24"/>
              </w:rPr>
              <w:t>☐</w:t>
            </w:r>
          </w:p>
        </w:tc>
      </w:tr>
      <w:tr w:rsidR="007D66B9" w:rsidRPr="007D66B9" w14:paraId="6D90695E" w14:textId="77777777" w:rsidTr="00376BA9">
        <w:tc>
          <w:tcPr>
            <w:tcW w:w="1276" w:type="dxa"/>
            <w:tcMar>
              <w:left w:w="120" w:type="dxa"/>
              <w:right w:w="120" w:type="dxa"/>
            </w:tcMar>
          </w:tcPr>
          <w:p w14:paraId="4E30DD75" w14:textId="529DE2E0" w:rsidR="007D66B9" w:rsidRPr="007D66B9" w:rsidRDefault="00082599" w:rsidP="007D66B9">
            <w:pPr>
              <w:spacing w:after="0"/>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6</w:t>
            </w:r>
            <w:r w:rsidR="007D66B9" w:rsidRPr="007D66B9">
              <w:rPr>
                <w:rFonts w:ascii="Arial" w:eastAsia="Arial" w:hAnsi="Arial" w:cs="Arial"/>
                <w:b/>
                <w:color w:val="000000"/>
                <w:sz w:val="24"/>
                <w:szCs w:val="24"/>
              </w:rPr>
              <w:t>.2</w:t>
            </w:r>
          </w:p>
        </w:tc>
        <w:tc>
          <w:tcPr>
            <w:tcW w:w="5674" w:type="dxa"/>
            <w:tcMar>
              <w:left w:w="120" w:type="dxa"/>
              <w:right w:w="120" w:type="dxa"/>
            </w:tcMar>
          </w:tcPr>
          <w:p w14:paraId="43ACBCA7"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Arial" w:eastAsia="Arial" w:hAnsi="Arial" w:cs="Arial"/>
                <w:color w:val="222222"/>
                <w:sz w:val="24"/>
                <w:szCs w:val="24"/>
                <w:highlight w:val="white"/>
              </w:rPr>
              <w:t>If you have answered yes to question 7.1 are you compliant with the annual reporting requirements contained within Section 54 of the Act 2015?</w:t>
            </w:r>
          </w:p>
          <w:p w14:paraId="54CE22C4" w14:textId="77777777" w:rsidR="007D66B9" w:rsidRPr="007D66B9" w:rsidRDefault="007D66B9" w:rsidP="007D66B9">
            <w:pPr>
              <w:jc w:val="both"/>
              <w:rPr>
                <w:rFonts w:ascii="Times New Roman" w:eastAsia="Times New Roman" w:hAnsi="Times New Roman" w:cs="Times New Roman"/>
                <w:color w:val="000000"/>
                <w:sz w:val="24"/>
                <w:szCs w:val="24"/>
              </w:rPr>
            </w:pPr>
          </w:p>
        </w:tc>
        <w:tc>
          <w:tcPr>
            <w:tcW w:w="2406" w:type="dxa"/>
            <w:tcMar>
              <w:left w:w="120" w:type="dxa"/>
              <w:right w:w="120" w:type="dxa"/>
            </w:tcMar>
          </w:tcPr>
          <w:p w14:paraId="031899B7" w14:textId="77777777" w:rsidR="007D66B9" w:rsidRPr="007D66B9" w:rsidRDefault="007D66B9" w:rsidP="007D66B9">
            <w:pPr>
              <w:spacing w:after="0" w:line="240" w:lineRule="auto"/>
              <w:rPr>
                <w:rFonts w:ascii="Arial" w:eastAsia="Times New Roman" w:hAnsi="Arial" w:cs="Arial"/>
                <w:color w:val="000000"/>
                <w:sz w:val="24"/>
                <w:szCs w:val="24"/>
              </w:rPr>
            </w:pPr>
            <w:r w:rsidRPr="007D66B9">
              <w:rPr>
                <w:rFonts w:ascii="Arial" w:eastAsia="Arial" w:hAnsi="Arial" w:cs="Arial"/>
                <w:color w:val="000000"/>
                <w:sz w:val="24"/>
                <w:szCs w:val="24"/>
              </w:rPr>
              <w:t xml:space="preserve">Yes   </w:t>
            </w:r>
            <w:r w:rsidRPr="007D66B9">
              <w:rPr>
                <w:rFonts w:ascii="Segoe UI Symbol" w:eastAsia="Menlo Regular" w:hAnsi="Segoe UI Symbol" w:cs="Segoe UI Symbol"/>
                <w:color w:val="000000"/>
                <w:sz w:val="24"/>
                <w:szCs w:val="24"/>
              </w:rPr>
              <w:t>☐</w:t>
            </w:r>
          </w:p>
          <w:p w14:paraId="61CDB328" w14:textId="77777777" w:rsidR="007D66B9" w:rsidRPr="007D66B9" w:rsidRDefault="007D66B9" w:rsidP="007D66B9">
            <w:pPr>
              <w:spacing w:after="0" w:line="240" w:lineRule="auto"/>
              <w:rPr>
                <w:rFonts w:ascii="Arial" w:eastAsia="Times New Roman" w:hAnsi="Arial" w:cs="Arial"/>
                <w:color w:val="000000"/>
                <w:sz w:val="24"/>
                <w:szCs w:val="24"/>
              </w:rPr>
            </w:pPr>
            <w:r w:rsidRPr="007D66B9">
              <w:rPr>
                <w:rFonts w:ascii="Arial" w:eastAsia="Menlo Regular" w:hAnsi="Arial" w:cs="Arial"/>
                <w:color w:val="000000"/>
                <w:sz w:val="24"/>
                <w:szCs w:val="24"/>
              </w:rPr>
              <w:t>Please provide the relevant url …</w:t>
            </w:r>
          </w:p>
          <w:p w14:paraId="2B5EEFC9" w14:textId="77777777" w:rsidR="007D66B9" w:rsidRPr="007D66B9" w:rsidRDefault="007D66B9" w:rsidP="007D66B9">
            <w:pPr>
              <w:spacing w:after="0" w:line="240" w:lineRule="auto"/>
              <w:rPr>
                <w:rFonts w:ascii="Arial" w:eastAsia="Times New Roman" w:hAnsi="Arial" w:cs="Arial"/>
                <w:color w:val="000000"/>
                <w:sz w:val="24"/>
                <w:szCs w:val="24"/>
              </w:rPr>
            </w:pPr>
          </w:p>
          <w:p w14:paraId="7421ABDC" w14:textId="77777777" w:rsidR="007D66B9" w:rsidRPr="007D66B9" w:rsidRDefault="007D66B9" w:rsidP="007D66B9">
            <w:pPr>
              <w:spacing w:after="0"/>
              <w:rPr>
                <w:rFonts w:ascii="Arial" w:eastAsia="Menlo Regular" w:hAnsi="Arial" w:cs="Arial"/>
                <w:color w:val="000000"/>
                <w:sz w:val="24"/>
                <w:szCs w:val="24"/>
              </w:rPr>
            </w:pPr>
            <w:r w:rsidRPr="007D66B9">
              <w:rPr>
                <w:rFonts w:ascii="Arial" w:eastAsia="Arial" w:hAnsi="Arial" w:cs="Arial"/>
                <w:color w:val="000000"/>
                <w:sz w:val="24"/>
                <w:szCs w:val="24"/>
              </w:rPr>
              <w:t xml:space="preserve">No    </w:t>
            </w:r>
            <w:r w:rsidRPr="007D66B9">
              <w:rPr>
                <w:rFonts w:ascii="Segoe UI Symbol" w:eastAsia="Menlo Regular" w:hAnsi="Segoe UI Symbol" w:cs="Segoe UI Symbol"/>
                <w:color w:val="000000"/>
                <w:sz w:val="24"/>
                <w:szCs w:val="24"/>
              </w:rPr>
              <w:t>☐</w:t>
            </w:r>
          </w:p>
          <w:p w14:paraId="4ACB1FD1" w14:textId="77777777" w:rsidR="007D66B9" w:rsidRPr="007D66B9" w:rsidRDefault="007D66B9" w:rsidP="007D66B9">
            <w:pPr>
              <w:spacing w:after="0"/>
              <w:rPr>
                <w:rFonts w:ascii="Times New Roman" w:eastAsia="Times New Roman" w:hAnsi="Times New Roman" w:cs="Times New Roman"/>
                <w:color w:val="000000"/>
                <w:sz w:val="24"/>
                <w:szCs w:val="24"/>
              </w:rPr>
            </w:pPr>
            <w:r w:rsidRPr="007D66B9">
              <w:rPr>
                <w:rFonts w:ascii="Arial" w:eastAsia="Menlo Regular" w:hAnsi="Arial" w:cs="Arial"/>
                <w:color w:val="000000"/>
                <w:sz w:val="24"/>
                <w:szCs w:val="24"/>
              </w:rPr>
              <w:t>Please provide an explanation</w:t>
            </w:r>
          </w:p>
        </w:tc>
      </w:tr>
    </w:tbl>
    <w:p w14:paraId="5827302F" w14:textId="77777777" w:rsidR="007D66B9" w:rsidRPr="007D66B9" w:rsidRDefault="007D66B9" w:rsidP="007D66B9">
      <w:pPr>
        <w:spacing w:after="0" w:line="240" w:lineRule="auto"/>
        <w:jc w:val="both"/>
        <w:rPr>
          <w:rFonts w:ascii="Times New Roman" w:eastAsia="Times New Roman" w:hAnsi="Times New Roman" w:cs="Times New Roman"/>
          <w:color w:val="000000"/>
          <w:sz w:val="24"/>
          <w:szCs w:val="24"/>
        </w:rPr>
      </w:pPr>
    </w:p>
    <w:p w14:paraId="727070C9" w14:textId="77777777" w:rsidR="007D66B9" w:rsidRPr="007D66B9" w:rsidRDefault="007D66B9" w:rsidP="007D66B9">
      <w:pPr>
        <w:spacing w:after="0" w:line="240" w:lineRule="auto"/>
        <w:rPr>
          <w:rFonts w:ascii="Times New Roman" w:eastAsia="Times New Roman" w:hAnsi="Times New Roman" w:cs="Times New Roman"/>
          <w:color w:val="000000"/>
          <w:sz w:val="24"/>
          <w:szCs w:val="24"/>
        </w:rPr>
      </w:pPr>
      <w:r w:rsidRPr="007D66B9">
        <w:rPr>
          <w:rFonts w:ascii="Times New Roman" w:eastAsia="Times New Roman" w:hAnsi="Times New Roman" w:cs="Times New Roman"/>
          <w:color w:val="000000"/>
          <w:sz w:val="24"/>
          <w:szCs w:val="24"/>
        </w:rPr>
        <w:br w:type="page"/>
      </w:r>
    </w:p>
    <w:p w14:paraId="5EA3B692" w14:textId="6B8A564E" w:rsidR="007D66B9" w:rsidRPr="00664E8A" w:rsidRDefault="00082599" w:rsidP="007D66B9">
      <w:pPr>
        <w:spacing w:after="0" w:line="276" w:lineRule="auto"/>
        <w:ind w:left="-525"/>
        <w:jc w:val="both"/>
        <w:rPr>
          <w:rFonts w:ascii="Arial" w:eastAsia="Times New Roman" w:hAnsi="Arial" w:cs="Arial"/>
          <w:color w:val="000000"/>
          <w:sz w:val="24"/>
          <w:szCs w:val="24"/>
        </w:rPr>
      </w:pPr>
      <w:r>
        <w:rPr>
          <w:rFonts w:ascii="Arial" w:eastAsia="Arial" w:hAnsi="Arial" w:cs="Arial"/>
          <w:b/>
          <w:color w:val="000000"/>
          <w:sz w:val="24"/>
          <w:szCs w:val="24"/>
        </w:rPr>
        <w:lastRenderedPageBreak/>
        <w:t>7</w:t>
      </w:r>
      <w:r w:rsidR="007D66B9" w:rsidRPr="00664E8A">
        <w:rPr>
          <w:rFonts w:ascii="Arial" w:eastAsia="Arial" w:hAnsi="Arial" w:cs="Arial"/>
          <w:b/>
          <w:color w:val="000000"/>
          <w:sz w:val="24"/>
          <w:szCs w:val="24"/>
        </w:rPr>
        <w:t>.  Additional Questions</w:t>
      </w:r>
    </w:p>
    <w:p w14:paraId="499FDA14" w14:textId="77777777" w:rsidR="007D66B9" w:rsidRPr="007D66B9" w:rsidRDefault="007D66B9" w:rsidP="007D66B9">
      <w:pPr>
        <w:spacing w:after="0" w:line="276" w:lineRule="auto"/>
        <w:jc w:val="both"/>
        <w:rPr>
          <w:rFonts w:ascii="Arial" w:eastAsia="Times New Roman" w:hAnsi="Arial" w:cs="Arial"/>
          <w:color w:val="000000"/>
        </w:rPr>
      </w:pPr>
    </w:p>
    <w:p w14:paraId="147DFF58" w14:textId="77777777" w:rsidR="007D66B9" w:rsidRPr="007D66B9" w:rsidRDefault="007D66B9" w:rsidP="007D66B9">
      <w:pPr>
        <w:spacing w:after="0" w:line="276" w:lineRule="auto"/>
        <w:ind w:left="-567"/>
        <w:jc w:val="both"/>
        <w:rPr>
          <w:rFonts w:ascii="Arial" w:eastAsia="Times New Roman" w:hAnsi="Arial" w:cs="Arial"/>
          <w:color w:val="000000"/>
        </w:rPr>
      </w:pPr>
      <w:r w:rsidRPr="007D66B9">
        <w:rPr>
          <w:rFonts w:ascii="Arial" w:eastAsia="Arial" w:hAnsi="Arial" w:cs="Arial"/>
          <w:color w:val="000000"/>
        </w:rPr>
        <w:t>Suppliers who self-certify that they meet the requirements to these additional questions will be required to provide evidence of this if they are successful at contract award stage.</w:t>
      </w:r>
    </w:p>
    <w:p w14:paraId="40B990C9" w14:textId="77777777" w:rsidR="007D66B9" w:rsidRPr="007D66B9" w:rsidRDefault="007D66B9" w:rsidP="007D66B9">
      <w:pPr>
        <w:spacing w:after="0" w:line="276" w:lineRule="auto"/>
        <w:jc w:val="both"/>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D66B9" w:rsidRPr="00664E8A" w14:paraId="79EF27CE" w14:textId="77777777" w:rsidTr="00376BA9">
        <w:trPr>
          <w:trHeight w:val="400"/>
        </w:trPr>
        <w:tc>
          <w:tcPr>
            <w:tcW w:w="1257" w:type="dxa"/>
            <w:tcBorders>
              <w:top w:val="single" w:sz="8" w:space="0" w:color="000000"/>
              <w:bottom w:val="single" w:sz="6" w:space="0" w:color="000000"/>
            </w:tcBorders>
            <w:shd w:val="clear" w:color="auto" w:fill="CCFFFF"/>
          </w:tcPr>
          <w:p w14:paraId="29F4433E" w14:textId="54D9DDF8" w:rsidR="007D66B9" w:rsidRPr="00664E8A" w:rsidRDefault="007D66B9" w:rsidP="007D66B9">
            <w:pPr>
              <w:spacing w:before="100" w:after="0" w:line="240" w:lineRule="auto"/>
              <w:jc w:val="both"/>
              <w:rPr>
                <w:rFonts w:ascii="Arial" w:eastAsia="Times New Roman" w:hAnsi="Arial" w:cs="Arial"/>
                <w:b/>
                <w:color w:val="000000"/>
              </w:rPr>
            </w:pPr>
            <w:r w:rsidRPr="00664E8A">
              <w:rPr>
                <w:rFonts w:ascii="Arial" w:eastAsia="Arial" w:hAnsi="Arial" w:cs="Arial"/>
                <w:b/>
                <w:color w:val="000000"/>
              </w:rPr>
              <w:t xml:space="preserve">Section </w:t>
            </w:r>
            <w:r w:rsidR="00082599">
              <w:rPr>
                <w:rFonts w:ascii="Arial" w:eastAsia="Arial" w:hAnsi="Arial" w:cs="Arial"/>
                <w:b/>
                <w:color w:val="000000"/>
              </w:rPr>
              <w:t>7</w:t>
            </w:r>
          </w:p>
        </w:tc>
        <w:tc>
          <w:tcPr>
            <w:tcW w:w="8080" w:type="dxa"/>
            <w:tcBorders>
              <w:top w:val="single" w:sz="8" w:space="0" w:color="000000"/>
              <w:bottom w:val="single" w:sz="6" w:space="0" w:color="000000"/>
            </w:tcBorders>
            <w:shd w:val="clear" w:color="auto" w:fill="CCFFFF"/>
          </w:tcPr>
          <w:p w14:paraId="1AC45B4C" w14:textId="77777777" w:rsidR="007D66B9" w:rsidRPr="00664E8A" w:rsidRDefault="007D66B9" w:rsidP="007D66B9">
            <w:pPr>
              <w:spacing w:before="100" w:after="0" w:line="240" w:lineRule="auto"/>
              <w:jc w:val="both"/>
              <w:rPr>
                <w:rFonts w:ascii="Arial" w:eastAsia="Times New Roman" w:hAnsi="Arial" w:cs="Arial"/>
                <w:color w:val="000000"/>
              </w:rPr>
            </w:pPr>
            <w:r w:rsidRPr="00664E8A">
              <w:rPr>
                <w:rFonts w:ascii="Arial" w:eastAsia="Arial" w:hAnsi="Arial" w:cs="Arial"/>
                <w:b/>
                <w:color w:val="000000"/>
              </w:rPr>
              <w:t>Additional Questions</w:t>
            </w:r>
            <w:r w:rsidRPr="00664E8A">
              <w:rPr>
                <w:rFonts w:ascii="Arial" w:eastAsia="Arial" w:hAnsi="Arial" w:cs="Arial"/>
                <w:color w:val="000000"/>
              </w:rPr>
              <w:t xml:space="preserve"> </w:t>
            </w:r>
          </w:p>
        </w:tc>
      </w:tr>
      <w:tr w:rsidR="007D66B9" w:rsidRPr="00664E8A" w14:paraId="459A3E90" w14:textId="77777777" w:rsidTr="00376BA9">
        <w:trPr>
          <w:trHeight w:val="400"/>
        </w:trPr>
        <w:tc>
          <w:tcPr>
            <w:tcW w:w="1257" w:type="dxa"/>
            <w:tcBorders>
              <w:top w:val="single" w:sz="8" w:space="0" w:color="000000"/>
              <w:bottom w:val="single" w:sz="6" w:space="0" w:color="000000"/>
            </w:tcBorders>
            <w:shd w:val="clear" w:color="auto" w:fill="CCFFFF"/>
          </w:tcPr>
          <w:p w14:paraId="66D708B0" w14:textId="45B9FF54" w:rsidR="007D66B9" w:rsidRPr="000E3106" w:rsidRDefault="00082599" w:rsidP="007D66B9">
            <w:pPr>
              <w:spacing w:before="100" w:after="0" w:line="240" w:lineRule="auto"/>
              <w:jc w:val="both"/>
              <w:rPr>
                <w:rFonts w:ascii="Arial" w:eastAsia="Arial" w:hAnsi="Arial" w:cs="Arial"/>
                <w:b/>
                <w:color w:val="000000"/>
              </w:rPr>
            </w:pPr>
            <w:r>
              <w:rPr>
                <w:rFonts w:ascii="Arial" w:eastAsia="Arial" w:hAnsi="Arial" w:cs="Arial"/>
                <w:b/>
                <w:color w:val="000000"/>
              </w:rPr>
              <w:t>7</w:t>
            </w:r>
            <w:r w:rsidR="007D66B9" w:rsidRPr="000E3106">
              <w:rPr>
                <w:rFonts w:ascii="Arial" w:eastAsia="Arial" w:hAnsi="Arial" w:cs="Arial"/>
                <w:b/>
                <w:color w:val="000000"/>
              </w:rPr>
              <w:t>.1</w:t>
            </w:r>
          </w:p>
        </w:tc>
        <w:tc>
          <w:tcPr>
            <w:tcW w:w="8080" w:type="dxa"/>
            <w:tcBorders>
              <w:top w:val="single" w:sz="8" w:space="0" w:color="000000"/>
              <w:bottom w:val="single" w:sz="6" w:space="0" w:color="000000"/>
            </w:tcBorders>
            <w:shd w:val="clear" w:color="auto" w:fill="CCFFFF"/>
          </w:tcPr>
          <w:p w14:paraId="627535B5" w14:textId="77777777" w:rsidR="007D66B9" w:rsidRPr="000E3106" w:rsidRDefault="007D66B9" w:rsidP="007D66B9">
            <w:pPr>
              <w:spacing w:before="100" w:after="0" w:line="240" w:lineRule="auto"/>
              <w:jc w:val="both"/>
              <w:rPr>
                <w:rFonts w:ascii="Arial" w:eastAsia="Arial" w:hAnsi="Arial" w:cs="Arial"/>
                <w:b/>
                <w:color w:val="000000"/>
              </w:rPr>
            </w:pPr>
            <w:r w:rsidRPr="000E3106">
              <w:rPr>
                <w:rFonts w:ascii="Arial" w:eastAsia="Arial" w:hAnsi="Arial" w:cs="Arial"/>
                <w:b/>
                <w:color w:val="000000"/>
              </w:rPr>
              <w:t>Insurance</w:t>
            </w:r>
          </w:p>
        </w:tc>
      </w:tr>
      <w:tr w:rsidR="007D66B9" w:rsidRPr="00664E8A" w14:paraId="55EAB0F3" w14:textId="77777777" w:rsidTr="00376BA9">
        <w:tblPrEx>
          <w:tblLook w:val="0600" w:firstRow="0" w:lastRow="0" w:firstColumn="0" w:lastColumn="0" w:noHBand="1" w:noVBand="1"/>
        </w:tblPrEx>
        <w:tc>
          <w:tcPr>
            <w:tcW w:w="1257" w:type="dxa"/>
          </w:tcPr>
          <w:p w14:paraId="495F0409" w14:textId="7A883F20" w:rsidR="007D66B9" w:rsidRPr="00664E8A" w:rsidRDefault="007D66B9" w:rsidP="007D66B9">
            <w:pPr>
              <w:widowControl w:val="0"/>
              <w:spacing w:after="0" w:line="240" w:lineRule="auto"/>
              <w:jc w:val="both"/>
              <w:rPr>
                <w:rFonts w:ascii="Arial" w:eastAsia="Times New Roman" w:hAnsi="Arial" w:cs="Arial"/>
                <w:color w:val="000000"/>
              </w:rPr>
            </w:pPr>
          </w:p>
        </w:tc>
        <w:tc>
          <w:tcPr>
            <w:tcW w:w="8080" w:type="dxa"/>
          </w:tcPr>
          <w:p w14:paraId="5D2AB26C" w14:textId="6A423281"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Please self-certify whether you already have, or can commit to obtain, prior to the commencement of the contract, the levels of insur</w:t>
            </w:r>
            <w:r w:rsidR="000E3106">
              <w:rPr>
                <w:rFonts w:ascii="Arial" w:eastAsia="Arial" w:hAnsi="Arial" w:cs="Arial"/>
                <w:color w:val="000000"/>
              </w:rPr>
              <w:t>ance cover indicated below:</w:t>
            </w:r>
          </w:p>
          <w:p w14:paraId="4A0BBB51" w14:textId="6E3157D9"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br/>
              <w:t>Employer’s (Compulsory) Liability Insurance</w:t>
            </w:r>
            <w:r w:rsidR="000E3106">
              <w:rPr>
                <w:rFonts w:ascii="Arial" w:eastAsia="Arial" w:hAnsi="Arial" w:cs="Arial"/>
                <w:color w:val="000000"/>
              </w:rPr>
              <w:t>*</w:t>
            </w:r>
            <w:r w:rsidR="00467AD0">
              <w:rPr>
                <w:rFonts w:ascii="Arial" w:eastAsia="Arial" w:hAnsi="Arial" w:cs="Arial"/>
                <w:color w:val="000000"/>
              </w:rPr>
              <w:t xml:space="preserve"> of £5 Million </w:t>
            </w:r>
          </w:p>
          <w:p w14:paraId="40F60492" w14:textId="76040EB9" w:rsidR="00E806C3" w:rsidRDefault="007D66B9" w:rsidP="007D66B9">
            <w:pPr>
              <w:widowControl w:val="0"/>
              <w:spacing w:after="0" w:line="240" w:lineRule="auto"/>
              <w:rPr>
                <w:rFonts w:ascii="Arial" w:eastAsia="Arial" w:hAnsi="Arial" w:cs="Arial"/>
                <w:color w:val="000000"/>
              </w:rPr>
            </w:pPr>
            <w:r w:rsidRPr="00664E8A">
              <w:rPr>
                <w:rFonts w:ascii="Arial" w:eastAsia="Arial" w:hAnsi="Arial" w:cs="Arial"/>
                <w:color w:val="000000"/>
              </w:rPr>
              <w:t>Public L</w:t>
            </w:r>
            <w:r w:rsidR="00F41CB6">
              <w:rPr>
                <w:rFonts w:ascii="Arial" w:eastAsia="Arial" w:hAnsi="Arial" w:cs="Arial"/>
                <w:color w:val="000000"/>
              </w:rPr>
              <w:t>iability Insurance of</w:t>
            </w:r>
            <w:r w:rsidR="000E3106">
              <w:rPr>
                <w:rFonts w:ascii="Arial" w:eastAsia="Arial" w:hAnsi="Arial" w:cs="Arial"/>
                <w:color w:val="000000"/>
              </w:rPr>
              <w:t xml:space="preserve"> £</w:t>
            </w:r>
            <w:r w:rsidR="00E806C3">
              <w:rPr>
                <w:rFonts w:ascii="Arial" w:eastAsia="Arial" w:hAnsi="Arial" w:cs="Arial"/>
                <w:color w:val="000000"/>
              </w:rPr>
              <w:t>10</w:t>
            </w:r>
            <w:r w:rsidR="000E3106">
              <w:rPr>
                <w:rFonts w:ascii="Arial" w:eastAsia="Arial" w:hAnsi="Arial" w:cs="Arial"/>
                <w:color w:val="000000"/>
              </w:rPr>
              <w:t xml:space="preserve"> Million</w:t>
            </w:r>
          </w:p>
          <w:p w14:paraId="78A7ADC3" w14:textId="75091DED" w:rsidR="007D66B9" w:rsidRPr="000E3106" w:rsidRDefault="00E806C3" w:rsidP="007D66B9">
            <w:pPr>
              <w:widowControl w:val="0"/>
              <w:spacing w:after="0" w:line="240" w:lineRule="auto"/>
              <w:rPr>
                <w:rFonts w:ascii="Arial" w:eastAsia="Arial" w:hAnsi="Arial" w:cs="Arial"/>
                <w:color w:val="000000"/>
              </w:rPr>
            </w:pPr>
            <w:r>
              <w:rPr>
                <w:rFonts w:ascii="Arial" w:eastAsia="Arial" w:hAnsi="Arial" w:cs="Arial"/>
                <w:color w:val="000000"/>
              </w:rPr>
              <w:t xml:space="preserve">Medical malpractice (where appropriate) £10 Million </w:t>
            </w:r>
            <w:r w:rsidR="007D66B9" w:rsidRPr="00664E8A">
              <w:rPr>
                <w:rFonts w:ascii="Arial" w:eastAsia="Arial" w:hAnsi="Arial" w:cs="Arial"/>
                <w:color w:val="000000"/>
              </w:rPr>
              <w:br/>
              <w:t>Professional</w:t>
            </w:r>
            <w:r w:rsidR="00F41CB6">
              <w:rPr>
                <w:rFonts w:ascii="Arial" w:eastAsia="Arial" w:hAnsi="Arial" w:cs="Arial"/>
                <w:color w:val="000000"/>
              </w:rPr>
              <w:t xml:space="preserve"> Indemnity Insurance of</w:t>
            </w:r>
            <w:r w:rsidR="007D66B9" w:rsidRPr="00664E8A">
              <w:rPr>
                <w:rFonts w:ascii="Arial" w:eastAsia="Arial" w:hAnsi="Arial" w:cs="Arial"/>
                <w:color w:val="000000"/>
              </w:rPr>
              <w:t xml:space="preserve"> £</w:t>
            </w:r>
            <w:r>
              <w:rPr>
                <w:rFonts w:ascii="Arial" w:eastAsia="Arial" w:hAnsi="Arial" w:cs="Arial"/>
                <w:color w:val="000000"/>
              </w:rPr>
              <w:t>1</w:t>
            </w:r>
            <w:r w:rsidR="007D66B9" w:rsidRPr="00664E8A">
              <w:rPr>
                <w:rFonts w:ascii="Arial" w:eastAsia="Arial" w:hAnsi="Arial" w:cs="Arial"/>
                <w:color w:val="000000"/>
              </w:rPr>
              <w:t xml:space="preserve"> Million</w:t>
            </w:r>
          </w:p>
          <w:p w14:paraId="4744E530" w14:textId="137D89CF" w:rsidR="000E3106" w:rsidRPr="00664E8A" w:rsidRDefault="000E3106" w:rsidP="000E3106">
            <w:pPr>
              <w:tabs>
                <w:tab w:val="center" w:pos="4513"/>
                <w:tab w:val="right" w:pos="9026"/>
              </w:tabs>
              <w:suppressAutoHyphens/>
              <w:spacing w:after="0" w:line="240" w:lineRule="auto"/>
              <w:rPr>
                <w:rFonts w:ascii="Arial" w:eastAsia="Arial" w:hAnsi="Arial" w:cs="Arial"/>
                <w:i/>
                <w:lang w:eastAsia="ar-SA"/>
              </w:rPr>
            </w:pPr>
          </w:p>
          <w:p w14:paraId="39194D96" w14:textId="3EFD38EC" w:rsidR="000E3106" w:rsidRPr="00664E8A" w:rsidRDefault="000E3106" w:rsidP="000E3106">
            <w:pPr>
              <w:tabs>
                <w:tab w:val="left" w:pos="540"/>
              </w:tabs>
              <w:suppressAutoHyphens/>
              <w:spacing w:after="0" w:line="240" w:lineRule="auto"/>
              <w:rPr>
                <w:rFonts w:ascii="Arial" w:eastAsia="Times New Roman" w:hAnsi="Arial" w:cs="Arial"/>
                <w:spacing w:val="-3"/>
                <w:lang w:eastAsia="ar-SA"/>
              </w:rPr>
            </w:pPr>
            <w:r>
              <w:rPr>
                <w:rFonts w:ascii="Arial" w:eastAsia="Arial" w:hAnsi="Arial" w:cs="Arial"/>
                <w:i/>
                <w:lang w:eastAsia="ar-SA"/>
              </w:rPr>
              <w:t>Yes = pass, No = fail</w:t>
            </w:r>
          </w:p>
          <w:p w14:paraId="53C20946" w14:textId="6CBF192E" w:rsidR="007D66B9" w:rsidRPr="000E3106" w:rsidRDefault="007D66B9" w:rsidP="007D66B9">
            <w:pPr>
              <w:widowControl w:val="0"/>
              <w:spacing w:after="0" w:line="240" w:lineRule="auto"/>
              <w:rPr>
                <w:rFonts w:ascii="Arial" w:eastAsia="Times New Roman" w:hAnsi="Arial" w:cs="Arial"/>
                <w:i/>
                <w:color w:val="000000"/>
              </w:rPr>
            </w:pPr>
            <w:r w:rsidRPr="00664E8A">
              <w:rPr>
                <w:rFonts w:ascii="Arial" w:eastAsia="Arial" w:hAnsi="Arial" w:cs="Arial"/>
                <w:color w:val="000000"/>
              </w:rPr>
              <w:br/>
            </w:r>
            <w:r w:rsidRPr="000E3106">
              <w:rPr>
                <w:rFonts w:ascii="Arial" w:eastAsia="Arial" w:hAnsi="Arial" w:cs="Arial"/>
                <w:i/>
                <w:color w:val="000000"/>
              </w:rPr>
              <w:t>*It is a legal requirement that all companies hold Employer’s (Compulsory) Liability Insurance of £5 million as a minimum. Please note this requirement is not applicable to Sole Traders.</w:t>
            </w:r>
          </w:p>
        </w:tc>
      </w:tr>
      <w:tr w:rsidR="007D66B9" w:rsidRPr="00664E8A" w14:paraId="0CEC85C4" w14:textId="77777777" w:rsidTr="00376BA9">
        <w:tblPrEx>
          <w:tblLook w:val="0600" w:firstRow="0" w:lastRow="0" w:firstColumn="0" w:lastColumn="0" w:noHBand="1" w:noVBand="1"/>
        </w:tblPrEx>
        <w:tc>
          <w:tcPr>
            <w:tcW w:w="1257" w:type="dxa"/>
          </w:tcPr>
          <w:p w14:paraId="2793310C" w14:textId="5C0DBAD5" w:rsidR="007D66B9" w:rsidRPr="00664E8A" w:rsidRDefault="007D66B9" w:rsidP="007D66B9">
            <w:pPr>
              <w:widowControl w:val="0"/>
              <w:spacing w:after="0" w:line="240" w:lineRule="auto"/>
              <w:jc w:val="both"/>
              <w:rPr>
                <w:rFonts w:ascii="Arial" w:eastAsia="Times New Roman" w:hAnsi="Arial" w:cs="Arial"/>
                <w:color w:val="000000"/>
              </w:rPr>
            </w:pPr>
          </w:p>
        </w:tc>
        <w:tc>
          <w:tcPr>
            <w:tcW w:w="8080" w:type="dxa"/>
          </w:tcPr>
          <w:p w14:paraId="54CD59DF" w14:textId="0B213700" w:rsidR="007D66B9" w:rsidRPr="000E3106" w:rsidRDefault="000E3106" w:rsidP="007D66B9">
            <w:pPr>
              <w:widowControl w:val="0"/>
              <w:spacing w:after="0" w:line="240" w:lineRule="auto"/>
              <w:jc w:val="both"/>
              <w:rPr>
                <w:rFonts w:ascii="Arial" w:eastAsia="Arial" w:hAnsi="Arial" w:cs="Arial"/>
                <w:color w:val="000000"/>
              </w:rPr>
            </w:pPr>
            <w:r>
              <w:rPr>
                <w:rFonts w:ascii="Arial" w:eastAsia="Arial" w:hAnsi="Arial" w:cs="Arial"/>
                <w:color w:val="000000"/>
              </w:rPr>
              <w:t>Please provide your answer in this box (Y/N):</w:t>
            </w:r>
          </w:p>
          <w:p w14:paraId="7245D7DF" w14:textId="1447B167" w:rsidR="007D66B9" w:rsidRPr="00664E8A" w:rsidRDefault="007D66B9" w:rsidP="007D66B9">
            <w:pPr>
              <w:widowControl w:val="0"/>
              <w:spacing w:after="0" w:line="240" w:lineRule="auto"/>
              <w:jc w:val="both"/>
              <w:rPr>
                <w:rFonts w:ascii="Arial" w:eastAsia="Arial" w:hAnsi="Arial" w:cs="Arial"/>
                <w:color w:val="000000"/>
                <w:highlight w:val="yellow"/>
              </w:rPr>
            </w:pPr>
          </w:p>
          <w:p w14:paraId="7C776F0F" w14:textId="77777777" w:rsidR="007D66B9" w:rsidRPr="00664E8A" w:rsidRDefault="007D66B9" w:rsidP="007D66B9">
            <w:pPr>
              <w:widowControl w:val="0"/>
              <w:spacing w:after="0" w:line="240" w:lineRule="auto"/>
              <w:jc w:val="both"/>
              <w:rPr>
                <w:rFonts w:ascii="Arial" w:eastAsia="Arial" w:hAnsi="Arial" w:cs="Arial"/>
                <w:color w:val="000000"/>
              </w:rPr>
            </w:pPr>
          </w:p>
        </w:tc>
      </w:tr>
    </w:tbl>
    <w:p w14:paraId="3A25B7AC" w14:textId="1D6D6AF3" w:rsidR="007D66B9" w:rsidRPr="00664E8A" w:rsidRDefault="007D66B9" w:rsidP="007D66B9">
      <w:pPr>
        <w:suppressAutoHyphens/>
        <w:spacing w:after="0" w:line="240" w:lineRule="auto"/>
        <w:rPr>
          <w:rFonts w:ascii="Arial" w:eastAsia="Times New Roman" w:hAnsi="Arial" w:cs="Arial"/>
          <w:color w:val="00000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06804113" w14:textId="77777777" w:rsidTr="00376BA9">
        <w:trPr>
          <w:trHeight w:val="400"/>
        </w:trPr>
        <w:tc>
          <w:tcPr>
            <w:tcW w:w="1257" w:type="dxa"/>
            <w:tcBorders>
              <w:top w:val="single" w:sz="8" w:space="0" w:color="000000"/>
              <w:bottom w:val="single" w:sz="6" w:space="0" w:color="000000"/>
            </w:tcBorders>
            <w:shd w:val="clear" w:color="auto" w:fill="CCFFFF"/>
          </w:tcPr>
          <w:p w14:paraId="540417E0" w14:textId="0BD6F523" w:rsidR="007D66B9" w:rsidRPr="00664E8A" w:rsidRDefault="00082599" w:rsidP="007D66B9">
            <w:pPr>
              <w:spacing w:before="100" w:after="0" w:line="240" w:lineRule="auto"/>
              <w:jc w:val="both"/>
              <w:rPr>
                <w:rFonts w:ascii="Arial" w:eastAsia="Arial" w:hAnsi="Arial" w:cs="Arial"/>
                <w:b/>
                <w:color w:val="000000"/>
              </w:rPr>
            </w:pPr>
            <w:r>
              <w:rPr>
                <w:rFonts w:ascii="Arial" w:eastAsia="Arial" w:hAnsi="Arial" w:cs="Arial"/>
                <w:b/>
                <w:color w:val="000000"/>
              </w:rPr>
              <w:t>7</w:t>
            </w:r>
            <w:r w:rsidR="007D66B9" w:rsidRPr="00664E8A">
              <w:rPr>
                <w:rFonts w:ascii="Arial" w:eastAsia="Arial" w:hAnsi="Arial" w:cs="Arial"/>
                <w:b/>
                <w:color w:val="000000"/>
              </w:rPr>
              <w:t>.2</w:t>
            </w:r>
          </w:p>
        </w:tc>
        <w:tc>
          <w:tcPr>
            <w:tcW w:w="8080" w:type="dxa"/>
            <w:gridSpan w:val="2"/>
            <w:tcBorders>
              <w:top w:val="single" w:sz="8" w:space="0" w:color="000000"/>
              <w:bottom w:val="single" w:sz="6" w:space="0" w:color="000000"/>
            </w:tcBorders>
            <w:shd w:val="clear" w:color="auto" w:fill="CCFFFF"/>
          </w:tcPr>
          <w:p w14:paraId="3C14D6C6"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Health &amp; Safety</w:t>
            </w:r>
          </w:p>
        </w:tc>
      </w:tr>
      <w:tr w:rsidR="007D66B9" w:rsidRPr="00664E8A" w14:paraId="54466C4E" w14:textId="77777777" w:rsidTr="00376BA9">
        <w:tblPrEx>
          <w:tblLook w:val="0600" w:firstRow="0" w:lastRow="0" w:firstColumn="0" w:lastColumn="0" w:noHBand="1" w:noVBand="1"/>
        </w:tblPrEx>
        <w:trPr>
          <w:trHeight w:val="658"/>
        </w:trPr>
        <w:tc>
          <w:tcPr>
            <w:tcW w:w="1257" w:type="dxa"/>
          </w:tcPr>
          <w:p w14:paraId="014D32E6" w14:textId="43EEB0DC"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6ED1A7BF" w14:textId="1D39BE04" w:rsidR="007D66B9" w:rsidRPr="00664E8A" w:rsidRDefault="007D66B9" w:rsidP="00376BA9">
            <w:pPr>
              <w:suppressAutoHyphens/>
              <w:spacing w:after="0" w:line="240" w:lineRule="auto"/>
              <w:ind w:left="42"/>
              <w:rPr>
                <w:rFonts w:ascii="Arial" w:eastAsia="Arial" w:hAnsi="Arial" w:cs="Arial"/>
                <w:lang w:eastAsia="ar-SA"/>
              </w:rPr>
            </w:pPr>
            <w:r w:rsidRPr="00664E8A">
              <w:rPr>
                <w:rFonts w:ascii="Arial" w:eastAsia="Arial" w:hAnsi="Arial" w:cs="Arial"/>
                <w:lang w:eastAsia="ar-SA"/>
              </w:rPr>
              <w:t>Do you hold a Health and Safety Policy that complies with current legislative requirements?</w:t>
            </w:r>
            <w:r w:rsidR="00376BA9" w:rsidRPr="00664E8A">
              <w:rPr>
                <w:rFonts w:ascii="Arial" w:eastAsia="Arial" w:hAnsi="Arial" w:cs="Arial"/>
                <w:lang w:eastAsia="ar-SA"/>
              </w:rPr>
              <w:t xml:space="preserve"> </w:t>
            </w:r>
          </w:p>
          <w:p w14:paraId="1322115E" w14:textId="77777777" w:rsidR="00376BA9" w:rsidRPr="00664E8A" w:rsidRDefault="00376BA9" w:rsidP="00376BA9">
            <w:pPr>
              <w:suppressAutoHyphens/>
              <w:spacing w:after="0" w:line="240" w:lineRule="auto"/>
              <w:rPr>
                <w:rFonts w:ascii="Arial" w:eastAsia="Arial" w:hAnsi="Arial" w:cs="Arial"/>
                <w:lang w:eastAsia="ar-SA"/>
              </w:rPr>
            </w:pPr>
          </w:p>
          <w:p w14:paraId="07119F3B" w14:textId="35979453" w:rsidR="007D66B9" w:rsidRPr="00664E8A" w:rsidRDefault="007D66B9" w:rsidP="00376BA9">
            <w:pPr>
              <w:suppressAutoHyphens/>
              <w:spacing w:after="0" w:line="240" w:lineRule="auto"/>
              <w:rPr>
                <w:rFonts w:ascii="Arial" w:eastAsia="Arial" w:hAnsi="Arial" w:cs="Arial"/>
                <w:lang w:eastAsia="ar-SA"/>
              </w:rPr>
            </w:pPr>
            <w:r w:rsidRPr="00664E8A">
              <w:rPr>
                <w:rFonts w:ascii="Arial" w:eastAsia="Arial" w:hAnsi="Arial" w:cs="Arial"/>
                <w:lang w:eastAsia="ar-SA"/>
              </w:rPr>
              <w:t>If no, how would your organisation propose gaining this accreditation/certification? [Maximum word count 250]</w:t>
            </w:r>
          </w:p>
          <w:p w14:paraId="4A164238" w14:textId="77777777" w:rsidR="007D66B9" w:rsidRPr="00664E8A" w:rsidRDefault="007D66B9" w:rsidP="007D66B9">
            <w:pPr>
              <w:suppressAutoHyphens/>
              <w:spacing w:after="0" w:line="240" w:lineRule="auto"/>
              <w:ind w:left="42"/>
              <w:rPr>
                <w:rFonts w:ascii="Arial" w:eastAsia="Arial" w:hAnsi="Arial" w:cs="Arial"/>
                <w:lang w:eastAsia="ar-SA"/>
              </w:rPr>
            </w:pPr>
          </w:p>
          <w:p w14:paraId="73CB36DE" w14:textId="31AF5023" w:rsidR="007D66B9" w:rsidRPr="00664E8A" w:rsidRDefault="007D66B9" w:rsidP="0079082A">
            <w:pPr>
              <w:suppressAutoHyphens/>
              <w:spacing w:after="0" w:line="240" w:lineRule="auto"/>
              <w:ind w:left="42"/>
              <w:rPr>
                <w:rFonts w:ascii="Arial" w:eastAsia="Times New Roman" w:hAnsi="Arial" w:cs="Arial"/>
                <w:lang w:eastAsia="ar-SA"/>
              </w:rPr>
            </w:pPr>
            <w:r w:rsidRPr="00664E8A">
              <w:rPr>
                <w:rFonts w:ascii="Arial" w:eastAsia="Arial" w:hAnsi="Arial" w:cs="Arial"/>
                <w:i/>
                <w:lang w:eastAsia="ar-SA"/>
              </w:rPr>
              <w:t>Yes = pass; No with suitable mitigation = pass; No or No with inadequate mitigation = fail</w:t>
            </w:r>
          </w:p>
        </w:tc>
        <w:tc>
          <w:tcPr>
            <w:tcW w:w="2126" w:type="dxa"/>
          </w:tcPr>
          <w:p w14:paraId="5604E985"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157F6B5C"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r w:rsidR="007D66B9" w:rsidRPr="00664E8A" w14:paraId="629B4388" w14:textId="77777777" w:rsidTr="00376BA9">
        <w:tblPrEx>
          <w:tblLook w:val="0600" w:firstRow="0" w:lastRow="0" w:firstColumn="0" w:lastColumn="0" w:noHBand="1" w:noVBand="1"/>
        </w:tblPrEx>
        <w:tc>
          <w:tcPr>
            <w:tcW w:w="1257" w:type="dxa"/>
          </w:tcPr>
          <w:p w14:paraId="2CB5DBE8" w14:textId="627F03C0"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535CF97F" w14:textId="08FB0E76" w:rsidR="00703056" w:rsidRPr="00664E8A" w:rsidRDefault="00703056" w:rsidP="00703056">
            <w:pPr>
              <w:rPr>
                <w:rFonts w:ascii="Arial" w:hAnsi="Arial" w:cs="Arial"/>
              </w:rPr>
            </w:pPr>
            <w:r w:rsidRPr="00664E8A">
              <w:rPr>
                <w:rFonts w:ascii="Arial" w:hAnsi="Arial" w:cs="Arial"/>
              </w:rPr>
              <w:t>If no, please provide your answer in this box:</w:t>
            </w:r>
          </w:p>
          <w:p w14:paraId="68171D47"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tc>
        <w:tc>
          <w:tcPr>
            <w:tcW w:w="2126" w:type="dxa"/>
          </w:tcPr>
          <w:p w14:paraId="59CB2D72"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7D15B2FA" w14:textId="77777777" w:rsidTr="00376BA9">
        <w:tblPrEx>
          <w:tblLook w:val="0600" w:firstRow="0" w:lastRow="0" w:firstColumn="0" w:lastColumn="0" w:noHBand="1" w:noVBand="1"/>
        </w:tblPrEx>
        <w:tc>
          <w:tcPr>
            <w:tcW w:w="1257" w:type="dxa"/>
          </w:tcPr>
          <w:p w14:paraId="797A9F6E" w14:textId="448AF1B4" w:rsidR="00376BA9" w:rsidRPr="00664E8A" w:rsidRDefault="00376BA9" w:rsidP="007D66B9">
            <w:pPr>
              <w:widowControl w:val="0"/>
              <w:spacing w:after="0" w:line="240" w:lineRule="auto"/>
              <w:jc w:val="both"/>
              <w:rPr>
                <w:rFonts w:ascii="Arial" w:eastAsia="Times New Roman" w:hAnsi="Arial" w:cs="Arial"/>
                <w:color w:val="000000"/>
              </w:rPr>
            </w:pPr>
          </w:p>
        </w:tc>
        <w:tc>
          <w:tcPr>
            <w:tcW w:w="5954" w:type="dxa"/>
          </w:tcPr>
          <w:p w14:paraId="704335CB"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Arial" w:hAnsi="Arial" w:cs="Arial"/>
                <w:lang w:eastAsia="ar-SA"/>
              </w:rPr>
              <w:t xml:space="preserve">Has your organisation or any of its Directors or Executive Officers been in receipt of enforcement/remedial orders in relation to the Health and Safety Executive (or equivalent body) in the last 3 years? </w:t>
            </w:r>
          </w:p>
          <w:p w14:paraId="5D73B03E"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p>
          <w:p w14:paraId="3A3D3256"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r w:rsidRPr="00664E8A">
              <w:rPr>
                <w:rFonts w:ascii="Arial" w:eastAsia="Arial" w:hAnsi="Arial" w:cs="Arial"/>
                <w:lang w:eastAsia="ar-SA"/>
              </w:rPr>
              <w:t>If Yes, please provide details in a separate Appendix of any enforcement/remedial orders served and give details of any remedial action or changes to procedures you have made as a result.</w:t>
            </w:r>
          </w:p>
          <w:p w14:paraId="58C0D1BA" w14:textId="77777777" w:rsidR="007D66B9" w:rsidRPr="00664E8A" w:rsidRDefault="007D66B9" w:rsidP="007D66B9">
            <w:pPr>
              <w:tabs>
                <w:tab w:val="center" w:pos="4513"/>
                <w:tab w:val="right" w:pos="9026"/>
              </w:tabs>
              <w:suppressAutoHyphens/>
              <w:spacing w:after="0" w:line="240" w:lineRule="auto"/>
              <w:rPr>
                <w:rFonts w:ascii="Arial" w:eastAsia="Arial" w:hAnsi="Arial" w:cs="Arial"/>
                <w:lang w:eastAsia="ar-SA"/>
              </w:rPr>
            </w:pPr>
          </w:p>
          <w:p w14:paraId="070FD7A5" w14:textId="77777777" w:rsidR="007D66B9" w:rsidRDefault="007D66B9" w:rsidP="0079082A">
            <w:pPr>
              <w:suppressAutoHyphens/>
              <w:spacing w:after="0" w:line="240" w:lineRule="auto"/>
              <w:rPr>
                <w:rFonts w:ascii="Arial" w:eastAsia="Arial" w:hAnsi="Arial" w:cs="Arial"/>
                <w:i/>
                <w:lang w:eastAsia="ar-SA"/>
              </w:rPr>
            </w:pPr>
            <w:r w:rsidRPr="00664E8A">
              <w:rPr>
                <w:rFonts w:ascii="Arial" w:eastAsia="Arial" w:hAnsi="Arial" w:cs="Arial"/>
                <w:i/>
                <w:lang w:eastAsia="ar-SA"/>
              </w:rPr>
              <w:t>No = pass; Yes with suitable mitigation = pass; Yes or Yes with inadequate mitigation = fail</w:t>
            </w:r>
          </w:p>
          <w:p w14:paraId="7D2B9A85" w14:textId="3F4CF996" w:rsidR="005667BC" w:rsidRPr="00664E8A" w:rsidRDefault="005667BC" w:rsidP="0079082A">
            <w:pPr>
              <w:suppressAutoHyphens/>
              <w:spacing w:after="0" w:line="240" w:lineRule="auto"/>
              <w:rPr>
                <w:rFonts w:ascii="Arial" w:eastAsia="Times New Roman" w:hAnsi="Arial" w:cs="Arial"/>
                <w:i/>
                <w:lang w:eastAsia="ar-SA"/>
              </w:rPr>
            </w:pPr>
          </w:p>
        </w:tc>
        <w:tc>
          <w:tcPr>
            <w:tcW w:w="2126" w:type="dxa"/>
          </w:tcPr>
          <w:p w14:paraId="0CD3DD3A"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36DAA5C1"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bl>
    <w:p w14:paraId="43F91AAA" w14:textId="51222985" w:rsidR="007D66B9" w:rsidRPr="00664E8A" w:rsidRDefault="007D66B9" w:rsidP="007D66B9">
      <w:pPr>
        <w:suppressAutoHyphens/>
        <w:spacing w:after="0" w:line="240" w:lineRule="auto"/>
        <w:rPr>
          <w:rFonts w:ascii="Arial" w:eastAsia="Times New Roman" w:hAnsi="Arial" w:cs="Arial"/>
          <w:color w:val="000000"/>
          <w:lang w:eastAsia="ar-SA"/>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07FBEE0B" w14:textId="77777777" w:rsidTr="00376BA9">
        <w:trPr>
          <w:trHeight w:val="400"/>
        </w:trPr>
        <w:tc>
          <w:tcPr>
            <w:tcW w:w="1257" w:type="dxa"/>
            <w:tcBorders>
              <w:top w:val="single" w:sz="8" w:space="0" w:color="000000"/>
              <w:bottom w:val="single" w:sz="6" w:space="0" w:color="000000"/>
            </w:tcBorders>
            <w:shd w:val="clear" w:color="auto" w:fill="CCFFFF"/>
          </w:tcPr>
          <w:p w14:paraId="4680B470" w14:textId="05ADA0D0" w:rsidR="007D66B9" w:rsidRPr="00664E8A" w:rsidRDefault="00082599" w:rsidP="007D66B9">
            <w:pPr>
              <w:spacing w:before="100" w:after="0" w:line="240" w:lineRule="auto"/>
              <w:jc w:val="both"/>
              <w:rPr>
                <w:rFonts w:ascii="Arial" w:eastAsia="Arial" w:hAnsi="Arial" w:cs="Arial"/>
                <w:b/>
                <w:color w:val="000000"/>
              </w:rPr>
            </w:pPr>
            <w:r>
              <w:rPr>
                <w:rFonts w:ascii="Arial" w:eastAsia="Arial" w:hAnsi="Arial" w:cs="Arial"/>
                <w:b/>
                <w:color w:val="000000"/>
              </w:rPr>
              <w:lastRenderedPageBreak/>
              <w:t>7</w:t>
            </w:r>
            <w:r w:rsidR="007D66B9" w:rsidRPr="00664E8A">
              <w:rPr>
                <w:rFonts w:ascii="Arial" w:eastAsia="Arial" w:hAnsi="Arial" w:cs="Arial"/>
                <w:b/>
                <w:color w:val="000000"/>
              </w:rPr>
              <w:t>.3</w:t>
            </w:r>
          </w:p>
        </w:tc>
        <w:tc>
          <w:tcPr>
            <w:tcW w:w="8080" w:type="dxa"/>
            <w:gridSpan w:val="2"/>
            <w:tcBorders>
              <w:top w:val="single" w:sz="8" w:space="0" w:color="000000"/>
              <w:bottom w:val="single" w:sz="6" w:space="0" w:color="000000"/>
            </w:tcBorders>
            <w:shd w:val="clear" w:color="auto" w:fill="CCFFFF"/>
          </w:tcPr>
          <w:p w14:paraId="52970DDE"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Safeguarding</w:t>
            </w:r>
          </w:p>
        </w:tc>
      </w:tr>
      <w:tr w:rsidR="007D66B9" w:rsidRPr="00664E8A" w14:paraId="23EDF330" w14:textId="77777777" w:rsidTr="00376BA9">
        <w:tblPrEx>
          <w:tblLook w:val="0600" w:firstRow="0" w:lastRow="0" w:firstColumn="0" w:lastColumn="0" w:noHBand="1" w:noVBand="1"/>
        </w:tblPrEx>
        <w:tc>
          <w:tcPr>
            <w:tcW w:w="1257" w:type="dxa"/>
          </w:tcPr>
          <w:p w14:paraId="66E7E127"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17336614" w14:textId="041B8EEE" w:rsidR="007D66B9" w:rsidRDefault="00E16A54" w:rsidP="007D66B9">
            <w:pPr>
              <w:suppressAutoHyphens/>
              <w:spacing w:after="0" w:line="240" w:lineRule="auto"/>
              <w:rPr>
                <w:rFonts w:ascii="Arial" w:eastAsia="Times New Roman" w:hAnsi="Arial" w:cs="Arial"/>
                <w:lang w:eastAsia="ar-SA"/>
              </w:rPr>
            </w:pPr>
            <w:r w:rsidRPr="00E16A54">
              <w:rPr>
                <w:rFonts w:ascii="Arial" w:eastAsia="Times New Roman" w:hAnsi="Arial" w:cs="Arial"/>
                <w:lang w:eastAsia="ar-SA"/>
              </w:rPr>
              <w:t xml:space="preserve">Please detail your organisations </w:t>
            </w:r>
            <w:r w:rsidR="00556246" w:rsidRPr="00E16A54">
              <w:rPr>
                <w:rFonts w:ascii="Arial" w:eastAsia="Times New Roman" w:hAnsi="Arial" w:cs="Arial"/>
                <w:lang w:eastAsia="ar-SA"/>
              </w:rPr>
              <w:t>policies</w:t>
            </w:r>
            <w:r w:rsidRPr="00E16A54">
              <w:rPr>
                <w:rFonts w:ascii="Arial" w:eastAsia="Times New Roman" w:hAnsi="Arial" w:cs="Arial"/>
                <w:lang w:eastAsia="ar-SA"/>
              </w:rPr>
              <w:t xml:space="preserve"> and procedure</w:t>
            </w:r>
            <w:r w:rsidR="00556246">
              <w:rPr>
                <w:rFonts w:ascii="Arial" w:eastAsia="Times New Roman" w:hAnsi="Arial" w:cs="Arial"/>
                <w:lang w:eastAsia="ar-SA"/>
              </w:rPr>
              <w:t>s</w:t>
            </w:r>
            <w:r w:rsidRPr="00E16A54">
              <w:rPr>
                <w:rFonts w:ascii="Arial" w:eastAsia="Times New Roman" w:hAnsi="Arial" w:cs="Arial"/>
                <w:lang w:eastAsia="ar-SA"/>
              </w:rPr>
              <w:t xml:space="preserve"> for ensuring that vulnerable customers are safeguarded from abuse, neglect and harm. This should include details of your training, process for reporting and raising concerns, and specific responsibilities</w:t>
            </w:r>
          </w:p>
          <w:p w14:paraId="079F9A86" w14:textId="10F7CD0A" w:rsidR="00E16A54" w:rsidRDefault="00E16A54" w:rsidP="007D66B9">
            <w:pPr>
              <w:suppressAutoHyphens/>
              <w:spacing w:after="0" w:line="240" w:lineRule="auto"/>
              <w:rPr>
                <w:rFonts w:ascii="Arial" w:eastAsia="Times New Roman" w:hAnsi="Arial" w:cs="Arial"/>
                <w:lang w:eastAsia="ar-SA"/>
              </w:rPr>
            </w:pPr>
          </w:p>
          <w:p w14:paraId="0D81C19E" w14:textId="45ED7ABA" w:rsidR="00E16A54" w:rsidRDefault="00E16A54" w:rsidP="007D66B9">
            <w:pPr>
              <w:suppressAutoHyphens/>
              <w:spacing w:after="0" w:line="240" w:lineRule="auto"/>
              <w:rPr>
                <w:rFonts w:ascii="Arial" w:eastAsia="Times New Roman" w:hAnsi="Arial" w:cs="Arial"/>
                <w:lang w:eastAsia="ar-SA"/>
              </w:rPr>
            </w:pPr>
          </w:p>
          <w:p w14:paraId="428A117B" w14:textId="77777777" w:rsidR="00E16A54" w:rsidRPr="00664E8A" w:rsidRDefault="00E16A54" w:rsidP="007D66B9">
            <w:pPr>
              <w:suppressAutoHyphens/>
              <w:spacing w:after="0" w:line="240" w:lineRule="auto"/>
              <w:rPr>
                <w:rFonts w:ascii="Arial" w:eastAsia="Times New Roman" w:hAnsi="Arial" w:cs="Arial"/>
                <w:lang w:eastAsia="ar-SA"/>
              </w:rPr>
            </w:pPr>
          </w:p>
          <w:p w14:paraId="29DFC0D1" w14:textId="4C6CB861" w:rsidR="007D66B9" w:rsidRDefault="007D66B9" w:rsidP="007D66B9">
            <w:pPr>
              <w:tabs>
                <w:tab w:val="center" w:pos="4513"/>
                <w:tab w:val="right" w:pos="9026"/>
              </w:tabs>
              <w:suppressAutoHyphens/>
              <w:spacing w:after="0" w:line="240" w:lineRule="auto"/>
              <w:rPr>
                <w:rFonts w:ascii="Arial" w:eastAsia="Times New Roman" w:hAnsi="Arial" w:cs="Arial"/>
                <w:i/>
                <w:lang w:eastAsia="ar-SA"/>
              </w:rPr>
            </w:pPr>
            <w:r w:rsidRPr="00664E8A">
              <w:rPr>
                <w:rFonts w:ascii="Arial" w:eastAsia="Times New Roman" w:hAnsi="Arial" w:cs="Arial"/>
                <w:i/>
                <w:lang w:eastAsia="ar-SA"/>
              </w:rPr>
              <w:t xml:space="preserve">Your response will be </w:t>
            </w:r>
            <w:r w:rsidRPr="004006AE">
              <w:rPr>
                <w:rFonts w:ascii="Arial" w:eastAsia="Times New Roman" w:hAnsi="Arial" w:cs="Arial"/>
                <w:i/>
                <w:lang w:eastAsia="ar-SA"/>
              </w:rPr>
              <w:t xml:space="preserve">evaluated using the 0-10 scoring criteria </w:t>
            </w:r>
            <w:r w:rsidR="00664E8A" w:rsidRPr="004006AE">
              <w:rPr>
                <w:rFonts w:ascii="Arial" w:eastAsia="Times New Roman" w:hAnsi="Arial" w:cs="Arial"/>
                <w:i/>
                <w:lang w:eastAsia="ar-SA"/>
              </w:rPr>
              <w:t>in Section 9.5 (ITT)</w:t>
            </w:r>
            <w:r w:rsidRPr="004006AE">
              <w:rPr>
                <w:rFonts w:ascii="Arial" w:eastAsia="Times New Roman" w:hAnsi="Arial" w:cs="Arial"/>
                <w:i/>
                <w:lang w:eastAsia="ar-SA"/>
              </w:rPr>
              <w:t xml:space="preserve">, Fail = score of </w:t>
            </w:r>
            <w:r w:rsidR="004006AE" w:rsidRPr="004006AE">
              <w:rPr>
                <w:rFonts w:ascii="Arial" w:eastAsia="Times New Roman" w:hAnsi="Arial" w:cs="Arial"/>
                <w:i/>
                <w:lang w:eastAsia="ar-SA"/>
              </w:rPr>
              <w:t>3</w:t>
            </w:r>
            <w:r w:rsidRPr="004006AE">
              <w:rPr>
                <w:rFonts w:ascii="Arial" w:eastAsia="Times New Roman" w:hAnsi="Arial" w:cs="Arial"/>
                <w:i/>
                <w:lang w:eastAsia="ar-SA"/>
              </w:rPr>
              <w:t xml:space="preserve"> or less</w:t>
            </w:r>
          </w:p>
          <w:p w14:paraId="01EA2C19" w14:textId="77777777" w:rsidR="00503F7F" w:rsidRPr="00664E8A" w:rsidRDefault="00503F7F" w:rsidP="007D66B9">
            <w:pPr>
              <w:tabs>
                <w:tab w:val="center" w:pos="4513"/>
                <w:tab w:val="right" w:pos="9026"/>
              </w:tabs>
              <w:suppressAutoHyphens/>
              <w:spacing w:after="0" w:line="240" w:lineRule="auto"/>
              <w:rPr>
                <w:rFonts w:ascii="Arial" w:eastAsia="Times New Roman" w:hAnsi="Arial" w:cs="Arial"/>
                <w:i/>
                <w:lang w:eastAsia="ar-SA"/>
              </w:rPr>
            </w:pPr>
          </w:p>
          <w:p w14:paraId="07F4EA92" w14:textId="1543F973" w:rsidR="007D66B9" w:rsidRPr="00664E8A" w:rsidRDefault="00503F7F" w:rsidP="007D66B9">
            <w:pPr>
              <w:suppressAutoHyphens/>
              <w:spacing w:after="0" w:line="240" w:lineRule="auto"/>
              <w:rPr>
                <w:rFonts w:ascii="Arial" w:eastAsia="Times New Roman" w:hAnsi="Arial" w:cs="Arial"/>
                <w:lang w:eastAsia="ar-SA"/>
              </w:rPr>
            </w:pPr>
            <w:r w:rsidRPr="00503F7F">
              <w:rPr>
                <w:rFonts w:ascii="Arial" w:eastAsia="Times New Roman" w:hAnsi="Arial" w:cs="Arial"/>
                <w:lang w:eastAsia="ar-SA"/>
              </w:rPr>
              <w:t xml:space="preserve">Maximum word count: </w:t>
            </w:r>
            <w:r>
              <w:rPr>
                <w:rFonts w:ascii="Arial" w:eastAsia="Times New Roman" w:hAnsi="Arial" w:cs="Arial"/>
                <w:lang w:eastAsia="ar-SA"/>
              </w:rPr>
              <w:t>2</w:t>
            </w:r>
            <w:r w:rsidRPr="00503F7F">
              <w:rPr>
                <w:rFonts w:ascii="Arial" w:eastAsia="Times New Roman" w:hAnsi="Arial" w:cs="Arial"/>
                <w:lang w:eastAsia="ar-SA"/>
              </w:rPr>
              <w:t>00</w:t>
            </w:r>
          </w:p>
          <w:p w14:paraId="59D791F1" w14:textId="508706BF" w:rsidR="007D66B9" w:rsidRPr="00664E8A" w:rsidRDefault="007D66B9" w:rsidP="007D66B9">
            <w:pPr>
              <w:widowControl w:val="0"/>
              <w:spacing w:after="0" w:line="240" w:lineRule="auto"/>
              <w:rPr>
                <w:rFonts w:ascii="Arial" w:eastAsia="Arial" w:hAnsi="Arial" w:cs="Arial"/>
                <w:i/>
                <w:color w:val="000000"/>
              </w:rPr>
            </w:pPr>
          </w:p>
        </w:tc>
        <w:tc>
          <w:tcPr>
            <w:tcW w:w="2126" w:type="dxa"/>
          </w:tcPr>
          <w:p w14:paraId="3E06BF84"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EB5FA5" w:rsidRPr="00664E8A" w14:paraId="1FE2E1DC" w14:textId="77777777" w:rsidTr="00437680">
        <w:tblPrEx>
          <w:tblLook w:val="0600" w:firstRow="0" w:lastRow="0" w:firstColumn="0" w:lastColumn="0" w:noHBand="1" w:noVBand="1"/>
        </w:tblPrEx>
        <w:tc>
          <w:tcPr>
            <w:tcW w:w="1257" w:type="dxa"/>
          </w:tcPr>
          <w:p w14:paraId="7A972FCE" w14:textId="77777777" w:rsidR="00EB5FA5" w:rsidRPr="00664E8A" w:rsidRDefault="00EB5FA5" w:rsidP="007D66B9">
            <w:pPr>
              <w:widowControl w:val="0"/>
              <w:spacing w:after="0" w:line="240" w:lineRule="auto"/>
              <w:jc w:val="both"/>
              <w:rPr>
                <w:rFonts w:ascii="Arial" w:eastAsia="Times New Roman" w:hAnsi="Arial" w:cs="Arial"/>
                <w:color w:val="000000"/>
              </w:rPr>
            </w:pPr>
          </w:p>
        </w:tc>
        <w:tc>
          <w:tcPr>
            <w:tcW w:w="8080" w:type="dxa"/>
            <w:gridSpan w:val="2"/>
          </w:tcPr>
          <w:p w14:paraId="5791CD78" w14:textId="77777777" w:rsidR="00EB5FA5" w:rsidRDefault="00EB5FA5" w:rsidP="00664E8A">
            <w:pPr>
              <w:rPr>
                <w:rFonts w:ascii="Arial" w:hAnsi="Arial" w:cs="Arial"/>
              </w:rPr>
            </w:pPr>
            <w:r w:rsidRPr="00664E8A">
              <w:rPr>
                <w:rFonts w:ascii="Arial" w:hAnsi="Arial" w:cs="Arial"/>
              </w:rPr>
              <w:t>Please provide your answer in this box:</w:t>
            </w:r>
          </w:p>
          <w:p w14:paraId="0F846B35" w14:textId="77777777" w:rsidR="00EB5FA5" w:rsidRPr="00664E8A" w:rsidRDefault="00EB5FA5" w:rsidP="00664E8A">
            <w:pPr>
              <w:rPr>
                <w:rFonts w:ascii="Arial" w:hAnsi="Arial" w:cs="Arial"/>
              </w:rPr>
            </w:pPr>
          </w:p>
          <w:p w14:paraId="2AD3F175" w14:textId="77777777" w:rsidR="00EB5FA5" w:rsidRPr="00664E8A" w:rsidRDefault="00EB5FA5" w:rsidP="007D66B9">
            <w:pPr>
              <w:widowControl w:val="0"/>
              <w:spacing w:after="0" w:line="240" w:lineRule="auto"/>
              <w:jc w:val="both"/>
              <w:rPr>
                <w:rFonts w:ascii="Arial" w:eastAsia="Times New Roman" w:hAnsi="Arial" w:cs="Arial"/>
                <w:color w:val="000000"/>
              </w:rPr>
            </w:pPr>
          </w:p>
        </w:tc>
      </w:tr>
    </w:tbl>
    <w:p w14:paraId="2ADBFCA6" w14:textId="269FA477" w:rsidR="007D66B9" w:rsidRPr="00664E8A" w:rsidRDefault="007D66B9" w:rsidP="007D66B9">
      <w:pPr>
        <w:spacing w:after="0" w:line="276" w:lineRule="auto"/>
        <w:jc w:val="both"/>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D66B9" w:rsidRPr="00664E8A" w14:paraId="28211E51" w14:textId="77777777" w:rsidTr="00376BA9">
        <w:trPr>
          <w:trHeight w:val="400"/>
        </w:trPr>
        <w:tc>
          <w:tcPr>
            <w:tcW w:w="1257" w:type="dxa"/>
            <w:tcBorders>
              <w:top w:val="single" w:sz="8" w:space="0" w:color="000000"/>
              <w:bottom w:val="single" w:sz="6" w:space="0" w:color="000000"/>
            </w:tcBorders>
            <w:shd w:val="clear" w:color="auto" w:fill="CCFFFF"/>
          </w:tcPr>
          <w:p w14:paraId="547843D2" w14:textId="02F52403" w:rsidR="007D66B9" w:rsidRPr="00664E8A" w:rsidRDefault="00082599" w:rsidP="007D66B9">
            <w:pPr>
              <w:spacing w:before="100" w:after="0" w:line="240" w:lineRule="auto"/>
              <w:jc w:val="both"/>
              <w:rPr>
                <w:rFonts w:ascii="Arial" w:eastAsia="Arial" w:hAnsi="Arial" w:cs="Arial"/>
                <w:b/>
                <w:color w:val="000000"/>
              </w:rPr>
            </w:pPr>
            <w:r>
              <w:rPr>
                <w:rFonts w:ascii="Arial" w:eastAsia="Arial" w:hAnsi="Arial" w:cs="Arial"/>
                <w:b/>
                <w:color w:val="000000"/>
              </w:rPr>
              <w:t>7</w:t>
            </w:r>
            <w:r w:rsidR="007D66B9" w:rsidRPr="00664E8A">
              <w:rPr>
                <w:rFonts w:ascii="Arial" w:eastAsia="Arial" w:hAnsi="Arial" w:cs="Arial"/>
                <w:b/>
                <w:color w:val="000000"/>
              </w:rPr>
              <w:t>.4</w:t>
            </w:r>
          </w:p>
        </w:tc>
        <w:tc>
          <w:tcPr>
            <w:tcW w:w="8080" w:type="dxa"/>
            <w:gridSpan w:val="2"/>
            <w:tcBorders>
              <w:top w:val="single" w:sz="8" w:space="0" w:color="000000"/>
              <w:bottom w:val="single" w:sz="6" w:space="0" w:color="000000"/>
            </w:tcBorders>
            <w:shd w:val="clear" w:color="auto" w:fill="CCFFFF"/>
          </w:tcPr>
          <w:p w14:paraId="24CEAF20" w14:textId="0625776A" w:rsidR="007D66B9" w:rsidRPr="00664E8A" w:rsidRDefault="007C4D29" w:rsidP="007D66B9">
            <w:pPr>
              <w:spacing w:before="100" w:after="0" w:line="240" w:lineRule="auto"/>
              <w:jc w:val="both"/>
              <w:rPr>
                <w:rFonts w:ascii="Arial" w:eastAsia="Arial" w:hAnsi="Arial" w:cs="Arial"/>
                <w:b/>
                <w:color w:val="000000"/>
              </w:rPr>
            </w:pPr>
            <w:r>
              <w:rPr>
                <w:rFonts w:ascii="Arial" w:eastAsia="Arial" w:hAnsi="Arial" w:cs="Arial"/>
                <w:b/>
                <w:color w:val="000000"/>
              </w:rPr>
              <w:t>Acceptance Statements</w:t>
            </w:r>
          </w:p>
        </w:tc>
      </w:tr>
      <w:tr w:rsidR="007D66B9" w:rsidRPr="00664E8A" w14:paraId="28CAC6B5" w14:textId="77777777" w:rsidTr="00376BA9">
        <w:tblPrEx>
          <w:tblLook w:val="0600" w:firstRow="0" w:lastRow="0" w:firstColumn="0" w:lastColumn="0" w:noHBand="1" w:noVBand="1"/>
        </w:tblPrEx>
        <w:tc>
          <w:tcPr>
            <w:tcW w:w="1257" w:type="dxa"/>
          </w:tcPr>
          <w:p w14:paraId="547783EA"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5954" w:type="dxa"/>
          </w:tcPr>
          <w:p w14:paraId="011A1C5A" w14:textId="77777777" w:rsidR="007D66B9" w:rsidRPr="00664E8A" w:rsidRDefault="007D66B9" w:rsidP="007D66B9">
            <w:pPr>
              <w:suppressAutoHyphens/>
              <w:spacing w:after="0" w:line="240" w:lineRule="auto"/>
              <w:rPr>
                <w:rFonts w:ascii="Arial" w:eastAsia="Times New Roman" w:hAnsi="Arial" w:cs="Arial"/>
                <w:b/>
                <w:lang w:eastAsia="ar-SA"/>
              </w:rPr>
            </w:pPr>
            <w:r w:rsidRPr="00664E8A">
              <w:rPr>
                <w:rFonts w:ascii="Arial" w:eastAsia="Times New Roman" w:hAnsi="Arial" w:cs="Arial"/>
                <w:b/>
                <w:lang w:eastAsia="ar-SA"/>
              </w:rPr>
              <w:t>Please confirm your acceptance of the following statements by answering Yes/No:-</w:t>
            </w:r>
          </w:p>
          <w:p w14:paraId="080C823A" w14:textId="6DED32F2" w:rsidR="00664E8A" w:rsidRPr="00664E8A" w:rsidRDefault="00AA7909" w:rsidP="007D66B9">
            <w:pPr>
              <w:suppressAutoHyphens/>
              <w:spacing w:after="0" w:line="240" w:lineRule="auto"/>
              <w:rPr>
                <w:rFonts w:ascii="Arial" w:eastAsia="Times New Roman" w:hAnsi="Arial" w:cs="Arial"/>
                <w:lang w:eastAsia="ar-SA"/>
              </w:rPr>
            </w:pPr>
            <w:r w:rsidRPr="00664E8A">
              <w:rPr>
                <w:rFonts w:ascii="Arial" w:eastAsia="Times New Roman" w:hAnsi="Arial" w:cs="Arial"/>
                <w:i/>
                <w:lang w:eastAsia="ar-SA"/>
              </w:rPr>
              <w:t>A - F (</w:t>
            </w:r>
            <w:r>
              <w:rPr>
                <w:rFonts w:ascii="Arial" w:eastAsia="Times New Roman" w:hAnsi="Arial" w:cs="Arial"/>
                <w:i/>
                <w:lang w:eastAsia="ar-SA"/>
              </w:rPr>
              <w:t>below</w:t>
            </w:r>
            <w:r w:rsidRPr="00664E8A">
              <w:rPr>
                <w:rFonts w:ascii="Arial" w:eastAsia="Times New Roman" w:hAnsi="Arial" w:cs="Arial"/>
                <w:i/>
                <w:lang w:eastAsia="ar-SA"/>
              </w:rPr>
              <w:t>): Yes = pass; No = fail</w:t>
            </w:r>
          </w:p>
        </w:tc>
        <w:tc>
          <w:tcPr>
            <w:tcW w:w="2126" w:type="dxa"/>
          </w:tcPr>
          <w:p w14:paraId="62EC92DB" w14:textId="77777777" w:rsidR="007D66B9" w:rsidRPr="00664E8A" w:rsidRDefault="007D66B9" w:rsidP="007D66B9">
            <w:pPr>
              <w:spacing w:after="0" w:line="240" w:lineRule="auto"/>
              <w:jc w:val="both"/>
              <w:rPr>
                <w:rFonts w:ascii="Arial" w:eastAsia="Arial" w:hAnsi="Arial" w:cs="Arial"/>
                <w:color w:val="000000"/>
              </w:rPr>
            </w:pPr>
          </w:p>
        </w:tc>
      </w:tr>
      <w:tr w:rsidR="007D66B9" w:rsidRPr="00664E8A" w14:paraId="70B902E2" w14:textId="77777777" w:rsidTr="00376BA9">
        <w:tblPrEx>
          <w:tblLook w:val="0600" w:firstRow="0" w:lastRow="0" w:firstColumn="0" w:lastColumn="0" w:noHBand="1" w:noVBand="1"/>
        </w:tblPrEx>
        <w:tc>
          <w:tcPr>
            <w:tcW w:w="1257" w:type="dxa"/>
          </w:tcPr>
          <w:p w14:paraId="0635DDDB" w14:textId="0CFA0DF7"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A</w:t>
            </w:r>
          </w:p>
        </w:tc>
        <w:tc>
          <w:tcPr>
            <w:tcW w:w="5954" w:type="dxa"/>
          </w:tcPr>
          <w:p w14:paraId="5B8CD4B4" w14:textId="77777777"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deliver and report quarterly on the outcomes and measures as detailed in the specification</w:t>
            </w:r>
          </w:p>
        </w:tc>
        <w:tc>
          <w:tcPr>
            <w:tcW w:w="2126" w:type="dxa"/>
          </w:tcPr>
          <w:p w14:paraId="44C8D56E"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03D72BD3" w14:textId="1B5BD63E" w:rsidR="007D66B9" w:rsidRPr="00664E8A" w:rsidRDefault="007D66B9" w:rsidP="0079082A">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r w:rsidR="007D66B9" w:rsidRPr="00664E8A" w14:paraId="7CC92071" w14:textId="77777777" w:rsidTr="00376BA9">
        <w:tblPrEx>
          <w:tblLook w:val="0600" w:firstRow="0" w:lastRow="0" w:firstColumn="0" w:lastColumn="0" w:noHBand="1" w:noVBand="1"/>
        </w:tblPrEx>
        <w:tc>
          <w:tcPr>
            <w:tcW w:w="1257" w:type="dxa"/>
          </w:tcPr>
          <w:p w14:paraId="04B09204" w14:textId="5F7A2D8D"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B</w:t>
            </w:r>
          </w:p>
        </w:tc>
        <w:tc>
          <w:tcPr>
            <w:tcW w:w="5954" w:type="dxa"/>
          </w:tcPr>
          <w:p w14:paraId="04DE44F3" w14:textId="77777777" w:rsidR="007D66B9" w:rsidRPr="00664E8A" w:rsidRDefault="007D66B9" w:rsidP="007D66B9">
            <w:pPr>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agree to attend and participate in relevant groups and forums as detailed in the specification</w:t>
            </w:r>
          </w:p>
        </w:tc>
        <w:tc>
          <w:tcPr>
            <w:tcW w:w="2126" w:type="dxa"/>
          </w:tcPr>
          <w:p w14:paraId="5E07D92B"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590DAD95" w14:textId="1DD6DD55" w:rsidR="007D66B9" w:rsidRPr="00664E8A" w:rsidRDefault="007D66B9" w:rsidP="0079082A">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r w:rsidR="007D66B9" w:rsidRPr="00664E8A" w14:paraId="74C719B7" w14:textId="77777777" w:rsidTr="00376BA9">
        <w:tblPrEx>
          <w:tblLook w:val="0600" w:firstRow="0" w:lastRow="0" w:firstColumn="0" w:lastColumn="0" w:noHBand="1" w:noVBand="1"/>
        </w:tblPrEx>
        <w:tc>
          <w:tcPr>
            <w:tcW w:w="1257" w:type="dxa"/>
          </w:tcPr>
          <w:p w14:paraId="4AEE7DCB" w14:textId="3E7F3F1B"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C</w:t>
            </w:r>
          </w:p>
        </w:tc>
        <w:tc>
          <w:tcPr>
            <w:tcW w:w="5954" w:type="dxa"/>
          </w:tcPr>
          <w:p w14:paraId="3A5CC092"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have a robust complaints policy and procedure for users of the service</w:t>
            </w:r>
          </w:p>
        </w:tc>
        <w:tc>
          <w:tcPr>
            <w:tcW w:w="2126" w:type="dxa"/>
          </w:tcPr>
          <w:p w14:paraId="13546321"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78F0531" w14:textId="54CFE275" w:rsidR="007D66B9" w:rsidRPr="00664E8A" w:rsidRDefault="007D66B9" w:rsidP="0079082A">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r w:rsidR="007D66B9" w:rsidRPr="00664E8A" w14:paraId="76D74871" w14:textId="77777777" w:rsidTr="00376BA9">
        <w:tblPrEx>
          <w:tblLook w:val="0600" w:firstRow="0" w:lastRow="0" w:firstColumn="0" w:lastColumn="0" w:noHBand="1" w:noVBand="1"/>
        </w:tblPrEx>
        <w:tc>
          <w:tcPr>
            <w:tcW w:w="1257" w:type="dxa"/>
          </w:tcPr>
          <w:p w14:paraId="1532776C" w14:textId="76B259F9"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D</w:t>
            </w:r>
          </w:p>
        </w:tc>
        <w:tc>
          <w:tcPr>
            <w:tcW w:w="5954" w:type="dxa"/>
          </w:tcPr>
          <w:p w14:paraId="4C1C1A1D"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agree to establish information sharing protocols with relevant agencies</w:t>
            </w:r>
          </w:p>
        </w:tc>
        <w:tc>
          <w:tcPr>
            <w:tcW w:w="2126" w:type="dxa"/>
          </w:tcPr>
          <w:p w14:paraId="6D22A6FF"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30A2F680" w14:textId="07CF8143" w:rsidR="007D66B9" w:rsidRPr="00664E8A" w:rsidRDefault="007D66B9" w:rsidP="0079082A">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r w:rsidR="007D66B9" w:rsidRPr="00664E8A" w14:paraId="7A7F107B" w14:textId="77777777" w:rsidTr="00376BA9">
        <w:tblPrEx>
          <w:tblLook w:val="0600" w:firstRow="0" w:lastRow="0" w:firstColumn="0" w:lastColumn="0" w:noHBand="1" w:noVBand="1"/>
        </w:tblPrEx>
        <w:tc>
          <w:tcPr>
            <w:tcW w:w="1257" w:type="dxa"/>
          </w:tcPr>
          <w:p w14:paraId="3C02FCE1" w14:textId="38F8D6EB"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E</w:t>
            </w:r>
          </w:p>
        </w:tc>
        <w:tc>
          <w:tcPr>
            <w:tcW w:w="5954" w:type="dxa"/>
          </w:tcPr>
          <w:p w14:paraId="59AC17E2"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agree to ensure the service complies with the relevant safeguarding policies and procedures set by the local authority</w:t>
            </w:r>
          </w:p>
        </w:tc>
        <w:tc>
          <w:tcPr>
            <w:tcW w:w="2126" w:type="dxa"/>
          </w:tcPr>
          <w:p w14:paraId="3A1D1244"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08529A64"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3F9A014"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7D66B9" w:rsidRPr="00664E8A" w14:paraId="4D7E7B03" w14:textId="77777777" w:rsidTr="00376BA9">
        <w:tblPrEx>
          <w:tblLook w:val="0600" w:firstRow="0" w:lastRow="0" w:firstColumn="0" w:lastColumn="0" w:noHBand="1" w:noVBand="1"/>
        </w:tblPrEx>
        <w:tc>
          <w:tcPr>
            <w:tcW w:w="1257" w:type="dxa"/>
          </w:tcPr>
          <w:p w14:paraId="77A82A21" w14:textId="7F54F6A4" w:rsidR="007D66B9" w:rsidRPr="00664E8A" w:rsidRDefault="000323F6" w:rsidP="007D66B9">
            <w:pPr>
              <w:widowControl w:val="0"/>
              <w:spacing w:after="0" w:line="240" w:lineRule="auto"/>
              <w:jc w:val="both"/>
              <w:rPr>
                <w:rFonts w:ascii="Arial" w:eastAsia="Times New Roman" w:hAnsi="Arial" w:cs="Arial"/>
                <w:color w:val="000000"/>
              </w:rPr>
            </w:pPr>
            <w:r w:rsidRPr="00664E8A">
              <w:rPr>
                <w:rFonts w:ascii="Arial" w:eastAsia="Times New Roman" w:hAnsi="Arial" w:cs="Arial"/>
                <w:color w:val="000000"/>
              </w:rPr>
              <w:t>F</w:t>
            </w:r>
          </w:p>
        </w:tc>
        <w:tc>
          <w:tcPr>
            <w:tcW w:w="5954" w:type="dxa"/>
          </w:tcPr>
          <w:p w14:paraId="0965201D" w14:textId="77777777" w:rsidR="007D66B9" w:rsidRPr="00664E8A" w:rsidRDefault="007D66B9" w:rsidP="007D66B9">
            <w:pPr>
              <w:tabs>
                <w:tab w:val="center" w:pos="4513"/>
                <w:tab w:val="right" w:pos="9026"/>
              </w:tabs>
              <w:suppressAutoHyphens/>
              <w:spacing w:after="0" w:line="240" w:lineRule="auto"/>
              <w:rPr>
                <w:rFonts w:ascii="Arial" w:eastAsia="Times New Roman" w:hAnsi="Arial" w:cs="Arial"/>
                <w:lang w:eastAsia="ar-SA"/>
              </w:rPr>
            </w:pPr>
            <w:r w:rsidRPr="00664E8A">
              <w:rPr>
                <w:rFonts w:ascii="Arial" w:eastAsia="Times New Roman" w:hAnsi="Arial" w:cs="Arial"/>
                <w:lang w:eastAsia="ar-SA"/>
              </w:rPr>
              <w:t>The provider must engage and provide attendance or report to safeguarding plans where required.</w:t>
            </w:r>
          </w:p>
        </w:tc>
        <w:tc>
          <w:tcPr>
            <w:tcW w:w="2126" w:type="dxa"/>
          </w:tcPr>
          <w:p w14:paraId="078DB036"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60B2FC1B" w14:textId="0AA9BC5D" w:rsidR="007D66B9" w:rsidRPr="00664E8A" w:rsidRDefault="007D66B9" w:rsidP="0079082A">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tc>
      </w:tr>
    </w:tbl>
    <w:p w14:paraId="35A3BEFE" w14:textId="77777777" w:rsidR="007D66B9" w:rsidRPr="00664E8A" w:rsidRDefault="007D66B9" w:rsidP="007D66B9">
      <w:pPr>
        <w:spacing w:after="0" w:line="276" w:lineRule="auto"/>
        <w:jc w:val="both"/>
        <w:rPr>
          <w:rFonts w:ascii="Arial" w:eastAsia="Times New Roman" w:hAnsi="Arial" w:cs="Arial"/>
          <w:color w:val="000000"/>
        </w:rPr>
      </w:pPr>
    </w:p>
    <w:p w14:paraId="3F0AD1D9" w14:textId="77777777" w:rsidR="007D66B9" w:rsidRPr="00664E8A" w:rsidRDefault="007D66B9" w:rsidP="007D66B9">
      <w:pPr>
        <w:keepNext/>
        <w:suppressAutoHyphens/>
        <w:spacing w:after="240" w:line="240" w:lineRule="auto"/>
        <w:outlineLvl w:val="1"/>
        <w:rPr>
          <w:rFonts w:ascii="Arial" w:eastAsia="Times New Roman" w:hAnsi="Arial" w:cs="Arial"/>
          <w:b/>
          <w:caps/>
          <w:lang w:eastAsia="ar-SA"/>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89"/>
        <w:gridCol w:w="6580"/>
        <w:gridCol w:w="1361"/>
      </w:tblGrid>
      <w:tr w:rsidR="007D66B9" w:rsidRPr="00664E8A" w14:paraId="4AE14345" w14:textId="77777777" w:rsidTr="00376BA9">
        <w:trPr>
          <w:trHeight w:val="400"/>
        </w:trPr>
        <w:tc>
          <w:tcPr>
            <w:tcW w:w="1389" w:type="dxa"/>
            <w:tcBorders>
              <w:top w:val="single" w:sz="8" w:space="0" w:color="000000"/>
              <w:bottom w:val="single" w:sz="6" w:space="0" w:color="000000"/>
            </w:tcBorders>
            <w:shd w:val="clear" w:color="auto" w:fill="CCFFFF"/>
          </w:tcPr>
          <w:p w14:paraId="1D21399E" w14:textId="0F35805A" w:rsidR="007D66B9" w:rsidRPr="00664E8A" w:rsidRDefault="00082599" w:rsidP="007D66B9">
            <w:pPr>
              <w:spacing w:before="100" w:after="0" w:line="240" w:lineRule="auto"/>
              <w:jc w:val="both"/>
              <w:rPr>
                <w:rFonts w:ascii="Arial" w:eastAsia="Arial" w:hAnsi="Arial" w:cs="Arial"/>
                <w:b/>
                <w:color w:val="000000"/>
              </w:rPr>
            </w:pPr>
            <w:r>
              <w:rPr>
                <w:rFonts w:ascii="Arial" w:eastAsia="Arial" w:hAnsi="Arial" w:cs="Arial"/>
                <w:b/>
                <w:color w:val="000000"/>
              </w:rPr>
              <w:t>7</w:t>
            </w:r>
            <w:r w:rsidR="005A2C8B">
              <w:rPr>
                <w:rFonts w:ascii="Arial" w:eastAsia="Arial" w:hAnsi="Arial" w:cs="Arial"/>
                <w:b/>
                <w:color w:val="000000"/>
              </w:rPr>
              <w:t>.5</w:t>
            </w:r>
          </w:p>
        </w:tc>
        <w:tc>
          <w:tcPr>
            <w:tcW w:w="7941" w:type="dxa"/>
            <w:gridSpan w:val="2"/>
            <w:tcBorders>
              <w:top w:val="single" w:sz="8" w:space="0" w:color="000000"/>
              <w:bottom w:val="single" w:sz="6" w:space="0" w:color="000000"/>
            </w:tcBorders>
            <w:shd w:val="clear" w:color="auto" w:fill="CCFFFF"/>
          </w:tcPr>
          <w:p w14:paraId="1EAC1653"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Business Continuity</w:t>
            </w:r>
          </w:p>
        </w:tc>
      </w:tr>
      <w:tr w:rsidR="007D66B9" w:rsidRPr="00664E8A" w14:paraId="2FA57F25" w14:textId="77777777" w:rsidTr="00376BA9">
        <w:tblPrEx>
          <w:tblLook w:val="0600" w:firstRow="0" w:lastRow="0" w:firstColumn="0" w:lastColumn="0" w:noHBand="1" w:noVBand="1"/>
        </w:tblPrEx>
        <w:tc>
          <w:tcPr>
            <w:tcW w:w="1389" w:type="dxa"/>
          </w:tcPr>
          <w:p w14:paraId="3EDE9518" w14:textId="77777777" w:rsidR="007D66B9" w:rsidRPr="00664E8A" w:rsidRDefault="007D66B9" w:rsidP="007D66B9">
            <w:pPr>
              <w:widowControl w:val="0"/>
              <w:spacing w:after="0" w:line="240" w:lineRule="auto"/>
              <w:jc w:val="both"/>
              <w:rPr>
                <w:rFonts w:ascii="Arial" w:eastAsia="Times New Roman" w:hAnsi="Arial" w:cs="Arial"/>
                <w:color w:val="000000"/>
              </w:rPr>
            </w:pPr>
          </w:p>
        </w:tc>
        <w:tc>
          <w:tcPr>
            <w:tcW w:w="6580" w:type="dxa"/>
          </w:tcPr>
          <w:p w14:paraId="7C0A8A30" w14:textId="6C657DA6" w:rsidR="007D66B9" w:rsidRPr="00664E8A" w:rsidRDefault="007D66B9" w:rsidP="007D66B9">
            <w:pPr>
              <w:tabs>
                <w:tab w:val="left" w:pos="540"/>
              </w:tabs>
              <w:suppressAutoHyphens/>
              <w:spacing w:after="0" w:line="240" w:lineRule="auto"/>
              <w:rPr>
                <w:rFonts w:ascii="Arial" w:eastAsia="Times New Roman" w:hAnsi="Arial" w:cs="Arial"/>
                <w:spacing w:val="-3"/>
                <w:lang w:eastAsia="ar-SA"/>
              </w:rPr>
            </w:pPr>
            <w:r w:rsidRPr="00664E8A">
              <w:rPr>
                <w:rFonts w:ascii="Arial" w:eastAsia="Times New Roman" w:hAnsi="Arial" w:cs="Arial"/>
                <w:spacing w:val="-3"/>
                <w:lang w:eastAsia="ar-SA"/>
              </w:rPr>
              <w:t>Does your organisation have a Business Continuity plan? Please provide a copy of this plan as an additional appendix.</w:t>
            </w:r>
          </w:p>
          <w:p w14:paraId="3C468BEB" w14:textId="5370FC73" w:rsidR="007D66B9" w:rsidRPr="00664E8A" w:rsidRDefault="007D66B9" w:rsidP="007D66B9">
            <w:pPr>
              <w:tabs>
                <w:tab w:val="center" w:pos="4513"/>
                <w:tab w:val="right" w:pos="9026"/>
              </w:tabs>
              <w:suppressAutoHyphens/>
              <w:spacing w:after="0" w:line="240" w:lineRule="auto"/>
              <w:rPr>
                <w:rFonts w:ascii="Arial" w:eastAsia="Arial" w:hAnsi="Arial" w:cs="Arial"/>
                <w:i/>
                <w:lang w:eastAsia="ar-SA"/>
              </w:rPr>
            </w:pPr>
          </w:p>
          <w:p w14:paraId="3B13394A" w14:textId="69B9AEF0" w:rsidR="007D66B9" w:rsidRPr="00664E8A" w:rsidRDefault="007D66B9" w:rsidP="0079082A">
            <w:pPr>
              <w:tabs>
                <w:tab w:val="left" w:pos="540"/>
              </w:tabs>
              <w:suppressAutoHyphens/>
              <w:spacing w:after="0" w:line="240" w:lineRule="auto"/>
              <w:rPr>
                <w:rFonts w:ascii="Arial" w:eastAsia="Times New Roman" w:hAnsi="Arial" w:cs="Arial"/>
                <w:lang w:eastAsia="ar-SA"/>
              </w:rPr>
            </w:pPr>
            <w:r w:rsidRPr="00664E8A">
              <w:rPr>
                <w:rFonts w:ascii="Arial" w:eastAsia="Arial" w:hAnsi="Arial" w:cs="Arial"/>
                <w:i/>
                <w:lang w:eastAsia="ar-SA"/>
              </w:rPr>
              <w:t>Yes = pass; No with suitable mitigation = pass; No or No with inadequate mitigation = fail</w:t>
            </w:r>
          </w:p>
        </w:tc>
        <w:tc>
          <w:tcPr>
            <w:tcW w:w="1361" w:type="dxa"/>
          </w:tcPr>
          <w:p w14:paraId="6B89A56B" w14:textId="77777777" w:rsidR="007D66B9" w:rsidRPr="00664E8A" w:rsidRDefault="007D66B9" w:rsidP="007D66B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1A9BFC66" w14:textId="77777777" w:rsidR="007D66B9" w:rsidRPr="00664E8A" w:rsidRDefault="007D66B9" w:rsidP="007D66B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D2E98B6" w14:textId="77777777" w:rsidR="007D66B9" w:rsidRPr="00664E8A" w:rsidRDefault="007D66B9" w:rsidP="007D66B9">
            <w:pPr>
              <w:widowControl w:val="0"/>
              <w:spacing w:after="0" w:line="240" w:lineRule="auto"/>
              <w:jc w:val="both"/>
              <w:rPr>
                <w:rFonts w:ascii="Arial" w:eastAsia="Times New Roman" w:hAnsi="Arial" w:cs="Arial"/>
                <w:color w:val="000000"/>
              </w:rPr>
            </w:pPr>
          </w:p>
        </w:tc>
      </w:tr>
      <w:tr w:rsidR="00664E8A" w:rsidRPr="00664E8A" w14:paraId="3CE2F105" w14:textId="77777777" w:rsidTr="00376BA9">
        <w:tblPrEx>
          <w:tblLook w:val="0600" w:firstRow="0" w:lastRow="0" w:firstColumn="0" w:lastColumn="0" w:noHBand="1" w:noVBand="1"/>
        </w:tblPrEx>
        <w:tc>
          <w:tcPr>
            <w:tcW w:w="1389" w:type="dxa"/>
          </w:tcPr>
          <w:p w14:paraId="6A329CCE" w14:textId="77777777" w:rsidR="00664E8A" w:rsidRPr="00664E8A" w:rsidRDefault="00664E8A" w:rsidP="007D66B9">
            <w:pPr>
              <w:widowControl w:val="0"/>
              <w:spacing w:after="0" w:line="240" w:lineRule="auto"/>
              <w:jc w:val="both"/>
              <w:rPr>
                <w:rFonts w:ascii="Arial" w:eastAsia="Times New Roman" w:hAnsi="Arial" w:cs="Arial"/>
                <w:color w:val="000000"/>
              </w:rPr>
            </w:pPr>
          </w:p>
        </w:tc>
        <w:tc>
          <w:tcPr>
            <w:tcW w:w="6580" w:type="dxa"/>
          </w:tcPr>
          <w:p w14:paraId="6945218F" w14:textId="4FCDF953" w:rsidR="00664E8A" w:rsidRPr="00664E8A" w:rsidRDefault="00664E8A" w:rsidP="00664E8A">
            <w:pPr>
              <w:rPr>
                <w:rFonts w:ascii="Arial" w:hAnsi="Arial" w:cs="Arial"/>
              </w:rPr>
            </w:pPr>
            <w:r w:rsidRPr="00664E8A">
              <w:rPr>
                <w:rFonts w:ascii="Arial" w:hAnsi="Arial" w:cs="Arial"/>
              </w:rPr>
              <w:t>If no, please provide your answer in this box:</w:t>
            </w:r>
          </w:p>
          <w:p w14:paraId="32B684AC" w14:textId="77777777" w:rsidR="00664E8A" w:rsidRPr="00664E8A" w:rsidRDefault="00664E8A" w:rsidP="007D66B9">
            <w:pPr>
              <w:tabs>
                <w:tab w:val="left" w:pos="540"/>
              </w:tabs>
              <w:suppressAutoHyphens/>
              <w:spacing w:after="0" w:line="240" w:lineRule="auto"/>
              <w:rPr>
                <w:rFonts w:ascii="Arial" w:eastAsia="Times New Roman" w:hAnsi="Arial" w:cs="Arial"/>
                <w:spacing w:val="-3"/>
                <w:lang w:eastAsia="ar-SA"/>
              </w:rPr>
            </w:pPr>
          </w:p>
        </w:tc>
        <w:tc>
          <w:tcPr>
            <w:tcW w:w="1361" w:type="dxa"/>
          </w:tcPr>
          <w:p w14:paraId="1F0C7B4D" w14:textId="77777777" w:rsidR="00664E8A" w:rsidRPr="00664E8A" w:rsidRDefault="00664E8A" w:rsidP="007D66B9">
            <w:pPr>
              <w:spacing w:after="0" w:line="240" w:lineRule="auto"/>
              <w:jc w:val="both"/>
              <w:rPr>
                <w:rFonts w:ascii="Arial" w:eastAsia="Arial" w:hAnsi="Arial" w:cs="Arial"/>
                <w:color w:val="000000"/>
              </w:rPr>
            </w:pPr>
          </w:p>
        </w:tc>
      </w:tr>
    </w:tbl>
    <w:p w14:paraId="5EB9456A" w14:textId="68383E76" w:rsidR="007D66B9" w:rsidRPr="00664E8A" w:rsidRDefault="007D66B9" w:rsidP="007D66B9">
      <w:pPr>
        <w:suppressAutoHyphens/>
        <w:spacing w:after="0" w:line="240" w:lineRule="auto"/>
        <w:rPr>
          <w:rFonts w:ascii="Arial" w:eastAsia="Times New Roman" w:hAnsi="Arial" w:cs="Arial"/>
          <w:lang w:eastAsia="ar-SA"/>
        </w:rPr>
      </w:pPr>
    </w:p>
    <w:tbl>
      <w:tblPr>
        <w:tblW w:w="1031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75"/>
        <w:gridCol w:w="841"/>
        <w:gridCol w:w="5795"/>
        <w:gridCol w:w="758"/>
        <w:gridCol w:w="1385"/>
        <w:gridCol w:w="32"/>
        <w:gridCol w:w="933"/>
      </w:tblGrid>
      <w:tr w:rsidR="007D66B9" w:rsidRPr="00664E8A" w14:paraId="3723FCAC" w14:textId="77777777" w:rsidTr="007C4D29">
        <w:trPr>
          <w:gridAfter w:val="2"/>
          <w:wAfter w:w="965" w:type="dxa"/>
          <w:trHeight w:val="400"/>
        </w:trPr>
        <w:tc>
          <w:tcPr>
            <w:tcW w:w="1416" w:type="dxa"/>
            <w:gridSpan w:val="2"/>
            <w:tcBorders>
              <w:top w:val="single" w:sz="8" w:space="0" w:color="000000"/>
              <w:bottom w:val="single" w:sz="6" w:space="0" w:color="000000"/>
            </w:tcBorders>
            <w:shd w:val="clear" w:color="auto" w:fill="CCFFFF"/>
          </w:tcPr>
          <w:p w14:paraId="04A8E614" w14:textId="454CCFC5" w:rsidR="007D66B9" w:rsidRPr="00664E8A" w:rsidRDefault="00082599" w:rsidP="007D66B9">
            <w:pPr>
              <w:spacing w:before="100" w:after="0" w:line="240" w:lineRule="auto"/>
              <w:jc w:val="both"/>
              <w:rPr>
                <w:rFonts w:ascii="Arial" w:eastAsia="Arial" w:hAnsi="Arial" w:cs="Arial"/>
                <w:b/>
                <w:color w:val="000000"/>
              </w:rPr>
            </w:pPr>
            <w:r>
              <w:rPr>
                <w:rFonts w:ascii="Arial" w:eastAsia="Arial" w:hAnsi="Arial" w:cs="Arial"/>
                <w:b/>
                <w:color w:val="000000"/>
              </w:rPr>
              <w:t>7</w:t>
            </w:r>
            <w:r w:rsidR="005A2C8B">
              <w:rPr>
                <w:rFonts w:ascii="Arial" w:eastAsia="Arial" w:hAnsi="Arial" w:cs="Arial"/>
                <w:b/>
                <w:color w:val="000000"/>
              </w:rPr>
              <w:t>.6</w:t>
            </w:r>
          </w:p>
        </w:tc>
        <w:tc>
          <w:tcPr>
            <w:tcW w:w="7938" w:type="dxa"/>
            <w:gridSpan w:val="3"/>
            <w:tcBorders>
              <w:top w:val="single" w:sz="8" w:space="0" w:color="000000"/>
              <w:bottom w:val="single" w:sz="6" w:space="0" w:color="000000"/>
            </w:tcBorders>
            <w:shd w:val="clear" w:color="auto" w:fill="CCFFFF"/>
          </w:tcPr>
          <w:p w14:paraId="5E8F3653" w14:textId="77777777" w:rsidR="007D66B9" w:rsidRPr="00664E8A" w:rsidRDefault="007D66B9" w:rsidP="007D66B9">
            <w:pPr>
              <w:spacing w:before="100" w:after="0" w:line="240" w:lineRule="auto"/>
              <w:jc w:val="both"/>
              <w:rPr>
                <w:rFonts w:ascii="Arial" w:eastAsia="Arial" w:hAnsi="Arial" w:cs="Arial"/>
                <w:b/>
                <w:color w:val="000000"/>
              </w:rPr>
            </w:pPr>
            <w:r w:rsidRPr="00664E8A">
              <w:rPr>
                <w:rFonts w:ascii="Arial" w:eastAsia="Arial" w:hAnsi="Arial" w:cs="Arial"/>
                <w:b/>
                <w:color w:val="000000"/>
              </w:rPr>
              <w:t>Equality</w:t>
            </w:r>
          </w:p>
        </w:tc>
      </w:tr>
      <w:tr w:rsidR="00703056" w:rsidRPr="00664E8A" w14:paraId="57D1285F" w14:textId="77777777" w:rsidTr="007C4D29">
        <w:tblPrEx>
          <w:tblLook w:val="0600" w:firstRow="0" w:lastRow="0" w:firstColumn="0" w:lastColumn="0" w:noHBand="1" w:noVBand="1"/>
        </w:tblPrEx>
        <w:trPr>
          <w:gridAfter w:val="2"/>
          <w:wAfter w:w="965" w:type="dxa"/>
        </w:trPr>
        <w:tc>
          <w:tcPr>
            <w:tcW w:w="1416" w:type="dxa"/>
            <w:gridSpan w:val="2"/>
            <w:shd w:val="clear" w:color="auto" w:fill="auto"/>
          </w:tcPr>
          <w:p w14:paraId="1EAFE23E" w14:textId="77777777" w:rsidR="00703056" w:rsidRPr="00664E8A" w:rsidRDefault="00703056" w:rsidP="00703056">
            <w:pPr>
              <w:widowControl w:val="0"/>
              <w:spacing w:after="0" w:line="240" w:lineRule="auto"/>
              <w:jc w:val="both"/>
              <w:rPr>
                <w:rFonts w:ascii="Arial" w:eastAsia="Times New Roman" w:hAnsi="Arial" w:cs="Arial"/>
                <w:color w:val="000000"/>
              </w:rPr>
            </w:pPr>
          </w:p>
        </w:tc>
        <w:tc>
          <w:tcPr>
            <w:tcW w:w="5795" w:type="dxa"/>
            <w:shd w:val="clear" w:color="auto" w:fill="auto"/>
          </w:tcPr>
          <w:p w14:paraId="6CFA7472" w14:textId="77777777" w:rsidR="00664E8A" w:rsidRPr="007F4D78" w:rsidRDefault="00703056" w:rsidP="00703056">
            <w:pPr>
              <w:tabs>
                <w:tab w:val="center" w:pos="4513"/>
                <w:tab w:val="right" w:pos="9026"/>
              </w:tabs>
              <w:suppressAutoHyphens/>
              <w:spacing w:after="0" w:line="240" w:lineRule="auto"/>
              <w:rPr>
                <w:rFonts w:ascii="Arial" w:eastAsia="Times New Roman" w:hAnsi="Arial" w:cs="Arial"/>
                <w:lang w:eastAsia="ar-SA"/>
              </w:rPr>
            </w:pPr>
            <w:r w:rsidRPr="007F4D78">
              <w:rPr>
                <w:rFonts w:ascii="Arial" w:eastAsia="Times New Roman" w:hAnsi="Arial" w:cs="Arial"/>
                <w:lang w:eastAsia="ar-SA"/>
              </w:rPr>
              <w:t xml:space="preserve">Can you confirm that your organisation has an Equal Opportunity Policy? </w:t>
            </w:r>
          </w:p>
          <w:p w14:paraId="6EAA690A" w14:textId="77777777" w:rsidR="00664E8A" w:rsidRPr="007F4D78" w:rsidRDefault="00664E8A" w:rsidP="00703056">
            <w:pPr>
              <w:tabs>
                <w:tab w:val="center" w:pos="4513"/>
                <w:tab w:val="right" w:pos="9026"/>
              </w:tabs>
              <w:suppressAutoHyphens/>
              <w:spacing w:after="0" w:line="240" w:lineRule="auto"/>
              <w:rPr>
                <w:rFonts w:ascii="Arial" w:eastAsia="Times New Roman" w:hAnsi="Arial" w:cs="Arial"/>
                <w:lang w:eastAsia="ar-SA"/>
              </w:rPr>
            </w:pPr>
          </w:p>
          <w:p w14:paraId="2DFF4A52" w14:textId="63EAC698" w:rsidR="00664E8A" w:rsidRPr="007F4D78" w:rsidRDefault="00703056" w:rsidP="00664E8A">
            <w:pPr>
              <w:tabs>
                <w:tab w:val="center" w:pos="4513"/>
                <w:tab w:val="right" w:pos="9026"/>
              </w:tabs>
              <w:suppressAutoHyphens/>
              <w:spacing w:after="0" w:line="240" w:lineRule="auto"/>
              <w:rPr>
                <w:rFonts w:ascii="Arial" w:eastAsia="Times New Roman" w:hAnsi="Arial" w:cs="Arial"/>
                <w:lang w:eastAsia="ar-SA"/>
              </w:rPr>
            </w:pPr>
            <w:r w:rsidRPr="007F4D78">
              <w:rPr>
                <w:rFonts w:ascii="Arial" w:eastAsia="Times New Roman" w:hAnsi="Arial" w:cs="Arial"/>
                <w:lang w:eastAsia="ar-SA"/>
              </w:rPr>
              <w:t>If yes, how</w:t>
            </w:r>
            <w:r w:rsidR="00127851" w:rsidRPr="007F4D78">
              <w:rPr>
                <w:rFonts w:ascii="Arial" w:eastAsia="Times New Roman" w:hAnsi="Arial" w:cs="Arial"/>
                <w:lang w:eastAsia="ar-SA"/>
              </w:rPr>
              <w:t xml:space="preserve"> is this communicated to staff and h</w:t>
            </w:r>
            <w:r w:rsidR="00664E8A" w:rsidRPr="007F4D78">
              <w:rPr>
                <w:rFonts w:ascii="Arial" w:eastAsia="Times New Roman" w:hAnsi="Arial" w:cs="Arial"/>
                <w:lang w:eastAsia="ar-SA"/>
              </w:rPr>
              <w:t>ow do you ensure that your organisation remains compliant and up to date with the Equality Act 2010?</w:t>
            </w:r>
          </w:p>
          <w:p w14:paraId="01BC4066" w14:textId="3CBB9712" w:rsidR="00664E8A" w:rsidRPr="007F4D78" w:rsidRDefault="00664E8A" w:rsidP="00703056">
            <w:pPr>
              <w:tabs>
                <w:tab w:val="center" w:pos="4513"/>
                <w:tab w:val="right" w:pos="9026"/>
              </w:tabs>
              <w:suppressAutoHyphens/>
              <w:spacing w:after="0" w:line="240" w:lineRule="auto"/>
              <w:rPr>
                <w:rFonts w:ascii="Arial" w:eastAsia="Times New Roman" w:hAnsi="Arial" w:cs="Arial"/>
                <w:lang w:eastAsia="ar-SA"/>
              </w:rPr>
            </w:pPr>
          </w:p>
          <w:p w14:paraId="3189FCD2" w14:textId="4D395893" w:rsidR="00703056" w:rsidRPr="007F4D78" w:rsidRDefault="00127851" w:rsidP="00987B87">
            <w:pPr>
              <w:tabs>
                <w:tab w:val="center" w:pos="4513"/>
                <w:tab w:val="right" w:pos="9026"/>
              </w:tabs>
              <w:suppressAutoHyphens/>
              <w:spacing w:after="0" w:line="240" w:lineRule="auto"/>
              <w:rPr>
                <w:rFonts w:ascii="Arial" w:eastAsia="Times New Roman" w:hAnsi="Arial" w:cs="Arial"/>
                <w:i/>
                <w:lang w:eastAsia="ar-SA"/>
              </w:rPr>
            </w:pPr>
            <w:r w:rsidRPr="007F4D78">
              <w:rPr>
                <w:rFonts w:ascii="Arial" w:eastAsia="Times New Roman" w:hAnsi="Arial" w:cs="Arial"/>
                <w:i/>
                <w:lang w:eastAsia="ar-SA"/>
              </w:rPr>
              <w:t>If yes, y</w:t>
            </w:r>
            <w:r w:rsidR="00664E8A" w:rsidRPr="007F4D78">
              <w:rPr>
                <w:rFonts w:ascii="Arial" w:eastAsia="Times New Roman" w:hAnsi="Arial" w:cs="Arial"/>
                <w:i/>
                <w:lang w:eastAsia="ar-SA"/>
              </w:rPr>
              <w:t>our</w:t>
            </w:r>
            <w:r w:rsidR="00703056" w:rsidRPr="007F4D78">
              <w:rPr>
                <w:rFonts w:ascii="Arial" w:eastAsia="Times New Roman" w:hAnsi="Arial" w:cs="Arial"/>
                <w:i/>
                <w:lang w:eastAsia="ar-SA"/>
              </w:rPr>
              <w:t xml:space="preserve"> response will be evaluated using the 0-10 scoring criteria in </w:t>
            </w:r>
            <w:r w:rsidR="00664E8A" w:rsidRPr="007F4D78">
              <w:rPr>
                <w:rFonts w:ascii="Arial" w:eastAsia="Times New Roman" w:hAnsi="Arial" w:cs="Arial"/>
                <w:i/>
                <w:lang w:eastAsia="ar-SA"/>
              </w:rPr>
              <w:t>Section 9.5 (ITT)</w:t>
            </w:r>
            <w:r w:rsidR="00703056" w:rsidRPr="007F4D78">
              <w:rPr>
                <w:rFonts w:ascii="Arial" w:eastAsia="Times New Roman" w:hAnsi="Arial" w:cs="Arial"/>
                <w:i/>
                <w:lang w:eastAsia="ar-SA"/>
              </w:rPr>
              <w:t xml:space="preserve">, Fail = </w:t>
            </w:r>
            <w:r w:rsidR="005A2C8B" w:rsidRPr="007F4D78">
              <w:rPr>
                <w:rFonts w:ascii="Arial" w:eastAsia="Times New Roman" w:hAnsi="Arial" w:cs="Arial"/>
                <w:i/>
                <w:lang w:eastAsia="ar-SA"/>
              </w:rPr>
              <w:t>score of 3</w:t>
            </w:r>
            <w:r w:rsidR="00703056" w:rsidRPr="007F4D78">
              <w:rPr>
                <w:rFonts w:ascii="Arial" w:eastAsia="Times New Roman" w:hAnsi="Arial" w:cs="Arial"/>
                <w:i/>
                <w:lang w:eastAsia="ar-SA"/>
              </w:rPr>
              <w:t xml:space="preserve"> or less</w:t>
            </w:r>
            <w:r w:rsidR="00987B87" w:rsidRPr="007F4D78">
              <w:rPr>
                <w:rFonts w:ascii="Arial" w:eastAsia="Times New Roman" w:hAnsi="Arial" w:cs="Arial"/>
                <w:i/>
                <w:lang w:eastAsia="ar-SA"/>
              </w:rPr>
              <w:t xml:space="preserve">. </w:t>
            </w:r>
            <w:r w:rsidR="00987B87" w:rsidRPr="007F4D78">
              <w:rPr>
                <w:rFonts w:ascii="Arial" w:eastAsia="Arial" w:hAnsi="Arial" w:cs="Arial"/>
                <w:i/>
                <w:lang w:eastAsia="ar-SA"/>
              </w:rPr>
              <w:t>If no</w:t>
            </w:r>
            <w:r w:rsidRPr="007F4D78">
              <w:rPr>
                <w:rFonts w:ascii="Arial" w:eastAsia="Arial" w:hAnsi="Arial" w:cs="Arial"/>
                <w:i/>
                <w:lang w:eastAsia="ar-SA"/>
              </w:rPr>
              <w:t xml:space="preserve"> </w:t>
            </w:r>
            <w:r w:rsidR="00703056" w:rsidRPr="007F4D78">
              <w:rPr>
                <w:rFonts w:ascii="Arial" w:eastAsia="Arial" w:hAnsi="Arial" w:cs="Arial"/>
                <w:i/>
                <w:lang w:eastAsia="ar-SA"/>
              </w:rPr>
              <w:t>= fail</w:t>
            </w:r>
          </w:p>
          <w:p w14:paraId="522E3E09" w14:textId="77777777" w:rsidR="00127851" w:rsidRPr="007F4D78" w:rsidRDefault="00127851" w:rsidP="00703056">
            <w:pPr>
              <w:tabs>
                <w:tab w:val="center" w:pos="4513"/>
                <w:tab w:val="right" w:pos="9026"/>
              </w:tabs>
              <w:suppressAutoHyphens/>
              <w:spacing w:after="0" w:line="240" w:lineRule="auto"/>
              <w:jc w:val="both"/>
              <w:rPr>
                <w:rFonts w:ascii="Arial" w:eastAsia="Arial" w:hAnsi="Arial" w:cs="Arial"/>
                <w:i/>
                <w:lang w:eastAsia="ar-SA"/>
              </w:rPr>
            </w:pPr>
          </w:p>
          <w:p w14:paraId="5C87159A" w14:textId="15E04DA1" w:rsidR="00127851" w:rsidRPr="007F4D78" w:rsidRDefault="00127851" w:rsidP="00703056">
            <w:pPr>
              <w:tabs>
                <w:tab w:val="center" w:pos="4513"/>
                <w:tab w:val="right" w:pos="9026"/>
              </w:tabs>
              <w:suppressAutoHyphens/>
              <w:spacing w:after="0" w:line="240" w:lineRule="auto"/>
              <w:jc w:val="both"/>
              <w:rPr>
                <w:rFonts w:ascii="Arial" w:eastAsia="Arial" w:hAnsi="Arial" w:cs="Arial"/>
                <w:lang w:eastAsia="ar-SA"/>
              </w:rPr>
            </w:pPr>
            <w:r w:rsidRPr="007F4D78">
              <w:rPr>
                <w:rFonts w:ascii="Arial" w:eastAsia="Arial" w:hAnsi="Arial" w:cs="Arial"/>
                <w:lang w:eastAsia="ar-SA"/>
              </w:rPr>
              <w:t xml:space="preserve">Maximum word count: </w:t>
            </w:r>
            <w:r w:rsidR="007F1435" w:rsidRPr="007F4D78">
              <w:rPr>
                <w:rFonts w:ascii="Arial" w:eastAsia="Arial" w:hAnsi="Arial" w:cs="Arial"/>
                <w:lang w:eastAsia="ar-SA"/>
              </w:rPr>
              <w:t>300</w:t>
            </w:r>
          </w:p>
        </w:tc>
        <w:tc>
          <w:tcPr>
            <w:tcW w:w="2143" w:type="dxa"/>
            <w:gridSpan w:val="2"/>
          </w:tcPr>
          <w:p w14:paraId="1969C641" w14:textId="77777777" w:rsidR="00703056" w:rsidRPr="00664E8A" w:rsidRDefault="00703056" w:rsidP="00703056">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09E7714D" w14:textId="77777777" w:rsidR="00703056" w:rsidRPr="00664E8A" w:rsidRDefault="00703056" w:rsidP="00703056">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45548DCF" w14:textId="77777777" w:rsidR="00703056" w:rsidRPr="00664E8A" w:rsidRDefault="00703056" w:rsidP="00703056">
            <w:pPr>
              <w:spacing w:after="0" w:line="240" w:lineRule="auto"/>
              <w:jc w:val="both"/>
              <w:rPr>
                <w:rFonts w:ascii="Arial" w:eastAsia="Arial" w:hAnsi="Arial" w:cs="Arial"/>
                <w:color w:val="000000"/>
              </w:rPr>
            </w:pPr>
          </w:p>
        </w:tc>
      </w:tr>
      <w:tr w:rsidR="00703056" w:rsidRPr="00664E8A" w14:paraId="200B2425" w14:textId="77777777" w:rsidTr="007C4D29">
        <w:tblPrEx>
          <w:tblLook w:val="0600" w:firstRow="0" w:lastRow="0" w:firstColumn="0" w:lastColumn="0" w:noHBand="1" w:noVBand="1"/>
        </w:tblPrEx>
        <w:trPr>
          <w:gridAfter w:val="2"/>
          <w:wAfter w:w="965" w:type="dxa"/>
        </w:trPr>
        <w:tc>
          <w:tcPr>
            <w:tcW w:w="1416" w:type="dxa"/>
            <w:gridSpan w:val="2"/>
          </w:tcPr>
          <w:p w14:paraId="511137DD" w14:textId="77777777" w:rsidR="00703056" w:rsidRPr="00664E8A" w:rsidRDefault="00703056" w:rsidP="00703056">
            <w:pPr>
              <w:widowControl w:val="0"/>
              <w:spacing w:after="0" w:line="240" w:lineRule="auto"/>
              <w:jc w:val="both"/>
              <w:rPr>
                <w:rFonts w:ascii="Arial" w:eastAsia="Times New Roman" w:hAnsi="Arial" w:cs="Arial"/>
                <w:color w:val="000000"/>
              </w:rPr>
            </w:pPr>
          </w:p>
        </w:tc>
        <w:tc>
          <w:tcPr>
            <w:tcW w:w="5795" w:type="dxa"/>
          </w:tcPr>
          <w:p w14:paraId="76686774" w14:textId="24F7B878" w:rsidR="00703056" w:rsidRPr="007F4D78" w:rsidRDefault="00703056" w:rsidP="00703056">
            <w:pPr>
              <w:rPr>
                <w:rFonts w:ascii="Arial" w:hAnsi="Arial" w:cs="Arial"/>
              </w:rPr>
            </w:pPr>
            <w:r w:rsidRPr="007F4D78">
              <w:rPr>
                <w:rFonts w:ascii="Arial" w:hAnsi="Arial" w:cs="Arial"/>
              </w:rPr>
              <w:t>Please provide your answer in this box:</w:t>
            </w:r>
          </w:p>
          <w:p w14:paraId="1C9902F0" w14:textId="77777777" w:rsidR="00703056" w:rsidRPr="007F4D78" w:rsidRDefault="00703056" w:rsidP="00703056">
            <w:pPr>
              <w:tabs>
                <w:tab w:val="center" w:pos="4513"/>
                <w:tab w:val="right" w:pos="9026"/>
              </w:tabs>
              <w:suppressAutoHyphens/>
              <w:spacing w:after="0" w:line="240" w:lineRule="auto"/>
              <w:jc w:val="both"/>
              <w:rPr>
                <w:rFonts w:ascii="Arial" w:eastAsia="Arial" w:hAnsi="Arial" w:cs="Arial"/>
                <w:lang w:eastAsia="ar-SA"/>
              </w:rPr>
            </w:pPr>
          </w:p>
        </w:tc>
        <w:tc>
          <w:tcPr>
            <w:tcW w:w="2143" w:type="dxa"/>
            <w:gridSpan w:val="2"/>
          </w:tcPr>
          <w:p w14:paraId="35127479" w14:textId="77777777" w:rsidR="00703056" w:rsidRPr="00664E8A" w:rsidRDefault="00703056" w:rsidP="00703056">
            <w:pPr>
              <w:spacing w:after="0" w:line="240" w:lineRule="auto"/>
              <w:jc w:val="both"/>
              <w:rPr>
                <w:rFonts w:ascii="Arial" w:eastAsia="Arial" w:hAnsi="Arial" w:cs="Arial"/>
                <w:color w:val="000000"/>
              </w:rPr>
            </w:pPr>
          </w:p>
        </w:tc>
      </w:tr>
      <w:tr w:rsidR="00703056" w:rsidRPr="00664E8A" w14:paraId="2A7E952A" w14:textId="77777777" w:rsidTr="007C4D29">
        <w:tblPrEx>
          <w:tblLook w:val="0600" w:firstRow="0" w:lastRow="0" w:firstColumn="0" w:lastColumn="0" w:noHBand="1" w:noVBand="1"/>
        </w:tblPrEx>
        <w:trPr>
          <w:gridAfter w:val="2"/>
          <w:wAfter w:w="965" w:type="dxa"/>
        </w:trPr>
        <w:tc>
          <w:tcPr>
            <w:tcW w:w="1416" w:type="dxa"/>
            <w:gridSpan w:val="2"/>
          </w:tcPr>
          <w:p w14:paraId="7AA12940" w14:textId="77777777" w:rsidR="00703056" w:rsidRPr="00664E8A" w:rsidRDefault="00703056" w:rsidP="00703056">
            <w:pPr>
              <w:widowControl w:val="0"/>
              <w:spacing w:after="0" w:line="240" w:lineRule="auto"/>
              <w:jc w:val="both"/>
              <w:rPr>
                <w:rFonts w:ascii="Arial" w:eastAsia="Times New Roman" w:hAnsi="Arial" w:cs="Arial"/>
                <w:color w:val="000000"/>
              </w:rPr>
            </w:pPr>
          </w:p>
        </w:tc>
        <w:tc>
          <w:tcPr>
            <w:tcW w:w="5795" w:type="dxa"/>
          </w:tcPr>
          <w:p w14:paraId="13B86321" w14:textId="77777777" w:rsidR="00703056" w:rsidRPr="00664E8A" w:rsidRDefault="00703056" w:rsidP="00703056">
            <w:pPr>
              <w:tabs>
                <w:tab w:val="center" w:pos="4513"/>
                <w:tab w:val="right" w:pos="9026"/>
              </w:tabs>
              <w:suppressAutoHyphens/>
              <w:spacing w:after="0" w:line="240" w:lineRule="auto"/>
              <w:jc w:val="both"/>
              <w:rPr>
                <w:rFonts w:ascii="Arial" w:eastAsia="Times New Roman" w:hAnsi="Arial" w:cs="Arial"/>
                <w:lang w:eastAsia="ar-SA"/>
              </w:rPr>
            </w:pPr>
            <w:r w:rsidRPr="00664E8A">
              <w:rPr>
                <w:rFonts w:ascii="Arial" w:eastAsia="Arial" w:hAnsi="Arial" w:cs="Arial"/>
                <w:lang w:eastAsia="ar-SA"/>
              </w:rPr>
              <w:t>In the last three years, has any finding of unlawful discrimination been made against your organisation by an Employment Tribunal, an Employment Appeal Tribunal or any other court (or in comparable proceedings in any jurisdiction other than the UK)?</w:t>
            </w:r>
          </w:p>
          <w:p w14:paraId="23BFAB9A" w14:textId="77777777" w:rsidR="00703056" w:rsidRPr="00664E8A" w:rsidRDefault="00703056" w:rsidP="00703056">
            <w:pPr>
              <w:tabs>
                <w:tab w:val="left" w:pos="540"/>
              </w:tabs>
              <w:suppressAutoHyphens/>
              <w:spacing w:after="0" w:line="240" w:lineRule="auto"/>
              <w:rPr>
                <w:rFonts w:ascii="Arial" w:eastAsia="Times New Roman" w:hAnsi="Arial" w:cs="Arial"/>
                <w:spacing w:val="-3"/>
                <w:lang w:eastAsia="ar-SA"/>
              </w:rPr>
            </w:pPr>
          </w:p>
          <w:p w14:paraId="0B26F8C8" w14:textId="77777777" w:rsidR="00703056" w:rsidRPr="00664E8A" w:rsidRDefault="00703056" w:rsidP="00703056">
            <w:pPr>
              <w:suppressAutoHyphens/>
              <w:spacing w:after="0" w:line="240" w:lineRule="auto"/>
              <w:ind w:left="42"/>
              <w:rPr>
                <w:rFonts w:ascii="Arial" w:eastAsia="Arial" w:hAnsi="Arial" w:cs="Arial"/>
                <w:lang w:eastAsia="ar-SA"/>
              </w:rPr>
            </w:pPr>
            <w:r w:rsidRPr="00664E8A">
              <w:rPr>
                <w:rFonts w:ascii="Arial" w:eastAsia="Arial" w:hAnsi="Arial" w:cs="Arial"/>
                <w:lang w:eastAsia="ar-SA"/>
              </w:rPr>
              <w:t>If yes, please provide full details in a separate Appendix including any remedial action or changes you have made to prevent unlawful discrimination from reoccurring.</w:t>
            </w:r>
          </w:p>
          <w:p w14:paraId="7122CF38" w14:textId="77777777" w:rsidR="00703056" w:rsidRPr="00664E8A" w:rsidRDefault="00703056" w:rsidP="00703056">
            <w:pPr>
              <w:tabs>
                <w:tab w:val="center" w:pos="4513"/>
                <w:tab w:val="right" w:pos="9026"/>
              </w:tabs>
              <w:suppressAutoHyphens/>
              <w:spacing w:after="0" w:line="240" w:lineRule="auto"/>
              <w:rPr>
                <w:rFonts w:ascii="Arial" w:eastAsia="Arial" w:hAnsi="Arial" w:cs="Arial"/>
                <w:i/>
                <w:lang w:eastAsia="ar-SA"/>
              </w:rPr>
            </w:pPr>
          </w:p>
          <w:p w14:paraId="5F748AE2" w14:textId="77777777" w:rsidR="00703056" w:rsidRPr="00664E8A" w:rsidRDefault="00703056" w:rsidP="00703056">
            <w:pPr>
              <w:tabs>
                <w:tab w:val="left" w:pos="540"/>
              </w:tabs>
              <w:suppressAutoHyphens/>
              <w:spacing w:after="0" w:line="240" w:lineRule="auto"/>
              <w:rPr>
                <w:rFonts w:ascii="Arial" w:eastAsia="Times New Roman" w:hAnsi="Arial" w:cs="Arial"/>
                <w:spacing w:val="-3"/>
                <w:lang w:eastAsia="ar-SA"/>
              </w:rPr>
            </w:pPr>
            <w:r w:rsidRPr="00664E8A">
              <w:rPr>
                <w:rFonts w:ascii="Arial" w:eastAsia="Arial" w:hAnsi="Arial" w:cs="Arial"/>
                <w:i/>
                <w:lang w:eastAsia="ar-SA"/>
              </w:rPr>
              <w:t>No = pass; Yes with suitable mitigation = pass; Yes or Yes with inadequate mitigation = fail</w:t>
            </w:r>
          </w:p>
          <w:p w14:paraId="1500DD8A" w14:textId="77777777" w:rsidR="00703056" w:rsidRPr="00664E8A" w:rsidRDefault="00703056" w:rsidP="00703056">
            <w:pPr>
              <w:suppressAutoHyphens/>
              <w:spacing w:after="0" w:line="240" w:lineRule="auto"/>
              <w:rPr>
                <w:rFonts w:ascii="Arial" w:eastAsia="Times New Roman" w:hAnsi="Arial" w:cs="Arial"/>
                <w:lang w:eastAsia="ar-SA"/>
              </w:rPr>
            </w:pPr>
          </w:p>
        </w:tc>
        <w:tc>
          <w:tcPr>
            <w:tcW w:w="2143" w:type="dxa"/>
            <w:gridSpan w:val="2"/>
          </w:tcPr>
          <w:p w14:paraId="5D3FBE03" w14:textId="77777777" w:rsidR="00703056" w:rsidRPr="00664E8A" w:rsidRDefault="00703056" w:rsidP="00703056">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16972D8" w14:textId="77777777" w:rsidR="00703056" w:rsidRPr="00664E8A" w:rsidRDefault="00703056" w:rsidP="00703056">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7567CF09" w14:textId="77777777" w:rsidR="00703056" w:rsidRPr="00664E8A" w:rsidRDefault="00703056" w:rsidP="00703056">
            <w:pPr>
              <w:widowControl w:val="0"/>
              <w:spacing w:after="0" w:line="240" w:lineRule="auto"/>
              <w:jc w:val="both"/>
              <w:rPr>
                <w:rFonts w:ascii="Arial" w:eastAsia="Times New Roman" w:hAnsi="Arial" w:cs="Arial"/>
                <w:color w:val="000000"/>
              </w:rPr>
            </w:pPr>
          </w:p>
        </w:tc>
      </w:tr>
      <w:tr w:rsidR="00703056" w:rsidRPr="00664E8A" w14:paraId="3D25BDA6" w14:textId="77777777" w:rsidTr="007C4D29">
        <w:tblPrEx>
          <w:tblLook w:val="0600" w:firstRow="0" w:lastRow="0" w:firstColumn="0" w:lastColumn="0" w:noHBand="1" w:noVBand="1"/>
        </w:tblPrEx>
        <w:trPr>
          <w:gridAfter w:val="2"/>
          <w:wAfter w:w="965" w:type="dxa"/>
        </w:trPr>
        <w:tc>
          <w:tcPr>
            <w:tcW w:w="1416" w:type="dxa"/>
            <w:gridSpan w:val="2"/>
          </w:tcPr>
          <w:p w14:paraId="552D40B3" w14:textId="77777777" w:rsidR="00703056" w:rsidRPr="00664E8A" w:rsidRDefault="00703056" w:rsidP="00703056">
            <w:pPr>
              <w:widowControl w:val="0"/>
              <w:spacing w:after="0" w:line="240" w:lineRule="auto"/>
              <w:jc w:val="both"/>
              <w:rPr>
                <w:rFonts w:ascii="Arial" w:eastAsia="Times New Roman" w:hAnsi="Arial" w:cs="Arial"/>
                <w:color w:val="000000"/>
              </w:rPr>
            </w:pPr>
          </w:p>
        </w:tc>
        <w:tc>
          <w:tcPr>
            <w:tcW w:w="5795" w:type="dxa"/>
          </w:tcPr>
          <w:p w14:paraId="44180811" w14:textId="77777777" w:rsidR="00703056" w:rsidRPr="00664E8A" w:rsidRDefault="00703056" w:rsidP="00703056">
            <w:pPr>
              <w:tabs>
                <w:tab w:val="center" w:pos="4513"/>
                <w:tab w:val="right" w:pos="9026"/>
              </w:tabs>
              <w:suppressAutoHyphens/>
              <w:spacing w:after="0" w:line="240" w:lineRule="auto"/>
              <w:jc w:val="both"/>
              <w:rPr>
                <w:rFonts w:ascii="Arial" w:eastAsia="Arial" w:hAnsi="Arial" w:cs="Arial"/>
                <w:lang w:eastAsia="ar-SA"/>
              </w:rPr>
            </w:pPr>
            <w:r w:rsidRPr="00664E8A">
              <w:rPr>
                <w:rFonts w:ascii="Arial" w:eastAsia="Arial" w:hAnsi="Arial" w:cs="Arial"/>
                <w:lang w:eastAsia="ar-SA"/>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68FA435F" w14:textId="77777777" w:rsidR="00703056" w:rsidRPr="00664E8A" w:rsidRDefault="00703056" w:rsidP="00703056">
            <w:pPr>
              <w:tabs>
                <w:tab w:val="center" w:pos="4513"/>
                <w:tab w:val="right" w:pos="9026"/>
              </w:tabs>
              <w:suppressAutoHyphens/>
              <w:spacing w:after="0" w:line="240" w:lineRule="auto"/>
              <w:jc w:val="both"/>
              <w:rPr>
                <w:rFonts w:ascii="Arial" w:eastAsia="Arial" w:hAnsi="Arial" w:cs="Arial"/>
                <w:lang w:eastAsia="ar-SA"/>
              </w:rPr>
            </w:pPr>
          </w:p>
          <w:p w14:paraId="63F7937D" w14:textId="77777777" w:rsidR="00703056" w:rsidRPr="00664E8A" w:rsidRDefault="00703056" w:rsidP="00703056">
            <w:pPr>
              <w:suppressAutoHyphens/>
              <w:spacing w:after="0" w:line="240" w:lineRule="auto"/>
              <w:ind w:left="42"/>
              <w:rPr>
                <w:rFonts w:ascii="Arial" w:eastAsia="Arial" w:hAnsi="Arial" w:cs="Arial"/>
                <w:lang w:eastAsia="ar-SA"/>
              </w:rPr>
            </w:pPr>
            <w:r w:rsidRPr="00664E8A">
              <w:rPr>
                <w:rFonts w:ascii="Arial" w:eastAsia="Arial" w:hAnsi="Arial" w:cs="Arial"/>
                <w:lang w:eastAsia="ar-SA"/>
              </w:rPr>
              <w:t>If yes, please provide full details in a separate Appendix including any remedial action or changes you have made to prevent unlawful discrimination from reoccurring.</w:t>
            </w:r>
          </w:p>
          <w:p w14:paraId="2BE2058B" w14:textId="77777777" w:rsidR="00703056" w:rsidRPr="00664E8A" w:rsidRDefault="00703056" w:rsidP="00703056">
            <w:pPr>
              <w:tabs>
                <w:tab w:val="center" w:pos="4513"/>
                <w:tab w:val="right" w:pos="9026"/>
              </w:tabs>
              <w:suppressAutoHyphens/>
              <w:spacing w:after="0" w:line="240" w:lineRule="auto"/>
              <w:rPr>
                <w:rFonts w:ascii="Arial" w:eastAsia="Arial" w:hAnsi="Arial" w:cs="Arial"/>
                <w:i/>
                <w:lang w:eastAsia="ar-SA"/>
              </w:rPr>
            </w:pPr>
          </w:p>
          <w:p w14:paraId="7F5A2590" w14:textId="6AEF31E3" w:rsidR="00703056" w:rsidRPr="00664E8A" w:rsidRDefault="00703056" w:rsidP="0079082A">
            <w:pPr>
              <w:tabs>
                <w:tab w:val="left" w:pos="540"/>
              </w:tabs>
              <w:suppressAutoHyphens/>
              <w:spacing w:after="0" w:line="240" w:lineRule="auto"/>
              <w:rPr>
                <w:rFonts w:ascii="Arial" w:eastAsia="Times New Roman" w:hAnsi="Arial" w:cs="Arial"/>
                <w:lang w:eastAsia="ar-SA"/>
              </w:rPr>
            </w:pPr>
            <w:r w:rsidRPr="00664E8A">
              <w:rPr>
                <w:rFonts w:ascii="Arial" w:eastAsia="Arial" w:hAnsi="Arial" w:cs="Arial"/>
                <w:i/>
                <w:lang w:eastAsia="ar-SA"/>
              </w:rPr>
              <w:t>No = pass; Yes with suitable mitigation = pass; Yes or Yes with inadequate mitigation = fail</w:t>
            </w:r>
          </w:p>
        </w:tc>
        <w:tc>
          <w:tcPr>
            <w:tcW w:w="2143" w:type="dxa"/>
            <w:gridSpan w:val="2"/>
          </w:tcPr>
          <w:p w14:paraId="406001FE" w14:textId="77777777" w:rsidR="00703056" w:rsidRPr="00664E8A" w:rsidRDefault="00703056" w:rsidP="00703056">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3E3950B4" w14:textId="77777777" w:rsidR="00703056" w:rsidRPr="00664E8A" w:rsidRDefault="00703056" w:rsidP="00703056">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37D9E4A7" w14:textId="77777777" w:rsidR="00703056" w:rsidRPr="00664E8A" w:rsidRDefault="00703056" w:rsidP="00703056">
            <w:pPr>
              <w:widowControl w:val="0"/>
              <w:spacing w:after="0" w:line="240" w:lineRule="auto"/>
              <w:jc w:val="both"/>
              <w:rPr>
                <w:rFonts w:ascii="Arial" w:eastAsia="Times New Roman" w:hAnsi="Arial" w:cs="Arial"/>
                <w:color w:val="000000"/>
              </w:rPr>
            </w:pPr>
          </w:p>
        </w:tc>
      </w:tr>
      <w:tr w:rsidR="00DF3078" w:rsidRPr="00664E8A" w14:paraId="03497A3D" w14:textId="77777777" w:rsidTr="007C4D29">
        <w:tblPrEx>
          <w:tblLook w:val="0600" w:firstRow="0" w:lastRow="0" w:firstColumn="0" w:lastColumn="0" w:noHBand="1" w:noVBand="1"/>
        </w:tblPrEx>
        <w:trPr>
          <w:gridAfter w:val="2"/>
          <w:wAfter w:w="965" w:type="dxa"/>
        </w:trPr>
        <w:tc>
          <w:tcPr>
            <w:tcW w:w="1416" w:type="dxa"/>
            <w:gridSpan w:val="2"/>
          </w:tcPr>
          <w:p w14:paraId="4CA51E5E" w14:textId="77777777" w:rsidR="00DF3078" w:rsidRPr="00664E8A" w:rsidRDefault="00DF3078" w:rsidP="00703056">
            <w:pPr>
              <w:widowControl w:val="0"/>
              <w:spacing w:after="0" w:line="240" w:lineRule="auto"/>
              <w:jc w:val="both"/>
              <w:rPr>
                <w:rFonts w:ascii="Arial" w:eastAsia="Times New Roman" w:hAnsi="Arial" w:cs="Arial"/>
                <w:color w:val="000000"/>
              </w:rPr>
            </w:pPr>
          </w:p>
        </w:tc>
        <w:tc>
          <w:tcPr>
            <w:tcW w:w="5795" w:type="dxa"/>
          </w:tcPr>
          <w:p w14:paraId="3E108E68" w14:textId="14EEA0BF" w:rsidR="00DF3078" w:rsidRPr="00DF3078" w:rsidRDefault="00DF3078" w:rsidP="00F31E94">
            <w:pPr>
              <w:autoSpaceDN w:val="0"/>
              <w:spacing w:after="200" w:line="276" w:lineRule="auto"/>
              <w:jc w:val="both"/>
              <w:textAlignment w:val="baseline"/>
              <w:rPr>
                <w:rFonts w:ascii="Arial" w:hAnsi="Arial" w:cs="Arial"/>
              </w:rPr>
            </w:pPr>
            <w:r w:rsidRPr="00DF3078">
              <w:rPr>
                <w:rFonts w:ascii="Arial" w:hAnsi="Arial" w:cs="Arial"/>
              </w:rPr>
              <w:t xml:space="preserve">Are you able to assure the Council that your remuneration arrangements ensure that all your staff </w:t>
            </w:r>
            <w:r w:rsidRPr="00DF3078">
              <w:rPr>
                <w:rFonts w:ascii="Arial" w:hAnsi="Arial" w:cs="Arial"/>
                <w:b/>
                <w:bCs/>
              </w:rPr>
              <w:t>aged 25 year and over</w:t>
            </w:r>
            <w:r w:rsidRPr="00DF3078">
              <w:rPr>
                <w:rFonts w:ascii="Arial" w:hAnsi="Arial" w:cs="Arial"/>
              </w:rPr>
              <w:t xml:space="preserve"> are paid at least the Government’s national living wage, including travel time where appropriate?        </w:t>
            </w:r>
          </w:p>
          <w:p w14:paraId="1C340998" w14:textId="77777777" w:rsidR="00DF3078" w:rsidRPr="00DF3078" w:rsidRDefault="00DF3078" w:rsidP="00F31E94">
            <w:pPr>
              <w:jc w:val="both"/>
              <w:rPr>
                <w:rFonts w:ascii="Arial" w:hAnsi="Arial" w:cs="Arial"/>
              </w:rPr>
            </w:pPr>
            <w:r w:rsidRPr="00DF3078">
              <w:rPr>
                <w:rFonts w:ascii="Arial" w:hAnsi="Arial" w:cs="Arial"/>
              </w:rPr>
              <w:lastRenderedPageBreak/>
              <w:t>Please refer to the following website if you need any guidance on this aspect.</w:t>
            </w:r>
          </w:p>
          <w:p w14:paraId="1360CF95" w14:textId="1C1AFF45" w:rsidR="00DF3078" w:rsidRDefault="00CE0C6A" w:rsidP="00DF3078">
            <w:hyperlink r:id="rId7" w:history="1">
              <w:r w:rsidR="00DF3078">
                <w:rPr>
                  <w:rStyle w:val="Hyperlink"/>
                  <w:color w:val="0000BF"/>
                </w:rPr>
                <w:t>https://www.gov.uk/government/publications/national-living-wage-nlw/national-living-wage-</w:t>
              </w:r>
            </w:hyperlink>
          </w:p>
          <w:p w14:paraId="758ADB14" w14:textId="57465AE1" w:rsidR="00DF3078" w:rsidRPr="00664E8A" w:rsidRDefault="00DF3078" w:rsidP="0079082A">
            <w:pPr>
              <w:tabs>
                <w:tab w:val="left" w:pos="540"/>
              </w:tabs>
              <w:suppressAutoHyphens/>
              <w:spacing w:after="0" w:line="240" w:lineRule="auto"/>
              <w:rPr>
                <w:rFonts w:ascii="Arial" w:eastAsia="Arial" w:hAnsi="Arial" w:cs="Arial"/>
                <w:lang w:eastAsia="ar-SA"/>
              </w:rPr>
            </w:pPr>
            <w:r w:rsidRPr="00664E8A">
              <w:rPr>
                <w:rFonts w:ascii="Arial" w:eastAsia="Arial" w:hAnsi="Arial" w:cs="Arial"/>
                <w:i/>
                <w:lang w:eastAsia="ar-SA"/>
              </w:rPr>
              <w:t>Yes = pass</w:t>
            </w:r>
            <w:r>
              <w:rPr>
                <w:rFonts w:ascii="Arial" w:eastAsia="Arial" w:hAnsi="Arial" w:cs="Arial"/>
                <w:i/>
                <w:lang w:eastAsia="ar-SA"/>
              </w:rPr>
              <w:t>; No = fail</w:t>
            </w:r>
            <w:r w:rsidRPr="00664E8A">
              <w:rPr>
                <w:rFonts w:ascii="Arial" w:eastAsia="Arial" w:hAnsi="Arial" w:cs="Arial"/>
                <w:i/>
                <w:lang w:eastAsia="ar-SA"/>
              </w:rPr>
              <w:t xml:space="preserve"> </w:t>
            </w:r>
          </w:p>
        </w:tc>
        <w:tc>
          <w:tcPr>
            <w:tcW w:w="2143" w:type="dxa"/>
            <w:gridSpan w:val="2"/>
          </w:tcPr>
          <w:p w14:paraId="298F1B85" w14:textId="77777777" w:rsidR="00DF3078" w:rsidRPr="00664E8A" w:rsidRDefault="00DF3078" w:rsidP="00DF3078">
            <w:pPr>
              <w:spacing w:after="0" w:line="240" w:lineRule="auto"/>
              <w:jc w:val="both"/>
              <w:rPr>
                <w:rFonts w:ascii="Arial" w:eastAsia="Times New Roman" w:hAnsi="Arial" w:cs="Arial"/>
                <w:color w:val="000000"/>
              </w:rPr>
            </w:pPr>
            <w:r w:rsidRPr="00664E8A">
              <w:rPr>
                <w:rFonts w:ascii="Arial" w:eastAsia="Arial" w:hAnsi="Arial" w:cs="Arial"/>
                <w:color w:val="000000"/>
              </w:rPr>
              <w:lastRenderedPageBreak/>
              <w:t xml:space="preserve">Yes </w:t>
            </w:r>
            <w:r w:rsidRPr="00664E8A">
              <w:rPr>
                <w:rFonts w:ascii="Segoe UI Symbol" w:eastAsia="MS Gothic" w:hAnsi="Segoe UI Symbol" w:cs="Segoe UI Symbol"/>
                <w:color w:val="000000"/>
              </w:rPr>
              <w:t>☐</w:t>
            </w:r>
          </w:p>
          <w:p w14:paraId="721F7822" w14:textId="77777777" w:rsidR="00DF3078" w:rsidRPr="00664E8A" w:rsidRDefault="00DF3078" w:rsidP="00DF3078">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B0393C9" w14:textId="77777777" w:rsidR="00DF3078" w:rsidRPr="00664E8A" w:rsidRDefault="00DF3078" w:rsidP="00703056">
            <w:pPr>
              <w:spacing w:after="0" w:line="240" w:lineRule="auto"/>
              <w:jc w:val="both"/>
              <w:rPr>
                <w:rFonts w:ascii="Arial" w:eastAsia="Arial" w:hAnsi="Arial" w:cs="Arial"/>
                <w:color w:val="000000"/>
              </w:rPr>
            </w:pPr>
          </w:p>
        </w:tc>
      </w:tr>
      <w:tr w:rsidR="00DF3078" w:rsidRPr="00664E8A" w14:paraId="3A90ED5D" w14:textId="77777777" w:rsidTr="007C4D29">
        <w:tblPrEx>
          <w:tblLook w:val="0600" w:firstRow="0" w:lastRow="0" w:firstColumn="0" w:lastColumn="0" w:noHBand="1" w:noVBand="1"/>
        </w:tblPrEx>
        <w:trPr>
          <w:gridAfter w:val="2"/>
          <w:wAfter w:w="965" w:type="dxa"/>
        </w:trPr>
        <w:tc>
          <w:tcPr>
            <w:tcW w:w="1416" w:type="dxa"/>
            <w:gridSpan w:val="2"/>
          </w:tcPr>
          <w:p w14:paraId="6E7D6537" w14:textId="77777777" w:rsidR="00DF3078" w:rsidRPr="00664E8A" w:rsidRDefault="00DF3078" w:rsidP="00703056">
            <w:pPr>
              <w:widowControl w:val="0"/>
              <w:spacing w:after="0" w:line="240" w:lineRule="auto"/>
              <w:jc w:val="both"/>
              <w:rPr>
                <w:rFonts w:ascii="Arial" w:eastAsia="Times New Roman" w:hAnsi="Arial" w:cs="Arial"/>
                <w:color w:val="000000"/>
              </w:rPr>
            </w:pPr>
          </w:p>
        </w:tc>
        <w:tc>
          <w:tcPr>
            <w:tcW w:w="5795" w:type="dxa"/>
          </w:tcPr>
          <w:p w14:paraId="330FB5E3" w14:textId="77777777" w:rsidR="00F31E94" w:rsidRPr="00F31E94" w:rsidRDefault="00F31E94" w:rsidP="00F31E94">
            <w:pPr>
              <w:autoSpaceDN w:val="0"/>
              <w:spacing w:after="200" w:line="276" w:lineRule="auto"/>
              <w:jc w:val="both"/>
              <w:textAlignment w:val="baseline"/>
              <w:rPr>
                <w:rFonts w:ascii="Arial" w:hAnsi="Arial" w:cs="Arial"/>
              </w:rPr>
            </w:pPr>
            <w:r w:rsidRPr="00F31E94">
              <w:rPr>
                <w:rFonts w:ascii="Arial" w:hAnsi="Arial" w:cs="Arial"/>
              </w:rPr>
              <w:t xml:space="preserve">Are you able to assure the Council that your remuneration arrangements ensure that all your staff </w:t>
            </w:r>
            <w:r w:rsidRPr="00F31E94">
              <w:rPr>
                <w:rFonts w:ascii="Arial" w:hAnsi="Arial" w:cs="Arial"/>
                <w:b/>
                <w:bCs/>
              </w:rPr>
              <w:t>under 25 years of age</w:t>
            </w:r>
            <w:r w:rsidRPr="00F31E94">
              <w:rPr>
                <w:rFonts w:ascii="Arial" w:hAnsi="Arial" w:cs="Arial"/>
              </w:rPr>
              <w:t xml:space="preserve"> are paid at least the national minimum wage applicable to their age, including travel time where appropriate?           </w:t>
            </w:r>
          </w:p>
          <w:p w14:paraId="7CC1A5BF" w14:textId="77777777" w:rsidR="00F31E94" w:rsidRPr="00F31E94" w:rsidRDefault="00F31E94" w:rsidP="00F31E94">
            <w:pPr>
              <w:jc w:val="both"/>
              <w:rPr>
                <w:rFonts w:ascii="Arial" w:hAnsi="Arial" w:cs="Arial"/>
              </w:rPr>
            </w:pPr>
            <w:r w:rsidRPr="00F31E94">
              <w:rPr>
                <w:rFonts w:ascii="Arial" w:hAnsi="Arial" w:cs="Arial"/>
              </w:rPr>
              <w:t>Please refer to the following website if you need any guidance on this aspect.</w:t>
            </w:r>
          </w:p>
          <w:p w14:paraId="2C0079E3" w14:textId="77777777" w:rsidR="00F31E94" w:rsidRDefault="00CE0C6A" w:rsidP="00F31E94">
            <w:pPr>
              <w:rPr>
                <w:color w:val="0000FF"/>
                <w:u w:val="single"/>
              </w:rPr>
            </w:pPr>
            <w:hyperlink r:id="rId8" w:anchor="national-minimum-wage" w:history="1">
              <w:r w:rsidR="00F31E94">
                <w:rPr>
                  <w:rStyle w:val="Hyperlink"/>
                </w:rPr>
                <w:t>https://www.gov.uk/rates-and-thresholds-for-employers-2015-to-2016#national-minimum-wage</w:t>
              </w:r>
            </w:hyperlink>
          </w:p>
          <w:p w14:paraId="5BA0D123" w14:textId="22F45DA7" w:rsidR="00DF3078" w:rsidRPr="00DF3078" w:rsidRDefault="00F31E94" w:rsidP="0079082A">
            <w:pPr>
              <w:tabs>
                <w:tab w:val="left" w:pos="540"/>
              </w:tabs>
              <w:suppressAutoHyphens/>
              <w:spacing w:after="0" w:line="240" w:lineRule="auto"/>
              <w:rPr>
                <w:rFonts w:ascii="Arial" w:hAnsi="Arial" w:cs="Arial"/>
              </w:rPr>
            </w:pPr>
            <w:r w:rsidRPr="00664E8A">
              <w:rPr>
                <w:rFonts w:ascii="Arial" w:eastAsia="Arial" w:hAnsi="Arial" w:cs="Arial"/>
                <w:i/>
                <w:lang w:eastAsia="ar-SA"/>
              </w:rPr>
              <w:t>Yes = pass</w:t>
            </w:r>
            <w:r>
              <w:rPr>
                <w:rFonts w:ascii="Arial" w:eastAsia="Arial" w:hAnsi="Arial" w:cs="Arial"/>
                <w:i/>
                <w:lang w:eastAsia="ar-SA"/>
              </w:rPr>
              <w:t>; No = fail</w:t>
            </w:r>
            <w:r w:rsidRPr="00664E8A">
              <w:rPr>
                <w:rFonts w:ascii="Arial" w:eastAsia="Arial" w:hAnsi="Arial" w:cs="Arial"/>
                <w:i/>
                <w:lang w:eastAsia="ar-SA"/>
              </w:rPr>
              <w:t xml:space="preserve"> </w:t>
            </w:r>
          </w:p>
        </w:tc>
        <w:tc>
          <w:tcPr>
            <w:tcW w:w="2143" w:type="dxa"/>
            <w:gridSpan w:val="2"/>
          </w:tcPr>
          <w:p w14:paraId="61C586B4" w14:textId="77777777" w:rsidR="00F31E94" w:rsidRPr="00664E8A" w:rsidRDefault="00F31E94" w:rsidP="00F31E94">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1CD8606" w14:textId="77777777" w:rsidR="00F31E94" w:rsidRPr="00664E8A" w:rsidRDefault="00F31E94" w:rsidP="00F31E94">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438403C1" w14:textId="77777777" w:rsidR="00DF3078" w:rsidRPr="00664E8A" w:rsidRDefault="00DF3078" w:rsidP="00DF3078">
            <w:pPr>
              <w:spacing w:after="0" w:line="240" w:lineRule="auto"/>
              <w:jc w:val="both"/>
              <w:rPr>
                <w:rFonts w:ascii="Arial" w:eastAsia="Arial" w:hAnsi="Arial" w:cs="Arial"/>
                <w:color w:val="000000"/>
              </w:rPr>
            </w:pPr>
          </w:p>
        </w:tc>
      </w:tr>
      <w:tr w:rsidR="00703056" w:rsidRPr="00664E8A" w14:paraId="77DF518E" w14:textId="77777777" w:rsidTr="007C4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575" w:type="dxa"/>
          <w:trHeight w:val="269"/>
        </w:trPr>
        <w:tc>
          <w:tcPr>
            <w:tcW w:w="8811" w:type="dxa"/>
            <w:gridSpan w:val="5"/>
            <w:shd w:val="clear" w:color="auto" w:fill="auto"/>
            <w:tcMar>
              <w:top w:w="0" w:type="dxa"/>
              <w:left w:w="10" w:type="dxa"/>
              <w:bottom w:w="0" w:type="dxa"/>
              <w:right w:w="10" w:type="dxa"/>
            </w:tcMar>
          </w:tcPr>
          <w:p w14:paraId="13A4D4E5" w14:textId="77777777" w:rsidR="00703056" w:rsidRPr="00664E8A" w:rsidRDefault="00703056" w:rsidP="00703056">
            <w:pPr>
              <w:spacing w:after="0" w:line="240" w:lineRule="auto"/>
              <w:rPr>
                <w:rFonts w:ascii="Arial" w:eastAsia="Times New Roman" w:hAnsi="Arial" w:cs="Arial"/>
                <w:lang w:eastAsia="ar-SA"/>
              </w:rPr>
            </w:pPr>
          </w:p>
          <w:p w14:paraId="3E03A254" w14:textId="7152F852" w:rsidR="00703056" w:rsidRPr="00664E8A" w:rsidRDefault="00703056" w:rsidP="00703056">
            <w:pPr>
              <w:spacing w:after="0" w:line="240" w:lineRule="auto"/>
              <w:rPr>
                <w:rFonts w:ascii="Arial" w:eastAsia="Times New Roman" w:hAnsi="Arial" w:cs="Arial"/>
                <w:lang w:eastAsia="ar-SA"/>
              </w:rPr>
            </w:pPr>
          </w:p>
        </w:tc>
        <w:tc>
          <w:tcPr>
            <w:tcW w:w="933" w:type="dxa"/>
          </w:tcPr>
          <w:p w14:paraId="2C774D5A" w14:textId="77777777" w:rsidR="00703056" w:rsidRPr="00664E8A" w:rsidRDefault="00703056" w:rsidP="00703056">
            <w:pPr>
              <w:suppressAutoHyphens/>
              <w:spacing w:after="0" w:line="240" w:lineRule="auto"/>
              <w:rPr>
                <w:rFonts w:ascii="Arial" w:eastAsia="Times New Roman" w:hAnsi="Arial" w:cs="Arial"/>
                <w:lang w:eastAsia="ar-SA"/>
              </w:rPr>
            </w:pPr>
          </w:p>
        </w:tc>
      </w:tr>
      <w:tr w:rsidR="00703056" w:rsidRPr="00664E8A" w14:paraId="76A7269E" w14:textId="77777777" w:rsidTr="007C4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575" w:type="dxa"/>
          <w:trHeight w:val="269"/>
        </w:trPr>
        <w:tc>
          <w:tcPr>
            <w:tcW w:w="8811" w:type="dxa"/>
            <w:gridSpan w:val="5"/>
            <w:shd w:val="clear" w:color="auto" w:fill="auto"/>
            <w:tcMar>
              <w:top w:w="0" w:type="dxa"/>
              <w:left w:w="10" w:type="dxa"/>
              <w:bottom w:w="0" w:type="dxa"/>
              <w:right w:w="10" w:type="dxa"/>
            </w:tcMar>
          </w:tcPr>
          <w:p w14:paraId="4D48A8F3" w14:textId="77777777" w:rsidR="00703056" w:rsidRPr="00664E8A" w:rsidRDefault="00703056" w:rsidP="00703056">
            <w:pPr>
              <w:spacing w:after="0" w:line="240" w:lineRule="auto"/>
              <w:rPr>
                <w:rFonts w:ascii="Arial" w:eastAsia="Times New Roman" w:hAnsi="Arial" w:cs="Arial"/>
                <w:lang w:eastAsia="ar-SA"/>
              </w:rPr>
            </w:pPr>
          </w:p>
        </w:tc>
        <w:tc>
          <w:tcPr>
            <w:tcW w:w="933" w:type="dxa"/>
          </w:tcPr>
          <w:p w14:paraId="77864F8F" w14:textId="77777777" w:rsidR="00703056" w:rsidRPr="00664E8A" w:rsidRDefault="00703056" w:rsidP="00703056">
            <w:pPr>
              <w:suppressAutoHyphens/>
              <w:spacing w:after="0" w:line="240" w:lineRule="auto"/>
              <w:rPr>
                <w:rFonts w:ascii="Arial" w:eastAsia="Times New Roman" w:hAnsi="Arial" w:cs="Arial"/>
                <w:lang w:eastAsia="ar-SA"/>
              </w:rPr>
            </w:pPr>
          </w:p>
        </w:tc>
      </w:tr>
      <w:tr w:rsidR="007C4D29" w:rsidRPr="00664E8A" w14:paraId="57FCF271" w14:textId="77777777" w:rsidTr="007C4D29">
        <w:trPr>
          <w:gridAfter w:val="2"/>
          <w:wAfter w:w="965" w:type="dxa"/>
          <w:trHeight w:val="400"/>
        </w:trPr>
        <w:tc>
          <w:tcPr>
            <w:tcW w:w="1416" w:type="dxa"/>
            <w:gridSpan w:val="2"/>
            <w:tcBorders>
              <w:top w:val="single" w:sz="8" w:space="0" w:color="000000"/>
              <w:bottom w:val="single" w:sz="6" w:space="0" w:color="000000"/>
            </w:tcBorders>
            <w:shd w:val="clear" w:color="auto" w:fill="CCFFFF"/>
          </w:tcPr>
          <w:p w14:paraId="299CF213" w14:textId="54CA79C9" w:rsidR="007C4D29" w:rsidRPr="007F4D78" w:rsidRDefault="00082599" w:rsidP="005667BC">
            <w:pPr>
              <w:spacing w:before="100" w:after="0" w:line="240" w:lineRule="auto"/>
              <w:jc w:val="both"/>
              <w:rPr>
                <w:rFonts w:ascii="Arial" w:eastAsia="Arial" w:hAnsi="Arial" w:cs="Arial"/>
                <w:b/>
                <w:color w:val="000000"/>
              </w:rPr>
            </w:pPr>
            <w:r>
              <w:rPr>
                <w:rFonts w:ascii="Arial" w:eastAsia="Arial" w:hAnsi="Arial" w:cs="Arial"/>
                <w:b/>
                <w:color w:val="000000"/>
              </w:rPr>
              <w:t>7</w:t>
            </w:r>
            <w:r w:rsidR="007F4D78">
              <w:rPr>
                <w:rFonts w:ascii="Arial" w:eastAsia="Arial" w:hAnsi="Arial" w:cs="Arial"/>
                <w:b/>
                <w:color w:val="000000"/>
              </w:rPr>
              <w:t>.7</w:t>
            </w:r>
          </w:p>
        </w:tc>
        <w:tc>
          <w:tcPr>
            <w:tcW w:w="7938" w:type="dxa"/>
            <w:gridSpan w:val="3"/>
            <w:tcBorders>
              <w:top w:val="single" w:sz="8" w:space="0" w:color="000000"/>
              <w:bottom w:val="single" w:sz="6" w:space="0" w:color="000000"/>
            </w:tcBorders>
            <w:shd w:val="clear" w:color="auto" w:fill="CCFFFF"/>
          </w:tcPr>
          <w:p w14:paraId="04FF7A21" w14:textId="3F9B5F1E" w:rsidR="007C4D29" w:rsidRPr="007F4D78" w:rsidRDefault="000011BC" w:rsidP="005667BC">
            <w:pPr>
              <w:spacing w:before="100" w:after="0" w:line="240" w:lineRule="auto"/>
              <w:jc w:val="both"/>
              <w:rPr>
                <w:rFonts w:ascii="Arial" w:eastAsia="Arial" w:hAnsi="Arial" w:cs="Arial"/>
                <w:b/>
                <w:color w:val="000000"/>
              </w:rPr>
            </w:pPr>
            <w:r w:rsidRPr="007F4D78">
              <w:rPr>
                <w:rFonts w:ascii="Arial" w:eastAsia="Arial" w:hAnsi="Arial" w:cs="Arial"/>
                <w:b/>
                <w:color w:val="000000"/>
              </w:rPr>
              <w:t>Governance</w:t>
            </w:r>
          </w:p>
        </w:tc>
      </w:tr>
      <w:tr w:rsidR="007C4D29" w:rsidRPr="00664E8A" w14:paraId="104C6E0C" w14:textId="77777777" w:rsidTr="007C4D29">
        <w:tblPrEx>
          <w:tblLook w:val="0600" w:firstRow="0" w:lastRow="0" w:firstColumn="0" w:lastColumn="0" w:noHBand="1" w:noVBand="1"/>
        </w:tblPrEx>
        <w:trPr>
          <w:gridAfter w:val="2"/>
          <w:wAfter w:w="965" w:type="dxa"/>
        </w:trPr>
        <w:tc>
          <w:tcPr>
            <w:tcW w:w="1416" w:type="dxa"/>
            <w:gridSpan w:val="2"/>
          </w:tcPr>
          <w:p w14:paraId="282EAA3C" w14:textId="77777777" w:rsidR="007C4D29" w:rsidRPr="007F4D78" w:rsidRDefault="007C4D29" w:rsidP="005667BC">
            <w:pPr>
              <w:widowControl w:val="0"/>
              <w:spacing w:after="0" w:line="240" w:lineRule="auto"/>
              <w:jc w:val="both"/>
              <w:rPr>
                <w:rFonts w:ascii="Arial" w:eastAsia="Times New Roman" w:hAnsi="Arial" w:cs="Arial"/>
                <w:color w:val="000000"/>
              </w:rPr>
            </w:pPr>
          </w:p>
        </w:tc>
        <w:tc>
          <w:tcPr>
            <w:tcW w:w="6553" w:type="dxa"/>
            <w:gridSpan w:val="2"/>
          </w:tcPr>
          <w:p w14:paraId="4C07621B" w14:textId="77777777" w:rsidR="000011BC" w:rsidRPr="007F4D78" w:rsidRDefault="000011BC" w:rsidP="000011BC">
            <w:pPr>
              <w:pStyle w:val="BodyTextIndent"/>
              <w:jc w:val="both"/>
            </w:pPr>
            <w:r w:rsidRPr="007F4D78">
              <w:rPr>
                <w:rFonts w:cs="Arial"/>
                <w:spacing w:val="-3"/>
                <w:lang w:eastAsia="ar-SA"/>
              </w:rPr>
              <w:t xml:space="preserve">Does your organisation have a </w:t>
            </w:r>
            <w:r w:rsidRPr="007F4D78">
              <w:t>Data Protection policy and</w:t>
            </w:r>
          </w:p>
          <w:p w14:paraId="44A4AFF4" w14:textId="24F4FEA7" w:rsidR="000011BC" w:rsidRPr="007F4D78" w:rsidRDefault="000011BC" w:rsidP="000011BC">
            <w:pPr>
              <w:pStyle w:val="BodyTextIndent"/>
              <w:jc w:val="both"/>
            </w:pPr>
            <w:r w:rsidRPr="007F4D78">
              <w:t>Information Sharing policy?</w:t>
            </w:r>
          </w:p>
          <w:p w14:paraId="32434DFA" w14:textId="77777777" w:rsidR="007C4D29" w:rsidRPr="007F4D78" w:rsidRDefault="007C4D29" w:rsidP="005667BC">
            <w:pPr>
              <w:tabs>
                <w:tab w:val="center" w:pos="4513"/>
                <w:tab w:val="right" w:pos="9026"/>
              </w:tabs>
              <w:suppressAutoHyphens/>
              <w:spacing w:after="0" w:line="240" w:lineRule="auto"/>
              <w:rPr>
                <w:rFonts w:ascii="Arial" w:eastAsia="Arial" w:hAnsi="Arial" w:cs="Arial"/>
                <w:i/>
                <w:lang w:eastAsia="ar-SA"/>
              </w:rPr>
            </w:pPr>
          </w:p>
          <w:p w14:paraId="23B6BCBB" w14:textId="77777777" w:rsidR="007C4D29" w:rsidRPr="007F4D78" w:rsidRDefault="007C4D29" w:rsidP="005667BC">
            <w:pPr>
              <w:tabs>
                <w:tab w:val="left" w:pos="540"/>
              </w:tabs>
              <w:suppressAutoHyphens/>
              <w:spacing w:after="0" w:line="240" w:lineRule="auto"/>
              <w:rPr>
                <w:rFonts w:ascii="Arial" w:eastAsia="Times New Roman" w:hAnsi="Arial" w:cs="Arial"/>
                <w:lang w:eastAsia="ar-SA"/>
              </w:rPr>
            </w:pPr>
            <w:r w:rsidRPr="007F4D78">
              <w:rPr>
                <w:rFonts w:ascii="Arial" w:eastAsia="Arial" w:hAnsi="Arial" w:cs="Arial"/>
                <w:i/>
                <w:lang w:eastAsia="ar-SA"/>
              </w:rPr>
              <w:t>Yes = pass; No with suitable mitigation = pass; No or No with inadequate mitigation = fail</w:t>
            </w:r>
          </w:p>
        </w:tc>
        <w:tc>
          <w:tcPr>
            <w:tcW w:w="1385" w:type="dxa"/>
          </w:tcPr>
          <w:p w14:paraId="34730530" w14:textId="77777777" w:rsidR="007C4D29" w:rsidRPr="00664E8A" w:rsidRDefault="007C4D29" w:rsidP="005667BC">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3B9ABF34" w14:textId="77777777" w:rsidR="007C4D29" w:rsidRPr="00664E8A" w:rsidRDefault="007C4D29" w:rsidP="005667BC">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3AA613A5" w14:textId="77777777" w:rsidR="007C4D29" w:rsidRPr="00664E8A" w:rsidRDefault="007C4D29" w:rsidP="005667BC">
            <w:pPr>
              <w:widowControl w:val="0"/>
              <w:spacing w:after="0" w:line="240" w:lineRule="auto"/>
              <w:jc w:val="both"/>
              <w:rPr>
                <w:rFonts w:ascii="Arial" w:eastAsia="Times New Roman" w:hAnsi="Arial" w:cs="Arial"/>
                <w:color w:val="000000"/>
              </w:rPr>
            </w:pPr>
          </w:p>
        </w:tc>
      </w:tr>
      <w:tr w:rsidR="007C4D29" w:rsidRPr="00664E8A" w14:paraId="465C1211" w14:textId="77777777" w:rsidTr="007C4D29">
        <w:tblPrEx>
          <w:tblLook w:val="0600" w:firstRow="0" w:lastRow="0" w:firstColumn="0" w:lastColumn="0" w:noHBand="1" w:noVBand="1"/>
        </w:tblPrEx>
        <w:trPr>
          <w:gridAfter w:val="2"/>
          <w:wAfter w:w="965" w:type="dxa"/>
        </w:trPr>
        <w:tc>
          <w:tcPr>
            <w:tcW w:w="1416" w:type="dxa"/>
            <w:gridSpan w:val="2"/>
          </w:tcPr>
          <w:p w14:paraId="5F267250" w14:textId="77777777" w:rsidR="007C4D29" w:rsidRPr="007F4D78" w:rsidRDefault="007C4D29" w:rsidP="005667BC">
            <w:pPr>
              <w:widowControl w:val="0"/>
              <w:spacing w:after="0" w:line="240" w:lineRule="auto"/>
              <w:jc w:val="both"/>
              <w:rPr>
                <w:rFonts w:ascii="Arial" w:eastAsia="Times New Roman" w:hAnsi="Arial" w:cs="Arial"/>
                <w:color w:val="000000"/>
              </w:rPr>
            </w:pPr>
          </w:p>
        </w:tc>
        <w:tc>
          <w:tcPr>
            <w:tcW w:w="6553" w:type="dxa"/>
            <w:gridSpan w:val="2"/>
          </w:tcPr>
          <w:p w14:paraId="49C29F09" w14:textId="5D7D48EA" w:rsidR="000011BC" w:rsidRPr="007F4D78" w:rsidRDefault="007C4D29" w:rsidP="000011BC">
            <w:pPr>
              <w:rPr>
                <w:rFonts w:ascii="Arial" w:hAnsi="Arial" w:cs="Arial"/>
              </w:rPr>
            </w:pPr>
            <w:r w:rsidRPr="007F4D78">
              <w:rPr>
                <w:rFonts w:ascii="Arial" w:hAnsi="Arial" w:cs="Arial"/>
              </w:rPr>
              <w:t>If no, please p</w:t>
            </w:r>
            <w:r w:rsidR="000011BC" w:rsidRPr="007F4D78">
              <w:rPr>
                <w:rFonts w:ascii="Arial" w:hAnsi="Arial" w:cs="Arial"/>
              </w:rPr>
              <w:t>rovide your answer in this box:</w:t>
            </w:r>
          </w:p>
        </w:tc>
        <w:tc>
          <w:tcPr>
            <w:tcW w:w="1385" w:type="dxa"/>
          </w:tcPr>
          <w:p w14:paraId="4A5BFF40" w14:textId="77777777" w:rsidR="007C4D29" w:rsidRPr="00664E8A" w:rsidRDefault="007C4D29" w:rsidP="005667BC">
            <w:pPr>
              <w:spacing w:after="0" w:line="240" w:lineRule="auto"/>
              <w:jc w:val="both"/>
              <w:rPr>
                <w:rFonts w:ascii="Arial" w:eastAsia="Arial" w:hAnsi="Arial" w:cs="Arial"/>
                <w:color w:val="000000"/>
              </w:rPr>
            </w:pPr>
          </w:p>
        </w:tc>
      </w:tr>
      <w:tr w:rsidR="000011BC" w:rsidRPr="00664E8A" w14:paraId="164BC60B" w14:textId="77777777" w:rsidTr="007C4D29">
        <w:tblPrEx>
          <w:tblLook w:val="0600" w:firstRow="0" w:lastRow="0" w:firstColumn="0" w:lastColumn="0" w:noHBand="1" w:noVBand="1"/>
        </w:tblPrEx>
        <w:trPr>
          <w:gridAfter w:val="2"/>
          <w:wAfter w:w="965" w:type="dxa"/>
        </w:trPr>
        <w:tc>
          <w:tcPr>
            <w:tcW w:w="1416" w:type="dxa"/>
            <w:gridSpan w:val="2"/>
          </w:tcPr>
          <w:p w14:paraId="45283043" w14:textId="77777777" w:rsidR="000011BC" w:rsidRPr="007F4D78" w:rsidRDefault="000011BC" w:rsidP="005667BC">
            <w:pPr>
              <w:widowControl w:val="0"/>
              <w:spacing w:after="0" w:line="240" w:lineRule="auto"/>
              <w:jc w:val="both"/>
              <w:rPr>
                <w:rFonts w:ascii="Arial" w:eastAsia="Times New Roman" w:hAnsi="Arial" w:cs="Arial"/>
                <w:color w:val="000000"/>
              </w:rPr>
            </w:pPr>
          </w:p>
        </w:tc>
        <w:tc>
          <w:tcPr>
            <w:tcW w:w="6553" w:type="dxa"/>
            <w:gridSpan w:val="2"/>
          </w:tcPr>
          <w:p w14:paraId="2704D84E" w14:textId="732D522F" w:rsidR="000011BC" w:rsidRPr="007F4D78" w:rsidRDefault="000011BC" w:rsidP="000011BC">
            <w:pPr>
              <w:pStyle w:val="BodyTextIndent"/>
              <w:tabs>
                <w:tab w:val="num" w:pos="927"/>
              </w:tabs>
              <w:ind w:left="0" w:firstLine="0"/>
              <w:jc w:val="both"/>
            </w:pPr>
            <w:r w:rsidRPr="007F4D78">
              <w:rPr>
                <w:rFonts w:cs="Arial"/>
                <w:spacing w:val="-3"/>
                <w:lang w:eastAsia="ar-SA"/>
              </w:rPr>
              <w:t xml:space="preserve">Does your organisation have a </w:t>
            </w:r>
            <w:r w:rsidRPr="007F4D78">
              <w:t>Compliments, Complaints and Whistleblowing policy?</w:t>
            </w:r>
          </w:p>
          <w:p w14:paraId="7FEAFD3A" w14:textId="77777777" w:rsidR="000011BC" w:rsidRPr="007F4D78" w:rsidRDefault="000011BC" w:rsidP="000011BC">
            <w:pPr>
              <w:tabs>
                <w:tab w:val="center" w:pos="4513"/>
                <w:tab w:val="right" w:pos="9026"/>
              </w:tabs>
              <w:suppressAutoHyphens/>
              <w:spacing w:after="0" w:line="240" w:lineRule="auto"/>
              <w:rPr>
                <w:rFonts w:ascii="Arial" w:eastAsia="Arial" w:hAnsi="Arial" w:cs="Arial"/>
                <w:i/>
                <w:lang w:eastAsia="ar-SA"/>
              </w:rPr>
            </w:pPr>
          </w:p>
          <w:p w14:paraId="31D05634" w14:textId="7501928D" w:rsidR="000011BC" w:rsidRPr="007F4D78" w:rsidRDefault="000011BC" w:rsidP="000011BC">
            <w:pPr>
              <w:rPr>
                <w:rFonts w:ascii="Arial" w:hAnsi="Arial" w:cs="Arial"/>
              </w:rPr>
            </w:pPr>
            <w:r w:rsidRPr="007F4D78">
              <w:rPr>
                <w:rFonts w:ascii="Arial" w:eastAsia="Arial" w:hAnsi="Arial" w:cs="Arial"/>
                <w:i/>
                <w:lang w:eastAsia="ar-SA"/>
              </w:rPr>
              <w:t>Yes = pass; No with suitable mitigation = pass; No or No with inadequate mitigation = fail</w:t>
            </w:r>
          </w:p>
        </w:tc>
        <w:tc>
          <w:tcPr>
            <w:tcW w:w="1385" w:type="dxa"/>
          </w:tcPr>
          <w:p w14:paraId="6E70BA75" w14:textId="77777777" w:rsidR="000011BC" w:rsidRPr="00664E8A" w:rsidRDefault="000011BC" w:rsidP="000011BC">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5AE075F" w14:textId="77777777" w:rsidR="000011BC" w:rsidRPr="00664E8A" w:rsidRDefault="000011BC" w:rsidP="000011BC">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2087D6E5" w14:textId="77777777" w:rsidR="000011BC" w:rsidRPr="00664E8A" w:rsidRDefault="000011BC" w:rsidP="005667BC">
            <w:pPr>
              <w:spacing w:after="0" w:line="240" w:lineRule="auto"/>
              <w:jc w:val="both"/>
              <w:rPr>
                <w:rFonts w:ascii="Arial" w:eastAsia="Arial" w:hAnsi="Arial" w:cs="Arial"/>
                <w:color w:val="000000"/>
              </w:rPr>
            </w:pPr>
          </w:p>
        </w:tc>
      </w:tr>
      <w:tr w:rsidR="000011BC" w:rsidRPr="00664E8A" w14:paraId="0BB64A5F" w14:textId="77777777" w:rsidTr="007C4D29">
        <w:tblPrEx>
          <w:tblLook w:val="0600" w:firstRow="0" w:lastRow="0" w:firstColumn="0" w:lastColumn="0" w:noHBand="1" w:noVBand="1"/>
        </w:tblPrEx>
        <w:trPr>
          <w:gridAfter w:val="2"/>
          <w:wAfter w:w="965" w:type="dxa"/>
        </w:trPr>
        <w:tc>
          <w:tcPr>
            <w:tcW w:w="1416" w:type="dxa"/>
            <w:gridSpan w:val="2"/>
          </w:tcPr>
          <w:p w14:paraId="4DF68D87" w14:textId="77777777" w:rsidR="000011BC" w:rsidRPr="007F4D78" w:rsidRDefault="000011BC" w:rsidP="005667BC">
            <w:pPr>
              <w:widowControl w:val="0"/>
              <w:spacing w:after="0" w:line="240" w:lineRule="auto"/>
              <w:jc w:val="both"/>
              <w:rPr>
                <w:rFonts w:ascii="Arial" w:eastAsia="Times New Roman" w:hAnsi="Arial" w:cs="Arial"/>
                <w:color w:val="000000"/>
              </w:rPr>
            </w:pPr>
          </w:p>
        </w:tc>
        <w:tc>
          <w:tcPr>
            <w:tcW w:w="6553" w:type="dxa"/>
            <w:gridSpan w:val="2"/>
          </w:tcPr>
          <w:p w14:paraId="06A059A7" w14:textId="68D8AF59" w:rsidR="000011BC" w:rsidRPr="007F4D78" w:rsidRDefault="000011BC" w:rsidP="000011BC">
            <w:pPr>
              <w:pStyle w:val="BodyTextIndent"/>
              <w:tabs>
                <w:tab w:val="num" w:pos="927"/>
              </w:tabs>
              <w:ind w:left="0" w:firstLine="0"/>
              <w:jc w:val="both"/>
              <w:rPr>
                <w:rFonts w:cs="Arial"/>
                <w:spacing w:val="-3"/>
                <w:lang w:eastAsia="ar-SA"/>
              </w:rPr>
            </w:pPr>
            <w:r w:rsidRPr="007F4D78">
              <w:rPr>
                <w:rFonts w:cs="Arial"/>
              </w:rPr>
              <w:t>If no, please provide your answer in this box:</w:t>
            </w:r>
          </w:p>
        </w:tc>
        <w:tc>
          <w:tcPr>
            <w:tcW w:w="1385" w:type="dxa"/>
          </w:tcPr>
          <w:p w14:paraId="509BFFEF" w14:textId="77777777" w:rsidR="000011BC" w:rsidRPr="00664E8A" w:rsidRDefault="000011BC" w:rsidP="000011BC">
            <w:pPr>
              <w:spacing w:after="0" w:line="240" w:lineRule="auto"/>
              <w:jc w:val="both"/>
              <w:rPr>
                <w:rFonts w:ascii="Arial" w:eastAsia="Arial" w:hAnsi="Arial" w:cs="Arial"/>
                <w:color w:val="000000"/>
              </w:rPr>
            </w:pPr>
          </w:p>
        </w:tc>
      </w:tr>
      <w:tr w:rsidR="000011BC" w:rsidRPr="00664E8A" w14:paraId="3F90C448" w14:textId="77777777" w:rsidTr="007C4D29">
        <w:tblPrEx>
          <w:tblLook w:val="0600" w:firstRow="0" w:lastRow="0" w:firstColumn="0" w:lastColumn="0" w:noHBand="1" w:noVBand="1"/>
        </w:tblPrEx>
        <w:trPr>
          <w:gridAfter w:val="2"/>
          <w:wAfter w:w="965" w:type="dxa"/>
        </w:trPr>
        <w:tc>
          <w:tcPr>
            <w:tcW w:w="1416" w:type="dxa"/>
            <w:gridSpan w:val="2"/>
          </w:tcPr>
          <w:p w14:paraId="5587AB56" w14:textId="77777777" w:rsidR="000011BC" w:rsidRPr="007F4D78" w:rsidRDefault="000011BC" w:rsidP="005667BC">
            <w:pPr>
              <w:widowControl w:val="0"/>
              <w:spacing w:after="0" w:line="240" w:lineRule="auto"/>
              <w:jc w:val="both"/>
              <w:rPr>
                <w:rFonts w:ascii="Arial" w:eastAsia="Times New Roman" w:hAnsi="Arial" w:cs="Arial"/>
                <w:color w:val="000000"/>
              </w:rPr>
            </w:pPr>
          </w:p>
        </w:tc>
        <w:tc>
          <w:tcPr>
            <w:tcW w:w="6553" w:type="dxa"/>
            <w:gridSpan w:val="2"/>
          </w:tcPr>
          <w:p w14:paraId="15B3878E" w14:textId="77777777" w:rsidR="007F4D78" w:rsidRPr="007F4D78" w:rsidRDefault="000011BC" w:rsidP="007F4D78">
            <w:pPr>
              <w:pStyle w:val="BodyTextIndent"/>
              <w:tabs>
                <w:tab w:val="num" w:pos="927"/>
              </w:tabs>
              <w:jc w:val="both"/>
            </w:pPr>
            <w:r w:rsidRPr="007F4D78">
              <w:rPr>
                <w:rFonts w:cs="Arial"/>
                <w:spacing w:val="-3"/>
                <w:lang w:eastAsia="ar-SA"/>
              </w:rPr>
              <w:t xml:space="preserve">Does your organisation have a </w:t>
            </w:r>
            <w:r w:rsidR="007F4D78" w:rsidRPr="007F4D78">
              <w:t>Disciplinary and Grievance policy</w:t>
            </w:r>
          </w:p>
          <w:p w14:paraId="383152F5" w14:textId="6457A8E6" w:rsidR="000011BC" w:rsidRPr="007F4D78" w:rsidRDefault="007F4D78" w:rsidP="007F4D78">
            <w:pPr>
              <w:pStyle w:val="BodyTextIndent"/>
              <w:tabs>
                <w:tab w:val="num" w:pos="927"/>
              </w:tabs>
              <w:jc w:val="both"/>
            </w:pPr>
            <w:r w:rsidRPr="007F4D78">
              <w:t>and procedure?</w:t>
            </w:r>
          </w:p>
          <w:p w14:paraId="574844BD" w14:textId="77777777" w:rsidR="000011BC" w:rsidRPr="007F4D78" w:rsidRDefault="000011BC" w:rsidP="000011BC">
            <w:pPr>
              <w:tabs>
                <w:tab w:val="center" w:pos="4513"/>
                <w:tab w:val="right" w:pos="9026"/>
              </w:tabs>
              <w:suppressAutoHyphens/>
              <w:spacing w:after="0" w:line="240" w:lineRule="auto"/>
              <w:rPr>
                <w:rFonts w:ascii="Arial" w:eastAsia="Arial" w:hAnsi="Arial" w:cs="Arial"/>
                <w:i/>
                <w:lang w:eastAsia="ar-SA"/>
              </w:rPr>
            </w:pPr>
          </w:p>
          <w:p w14:paraId="50C4D3EA" w14:textId="0A81F3C2" w:rsidR="000011BC" w:rsidRPr="007F4D78" w:rsidRDefault="000011BC" w:rsidP="000011BC">
            <w:pPr>
              <w:pStyle w:val="BodyTextIndent"/>
              <w:tabs>
                <w:tab w:val="num" w:pos="927"/>
              </w:tabs>
              <w:ind w:left="0" w:firstLine="0"/>
              <w:jc w:val="both"/>
              <w:rPr>
                <w:rFonts w:cs="Arial"/>
              </w:rPr>
            </w:pPr>
            <w:r w:rsidRPr="007F4D78">
              <w:rPr>
                <w:rFonts w:eastAsia="Arial" w:cs="Arial"/>
                <w:i/>
                <w:lang w:eastAsia="ar-SA"/>
              </w:rPr>
              <w:t>Yes = pass; No with suitable mitigation = pass; No or No with inadequate mitigation = fail</w:t>
            </w:r>
          </w:p>
        </w:tc>
        <w:tc>
          <w:tcPr>
            <w:tcW w:w="1385" w:type="dxa"/>
          </w:tcPr>
          <w:p w14:paraId="6FCEF28E" w14:textId="77777777" w:rsidR="000011BC" w:rsidRPr="00664E8A" w:rsidRDefault="000011BC" w:rsidP="000011BC">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13C1337" w14:textId="77777777" w:rsidR="000011BC" w:rsidRPr="00664E8A" w:rsidRDefault="000011BC" w:rsidP="000011BC">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2A029166" w14:textId="77777777" w:rsidR="000011BC" w:rsidRPr="00664E8A" w:rsidRDefault="000011BC" w:rsidP="000011BC">
            <w:pPr>
              <w:spacing w:after="0" w:line="240" w:lineRule="auto"/>
              <w:jc w:val="both"/>
              <w:rPr>
                <w:rFonts w:ascii="Arial" w:eastAsia="Arial" w:hAnsi="Arial" w:cs="Arial"/>
                <w:color w:val="000000"/>
              </w:rPr>
            </w:pPr>
          </w:p>
        </w:tc>
      </w:tr>
      <w:tr w:rsidR="007F4D78" w:rsidRPr="00664E8A" w14:paraId="4E2CFF86" w14:textId="77777777" w:rsidTr="007C4D29">
        <w:tblPrEx>
          <w:tblLook w:val="0600" w:firstRow="0" w:lastRow="0" w:firstColumn="0" w:lastColumn="0" w:noHBand="1" w:noVBand="1"/>
        </w:tblPrEx>
        <w:trPr>
          <w:gridAfter w:val="2"/>
          <w:wAfter w:w="965" w:type="dxa"/>
        </w:trPr>
        <w:tc>
          <w:tcPr>
            <w:tcW w:w="1416" w:type="dxa"/>
            <w:gridSpan w:val="2"/>
          </w:tcPr>
          <w:p w14:paraId="0C1F2678" w14:textId="77777777" w:rsidR="007F4D78" w:rsidRPr="007F4D78" w:rsidRDefault="007F4D78" w:rsidP="007F4D78">
            <w:pPr>
              <w:widowControl w:val="0"/>
              <w:spacing w:after="0" w:line="240" w:lineRule="auto"/>
              <w:jc w:val="both"/>
              <w:rPr>
                <w:rFonts w:ascii="Arial" w:eastAsia="Times New Roman" w:hAnsi="Arial" w:cs="Arial"/>
                <w:color w:val="000000"/>
              </w:rPr>
            </w:pPr>
          </w:p>
        </w:tc>
        <w:tc>
          <w:tcPr>
            <w:tcW w:w="6553" w:type="dxa"/>
            <w:gridSpan w:val="2"/>
          </w:tcPr>
          <w:p w14:paraId="22138025" w14:textId="0D030310" w:rsidR="007F4D78" w:rsidRPr="007F4D78" w:rsidRDefault="007F4D78" w:rsidP="007F4D78">
            <w:pPr>
              <w:pStyle w:val="BodyTextIndent"/>
              <w:tabs>
                <w:tab w:val="num" w:pos="927"/>
              </w:tabs>
              <w:ind w:left="0" w:firstLine="0"/>
              <w:jc w:val="both"/>
              <w:rPr>
                <w:rFonts w:cs="Arial"/>
              </w:rPr>
            </w:pPr>
            <w:r w:rsidRPr="007F4D78">
              <w:rPr>
                <w:rFonts w:cs="Arial"/>
              </w:rPr>
              <w:t>If no, please provide your answer in this box:</w:t>
            </w:r>
          </w:p>
        </w:tc>
        <w:tc>
          <w:tcPr>
            <w:tcW w:w="1385" w:type="dxa"/>
          </w:tcPr>
          <w:p w14:paraId="6127C7E8" w14:textId="77777777" w:rsidR="007F4D78" w:rsidRPr="00664E8A" w:rsidRDefault="007F4D78" w:rsidP="007F4D78">
            <w:pPr>
              <w:spacing w:after="0" w:line="240" w:lineRule="auto"/>
              <w:jc w:val="both"/>
              <w:rPr>
                <w:rFonts w:ascii="Arial" w:eastAsia="Arial" w:hAnsi="Arial" w:cs="Arial"/>
                <w:color w:val="000000"/>
              </w:rPr>
            </w:pPr>
          </w:p>
        </w:tc>
      </w:tr>
      <w:tr w:rsidR="007F4D78" w:rsidRPr="00664E8A" w14:paraId="2E9ACB68" w14:textId="77777777" w:rsidTr="007C4D29">
        <w:tblPrEx>
          <w:tblLook w:val="0600" w:firstRow="0" w:lastRow="0" w:firstColumn="0" w:lastColumn="0" w:noHBand="1" w:noVBand="1"/>
        </w:tblPrEx>
        <w:trPr>
          <w:gridAfter w:val="2"/>
          <w:wAfter w:w="965" w:type="dxa"/>
        </w:trPr>
        <w:tc>
          <w:tcPr>
            <w:tcW w:w="1416" w:type="dxa"/>
            <w:gridSpan w:val="2"/>
          </w:tcPr>
          <w:p w14:paraId="7A93F317" w14:textId="77777777" w:rsidR="007F4D78" w:rsidRPr="007F4D78" w:rsidRDefault="007F4D78" w:rsidP="007F4D78">
            <w:pPr>
              <w:widowControl w:val="0"/>
              <w:spacing w:after="0" w:line="240" w:lineRule="auto"/>
              <w:jc w:val="both"/>
              <w:rPr>
                <w:rFonts w:ascii="Arial" w:eastAsia="Times New Roman" w:hAnsi="Arial" w:cs="Arial"/>
                <w:color w:val="000000"/>
              </w:rPr>
            </w:pPr>
          </w:p>
        </w:tc>
        <w:tc>
          <w:tcPr>
            <w:tcW w:w="6553" w:type="dxa"/>
            <w:gridSpan w:val="2"/>
          </w:tcPr>
          <w:p w14:paraId="73A6499E" w14:textId="77777777" w:rsidR="007F4D78" w:rsidRPr="007F4D78" w:rsidRDefault="007F4D78" w:rsidP="007F4D78">
            <w:pPr>
              <w:pStyle w:val="BodyTextIndent"/>
              <w:jc w:val="both"/>
            </w:pPr>
            <w:r w:rsidRPr="007F4D78">
              <w:rPr>
                <w:rFonts w:cs="Arial"/>
                <w:spacing w:val="-3"/>
                <w:lang w:eastAsia="ar-SA"/>
              </w:rPr>
              <w:t xml:space="preserve">Does your organisation have a </w:t>
            </w:r>
            <w:r w:rsidRPr="007F4D78">
              <w:t xml:space="preserve">Lone Worker policy and </w:t>
            </w:r>
          </w:p>
          <w:p w14:paraId="38EBAC7A" w14:textId="324C1A0B" w:rsidR="007F4D78" w:rsidRPr="007F4D78" w:rsidRDefault="007F4D78" w:rsidP="007F4D78">
            <w:pPr>
              <w:pStyle w:val="BodyTextIndent"/>
              <w:jc w:val="both"/>
            </w:pPr>
            <w:r w:rsidRPr="007F4D78">
              <w:t>procedure?</w:t>
            </w:r>
          </w:p>
          <w:p w14:paraId="444483DC" w14:textId="77777777" w:rsidR="007F4D78" w:rsidRPr="007F4D78" w:rsidRDefault="007F4D78" w:rsidP="007F4D78">
            <w:pPr>
              <w:tabs>
                <w:tab w:val="center" w:pos="4513"/>
                <w:tab w:val="right" w:pos="9026"/>
              </w:tabs>
              <w:suppressAutoHyphens/>
              <w:spacing w:after="0" w:line="240" w:lineRule="auto"/>
              <w:rPr>
                <w:rFonts w:ascii="Arial" w:eastAsia="Arial" w:hAnsi="Arial" w:cs="Arial"/>
                <w:i/>
                <w:lang w:eastAsia="ar-SA"/>
              </w:rPr>
            </w:pPr>
          </w:p>
          <w:p w14:paraId="18E1A375" w14:textId="138369F6" w:rsidR="007F4D78" w:rsidRPr="007F4D78" w:rsidRDefault="007F4D78" w:rsidP="007F4D78">
            <w:pPr>
              <w:pStyle w:val="BodyTextIndent"/>
              <w:tabs>
                <w:tab w:val="num" w:pos="927"/>
              </w:tabs>
              <w:ind w:left="0" w:firstLine="0"/>
              <w:jc w:val="both"/>
              <w:rPr>
                <w:rFonts w:cs="Arial"/>
              </w:rPr>
            </w:pPr>
            <w:r w:rsidRPr="007F4D78">
              <w:rPr>
                <w:rFonts w:eastAsia="Arial" w:cs="Arial"/>
                <w:i/>
                <w:lang w:eastAsia="ar-SA"/>
              </w:rPr>
              <w:t>Yes = pass; No with suitable mitigation = pass; No or No with inadequate mitigation = fail</w:t>
            </w:r>
          </w:p>
        </w:tc>
        <w:tc>
          <w:tcPr>
            <w:tcW w:w="1385" w:type="dxa"/>
          </w:tcPr>
          <w:p w14:paraId="6D626FE7" w14:textId="77777777" w:rsidR="007F4D78" w:rsidRPr="00664E8A" w:rsidRDefault="007F4D78" w:rsidP="007F4D78">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46BCFED" w14:textId="77777777" w:rsidR="007F4D78" w:rsidRPr="00664E8A" w:rsidRDefault="007F4D78" w:rsidP="007F4D78">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23487AC6" w14:textId="77777777" w:rsidR="007F4D78" w:rsidRPr="00664E8A" w:rsidRDefault="007F4D78" w:rsidP="007F4D78">
            <w:pPr>
              <w:spacing w:after="0" w:line="240" w:lineRule="auto"/>
              <w:jc w:val="both"/>
              <w:rPr>
                <w:rFonts w:ascii="Arial" w:eastAsia="Arial" w:hAnsi="Arial" w:cs="Arial"/>
                <w:color w:val="000000"/>
              </w:rPr>
            </w:pPr>
          </w:p>
        </w:tc>
      </w:tr>
      <w:tr w:rsidR="007F4D78" w:rsidRPr="00664E8A" w14:paraId="2E5728CD" w14:textId="77777777" w:rsidTr="007C4D29">
        <w:tblPrEx>
          <w:tblLook w:val="0600" w:firstRow="0" w:lastRow="0" w:firstColumn="0" w:lastColumn="0" w:noHBand="1" w:noVBand="1"/>
        </w:tblPrEx>
        <w:trPr>
          <w:gridAfter w:val="2"/>
          <w:wAfter w:w="965" w:type="dxa"/>
        </w:trPr>
        <w:tc>
          <w:tcPr>
            <w:tcW w:w="1416" w:type="dxa"/>
            <w:gridSpan w:val="2"/>
          </w:tcPr>
          <w:p w14:paraId="23650FC8" w14:textId="77777777" w:rsidR="007F4D78" w:rsidRPr="007F4D78" w:rsidRDefault="007F4D78" w:rsidP="007F4D78">
            <w:pPr>
              <w:widowControl w:val="0"/>
              <w:spacing w:after="0" w:line="240" w:lineRule="auto"/>
              <w:jc w:val="both"/>
              <w:rPr>
                <w:rFonts w:ascii="Arial" w:eastAsia="Times New Roman" w:hAnsi="Arial" w:cs="Arial"/>
                <w:color w:val="000000"/>
              </w:rPr>
            </w:pPr>
          </w:p>
        </w:tc>
        <w:tc>
          <w:tcPr>
            <w:tcW w:w="6553" w:type="dxa"/>
            <w:gridSpan w:val="2"/>
          </w:tcPr>
          <w:p w14:paraId="771B3229" w14:textId="0DC35D9E" w:rsidR="007F4D78" w:rsidRPr="007F4D78" w:rsidRDefault="007F4D78" w:rsidP="007F4D78">
            <w:pPr>
              <w:pStyle w:val="BodyTextIndent"/>
              <w:tabs>
                <w:tab w:val="num" w:pos="927"/>
              </w:tabs>
              <w:ind w:left="0" w:firstLine="0"/>
              <w:jc w:val="both"/>
              <w:rPr>
                <w:rFonts w:cs="Arial"/>
              </w:rPr>
            </w:pPr>
            <w:r w:rsidRPr="007F4D78">
              <w:rPr>
                <w:rFonts w:cs="Arial"/>
              </w:rPr>
              <w:t>If no, please provide your answer in this box:</w:t>
            </w:r>
          </w:p>
        </w:tc>
        <w:tc>
          <w:tcPr>
            <w:tcW w:w="1385" w:type="dxa"/>
          </w:tcPr>
          <w:p w14:paraId="69604C2C" w14:textId="77777777" w:rsidR="007F4D78" w:rsidRPr="00664E8A" w:rsidRDefault="007F4D78" w:rsidP="007F4D78">
            <w:pPr>
              <w:spacing w:after="0" w:line="240" w:lineRule="auto"/>
              <w:jc w:val="both"/>
              <w:rPr>
                <w:rFonts w:ascii="Arial" w:eastAsia="Arial" w:hAnsi="Arial" w:cs="Arial"/>
                <w:color w:val="000000"/>
              </w:rPr>
            </w:pPr>
          </w:p>
        </w:tc>
      </w:tr>
      <w:tr w:rsidR="007F4D78" w:rsidRPr="00664E8A" w14:paraId="07C24B8A" w14:textId="77777777" w:rsidTr="007C4D29">
        <w:tblPrEx>
          <w:tblLook w:val="0600" w:firstRow="0" w:lastRow="0" w:firstColumn="0" w:lastColumn="0" w:noHBand="1" w:noVBand="1"/>
        </w:tblPrEx>
        <w:trPr>
          <w:gridAfter w:val="2"/>
          <w:wAfter w:w="965" w:type="dxa"/>
        </w:trPr>
        <w:tc>
          <w:tcPr>
            <w:tcW w:w="1416" w:type="dxa"/>
            <w:gridSpan w:val="2"/>
          </w:tcPr>
          <w:p w14:paraId="1A8646E8" w14:textId="77777777" w:rsidR="007F4D78" w:rsidRPr="007F4D78" w:rsidRDefault="007F4D78" w:rsidP="007F4D78">
            <w:pPr>
              <w:widowControl w:val="0"/>
              <w:spacing w:after="0" w:line="240" w:lineRule="auto"/>
              <w:jc w:val="both"/>
              <w:rPr>
                <w:rFonts w:ascii="Arial" w:eastAsia="Times New Roman" w:hAnsi="Arial" w:cs="Arial"/>
                <w:color w:val="000000"/>
              </w:rPr>
            </w:pPr>
          </w:p>
        </w:tc>
        <w:tc>
          <w:tcPr>
            <w:tcW w:w="6553" w:type="dxa"/>
            <w:gridSpan w:val="2"/>
          </w:tcPr>
          <w:p w14:paraId="47E76476" w14:textId="77777777" w:rsidR="007F4D78" w:rsidRPr="007F4D78" w:rsidRDefault="007F4D78" w:rsidP="007F4D78">
            <w:pPr>
              <w:pStyle w:val="BodyTextIndent"/>
              <w:jc w:val="both"/>
            </w:pPr>
            <w:r w:rsidRPr="007F4D78">
              <w:rPr>
                <w:rFonts w:cs="Arial"/>
                <w:spacing w:val="-3"/>
                <w:lang w:eastAsia="ar-SA"/>
              </w:rPr>
              <w:t xml:space="preserve">Does your organisation have a </w:t>
            </w:r>
            <w:r w:rsidRPr="007F4D78">
              <w:t>Recruitment, Training and Induction</w:t>
            </w:r>
          </w:p>
          <w:p w14:paraId="03CEEDC0" w14:textId="077C5577" w:rsidR="007F4D78" w:rsidRPr="007F4D78" w:rsidRDefault="007F4D78" w:rsidP="007F4D78">
            <w:pPr>
              <w:pStyle w:val="BodyTextIndent"/>
              <w:jc w:val="both"/>
            </w:pPr>
            <w:r w:rsidRPr="007F4D78">
              <w:t xml:space="preserve">policy and procedure? </w:t>
            </w:r>
          </w:p>
          <w:p w14:paraId="186DB110" w14:textId="77777777" w:rsidR="007F4D78" w:rsidRPr="007F4D78" w:rsidRDefault="007F4D78" w:rsidP="007F4D78">
            <w:pPr>
              <w:pStyle w:val="BodyTextIndent"/>
              <w:tabs>
                <w:tab w:val="num" w:pos="927"/>
              </w:tabs>
              <w:ind w:left="0" w:firstLine="0"/>
              <w:jc w:val="both"/>
              <w:rPr>
                <w:rFonts w:cs="Arial"/>
              </w:rPr>
            </w:pPr>
          </w:p>
          <w:p w14:paraId="2C5AFD83" w14:textId="57677B9B" w:rsidR="007F4D78" w:rsidRPr="007F4D78" w:rsidRDefault="007F4D78" w:rsidP="007F4D78">
            <w:pPr>
              <w:pStyle w:val="BodyTextIndent"/>
              <w:tabs>
                <w:tab w:val="num" w:pos="927"/>
              </w:tabs>
              <w:ind w:left="0" w:firstLine="0"/>
              <w:jc w:val="both"/>
              <w:rPr>
                <w:rFonts w:cs="Arial"/>
              </w:rPr>
            </w:pPr>
            <w:r w:rsidRPr="007F4D78">
              <w:rPr>
                <w:rFonts w:eastAsia="Arial" w:cs="Arial"/>
                <w:i/>
                <w:lang w:eastAsia="ar-SA"/>
              </w:rPr>
              <w:t>Yes = pass; No with suitable mitigation = pass; No or No with inadequate mitigation = fail</w:t>
            </w:r>
          </w:p>
        </w:tc>
        <w:tc>
          <w:tcPr>
            <w:tcW w:w="1385" w:type="dxa"/>
          </w:tcPr>
          <w:p w14:paraId="63BD56B7" w14:textId="77777777" w:rsidR="007F4D78" w:rsidRPr="00664E8A" w:rsidRDefault="007F4D78" w:rsidP="007F4D78">
            <w:pPr>
              <w:spacing w:after="0" w:line="240" w:lineRule="auto"/>
              <w:jc w:val="both"/>
              <w:rPr>
                <w:rFonts w:ascii="Arial" w:eastAsia="Times New Roman" w:hAnsi="Arial" w:cs="Arial"/>
                <w:color w:val="000000"/>
              </w:rPr>
            </w:pPr>
            <w:r w:rsidRPr="00664E8A">
              <w:rPr>
                <w:rFonts w:ascii="Arial" w:eastAsia="Arial" w:hAnsi="Arial" w:cs="Arial"/>
                <w:color w:val="000000"/>
              </w:rPr>
              <w:lastRenderedPageBreak/>
              <w:t xml:space="preserve">Yes </w:t>
            </w:r>
            <w:r w:rsidRPr="00664E8A">
              <w:rPr>
                <w:rFonts w:ascii="Segoe UI Symbol" w:eastAsia="MS Gothic" w:hAnsi="Segoe UI Symbol" w:cs="Segoe UI Symbol"/>
                <w:color w:val="000000"/>
              </w:rPr>
              <w:t>☐</w:t>
            </w:r>
          </w:p>
          <w:p w14:paraId="71B49D45" w14:textId="77777777" w:rsidR="007F4D78" w:rsidRPr="00664E8A" w:rsidRDefault="007F4D78" w:rsidP="007F4D78">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lastRenderedPageBreak/>
              <w:t xml:space="preserve">No   </w:t>
            </w:r>
            <w:r w:rsidRPr="00664E8A">
              <w:rPr>
                <w:rFonts w:ascii="Segoe UI Symbol" w:eastAsia="MS Gothic" w:hAnsi="Segoe UI Symbol" w:cs="Segoe UI Symbol"/>
                <w:color w:val="000000"/>
              </w:rPr>
              <w:t>☐</w:t>
            </w:r>
          </w:p>
          <w:p w14:paraId="39BC4C27" w14:textId="77777777" w:rsidR="007F4D78" w:rsidRPr="00664E8A" w:rsidRDefault="007F4D78" w:rsidP="007F4D78">
            <w:pPr>
              <w:spacing w:after="0" w:line="240" w:lineRule="auto"/>
              <w:jc w:val="both"/>
              <w:rPr>
                <w:rFonts w:ascii="Arial" w:eastAsia="Arial" w:hAnsi="Arial" w:cs="Arial"/>
                <w:color w:val="000000"/>
              </w:rPr>
            </w:pPr>
          </w:p>
        </w:tc>
      </w:tr>
      <w:tr w:rsidR="007F4D78" w:rsidRPr="00664E8A" w14:paraId="6ECDE52F" w14:textId="77777777" w:rsidTr="007C4D29">
        <w:tblPrEx>
          <w:tblLook w:val="0600" w:firstRow="0" w:lastRow="0" w:firstColumn="0" w:lastColumn="0" w:noHBand="1" w:noVBand="1"/>
        </w:tblPrEx>
        <w:trPr>
          <w:gridAfter w:val="2"/>
          <w:wAfter w:w="965" w:type="dxa"/>
        </w:trPr>
        <w:tc>
          <w:tcPr>
            <w:tcW w:w="1416" w:type="dxa"/>
            <w:gridSpan w:val="2"/>
          </w:tcPr>
          <w:p w14:paraId="06C56A08" w14:textId="77777777" w:rsidR="007F4D78" w:rsidRPr="007F4D78" w:rsidRDefault="007F4D78" w:rsidP="007F4D78">
            <w:pPr>
              <w:widowControl w:val="0"/>
              <w:spacing w:after="0" w:line="240" w:lineRule="auto"/>
              <w:jc w:val="both"/>
              <w:rPr>
                <w:rFonts w:ascii="Arial" w:eastAsia="Times New Roman" w:hAnsi="Arial" w:cs="Arial"/>
                <w:color w:val="000000"/>
              </w:rPr>
            </w:pPr>
          </w:p>
        </w:tc>
        <w:tc>
          <w:tcPr>
            <w:tcW w:w="6553" w:type="dxa"/>
            <w:gridSpan w:val="2"/>
          </w:tcPr>
          <w:p w14:paraId="5E8156FF" w14:textId="747888D8" w:rsidR="007F4D78" w:rsidRPr="007F4D78" w:rsidRDefault="007F4D78" w:rsidP="007F4D78">
            <w:pPr>
              <w:pStyle w:val="BodyTextIndent"/>
              <w:tabs>
                <w:tab w:val="num" w:pos="927"/>
              </w:tabs>
              <w:ind w:left="0" w:firstLine="0"/>
              <w:jc w:val="both"/>
              <w:rPr>
                <w:rFonts w:cs="Arial"/>
              </w:rPr>
            </w:pPr>
            <w:r w:rsidRPr="007F4D78">
              <w:rPr>
                <w:rFonts w:cs="Arial"/>
              </w:rPr>
              <w:t>If no, please provide your answer in this box:</w:t>
            </w:r>
          </w:p>
        </w:tc>
        <w:tc>
          <w:tcPr>
            <w:tcW w:w="1385" w:type="dxa"/>
          </w:tcPr>
          <w:p w14:paraId="22F36747" w14:textId="77777777" w:rsidR="007F4D78" w:rsidRPr="00664E8A" w:rsidRDefault="007F4D78" w:rsidP="007F4D78">
            <w:pPr>
              <w:spacing w:after="0" w:line="240" w:lineRule="auto"/>
              <w:jc w:val="both"/>
              <w:rPr>
                <w:rFonts w:ascii="Arial" w:eastAsia="Arial" w:hAnsi="Arial" w:cs="Arial"/>
                <w:color w:val="000000"/>
              </w:rPr>
            </w:pPr>
          </w:p>
        </w:tc>
      </w:tr>
      <w:tr w:rsidR="007F4D78" w:rsidRPr="00664E8A" w14:paraId="3098D9C5" w14:textId="77777777" w:rsidTr="007C4D29">
        <w:tblPrEx>
          <w:tblLook w:val="0600" w:firstRow="0" w:lastRow="0" w:firstColumn="0" w:lastColumn="0" w:noHBand="1" w:noVBand="1"/>
        </w:tblPrEx>
        <w:trPr>
          <w:gridAfter w:val="2"/>
          <w:wAfter w:w="965" w:type="dxa"/>
        </w:trPr>
        <w:tc>
          <w:tcPr>
            <w:tcW w:w="1416" w:type="dxa"/>
            <w:gridSpan w:val="2"/>
          </w:tcPr>
          <w:p w14:paraId="05C1FB47" w14:textId="77777777" w:rsidR="007F4D78" w:rsidRPr="007F4D78" w:rsidRDefault="007F4D78" w:rsidP="007F4D78">
            <w:pPr>
              <w:widowControl w:val="0"/>
              <w:spacing w:after="0" w:line="240" w:lineRule="auto"/>
              <w:jc w:val="both"/>
              <w:rPr>
                <w:rFonts w:ascii="Arial" w:eastAsia="Times New Roman" w:hAnsi="Arial" w:cs="Arial"/>
                <w:color w:val="000000"/>
              </w:rPr>
            </w:pPr>
          </w:p>
        </w:tc>
        <w:tc>
          <w:tcPr>
            <w:tcW w:w="6553" w:type="dxa"/>
            <w:gridSpan w:val="2"/>
          </w:tcPr>
          <w:p w14:paraId="33BA3950" w14:textId="24D658FE" w:rsidR="007F4D78" w:rsidRPr="007F4D78" w:rsidRDefault="007F4D78" w:rsidP="007F4D78">
            <w:pPr>
              <w:spacing w:after="0" w:line="240" w:lineRule="auto"/>
            </w:pPr>
            <w:r w:rsidRPr="007F4D78">
              <w:rPr>
                <w:rFonts w:cs="Arial"/>
                <w:spacing w:val="-3"/>
                <w:lang w:eastAsia="ar-SA"/>
              </w:rPr>
              <w:t xml:space="preserve">Does your organisation have a </w:t>
            </w:r>
            <w:r w:rsidRPr="007F4D78">
              <w:t>Customer involvement policy and procedure?</w:t>
            </w:r>
          </w:p>
          <w:p w14:paraId="1F9D108D" w14:textId="77777777" w:rsidR="007F4D78" w:rsidRPr="007F4D78" w:rsidRDefault="007F4D78" w:rsidP="007F4D78">
            <w:pPr>
              <w:pStyle w:val="BodyTextIndent"/>
              <w:tabs>
                <w:tab w:val="num" w:pos="927"/>
              </w:tabs>
              <w:ind w:left="0" w:firstLine="0"/>
              <w:jc w:val="both"/>
              <w:rPr>
                <w:rFonts w:cs="Arial"/>
              </w:rPr>
            </w:pPr>
          </w:p>
          <w:p w14:paraId="7DD183B8" w14:textId="58CB1761" w:rsidR="007F4D78" w:rsidRPr="007F4D78" w:rsidRDefault="007F4D78" w:rsidP="007F4D78">
            <w:pPr>
              <w:pStyle w:val="BodyTextIndent"/>
              <w:tabs>
                <w:tab w:val="num" w:pos="927"/>
              </w:tabs>
              <w:ind w:left="0" w:firstLine="0"/>
              <w:jc w:val="both"/>
              <w:rPr>
                <w:rFonts w:cs="Arial"/>
              </w:rPr>
            </w:pPr>
            <w:r w:rsidRPr="007F4D78">
              <w:rPr>
                <w:rFonts w:eastAsia="Arial" w:cs="Arial"/>
                <w:i/>
                <w:lang w:eastAsia="ar-SA"/>
              </w:rPr>
              <w:t>Yes = pass; No with suitable mitigation = pass; No or No with inadequate mitigation = fail</w:t>
            </w:r>
          </w:p>
        </w:tc>
        <w:tc>
          <w:tcPr>
            <w:tcW w:w="1385" w:type="dxa"/>
          </w:tcPr>
          <w:p w14:paraId="19372651" w14:textId="77777777" w:rsidR="007F4D78" w:rsidRPr="00664E8A" w:rsidRDefault="007F4D78" w:rsidP="007F4D78">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73C5C02C" w14:textId="77777777" w:rsidR="007F4D78" w:rsidRPr="00664E8A" w:rsidRDefault="007F4D78" w:rsidP="007F4D78">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9B71B22" w14:textId="77777777" w:rsidR="007F4D78" w:rsidRPr="00664E8A" w:rsidRDefault="007F4D78" w:rsidP="007F4D78">
            <w:pPr>
              <w:spacing w:after="0" w:line="240" w:lineRule="auto"/>
              <w:jc w:val="both"/>
              <w:rPr>
                <w:rFonts w:ascii="Arial" w:eastAsia="Arial" w:hAnsi="Arial" w:cs="Arial"/>
                <w:color w:val="000000"/>
              </w:rPr>
            </w:pPr>
          </w:p>
        </w:tc>
      </w:tr>
      <w:tr w:rsidR="007F4D78" w:rsidRPr="00664E8A" w14:paraId="29C4AD5B" w14:textId="77777777" w:rsidTr="007C4D29">
        <w:tblPrEx>
          <w:tblLook w:val="0600" w:firstRow="0" w:lastRow="0" w:firstColumn="0" w:lastColumn="0" w:noHBand="1" w:noVBand="1"/>
        </w:tblPrEx>
        <w:trPr>
          <w:gridAfter w:val="2"/>
          <w:wAfter w:w="965" w:type="dxa"/>
        </w:trPr>
        <w:tc>
          <w:tcPr>
            <w:tcW w:w="1416" w:type="dxa"/>
            <w:gridSpan w:val="2"/>
          </w:tcPr>
          <w:p w14:paraId="5CA36776" w14:textId="77777777" w:rsidR="007F4D78" w:rsidRPr="007F4D78" w:rsidRDefault="007F4D78" w:rsidP="007F4D78">
            <w:pPr>
              <w:widowControl w:val="0"/>
              <w:spacing w:after="0" w:line="240" w:lineRule="auto"/>
              <w:jc w:val="both"/>
              <w:rPr>
                <w:rFonts w:ascii="Arial" w:eastAsia="Times New Roman" w:hAnsi="Arial" w:cs="Arial"/>
                <w:color w:val="000000"/>
              </w:rPr>
            </w:pPr>
          </w:p>
        </w:tc>
        <w:tc>
          <w:tcPr>
            <w:tcW w:w="6553" w:type="dxa"/>
            <w:gridSpan w:val="2"/>
          </w:tcPr>
          <w:p w14:paraId="03C4FE6D" w14:textId="74A9B4AF" w:rsidR="007F4D78" w:rsidRPr="007F4D78" w:rsidRDefault="007F4D78" w:rsidP="007F4D78">
            <w:pPr>
              <w:pStyle w:val="BodyTextIndent"/>
              <w:tabs>
                <w:tab w:val="num" w:pos="927"/>
              </w:tabs>
              <w:ind w:left="0" w:firstLine="0"/>
              <w:jc w:val="both"/>
              <w:rPr>
                <w:rFonts w:cs="Arial"/>
              </w:rPr>
            </w:pPr>
            <w:r w:rsidRPr="007F4D78">
              <w:rPr>
                <w:rFonts w:cs="Arial"/>
              </w:rPr>
              <w:t>If no, please provide your answer in this box:</w:t>
            </w:r>
          </w:p>
        </w:tc>
        <w:tc>
          <w:tcPr>
            <w:tcW w:w="1385" w:type="dxa"/>
          </w:tcPr>
          <w:p w14:paraId="376145EF" w14:textId="77777777" w:rsidR="007F4D78" w:rsidRPr="00664E8A" w:rsidRDefault="007F4D78" w:rsidP="007F4D78">
            <w:pPr>
              <w:spacing w:after="0" w:line="240" w:lineRule="auto"/>
              <w:jc w:val="both"/>
              <w:rPr>
                <w:rFonts w:ascii="Arial" w:eastAsia="Arial" w:hAnsi="Arial" w:cs="Arial"/>
                <w:color w:val="000000"/>
              </w:rPr>
            </w:pPr>
          </w:p>
        </w:tc>
      </w:tr>
      <w:tr w:rsidR="007F4D78" w:rsidRPr="00664E8A" w14:paraId="1407F505" w14:textId="77777777" w:rsidTr="007C4D29">
        <w:tblPrEx>
          <w:tblLook w:val="0600" w:firstRow="0" w:lastRow="0" w:firstColumn="0" w:lastColumn="0" w:noHBand="1" w:noVBand="1"/>
        </w:tblPrEx>
        <w:trPr>
          <w:gridAfter w:val="2"/>
          <w:wAfter w:w="965" w:type="dxa"/>
        </w:trPr>
        <w:tc>
          <w:tcPr>
            <w:tcW w:w="1416" w:type="dxa"/>
            <w:gridSpan w:val="2"/>
          </w:tcPr>
          <w:p w14:paraId="2D377D55" w14:textId="77777777" w:rsidR="007F4D78" w:rsidRPr="007F4D78" w:rsidRDefault="007F4D78" w:rsidP="007F4D78">
            <w:pPr>
              <w:widowControl w:val="0"/>
              <w:spacing w:after="0" w:line="240" w:lineRule="auto"/>
              <w:jc w:val="both"/>
              <w:rPr>
                <w:rFonts w:ascii="Arial" w:eastAsia="Times New Roman" w:hAnsi="Arial" w:cs="Arial"/>
                <w:color w:val="000000"/>
              </w:rPr>
            </w:pPr>
          </w:p>
        </w:tc>
        <w:tc>
          <w:tcPr>
            <w:tcW w:w="6553" w:type="dxa"/>
            <w:gridSpan w:val="2"/>
          </w:tcPr>
          <w:p w14:paraId="0504DBE8" w14:textId="77777777" w:rsidR="007F4D78" w:rsidRPr="007F4D78" w:rsidRDefault="007F4D78" w:rsidP="007F4D78">
            <w:pPr>
              <w:pStyle w:val="BodyTextIndent"/>
              <w:tabs>
                <w:tab w:val="num" w:pos="927"/>
              </w:tabs>
              <w:ind w:left="0" w:firstLine="0"/>
              <w:jc w:val="both"/>
              <w:rPr>
                <w:rFonts w:cs="Arial"/>
                <w:spacing w:val="-3"/>
                <w:lang w:eastAsia="ar-SA"/>
              </w:rPr>
            </w:pPr>
            <w:r w:rsidRPr="007F4D78">
              <w:rPr>
                <w:rFonts w:cs="Arial"/>
                <w:spacing w:val="-3"/>
                <w:lang w:eastAsia="ar-SA"/>
              </w:rPr>
              <w:t>Does your organisation have a Staff Supervision policy and procedure?</w:t>
            </w:r>
          </w:p>
          <w:p w14:paraId="1FB59A04" w14:textId="77777777" w:rsidR="007F4D78" w:rsidRPr="007F4D78" w:rsidRDefault="007F4D78" w:rsidP="007F4D78">
            <w:pPr>
              <w:pStyle w:val="BodyTextIndent"/>
              <w:tabs>
                <w:tab w:val="num" w:pos="927"/>
              </w:tabs>
              <w:ind w:left="0" w:firstLine="0"/>
              <w:jc w:val="both"/>
              <w:rPr>
                <w:rFonts w:cs="Arial"/>
                <w:spacing w:val="-3"/>
                <w:lang w:eastAsia="ar-SA"/>
              </w:rPr>
            </w:pPr>
          </w:p>
          <w:p w14:paraId="44D00407" w14:textId="6AB197C9" w:rsidR="007F4D78" w:rsidRPr="007F4D78" w:rsidRDefault="007F4D78" w:rsidP="007F4D78">
            <w:pPr>
              <w:pStyle w:val="BodyTextIndent"/>
              <w:tabs>
                <w:tab w:val="num" w:pos="927"/>
              </w:tabs>
              <w:ind w:left="0" w:firstLine="0"/>
              <w:jc w:val="both"/>
              <w:rPr>
                <w:rFonts w:cs="Arial"/>
              </w:rPr>
            </w:pPr>
            <w:r w:rsidRPr="007F4D78">
              <w:rPr>
                <w:rFonts w:eastAsia="Arial" w:cs="Arial"/>
                <w:i/>
                <w:lang w:eastAsia="ar-SA"/>
              </w:rPr>
              <w:t>Yes = pass; No with suitable mitigation = pass; No or No with inadequate mitigation = fail</w:t>
            </w:r>
          </w:p>
        </w:tc>
        <w:tc>
          <w:tcPr>
            <w:tcW w:w="1385" w:type="dxa"/>
          </w:tcPr>
          <w:p w14:paraId="5B60982A" w14:textId="77777777" w:rsidR="007F4D78" w:rsidRPr="00664E8A" w:rsidRDefault="007F4D78" w:rsidP="007F4D78">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23BA7886" w14:textId="77777777" w:rsidR="007F4D78" w:rsidRPr="00664E8A" w:rsidRDefault="007F4D78" w:rsidP="007F4D78">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7B375013" w14:textId="77777777" w:rsidR="007F4D78" w:rsidRPr="00664E8A" w:rsidRDefault="007F4D78" w:rsidP="007F4D78">
            <w:pPr>
              <w:spacing w:after="0" w:line="240" w:lineRule="auto"/>
              <w:jc w:val="both"/>
              <w:rPr>
                <w:rFonts w:ascii="Arial" w:eastAsia="Arial" w:hAnsi="Arial" w:cs="Arial"/>
                <w:color w:val="000000"/>
              </w:rPr>
            </w:pPr>
          </w:p>
        </w:tc>
      </w:tr>
      <w:tr w:rsidR="007F4D78" w:rsidRPr="00664E8A" w14:paraId="69F95D7D" w14:textId="77777777" w:rsidTr="007C4D29">
        <w:tblPrEx>
          <w:tblLook w:val="0600" w:firstRow="0" w:lastRow="0" w:firstColumn="0" w:lastColumn="0" w:noHBand="1" w:noVBand="1"/>
        </w:tblPrEx>
        <w:trPr>
          <w:gridAfter w:val="2"/>
          <w:wAfter w:w="965" w:type="dxa"/>
        </w:trPr>
        <w:tc>
          <w:tcPr>
            <w:tcW w:w="1416" w:type="dxa"/>
            <w:gridSpan w:val="2"/>
          </w:tcPr>
          <w:p w14:paraId="498DF5BE" w14:textId="77777777" w:rsidR="007F4D78" w:rsidRPr="007F4D78" w:rsidRDefault="007F4D78" w:rsidP="00082599">
            <w:pPr>
              <w:widowControl w:val="0"/>
              <w:spacing w:after="0" w:line="240" w:lineRule="auto"/>
              <w:jc w:val="center"/>
              <w:rPr>
                <w:rFonts w:ascii="Arial" w:eastAsia="Times New Roman" w:hAnsi="Arial" w:cs="Arial"/>
                <w:color w:val="000000"/>
              </w:rPr>
            </w:pPr>
          </w:p>
        </w:tc>
        <w:tc>
          <w:tcPr>
            <w:tcW w:w="6553" w:type="dxa"/>
            <w:gridSpan w:val="2"/>
          </w:tcPr>
          <w:p w14:paraId="66195CB4" w14:textId="76959974" w:rsidR="007F4D78" w:rsidRPr="007F4D78" w:rsidRDefault="007F4D78" w:rsidP="007F4D78">
            <w:pPr>
              <w:pStyle w:val="BodyTextIndent"/>
              <w:tabs>
                <w:tab w:val="num" w:pos="927"/>
              </w:tabs>
              <w:ind w:left="0" w:firstLine="0"/>
              <w:jc w:val="both"/>
              <w:rPr>
                <w:rFonts w:cs="Arial"/>
              </w:rPr>
            </w:pPr>
            <w:r w:rsidRPr="007F4D78">
              <w:rPr>
                <w:rFonts w:cs="Arial"/>
              </w:rPr>
              <w:t>If no, please provide your answer in this box:</w:t>
            </w:r>
          </w:p>
        </w:tc>
        <w:tc>
          <w:tcPr>
            <w:tcW w:w="1385" w:type="dxa"/>
          </w:tcPr>
          <w:p w14:paraId="760647B2" w14:textId="77777777" w:rsidR="007F4D78" w:rsidRPr="00664E8A" w:rsidRDefault="007F4D78" w:rsidP="007F4D78">
            <w:pPr>
              <w:spacing w:after="0" w:line="240" w:lineRule="auto"/>
              <w:jc w:val="both"/>
              <w:rPr>
                <w:rFonts w:ascii="Arial" w:eastAsia="Arial" w:hAnsi="Arial" w:cs="Arial"/>
                <w:color w:val="000000"/>
              </w:rPr>
            </w:pPr>
          </w:p>
        </w:tc>
      </w:tr>
      <w:tr w:rsidR="00082599" w:rsidRPr="00664E8A" w14:paraId="739660EA" w14:textId="77777777" w:rsidTr="007C4D29">
        <w:tblPrEx>
          <w:tblLook w:val="0600" w:firstRow="0" w:lastRow="0" w:firstColumn="0" w:lastColumn="0" w:noHBand="1" w:noVBand="1"/>
        </w:tblPrEx>
        <w:trPr>
          <w:gridAfter w:val="2"/>
          <w:wAfter w:w="965" w:type="dxa"/>
        </w:trPr>
        <w:tc>
          <w:tcPr>
            <w:tcW w:w="1416" w:type="dxa"/>
            <w:gridSpan w:val="2"/>
          </w:tcPr>
          <w:p w14:paraId="2E5753C7" w14:textId="77777777" w:rsidR="00082599" w:rsidRPr="007F4D78" w:rsidRDefault="00082599" w:rsidP="00082599">
            <w:pPr>
              <w:widowControl w:val="0"/>
              <w:spacing w:after="0" w:line="240" w:lineRule="auto"/>
              <w:jc w:val="center"/>
              <w:rPr>
                <w:rFonts w:ascii="Arial" w:eastAsia="Times New Roman" w:hAnsi="Arial" w:cs="Arial"/>
                <w:color w:val="000000"/>
              </w:rPr>
            </w:pPr>
          </w:p>
        </w:tc>
        <w:tc>
          <w:tcPr>
            <w:tcW w:w="6553" w:type="dxa"/>
            <w:gridSpan w:val="2"/>
          </w:tcPr>
          <w:p w14:paraId="0138BC10" w14:textId="4024285D" w:rsidR="00082599" w:rsidRPr="007F4D78" w:rsidRDefault="00082599" w:rsidP="00082599">
            <w:pPr>
              <w:pStyle w:val="BodyTextIndent"/>
              <w:tabs>
                <w:tab w:val="num" w:pos="927"/>
              </w:tabs>
              <w:ind w:left="0" w:firstLine="0"/>
              <w:jc w:val="both"/>
              <w:rPr>
                <w:rFonts w:cs="Arial"/>
                <w:spacing w:val="-3"/>
                <w:lang w:eastAsia="ar-SA"/>
              </w:rPr>
            </w:pPr>
            <w:r w:rsidRPr="007F4D78">
              <w:rPr>
                <w:rFonts w:cs="Arial"/>
                <w:spacing w:val="-3"/>
                <w:lang w:eastAsia="ar-SA"/>
              </w:rPr>
              <w:t xml:space="preserve">Does your organisation have a </w:t>
            </w:r>
            <w:r>
              <w:rPr>
                <w:rFonts w:cs="Arial"/>
                <w:spacing w:val="-3"/>
                <w:lang w:eastAsia="ar-SA"/>
              </w:rPr>
              <w:t xml:space="preserve">Confidentiality </w:t>
            </w:r>
            <w:r w:rsidRPr="007F4D78">
              <w:rPr>
                <w:rFonts w:cs="Arial"/>
                <w:spacing w:val="-3"/>
                <w:lang w:eastAsia="ar-SA"/>
              </w:rPr>
              <w:t>policy and procedure?</w:t>
            </w:r>
          </w:p>
          <w:p w14:paraId="78936A3B" w14:textId="77777777" w:rsidR="00082599" w:rsidRPr="007F4D78" w:rsidRDefault="00082599" w:rsidP="00082599">
            <w:pPr>
              <w:pStyle w:val="BodyTextIndent"/>
              <w:tabs>
                <w:tab w:val="num" w:pos="927"/>
              </w:tabs>
              <w:ind w:left="0" w:firstLine="0"/>
              <w:jc w:val="both"/>
              <w:rPr>
                <w:rFonts w:cs="Arial"/>
                <w:spacing w:val="-3"/>
                <w:lang w:eastAsia="ar-SA"/>
              </w:rPr>
            </w:pPr>
          </w:p>
          <w:p w14:paraId="3CEEA86B" w14:textId="77777777" w:rsidR="00082599" w:rsidRDefault="00082599" w:rsidP="00082599">
            <w:pPr>
              <w:pStyle w:val="BodyTextIndent"/>
              <w:tabs>
                <w:tab w:val="num" w:pos="927"/>
              </w:tabs>
              <w:ind w:left="0" w:firstLine="0"/>
              <w:jc w:val="both"/>
              <w:rPr>
                <w:rFonts w:eastAsia="Arial" w:cs="Arial"/>
                <w:i/>
                <w:lang w:eastAsia="ar-SA"/>
              </w:rPr>
            </w:pPr>
            <w:r w:rsidRPr="007F4D78">
              <w:rPr>
                <w:rFonts w:eastAsia="Arial" w:cs="Arial"/>
                <w:i/>
                <w:lang w:eastAsia="ar-SA"/>
              </w:rPr>
              <w:t>Yes = pass; No with suitable mitigation = pass; No or No with</w:t>
            </w:r>
          </w:p>
          <w:p w14:paraId="6735D860" w14:textId="2ABFE64A" w:rsidR="00082599" w:rsidRPr="007F4D78" w:rsidRDefault="00082599" w:rsidP="00082599">
            <w:pPr>
              <w:pStyle w:val="BodyTextIndent"/>
              <w:tabs>
                <w:tab w:val="num" w:pos="927"/>
              </w:tabs>
              <w:ind w:left="0" w:firstLine="0"/>
              <w:jc w:val="both"/>
              <w:rPr>
                <w:rFonts w:cs="Arial"/>
              </w:rPr>
            </w:pPr>
            <w:r w:rsidRPr="007F4D78">
              <w:rPr>
                <w:rFonts w:eastAsia="Arial" w:cs="Arial"/>
                <w:i/>
                <w:lang w:eastAsia="ar-SA"/>
              </w:rPr>
              <w:t>inadequate mitigation = fail</w:t>
            </w:r>
          </w:p>
        </w:tc>
        <w:tc>
          <w:tcPr>
            <w:tcW w:w="1385" w:type="dxa"/>
          </w:tcPr>
          <w:p w14:paraId="04C49191" w14:textId="77777777" w:rsidR="00082599" w:rsidRPr="00664E8A" w:rsidRDefault="00082599" w:rsidP="0008259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0411257F" w14:textId="77777777" w:rsidR="00082599" w:rsidRPr="00664E8A" w:rsidRDefault="00082599" w:rsidP="0008259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17BAC7F9" w14:textId="77777777" w:rsidR="00082599" w:rsidRPr="00664E8A" w:rsidRDefault="00082599" w:rsidP="007F4D78">
            <w:pPr>
              <w:spacing w:after="0" w:line="240" w:lineRule="auto"/>
              <w:jc w:val="both"/>
              <w:rPr>
                <w:rFonts w:ascii="Arial" w:eastAsia="Arial" w:hAnsi="Arial" w:cs="Arial"/>
                <w:color w:val="000000"/>
              </w:rPr>
            </w:pPr>
          </w:p>
        </w:tc>
      </w:tr>
      <w:tr w:rsidR="00082599" w:rsidRPr="00664E8A" w14:paraId="54552C15" w14:textId="77777777" w:rsidTr="007C4D29">
        <w:tblPrEx>
          <w:tblLook w:val="0600" w:firstRow="0" w:lastRow="0" w:firstColumn="0" w:lastColumn="0" w:noHBand="1" w:noVBand="1"/>
        </w:tblPrEx>
        <w:trPr>
          <w:gridAfter w:val="2"/>
          <w:wAfter w:w="965" w:type="dxa"/>
        </w:trPr>
        <w:tc>
          <w:tcPr>
            <w:tcW w:w="1416" w:type="dxa"/>
            <w:gridSpan w:val="2"/>
          </w:tcPr>
          <w:p w14:paraId="48868508" w14:textId="77777777" w:rsidR="00082599" w:rsidRPr="007F4D78" w:rsidRDefault="00082599" w:rsidP="00082599">
            <w:pPr>
              <w:widowControl w:val="0"/>
              <w:spacing w:after="0" w:line="240" w:lineRule="auto"/>
              <w:jc w:val="center"/>
              <w:rPr>
                <w:rFonts w:ascii="Arial" w:eastAsia="Times New Roman" w:hAnsi="Arial" w:cs="Arial"/>
                <w:color w:val="000000"/>
              </w:rPr>
            </w:pPr>
          </w:p>
        </w:tc>
        <w:tc>
          <w:tcPr>
            <w:tcW w:w="6553" w:type="dxa"/>
            <w:gridSpan w:val="2"/>
          </w:tcPr>
          <w:p w14:paraId="6BAA5B92" w14:textId="1F5CBE69" w:rsidR="00082599" w:rsidRPr="007F4D78" w:rsidRDefault="00082599" w:rsidP="007F4D78">
            <w:pPr>
              <w:pStyle w:val="BodyTextIndent"/>
              <w:tabs>
                <w:tab w:val="num" w:pos="927"/>
              </w:tabs>
              <w:ind w:left="0" w:firstLine="0"/>
              <w:jc w:val="both"/>
              <w:rPr>
                <w:rFonts w:cs="Arial"/>
              </w:rPr>
            </w:pPr>
            <w:r w:rsidRPr="007F4D78">
              <w:rPr>
                <w:rFonts w:cs="Arial"/>
              </w:rPr>
              <w:t>If no, please provide your answer in this box:</w:t>
            </w:r>
          </w:p>
        </w:tc>
        <w:tc>
          <w:tcPr>
            <w:tcW w:w="1385" w:type="dxa"/>
          </w:tcPr>
          <w:p w14:paraId="0187DDD0" w14:textId="77777777" w:rsidR="00082599" w:rsidRPr="00664E8A" w:rsidRDefault="00082599" w:rsidP="007F4D78">
            <w:pPr>
              <w:spacing w:after="0" w:line="240" w:lineRule="auto"/>
              <w:jc w:val="both"/>
              <w:rPr>
                <w:rFonts w:ascii="Arial" w:eastAsia="Arial" w:hAnsi="Arial" w:cs="Arial"/>
                <w:color w:val="000000"/>
              </w:rPr>
            </w:pPr>
          </w:p>
        </w:tc>
      </w:tr>
      <w:tr w:rsidR="00082599" w:rsidRPr="00664E8A" w14:paraId="5427F838" w14:textId="77777777" w:rsidTr="007C4D29">
        <w:tblPrEx>
          <w:tblLook w:val="0600" w:firstRow="0" w:lastRow="0" w:firstColumn="0" w:lastColumn="0" w:noHBand="1" w:noVBand="1"/>
        </w:tblPrEx>
        <w:trPr>
          <w:gridAfter w:val="2"/>
          <w:wAfter w:w="965" w:type="dxa"/>
        </w:trPr>
        <w:tc>
          <w:tcPr>
            <w:tcW w:w="1416" w:type="dxa"/>
            <w:gridSpan w:val="2"/>
          </w:tcPr>
          <w:p w14:paraId="2B03485F" w14:textId="77777777" w:rsidR="00082599" w:rsidRPr="007F4D78" w:rsidRDefault="00082599" w:rsidP="00082599">
            <w:pPr>
              <w:widowControl w:val="0"/>
              <w:spacing w:after="0" w:line="240" w:lineRule="auto"/>
              <w:jc w:val="center"/>
              <w:rPr>
                <w:rFonts w:ascii="Arial" w:eastAsia="Times New Roman" w:hAnsi="Arial" w:cs="Arial"/>
                <w:color w:val="000000"/>
              </w:rPr>
            </w:pPr>
          </w:p>
        </w:tc>
        <w:tc>
          <w:tcPr>
            <w:tcW w:w="6553" w:type="dxa"/>
            <w:gridSpan w:val="2"/>
          </w:tcPr>
          <w:p w14:paraId="620A8AFB" w14:textId="44A4DC57" w:rsidR="00082599" w:rsidRPr="007F4D78" w:rsidRDefault="00082599" w:rsidP="00082599">
            <w:pPr>
              <w:pStyle w:val="BodyTextIndent"/>
              <w:tabs>
                <w:tab w:val="num" w:pos="927"/>
              </w:tabs>
              <w:ind w:left="0" w:firstLine="0"/>
              <w:jc w:val="both"/>
              <w:rPr>
                <w:rFonts w:cs="Arial"/>
                <w:spacing w:val="-3"/>
                <w:lang w:eastAsia="ar-SA"/>
              </w:rPr>
            </w:pPr>
            <w:r w:rsidRPr="007F4D78">
              <w:rPr>
                <w:rFonts w:cs="Arial"/>
                <w:spacing w:val="-3"/>
                <w:lang w:eastAsia="ar-SA"/>
              </w:rPr>
              <w:t>Does your organisation have a</w:t>
            </w:r>
            <w:r>
              <w:rPr>
                <w:rFonts w:cs="Arial"/>
                <w:spacing w:val="-3"/>
                <w:lang w:eastAsia="ar-SA"/>
              </w:rPr>
              <w:t>n</w:t>
            </w:r>
            <w:r w:rsidRPr="007F4D78">
              <w:rPr>
                <w:rFonts w:cs="Arial"/>
                <w:spacing w:val="-3"/>
                <w:lang w:eastAsia="ar-SA"/>
              </w:rPr>
              <w:t xml:space="preserve"> </w:t>
            </w:r>
            <w:r>
              <w:rPr>
                <w:rFonts w:cs="Arial"/>
                <w:spacing w:val="-3"/>
                <w:lang w:eastAsia="ar-SA"/>
              </w:rPr>
              <w:t xml:space="preserve">Equalities </w:t>
            </w:r>
            <w:r w:rsidRPr="007F4D78">
              <w:rPr>
                <w:rFonts w:cs="Arial"/>
                <w:spacing w:val="-3"/>
                <w:lang w:eastAsia="ar-SA"/>
              </w:rPr>
              <w:t>policy and procedure?</w:t>
            </w:r>
          </w:p>
          <w:p w14:paraId="49829DD1" w14:textId="77777777" w:rsidR="00082599" w:rsidRPr="007F4D78" w:rsidRDefault="00082599" w:rsidP="00082599">
            <w:pPr>
              <w:pStyle w:val="BodyTextIndent"/>
              <w:tabs>
                <w:tab w:val="num" w:pos="927"/>
              </w:tabs>
              <w:ind w:left="0" w:firstLine="0"/>
              <w:jc w:val="both"/>
              <w:rPr>
                <w:rFonts w:cs="Arial"/>
                <w:spacing w:val="-3"/>
                <w:lang w:eastAsia="ar-SA"/>
              </w:rPr>
            </w:pPr>
          </w:p>
          <w:p w14:paraId="32ED4493" w14:textId="77777777" w:rsidR="00082599" w:rsidRDefault="00082599" w:rsidP="00082599">
            <w:pPr>
              <w:pStyle w:val="BodyTextIndent"/>
              <w:tabs>
                <w:tab w:val="num" w:pos="927"/>
              </w:tabs>
              <w:ind w:left="0" w:firstLine="0"/>
              <w:jc w:val="both"/>
              <w:rPr>
                <w:rFonts w:eastAsia="Arial" w:cs="Arial"/>
                <w:i/>
                <w:lang w:eastAsia="ar-SA"/>
              </w:rPr>
            </w:pPr>
            <w:r w:rsidRPr="007F4D78">
              <w:rPr>
                <w:rFonts w:eastAsia="Arial" w:cs="Arial"/>
                <w:i/>
                <w:lang w:eastAsia="ar-SA"/>
              </w:rPr>
              <w:t>Yes = pass; No with suitable mitigation = pass; No or No with</w:t>
            </w:r>
          </w:p>
          <w:p w14:paraId="37FC35A9" w14:textId="536C9996" w:rsidR="00082599" w:rsidRPr="007F4D78" w:rsidRDefault="00082599" w:rsidP="00082599">
            <w:pPr>
              <w:pStyle w:val="BodyTextIndent"/>
              <w:tabs>
                <w:tab w:val="num" w:pos="927"/>
              </w:tabs>
              <w:ind w:left="0" w:firstLine="0"/>
              <w:jc w:val="both"/>
              <w:rPr>
                <w:rFonts w:cs="Arial"/>
              </w:rPr>
            </w:pPr>
            <w:r w:rsidRPr="007F4D78">
              <w:rPr>
                <w:rFonts w:eastAsia="Arial" w:cs="Arial"/>
                <w:i/>
                <w:lang w:eastAsia="ar-SA"/>
              </w:rPr>
              <w:t>inadequate mitigation = fail</w:t>
            </w:r>
          </w:p>
        </w:tc>
        <w:tc>
          <w:tcPr>
            <w:tcW w:w="1385" w:type="dxa"/>
          </w:tcPr>
          <w:p w14:paraId="75D4D4B6" w14:textId="77777777" w:rsidR="00082599" w:rsidRPr="00664E8A" w:rsidRDefault="00082599" w:rsidP="00082599">
            <w:pPr>
              <w:spacing w:after="0" w:line="240" w:lineRule="auto"/>
              <w:jc w:val="both"/>
              <w:rPr>
                <w:rFonts w:ascii="Arial" w:eastAsia="Times New Roman" w:hAnsi="Arial" w:cs="Arial"/>
                <w:color w:val="000000"/>
              </w:rPr>
            </w:pPr>
            <w:r w:rsidRPr="00664E8A">
              <w:rPr>
                <w:rFonts w:ascii="Arial" w:eastAsia="Arial" w:hAnsi="Arial" w:cs="Arial"/>
                <w:color w:val="000000"/>
              </w:rPr>
              <w:t xml:space="preserve">Yes </w:t>
            </w:r>
            <w:r w:rsidRPr="00664E8A">
              <w:rPr>
                <w:rFonts w:ascii="Segoe UI Symbol" w:eastAsia="MS Gothic" w:hAnsi="Segoe UI Symbol" w:cs="Segoe UI Symbol"/>
                <w:color w:val="000000"/>
              </w:rPr>
              <w:t>☐</w:t>
            </w:r>
          </w:p>
          <w:p w14:paraId="00F152F1" w14:textId="77777777" w:rsidR="00082599" w:rsidRPr="00664E8A" w:rsidRDefault="00082599" w:rsidP="00082599">
            <w:pPr>
              <w:widowControl w:val="0"/>
              <w:spacing w:after="0" w:line="240" w:lineRule="auto"/>
              <w:jc w:val="both"/>
              <w:rPr>
                <w:rFonts w:ascii="Arial" w:eastAsia="Times New Roman" w:hAnsi="Arial" w:cs="Arial"/>
                <w:color w:val="000000"/>
              </w:rPr>
            </w:pPr>
            <w:r w:rsidRPr="00664E8A">
              <w:rPr>
                <w:rFonts w:ascii="Arial" w:eastAsia="Arial" w:hAnsi="Arial" w:cs="Arial"/>
                <w:color w:val="000000"/>
              </w:rPr>
              <w:t xml:space="preserve">No   </w:t>
            </w:r>
            <w:r w:rsidRPr="00664E8A">
              <w:rPr>
                <w:rFonts w:ascii="Segoe UI Symbol" w:eastAsia="MS Gothic" w:hAnsi="Segoe UI Symbol" w:cs="Segoe UI Symbol"/>
                <w:color w:val="000000"/>
              </w:rPr>
              <w:t>☐</w:t>
            </w:r>
          </w:p>
          <w:p w14:paraId="61A3635E" w14:textId="77777777" w:rsidR="00082599" w:rsidRPr="00664E8A" w:rsidRDefault="00082599" w:rsidP="007F4D78">
            <w:pPr>
              <w:spacing w:after="0" w:line="240" w:lineRule="auto"/>
              <w:jc w:val="both"/>
              <w:rPr>
                <w:rFonts w:ascii="Arial" w:eastAsia="Arial" w:hAnsi="Arial" w:cs="Arial"/>
                <w:color w:val="000000"/>
              </w:rPr>
            </w:pPr>
          </w:p>
        </w:tc>
      </w:tr>
      <w:tr w:rsidR="00082599" w:rsidRPr="00664E8A" w14:paraId="6D792D1D" w14:textId="77777777" w:rsidTr="007C4D29">
        <w:tblPrEx>
          <w:tblLook w:val="0600" w:firstRow="0" w:lastRow="0" w:firstColumn="0" w:lastColumn="0" w:noHBand="1" w:noVBand="1"/>
        </w:tblPrEx>
        <w:trPr>
          <w:gridAfter w:val="2"/>
          <w:wAfter w:w="965" w:type="dxa"/>
        </w:trPr>
        <w:tc>
          <w:tcPr>
            <w:tcW w:w="1416" w:type="dxa"/>
            <w:gridSpan w:val="2"/>
          </w:tcPr>
          <w:p w14:paraId="1C6A6BD7" w14:textId="77777777" w:rsidR="00082599" w:rsidRPr="007F4D78" w:rsidRDefault="00082599" w:rsidP="00082599">
            <w:pPr>
              <w:widowControl w:val="0"/>
              <w:spacing w:after="0" w:line="240" w:lineRule="auto"/>
              <w:jc w:val="center"/>
              <w:rPr>
                <w:rFonts w:ascii="Arial" w:eastAsia="Times New Roman" w:hAnsi="Arial" w:cs="Arial"/>
                <w:color w:val="000000"/>
              </w:rPr>
            </w:pPr>
          </w:p>
        </w:tc>
        <w:tc>
          <w:tcPr>
            <w:tcW w:w="6553" w:type="dxa"/>
            <w:gridSpan w:val="2"/>
          </w:tcPr>
          <w:p w14:paraId="39B7D55F" w14:textId="7C563532" w:rsidR="00082599" w:rsidRPr="007F4D78" w:rsidRDefault="00082599" w:rsidP="007F4D78">
            <w:pPr>
              <w:pStyle w:val="BodyTextIndent"/>
              <w:tabs>
                <w:tab w:val="num" w:pos="927"/>
              </w:tabs>
              <w:ind w:left="0" w:firstLine="0"/>
              <w:jc w:val="both"/>
              <w:rPr>
                <w:rFonts w:cs="Arial"/>
              </w:rPr>
            </w:pPr>
            <w:r w:rsidRPr="007F4D78">
              <w:rPr>
                <w:rFonts w:cs="Arial"/>
              </w:rPr>
              <w:t>If no, please provide your answer in this box:</w:t>
            </w:r>
          </w:p>
        </w:tc>
        <w:tc>
          <w:tcPr>
            <w:tcW w:w="1385" w:type="dxa"/>
          </w:tcPr>
          <w:p w14:paraId="5C81752D" w14:textId="77777777" w:rsidR="00082599" w:rsidRPr="00664E8A" w:rsidRDefault="00082599" w:rsidP="007F4D78">
            <w:pPr>
              <w:spacing w:after="0" w:line="240" w:lineRule="auto"/>
              <w:jc w:val="both"/>
              <w:rPr>
                <w:rFonts w:ascii="Arial" w:eastAsia="Arial" w:hAnsi="Arial" w:cs="Arial"/>
                <w:color w:val="000000"/>
              </w:rPr>
            </w:pPr>
          </w:p>
        </w:tc>
      </w:tr>
    </w:tbl>
    <w:tbl>
      <w:tblPr>
        <w:tblStyle w:val="TableGrid"/>
        <w:tblpPr w:leftFromText="180" w:rightFromText="180" w:vertAnchor="text" w:horzAnchor="margin" w:tblpXSpec="right" w:tblpY="1073"/>
        <w:tblW w:w="9356" w:type="dxa"/>
        <w:tblLook w:val="04A0" w:firstRow="1" w:lastRow="0" w:firstColumn="1" w:lastColumn="0" w:noHBand="0" w:noVBand="1"/>
      </w:tblPr>
      <w:tblGrid>
        <w:gridCol w:w="1276"/>
        <w:gridCol w:w="8080"/>
      </w:tblGrid>
      <w:tr w:rsidR="000011BC" w:rsidRPr="00EC213F" w14:paraId="20F6EB5F" w14:textId="77777777" w:rsidTr="000011BC">
        <w:tc>
          <w:tcPr>
            <w:tcW w:w="1276" w:type="dxa"/>
            <w:shd w:val="clear" w:color="auto" w:fill="CCFFFF"/>
          </w:tcPr>
          <w:p w14:paraId="2C50F113" w14:textId="77777777" w:rsidR="000011BC" w:rsidRPr="00EC213F" w:rsidRDefault="000011BC" w:rsidP="000011BC">
            <w:pPr>
              <w:rPr>
                <w:rFonts w:ascii="Arial" w:hAnsi="Arial" w:cs="Arial"/>
                <w:b/>
              </w:rPr>
            </w:pPr>
            <w:r w:rsidRPr="00EC213F">
              <w:rPr>
                <w:rFonts w:ascii="Arial" w:hAnsi="Arial" w:cs="Arial"/>
                <w:b/>
              </w:rPr>
              <w:t>9.</w:t>
            </w:r>
          </w:p>
        </w:tc>
        <w:tc>
          <w:tcPr>
            <w:tcW w:w="8080" w:type="dxa"/>
            <w:shd w:val="clear" w:color="auto" w:fill="CCFFFF"/>
          </w:tcPr>
          <w:p w14:paraId="383D4117" w14:textId="77777777" w:rsidR="000011BC" w:rsidRPr="00EC213F" w:rsidRDefault="000011BC" w:rsidP="000011BC">
            <w:pPr>
              <w:rPr>
                <w:rFonts w:ascii="Arial" w:hAnsi="Arial" w:cs="Arial"/>
                <w:b/>
              </w:rPr>
            </w:pPr>
            <w:r w:rsidRPr="00EC213F">
              <w:rPr>
                <w:rFonts w:ascii="Arial" w:hAnsi="Arial" w:cs="Arial"/>
                <w:b/>
              </w:rPr>
              <w:t>Credit Checks</w:t>
            </w:r>
          </w:p>
        </w:tc>
      </w:tr>
      <w:tr w:rsidR="000011BC" w:rsidRPr="00EC213F" w14:paraId="1AC70474" w14:textId="77777777" w:rsidTr="000011BC">
        <w:tc>
          <w:tcPr>
            <w:tcW w:w="1276" w:type="dxa"/>
          </w:tcPr>
          <w:p w14:paraId="3BB05116" w14:textId="77777777" w:rsidR="000011BC" w:rsidRPr="00EC213F" w:rsidRDefault="000011BC" w:rsidP="000011BC">
            <w:pPr>
              <w:rPr>
                <w:rFonts w:ascii="Arial" w:hAnsi="Arial" w:cs="Arial"/>
              </w:rPr>
            </w:pPr>
            <w:r w:rsidRPr="00EC213F">
              <w:rPr>
                <w:rFonts w:ascii="Arial" w:hAnsi="Arial" w:cs="Arial"/>
              </w:rPr>
              <w:t>9.1</w:t>
            </w:r>
          </w:p>
        </w:tc>
        <w:tc>
          <w:tcPr>
            <w:tcW w:w="8080" w:type="dxa"/>
          </w:tcPr>
          <w:p w14:paraId="76238DF5" w14:textId="77777777" w:rsidR="000011BC" w:rsidRPr="00EC213F" w:rsidRDefault="000011BC" w:rsidP="000011BC">
            <w:pPr>
              <w:rPr>
                <w:rFonts w:ascii="Arial" w:hAnsi="Arial" w:cs="Arial"/>
              </w:rPr>
            </w:pPr>
            <w:r w:rsidRPr="00EC213F">
              <w:rPr>
                <w:rFonts w:ascii="Arial" w:hAnsi="Arial" w:cs="Arial"/>
              </w:rPr>
              <w:t xml:space="preserve">All applications will be subject to a Credit Check. </w:t>
            </w:r>
          </w:p>
          <w:p w14:paraId="4D09EF75" w14:textId="77777777" w:rsidR="000011BC" w:rsidRPr="00EC213F" w:rsidRDefault="000011BC" w:rsidP="000011BC">
            <w:pPr>
              <w:rPr>
                <w:rFonts w:ascii="Arial" w:hAnsi="Arial" w:cs="Arial"/>
              </w:rPr>
            </w:pPr>
            <w:r w:rsidRPr="00EC213F">
              <w:rPr>
                <w:rFonts w:ascii="Arial" w:hAnsi="Arial" w:cs="Arial"/>
              </w:rPr>
              <w:t xml:space="preserve">Any score received by the Council which is below 30% will result in the need for accounts to be submitted. Those assessed as not satisfactory will </w:t>
            </w:r>
            <w:r>
              <w:rPr>
                <w:rFonts w:ascii="Arial" w:hAnsi="Arial" w:cs="Arial"/>
              </w:rPr>
              <w:t>score a Fail</w:t>
            </w:r>
            <w:r w:rsidRPr="00EC213F">
              <w:rPr>
                <w:rFonts w:ascii="Arial" w:hAnsi="Arial" w:cs="Arial"/>
              </w:rPr>
              <w:t>.</w:t>
            </w:r>
          </w:p>
          <w:p w14:paraId="1134344C" w14:textId="77777777" w:rsidR="000011BC" w:rsidRPr="00EC213F" w:rsidRDefault="000011BC" w:rsidP="000011BC">
            <w:pPr>
              <w:rPr>
                <w:rFonts w:ascii="Arial" w:hAnsi="Arial" w:cs="Arial"/>
              </w:rPr>
            </w:pPr>
          </w:p>
        </w:tc>
      </w:tr>
    </w:tbl>
    <w:p w14:paraId="45F9A38B" w14:textId="29494FC6" w:rsidR="007D66B9" w:rsidRDefault="007D66B9" w:rsidP="007C4D29">
      <w:pPr>
        <w:ind w:left="-567"/>
      </w:pPr>
    </w:p>
    <w:sectPr w:rsidR="007D66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4A28" w14:textId="77777777" w:rsidR="00235DEA" w:rsidRDefault="00235DEA" w:rsidP="007D66B9">
      <w:pPr>
        <w:spacing w:after="0" w:line="240" w:lineRule="auto"/>
      </w:pPr>
      <w:r>
        <w:separator/>
      </w:r>
    </w:p>
  </w:endnote>
  <w:endnote w:type="continuationSeparator" w:id="0">
    <w:p w14:paraId="5D19EBB5" w14:textId="77777777" w:rsidR="00235DEA" w:rsidRDefault="00235DEA" w:rsidP="007D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1942" w14:textId="7063E564" w:rsidR="005A2C8B" w:rsidRPr="00701E2B" w:rsidRDefault="00140BBC" w:rsidP="00F852FA">
    <w:pPr>
      <w:pStyle w:val="Footer"/>
      <w:pBdr>
        <w:top w:val="single" w:sz="4" w:space="1" w:color="auto"/>
      </w:pBdr>
      <w:rPr>
        <w:rStyle w:val="PageNumber"/>
        <w:rFonts w:cs="Arial"/>
        <w:sz w:val="18"/>
        <w:szCs w:val="18"/>
      </w:rPr>
    </w:pPr>
    <w:r>
      <w:rPr>
        <w:rFonts w:cs="Arial"/>
        <w:noProof/>
        <w:sz w:val="18"/>
        <w:szCs w:val="18"/>
      </w:rPr>
      <mc:AlternateContent>
        <mc:Choice Requires="wps">
          <w:drawing>
            <wp:anchor distT="0" distB="0" distL="114300" distR="114300" simplePos="0" relativeHeight="251659264" behindDoc="0" locked="0" layoutInCell="0" allowOverlap="1" wp14:anchorId="43641973" wp14:editId="58520EEA">
              <wp:simplePos x="0" y="0"/>
              <wp:positionH relativeFrom="page">
                <wp:posOffset>0</wp:posOffset>
              </wp:positionH>
              <wp:positionV relativeFrom="page">
                <wp:posOffset>9954895</wp:posOffset>
              </wp:positionV>
              <wp:extent cx="7560310" cy="546735"/>
              <wp:effectExtent l="0" t="0" r="0" b="5715"/>
              <wp:wrapNone/>
              <wp:docPr id="1" name="MSIPCM8bee4844b8a766cd44565a96" descr="{&quot;HashCode&quot;:-163842431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5FCBC8" w14:textId="1F033465" w:rsidR="00140BBC" w:rsidRPr="00CE0C6A" w:rsidRDefault="00CE0C6A" w:rsidP="00CE0C6A">
                          <w:pPr>
                            <w:spacing w:after="0"/>
                            <w:rPr>
                              <w:rFonts w:ascii="Calibri" w:hAnsi="Calibri" w:cs="Calibri"/>
                              <w:color w:val="000000"/>
                              <w:sz w:val="20"/>
                            </w:rPr>
                          </w:pPr>
                          <w:r w:rsidRPr="00CE0C6A">
                            <w:rPr>
                              <w:rFonts w:ascii="Calibri" w:hAnsi="Calibri" w:cs="Calibri"/>
                              <w:color w:val="000000"/>
                              <w:sz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641973" id="_x0000_t202" coordsize="21600,21600" o:spt="202" path="m,l,21600r21600,l21600,xe">
              <v:stroke joinstyle="miter"/>
              <v:path gradientshapeok="t" o:connecttype="rect"/>
            </v:shapetype>
            <v:shape id="MSIPCM8bee4844b8a766cd44565a96" o:spid="_x0000_s1026" type="#_x0000_t202" alt="{&quot;HashCode&quot;:-1638424311,&quot;Height&quot;:841.0,&quot;Width&quot;:595.0,&quot;Placement&quot;:&quot;Footer&quot;,&quot;Index&quot;:&quot;Primary&quot;,&quot;Section&quot;:1,&quot;Top&quot;:0.0,&quot;Left&quot;:0.0}" style="position:absolute;margin-left:0;margin-top:783.85pt;width:595.3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" o:allowincell="f" filled="f" stroked="f" strokeweight=".5pt">
              <v:textbox inset="20pt,0,,0">
                <w:txbxContent>
                  <w:p w14:paraId="3B5FCBC8" w14:textId="1F033465" w:rsidR="00140BBC" w:rsidRPr="00CE0C6A" w:rsidRDefault="00CE0C6A" w:rsidP="00CE0C6A">
                    <w:pPr>
                      <w:spacing w:after="0"/>
                      <w:rPr>
                        <w:rFonts w:ascii="Calibri" w:hAnsi="Calibri" w:cs="Calibri"/>
                        <w:color w:val="000000"/>
                        <w:sz w:val="20"/>
                      </w:rPr>
                    </w:pPr>
                    <w:r w:rsidRPr="00CE0C6A">
                      <w:rPr>
                        <w:rFonts w:ascii="Calibri" w:hAnsi="Calibri" w:cs="Calibri"/>
                        <w:color w:val="000000"/>
                        <w:sz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r w:rsidR="005A2C8B">
      <w:rPr>
        <w:rFonts w:cs="Arial"/>
        <w:sz w:val="18"/>
        <w:szCs w:val="18"/>
      </w:rPr>
      <w:t>Wokingham Borough Council</w:t>
    </w:r>
    <w:r w:rsidR="005A2C8B" w:rsidRPr="00701E2B">
      <w:rPr>
        <w:rFonts w:cs="Arial"/>
        <w:sz w:val="18"/>
        <w:szCs w:val="18"/>
      </w:rPr>
      <w:tab/>
    </w:r>
    <w:r w:rsidR="005A2C8B" w:rsidRPr="00701E2B">
      <w:rPr>
        <w:rFonts w:cs="Arial"/>
        <w:sz w:val="18"/>
        <w:szCs w:val="18"/>
      </w:rPr>
      <w:tab/>
      <w:t xml:space="preserve">Page </w:t>
    </w:r>
    <w:r w:rsidR="005A2C8B" w:rsidRPr="00701E2B">
      <w:rPr>
        <w:rStyle w:val="PageNumber"/>
        <w:rFonts w:cs="Arial"/>
        <w:sz w:val="18"/>
        <w:szCs w:val="18"/>
      </w:rPr>
      <w:fldChar w:fldCharType="begin"/>
    </w:r>
    <w:r w:rsidR="005A2C8B" w:rsidRPr="00701E2B">
      <w:rPr>
        <w:rStyle w:val="PageNumber"/>
        <w:rFonts w:cs="Arial"/>
        <w:sz w:val="18"/>
        <w:szCs w:val="18"/>
      </w:rPr>
      <w:instrText xml:space="preserve"> PAGE </w:instrText>
    </w:r>
    <w:r w:rsidR="005A2C8B" w:rsidRPr="00701E2B">
      <w:rPr>
        <w:rStyle w:val="PageNumber"/>
        <w:rFonts w:cs="Arial"/>
        <w:sz w:val="18"/>
        <w:szCs w:val="18"/>
      </w:rPr>
      <w:fldChar w:fldCharType="separate"/>
    </w:r>
    <w:r w:rsidR="007F4D78">
      <w:rPr>
        <w:rStyle w:val="PageNumber"/>
        <w:rFonts w:cs="Arial"/>
        <w:noProof/>
        <w:sz w:val="18"/>
        <w:szCs w:val="18"/>
      </w:rPr>
      <w:t>18</w:t>
    </w:r>
    <w:r w:rsidR="005A2C8B" w:rsidRPr="00701E2B">
      <w:rPr>
        <w:rStyle w:val="PageNumber"/>
        <w:rFonts w:cs="Arial"/>
        <w:sz w:val="18"/>
        <w:szCs w:val="18"/>
      </w:rPr>
      <w:fldChar w:fldCharType="end"/>
    </w:r>
    <w:r w:rsidR="005A2C8B" w:rsidRPr="00701E2B">
      <w:rPr>
        <w:rStyle w:val="PageNumber"/>
        <w:rFonts w:cs="Arial"/>
        <w:sz w:val="18"/>
        <w:szCs w:val="18"/>
      </w:rPr>
      <w:t xml:space="preserve"> of </w:t>
    </w:r>
    <w:r w:rsidR="005A2C8B" w:rsidRPr="00701E2B">
      <w:rPr>
        <w:rStyle w:val="PageNumber"/>
        <w:rFonts w:cs="Arial"/>
        <w:sz w:val="18"/>
        <w:szCs w:val="18"/>
      </w:rPr>
      <w:fldChar w:fldCharType="begin"/>
    </w:r>
    <w:r w:rsidR="005A2C8B" w:rsidRPr="00701E2B">
      <w:rPr>
        <w:rStyle w:val="PageNumber"/>
        <w:rFonts w:cs="Arial"/>
        <w:sz w:val="18"/>
        <w:szCs w:val="18"/>
      </w:rPr>
      <w:instrText xml:space="preserve"> NUMPAGES </w:instrText>
    </w:r>
    <w:r w:rsidR="005A2C8B" w:rsidRPr="00701E2B">
      <w:rPr>
        <w:rStyle w:val="PageNumber"/>
        <w:rFonts w:cs="Arial"/>
        <w:sz w:val="18"/>
        <w:szCs w:val="18"/>
      </w:rPr>
      <w:fldChar w:fldCharType="separate"/>
    </w:r>
    <w:r w:rsidR="007F4D78">
      <w:rPr>
        <w:rStyle w:val="PageNumber"/>
        <w:rFonts w:cs="Arial"/>
        <w:noProof/>
        <w:sz w:val="18"/>
        <w:szCs w:val="18"/>
      </w:rPr>
      <w:t>18</w:t>
    </w:r>
    <w:r w:rsidR="005A2C8B" w:rsidRPr="00701E2B">
      <w:rPr>
        <w:rStyle w:val="PageNumber"/>
        <w:rFonts w:cs="Arial"/>
        <w:sz w:val="18"/>
        <w:szCs w:val="18"/>
      </w:rPr>
      <w:fldChar w:fldCharType="end"/>
    </w:r>
  </w:p>
  <w:p w14:paraId="17763F9F" w14:textId="77777777" w:rsidR="005A2C8B" w:rsidRDefault="005A2C8B" w:rsidP="00BC7049">
    <w:pPr>
      <w:spacing w:after="0"/>
      <w:rPr>
        <w:sz w:val="18"/>
        <w:szCs w:val="18"/>
      </w:rPr>
    </w:pPr>
    <w:r w:rsidRPr="007C4D29">
      <w:rPr>
        <w:rFonts w:cs="Arial"/>
        <w:sz w:val="18"/>
        <w:szCs w:val="18"/>
      </w:rPr>
      <w:t>Invitation to Tender</w:t>
    </w:r>
    <w:r w:rsidRPr="00BC7049">
      <w:rPr>
        <w:rFonts w:cs="Arial"/>
        <w:sz w:val="18"/>
        <w:szCs w:val="18"/>
      </w:rPr>
      <w:t xml:space="preserve">: </w:t>
    </w:r>
    <w:r w:rsidRPr="00BC7049">
      <w:rPr>
        <w:sz w:val="18"/>
        <w:szCs w:val="18"/>
      </w:rPr>
      <w:t>Independent advocacy services for adults and young people (16 years)</w:t>
    </w:r>
  </w:p>
  <w:p w14:paraId="0962DE99" w14:textId="772F1118" w:rsidR="005A2C8B" w:rsidRPr="00BC7049" w:rsidRDefault="005A2C8B" w:rsidP="00BC7049">
    <w:pPr>
      <w:spacing w:after="0"/>
      <w:rPr>
        <w:i/>
        <w:iCs/>
        <w:color w:val="833C0B" w:themeColor="accent2" w:themeShade="80"/>
        <w:sz w:val="36"/>
        <w:szCs w:val="36"/>
      </w:rPr>
    </w:pPr>
    <w:r>
      <w:rPr>
        <w:rFonts w:cs="Arial"/>
        <w:sz w:val="18"/>
        <w:szCs w:val="18"/>
      </w:rPr>
      <w:t>21</w:t>
    </w:r>
    <w:r w:rsidRPr="00BC7049">
      <w:rPr>
        <w:rFonts w:cs="Arial"/>
        <w:sz w:val="18"/>
        <w:szCs w:val="18"/>
        <w:vertAlign w:val="superscript"/>
      </w:rPr>
      <w:t>st</w:t>
    </w:r>
    <w:r>
      <w:rPr>
        <w:rFonts w:cs="Arial"/>
        <w:sz w:val="18"/>
        <w:szCs w:val="18"/>
      </w:rPr>
      <w:t xml:space="preserve"> December </w:t>
    </w:r>
    <w:r w:rsidRPr="007C4D29">
      <w:rPr>
        <w:rFonts w:cs="Arial"/>
        <w:sz w:val="18"/>
        <w:szCs w:val="18"/>
      </w:rPr>
      <w:t>2018</w:t>
    </w:r>
  </w:p>
  <w:p w14:paraId="31025B4A" w14:textId="77777777" w:rsidR="005A2C8B" w:rsidRDefault="005A2C8B" w:rsidP="00F852FA">
    <w:pPr>
      <w:pStyle w:val="Footer"/>
    </w:pPr>
  </w:p>
  <w:p w14:paraId="31028E99" w14:textId="77777777" w:rsidR="005A2C8B" w:rsidRPr="00F852FA" w:rsidRDefault="005A2C8B" w:rsidP="00F8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109F" w14:textId="77777777" w:rsidR="00235DEA" w:rsidRDefault="00235DEA" w:rsidP="007D66B9">
      <w:pPr>
        <w:spacing w:after="0" w:line="240" w:lineRule="auto"/>
      </w:pPr>
      <w:r>
        <w:separator/>
      </w:r>
    </w:p>
  </w:footnote>
  <w:footnote w:type="continuationSeparator" w:id="0">
    <w:p w14:paraId="3C1FC7E5" w14:textId="77777777" w:rsidR="00235DEA" w:rsidRDefault="00235DEA" w:rsidP="007D66B9">
      <w:pPr>
        <w:spacing w:after="0" w:line="240" w:lineRule="auto"/>
      </w:pPr>
      <w:r>
        <w:continuationSeparator/>
      </w:r>
    </w:p>
  </w:footnote>
  <w:footnote w:id="1">
    <w:p w14:paraId="21F3446D" w14:textId="77777777" w:rsidR="005A2C8B" w:rsidRPr="003A3D39" w:rsidRDefault="005A2C8B" w:rsidP="007D66B9">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1"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0C94DF8B" w14:textId="77777777" w:rsidR="005A2C8B" w:rsidRDefault="005A2C8B" w:rsidP="007D66B9">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860E774"/>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sub1"/>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495"/>
        </w:tabs>
        <w:ind w:left="1495" w:hanging="360"/>
      </w:pPr>
      <w:rPr>
        <w:rFonts w:ascii="Symbol" w:hAnsi="Symbol"/>
      </w:rPr>
    </w:lvl>
  </w:abstractNum>
  <w:abstractNum w:abstractNumId="3" w15:restartNumberingAfterBreak="0">
    <w:nsid w:val="00000009"/>
    <w:multiLevelType w:val="singleLevel"/>
    <w:tmpl w:val="00000009"/>
    <w:name w:val="WW8Num9"/>
    <w:lvl w:ilvl="0">
      <w:start w:val="1"/>
      <w:numFmt w:val="bullet"/>
      <w:pStyle w:val="Colleen"/>
      <w:lvlText w:val=""/>
      <w:lvlJc w:val="left"/>
      <w:pPr>
        <w:tabs>
          <w:tab w:val="num" w:pos="72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upperLetter"/>
      <w:pStyle w:val="Appmainhead"/>
      <w:lvlText w:val="Annex %1."/>
      <w:lvlJc w:val="left"/>
      <w:pPr>
        <w:tabs>
          <w:tab w:val="num" w:pos="1080"/>
        </w:tabs>
        <w:ind w:left="360" w:hanging="360"/>
      </w:pPr>
    </w:lvl>
  </w:abstractNum>
  <w:abstractNum w:abstractNumId="5"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29"/>
    <w:multiLevelType w:val="singleLevel"/>
    <w:tmpl w:val="00000029"/>
    <w:name w:val="WW8Num41"/>
    <w:lvl w:ilvl="0">
      <w:start w:val="1"/>
      <w:numFmt w:val="bullet"/>
      <w:pStyle w:val="Bullet"/>
      <w:lvlText w:val="·"/>
      <w:lvlJc w:val="left"/>
      <w:pPr>
        <w:tabs>
          <w:tab w:val="num" w:pos="720"/>
        </w:tabs>
        <w:ind w:left="720" w:hanging="360"/>
      </w:pPr>
      <w:rPr>
        <w:rFonts w:ascii="Symbol" w:hAnsi="Symbol"/>
      </w:rPr>
    </w:lvl>
  </w:abstractNum>
  <w:abstractNum w:abstractNumId="7" w15:restartNumberingAfterBreak="0">
    <w:nsid w:val="00000030"/>
    <w:multiLevelType w:val="multilevel"/>
    <w:tmpl w:val="00000030"/>
    <w:name w:val="WW8Num48"/>
    <w:lvl w:ilvl="0">
      <w:start w:val="1"/>
      <w:numFmt w:val="none"/>
      <w:pStyle w:val="ListBullet"/>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1"/>
    <w:multiLevelType w:val="multilevel"/>
    <w:tmpl w:val="00000031"/>
    <w:name w:val="WW8Num49"/>
    <w:lvl w:ilvl="0">
      <w:start w:val="1"/>
      <w:numFmt w:val="decimal"/>
      <w:pStyle w:val="ListNumb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FE04B0"/>
    <w:multiLevelType w:val="singleLevel"/>
    <w:tmpl w:val="DA8CE214"/>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06B15D76"/>
    <w:multiLevelType w:val="multilevel"/>
    <w:tmpl w:val="0DD4FDDE"/>
    <w:lvl w:ilvl="0">
      <w:start w:val="9"/>
      <w:numFmt w:val="decimal"/>
      <w:lvlText w:val="%1"/>
      <w:lvlJc w:val="left"/>
      <w:pPr>
        <w:tabs>
          <w:tab w:val="num" w:pos="360"/>
        </w:tabs>
        <w:ind w:left="360" w:hanging="360"/>
      </w:pPr>
      <w:rPr>
        <w:rFonts w:hint="default"/>
      </w:rPr>
    </w:lvl>
    <w:lvl w:ilvl="1">
      <w:start w:val="1"/>
      <w:numFmt w:val="decimal"/>
      <w:pStyle w:val="arialnormal"/>
      <w:lvlText w:val="9.%2"/>
      <w:lvlJc w:val="left"/>
      <w:pPr>
        <w:tabs>
          <w:tab w:val="num" w:pos="360"/>
        </w:tabs>
        <w:ind w:left="360" w:hanging="360"/>
      </w:pPr>
      <w:rPr>
        <w:rFonts w:ascii="Arial" w:hAnsi="Arial"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CC66A7"/>
    <w:multiLevelType w:val="multilevel"/>
    <w:tmpl w:val="7B76E3D6"/>
    <w:lvl w:ilvl="0">
      <w:start w:val="1"/>
      <w:numFmt w:val="upperRoman"/>
      <w:lvlText w:val="%1."/>
      <w:lvlJc w:val="left"/>
      <w:pPr>
        <w:ind w:left="720" w:hanging="360"/>
      </w:pPr>
      <w:rPr>
        <w:rFonts w:hint="default"/>
      </w:rPr>
    </w:lvl>
    <w:lvl w:ilvl="1">
      <w:start w:val="2"/>
      <w:numFmt w:val="decimal"/>
      <w:isLgl/>
      <w:lvlText w:val="%1.%2"/>
      <w:lvlJc w:val="left"/>
      <w:pPr>
        <w:ind w:left="786" w:hanging="36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2" w15:restartNumberingAfterBreak="0">
    <w:nsid w:val="0B835584"/>
    <w:multiLevelType w:val="multilevel"/>
    <w:tmpl w:val="89F64DDA"/>
    <w:lvl w:ilvl="0">
      <w:start w:val="1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136B2847"/>
    <w:multiLevelType w:val="multilevel"/>
    <w:tmpl w:val="18165308"/>
    <w:lvl w:ilvl="0">
      <w:start w:val="1"/>
      <w:numFmt w:val="none"/>
      <w:lvlText w:val="8"/>
      <w:lvlJc w:val="left"/>
      <w:pPr>
        <w:tabs>
          <w:tab w:val="num" w:pos="786"/>
        </w:tabs>
        <w:ind w:left="786" w:hanging="360"/>
      </w:pPr>
      <w:rPr>
        <w:rFonts w:ascii="Arial" w:hAnsi="Arial" w:cs="Arial" w:hint="default"/>
        <w:b w:val="0"/>
        <w:sz w:val="24"/>
      </w:rPr>
    </w:lvl>
    <w:lvl w:ilvl="1">
      <w:start w:val="1"/>
      <w:numFmt w:val="none"/>
      <w:pStyle w:val="Heading1Arial"/>
      <w:lvlText w:val="8.1"/>
      <w:lvlJc w:val="left"/>
      <w:pPr>
        <w:tabs>
          <w:tab w:val="num" w:pos="1146"/>
        </w:tabs>
        <w:ind w:left="1146" w:hanging="360"/>
      </w:pPr>
      <w:rPr>
        <w:rFonts w:hint="default"/>
      </w:rPr>
    </w:lvl>
    <w:lvl w:ilvl="2">
      <w:start w:val="1"/>
      <w:numFmt w:val="lowerRoman"/>
      <w:lvlText w:val="%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15" w15:restartNumberingAfterBreak="0">
    <w:nsid w:val="13E560EB"/>
    <w:multiLevelType w:val="hybridMultilevel"/>
    <w:tmpl w:val="A0BA713C"/>
    <w:lvl w:ilvl="0" w:tplc="0809000F">
      <w:start w:val="1"/>
      <w:numFmt w:val="decimal"/>
      <w:lvlText w:val="%1."/>
      <w:lvlJc w:val="left"/>
      <w:pPr>
        <w:ind w:left="720" w:hanging="360"/>
      </w:pPr>
      <w:rPr>
        <w:rFonts w:hint="default"/>
      </w:rPr>
    </w:lvl>
    <w:lvl w:ilvl="1" w:tplc="05863EC8">
      <w:start w:val="1"/>
      <w:numFmt w:val="decimal"/>
      <w:lvlText w:val="9.%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81F2A"/>
    <w:multiLevelType w:val="multilevel"/>
    <w:tmpl w:val="7E10BBA0"/>
    <w:lvl w:ilvl="0">
      <w:start w:val="12"/>
      <w:numFmt w:val="decimal"/>
      <w:lvlText w:val="%1"/>
      <w:lvlJc w:val="left"/>
      <w:pPr>
        <w:ind w:left="660" w:hanging="660"/>
      </w:pPr>
      <w:rPr>
        <w:rFonts w:cs="Arial" w:hint="default"/>
        <w:b w:val="0"/>
      </w:rPr>
    </w:lvl>
    <w:lvl w:ilvl="1">
      <w:start w:val="3"/>
      <w:numFmt w:val="decimal"/>
      <w:lvlText w:val="%1.%2"/>
      <w:lvlJc w:val="left"/>
      <w:pPr>
        <w:ind w:left="660" w:hanging="660"/>
      </w:pPr>
      <w:rPr>
        <w:rFonts w:cs="Arial" w:hint="default"/>
        <w:b w:val="0"/>
      </w:rPr>
    </w:lvl>
    <w:lvl w:ilvl="2">
      <w:start w:val="1"/>
      <w:numFmt w:val="decimal"/>
      <w:lvlText w:val="%1.%2.%3"/>
      <w:lvlJc w:val="left"/>
      <w:pPr>
        <w:ind w:left="720" w:hanging="720"/>
      </w:pPr>
      <w:rPr>
        <w:rFonts w:cs="Arial" w:hint="default"/>
        <w:b/>
      </w:rPr>
    </w:lvl>
    <w:lvl w:ilvl="3">
      <w:start w:val="1"/>
      <w:numFmt w:val="lowerRoman"/>
      <w:lvlText w:val="%4."/>
      <w:lvlJc w:val="right"/>
      <w:pPr>
        <w:ind w:left="1080" w:hanging="1080"/>
      </w:pPr>
      <w:rPr>
        <w:rFonts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7" w15:restartNumberingAfterBreak="0">
    <w:nsid w:val="260D7894"/>
    <w:multiLevelType w:val="multilevel"/>
    <w:tmpl w:val="0C40711A"/>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Roman"/>
      <w:lvlText w:val="%3."/>
      <w:lvlJc w:val="righ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9" w15:restartNumberingAfterBreak="0">
    <w:nsid w:val="272C0E90"/>
    <w:multiLevelType w:val="multilevel"/>
    <w:tmpl w:val="4DC2A362"/>
    <w:lvl w:ilvl="0">
      <w:start w:val="11"/>
      <w:numFmt w:val="decimal"/>
      <w:lvlText w:val="%1"/>
      <w:lvlJc w:val="left"/>
      <w:pPr>
        <w:ind w:left="465" w:hanging="465"/>
      </w:pPr>
      <w:rPr>
        <w:rFonts w:ascii="Arial" w:hAnsi="Arial" w:hint="default"/>
        <w:sz w:val="24"/>
      </w:rPr>
    </w:lvl>
    <w:lvl w:ilvl="1">
      <w:start w:val="1"/>
      <w:numFmt w:val="decimal"/>
      <w:lvlText w:val="12.%2"/>
      <w:lvlJc w:val="right"/>
      <w:pPr>
        <w:ind w:left="720" w:hanging="720"/>
      </w:pPr>
      <w:rPr>
        <w:rFonts w:ascii="Arial" w:hAnsi="Arial" w:cs="Arial" w:hint="default"/>
        <w:b/>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1080" w:hanging="108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440" w:hanging="1440"/>
      </w:pPr>
      <w:rPr>
        <w:rFonts w:ascii="Arial" w:hAnsi="Arial" w:hint="default"/>
        <w:sz w:val="24"/>
      </w:rPr>
    </w:lvl>
    <w:lvl w:ilvl="6">
      <w:start w:val="1"/>
      <w:numFmt w:val="decimal"/>
      <w:lvlText w:val="%1.%2.%3.%4.%5.%6.%7"/>
      <w:lvlJc w:val="left"/>
      <w:pPr>
        <w:ind w:left="1800" w:hanging="1800"/>
      </w:pPr>
      <w:rPr>
        <w:rFonts w:ascii="Arial" w:hAnsi="Arial" w:hint="default"/>
        <w:sz w:val="24"/>
      </w:rPr>
    </w:lvl>
    <w:lvl w:ilvl="7">
      <w:start w:val="1"/>
      <w:numFmt w:val="decimal"/>
      <w:lvlText w:val="%1.%2.%3.%4.%5.%6.%7.%8"/>
      <w:lvlJc w:val="left"/>
      <w:pPr>
        <w:ind w:left="1800" w:hanging="1800"/>
      </w:pPr>
      <w:rPr>
        <w:rFonts w:ascii="Arial" w:hAnsi="Arial" w:hint="default"/>
        <w:sz w:val="24"/>
      </w:rPr>
    </w:lvl>
    <w:lvl w:ilvl="8">
      <w:start w:val="1"/>
      <w:numFmt w:val="decimal"/>
      <w:lvlText w:val="%1.%2.%3.%4.%5.%6.%7.%8.%9"/>
      <w:lvlJc w:val="left"/>
      <w:pPr>
        <w:ind w:left="2160" w:hanging="2160"/>
      </w:pPr>
      <w:rPr>
        <w:rFonts w:ascii="Arial" w:hAnsi="Arial" w:hint="default"/>
        <w:sz w:val="24"/>
      </w:rPr>
    </w:lvl>
  </w:abstractNum>
  <w:abstractNum w:abstractNumId="20" w15:restartNumberingAfterBreak="0">
    <w:nsid w:val="28DC4874"/>
    <w:multiLevelType w:val="hybridMultilevel"/>
    <w:tmpl w:val="41222AD6"/>
    <w:lvl w:ilvl="0" w:tplc="0809000F">
      <w:start w:val="1"/>
      <w:numFmt w:val="decimal"/>
      <w:lvlText w:val="%1."/>
      <w:lvlJc w:val="left"/>
      <w:pPr>
        <w:ind w:left="720" w:hanging="360"/>
      </w:pPr>
      <w:rPr>
        <w:rFonts w:hint="default"/>
      </w:rPr>
    </w:lvl>
    <w:lvl w:ilvl="1" w:tplc="05863EC8">
      <w:start w:val="1"/>
      <w:numFmt w:val="decimal"/>
      <w:lvlText w:val="9.%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7F342C"/>
    <w:multiLevelType w:val="singleLevel"/>
    <w:tmpl w:val="27B832E2"/>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2E9C4A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04F0C5D"/>
    <w:multiLevelType w:val="hybridMultilevel"/>
    <w:tmpl w:val="CB5C0610"/>
    <w:lvl w:ilvl="0" w:tplc="7EA2805E">
      <w:start w:val="1"/>
      <w:numFmt w:val="decimal"/>
      <w:lvlText w:val="8.%1"/>
      <w:lvlJc w:val="right"/>
      <w:pPr>
        <w:ind w:left="1287" w:hanging="360"/>
      </w:pPr>
      <w:rPr>
        <w:rFonts w:hint="default"/>
        <w:b/>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367A2C5F"/>
    <w:multiLevelType w:val="hybridMultilevel"/>
    <w:tmpl w:val="FFD2B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B380DB5"/>
    <w:multiLevelType w:val="hybridMultilevel"/>
    <w:tmpl w:val="A4C6F138"/>
    <w:lvl w:ilvl="0" w:tplc="6780FAC2">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994969"/>
    <w:multiLevelType w:val="singleLevel"/>
    <w:tmpl w:val="7E40D102"/>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3E87766B"/>
    <w:multiLevelType w:val="hybridMultilevel"/>
    <w:tmpl w:val="92A406F0"/>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D6E42"/>
    <w:multiLevelType w:val="multilevel"/>
    <w:tmpl w:val="68DC1C90"/>
    <w:lvl w:ilvl="0">
      <w:start w:val="1"/>
      <w:numFmt w:val="none"/>
      <w:lvlText w:val="8"/>
      <w:lvlJc w:val="left"/>
      <w:pPr>
        <w:tabs>
          <w:tab w:val="num" w:pos="786"/>
        </w:tabs>
        <w:ind w:left="786" w:hanging="360"/>
      </w:pPr>
      <w:rPr>
        <w:rFonts w:ascii="Arial Bold" w:hAnsi="Arial Bold" w:cs="Arial" w:hint="default"/>
        <w:b/>
        <w:sz w:val="24"/>
        <w:szCs w:val="28"/>
      </w:rPr>
    </w:lvl>
    <w:lvl w:ilvl="1">
      <w:start w:val="1"/>
      <w:numFmt w:val="decimal"/>
      <w:pStyle w:val="normaljustified"/>
      <w:lvlText w:val="9.%2"/>
      <w:lvlJc w:val="left"/>
      <w:pPr>
        <w:tabs>
          <w:tab w:val="num" w:pos="1353"/>
        </w:tabs>
        <w:ind w:left="1353" w:hanging="360"/>
      </w:pPr>
      <w:rPr>
        <w:rFonts w:ascii="Arial" w:hAnsi="Arial" w:hint="default"/>
        <w:b w:val="0"/>
        <w:caps w:val="0"/>
        <w:sz w:val="24"/>
      </w:rPr>
    </w:lvl>
    <w:lvl w:ilvl="2">
      <w:start w:val="1"/>
      <w:numFmt w:val="decimal"/>
      <w:lvlText w:val="9.1.%3"/>
      <w:lvlJc w:val="right"/>
      <w:pPr>
        <w:tabs>
          <w:tab w:val="num" w:pos="1866"/>
        </w:tabs>
        <w:ind w:left="1866" w:hanging="180"/>
      </w:pPr>
      <w:rPr>
        <w:rFonts w:hint="default"/>
        <w:b w:val="0"/>
        <w:i w:val="0"/>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29" w15:restartNumberingAfterBreak="0">
    <w:nsid w:val="590E2736"/>
    <w:multiLevelType w:val="hybridMultilevel"/>
    <w:tmpl w:val="5B78A21E"/>
    <w:lvl w:ilvl="0" w:tplc="45764018">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E77589E"/>
    <w:multiLevelType w:val="hybridMultilevel"/>
    <w:tmpl w:val="E224027A"/>
    <w:lvl w:ilvl="0" w:tplc="E8A0DC34">
      <w:start w:val="1"/>
      <w:numFmt w:val="decimal"/>
      <w:lvlText w:val="14.%1"/>
      <w:lvlJc w:val="righ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1D1936"/>
    <w:multiLevelType w:val="hybridMultilevel"/>
    <w:tmpl w:val="96AA650E"/>
    <w:lvl w:ilvl="0" w:tplc="AD6EE054">
      <w:start w:val="1"/>
      <w:numFmt w:val="decimal"/>
      <w:lvlText w:val="11.%1"/>
      <w:lvlJc w:val="righ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4B1A21"/>
    <w:multiLevelType w:val="multilevel"/>
    <w:tmpl w:val="2FA6535E"/>
    <w:lvl w:ilvl="0">
      <w:start w:val="1"/>
      <w:numFmt w:val="none"/>
      <w:lvlText w:val="8"/>
      <w:lvlJc w:val="left"/>
      <w:pPr>
        <w:tabs>
          <w:tab w:val="num" w:pos="786"/>
        </w:tabs>
        <w:ind w:left="786" w:hanging="360"/>
      </w:pPr>
      <w:rPr>
        <w:rFonts w:ascii="Arial Bold" w:hAnsi="Arial Bold" w:cs="Arial" w:hint="default"/>
        <w:b/>
        <w:sz w:val="28"/>
        <w:szCs w:val="28"/>
      </w:rPr>
    </w:lvl>
    <w:lvl w:ilvl="1">
      <w:start w:val="1"/>
      <w:numFmt w:val="decimal"/>
      <w:pStyle w:val="normaljustified0"/>
      <w:lvlText w:val="8.%2"/>
      <w:lvlJc w:val="left"/>
      <w:pPr>
        <w:tabs>
          <w:tab w:val="num" w:pos="1779"/>
        </w:tabs>
        <w:ind w:left="1779" w:hanging="360"/>
      </w:pPr>
      <w:rPr>
        <w:rFonts w:ascii="Arial" w:hAnsi="Arial" w:hint="default"/>
        <w:b w:val="0"/>
        <w:caps w:val="0"/>
        <w:sz w:val="24"/>
      </w:rPr>
    </w:lvl>
    <w:lvl w:ilvl="2">
      <w:start w:val="1"/>
      <w:numFmt w:val="decimal"/>
      <w:lvlText w:val="8.9.%3"/>
      <w:lvlJc w:val="right"/>
      <w:pPr>
        <w:tabs>
          <w:tab w:val="num" w:pos="1866"/>
        </w:tabs>
        <w:ind w:left="1866" w:hanging="180"/>
      </w:pPr>
      <w:rPr>
        <w:rFonts w:hint="default"/>
      </w:rPr>
    </w:lvl>
    <w:lvl w:ilvl="3">
      <w:start w:val="1"/>
      <w:numFmt w:val="decimal"/>
      <w:lvlText w:val="%4."/>
      <w:lvlJc w:val="left"/>
      <w:pPr>
        <w:tabs>
          <w:tab w:val="num" w:pos="2586"/>
        </w:tabs>
        <w:ind w:left="2586" w:hanging="360"/>
      </w:pPr>
      <w:rPr>
        <w:rFonts w:hint="default"/>
      </w:rPr>
    </w:lvl>
    <w:lvl w:ilvl="4">
      <w:start w:val="1"/>
      <w:numFmt w:val="lowerLetter"/>
      <w:lvlText w:val="%5."/>
      <w:lvlJc w:val="left"/>
      <w:pPr>
        <w:tabs>
          <w:tab w:val="num" w:pos="3306"/>
        </w:tabs>
        <w:ind w:left="3306" w:hanging="360"/>
      </w:pPr>
      <w:rPr>
        <w:rFonts w:hint="default"/>
      </w:rPr>
    </w:lvl>
    <w:lvl w:ilvl="5">
      <w:start w:val="1"/>
      <w:numFmt w:val="lowerRoman"/>
      <w:lvlText w:val="%6."/>
      <w:lvlJc w:val="right"/>
      <w:pPr>
        <w:tabs>
          <w:tab w:val="num" w:pos="4026"/>
        </w:tabs>
        <w:ind w:left="4026" w:hanging="180"/>
      </w:pPr>
      <w:rPr>
        <w:rFonts w:hint="default"/>
      </w:rPr>
    </w:lvl>
    <w:lvl w:ilvl="6">
      <w:start w:val="1"/>
      <w:numFmt w:val="decimal"/>
      <w:lvlText w:val="%7."/>
      <w:lvlJc w:val="left"/>
      <w:pPr>
        <w:tabs>
          <w:tab w:val="num" w:pos="4746"/>
        </w:tabs>
        <w:ind w:left="4746" w:hanging="360"/>
      </w:pPr>
      <w:rPr>
        <w:rFonts w:hint="default"/>
      </w:rPr>
    </w:lvl>
    <w:lvl w:ilvl="7">
      <w:start w:val="1"/>
      <w:numFmt w:val="lowerLetter"/>
      <w:lvlText w:val="%8."/>
      <w:lvlJc w:val="left"/>
      <w:pPr>
        <w:tabs>
          <w:tab w:val="num" w:pos="5466"/>
        </w:tabs>
        <w:ind w:left="5466" w:hanging="360"/>
      </w:pPr>
      <w:rPr>
        <w:rFonts w:hint="default"/>
      </w:rPr>
    </w:lvl>
    <w:lvl w:ilvl="8">
      <w:start w:val="1"/>
      <w:numFmt w:val="lowerRoman"/>
      <w:lvlText w:val="%9."/>
      <w:lvlJc w:val="right"/>
      <w:pPr>
        <w:tabs>
          <w:tab w:val="num" w:pos="6186"/>
        </w:tabs>
        <w:ind w:left="6186" w:hanging="180"/>
      </w:pPr>
      <w:rPr>
        <w:rFonts w:hint="default"/>
      </w:rPr>
    </w:lvl>
  </w:abstractNum>
  <w:abstractNum w:abstractNumId="33" w15:restartNumberingAfterBreak="0">
    <w:nsid w:val="6AA208A0"/>
    <w:multiLevelType w:val="singleLevel"/>
    <w:tmpl w:val="B1BAD442"/>
    <w:lvl w:ilvl="0">
      <w:start w:val="1"/>
      <w:numFmt w:val="bullet"/>
      <w:lvlText w:val=""/>
      <w:lvlJc w:val="left"/>
      <w:pPr>
        <w:ind w:left="720" w:hanging="360"/>
      </w:pPr>
      <w:rPr>
        <w:rFonts w:ascii="Symbol" w:hAnsi="Symbol" w:hint="default"/>
        <w:sz w:val="28"/>
      </w:rPr>
    </w:lvl>
  </w:abstractNum>
  <w:abstractNum w:abstractNumId="34" w15:restartNumberingAfterBreak="0">
    <w:nsid w:val="74827A7F"/>
    <w:multiLevelType w:val="singleLevel"/>
    <w:tmpl w:val="812838F4"/>
    <w:lvl w:ilvl="0">
      <w:start w:val="1"/>
      <w:numFmt w:val="bullet"/>
      <w:lvlText w:val=""/>
      <w:lvlJc w:val="left"/>
      <w:pPr>
        <w:tabs>
          <w:tab w:val="num" w:pos="360"/>
        </w:tabs>
        <w:ind w:left="360" w:hanging="360"/>
      </w:pPr>
      <w:rPr>
        <w:rFonts w:ascii="Symbol" w:hAnsi="Symbol" w:hint="default"/>
        <w:sz w:val="28"/>
      </w:rPr>
    </w:lvl>
  </w:abstractNum>
  <w:abstractNum w:abstractNumId="35" w15:restartNumberingAfterBreak="0">
    <w:nsid w:val="772633E5"/>
    <w:multiLevelType w:val="hybridMultilevel"/>
    <w:tmpl w:val="B98A7466"/>
    <w:lvl w:ilvl="0" w:tplc="2562A0F0">
      <w:start w:val="1"/>
      <w:numFmt w:val="decimal"/>
      <w:lvlText w:val="6.%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B2456AC"/>
    <w:multiLevelType w:val="hybridMultilevel"/>
    <w:tmpl w:val="7570ADBC"/>
    <w:lvl w:ilvl="0" w:tplc="8E1AEED4">
      <w:start w:val="1"/>
      <w:numFmt w:val="decimal"/>
      <w:lvlText w:val="7.%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20AFD"/>
    <w:multiLevelType w:val="multilevel"/>
    <w:tmpl w:val="4E9C15A0"/>
    <w:lvl w:ilvl="0">
      <w:start w:val="6"/>
      <w:numFmt w:val="none"/>
      <w:lvlText w:val="6.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pStyle w:val="Arialnormal0"/>
      <w:lvlText w:val="%1%2.%3"/>
      <w:lvlJc w:val="left"/>
      <w:pPr>
        <w:tabs>
          <w:tab w:val="num" w:pos="720"/>
        </w:tabs>
        <w:ind w:left="720" w:hanging="720"/>
      </w:pPr>
      <w:rPr>
        <w:rFonts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743720136">
    <w:abstractNumId w:val="0"/>
  </w:num>
  <w:num w:numId="2" w16cid:durableId="160003723">
    <w:abstractNumId w:val="1"/>
  </w:num>
  <w:num w:numId="3" w16cid:durableId="726687174">
    <w:abstractNumId w:val="3"/>
  </w:num>
  <w:num w:numId="4" w16cid:durableId="1016007557">
    <w:abstractNumId w:val="4"/>
  </w:num>
  <w:num w:numId="5" w16cid:durableId="150413928">
    <w:abstractNumId w:val="5"/>
  </w:num>
  <w:num w:numId="6" w16cid:durableId="1810705819">
    <w:abstractNumId w:val="6"/>
  </w:num>
  <w:num w:numId="7" w16cid:durableId="1636832715">
    <w:abstractNumId w:val="7"/>
  </w:num>
  <w:num w:numId="8" w16cid:durableId="120000350">
    <w:abstractNumId w:val="8"/>
  </w:num>
  <w:num w:numId="9" w16cid:durableId="206529892">
    <w:abstractNumId w:val="22"/>
  </w:num>
  <w:num w:numId="10" w16cid:durableId="1056203857">
    <w:abstractNumId w:val="14"/>
  </w:num>
  <w:num w:numId="11" w16cid:durableId="401415924">
    <w:abstractNumId w:val="32"/>
  </w:num>
  <w:num w:numId="12" w16cid:durableId="853113028">
    <w:abstractNumId w:val="10"/>
  </w:num>
  <w:num w:numId="13" w16cid:durableId="808398489">
    <w:abstractNumId w:val="28"/>
  </w:num>
  <w:num w:numId="14" w16cid:durableId="1351681813">
    <w:abstractNumId w:val="38"/>
  </w:num>
  <w:num w:numId="15" w16cid:durableId="1405878639">
    <w:abstractNumId w:val="19"/>
  </w:num>
  <w:num w:numId="16" w16cid:durableId="37752144">
    <w:abstractNumId w:val="30"/>
  </w:num>
  <w:num w:numId="17" w16cid:durableId="1429081328">
    <w:abstractNumId w:val="20"/>
  </w:num>
  <w:num w:numId="18" w16cid:durableId="1840578968">
    <w:abstractNumId w:val="31"/>
  </w:num>
  <w:num w:numId="19" w16cid:durableId="106706168">
    <w:abstractNumId w:val="35"/>
  </w:num>
  <w:num w:numId="20" w16cid:durableId="1692225155">
    <w:abstractNumId w:val="37"/>
  </w:num>
  <w:num w:numId="21" w16cid:durableId="479689851">
    <w:abstractNumId w:val="23"/>
  </w:num>
  <w:num w:numId="22" w16cid:durableId="518736283">
    <w:abstractNumId w:val="11"/>
  </w:num>
  <w:num w:numId="23" w16cid:durableId="738289973">
    <w:abstractNumId w:val="24"/>
  </w:num>
  <w:num w:numId="24" w16cid:durableId="2119523763">
    <w:abstractNumId w:val="15"/>
  </w:num>
  <w:num w:numId="25" w16cid:durableId="185213042">
    <w:abstractNumId w:val="27"/>
  </w:num>
  <w:num w:numId="26" w16cid:durableId="1299531643">
    <w:abstractNumId w:val="13"/>
  </w:num>
  <w:num w:numId="27" w16cid:durableId="693848945">
    <w:abstractNumId w:val="36"/>
  </w:num>
  <w:num w:numId="28" w16cid:durableId="2113889605">
    <w:abstractNumId w:val="18"/>
  </w:num>
  <w:num w:numId="29" w16cid:durableId="611134887">
    <w:abstractNumId w:val="29"/>
  </w:num>
  <w:num w:numId="30" w16cid:durableId="1570076552">
    <w:abstractNumId w:val="25"/>
  </w:num>
  <w:num w:numId="31" w16cid:durableId="803043679">
    <w:abstractNumId w:val="17"/>
  </w:num>
  <w:num w:numId="32" w16cid:durableId="1118721818">
    <w:abstractNumId w:val="16"/>
  </w:num>
  <w:num w:numId="33" w16cid:durableId="649794362">
    <w:abstractNumId w:val="2"/>
  </w:num>
  <w:num w:numId="34" w16cid:durableId="1035934750">
    <w:abstractNumId w:val="12"/>
  </w:num>
  <w:num w:numId="35" w16cid:durableId="4510678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2015652">
    <w:abstractNumId w:val="34"/>
  </w:num>
  <w:num w:numId="37" w16cid:durableId="1795560747">
    <w:abstractNumId w:val="21"/>
  </w:num>
  <w:num w:numId="38" w16cid:durableId="85422052">
    <w:abstractNumId w:val="26"/>
  </w:num>
  <w:num w:numId="39" w16cid:durableId="1499536647">
    <w:abstractNumId w:val="9"/>
  </w:num>
  <w:num w:numId="40" w16cid:durableId="129703318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B9"/>
    <w:rsid w:val="000011BC"/>
    <w:rsid w:val="000323F6"/>
    <w:rsid w:val="00082599"/>
    <w:rsid w:val="000E3106"/>
    <w:rsid w:val="00127851"/>
    <w:rsid w:val="00131F52"/>
    <w:rsid w:val="00140BBC"/>
    <w:rsid w:val="001A7DF4"/>
    <w:rsid w:val="00235DEA"/>
    <w:rsid w:val="00263588"/>
    <w:rsid w:val="00304353"/>
    <w:rsid w:val="00325CD7"/>
    <w:rsid w:val="00376BA9"/>
    <w:rsid w:val="004006AE"/>
    <w:rsid w:val="00467AD0"/>
    <w:rsid w:val="00503F7F"/>
    <w:rsid w:val="00556246"/>
    <w:rsid w:val="005667BC"/>
    <w:rsid w:val="005A2C8B"/>
    <w:rsid w:val="00664E8A"/>
    <w:rsid w:val="006C3EA2"/>
    <w:rsid w:val="00703056"/>
    <w:rsid w:val="0079082A"/>
    <w:rsid w:val="00792303"/>
    <w:rsid w:val="007C4D29"/>
    <w:rsid w:val="007D66B9"/>
    <w:rsid w:val="007F1435"/>
    <w:rsid w:val="007F4D78"/>
    <w:rsid w:val="00816AF4"/>
    <w:rsid w:val="00987B87"/>
    <w:rsid w:val="009F0F6A"/>
    <w:rsid w:val="00AA7909"/>
    <w:rsid w:val="00AE3DBE"/>
    <w:rsid w:val="00B26150"/>
    <w:rsid w:val="00BA4021"/>
    <w:rsid w:val="00BC7049"/>
    <w:rsid w:val="00CE0C6A"/>
    <w:rsid w:val="00D97C20"/>
    <w:rsid w:val="00DF3078"/>
    <w:rsid w:val="00E16A54"/>
    <w:rsid w:val="00E22C9B"/>
    <w:rsid w:val="00E2711D"/>
    <w:rsid w:val="00E806C3"/>
    <w:rsid w:val="00EB5FA5"/>
    <w:rsid w:val="00F31E94"/>
    <w:rsid w:val="00F41CB6"/>
    <w:rsid w:val="00F85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CCE029"/>
  <w15:chartTrackingRefBased/>
  <w15:docId w15:val="{9AFF9D42-700C-4F9D-BEB0-B237DF76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Numbered - 1,Paragraph,Section Heading,Lev 1,Header1,1,Part,Chapter Heading,PARA1,Heading1,section,h1,A MAJOR/BOLD,Schedheading,Heading 1(Report Only),h1 chapter heading,Attribute Heading 1,Roman 14 B Heading"/>
    <w:basedOn w:val="Normal"/>
    <w:next w:val="Normal"/>
    <w:link w:val="Heading1Char"/>
    <w:qFormat/>
    <w:rsid w:val="007D66B9"/>
    <w:pPr>
      <w:keepNext/>
      <w:numPr>
        <w:numId w:val="1"/>
      </w:numPr>
      <w:suppressAutoHyphens/>
      <w:spacing w:after="360" w:line="240" w:lineRule="auto"/>
      <w:outlineLvl w:val="0"/>
    </w:pPr>
    <w:rPr>
      <w:rFonts w:ascii="Arial Black" w:eastAsia="Times New Roman" w:hAnsi="Arial Black" w:cs="Times New Roman"/>
      <w:kern w:val="1"/>
      <w:sz w:val="42"/>
      <w:szCs w:val="20"/>
      <w:lang w:eastAsia="ar-SA"/>
    </w:rPr>
  </w:style>
  <w:style w:type="paragraph" w:styleId="Heading2">
    <w:name w:val="heading 2"/>
    <w:aliases w:val="ParaLvl2,Numbered - 2,Major,Sub-paragraph,PARA2,Headline 2,nmhd2,heading 2,h2,2,1.1.1 heading,Reset numbering,S Heading,S Heading 2,Attribute Heading 2,título 2,R2,H21,H22,H211,H23,H212,H24,H213,H25,H214,H26,H215,H27,H216,H28,H217,H29,H218"/>
    <w:basedOn w:val="Normal"/>
    <w:next w:val="Normal"/>
    <w:link w:val="Heading2Char"/>
    <w:qFormat/>
    <w:rsid w:val="007D66B9"/>
    <w:pPr>
      <w:keepNext/>
      <w:suppressAutoHyphens/>
      <w:spacing w:after="240" w:line="240" w:lineRule="auto"/>
      <w:outlineLvl w:val="1"/>
    </w:pPr>
    <w:rPr>
      <w:rFonts w:ascii="Arial Narrow" w:eastAsia="Times New Roman" w:hAnsi="Arial Narrow" w:cs="Times New Roman"/>
      <w:b/>
      <w:caps/>
      <w:sz w:val="32"/>
      <w:szCs w:val="20"/>
      <w:lang w:eastAsia="ar-SA"/>
    </w:rPr>
  </w:style>
  <w:style w:type="paragraph" w:styleId="Heading3">
    <w:name w:val="heading 3"/>
    <w:aliases w:val="Numbered - 3,Minor,MI,PARA3,PA Minor Section,3,sub-sub,heading 3,Level 1 - 1,Heading P,h3,Minor1,Para Heading 3,Para Heading 31,h31,H31,H32,H33,H311,(Alt+3),h32,h311,h33,h312,h34,h313,h35,h314,h36,h315,h37,h316,h38,h317,h39,h318"/>
    <w:basedOn w:val="Normal"/>
    <w:next w:val="Normal"/>
    <w:link w:val="Heading3Char"/>
    <w:qFormat/>
    <w:rsid w:val="007D66B9"/>
    <w:pPr>
      <w:keepNext/>
      <w:numPr>
        <w:ilvl w:val="2"/>
        <w:numId w:val="1"/>
      </w:numPr>
      <w:suppressAutoHyphens/>
      <w:spacing w:after="240" w:line="240" w:lineRule="auto"/>
      <w:outlineLvl w:val="2"/>
    </w:pPr>
    <w:rPr>
      <w:rFonts w:ascii="Arial" w:eastAsia="Times New Roman" w:hAnsi="Arial" w:cs="Times New Roman"/>
      <w:b/>
      <w:sz w:val="28"/>
      <w:szCs w:val="20"/>
      <w:lang w:eastAsia="ar-SA"/>
    </w:rPr>
  </w:style>
  <w:style w:type="paragraph" w:styleId="Heading4">
    <w:name w:val="heading 4"/>
    <w:basedOn w:val="Normal"/>
    <w:next w:val="Normal"/>
    <w:link w:val="Heading4Char"/>
    <w:qFormat/>
    <w:rsid w:val="007D66B9"/>
    <w:pPr>
      <w:keepNext/>
      <w:numPr>
        <w:ilvl w:val="3"/>
        <w:numId w:val="1"/>
      </w:numPr>
      <w:suppressAutoHyphens/>
      <w:spacing w:after="120" w:line="240" w:lineRule="auto"/>
      <w:outlineLvl w:val="3"/>
    </w:pPr>
    <w:rPr>
      <w:rFonts w:ascii="Arial" w:eastAsia="Times New Roman" w:hAnsi="Arial" w:cs="Times New Roman"/>
      <w:caps/>
      <w:sz w:val="24"/>
      <w:szCs w:val="20"/>
      <w:lang w:eastAsia="ar-SA"/>
    </w:rPr>
  </w:style>
  <w:style w:type="paragraph" w:styleId="Heading5">
    <w:name w:val="heading 5"/>
    <w:basedOn w:val="Normal"/>
    <w:next w:val="BodyText"/>
    <w:link w:val="Heading5Char"/>
    <w:qFormat/>
    <w:rsid w:val="007D66B9"/>
    <w:pPr>
      <w:numPr>
        <w:ilvl w:val="4"/>
        <w:numId w:val="1"/>
      </w:numPr>
      <w:tabs>
        <w:tab w:val="left" w:pos="2880"/>
      </w:tabs>
      <w:suppressAutoHyphens/>
      <w:spacing w:after="120" w:line="240" w:lineRule="auto"/>
      <w:ind w:left="2880" w:hanging="720"/>
      <w:outlineLvl w:val="4"/>
    </w:pPr>
    <w:rPr>
      <w:rFonts w:ascii="Arial" w:eastAsia="Times New Roman" w:hAnsi="Arial" w:cs="Times New Roman"/>
      <w:sz w:val="24"/>
      <w:szCs w:val="20"/>
      <w:lang w:eastAsia="ar-SA"/>
    </w:rPr>
  </w:style>
  <w:style w:type="paragraph" w:styleId="Heading6">
    <w:name w:val="heading 6"/>
    <w:basedOn w:val="Normal1"/>
    <w:next w:val="Normal1"/>
    <w:link w:val="Heading6Char"/>
    <w:rsid w:val="007D66B9"/>
    <w:pPr>
      <w:keepNext/>
      <w:keepLines/>
      <w:spacing w:before="200" w:after="40"/>
      <w:contextualSpacing/>
      <w:outlineLvl w:val="5"/>
    </w:pPr>
    <w:rPr>
      <w:b/>
      <w:sz w:val="20"/>
      <w:szCs w:val="20"/>
    </w:rPr>
  </w:style>
  <w:style w:type="paragraph" w:styleId="Heading7">
    <w:name w:val="heading 7"/>
    <w:basedOn w:val="Normal"/>
    <w:next w:val="Normal"/>
    <w:link w:val="Heading7Char"/>
    <w:qFormat/>
    <w:rsid w:val="007D66B9"/>
    <w:pPr>
      <w:keepNext/>
      <w:numPr>
        <w:ilvl w:val="6"/>
        <w:numId w:val="1"/>
      </w:numPr>
      <w:suppressAutoHyphens/>
      <w:spacing w:after="0" w:line="240" w:lineRule="auto"/>
      <w:outlineLvl w:val="6"/>
    </w:pPr>
    <w:rPr>
      <w:rFonts w:ascii="Arial" w:eastAsia="Times New Roman" w:hAnsi="Arial" w:cs="Times New Roman"/>
      <w:b/>
      <w:smallCaps/>
      <w:color w:val="000000"/>
      <w:sz w:val="24"/>
      <w:szCs w:val="20"/>
      <w:lang w:eastAsia="ar-SA"/>
    </w:rPr>
  </w:style>
  <w:style w:type="paragraph" w:styleId="Heading8">
    <w:name w:val="heading 8"/>
    <w:basedOn w:val="Normal"/>
    <w:next w:val="Normal"/>
    <w:link w:val="Heading8Char"/>
    <w:qFormat/>
    <w:rsid w:val="007D66B9"/>
    <w:pPr>
      <w:keepNext/>
      <w:keepLines/>
      <w:autoSpaceDE w:val="0"/>
      <w:autoSpaceDN w:val="0"/>
      <w:adjustRightInd w:val="0"/>
      <w:spacing w:after="0" w:line="240" w:lineRule="auto"/>
      <w:outlineLvl w:val="7"/>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Heading Char,Lev 1 Char,Header1 Char,1 Char,Part Char,Chapter Heading Char,PARA1 Char,Heading1 Char,section Char,h1 Char,A MAJOR/BOLD Char,Schedheading Char,Heading 1(Report Only) Char"/>
    <w:basedOn w:val="DefaultParagraphFont"/>
    <w:link w:val="Heading1"/>
    <w:rsid w:val="007D66B9"/>
    <w:rPr>
      <w:rFonts w:ascii="Arial Black" w:eastAsia="Times New Roman" w:hAnsi="Arial Black" w:cs="Times New Roman"/>
      <w:kern w:val="1"/>
      <w:sz w:val="42"/>
      <w:szCs w:val="20"/>
      <w:lang w:eastAsia="ar-SA"/>
    </w:rPr>
  </w:style>
  <w:style w:type="character" w:customStyle="1" w:styleId="Heading2Char">
    <w:name w:val="Heading 2 Char"/>
    <w:aliases w:val="ParaLvl2 Char,Numbered - 2 Char,Major Char,Sub-paragraph Char,PARA2 Char,Headline 2 Char,nmhd2 Char,heading 2 Char,h2 Char,2 Char,1.1.1 heading Char,Reset numbering Char,S Heading Char,S Heading 2 Char,Attribute Heading 2 Char,R2 Char"/>
    <w:basedOn w:val="DefaultParagraphFont"/>
    <w:link w:val="Heading2"/>
    <w:rsid w:val="007D66B9"/>
    <w:rPr>
      <w:rFonts w:ascii="Arial Narrow" w:eastAsia="Times New Roman" w:hAnsi="Arial Narrow" w:cs="Times New Roman"/>
      <w:b/>
      <w:caps/>
      <w:sz w:val="32"/>
      <w:szCs w:val="20"/>
      <w:lang w:eastAsia="ar-SA"/>
    </w:rPr>
  </w:style>
  <w:style w:type="character" w:customStyle="1" w:styleId="Heading3Char">
    <w:name w:val="Heading 3 Char"/>
    <w:aliases w:val="Numbered - 3 Char,Minor Char,MI Char,PARA3 Char,PA Minor Section Char,3 Char,sub-sub Char,heading 3 Char,Level 1 - 1 Char,Heading P Char,h3 Char,Minor1 Char,Para Heading 3 Char,Para Heading 31 Char,h31 Char,H31 Char,H32 Char,H33 Char"/>
    <w:basedOn w:val="DefaultParagraphFont"/>
    <w:link w:val="Heading3"/>
    <w:rsid w:val="007D66B9"/>
    <w:rPr>
      <w:rFonts w:ascii="Arial" w:eastAsia="Times New Roman" w:hAnsi="Arial" w:cs="Times New Roman"/>
      <w:b/>
      <w:sz w:val="28"/>
      <w:szCs w:val="20"/>
      <w:lang w:eastAsia="ar-SA"/>
    </w:rPr>
  </w:style>
  <w:style w:type="character" w:customStyle="1" w:styleId="Heading4Char">
    <w:name w:val="Heading 4 Char"/>
    <w:basedOn w:val="DefaultParagraphFont"/>
    <w:link w:val="Heading4"/>
    <w:rsid w:val="007D66B9"/>
    <w:rPr>
      <w:rFonts w:ascii="Arial" w:eastAsia="Times New Roman" w:hAnsi="Arial" w:cs="Times New Roman"/>
      <w:caps/>
      <w:sz w:val="24"/>
      <w:szCs w:val="20"/>
      <w:lang w:eastAsia="ar-SA"/>
    </w:rPr>
  </w:style>
  <w:style w:type="character" w:customStyle="1" w:styleId="Heading5Char">
    <w:name w:val="Heading 5 Char"/>
    <w:basedOn w:val="DefaultParagraphFont"/>
    <w:link w:val="Heading5"/>
    <w:rsid w:val="007D66B9"/>
    <w:rPr>
      <w:rFonts w:ascii="Arial" w:eastAsia="Times New Roman" w:hAnsi="Arial" w:cs="Times New Roman"/>
      <w:sz w:val="24"/>
      <w:szCs w:val="20"/>
      <w:lang w:eastAsia="ar-SA"/>
    </w:rPr>
  </w:style>
  <w:style w:type="character" w:customStyle="1" w:styleId="Heading6Char">
    <w:name w:val="Heading 6 Char"/>
    <w:basedOn w:val="DefaultParagraphFont"/>
    <w:link w:val="Heading6"/>
    <w:rsid w:val="007D66B9"/>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rsid w:val="007D66B9"/>
    <w:rPr>
      <w:rFonts w:ascii="Arial" w:eastAsia="Times New Roman" w:hAnsi="Arial" w:cs="Times New Roman"/>
      <w:b/>
      <w:smallCaps/>
      <w:color w:val="000000"/>
      <w:sz w:val="24"/>
      <w:szCs w:val="20"/>
      <w:lang w:eastAsia="ar-SA"/>
    </w:rPr>
  </w:style>
  <w:style w:type="character" w:customStyle="1" w:styleId="Heading8Char">
    <w:name w:val="Heading 8 Char"/>
    <w:basedOn w:val="DefaultParagraphFont"/>
    <w:link w:val="Heading8"/>
    <w:rsid w:val="007D66B9"/>
    <w:rPr>
      <w:rFonts w:ascii="Arial" w:eastAsia="Times New Roman" w:hAnsi="Arial" w:cs="Arial"/>
      <w:b/>
      <w:bCs/>
      <w:szCs w:val="24"/>
    </w:rPr>
  </w:style>
  <w:style w:type="numbering" w:customStyle="1" w:styleId="NoList1">
    <w:name w:val="No List1"/>
    <w:next w:val="NoList"/>
    <w:uiPriority w:val="99"/>
    <w:semiHidden/>
    <w:rsid w:val="007D66B9"/>
  </w:style>
  <w:style w:type="paragraph" w:styleId="BodyText">
    <w:name w:val="Body Text"/>
    <w:basedOn w:val="Normal"/>
    <w:link w:val="BodyTextChar"/>
    <w:rsid w:val="007D66B9"/>
    <w:pPr>
      <w:suppressAutoHyphens/>
      <w:spacing w:after="120" w:line="240" w:lineRule="auto"/>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7D66B9"/>
    <w:rPr>
      <w:rFonts w:ascii="Arial" w:eastAsia="Times New Roman" w:hAnsi="Arial" w:cs="Times New Roman"/>
      <w:sz w:val="24"/>
      <w:szCs w:val="20"/>
      <w:lang w:eastAsia="ar-SA"/>
    </w:rPr>
  </w:style>
  <w:style w:type="character" w:customStyle="1" w:styleId="WW8Num2z0">
    <w:name w:val="WW8Num2z0"/>
    <w:rsid w:val="007D66B9"/>
    <w:rPr>
      <w:rFonts w:ascii="Symbol" w:hAnsi="Symbol"/>
    </w:rPr>
  </w:style>
  <w:style w:type="character" w:customStyle="1" w:styleId="WW8Num4z0">
    <w:name w:val="WW8Num4z0"/>
    <w:rsid w:val="007D66B9"/>
    <w:rPr>
      <w:rFonts w:ascii="Symbol" w:hAnsi="Symbol"/>
    </w:rPr>
  </w:style>
  <w:style w:type="character" w:customStyle="1" w:styleId="WW8Num5z0">
    <w:name w:val="WW8Num5z0"/>
    <w:rsid w:val="007D66B9"/>
    <w:rPr>
      <w:rFonts w:ascii="Symbol" w:hAnsi="Symbol"/>
    </w:rPr>
  </w:style>
  <w:style w:type="character" w:customStyle="1" w:styleId="WW8Num6z0">
    <w:name w:val="WW8Num6z0"/>
    <w:rsid w:val="007D66B9"/>
    <w:rPr>
      <w:rFonts w:ascii="Symbol" w:hAnsi="Symbol"/>
    </w:rPr>
  </w:style>
  <w:style w:type="character" w:customStyle="1" w:styleId="WW8Num7z0">
    <w:name w:val="WW8Num7z0"/>
    <w:rsid w:val="007D66B9"/>
    <w:rPr>
      <w:rFonts w:ascii="Symbol" w:hAnsi="Symbol"/>
    </w:rPr>
  </w:style>
  <w:style w:type="character" w:customStyle="1" w:styleId="WW8Num8z0">
    <w:name w:val="WW8Num8z0"/>
    <w:rsid w:val="007D66B9"/>
    <w:rPr>
      <w:rFonts w:ascii="Symbol" w:hAnsi="Symbol"/>
    </w:rPr>
  </w:style>
  <w:style w:type="character" w:customStyle="1" w:styleId="WW8Num9z0">
    <w:name w:val="WW8Num9z0"/>
    <w:rsid w:val="007D66B9"/>
    <w:rPr>
      <w:rFonts w:ascii="Symbol" w:hAnsi="Symbol"/>
    </w:rPr>
  </w:style>
  <w:style w:type="character" w:customStyle="1" w:styleId="WW8Num11z0">
    <w:name w:val="WW8Num11z0"/>
    <w:rsid w:val="007D66B9"/>
    <w:rPr>
      <w:rFonts w:ascii="Symbol" w:hAnsi="Symbol"/>
    </w:rPr>
  </w:style>
  <w:style w:type="character" w:customStyle="1" w:styleId="WW8Num12z0">
    <w:name w:val="WW8Num12z0"/>
    <w:rsid w:val="007D66B9"/>
    <w:rPr>
      <w:rFonts w:ascii="Courier New" w:hAnsi="Courier New"/>
    </w:rPr>
  </w:style>
  <w:style w:type="character" w:customStyle="1" w:styleId="WW8Num13z0">
    <w:name w:val="WW8Num13z0"/>
    <w:rsid w:val="007D66B9"/>
    <w:rPr>
      <w:rFonts w:ascii="Courier New" w:hAnsi="Courier New"/>
    </w:rPr>
  </w:style>
  <w:style w:type="character" w:customStyle="1" w:styleId="WW8Num14z0">
    <w:name w:val="WW8Num14z0"/>
    <w:rsid w:val="007D66B9"/>
    <w:rPr>
      <w:rFonts w:ascii="Symbol" w:hAnsi="Symbol"/>
    </w:rPr>
  </w:style>
  <w:style w:type="character" w:customStyle="1" w:styleId="WW8Num15z0">
    <w:name w:val="WW8Num15z0"/>
    <w:rsid w:val="007D66B9"/>
    <w:rPr>
      <w:rFonts w:ascii="Symbol" w:hAnsi="Symbol"/>
    </w:rPr>
  </w:style>
  <w:style w:type="character" w:customStyle="1" w:styleId="WW8Num16z0">
    <w:name w:val="WW8Num16z0"/>
    <w:rsid w:val="007D66B9"/>
    <w:rPr>
      <w:rFonts w:ascii="Symbol" w:hAnsi="Symbol"/>
    </w:rPr>
  </w:style>
  <w:style w:type="character" w:customStyle="1" w:styleId="WW8Num16z1">
    <w:name w:val="WW8Num16z1"/>
    <w:rsid w:val="007D66B9"/>
    <w:rPr>
      <w:rFonts w:ascii="Courier New" w:hAnsi="Courier New"/>
    </w:rPr>
  </w:style>
  <w:style w:type="character" w:customStyle="1" w:styleId="WW8Num16z2">
    <w:name w:val="WW8Num16z2"/>
    <w:rsid w:val="007D66B9"/>
    <w:rPr>
      <w:rFonts w:ascii="Wingdings" w:hAnsi="Wingdings"/>
    </w:rPr>
  </w:style>
  <w:style w:type="character" w:customStyle="1" w:styleId="WW8Num17z0">
    <w:name w:val="WW8Num17z0"/>
    <w:rsid w:val="007D66B9"/>
    <w:rPr>
      <w:rFonts w:ascii="Courier New" w:hAnsi="Courier New"/>
    </w:rPr>
  </w:style>
  <w:style w:type="character" w:customStyle="1" w:styleId="WW8Num18z0">
    <w:name w:val="WW8Num18z0"/>
    <w:rsid w:val="007D66B9"/>
    <w:rPr>
      <w:rFonts w:ascii="Courier New" w:hAnsi="Courier New"/>
    </w:rPr>
  </w:style>
  <w:style w:type="character" w:customStyle="1" w:styleId="WW8Num18z1">
    <w:name w:val="WW8Num18z1"/>
    <w:rsid w:val="007D66B9"/>
    <w:rPr>
      <w:rFonts w:ascii="Courier New" w:hAnsi="Courier New"/>
    </w:rPr>
  </w:style>
  <w:style w:type="character" w:customStyle="1" w:styleId="WW8Num18z2">
    <w:name w:val="WW8Num18z2"/>
    <w:rsid w:val="007D66B9"/>
    <w:rPr>
      <w:rFonts w:ascii="Wingdings" w:hAnsi="Wingdings"/>
    </w:rPr>
  </w:style>
  <w:style w:type="character" w:customStyle="1" w:styleId="WW8Num19z0">
    <w:name w:val="WW8Num19z0"/>
    <w:rsid w:val="007D66B9"/>
    <w:rPr>
      <w:rFonts w:ascii="Courier New" w:hAnsi="Courier New"/>
    </w:rPr>
  </w:style>
  <w:style w:type="character" w:customStyle="1" w:styleId="WW8Num20z0">
    <w:name w:val="WW8Num20z0"/>
    <w:rsid w:val="007D66B9"/>
    <w:rPr>
      <w:rFonts w:ascii="Courier New" w:hAnsi="Courier New"/>
    </w:rPr>
  </w:style>
  <w:style w:type="character" w:customStyle="1" w:styleId="WW8Num20z1">
    <w:name w:val="WW8Num20z1"/>
    <w:rsid w:val="007D66B9"/>
    <w:rPr>
      <w:rFonts w:ascii="Courier New" w:hAnsi="Courier New" w:cs="Courier New"/>
    </w:rPr>
  </w:style>
  <w:style w:type="character" w:customStyle="1" w:styleId="WW8Num20z2">
    <w:name w:val="WW8Num20z2"/>
    <w:rsid w:val="007D66B9"/>
    <w:rPr>
      <w:rFonts w:ascii="Wingdings" w:hAnsi="Wingdings"/>
    </w:rPr>
  </w:style>
  <w:style w:type="character" w:customStyle="1" w:styleId="WW8Num21z0">
    <w:name w:val="WW8Num21z0"/>
    <w:rsid w:val="007D66B9"/>
    <w:rPr>
      <w:rFonts w:ascii="Symbol" w:hAnsi="Symbol"/>
    </w:rPr>
  </w:style>
  <w:style w:type="character" w:customStyle="1" w:styleId="WW8Num21z1">
    <w:name w:val="WW8Num21z1"/>
    <w:rsid w:val="007D66B9"/>
    <w:rPr>
      <w:rFonts w:ascii="Courier New" w:hAnsi="Courier New"/>
    </w:rPr>
  </w:style>
  <w:style w:type="character" w:customStyle="1" w:styleId="WW8Num21z2">
    <w:name w:val="WW8Num21z2"/>
    <w:rsid w:val="007D66B9"/>
    <w:rPr>
      <w:rFonts w:ascii="Wingdings" w:hAnsi="Wingdings"/>
    </w:rPr>
  </w:style>
  <w:style w:type="character" w:customStyle="1" w:styleId="WW8Num22z0">
    <w:name w:val="WW8Num22z0"/>
    <w:rsid w:val="007D66B9"/>
    <w:rPr>
      <w:rFonts w:ascii="Symbol" w:hAnsi="Symbol"/>
    </w:rPr>
  </w:style>
  <w:style w:type="character" w:customStyle="1" w:styleId="WW8Num23z0">
    <w:name w:val="WW8Num23z0"/>
    <w:rsid w:val="007D66B9"/>
    <w:rPr>
      <w:rFonts w:ascii="Symbol" w:hAnsi="Symbol"/>
    </w:rPr>
  </w:style>
  <w:style w:type="character" w:customStyle="1" w:styleId="WW8Num25z0">
    <w:name w:val="WW8Num25z0"/>
    <w:rsid w:val="007D66B9"/>
    <w:rPr>
      <w:rFonts w:ascii="Courier New" w:hAnsi="Courier New"/>
    </w:rPr>
  </w:style>
  <w:style w:type="character" w:customStyle="1" w:styleId="WW8Num25z1">
    <w:name w:val="WW8Num25z1"/>
    <w:rsid w:val="007D66B9"/>
    <w:rPr>
      <w:rFonts w:ascii="Courier New" w:hAnsi="Courier New"/>
    </w:rPr>
  </w:style>
  <w:style w:type="character" w:customStyle="1" w:styleId="WW8Num25z5">
    <w:name w:val="WW8Num25z5"/>
    <w:rsid w:val="007D66B9"/>
    <w:rPr>
      <w:rFonts w:ascii="Wingdings" w:hAnsi="Wingdings"/>
    </w:rPr>
  </w:style>
  <w:style w:type="character" w:customStyle="1" w:styleId="WW8Num27z0">
    <w:name w:val="WW8Num27z0"/>
    <w:rsid w:val="007D66B9"/>
    <w:rPr>
      <w:rFonts w:ascii="Symbol" w:hAnsi="Symbol"/>
    </w:rPr>
  </w:style>
  <w:style w:type="character" w:customStyle="1" w:styleId="WW8Num28z0">
    <w:name w:val="WW8Num28z0"/>
    <w:rsid w:val="007D66B9"/>
    <w:rPr>
      <w:rFonts w:ascii="Symbol" w:hAnsi="Symbol"/>
    </w:rPr>
  </w:style>
  <w:style w:type="character" w:customStyle="1" w:styleId="WW8Num29z0">
    <w:name w:val="WW8Num29z0"/>
    <w:rsid w:val="007D66B9"/>
    <w:rPr>
      <w:rFonts w:ascii="Courier New" w:hAnsi="Courier New"/>
    </w:rPr>
  </w:style>
  <w:style w:type="character" w:customStyle="1" w:styleId="WW8Num30z0">
    <w:name w:val="WW8Num30z0"/>
    <w:rsid w:val="007D66B9"/>
    <w:rPr>
      <w:rFonts w:ascii="Symbol" w:hAnsi="Symbol"/>
    </w:rPr>
  </w:style>
  <w:style w:type="character" w:customStyle="1" w:styleId="WW8Num31z0">
    <w:name w:val="WW8Num31z0"/>
    <w:rsid w:val="007D66B9"/>
    <w:rPr>
      <w:rFonts w:ascii="Courier New" w:hAnsi="Courier New"/>
    </w:rPr>
  </w:style>
  <w:style w:type="character" w:customStyle="1" w:styleId="WW8Num32z0">
    <w:name w:val="WW8Num32z0"/>
    <w:rsid w:val="007D66B9"/>
    <w:rPr>
      <w:rFonts w:ascii="Courier New" w:hAnsi="Courier New"/>
    </w:rPr>
  </w:style>
  <w:style w:type="character" w:customStyle="1" w:styleId="WW8Num32z1">
    <w:name w:val="WW8Num32z1"/>
    <w:rsid w:val="007D66B9"/>
    <w:rPr>
      <w:rFonts w:ascii="Courier New" w:hAnsi="Courier New"/>
    </w:rPr>
  </w:style>
  <w:style w:type="character" w:customStyle="1" w:styleId="WW8Num32z2">
    <w:name w:val="WW8Num32z2"/>
    <w:rsid w:val="007D66B9"/>
    <w:rPr>
      <w:rFonts w:ascii="Wingdings" w:hAnsi="Wingdings"/>
    </w:rPr>
  </w:style>
  <w:style w:type="character" w:customStyle="1" w:styleId="WW8Num33z0">
    <w:name w:val="WW8Num33z0"/>
    <w:rsid w:val="007D66B9"/>
    <w:rPr>
      <w:rFonts w:ascii="Courier New" w:hAnsi="Courier New"/>
    </w:rPr>
  </w:style>
  <w:style w:type="character" w:customStyle="1" w:styleId="WW8Num33z1">
    <w:name w:val="WW8Num33z1"/>
    <w:rsid w:val="007D66B9"/>
    <w:rPr>
      <w:rFonts w:ascii="Courier New" w:hAnsi="Courier New"/>
    </w:rPr>
  </w:style>
  <w:style w:type="character" w:customStyle="1" w:styleId="WW8Num33z2">
    <w:name w:val="WW8Num33z2"/>
    <w:rsid w:val="007D66B9"/>
    <w:rPr>
      <w:rFonts w:ascii="Wingdings" w:hAnsi="Wingdings"/>
    </w:rPr>
  </w:style>
  <w:style w:type="character" w:customStyle="1" w:styleId="WW8Num34z0">
    <w:name w:val="WW8Num34z0"/>
    <w:rsid w:val="007D66B9"/>
    <w:rPr>
      <w:rFonts w:ascii="Courier New" w:hAnsi="Courier New"/>
    </w:rPr>
  </w:style>
  <w:style w:type="character" w:customStyle="1" w:styleId="WW8Num34z1">
    <w:name w:val="WW8Num34z1"/>
    <w:rsid w:val="007D66B9"/>
    <w:rPr>
      <w:rFonts w:ascii="Courier New" w:hAnsi="Courier New" w:cs="Courier New"/>
    </w:rPr>
  </w:style>
  <w:style w:type="character" w:customStyle="1" w:styleId="WW8Num34z2">
    <w:name w:val="WW8Num34z2"/>
    <w:rsid w:val="007D66B9"/>
    <w:rPr>
      <w:rFonts w:ascii="Wingdings" w:hAnsi="Wingdings"/>
    </w:rPr>
  </w:style>
  <w:style w:type="character" w:customStyle="1" w:styleId="WW8Num35z0">
    <w:name w:val="WW8Num35z0"/>
    <w:rsid w:val="007D66B9"/>
    <w:rPr>
      <w:rFonts w:ascii="Symbol" w:hAnsi="Symbol"/>
    </w:rPr>
  </w:style>
  <w:style w:type="character" w:customStyle="1" w:styleId="WW8Num36z0">
    <w:name w:val="WW8Num36z0"/>
    <w:rsid w:val="007D66B9"/>
    <w:rPr>
      <w:rFonts w:ascii="Symbol" w:hAnsi="Symbol"/>
    </w:rPr>
  </w:style>
  <w:style w:type="character" w:customStyle="1" w:styleId="WW8Num37z0">
    <w:name w:val="WW8Num37z0"/>
    <w:rsid w:val="007D66B9"/>
    <w:rPr>
      <w:rFonts w:ascii="Courier New" w:hAnsi="Courier New"/>
    </w:rPr>
  </w:style>
  <w:style w:type="character" w:customStyle="1" w:styleId="WW8Num40z0">
    <w:name w:val="WW8Num40z0"/>
    <w:rsid w:val="007D66B9"/>
    <w:rPr>
      <w:rFonts w:ascii="Courier New" w:hAnsi="Courier New"/>
    </w:rPr>
  </w:style>
  <w:style w:type="character" w:customStyle="1" w:styleId="WW8Num41z0">
    <w:name w:val="WW8Num41z0"/>
    <w:rsid w:val="007D66B9"/>
    <w:rPr>
      <w:rFonts w:ascii="Courier New" w:hAnsi="Courier New"/>
    </w:rPr>
  </w:style>
  <w:style w:type="character" w:customStyle="1" w:styleId="WW8Num42z0">
    <w:name w:val="WW8Num42z0"/>
    <w:rsid w:val="007D66B9"/>
    <w:rPr>
      <w:rFonts w:ascii="Symbol" w:hAnsi="Symbol"/>
    </w:rPr>
  </w:style>
  <w:style w:type="character" w:customStyle="1" w:styleId="WW8Num43z0">
    <w:name w:val="WW8Num43z0"/>
    <w:rsid w:val="007D66B9"/>
    <w:rPr>
      <w:rFonts w:ascii="Symbol" w:hAnsi="Symbol"/>
    </w:rPr>
  </w:style>
  <w:style w:type="character" w:customStyle="1" w:styleId="WW8Num44z0">
    <w:name w:val="WW8Num44z0"/>
    <w:rsid w:val="007D66B9"/>
    <w:rPr>
      <w:rFonts w:ascii="Symbol" w:hAnsi="Symbol"/>
    </w:rPr>
  </w:style>
  <w:style w:type="character" w:customStyle="1" w:styleId="WW8Num44z1">
    <w:name w:val="WW8Num44z1"/>
    <w:rsid w:val="007D66B9"/>
    <w:rPr>
      <w:rFonts w:ascii="Palatino Linotype" w:hAnsi="Palatino Linotype"/>
      <w:caps w:val="0"/>
      <w:smallCaps w:val="0"/>
      <w:strike w:val="0"/>
      <w:dstrike w:val="0"/>
      <w:outline w:val="0"/>
      <w:shadow w:val="0"/>
      <w:vanish w:val="0"/>
      <w:position w:val="0"/>
      <w:sz w:val="18"/>
      <w:vertAlign w:val="baseline"/>
    </w:rPr>
  </w:style>
  <w:style w:type="character" w:customStyle="1" w:styleId="WW8Num44z2">
    <w:name w:val="WW8Num44z2"/>
    <w:rsid w:val="007D66B9"/>
    <w:rPr>
      <w:rFonts w:ascii="Wingdings" w:hAnsi="Wingdings"/>
    </w:rPr>
  </w:style>
  <w:style w:type="character" w:customStyle="1" w:styleId="WW8Num45z0">
    <w:name w:val="WW8Num45z0"/>
    <w:rsid w:val="007D66B9"/>
    <w:rPr>
      <w:rFonts w:ascii="Courier New" w:hAnsi="Courier New"/>
    </w:rPr>
  </w:style>
  <w:style w:type="character" w:customStyle="1" w:styleId="WW8Num46z0">
    <w:name w:val="WW8Num46z0"/>
    <w:rsid w:val="007D66B9"/>
    <w:rPr>
      <w:rFonts w:ascii="Symbol" w:hAnsi="Symbol"/>
    </w:rPr>
  </w:style>
  <w:style w:type="character" w:customStyle="1" w:styleId="WW8Num46z1">
    <w:name w:val="WW8Num46z1"/>
    <w:rsid w:val="007D66B9"/>
    <w:rPr>
      <w:rFonts w:ascii="Courier New" w:hAnsi="Courier New"/>
    </w:rPr>
  </w:style>
  <w:style w:type="character" w:customStyle="1" w:styleId="WW8Num46z2">
    <w:name w:val="WW8Num46z2"/>
    <w:rsid w:val="007D66B9"/>
    <w:rPr>
      <w:rFonts w:ascii="Wingdings" w:hAnsi="Wingdings"/>
    </w:rPr>
  </w:style>
  <w:style w:type="character" w:customStyle="1" w:styleId="WW8Num47z0">
    <w:name w:val="WW8Num47z0"/>
    <w:rsid w:val="007D66B9"/>
    <w:rPr>
      <w:rFonts w:ascii="Symbol" w:hAnsi="Symbol"/>
    </w:rPr>
  </w:style>
  <w:style w:type="character" w:customStyle="1" w:styleId="WW8Num51z0">
    <w:name w:val="WW8Num51z0"/>
    <w:rsid w:val="007D66B9"/>
    <w:rPr>
      <w:rFonts w:ascii="Symbol" w:hAnsi="Symbol"/>
    </w:rPr>
  </w:style>
  <w:style w:type="character" w:customStyle="1" w:styleId="WW8Num51z1">
    <w:name w:val="WW8Num51z1"/>
    <w:rsid w:val="007D66B9"/>
    <w:rPr>
      <w:rFonts w:ascii="Courier New" w:hAnsi="Courier New"/>
    </w:rPr>
  </w:style>
  <w:style w:type="character" w:customStyle="1" w:styleId="Absatz-Standardschriftart">
    <w:name w:val="Absatz-Standardschriftart"/>
    <w:rsid w:val="007D66B9"/>
  </w:style>
  <w:style w:type="character" w:customStyle="1" w:styleId="WW8Num6z1">
    <w:name w:val="WW8Num6z1"/>
    <w:rsid w:val="007D66B9"/>
    <w:rPr>
      <w:rFonts w:ascii="Courier New" w:hAnsi="Courier New" w:cs="Courier New"/>
    </w:rPr>
  </w:style>
  <w:style w:type="character" w:customStyle="1" w:styleId="WW8Num6z2">
    <w:name w:val="WW8Num6z2"/>
    <w:rsid w:val="007D66B9"/>
    <w:rPr>
      <w:rFonts w:ascii="Wingdings" w:hAnsi="Wingdings"/>
    </w:rPr>
  </w:style>
  <w:style w:type="character" w:customStyle="1" w:styleId="WW8Num7z1">
    <w:name w:val="WW8Num7z1"/>
    <w:rsid w:val="007D66B9"/>
    <w:rPr>
      <w:rFonts w:ascii="Courier New" w:hAnsi="Courier New"/>
    </w:rPr>
  </w:style>
  <w:style w:type="character" w:customStyle="1" w:styleId="WW8Num7z2">
    <w:name w:val="WW8Num7z2"/>
    <w:rsid w:val="007D66B9"/>
    <w:rPr>
      <w:rFonts w:ascii="Wingdings" w:hAnsi="Wingdings"/>
    </w:rPr>
  </w:style>
  <w:style w:type="character" w:customStyle="1" w:styleId="WW8Num8z1">
    <w:name w:val="WW8Num8z1"/>
    <w:rsid w:val="007D66B9"/>
    <w:rPr>
      <w:rFonts w:ascii="Courier New" w:hAnsi="Courier New"/>
    </w:rPr>
  </w:style>
  <w:style w:type="character" w:customStyle="1" w:styleId="WW8Num8z2">
    <w:name w:val="WW8Num8z2"/>
    <w:rsid w:val="007D66B9"/>
    <w:rPr>
      <w:rFonts w:ascii="Wingdings" w:hAnsi="Wingdings"/>
    </w:rPr>
  </w:style>
  <w:style w:type="character" w:customStyle="1" w:styleId="WW8Num9z1">
    <w:name w:val="WW8Num9z1"/>
    <w:rsid w:val="007D66B9"/>
    <w:rPr>
      <w:rFonts w:ascii="Courier New" w:hAnsi="Courier New"/>
    </w:rPr>
  </w:style>
  <w:style w:type="character" w:customStyle="1" w:styleId="WW8Num9z2">
    <w:name w:val="WW8Num9z2"/>
    <w:rsid w:val="007D66B9"/>
    <w:rPr>
      <w:rFonts w:ascii="Wingdings" w:hAnsi="Wingdings"/>
    </w:rPr>
  </w:style>
  <w:style w:type="character" w:customStyle="1" w:styleId="WW8Num10z0">
    <w:name w:val="WW8Num10z0"/>
    <w:rsid w:val="007D66B9"/>
    <w:rPr>
      <w:rFonts w:ascii="Symbol" w:hAnsi="Symbol"/>
    </w:rPr>
  </w:style>
  <w:style w:type="character" w:customStyle="1" w:styleId="WW8Num10z1">
    <w:name w:val="WW8Num10z1"/>
    <w:rsid w:val="007D66B9"/>
    <w:rPr>
      <w:rFonts w:ascii="Courier New" w:hAnsi="Courier New" w:cs="Courier New"/>
    </w:rPr>
  </w:style>
  <w:style w:type="character" w:customStyle="1" w:styleId="WW8Num10z2">
    <w:name w:val="WW8Num10z2"/>
    <w:rsid w:val="007D66B9"/>
    <w:rPr>
      <w:rFonts w:ascii="Wingdings" w:hAnsi="Wingdings"/>
    </w:rPr>
  </w:style>
  <w:style w:type="character" w:customStyle="1" w:styleId="WW8Num11z1">
    <w:name w:val="WW8Num11z1"/>
    <w:rsid w:val="007D66B9"/>
    <w:rPr>
      <w:rFonts w:ascii="Courier New" w:hAnsi="Courier New" w:cs="Courier New"/>
    </w:rPr>
  </w:style>
  <w:style w:type="character" w:customStyle="1" w:styleId="WW8Num11z2">
    <w:name w:val="WW8Num11z2"/>
    <w:rsid w:val="007D66B9"/>
    <w:rPr>
      <w:rFonts w:ascii="Wingdings" w:hAnsi="Wingdings"/>
    </w:rPr>
  </w:style>
  <w:style w:type="character" w:customStyle="1" w:styleId="WW8Num12z2">
    <w:name w:val="WW8Num12z2"/>
    <w:rsid w:val="007D66B9"/>
    <w:rPr>
      <w:rFonts w:ascii="Wingdings" w:hAnsi="Wingdings"/>
    </w:rPr>
  </w:style>
  <w:style w:type="character" w:customStyle="1" w:styleId="WW8Num12z3">
    <w:name w:val="WW8Num12z3"/>
    <w:rsid w:val="007D66B9"/>
    <w:rPr>
      <w:rFonts w:ascii="Symbol" w:hAnsi="Symbol"/>
    </w:rPr>
  </w:style>
  <w:style w:type="character" w:customStyle="1" w:styleId="WW8Num14z1">
    <w:name w:val="WW8Num14z1"/>
    <w:rsid w:val="007D66B9"/>
    <w:rPr>
      <w:rFonts w:ascii="Courier New" w:hAnsi="Courier New"/>
    </w:rPr>
  </w:style>
  <w:style w:type="character" w:customStyle="1" w:styleId="WW8Num14z2">
    <w:name w:val="WW8Num14z2"/>
    <w:rsid w:val="007D66B9"/>
    <w:rPr>
      <w:rFonts w:ascii="Wingdings" w:hAnsi="Wingdings"/>
    </w:rPr>
  </w:style>
  <w:style w:type="character" w:customStyle="1" w:styleId="WW8Num15z1">
    <w:name w:val="WW8Num15z1"/>
    <w:rsid w:val="007D66B9"/>
    <w:rPr>
      <w:rFonts w:ascii="Courier New" w:hAnsi="Courier New"/>
    </w:rPr>
  </w:style>
  <w:style w:type="character" w:customStyle="1" w:styleId="WW8Num15z2">
    <w:name w:val="WW8Num15z2"/>
    <w:rsid w:val="007D66B9"/>
    <w:rPr>
      <w:rFonts w:ascii="Wingdings" w:hAnsi="Wingdings"/>
    </w:rPr>
  </w:style>
  <w:style w:type="character" w:customStyle="1" w:styleId="WW8Num17z2">
    <w:name w:val="WW8Num17z2"/>
    <w:rsid w:val="007D66B9"/>
    <w:rPr>
      <w:rFonts w:ascii="Wingdings" w:hAnsi="Wingdings"/>
    </w:rPr>
  </w:style>
  <w:style w:type="character" w:customStyle="1" w:styleId="WW8Num17z3">
    <w:name w:val="WW8Num17z3"/>
    <w:rsid w:val="007D66B9"/>
    <w:rPr>
      <w:rFonts w:ascii="Symbol" w:hAnsi="Symbol"/>
    </w:rPr>
  </w:style>
  <w:style w:type="character" w:customStyle="1" w:styleId="WW8Num18z3">
    <w:name w:val="WW8Num18z3"/>
    <w:rsid w:val="007D66B9"/>
    <w:rPr>
      <w:rFonts w:ascii="Symbol" w:hAnsi="Symbol"/>
    </w:rPr>
  </w:style>
  <w:style w:type="character" w:customStyle="1" w:styleId="WW8Num19z2">
    <w:name w:val="WW8Num19z2"/>
    <w:rsid w:val="007D66B9"/>
    <w:rPr>
      <w:rFonts w:ascii="Wingdings" w:hAnsi="Wingdings"/>
    </w:rPr>
  </w:style>
  <w:style w:type="character" w:customStyle="1" w:styleId="WW8Num19z3">
    <w:name w:val="WW8Num19z3"/>
    <w:rsid w:val="007D66B9"/>
    <w:rPr>
      <w:rFonts w:ascii="Symbol" w:hAnsi="Symbol"/>
    </w:rPr>
  </w:style>
  <w:style w:type="character" w:customStyle="1" w:styleId="WW8Num20z3">
    <w:name w:val="WW8Num20z3"/>
    <w:rsid w:val="007D66B9"/>
    <w:rPr>
      <w:rFonts w:ascii="Symbol" w:hAnsi="Symbol"/>
    </w:rPr>
  </w:style>
  <w:style w:type="character" w:customStyle="1" w:styleId="WW8Num22z1">
    <w:name w:val="WW8Num22z1"/>
    <w:rsid w:val="007D66B9"/>
    <w:rPr>
      <w:rFonts w:ascii="Courier New" w:hAnsi="Courier New" w:cs="Courier New"/>
    </w:rPr>
  </w:style>
  <w:style w:type="character" w:customStyle="1" w:styleId="WW8Num22z2">
    <w:name w:val="WW8Num22z2"/>
    <w:rsid w:val="007D66B9"/>
    <w:rPr>
      <w:rFonts w:ascii="Wingdings" w:hAnsi="Wingdings"/>
    </w:rPr>
  </w:style>
  <w:style w:type="character" w:customStyle="1" w:styleId="WW8Num23z1">
    <w:name w:val="WW8Num23z1"/>
    <w:rsid w:val="007D66B9"/>
    <w:rPr>
      <w:rFonts w:ascii="Courier New" w:hAnsi="Courier New" w:cs="Courier New"/>
    </w:rPr>
  </w:style>
  <w:style w:type="character" w:customStyle="1" w:styleId="WW8Num23z2">
    <w:name w:val="WW8Num23z2"/>
    <w:rsid w:val="007D66B9"/>
    <w:rPr>
      <w:rFonts w:ascii="Wingdings" w:hAnsi="Wingdings"/>
    </w:rPr>
  </w:style>
  <w:style w:type="character" w:customStyle="1" w:styleId="WW8Num24z0">
    <w:name w:val="WW8Num24z0"/>
    <w:rsid w:val="007D66B9"/>
    <w:rPr>
      <w:rFonts w:ascii="Symbol" w:hAnsi="Symbol"/>
    </w:rPr>
  </w:style>
  <w:style w:type="character" w:customStyle="1" w:styleId="WW8Num24z1">
    <w:name w:val="WW8Num24z1"/>
    <w:rsid w:val="007D66B9"/>
    <w:rPr>
      <w:rFonts w:ascii="Courier New" w:hAnsi="Courier New"/>
    </w:rPr>
  </w:style>
  <w:style w:type="character" w:customStyle="1" w:styleId="WW8Num24z2">
    <w:name w:val="WW8Num24z2"/>
    <w:rsid w:val="007D66B9"/>
    <w:rPr>
      <w:rFonts w:ascii="Wingdings" w:hAnsi="Wingdings"/>
    </w:rPr>
  </w:style>
  <w:style w:type="character" w:customStyle="1" w:styleId="WW8Num25z2">
    <w:name w:val="WW8Num25z2"/>
    <w:rsid w:val="007D66B9"/>
    <w:rPr>
      <w:rFonts w:ascii="Wingdings" w:hAnsi="Wingdings"/>
    </w:rPr>
  </w:style>
  <w:style w:type="character" w:customStyle="1" w:styleId="WW8Num25z3">
    <w:name w:val="WW8Num25z3"/>
    <w:rsid w:val="007D66B9"/>
    <w:rPr>
      <w:rFonts w:ascii="Symbol" w:hAnsi="Symbol"/>
    </w:rPr>
  </w:style>
  <w:style w:type="character" w:customStyle="1" w:styleId="WW8Num26z0">
    <w:name w:val="WW8Num26z0"/>
    <w:rsid w:val="007D66B9"/>
    <w:rPr>
      <w:rFonts w:ascii="Courier New" w:hAnsi="Courier New"/>
    </w:rPr>
  </w:style>
  <w:style w:type="character" w:customStyle="1" w:styleId="WW8Num26z2">
    <w:name w:val="WW8Num26z2"/>
    <w:rsid w:val="007D66B9"/>
    <w:rPr>
      <w:rFonts w:ascii="Wingdings" w:hAnsi="Wingdings"/>
    </w:rPr>
  </w:style>
  <w:style w:type="character" w:customStyle="1" w:styleId="WW8Num26z3">
    <w:name w:val="WW8Num26z3"/>
    <w:rsid w:val="007D66B9"/>
    <w:rPr>
      <w:rFonts w:ascii="Symbol" w:hAnsi="Symbol"/>
    </w:rPr>
  </w:style>
  <w:style w:type="character" w:customStyle="1" w:styleId="WW8Num27z1">
    <w:name w:val="WW8Num27z1"/>
    <w:rsid w:val="007D66B9"/>
    <w:rPr>
      <w:rFonts w:ascii="Courier New" w:hAnsi="Courier New"/>
    </w:rPr>
  </w:style>
  <w:style w:type="character" w:customStyle="1" w:styleId="WW8Num27z2">
    <w:name w:val="WW8Num27z2"/>
    <w:rsid w:val="007D66B9"/>
    <w:rPr>
      <w:rFonts w:ascii="Wingdings" w:hAnsi="Wingdings"/>
    </w:rPr>
  </w:style>
  <w:style w:type="character" w:customStyle="1" w:styleId="WW8Num28z1">
    <w:name w:val="WW8Num28z1"/>
    <w:rsid w:val="007D66B9"/>
    <w:rPr>
      <w:rFonts w:ascii="Courier New" w:hAnsi="Courier New" w:cs="Courier New"/>
    </w:rPr>
  </w:style>
  <w:style w:type="character" w:customStyle="1" w:styleId="WW8Num28z2">
    <w:name w:val="WW8Num28z2"/>
    <w:rsid w:val="007D66B9"/>
    <w:rPr>
      <w:rFonts w:ascii="Wingdings" w:hAnsi="Wingdings"/>
    </w:rPr>
  </w:style>
  <w:style w:type="character" w:customStyle="1" w:styleId="WW8Num29z2">
    <w:name w:val="WW8Num29z2"/>
    <w:rsid w:val="007D66B9"/>
    <w:rPr>
      <w:rFonts w:ascii="Wingdings" w:hAnsi="Wingdings"/>
    </w:rPr>
  </w:style>
  <w:style w:type="character" w:customStyle="1" w:styleId="WW8Num29z3">
    <w:name w:val="WW8Num29z3"/>
    <w:rsid w:val="007D66B9"/>
    <w:rPr>
      <w:rFonts w:ascii="Symbol" w:hAnsi="Symbol"/>
    </w:rPr>
  </w:style>
  <w:style w:type="character" w:customStyle="1" w:styleId="WW8Num30z1">
    <w:name w:val="WW8Num30z1"/>
    <w:rsid w:val="007D66B9"/>
    <w:rPr>
      <w:rFonts w:ascii="Courier New" w:hAnsi="Courier New" w:cs="Courier New"/>
    </w:rPr>
  </w:style>
  <w:style w:type="character" w:customStyle="1" w:styleId="WW8Num30z2">
    <w:name w:val="WW8Num30z2"/>
    <w:rsid w:val="007D66B9"/>
    <w:rPr>
      <w:rFonts w:ascii="Wingdings" w:hAnsi="Wingdings"/>
    </w:rPr>
  </w:style>
  <w:style w:type="character" w:customStyle="1" w:styleId="WW8Num31z2">
    <w:name w:val="WW8Num31z2"/>
    <w:rsid w:val="007D66B9"/>
    <w:rPr>
      <w:rFonts w:ascii="Wingdings" w:hAnsi="Wingdings"/>
    </w:rPr>
  </w:style>
  <w:style w:type="character" w:customStyle="1" w:styleId="WW8Num31z3">
    <w:name w:val="WW8Num31z3"/>
    <w:rsid w:val="007D66B9"/>
    <w:rPr>
      <w:rFonts w:ascii="Symbol" w:hAnsi="Symbol"/>
    </w:rPr>
  </w:style>
  <w:style w:type="character" w:customStyle="1" w:styleId="WW8Num32z3">
    <w:name w:val="WW8Num32z3"/>
    <w:rsid w:val="007D66B9"/>
    <w:rPr>
      <w:rFonts w:ascii="Symbol" w:hAnsi="Symbol"/>
    </w:rPr>
  </w:style>
  <w:style w:type="character" w:customStyle="1" w:styleId="WW8Num33z3">
    <w:name w:val="WW8Num33z3"/>
    <w:rsid w:val="007D66B9"/>
    <w:rPr>
      <w:rFonts w:ascii="Symbol" w:hAnsi="Symbol"/>
    </w:rPr>
  </w:style>
  <w:style w:type="character" w:customStyle="1" w:styleId="WW8Num34z3">
    <w:name w:val="WW8Num34z3"/>
    <w:rsid w:val="007D66B9"/>
    <w:rPr>
      <w:rFonts w:ascii="Symbol" w:hAnsi="Symbol"/>
    </w:rPr>
  </w:style>
  <w:style w:type="character" w:customStyle="1" w:styleId="WW8Num35z1">
    <w:name w:val="WW8Num35z1"/>
    <w:rsid w:val="007D66B9"/>
    <w:rPr>
      <w:rFonts w:ascii="Courier New" w:hAnsi="Courier New"/>
    </w:rPr>
  </w:style>
  <w:style w:type="character" w:customStyle="1" w:styleId="WW8Num35z2">
    <w:name w:val="WW8Num35z2"/>
    <w:rsid w:val="007D66B9"/>
    <w:rPr>
      <w:rFonts w:ascii="Wingdings" w:hAnsi="Wingdings"/>
    </w:rPr>
  </w:style>
  <w:style w:type="character" w:customStyle="1" w:styleId="WW8Num36z1">
    <w:name w:val="WW8Num36z1"/>
    <w:rsid w:val="007D66B9"/>
    <w:rPr>
      <w:rFonts w:ascii="Courier New" w:hAnsi="Courier New"/>
    </w:rPr>
  </w:style>
  <w:style w:type="character" w:customStyle="1" w:styleId="WW8Num36z2">
    <w:name w:val="WW8Num36z2"/>
    <w:rsid w:val="007D66B9"/>
    <w:rPr>
      <w:rFonts w:ascii="Wingdings" w:hAnsi="Wingdings"/>
    </w:rPr>
  </w:style>
  <w:style w:type="character" w:customStyle="1" w:styleId="WW8Num37z2">
    <w:name w:val="WW8Num37z2"/>
    <w:rsid w:val="007D66B9"/>
    <w:rPr>
      <w:rFonts w:ascii="Wingdings" w:hAnsi="Wingdings"/>
    </w:rPr>
  </w:style>
  <w:style w:type="character" w:customStyle="1" w:styleId="WW8Num37z3">
    <w:name w:val="WW8Num37z3"/>
    <w:rsid w:val="007D66B9"/>
    <w:rPr>
      <w:rFonts w:ascii="Symbol" w:hAnsi="Symbol"/>
    </w:rPr>
  </w:style>
  <w:style w:type="character" w:customStyle="1" w:styleId="WW8Num38z0">
    <w:name w:val="WW8Num38z0"/>
    <w:rsid w:val="007D66B9"/>
    <w:rPr>
      <w:rFonts w:ascii="Symbol" w:hAnsi="Symbol"/>
    </w:rPr>
  </w:style>
  <w:style w:type="character" w:customStyle="1" w:styleId="WW8Num38z1">
    <w:name w:val="WW8Num38z1"/>
    <w:rsid w:val="007D66B9"/>
    <w:rPr>
      <w:rFonts w:ascii="Courier New" w:hAnsi="Courier New"/>
    </w:rPr>
  </w:style>
  <w:style w:type="character" w:customStyle="1" w:styleId="WW8Num38z2">
    <w:name w:val="WW8Num38z2"/>
    <w:rsid w:val="007D66B9"/>
    <w:rPr>
      <w:rFonts w:ascii="Wingdings" w:hAnsi="Wingdings"/>
    </w:rPr>
  </w:style>
  <w:style w:type="character" w:customStyle="1" w:styleId="WW8Num39z1">
    <w:name w:val="WW8Num39z1"/>
    <w:rsid w:val="007D66B9"/>
    <w:rPr>
      <w:rFonts w:ascii="Symbol" w:hAnsi="Symbol"/>
    </w:rPr>
  </w:style>
  <w:style w:type="character" w:customStyle="1" w:styleId="WW8Num40z2">
    <w:name w:val="WW8Num40z2"/>
    <w:rsid w:val="007D66B9"/>
    <w:rPr>
      <w:rFonts w:ascii="Wingdings" w:hAnsi="Wingdings"/>
    </w:rPr>
  </w:style>
  <w:style w:type="character" w:customStyle="1" w:styleId="WW8Num40z3">
    <w:name w:val="WW8Num40z3"/>
    <w:rsid w:val="007D66B9"/>
    <w:rPr>
      <w:rFonts w:ascii="Symbol" w:hAnsi="Symbol"/>
    </w:rPr>
  </w:style>
  <w:style w:type="character" w:customStyle="1" w:styleId="WW8Num41z2">
    <w:name w:val="WW8Num41z2"/>
    <w:rsid w:val="007D66B9"/>
    <w:rPr>
      <w:rFonts w:ascii="Wingdings" w:hAnsi="Wingdings"/>
    </w:rPr>
  </w:style>
  <w:style w:type="character" w:customStyle="1" w:styleId="WW8Num41z3">
    <w:name w:val="WW8Num41z3"/>
    <w:rsid w:val="007D66B9"/>
    <w:rPr>
      <w:rFonts w:ascii="Symbol" w:hAnsi="Symbol"/>
    </w:rPr>
  </w:style>
  <w:style w:type="character" w:customStyle="1" w:styleId="WW8Num42z1">
    <w:name w:val="WW8Num42z1"/>
    <w:rsid w:val="007D66B9"/>
    <w:rPr>
      <w:rFonts w:ascii="Courier New" w:hAnsi="Courier New"/>
    </w:rPr>
  </w:style>
  <w:style w:type="character" w:customStyle="1" w:styleId="WW8Num42z5">
    <w:name w:val="WW8Num42z5"/>
    <w:rsid w:val="007D66B9"/>
    <w:rPr>
      <w:rFonts w:ascii="Wingdings" w:hAnsi="Wingdings"/>
    </w:rPr>
  </w:style>
  <w:style w:type="character" w:customStyle="1" w:styleId="WW8Num43z1">
    <w:name w:val="WW8Num43z1"/>
    <w:rsid w:val="007D66B9"/>
    <w:rPr>
      <w:rFonts w:ascii="Courier New" w:hAnsi="Courier New"/>
    </w:rPr>
  </w:style>
  <w:style w:type="character" w:customStyle="1" w:styleId="WW8Num43z2">
    <w:name w:val="WW8Num43z2"/>
    <w:rsid w:val="007D66B9"/>
    <w:rPr>
      <w:rFonts w:ascii="Wingdings" w:hAnsi="Wingdings"/>
    </w:rPr>
  </w:style>
  <w:style w:type="character" w:customStyle="1" w:styleId="WW8Num45z2">
    <w:name w:val="WW8Num45z2"/>
    <w:rsid w:val="007D66B9"/>
    <w:rPr>
      <w:rFonts w:ascii="Wingdings" w:hAnsi="Wingdings"/>
    </w:rPr>
  </w:style>
  <w:style w:type="character" w:customStyle="1" w:styleId="WW8Num45z3">
    <w:name w:val="WW8Num45z3"/>
    <w:rsid w:val="007D66B9"/>
    <w:rPr>
      <w:rFonts w:ascii="Symbol" w:hAnsi="Symbol"/>
    </w:rPr>
  </w:style>
  <w:style w:type="character" w:customStyle="1" w:styleId="WW8Num47z1">
    <w:name w:val="WW8Num47z1"/>
    <w:rsid w:val="007D66B9"/>
    <w:rPr>
      <w:rFonts w:ascii="Courier New" w:hAnsi="Courier New" w:cs="Courier New"/>
    </w:rPr>
  </w:style>
  <w:style w:type="character" w:customStyle="1" w:styleId="WW8Num47z2">
    <w:name w:val="WW8Num47z2"/>
    <w:rsid w:val="007D66B9"/>
    <w:rPr>
      <w:rFonts w:ascii="Wingdings" w:hAnsi="Wingdings"/>
    </w:rPr>
  </w:style>
  <w:style w:type="character" w:customStyle="1" w:styleId="WW8Num48z0">
    <w:name w:val="WW8Num48z0"/>
    <w:rsid w:val="007D66B9"/>
    <w:rPr>
      <w:rFonts w:ascii="Courier New" w:hAnsi="Courier New"/>
    </w:rPr>
  </w:style>
  <w:style w:type="character" w:customStyle="1" w:styleId="WW8Num48z2">
    <w:name w:val="WW8Num48z2"/>
    <w:rsid w:val="007D66B9"/>
    <w:rPr>
      <w:rFonts w:ascii="Wingdings" w:hAnsi="Wingdings"/>
    </w:rPr>
  </w:style>
  <w:style w:type="character" w:customStyle="1" w:styleId="WW8Num48z3">
    <w:name w:val="WW8Num48z3"/>
    <w:rsid w:val="007D66B9"/>
    <w:rPr>
      <w:rFonts w:ascii="Symbol" w:hAnsi="Symbol"/>
    </w:rPr>
  </w:style>
  <w:style w:type="character" w:customStyle="1" w:styleId="WW8Num49z0">
    <w:name w:val="WW8Num49z0"/>
    <w:rsid w:val="007D66B9"/>
    <w:rPr>
      <w:rFonts w:ascii="Courier New" w:hAnsi="Courier New"/>
    </w:rPr>
  </w:style>
  <w:style w:type="character" w:customStyle="1" w:styleId="WW8Num49z2">
    <w:name w:val="WW8Num49z2"/>
    <w:rsid w:val="007D66B9"/>
    <w:rPr>
      <w:rFonts w:ascii="Wingdings" w:hAnsi="Wingdings"/>
    </w:rPr>
  </w:style>
  <w:style w:type="character" w:customStyle="1" w:styleId="WW8Num49z3">
    <w:name w:val="WW8Num49z3"/>
    <w:rsid w:val="007D66B9"/>
    <w:rPr>
      <w:rFonts w:ascii="Symbol" w:hAnsi="Symbol"/>
    </w:rPr>
  </w:style>
  <w:style w:type="character" w:customStyle="1" w:styleId="WW8Num50z0">
    <w:name w:val="WW8Num50z0"/>
    <w:rsid w:val="007D66B9"/>
    <w:rPr>
      <w:rFonts w:ascii="Symbol" w:hAnsi="Symbol"/>
    </w:rPr>
  </w:style>
  <w:style w:type="character" w:customStyle="1" w:styleId="WW8Num50z1">
    <w:name w:val="WW8Num50z1"/>
    <w:rsid w:val="007D66B9"/>
    <w:rPr>
      <w:rFonts w:ascii="Courier New" w:hAnsi="Courier New"/>
    </w:rPr>
  </w:style>
  <w:style w:type="character" w:customStyle="1" w:styleId="WW8Num50z2">
    <w:name w:val="WW8Num50z2"/>
    <w:rsid w:val="007D66B9"/>
    <w:rPr>
      <w:rFonts w:ascii="Wingdings" w:hAnsi="Wingdings"/>
    </w:rPr>
  </w:style>
  <w:style w:type="character" w:customStyle="1" w:styleId="WW8Num51z2">
    <w:name w:val="WW8Num51z2"/>
    <w:rsid w:val="007D66B9"/>
    <w:rPr>
      <w:rFonts w:ascii="Wingdings" w:hAnsi="Wingdings"/>
    </w:rPr>
  </w:style>
  <w:style w:type="character" w:customStyle="1" w:styleId="WW8Num52z0">
    <w:name w:val="WW8Num52z0"/>
    <w:rsid w:val="007D66B9"/>
    <w:rPr>
      <w:rFonts w:ascii="Symbol" w:hAnsi="Symbol"/>
    </w:rPr>
  </w:style>
  <w:style w:type="character" w:customStyle="1" w:styleId="WW8Num52z1">
    <w:name w:val="WW8Num52z1"/>
    <w:rsid w:val="007D66B9"/>
    <w:rPr>
      <w:rFonts w:ascii="Courier New" w:hAnsi="Courier New"/>
    </w:rPr>
  </w:style>
  <w:style w:type="character" w:customStyle="1" w:styleId="WW8Num52z2">
    <w:name w:val="WW8Num52z2"/>
    <w:rsid w:val="007D66B9"/>
    <w:rPr>
      <w:rFonts w:ascii="Wingdings" w:hAnsi="Wingdings"/>
    </w:rPr>
  </w:style>
  <w:style w:type="character" w:customStyle="1" w:styleId="WW8Num53z0">
    <w:name w:val="WW8Num53z0"/>
    <w:rsid w:val="007D66B9"/>
    <w:rPr>
      <w:rFonts w:ascii="Courier New" w:hAnsi="Courier New"/>
    </w:rPr>
  </w:style>
  <w:style w:type="character" w:customStyle="1" w:styleId="WW8Num53z2">
    <w:name w:val="WW8Num53z2"/>
    <w:rsid w:val="007D66B9"/>
    <w:rPr>
      <w:rFonts w:ascii="Wingdings" w:hAnsi="Wingdings"/>
    </w:rPr>
  </w:style>
  <w:style w:type="character" w:customStyle="1" w:styleId="WW8Num53z3">
    <w:name w:val="WW8Num53z3"/>
    <w:rsid w:val="007D66B9"/>
    <w:rPr>
      <w:rFonts w:ascii="Symbol" w:hAnsi="Symbol"/>
    </w:rPr>
  </w:style>
  <w:style w:type="character" w:customStyle="1" w:styleId="WW8Num54z0">
    <w:name w:val="WW8Num54z0"/>
    <w:rsid w:val="007D66B9"/>
    <w:rPr>
      <w:rFonts w:ascii="Symbol" w:hAnsi="Symbol"/>
    </w:rPr>
  </w:style>
  <w:style w:type="character" w:customStyle="1" w:styleId="WW8Num54z1">
    <w:name w:val="WW8Num54z1"/>
    <w:rsid w:val="007D66B9"/>
    <w:rPr>
      <w:rFonts w:ascii="Courier New" w:hAnsi="Courier New"/>
    </w:rPr>
  </w:style>
  <w:style w:type="character" w:customStyle="1" w:styleId="WW8Num54z2">
    <w:name w:val="WW8Num54z2"/>
    <w:rsid w:val="007D66B9"/>
    <w:rPr>
      <w:rFonts w:ascii="Wingdings" w:hAnsi="Wingdings"/>
    </w:rPr>
  </w:style>
  <w:style w:type="character" w:customStyle="1" w:styleId="WW8Num55z0">
    <w:name w:val="WW8Num55z0"/>
    <w:rsid w:val="007D66B9"/>
    <w:rPr>
      <w:rFonts w:ascii="Courier New" w:hAnsi="Courier New"/>
    </w:rPr>
  </w:style>
  <w:style w:type="character" w:customStyle="1" w:styleId="WW8Num55z2">
    <w:name w:val="WW8Num55z2"/>
    <w:rsid w:val="007D66B9"/>
    <w:rPr>
      <w:rFonts w:ascii="Wingdings" w:hAnsi="Wingdings"/>
    </w:rPr>
  </w:style>
  <w:style w:type="character" w:customStyle="1" w:styleId="WW8Num55z3">
    <w:name w:val="WW8Num55z3"/>
    <w:rsid w:val="007D66B9"/>
    <w:rPr>
      <w:rFonts w:ascii="Symbol" w:hAnsi="Symbol"/>
    </w:rPr>
  </w:style>
  <w:style w:type="character" w:customStyle="1" w:styleId="WW8Num56z0">
    <w:name w:val="WW8Num56z0"/>
    <w:rsid w:val="007D66B9"/>
    <w:rPr>
      <w:rFonts w:ascii="Symbol" w:hAnsi="Symbol"/>
    </w:rPr>
  </w:style>
  <w:style w:type="character" w:customStyle="1" w:styleId="WW8Num56z1">
    <w:name w:val="WW8Num56z1"/>
    <w:rsid w:val="007D66B9"/>
    <w:rPr>
      <w:rFonts w:ascii="Courier New" w:hAnsi="Courier New"/>
    </w:rPr>
  </w:style>
  <w:style w:type="character" w:customStyle="1" w:styleId="WW8Num56z2">
    <w:name w:val="WW8Num56z2"/>
    <w:rsid w:val="007D66B9"/>
    <w:rPr>
      <w:rFonts w:ascii="Wingdings" w:hAnsi="Wingdings"/>
    </w:rPr>
  </w:style>
  <w:style w:type="character" w:customStyle="1" w:styleId="WW8Num57z0">
    <w:name w:val="WW8Num57z0"/>
    <w:rsid w:val="007D66B9"/>
    <w:rPr>
      <w:rFonts w:ascii="Courier New" w:hAnsi="Courier New"/>
    </w:rPr>
  </w:style>
  <w:style w:type="character" w:customStyle="1" w:styleId="WW8Num57z2">
    <w:name w:val="WW8Num57z2"/>
    <w:rsid w:val="007D66B9"/>
    <w:rPr>
      <w:rFonts w:ascii="Wingdings" w:hAnsi="Wingdings"/>
    </w:rPr>
  </w:style>
  <w:style w:type="character" w:customStyle="1" w:styleId="WW8Num57z3">
    <w:name w:val="WW8Num57z3"/>
    <w:rsid w:val="007D66B9"/>
    <w:rPr>
      <w:rFonts w:ascii="Symbol" w:hAnsi="Symbol"/>
    </w:rPr>
  </w:style>
  <w:style w:type="character" w:customStyle="1" w:styleId="WW8Num58z0">
    <w:name w:val="WW8Num58z0"/>
    <w:rsid w:val="007D66B9"/>
    <w:rPr>
      <w:rFonts w:ascii="Symbol" w:hAnsi="Symbol"/>
    </w:rPr>
  </w:style>
  <w:style w:type="character" w:customStyle="1" w:styleId="WW8Num58z1">
    <w:name w:val="WW8Num58z1"/>
    <w:rsid w:val="007D66B9"/>
    <w:rPr>
      <w:rFonts w:ascii="Courier New" w:hAnsi="Courier New"/>
    </w:rPr>
  </w:style>
  <w:style w:type="character" w:customStyle="1" w:styleId="WW8Num58z2">
    <w:name w:val="WW8Num58z2"/>
    <w:rsid w:val="007D66B9"/>
    <w:rPr>
      <w:rFonts w:ascii="Wingdings" w:hAnsi="Wingdings"/>
    </w:rPr>
  </w:style>
  <w:style w:type="character" w:customStyle="1" w:styleId="WW8Num59z0">
    <w:name w:val="WW8Num59z0"/>
    <w:rsid w:val="007D66B9"/>
    <w:rPr>
      <w:rFonts w:ascii="Symbol" w:hAnsi="Symbol"/>
    </w:rPr>
  </w:style>
  <w:style w:type="character" w:customStyle="1" w:styleId="WW8Num59z1">
    <w:name w:val="WW8Num59z1"/>
    <w:rsid w:val="007D66B9"/>
    <w:rPr>
      <w:rFonts w:ascii="Courier New" w:hAnsi="Courier New"/>
    </w:rPr>
  </w:style>
  <w:style w:type="character" w:customStyle="1" w:styleId="WW8Num59z2">
    <w:name w:val="WW8Num59z2"/>
    <w:rsid w:val="007D66B9"/>
    <w:rPr>
      <w:rFonts w:ascii="Wingdings" w:hAnsi="Wingdings"/>
    </w:rPr>
  </w:style>
  <w:style w:type="character" w:customStyle="1" w:styleId="WW8Num60z0">
    <w:name w:val="WW8Num60z0"/>
    <w:rsid w:val="007D66B9"/>
    <w:rPr>
      <w:rFonts w:ascii="Symbol" w:hAnsi="Symbol"/>
    </w:rPr>
  </w:style>
  <w:style w:type="character" w:customStyle="1" w:styleId="WW8Num60z1">
    <w:name w:val="WW8Num60z1"/>
    <w:rsid w:val="007D66B9"/>
    <w:rPr>
      <w:rFonts w:ascii="Courier New" w:hAnsi="Courier New" w:cs="Courier New"/>
    </w:rPr>
  </w:style>
  <w:style w:type="character" w:customStyle="1" w:styleId="WW8Num60z2">
    <w:name w:val="WW8Num60z2"/>
    <w:rsid w:val="007D66B9"/>
    <w:rPr>
      <w:rFonts w:ascii="Wingdings" w:hAnsi="Wingdings"/>
    </w:rPr>
  </w:style>
  <w:style w:type="character" w:customStyle="1" w:styleId="WW8Num61z0">
    <w:name w:val="WW8Num61z0"/>
    <w:rsid w:val="007D66B9"/>
    <w:rPr>
      <w:rFonts w:ascii="Symbol" w:hAnsi="Symbol"/>
    </w:rPr>
  </w:style>
  <w:style w:type="character" w:customStyle="1" w:styleId="WW8Num61z1">
    <w:name w:val="WW8Num61z1"/>
    <w:rsid w:val="007D66B9"/>
    <w:rPr>
      <w:rFonts w:ascii="Courier New" w:hAnsi="Courier New"/>
    </w:rPr>
  </w:style>
  <w:style w:type="character" w:customStyle="1" w:styleId="WW8Num61z2">
    <w:name w:val="WW8Num61z2"/>
    <w:rsid w:val="007D66B9"/>
    <w:rPr>
      <w:rFonts w:ascii="Wingdings" w:hAnsi="Wingdings"/>
    </w:rPr>
  </w:style>
  <w:style w:type="character" w:customStyle="1" w:styleId="WW8Num62z0">
    <w:name w:val="WW8Num62z0"/>
    <w:rsid w:val="007D66B9"/>
    <w:rPr>
      <w:rFonts w:ascii="Symbol" w:hAnsi="Symbol"/>
    </w:rPr>
  </w:style>
  <w:style w:type="character" w:customStyle="1" w:styleId="WW8Num62z1">
    <w:name w:val="WW8Num62z1"/>
    <w:rsid w:val="007D66B9"/>
    <w:rPr>
      <w:rFonts w:ascii="Courier New" w:hAnsi="Courier New"/>
    </w:rPr>
  </w:style>
  <w:style w:type="character" w:customStyle="1" w:styleId="WW8Num62z2">
    <w:name w:val="WW8Num62z2"/>
    <w:rsid w:val="007D66B9"/>
    <w:rPr>
      <w:rFonts w:ascii="Wingdings" w:hAnsi="Wingdings"/>
    </w:rPr>
  </w:style>
  <w:style w:type="character" w:customStyle="1" w:styleId="WW8Num63z0">
    <w:name w:val="WW8Num63z0"/>
    <w:rsid w:val="007D66B9"/>
    <w:rPr>
      <w:rFonts w:ascii="Symbol" w:hAnsi="Symbol"/>
    </w:rPr>
  </w:style>
  <w:style w:type="character" w:customStyle="1" w:styleId="WW8Num63z1">
    <w:name w:val="WW8Num63z1"/>
    <w:rsid w:val="007D66B9"/>
    <w:rPr>
      <w:rFonts w:ascii="Courier New" w:hAnsi="Courier New" w:cs="Courier New"/>
    </w:rPr>
  </w:style>
  <w:style w:type="character" w:customStyle="1" w:styleId="WW8Num63z2">
    <w:name w:val="WW8Num63z2"/>
    <w:rsid w:val="007D66B9"/>
    <w:rPr>
      <w:rFonts w:ascii="Wingdings" w:hAnsi="Wingdings"/>
    </w:rPr>
  </w:style>
  <w:style w:type="character" w:customStyle="1" w:styleId="WW8Num65z0">
    <w:name w:val="WW8Num65z0"/>
    <w:rsid w:val="007D66B9"/>
    <w:rPr>
      <w:rFonts w:ascii="Symbol" w:hAnsi="Symbol"/>
    </w:rPr>
  </w:style>
  <w:style w:type="character" w:customStyle="1" w:styleId="WW8Num65z1">
    <w:name w:val="WW8Num65z1"/>
    <w:rsid w:val="007D66B9"/>
    <w:rPr>
      <w:rFonts w:ascii="Courier New" w:hAnsi="Courier New"/>
    </w:rPr>
  </w:style>
  <w:style w:type="character" w:customStyle="1" w:styleId="WW8Num65z2">
    <w:name w:val="WW8Num65z2"/>
    <w:rsid w:val="007D66B9"/>
    <w:rPr>
      <w:rFonts w:ascii="Wingdings" w:hAnsi="Wingdings"/>
    </w:rPr>
  </w:style>
  <w:style w:type="character" w:customStyle="1" w:styleId="WW8Num68z0">
    <w:name w:val="WW8Num68z0"/>
    <w:rsid w:val="007D66B9"/>
    <w:rPr>
      <w:rFonts w:ascii="Symbol" w:hAnsi="Symbol"/>
    </w:rPr>
  </w:style>
  <w:style w:type="character" w:customStyle="1" w:styleId="WW8Num68z1">
    <w:name w:val="WW8Num68z1"/>
    <w:rsid w:val="007D66B9"/>
    <w:rPr>
      <w:rFonts w:ascii="Courier New" w:hAnsi="Courier New" w:cs="Courier New"/>
    </w:rPr>
  </w:style>
  <w:style w:type="character" w:customStyle="1" w:styleId="WW8Num68z2">
    <w:name w:val="WW8Num68z2"/>
    <w:rsid w:val="007D66B9"/>
    <w:rPr>
      <w:rFonts w:ascii="Wingdings" w:hAnsi="Wingdings"/>
    </w:rPr>
  </w:style>
  <w:style w:type="character" w:customStyle="1" w:styleId="WW8Num69z0">
    <w:name w:val="WW8Num69z0"/>
    <w:rsid w:val="007D66B9"/>
    <w:rPr>
      <w:rFonts w:ascii="Symbol" w:hAnsi="Symbol"/>
    </w:rPr>
  </w:style>
  <w:style w:type="character" w:customStyle="1" w:styleId="WW8Num69z4">
    <w:name w:val="WW8Num69z4"/>
    <w:rsid w:val="007D66B9"/>
    <w:rPr>
      <w:rFonts w:ascii="Courier New" w:hAnsi="Courier New"/>
    </w:rPr>
  </w:style>
  <w:style w:type="character" w:customStyle="1" w:styleId="WW8Num69z5">
    <w:name w:val="WW8Num69z5"/>
    <w:rsid w:val="007D66B9"/>
    <w:rPr>
      <w:rFonts w:ascii="Wingdings" w:hAnsi="Wingdings"/>
    </w:rPr>
  </w:style>
  <w:style w:type="character" w:customStyle="1" w:styleId="WW8Num71z0">
    <w:name w:val="WW8Num71z0"/>
    <w:rsid w:val="007D66B9"/>
    <w:rPr>
      <w:rFonts w:ascii="Courier New" w:hAnsi="Courier New"/>
    </w:rPr>
  </w:style>
  <w:style w:type="character" w:customStyle="1" w:styleId="WW8Num71z2">
    <w:name w:val="WW8Num71z2"/>
    <w:rsid w:val="007D66B9"/>
    <w:rPr>
      <w:rFonts w:ascii="Wingdings" w:hAnsi="Wingdings"/>
    </w:rPr>
  </w:style>
  <w:style w:type="character" w:customStyle="1" w:styleId="WW8Num71z3">
    <w:name w:val="WW8Num71z3"/>
    <w:rsid w:val="007D66B9"/>
    <w:rPr>
      <w:rFonts w:ascii="Symbol" w:hAnsi="Symbol"/>
    </w:rPr>
  </w:style>
  <w:style w:type="character" w:customStyle="1" w:styleId="WW8Num72z0">
    <w:name w:val="WW8Num72z0"/>
    <w:rsid w:val="007D66B9"/>
    <w:rPr>
      <w:rFonts w:ascii="Courier New" w:hAnsi="Courier New"/>
    </w:rPr>
  </w:style>
  <w:style w:type="character" w:customStyle="1" w:styleId="WW8Num72z2">
    <w:name w:val="WW8Num72z2"/>
    <w:rsid w:val="007D66B9"/>
    <w:rPr>
      <w:rFonts w:ascii="Wingdings" w:hAnsi="Wingdings"/>
    </w:rPr>
  </w:style>
  <w:style w:type="character" w:customStyle="1" w:styleId="WW8Num72z3">
    <w:name w:val="WW8Num72z3"/>
    <w:rsid w:val="007D66B9"/>
    <w:rPr>
      <w:rFonts w:ascii="Symbol" w:hAnsi="Symbol"/>
    </w:rPr>
  </w:style>
  <w:style w:type="character" w:customStyle="1" w:styleId="WW8Num73z0">
    <w:name w:val="WW8Num73z0"/>
    <w:rsid w:val="007D66B9"/>
    <w:rPr>
      <w:rFonts w:ascii="Courier New" w:hAnsi="Courier New"/>
    </w:rPr>
  </w:style>
  <w:style w:type="character" w:customStyle="1" w:styleId="WW8Num73z1">
    <w:name w:val="WW8Num73z1"/>
    <w:rsid w:val="007D66B9"/>
    <w:rPr>
      <w:rFonts w:ascii="Symbol" w:hAnsi="Symbol"/>
    </w:rPr>
  </w:style>
  <w:style w:type="character" w:customStyle="1" w:styleId="WW8Num73z2">
    <w:name w:val="WW8Num73z2"/>
    <w:rsid w:val="007D66B9"/>
    <w:rPr>
      <w:rFonts w:ascii="Wingdings" w:hAnsi="Wingdings"/>
    </w:rPr>
  </w:style>
  <w:style w:type="character" w:customStyle="1" w:styleId="WW8Num74z0">
    <w:name w:val="WW8Num74z0"/>
    <w:rsid w:val="007D66B9"/>
    <w:rPr>
      <w:rFonts w:ascii="Symbol" w:hAnsi="Symbol"/>
      <w:sz w:val="20"/>
    </w:rPr>
  </w:style>
  <w:style w:type="character" w:customStyle="1" w:styleId="WW8Num74z1">
    <w:name w:val="WW8Num74z1"/>
    <w:rsid w:val="007D66B9"/>
    <w:rPr>
      <w:rFonts w:ascii="Courier New" w:hAnsi="Courier New"/>
      <w:sz w:val="20"/>
    </w:rPr>
  </w:style>
  <w:style w:type="character" w:customStyle="1" w:styleId="WW8Num74z2">
    <w:name w:val="WW8Num74z2"/>
    <w:rsid w:val="007D66B9"/>
    <w:rPr>
      <w:rFonts w:ascii="Wingdings" w:hAnsi="Wingdings"/>
      <w:sz w:val="20"/>
    </w:rPr>
  </w:style>
  <w:style w:type="character" w:customStyle="1" w:styleId="WW8Num75z0">
    <w:name w:val="WW8Num75z0"/>
    <w:rsid w:val="007D66B9"/>
    <w:rPr>
      <w:rFonts w:ascii="Courier New" w:hAnsi="Courier New"/>
    </w:rPr>
  </w:style>
  <w:style w:type="character" w:customStyle="1" w:styleId="WW8Num75z2">
    <w:name w:val="WW8Num75z2"/>
    <w:rsid w:val="007D66B9"/>
    <w:rPr>
      <w:rFonts w:ascii="Wingdings" w:hAnsi="Wingdings"/>
    </w:rPr>
  </w:style>
  <w:style w:type="character" w:customStyle="1" w:styleId="WW8Num75z3">
    <w:name w:val="WW8Num75z3"/>
    <w:rsid w:val="007D66B9"/>
    <w:rPr>
      <w:rFonts w:ascii="Symbol" w:hAnsi="Symbol"/>
    </w:rPr>
  </w:style>
  <w:style w:type="character" w:customStyle="1" w:styleId="WW8Num76z0">
    <w:name w:val="WW8Num76z0"/>
    <w:rsid w:val="007D66B9"/>
    <w:rPr>
      <w:rFonts w:ascii="Symbol" w:hAnsi="Symbol"/>
    </w:rPr>
  </w:style>
  <w:style w:type="character" w:customStyle="1" w:styleId="WW8Num76z1">
    <w:name w:val="WW8Num76z1"/>
    <w:rsid w:val="007D66B9"/>
    <w:rPr>
      <w:rFonts w:ascii="Courier New" w:hAnsi="Courier New"/>
    </w:rPr>
  </w:style>
  <w:style w:type="character" w:customStyle="1" w:styleId="WW8Num76z2">
    <w:name w:val="WW8Num76z2"/>
    <w:rsid w:val="007D66B9"/>
    <w:rPr>
      <w:rFonts w:ascii="Wingdings" w:hAnsi="Wingdings"/>
    </w:rPr>
  </w:style>
  <w:style w:type="character" w:customStyle="1" w:styleId="WW8Num77z0">
    <w:name w:val="WW8Num77z0"/>
    <w:rsid w:val="007D66B9"/>
    <w:rPr>
      <w:rFonts w:ascii="Symbol" w:hAnsi="Symbol"/>
    </w:rPr>
  </w:style>
  <w:style w:type="character" w:customStyle="1" w:styleId="WW8Num77z1">
    <w:name w:val="WW8Num77z1"/>
    <w:rsid w:val="007D66B9"/>
    <w:rPr>
      <w:rFonts w:ascii="Courier New" w:hAnsi="Courier New"/>
    </w:rPr>
  </w:style>
  <w:style w:type="character" w:customStyle="1" w:styleId="WW8Num77z2">
    <w:name w:val="WW8Num77z2"/>
    <w:rsid w:val="007D66B9"/>
    <w:rPr>
      <w:rFonts w:ascii="Wingdings" w:hAnsi="Wingdings"/>
    </w:rPr>
  </w:style>
  <w:style w:type="character" w:customStyle="1" w:styleId="WW8Num78z0">
    <w:name w:val="WW8Num78z0"/>
    <w:rsid w:val="007D66B9"/>
    <w:rPr>
      <w:rFonts w:ascii="Symbol" w:hAnsi="Symbol"/>
    </w:rPr>
  </w:style>
  <w:style w:type="character" w:customStyle="1" w:styleId="WW8Num78z1">
    <w:name w:val="WW8Num78z1"/>
    <w:rsid w:val="007D66B9"/>
    <w:rPr>
      <w:rFonts w:ascii="Courier New" w:hAnsi="Courier New"/>
    </w:rPr>
  </w:style>
  <w:style w:type="character" w:customStyle="1" w:styleId="WW8Num78z2">
    <w:name w:val="WW8Num78z2"/>
    <w:rsid w:val="007D66B9"/>
    <w:rPr>
      <w:rFonts w:ascii="Wingdings" w:hAnsi="Wingdings"/>
    </w:rPr>
  </w:style>
  <w:style w:type="character" w:customStyle="1" w:styleId="WW8Num79z0">
    <w:name w:val="WW8Num79z0"/>
    <w:rsid w:val="007D66B9"/>
    <w:rPr>
      <w:rFonts w:ascii="Courier New" w:hAnsi="Courier New"/>
    </w:rPr>
  </w:style>
  <w:style w:type="character" w:customStyle="1" w:styleId="WW8Num79z2">
    <w:name w:val="WW8Num79z2"/>
    <w:rsid w:val="007D66B9"/>
    <w:rPr>
      <w:rFonts w:ascii="Wingdings" w:hAnsi="Wingdings"/>
    </w:rPr>
  </w:style>
  <w:style w:type="character" w:customStyle="1" w:styleId="WW8Num79z3">
    <w:name w:val="WW8Num79z3"/>
    <w:rsid w:val="007D66B9"/>
    <w:rPr>
      <w:rFonts w:ascii="Symbol" w:hAnsi="Symbol"/>
    </w:rPr>
  </w:style>
  <w:style w:type="character" w:customStyle="1" w:styleId="WW8Num80z0">
    <w:name w:val="WW8Num80z0"/>
    <w:rsid w:val="007D66B9"/>
    <w:rPr>
      <w:rFonts w:ascii="Symbol" w:hAnsi="Symbol"/>
    </w:rPr>
  </w:style>
  <w:style w:type="character" w:customStyle="1" w:styleId="WW8Num80z1">
    <w:name w:val="WW8Num80z1"/>
    <w:rsid w:val="007D66B9"/>
    <w:rPr>
      <w:rFonts w:ascii="Courier New" w:hAnsi="Courier New"/>
    </w:rPr>
  </w:style>
  <w:style w:type="character" w:customStyle="1" w:styleId="WW8Num80z2">
    <w:name w:val="WW8Num80z2"/>
    <w:rsid w:val="007D66B9"/>
    <w:rPr>
      <w:rFonts w:ascii="Wingdings" w:hAnsi="Wingdings"/>
    </w:rPr>
  </w:style>
  <w:style w:type="character" w:customStyle="1" w:styleId="WW8Num81z0">
    <w:name w:val="WW8Num81z0"/>
    <w:rsid w:val="007D66B9"/>
    <w:rPr>
      <w:rFonts w:ascii="Symbol" w:hAnsi="Symbol"/>
    </w:rPr>
  </w:style>
  <w:style w:type="character" w:customStyle="1" w:styleId="WW8Num81z1">
    <w:name w:val="WW8Num81z1"/>
    <w:rsid w:val="007D66B9"/>
    <w:rPr>
      <w:rFonts w:ascii="Courier New" w:hAnsi="Courier New" w:cs="Courier New"/>
    </w:rPr>
  </w:style>
  <w:style w:type="character" w:customStyle="1" w:styleId="WW8Num81z2">
    <w:name w:val="WW8Num81z2"/>
    <w:rsid w:val="007D66B9"/>
    <w:rPr>
      <w:rFonts w:ascii="Wingdings" w:hAnsi="Wingdings"/>
    </w:rPr>
  </w:style>
  <w:style w:type="character" w:customStyle="1" w:styleId="WW8Num82z0">
    <w:name w:val="WW8Num82z0"/>
    <w:rsid w:val="007D66B9"/>
    <w:rPr>
      <w:rFonts w:ascii="Symbol" w:hAnsi="Symbol"/>
    </w:rPr>
  </w:style>
  <w:style w:type="character" w:customStyle="1" w:styleId="WW8Num82z1">
    <w:name w:val="WW8Num82z1"/>
    <w:rsid w:val="007D66B9"/>
    <w:rPr>
      <w:rFonts w:ascii="Courier New" w:hAnsi="Courier New"/>
    </w:rPr>
  </w:style>
  <w:style w:type="character" w:customStyle="1" w:styleId="WW8Num82z2">
    <w:name w:val="WW8Num82z2"/>
    <w:rsid w:val="007D66B9"/>
    <w:rPr>
      <w:rFonts w:ascii="Wingdings" w:hAnsi="Wingdings"/>
    </w:rPr>
  </w:style>
  <w:style w:type="character" w:customStyle="1" w:styleId="WW8Num83z0">
    <w:name w:val="WW8Num83z0"/>
    <w:rsid w:val="007D66B9"/>
    <w:rPr>
      <w:rFonts w:ascii="Symbol" w:hAnsi="Symbol"/>
    </w:rPr>
  </w:style>
  <w:style w:type="character" w:customStyle="1" w:styleId="WW8Num83z1">
    <w:name w:val="WW8Num83z1"/>
    <w:rsid w:val="007D66B9"/>
    <w:rPr>
      <w:rFonts w:ascii="Courier New" w:hAnsi="Courier New"/>
    </w:rPr>
  </w:style>
  <w:style w:type="character" w:customStyle="1" w:styleId="WW8Num83z2">
    <w:name w:val="WW8Num83z2"/>
    <w:rsid w:val="007D66B9"/>
    <w:rPr>
      <w:rFonts w:ascii="Wingdings" w:hAnsi="Wingdings"/>
    </w:rPr>
  </w:style>
  <w:style w:type="character" w:customStyle="1" w:styleId="WW8Num84z0">
    <w:name w:val="WW8Num84z0"/>
    <w:rsid w:val="007D66B9"/>
    <w:rPr>
      <w:rFonts w:ascii="Courier New" w:hAnsi="Courier New"/>
    </w:rPr>
  </w:style>
  <w:style w:type="character" w:customStyle="1" w:styleId="WW8Num84z2">
    <w:name w:val="WW8Num84z2"/>
    <w:rsid w:val="007D66B9"/>
    <w:rPr>
      <w:rFonts w:ascii="Wingdings" w:hAnsi="Wingdings"/>
    </w:rPr>
  </w:style>
  <w:style w:type="character" w:customStyle="1" w:styleId="WW8Num84z3">
    <w:name w:val="WW8Num84z3"/>
    <w:rsid w:val="007D66B9"/>
    <w:rPr>
      <w:rFonts w:ascii="Symbol" w:hAnsi="Symbol"/>
    </w:rPr>
  </w:style>
  <w:style w:type="character" w:styleId="Hyperlink">
    <w:name w:val="Hyperlink"/>
    <w:uiPriority w:val="99"/>
    <w:rsid w:val="007D66B9"/>
    <w:rPr>
      <w:color w:val="0000FF"/>
      <w:u w:val="single"/>
    </w:rPr>
  </w:style>
  <w:style w:type="character" w:customStyle="1" w:styleId="Defterm">
    <w:name w:val="Defterm"/>
    <w:rsid w:val="007D66B9"/>
    <w:rPr>
      <w:b/>
      <w:color w:val="000000"/>
      <w:sz w:val="22"/>
    </w:rPr>
  </w:style>
  <w:style w:type="character" w:customStyle="1" w:styleId="NoHeading3Text">
    <w:name w:val="No Heading 3 Text"/>
    <w:rsid w:val="007D66B9"/>
    <w:rPr>
      <w:rFonts w:ascii="Arial" w:hAnsi="Arial" w:cs="Arial"/>
      <w:color w:val="auto"/>
      <w:sz w:val="21"/>
      <w:szCs w:val="21"/>
      <w:u w:val="none"/>
    </w:rPr>
  </w:style>
  <w:style w:type="character" w:styleId="Strong">
    <w:name w:val="Strong"/>
    <w:qFormat/>
    <w:rsid w:val="007D66B9"/>
    <w:rPr>
      <w:b/>
      <w:bCs/>
    </w:rPr>
  </w:style>
  <w:style w:type="character" w:customStyle="1" w:styleId="NumberingSymbols">
    <w:name w:val="Numbering Symbols"/>
    <w:rsid w:val="007D66B9"/>
  </w:style>
  <w:style w:type="character" w:customStyle="1" w:styleId="Bullets">
    <w:name w:val="Bullets"/>
    <w:rsid w:val="007D66B9"/>
    <w:rPr>
      <w:rFonts w:ascii="OpenSymbol" w:eastAsia="OpenSymbol" w:hAnsi="OpenSymbol" w:cs="OpenSymbol"/>
    </w:rPr>
  </w:style>
  <w:style w:type="paragraph" w:customStyle="1" w:styleId="Heading">
    <w:name w:val="Heading"/>
    <w:basedOn w:val="Normal"/>
    <w:next w:val="BodyText"/>
    <w:rsid w:val="007D66B9"/>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7D66B9"/>
    <w:rPr>
      <w:rFonts w:cs="Tahoma"/>
    </w:rPr>
  </w:style>
  <w:style w:type="paragraph" w:styleId="Caption">
    <w:name w:val="caption"/>
    <w:basedOn w:val="Normal"/>
    <w:qFormat/>
    <w:rsid w:val="007D66B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Index">
    <w:name w:val="Index"/>
    <w:basedOn w:val="Normal"/>
    <w:rsid w:val="007D66B9"/>
    <w:pPr>
      <w:suppressLineNumbers/>
      <w:suppressAutoHyphens/>
      <w:spacing w:after="0" w:line="240" w:lineRule="auto"/>
    </w:pPr>
    <w:rPr>
      <w:rFonts w:ascii="Arial" w:eastAsia="Times New Roman" w:hAnsi="Arial" w:cs="Tahoma"/>
      <w:sz w:val="24"/>
      <w:szCs w:val="20"/>
      <w:lang w:eastAsia="ar-SA"/>
    </w:rPr>
  </w:style>
  <w:style w:type="paragraph" w:styleId="TOC1">
    <w:name w:val="toc 1"/>
    <w:basedOn w:val="Normal"/>
    <w:next w:val="Normal"/>
    <w:uiPriority w:val="39"/>
    <w:rsid w:val="007D66B9"/>
    <w:pPr>
      <w:keepNext/>
      <w:tabs>
        <w:tab w:val="right" w:pos="9072"/>
      </w:tabs>
      <w:suppressAutoHyphens/>
      <w:spacing w:before="240" w:after="0" w:line="240" w:lineRule="auto"/>
    </w:pPr>
    <w:rPr>
      <w:rFonts w:ascii="Arial" w:eastAsia="Times New Roman" w:hAnsi="Arial" w:cs="Times New Roman"/>
      <w:b/>
      <w:sz w:val="28"/>
      <w:szCs w:val="20"/>
      <w:lang w:eastAsia="ar-SA"/>
    </w:rPr>
  </w:style>
  <w:style w:type="paragraph" w:styleId="TOC2">
    <w:name w:val="toc 2"/>
    <w:basedOn w:val="Normal"/>
    <w:next w:val="Normal"/>
    <w:uiPriority w:val="39"/>
    <w:rsid w:val="007D66B9"/>
    <w:pPr>
      <w:tabs>
        <w:tab w:val="right" w:pos="8647"/>
      </w:tabs>
      <w:suppressAutoHyphens/>
      <w:spacing w:after="0" w:line="240" w:lineRule="auto"/>
      <w:ind w:left="567"/>
    </w:pPr>
    <w:rPr>
      <w:rFonts w:ascii="Arial Narrow" w:eastAsia="Times New Roman" w:hAnsi="Arial Narrow" w:cs="Times New Roman"/>
      <w:caps/>
      <w:sz w:val="24"/>
      <w:szCs w:val="20"/>
      <w:lang w:eastAsia="ar-SA"/>
    </w:rPr>
  </w:style>
  <w:style w:type="paragraph" w:customStyle="1" w:styleId="Bodysubclause">
    <w:name w:val="Body  sub clause"/>
    <w:basedOn w:val="Normal"/>
    <w:rsid w:val="007D66B9"/>
    <w:pPr>
      <w:suppressAutoHyphens/>
      <w:spacing w:before="240" w:after="120" w:line="240" w:lineRule="auto"/>
      <w:ind w:left="720"/>
    </w:pPr>
    <w:rPr>
      <w:rFonts w:ascii="Arial" w:eastAsia="Times New Roman" w:hAnsi="Arial" w:cs="Times New Roman"/>
      <w:sz w:val="24"/>
      <w:szCs w:val="20"/>
      <w:lang w:eastAsia="ar-SA"/>
    </w:rPr>
  </w:style>
  <w:style w:type="paragraph" w:customStyle="1" w:styleId="Definitions">
    <w:name w:val="Definitions"/>
    <w:basedOn w:val="Normal"/>
    <w:rsid w:val="007D66B9"/>
    <w:pPr>
      <w:tabs>
        <w:tab w:val="left" w:pos="709"/>
      </w:tabs>
      <w:suppressAutoHyphens/>
      <w:spacing w:after="120" w:line="240" w:lineRule="auto"/>
      <w:ind w:left="720"/>
    </w:pPr>
    <w:rPr>
      <w:rFonts w:ascii="Arial" w:eastAsia="Times New Roman" w:hAnsi="Arial" w:cs="Times New Roman"/>
      <w:sz w:val="24"/>
      <w:szCs w:val="20"/>
      <w:lang w:eastAsia="ar-SA"/>
    </w:rPr>
  </w:style>
  <w:style w:type="paragraph" w:styleId="TOC3">
    <w:name w:val="toc 3"/>
    <w:basedOn w:val="Normal"/>
    <w:next w:val="Normal"/>
    <w:rsid w:val="007D66B9"/>
    <w:pPr>
      <w:tabs>
        <w:tab w:val="right" w:pos="9072"/>
      </w:tabs>
      <w:suppressAutoHyphens/>
      <w:spacing w:after="0" w:line="240" w:lineRule="auto"/>
      <w:ind w:left="1134"/>
    </w:pPr>
    <w:rPr>
      <w:rFonts w:ascii="Frutiger 55 Roman" w:eastAsia="Times New Roman" w:hAnsi="Frutiger 55 Roman" w:cs="Times New Roman"/>
      <w:sz w:val="24"/>
      <w:szCs w:val="20"/>
      <w:lang w:eastAsia="ar-SA"/>
    </w:rPr>
  </w:style>
  <w:style w:type="paragraph" w:customStyle="1" w:styleId="Appmainhead">
    <w:name w:val="App   main head"/>
    <w:basedOn w:val="Normal"/>
    <w:next w:val="Normal"/>
    <w:rsid w:val="007D66B9"/>
    <w:pPr>
      <w:pageBreakBefore/>
      <w:numPr>
        <w:numId w:val="4"/>
      </w:numPr>
      <w:suppressAutoHyphens/>
      <w:spacing w:before="240" w:after="360" w:line="240" w:lineRule="auto"/>
      <w:jc w:val="center"/>
    </w:pPr>
    <w:rPr>
      <w:rFonts w:ascii="Arial" w:eastAsia="Times New Roman" w:hAnsi="Arial" w:cs="Times New Roman"/>
      <w:b/>
      <w:sz w:val="24"/>
      <w:szCs w:val="20"/>
      <w:lang w:eastAsia="ar-SA"/>
    </w:rPr>
  </w:style>
  <w:style w:type="paragraph" w:styleId="CommentText">
    <w:name w:val="annotation text"/>
    <w:basedOn w:val="Normal"/>
    <w:link w:val="CommentTextChar"/>
    <w:uiPriority w:val="99"/>
    <w:rsid w:val="007D66B9"/>
    <w:pPr>
      <w:suppressAutoHyphens/>
      <w:spacing w:after="0" w:line="200" w:lineRule="atLeast"/>
    </w:pPr>
    <w:rPr>
      <w:rFonts w:ascii="Arial" w:eastAsia="Times New Roman" w:hAnsi="Arial" w:cs="Times New Roman"/>
      <w:sz w:val="20"/>
      <w:szCs w:val="20"/>
      <w:lang w:eastAsia="ar-SA"/>
    </w:rPr>
  </w:style>
  <w:style w:type="character" w:customStyle="1" w:styleId="CommentTextChar">
    <w:name w:val="Comment Text Char"/>
    <w:basedOn w:val="DefaultParagraphFont"/>
    <w:link w:val="CommentText"/>
    <w:uiPriority w:val="99"/>
    <w:rsid w:val="007D66B9"/>
    <w:rPr>
      <w:rFonts w:ascii="Arial" w:eastAsia="Times New Roman" w:hAnsi="Arial" w:cs="Times New Roman"/>
      <w:sz w:val="20"/>
      <w:szCs w:val="20"/>
      <w:lang w:eastAsia="ar-SA"/>
    </w:rPr>
  </w:style>
  <w:style w:type="paragraph" w:customStyle="1" w:styleId="NormalSpaced">
    <w:name w:val="NormalSpaced"/>
    <w:basedOn w:val="Normal"/>
    <w:next w:val="Normal"/>
    <w:rsid w:val="007D66B9"/>
    <w:pPr>
      <w:suppressAutoHyphens/>
      <w:spacing w:after="240" w:line="240" w:lineRule="auto"/>
    </w:pPr>
    <w:rPr>
      <w:rFonts w:ascii="Arial" w:eastAsia="Times New Roman" w:hAnsi="Arial" w:cs="Times New Roman"/>
      <w:sz w:val="24"/>
      <w:szCs w:val="20"/>
      <w:lang w:eastAsia="ar-SA"/>
    </w:rPr>
  </w:style>
  <w:style w:type="paragraph" w:customStyle="1" w:styleId="Bullet">
    <w:name w:val="Bullet"/>
    <w:basedOn w:val="Normal"/>
    <w:rsid w:val="007D66B9"/>
    <w:pPr>
      <w:numPr>
        <w:numId w:val="6"/>
      </w:numPr>
      <w:suppressAutoHyphens/>
      <w:spacing w:after="240" w:line="240" w:lineRule="auto"/>
      <w:ind w:left="0" w:firstLine="0"/>
    </w:pPr>
    <w:rPr>
      <w:rFonts w:ascii="Arial" w:eastAsia="Times New Roman" w:hAnsi="Arial" w:cs="Times New Roman"/>
      <w:sz w:val="24"/>
      <w:szCs w:val="20"/>
      <w:lang w:eastAsia="ar-SA"/>
    </w:rPr>
  </w:style>
  <w:style w:type="paragraph" w:customStyle="1" w:styleId="NormalCell">
    <w:name w:val="NormalCell"/>
    <w:basedOn w:val="Normal"/>
    <w:rsid w:val="007D66B9"/>
    <w:pPr>
      <w:suppressAutoHyphens/>
      <w:spacing w:before="120" w:after="120" w:line="240" w:lineRule="auto"/>
    </w:pPr>
    <w:rPr>
      <w:rFonts w:ascii="Arial" w:eastAsia="Times New Roman" w:hAnsi="Arial" w:cs="Times New Roman"/>
      <w:sz w:val="24"/>
      <w:szCs w:val="20"/>
      <w:lang w:eastAsia="ar-SA"/>
    </w:rPr>
  </w:style>
  <w:style w:type="paragraph" w:styleId="ListBullet">
    <w:name w:val="List Bullet"/>
    <w:basedOn w:val="Normal"/>
    <w:rsid w:val="007D66B9"/>
    <w:pPr>
      <w:numPr>
        <w:numId w:val="7"/>
      </w:numPr>
      <w:suppressAutoHyphens/>
      <w:spacing w:after="0" w:line="240" w:lineRule="auto"/>
    </w:pPr>
    <w:rPr>
      <w:rFonts w:ascii="Arial" w:eastAsia="Times New Roman" w:hAnsi="Arial" w:cs="Times New Roman"/>
      <w:sz w:val="24"/>
      <w:szCs w:val="20"/>
      <w:lang w:eastAsia="ar-SA"/>
    </w:rPr>
  </w:style>
  <w:style w:type="paragraph" w:styleId="BodyTextIndent3">
    <w:name w:val="Body Text Indent 3"/>
    <w:basedOn w:val="Normal"/>
    <w:link w:val="BodyTextIndent3Char"/>
    <w:rsid w:val="007D66B9"/>
    <w:pPr>
      <w:suppressAutoHyphens/>
      <w:spacing w:after="120" w:line="240" w:lineRule="auto"/>
      <w:ind w:left="283"/>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7D66B9"/>
    <w:rPr>
      <w:rFonts w:ascii="Arial" w:eastAsia="Times New Roman" w:hAnsi="Arial" w:cs="Times New Roman"/>
      <w:sz w:val="16"/>
      <w:szCs w:val="16"/>
      <w:lang w:eastAsia="ar-SA"/>
    </w:rPr>
  </w:style>
  <w:style w:type="paragraph" w:customStyle="1" w:styleId="Colleen">
    <w:name w:val="Colleen"/>
    <w:basedOn w:val="Normal"/>
    <w:rsid w:val="007D66B9"/>
    <w:pPr>
      <w:numPr>
        <w:numId w:val="3"/>
      </w:numPr>
      <w:suppressAutoHyphens/>
      <w:spacing w:after="0" w:line="240" w:lineRule="auto"/>
    </w:pPr>
    <w:rPr>
      <w:rFonts w:ascii="Arial" w:eastAsia="Times New Roman" w:hAnsi="Arial" w:cs="Times New Roman"/>
      <w:sz w:val="24"/>
      <w:szCs w:val="20"/>
      <w:lang w:eastAsia="ar-SA"/>
    </w:rPr>
  </w:style>
  <w:style w:type="paragraph" w:styleId="ListNumber">
    <w:name w:val="List Number"/>
    <w:basedOn w:val="Normal"/>
    <w:rsid w:val="007D66B9"/>
    <w:pPr>
      <w:numPr>
        <w:numId w:val="8"/>
      </w:numPr>
      <w:suppressAutoHyphens/>
      <w:spacing w:after="0" w:line="240" w:lineRule="auto"/>
    </w:pPr>
    <w:rPr>
      <w:rFonts w:ascii="Arial" w:eastAsia="Times New Roman" w:hAnsi="Arial" w:cs="Times New Roman"/>
      <w:sz w:val="24"/>
      <w:szCs w:val="20"/>
      <w:lang w:eastAsia="ar-SA"/>
    </w:rPr>
  </w:style>
  <w:style w:type="paragraph" w:styleId="Header">
    <w:name w:val="header"/>
    <w:basedOn w:val="Normal"/>
    <w:link w:val="HeaderChar"/>
    <w:uiPriority w:val="99"/>
    <w:rsid w:val="007D66B9"/>
    <w:pPr>
      <w:tabs>
        <w:tab w:val="center" w:pos="4153"/>
        <w:tab w:val="right" w:pos="8306"/>
      </w:tabs>
      <w:suppressAutoHyphens/>
      <w:spacing w:after="0" w:line="240" w:lineRule="auto"/>
    </w:pPr>
    <w:rPr>
      <w:rFonts w:ascii="Arial" w:eastAsia="Times New Roman" w:hAnsi="Arial" w:cs="Times New Roman"/>
      <w:sz w:val="24"/>
      <w:szCs w:val="20"/>
      <w:lang w:eastAsia="ar-SA"/>
    </w:rPr>
  </w:style>
  <w:style w:type="character" w:customStyle="1" w:styleId="HeaderChar">
    <w:name w:val="Header Char"/>
    <w:basedOn w:val="DefaultParagraphFont"/>
    <w:link w:val="Header"/>
    <w:uiPriority w:val="99"/>
    <w:rsid w:val="007D66B9"/>
    <w:rPr>
      <w:rFonts w:ascii="Arial" w:eastAsia="Times New Roman" w:hAnsi="Arial" w:cs="Times New Roman"/>
      <w:sz w:val="24"/>
      <w:szCs w:val="20"/>
      <w:lang w:eastAsia="ar-SA"/>
    </w:rPr>
  </w:style>
  <w:style w:type="paragraph" w:customStyle="1" w:styleId="CharChar1">
    <w:name w:val="Char Char1"/>
    <w:basedOn w:val="Normal"/>
    <w:rsid w:val="007D66B9"/>
    <w:pPr>
      <w:suppressAutoHyphens/>
      <w:spacing w:line="240" w:lineRule="exact"/>
    </w:pPr>
    <w:rPr>
      <w:rFonts w:ascii="Verdana" w:eastAsia="Times New Roman" w:hAnsi="Verdana" w:cs="Times New Roman"/>
      <w:lang w:eastAsia="ar-SA"/>
    </w:rPr>
  </w:style>
  <w:style w:type="paragraph" w:customStyle="1" w:styleId="BackgroundPapers">
    <w:name w:val="Background_Papers"/>
    <w:basedOn w:val="Normal"/>
    <w:rsid w:val="007D66B9"/>
    <w:pPr>
      <w:suppressAutoHyphens/>
      <w:spacing w:after="0" w:line="240" w:lineRule="auto"/>
      <w:ind w:left="720"/>
    </w:pPr>
    <w:rPr>
      <w:rFonts w:ascii="Times New Roman" w:eastAsia="Times New Roman" w:hAnsi="Times New Roman" w:cs="Times New Roman"/>
      <w:sz w:val="24"/>
      <w:szCs w:val="24"/>
      <w:lang w:val="en-US" w:eastAsia="ar-SA"/>
    </w:rPr>
  </w:style>
  <w:style w:type="paragraph" w:styleId="BodyText2">
    <w:name w:val="Body Text 2"/>
    <w:basedOn w:val="Normal"/>
    <w:link w:val="BodyText2Char"/>
    <w:rsid w:val="007D66B9"/>
    <w:pPr>
      <w:suppressAutoHyphens/>
      <w:spacing w:after="120" w:line="480" w:lineRule="auto"/>
    </w:pPr>
    <w:rPr>
      <w:rFonts w:ascii="Arial" w:eastAsia="Times New Roman" w:hAnsi="Arial" w:cs="Times New Roman"/>
      <w:sz w:val="24"/>
      <w:szCs w:val="20"/>
      <w:lang w:eastAsia="ar-SA"/>
    </w:rPr>
  </w:style>
  <w:style w:type="character" w:customStyle="1" w:styleId="BodyText2Char">
    <w:name w:val="Body Text 2 Char"/>
    <w:basedOn w:val="DefaultParagraphFont"/>
    <w:link w:val="BodyText2"/>
    <w:rsid w:val="007D66B9"/>
    <w:rPr>
      <w:rFonts w:ascii="Arial" w:eastAsia="Times New Roman" w:hAnsi="Arial" w:cs="Times New Roman"/>
      <w:sz w:val="24"/>
      <w:szCs w:val="20"/>
      <w:lang w:eastAsia="ar-SA"/>
    </w:rPr>
  </w:style>
  <w:style w:type="paragraph" w:customStyle="1" w:styleId="B1">
    <w:name w:val="B1"/>
    <w:basedOn w:val="Normal"/>
    <w:rsid w:val="007D66B9"/>
    <w:pPr>
      <w:keepNext/>
      <w:suppressAutoHyphens/>
      <w:spacing w:before="120" w:after="120" w:line="240" w:lineRule="auto"/>
      <w:jc w:val="both"/>
    </w:pPr>
    <w:rPr>
      <w:rFonts w:ascii="Arial" w:eastAsia="Times New Roman" w:hAnsi="Arial" w:cs="Times New Roman"/>
      <w:b/>
      <w:smallCaps/>
      <w:sz w:val="24"/>
      <w:szCs w:val="24"/>
      <w:lang w:eastAsia="ar-SA"/>
    </w:rPr>
  </w:style>
  <w:style w:type="paragraph" w:customStyle="1" w:styleId="B2">
    <w:name w:val="B2"/>
    <w:basedOn w:val="B1"/>
    <w:rsid w:val="007D66B9"/>
    <w:pPr>
      <w:keepNext w:val="0"/>
    </w:pPr>
    <w:rPr>
      <w:b w:val="0"/>
      <w:smallCaps w:val="0"/>
    </w:rPr>
  </w:style>
  <w:style w:type="paragraph" w:customStyle="1" w:styleId="TableContents">
    <w:name w:val="Table Contents"/>
    <w:basedOn w:val="Normal"/>
    <w:rsid w:val="007D66B9"/>
    <w:pPr>
      <w:suppressLineNumbers/>
      <w:suppressAutoHyphens/>
      <w:spacing w:after="0" w:line="240" w:lineRule="auto"/>
    </w:pPr>
    <w:rPr>
      <w:rFonts w:ascii="Arial" w:eastAsia="Times New Roman" w:hAnsi="Arial" w:cs="Times New Roman"/>
      <w:sz w:val="24"/>
      <w:szCs w:val="20"/>
      <w:lang w:eastAsia="ar-SA"/>
    </w:rPr>
  </w:style>
  <w:style w:type="paragraph" w:customStyle="1" w:styleId="TableHeading">
    <w:name w:val="Table Heading"/>
    <w:basedOn w:val="TableContents"/>
    <w:rsid w:val="007D66B9"/>
    <w:pPr>
      <w:jc w:val="center"/>
    </w:pPr>
    <w:rPr>
      <w:b/>
      <w:bCs/>
    </w:rPr>
  </w:style>
  <w:style w:type="paragraph" w:styleId="TOC4">
    <w:name w:val="toc 4"/>
    <w:basedOn w:val="Index"/>
    <w:rsid w:val="007D66B9"/>
    <w:pPr>
      <w:tabs>
        <w:tab w:val="right" w:leader="dot" w:pos="8789"/>
      </w:tabs>
      <w:ind w:left="849"/>
    </w:pPr>
  </w:style>
  <w:style w:type="paragraph" w:styleId="TOC5">
    <w:name w:val="toc 5"/>
    <w:basedOn w:val="Index"/>
    <w:rsid w:val="007D66B9"/>
    <w:pPr>
      <w:tabs>
        <w:tab w:val="right" w:leader="dot" w:pos="8506"/>
      </w:tabs>
      <w:ind w:left="1132"/>
    </w:pPr>
  </w:style>
  <w:style w:type="paragraph" w:styleId="TOC6">
    <w:name w:val="toc 6"/>
    <w:basedOn w:val="Index"/>
    <w:rsid w:val="007D66B9"/>
    <w:pPr>
      <w:tabs>
        <w:tab w:val="right" w:leader="dot" w:pos="8223"/>
      </w:tabs>
      <w:ind w:left="1415"/>
    </w:pPr>
  </w:style>
  <w:style w:type="paragraph" w:styleId="TOC7">
    <w:name w:val="toc 7"/>
    <w:basedOn w:val="Index"/>
    <w:rsid w:val="007D66B9"/>
    <w:pPr>
      <w:tabs>
        <w:tab w:val="right" w:leader="dot" w:pos="7940"/>
      </w:tabs>
      <w:ind w:left="1698"/>
    </w:pPr>
  </w:style>
  <w:style w:type="paragraph" w:styleId="TOC8">
    <w:name w:val="toc 8"/>
    <w:basedOn w:val="Index"/>
    <w:rsid w:val="007D66B9"/>
    <w:pPr>
      <w:tabs>
        <w:tab w:val="right" w:leader="dot" w:pos="7657"/>
      </w:tabs>
      <w:ind w:left="1981"/>
    </w:pPr>
  </w:style>
  <w:style w:type="paragraph" w:styleId="TOC9">
    <w:name w:val="toc 9"/>
    <w:basedOn w:val="Index"/>
    <w:rsid w:val="007D66B9"/>
    <w:pPr>
      <w:tabs>
        <w:tab w:val="right" w:leader="dot" w:pos="7374"/>
      </w:tabs>
      <w:ind w:left="2264"/>
    </w:pPr>
  </w:style>
  <w:style w:type="paragraph" w:customStyle="1" w:styleId="Contents10">
    <w:name w:val="Contents 10"/>
    <w:basedOn w:val="Index"/>
    <w:rsid w:val="007D66B9"/>
    <w:pPr>
      <w:tabs>
        <w:tab w:val="right" w:leader="dot" w:pos="7091"/>
      </w:tabs>
      <w:ind w:left="2547"/>
    </w:pPr>
  </w:style>
  <w:style w:type="paragraph" w:customStyle="1" w:styleId="Style1">
    <w:name w:val="Style1"/>
    <w:next w:val="Normal"/>
    <w:rsid w:val="007D66B9"/>
    <w:pPr>
      <w:widowControl w:val="0"/>
      <w:suppressAutoHyphens/>
      <w:autoSpaceDE w:val="0"/>
      <w:spacing w:after="0" w:line="240" w:lineRule="auto"/>
    </w:pPr>
    <w:rPr>
      <w:rFonts w:ascii="Arial" w:eastAsia="Arial" w:hAnsi="Arial" w:cs="Arial"/>
      <w:sz w:val="20"/>
      <w:szCs w:val="20"/>
      <w:lang w:eastAsia="hi-IN" w:bidi="hi-IN"/>
    </w:rPr>
  </w:style>
  <w:style w:type="paragraph" w:styleId="BalloonText">
    <w:name w:val="Balloon Text"/>
    <w:basedOn w:val="Normal"/>
    <w:link w:val="BalloonTextChar"/>
    <w:uiPriority w:val="99"/>
    <w:semiHidden/>
    <w:rsid w:val="007D66B9"/>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7D66B9"/>
    <w:rPr>
      <w:rFonts w:ascii="Tahoma" w:eastAsia="Times New Roman" w:hAnsi="Tahoma" w:cs="Tahoma"/>
      <w:sz w:val="16"/>
      <w:szCs w:val="16"/>
      <w:lang w:eastAsia="ar-SA"/>
    </w:rPr>
  </w:style>
  <w:style w:type="character" w:styleId="CommentReference">
    <w:name w:val="annotation reference"/>
    <w:uiPriority w:val="99"/>
    <w:semiHidden/>
    <w:rsid w:val="007D66B9"/>
    <w:rPr>
      <w:sz w:val="16"/>
      <w:szCs w:val="16"/>
    </w:rPr>
  </w:style>
  <w:style w:type="paragraph" w:styleId="Index1">
    <w:name w:val="index 1"/>
    <w:basedOn w:val="Normal"/>
    <w:next w:val="Normal"/>
    <w:autoRedefine/>
    <w:semiHidden/>
    <w:rsid w:val="007D66B9"/>
    <w:pPr>
      <w:suppressAutoHyphens/>
      <w:spacing w:after="0" w:line="240" w:lineRule="auto"/>
      <w:ind w:left="240" w:hanging="240"/>
    </w:pPr>
    <w:rPr>
      <w:rFonts w:ascii="Arial" w:eastAsia="Times New Roman" w:hAnsi="Arial" w:cs="Times New Roman"/>
      <w:sz w:val="24"/>
      <w:szCs w:val="20"/>
      <w:lang w:eastAsia="ar-SA"/>
    </w:rPr>
  </w:style>
  <w:style w:type="paragraph" w:styleId="CommentSubject">
    <w:name w:val="annotation subject"/>
    <w:basedOn w:val="CommentText"/>
    <w:next w:val="CommentText"/>
    <w:link w:val="CommentSubjectChar"/>
    <w:semiHidden/>
    <w:rsid w:val="007D66B9"/>
    <w:pPr>
      <w:spacing w:line="240" w:lineRule="auto"/>
    </w:pPr>
    <w:rPr>
      <w:b/>
      <w:bCs/>
    </w:rPr>
  </w:style>
  <w:style w:type="character" w:customStyle="1" w:styleId="CommentSubjectChar">
    <w:name w:val="Comment Subject Char"/>
    <w:basedOn w:val="CommentTextChar"/>
    <w:link w:val="CommentSubject"/>
    <w:semiHidden/>
    <w:rsid w:val="007D66B9"/>
    <w:rPr>
      <w:rFonts w:ascii="Arial" w:eastAsia="Times New Roman" w:hAnsi="Arial" w:cs="Times New Roman"/>
      <w:b/>
      <w:bCs/>
      <w:sz w:val="20"/>
      <w:szCs w:val="20"/>
      <w:lang w:eastAsia="ar-SA"/>
    </w:rPr>
  </w:style>
  <w:style w:type="paragraph" w:styleId="BodyTextIndent">
    <w:name w:val="Body Text Indent"/>
    <w:basedOn w:val="Normal"/>
    <w:link w:val="BodyTextIndentChar"/>
    <w:rsid w:val="007D66B9"/>
    <w:pPr>
      <w:spacing w:after="0" w:line="240" w:lineRule="auto"/>
      <w:ind w:left="720" w:hanging="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7D66B9"/>
    <w:rPr>
      <w:rFonts w:ascii="Arial" w:eastAsia="Times New Roman" w:hAnsi="Arial" w:cs="Times New Roman"/>
      <w:szCs w:val="20"/>
    </w:rPr>
  </w:style>
  <w:style w:type="paragraph" w:styleId="NormalWeb">
    <w:name w:val="Normal (Web)"/>
    <w:basedOn w:val="Normal"/>
    <w:rsid w:val="007D66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Web2">
    <w:name w:val="Normal (Web)2"/>
    <w:basedOn w:val="Normal"/>
    <w:rsid w:val="007D66B9"/>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sub1">
    <w:name w:val="sub1"/>
    <w:basedOn w:val="Normal"/>
    <w:rsid w:val="007D66B9"/>
    <w:pPr>
      <w:numPr>
        <w:numId w:val="2"/>
      </w:numPr>
      <w:spacing w:before="102" w:after="0" w:line="260" w:lineRule="atLeast"/>
      <w:ind w:left="1134" w:hanging="283"/>
    </w:pPr>
    <w:rPr>
      <w:rFonts w:ascii="Arial" w:eastAsia="Times New Roman" w:hAnsi="Arial" w:cs="Arial"/>
      <w:sz w:val="24"/>
      <w:szCs w:val="24"/>
      <w:lang w:eastAsia="en-GB"/>
    </w:rPr>
  </w:style>
  <w:style w:type="paragraph" w:customStyle="1" w:styleId="DefinitionTerm">
    <w:name w:val="Definition Term"/>
    <w:basedOn w:val="Normal"/>
    <w:next w:val="DefinitionList"/>
    <w:rsid w:val="007D66B9"/>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DefinitionList">
    <w:name w:val="Definition List"/>
    <w:basedOn w:val="Normal"/>
    <w:next w:val="DefinitionTerm"/>
    <w:rsid w:val="007D66B9"/>
    <w:pPr>
      <w:autoSpaceDE w:val="0"/>
      <w:autoSpaceDN w:val="0"/>
      <w:adjustRightInd w:val="0"/>
      <w:spacing w:after="0" w:line="240" w:lineRule="auto"/>
      <w:ind w:left="360"/>
    </w:pPr>
    <w:rPr>
      <w:rFonts w:ascii="Times New Roman" w:eastAsia="Times New Roman" w:hAnsi="Times New Roman" w:cs="Times New Roman"/>
      <w:sz w:val="24"/>
      <w:szCs w:val="24"/>
      <w:lang w:eastAsia="en-GB"/>
    </w:rPr>
  </w:style>
  <w:style w:type="character" w:customStyle="1" w:styleId="Definition">
    <w:name w:val="Definition"/>
    <w:rsid w:val="007D66B9"/>
    <w:rPr>
      <w:i/>
      <w:iCs/>
    </w:rPr>
  </w:style>
  <w:style w:type="paragraph" w:customStyle="1" w:styleId="H1">
    <w:name w:val="H1"/>
    <w:basedOn w:val="Normal"/>
    <w:next w:val="Normal"/>
    <w:rsid w:val="007D66B9"/>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en-GB"/>
    </w:rPr>
  </w:style>
  <w:style w:type="paragraph" w:customStyle="1" w:styleId="H2">
    <w:name w:val="H2"/>
    <w:basedOn w:val="Normal"/>
    <w:next w:val="Normal"/>
    <w:rsid w:val="007D66B9"/>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en-GB"/>
    </w:rPr>
  </w:style>
  <w:style w:type="paragraph" w:customStyle="1" w:styleId="H3">
    <w:name w:val="H3"/>
    <w:basedOn w:val="Normal"/>
    <w:next w:val="Normal"/>
    <w:rsid w:val="007D66B9"/>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lang w:eastAsia="en-GB"/>
    </w:rPr>
  </w:style>
  <w:style w:type="paragraph" w:customStyle="1" w:styleId="H4">
    <w:name w:val="H4"/>
    <w:basedOn w:val="Normal"/>
    <w:next w:val="Normal"/>
    <w:rsid w:val="007D66B9"/>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en-GB"/>
    </w:rPr>
  </w:style>
  <w:style w:type="paragraph" w:customStyle="1" w:styleId="H5">
    <w:name w:val="H5"/>
    <w:basedOn w:val="Normal"/>
    <w:next w:val="Normal"/>
    <w:rsid w:val="007D66B9"/>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lang w:eastAsia="en-GB"/>
    </w:rPr>
  </w:style>
  <w:style w:type="paragraph" w:customStyle="1" w:styleId="H6">
    <w:name w:val="H6"/>
    <w:basedOn w:val="Normal"/>
    <w:next w:val="Normal"/>
    <w:rsid w:val="007D66B9"/>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lang w:eastAsia="en-GB"/>
    </w:rPr>
  </w:style>
  <w:style w:type="paragraph" w:customStyle="1" w:styleId="Address">
    <w:name w:val="Address"/>
    <w:basedOn w:val="Normal"/>
    <w:next w:val="Normal"/>
    <w:rsid w:val="007D66B9"/>
    <w:pPr>
      <w:autoSpaceDE w:val="0"/>
      <w:autoSpaceDN w:val="0"/>
      <w:adjustRightInd w:val="0"/>
      <w:spacing w:after="0" w:line="240" w:lineRule="auto"/>
    </w:pPr>
    <w:rPr>
      <w:rFonts w:ascii="Times New Roman" w:eastAsia="Times New Roman" w:hAnsi="Times New Roman" w:cs="Times New Roman"/>
      <w:i/>
      <w:iCs/>
      <w:sz w:val="24"/>
      <w:szCs w:val="24"/>
      <w:lang w:eastAsia="en-GB"/>
    </w:rPr>
  </w:style>
  <w:style w:type="paragraph" w:customStyle="1" w:styleId="Blockquote">
    <w:name w:val="Blockquote"/>
    <w:basedOn w:val="Normal"/>
    <w:rsid w:val="007D66B9"/>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en-GB"/>
    </w:rPr>
  </w:style>
  <w:style w:type="character" w:customStyle="1" w:styleId="CITE">
    <w:name w:val="CITE"/>
    <w:rsid w:val="007D66B9"/>
    <w:rPr>
      <w:i/>
      <w:iCs/>
    </w:rPr>
  </w:style>
  <w:style w:type="character" w:customStyle="1" w:styleId="CODE">
    <w:name w:val="CODE"/>
    <w:rsid w:val="007D66B9"/>
    <w:rPr>
      <w:rFonts w:ascii="Courier New" w:hAnsi="Courier New" w:cs="Courier New"/>
      <w:sz w:val="20"/>
      <w:szCs w:val="20"/>
    </w:rPr>
  </w:style>
  <w:style w:type="character" w:styleId="Emphasis">
    <w:name w:val="Emphasis"/>
    <w:qFormat/>
    <w:rsid w:val="007D66B9"/>
    <w:rPr>
      <w:i/>
      <w:iCs/>
    </w:rPr>
  </w:style>
  <w:style w:type="character" w:styleId="FollowedHyperlink">
    <w:name w:val="FollowedHyperlink"/>
    <w:uiPriority w:val="99"/>
    <w:rsid w:val="007D66B9"/>
    <w:rPr>
      <w:color w:val="800080"/>
      <w:u w:val="single"/>
    </w:rPr>
  </w:style>
  <w:style w:type="character" w:customStyle="1" w:styleId="Keyboard">
    <w:name w:val="Keyboard"/>
    <w:rsid w:val="007D66B9"/>
    <w:rPr>
      <w:rFonts w:ascii="Courier New" w:hAnsi="Courier New" w:cs="Courier New"/>
      <w:b/>
      <w:bCs/>
      <w:sz w:val="20"/>
      <w:szCs w:val="20"/>
    </w:rPr>
  </w:style>
  <w:style w:type="paragraph" w:customStyle="1" w:styleId="Preformatted">
    <w:name w:val="Preformatted"/>
    <w:basedOn w:val="Normal"/>
    <w:rsid w:val="007D66B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eastAsia="en-GB"/>
    </w:rPr>
  </w:style>
  <w:style w:type="paragraph" w:styleId="z-BottomofForm">
    <w:name w:val="HTML Bottom of Form"/>
    <w:basedOn w:val="Normal"/>
    <w:next w:val="Normal"/>
    <w:link w:val="z-BottomofFormChar"/>
    <w:hidden/>
    <w:rsid w:val="007D66B9"/>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7D66B9"/>
    <w:rPr>
      <w:rFonts w:ascii="Arial" w:eastAsia="Times New Roman" w:hAnsi="Arial" w:cs="Arial"/>
      <w:vanish/>
      <w:sz w:val="16"/>
      <w:szCs w:val="16"/>
      <w:lang w:eastAsia="en-GB"/>
    </w:rPr>
  </w:style>
  <w:style w:type="paragraph" w:styleId="z-TopofForm">
    <w:name w:val="HTML Top of Form"/>
    <w:basedOn w:val="Normal"/>
    <w:next w:val="Normal"/>
    <w:link w:val="z-TopofFormChar"/>
    <w:hidden/>
    <w:rsid w:val="007D66B9"/>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7D66B9"/>
    <w:rPr>
      <w:rFonts w:ascii="Arial" w:eastAsia="Times New Roman" w:hAnsi="Arial" w:cs="Arial"/>
      <w:vanish/>
      <w:sz w:val="16"/>
      <w:szCs w:val="16"/>
      <w:lang w:eastAsia="en-GB"/>
    </w:rPr>
  </w:style>
  <w:style w:type="character" w:customStyle="1" w:styleId="Sample">
    <w:name w:val="Sample"/>
    <w:rsid w:val="007D66B9"/>
    <w:rPr>
      <w:rFonts w:ascii="Courier New" w:hAnsi="Courier New" w:cs="Courier New"/>
    </w:rPr>
  </w:style>
  <w:style w:type="character" w:customStyle="1" w:styleId="Typewriter">
    <w:name w:val="Typewriter"/>
    <w:rsid w:val="007D66B9"/>
    <w:rPr>
      <w:rFonts w:ascii="Courier New" w:hAnsi="Courier New" w:cs="Courier New"/>
      <w:sz w:val="20"/>
      <w:szCs w:val="20"/>
    </w:rPr>
  </w:style>
  <w:style w:type="character" w:customStyle="1" w:styleId="Variable">
    <w:name w:val="Variable"/>
    <w:rsid w:val="007D66B9"/>
    <w:rPr>
      <w:i/>
      <w:iCs/>
    </w:rPr>
  </w:style>
  <w:style w:type="character" w:customStyle="1" w:styleId="HTMLMarkup">
    <w:name w:val="HTML Markup"/>
    <w:rsid w:val="007D66B9"/>
    <w:rPr>
      <w:vanish/>
      <w:color w:val="FF0000"/>
    </w:rPr>
  </w:style>
  <w:style w:type="character" w:customStyle="1" w:styleId="Comment">
    <w:name w:val="Comment"/>
    <w:rsid w:val="007D66B9"/>
    <w:rPr>
      <w:vanish/>
    </w:rPr>
  </w:style>
  <w:style w:type="paragraph" w:customStyle="1" w:styleId="text-subheader">
    <w:name w:val="text-subheader"/>
    <w:basedOn w:val="Normal"/>
    <w:rsid w:val="007D66B9"/>
    <w:pPr>
      <w:spacing w:before="100" w:beforeAutospacing="1" w:after="100" w:afterAutospacing="1" w:line="240" w:lineRule="auto"/>
    </w:pPr>
    <w:rPr>
      <w:rFonts w:ascii="Arial" w:eastAsia="Times New Roman" w:hAnsi="Arial" w:cs="Arial"/>
      <w:b/>
      <w:bCs/>
      <w:color w:val="3E3E3E"/>
      <w:sz w:val="28"/>
      <w:szCs w:val="28"/>
      <w:lang w:eastAsia="en-GB"/>
    </w:rPr>
  </w:style>
  <w:style w:type="paragraph" w:customStyle="1" w:styleId="Heading21">
    <w:name w:val="Heading 21"/>
    <w:basedOn w:val="Normal"/>
    <w:rsid w:val="007D66B9"/>
    <w:pPr>
      <w:pBdr>
        <w:bottom w:val="single" w:sz="18" w:space="6" w:color="DDDDDD"/>
      </w:pBdr>
      <w:spacing w:before="192" w:after="192" w:line="480" w:lineRule="atLeast"/>
      <w:outlineLvl w:val="2"/>
    </w:pPr>
    <w:rPr>
      <w:rFonts w:ascii="Times New Roman" w:eastAsia="Times New Roman" w:hAnsi="Times New Roman" w:cs="Times New Roman"/>
      <w:b/>
      <w:bCs/>
      <w:color w:val="DE9800"/>
      <w:sz w:val="29"/>
      <w:szCs w:val="29"/>
      <w:lang w:eastAsia="en-GB"/>
    </w:rPr>
  </w:style>
  <w:style w:type="paragraph" w:customStyle="1" w:styleId="ev2">
    <w:name w:val="ev2"/>
    <w:basedOn w:val="Normal"/>
    <w:rsid w:val="007D66B9"/>
    <w:pPr>
      <w:spacing w:before="100" w:after="0" w:line="240" w:lineRule="auto"/>
      <w:ind w:left="200"/>
    </w:pPr>
    <w:rPr>
      <w:rFonts w:ascii="Times New Roman" w:eastAsia="Times New Roman" w:hAnsi="Times New Roman" w:cs="Times New Roman"/>
      <w:sz w:val="24"/>
      <w:szCs w:val="24"/>
      <w:lang w:eastAsia="en-GB"/>
    </w:rPr>
  </w:style>
  <w:style w:type="paragraph" w:customStyle="1" w:styleId="ev5">
    <w:name w:val="ev5"/>
    <w:basedOn w:val="Normal"/>
    <w:rsid w:val="007D66B9"/>
    <w:pPr>
      <w:spacing w:before="100" w:after="200" w:line="240" w:lineRule="auto"/>
      <w:ind w:left="200"/>
    </w:pPr>
    <w:rPr>
      <w:rFonts w:ascii="Times New Roman" w:eastAsia="Times New Roman" w:hAnsi="Times New Roman" w:cs="Times New Roman"/>
      <w:b/>
      <w:bCs/>
      <w:color w:val="2F6DB0"/>
      <w:sz w:val="24"/>
      <w:szCs w:val="24"/>
      <w:lang w:eastAsia="en-GB"/>
    </w:rPr>
  </w:style>
  <w:style w:type="character" w:customStyle="1" w:styleId="visitwebsite">
    <w:name w:val="visitwebsite"/>
    <w:rsid w:val="007D66B9"/>
    <w:rPr>
      <w:b/>
      <w:bCs/>
      <w:color w:val="0099CC"/>
      <w:sz w:val="24"/>
      <w:szCs w:val="24"/>
    </w:rPr>
  </w:style>
  <w:style w:type="paragraph" w:customStyle="1" w:styleId="Heading11">
    <w:name w:val="Heading 11"/>
    <w:basedOn w:val="Normal"/>
    <w:rsid w:val="007D66B9"/>
    <w:pPr>
      <w:spacing w:after="0" w:line="240" w:lineRule="auto"/>
      <w:ind w:left="200"/>
      <w:outlineLvl w:val="1"/>
    </w:pPr>
    <w:rPr>
      <w:rFonts w:ascii="Times New Roman" w:eastAsia="Times New Roman" w:hAnsi="Times New Roman" w:cs="Times New Roman"/>
      <w:b/>
      <w:bCs/>
      <w:kern w:val="36"/>
      <w:sz w:val="36"/>
      <w:szCs w:val="36"/>
      <w:lang w:eastAsia="en-GB"/>
    </w:rPr>
  </w:style>
  <w:style w:type="paragraph" w:customStyle="1" w:styleId="CharChar">
    <w:name w:val="Char Char"/>
    <w:basedOn w:val="Normal"/>
    <w:rsid w:val="007D66B9"/>
    <w:pPr>
      <w:spacing w:line="240" w:lineRule="exact"/>
    </w:pPr>
    <w:rPr>
      <w:rFonts w:ascii="Verdana" w:eastAsia="Times New Roman" w:hAnsi="Verdana" w:cs="Times New Roman"/>
      <w:sz w:val="20"/>
      <w:szCs w:val="20"/>
      <w:lang w:val="en-US"/>
    </w:rPr>
  </w:style>
  <w:style w:type="paragraph" w:styleId="Footer">
    <w:name w:val="footer"/>
    <w:basedOn w:val="Normal"/>
    <w:link w:val="FooterChar"/>
    <w:rsid w:val="007D66B9"/>
    <w:pPr>
      <w:tabs>
        <w:tab w:val="center" w:pos="4153"/>
        <w:tab w:val="right" w:pos="8306"/>
      </w:tabs>
      <w:suppressAutoHyphens/>
      <w:spacing w:after="0" w:line="240" w:lineRule="auto"/>
    </w:pPr>
    <w:rPr>
      <w:rFonts w:ascii="Arial" w:eastAsia="Times New Roman" w:hAnsi="Arial" w:cs="Times New Roman"/>
      <w:sz w:val="24"/>
      <w:szCs w:val="20"/>
      <w:lang w:eastAsia="ar-SA"/>
    </w:rPr>
  </w:style>
  <w:style w:type="character" w:customStyle="1" w:styleId="FooterChar">
    <w:name w:val="Footer Char"/>
    <w:basedOn w:val="DefaultParagraphFont"/>
    <w:link w:val="Footer"/>
    <w:uiPriority w:val="99"/>
    <w:rsid w:val="007D66B9"/>
    <w:rPr>
      <w:rFonts w:ascii="Arial" w:eastAsia="Times New Roman" w:hAnsi="Arial" w:cs="Times New Roman"/>
      <w:sz w:val="24"/>
      <w:szCs w:val="20"/>
      <w:lang w:eastAsia="ar-SA"/>
    </w:rPr>
  </w:style>
  <w:style w:type="paragraph" w:styleId="FootnoteText">
    <w:name w:val="footnote text"/>
    <w:basedOn w:val="Normal"/>
    <w:link w:val="FootnoteTextChar"/>
    <w:uiPriority w:val="99"/>
    <w:rsid w:val="007D66B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D66B9"/>
    <w:rPr>
      <w:rFonts w:ascii="Times New Roman" w:eastAsia="Times New Roman" w:hAnsi="Times New Roman" w:cs="Times New Roman"/>
      <w:sz w:val="20"/>
      <w:szCs w:val="20"/>
      <w:lang w:eastAsia="en-GB"/>
    </w:rPr>
  </w:style>
  <w:style w:type="table" w:styleId="TableGrid">
    <w:name w:val="Table Grid"/>
    <w:basedOn w:val="TableNormal"/>
    <w:uiPriority w:val="39"/>
    <w:rsid w:val="007D66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BWM">
    <w:name w:val="RBWM"/>
    <w:semiHidden/>
    <w:rsid w:val="007D66B9"/>
    <w:rPr>
      <w:rFonts w:ascii="Arial" w:hAnsi="Arial" w:cs="Arial"/>
      <w:b w:val="0"/>
      <w:bCs w:val="0"/>
      <w:i w:val="0"/>
      <w:iCs w:val="0"/>
      <w:strike w:val="0"/>
      <w:color w:val="auto"/>
      <w:sz w:val="24"/>
      <w:szCs w:val="24"/>
      <w:u w:val="none"/>
    </w:rPr>
  </w:style>
  <w:style w:type="character" w:styleId="PageNumber">
    <w:name w:val="page number"/>
    <w:basedOn w:val="DefaultParagraphFont"/>
    <w:rsid w:val="007D66B9"/>
  </w:style>
  <w:style w:type="paragraph" w:customStyle="1" w:styleId="Char">
    <w:name w:val="Char"/>
    <w:basedOn w:val="Normal"/>
    <w:rsid w:val="007D66B9"/>
    <w:pPr>
      <w:keepLines/>
      <w:spacing w:line="240" w:lineRule="exact"/>
      <w:ind w:left="2977"/>
    </w:pPr>
    <w:rPr>
      <w:rFonts w:ascii="Tahoma" w:eastAsia="Times New Roman" w:hAnsi="Tahoma" w:cs="Times New Roman"/>
      <w:sz w:val="20"/>
      <w:szCs w:val="24"/>
      <w:lang w:val="en-US"/>
    </w:rPr>
  </w:style>
  <w:style w:type="numbering" w:styleId="111111">
    <w:name w:val="Outline List 2"/>
    <w:basedOn w:val="NoList"/>
    <w:rsid w:val="007D66B9"/>
    <w:pPr>
      <w:numPr>
        <w:numId w:val="9"/>
      </w:numPr>
    </w:pPr>
  </w:style>
  <w:style w:type="character" w:customStyle="1" w:styleId="CharChar3">
    <w:name w:val="Char Char3"/>
    <w:rsid w:val="007D66B9"/>
    <w:rPr>
      <w:rFonts w:ascii="Arial" w:hAnsi="Arial"/>
      <w:b/>
      <w:sz w:val="28"/>
      <w:lang w:val="en-GB" w:eastAsia="ar-SA" w:bidi="ar-SA"/>
    </w:rPr>
  </w:style>
  <w:style w:type="paragraph" w:customStyle="1" w:styleId="Style2">
    <w:name w:val="Style2"/>
    <w:basedOn w:val="Normal"/>
    <w:rsid w:val="007D66B9"/>
    <w:pPr>
      <w:suppressAutoHyphens/>
      <w:spacing w:after="0" w:line="240" w:lineRule="auto"/>
    </w:pPr>
    <w:rPr>
      <w:rFonts w:ascii="Arial" w:eastAsia="Times New Roman" w:hAnsi="Arial" w:cs="Times New Roman"/>
      <w:sz w:val="24"/>
      <w:szCs w:val="20"/>
      <w:lang w:eastAsia="ar-SA"/>
    </w:rPr>
  </w:style>
  <w:style w:type="character" w:customStyle="1" w:styleId="noheading3text0">
    <w:name w:val="noheading3text"/>
    <w:basedOn w:val="DefaultParagraphFont"/>
    <w:rsid w:val="007D66B9"/>
  </w:style>
  <w:style w:type="paragraph" w:customStyle="1" w:styleId="Header2">
    <w:name w:val="Header 2"/>
    <w:basedOn w:val="Normal"/>
    <w:rsid w:val="007D66B9"/>
    <w:pPr>
      <w:suppressAutoHyphens/>
      <w:spacing w:after="0" w:line="240" w:lineRule="auto"/>
    </w:pPr>
    <w:rPr>
      <w:rFonts w:ascii="Arial Narrow" w:eastAsia="Times New Roman" w:hAnsi="Arial Narrow" w:cs="Times New Roman"/>
      <w:b/>
      <w:sz w:val="32"/>
      <w:szCs w:val="32"/>
      <w:lang w:eastAsia="ar-SA"/>
    </w:rPr>
  </w:style>
  <w:style w:type="paragraph" w:customStyle="1" w:styleId="AAAOXF1">
    <w:name w:val="AAA OXF1"/>
    <w:basedOn w:val="Normal"/>
    <w:rsid w:val="007D66B9"/>
    <w:pPr>
      <w:spacing w:after="0" w:line="240" w:lineRule="auto"/>
    </w:pPr>
    <w:rPr>
      <w:rFonts w:ascii="Arial Black" w:eastAsia="Times New Roman" w:hAnsi="Arial Black" w:cs="Arial"/>
      <w:b/>
      <w:sz w:val="42"/>
      <w:szCs w:val="42"/>
      <w:lang w:eastAsia="en-GB"/>
    </w:rPr>
  </w:style>
  <w:style w:type="paragraph" w:customStyle="1" w:styleId="AAAOXF2">
    <w:name w:val="AAA OXF2"/>
    <w:basedOn w:val="Normal"/>
    <w:link w:val="AAAOXF2Char"/>
    <w:rsid w:val="007D66B9"/>
    <w:pPr>
      <w:spacing w:after="0" w:line="240" w:lineRule="auto"/>
    </w:pPr>
    <w:rPr>
      <w:rFonts w:ascii="Arial Narrow" w:eastAsia="Times New Roman" w:hAnsi="Arial Narrow" w:cs="Arial"/>
      <w:sz w:val="32"/>
      <w:szCs w:val="42"/>
      <w:lang w:eastAsia="en-GB"/>
    </w:rPr>
  </w:style>
  <w:style w:type="character" w:customStyle="1" w:styleId="AAAOXF2Char">
    <w:name w:val="AAA OXF2 Char"/>
    <w:link w:val="AAAOXF2"/>
    <w:rsid w:val="007D66B9"/>
    <w:rPr>
      <w:rFonts w:ascii="Arial Narrow" w:eastAsia="Times New Roman" w:hAnsi="Arial Narrow" w:cs="Arial"/>
      <w:sz w:val="32"/>
      <w:szCs w:val="42"/>
      <w:lang w:eastAsia="en-GB"/>
    </w:rPr>
  </w:style>
  <w:style w:type="paragraph" w:customStyle="1" w:styleId="Heading1Arial">
    <w:name w:val="Heading 1 + Arial"/>
    <w:aliases w:val="14 pt,Not All caps,Before:  12 pt,After:  3 pt"/>
    <w:basedOn w:val="Heading2"/>
    <w:rsid w:val="007D66B9"/>
    <w:pPr>
      <w:numPr>
        <w:ilvl w:val="1"/>
        <w:numId w:val="10"/>
      </w:numPr>
      <w:tabs>
        <w:tab w:val="left" w:pos="540"/>
      </w:tabs>
      <w:suppressAutoHyphens w:val="0"/>
      <w:spacing w:before="240" w:after="60"/>
    </w:pPr>
    <w:rPr>
      <w:rFonts w:ascii="Arial" w:hAnsi="Arial" w:cs="Arial"/>
      <w:bCs/>
      <w:iCs/>
      <w:caps w:val="0"/>
      <w:sz w:val="28"/>
      <w:szCs w:val="28"/>
      <w:lang w:eastAsia="en-GB"/>
    </w:rPr>
  </w:style>
  <w:style w:type="paragraph" w:customStyle="1" w:styleId="aaaoxf4">
    <w:name w:val="aaaoxf4"/>
    <w:basedOn w:val="Normal"/>
    <w:link w:val="aaaoxf4Char"/>
    <w:rsid w:val="007D66B9"/>
    <w:pPr>
      <w:tabs>
        <w:tab w:val="left" w:pos="2235"/>
      </w:tabs>
      <w:spacing w:after="0" w:line="240" w:lineRule="auto"/>
    </w:pPr>
    <w:rPr>
      <w:rFonts w:ascii="Arial" w:eastAsia="Times New Roman" w:hAnsi="Arial" w:cs="Arial"/>
      <w:sz w:val="24"/>
      <w:szCs w:val="32"/>
      <w:lang w:eastAsia="en-GB"/>
    </w:rPr>
  </w:style>
  <w:style w:type="character" w:customStyle="1" w:styleId="aaaoxf4Char">
    <w:name w:val="aaaoxf4 Char"/>
    <w:link w:val="aaaoxf4"/>
    <w:rsid w:val="007D66B9"/>
    <w:rPr>
      <w:rFonts w:ascii="Arial" w:eastAsia="Times New Roman" w:hAnsi="Arial" w:cs="Arial"/>
      <w:sz w:val="24"/>
      <w:szCs w:val="32"/>
      <w:lang w:eastAsia="en-GB"/>
    </w:rPr>
  </w:style>
  <w:style w:type="paragraph" w:customStyle="1" w:styleId="StyleHeading2ParaLvl2Numbered-2MajorSub-paragraphPARA2Hea">
    <w:name w:val="Style Heading 2ParaLvl2Numbered - 2MajorSub-paragraphPARA2Hea..."/>
    <w:basedOn w:val="Normal"/>
    <w:rsid w:val="007D66B9"/>
    <w:pPr>
      <w:suppressAutoHyphens/>
      <w:spacing w:before="240" w:after="60" w:line="240" w:lineRule="auto"/>
      <w:jc w:val="both"/>
    </w:pPr>
    <w:rPr>
      <w:rFonts w:ascii="Arial" w:eastAsia="Times New Roman" w:hAnsi="Arial" w:cs="Times New Roman"/>
      <w:b/>
      <w:caps/>
      <w:sz w:val="24"/>
      <w:szCs w:val="20"/>
      <w:lang w:eastAsia="ar-SA"/>
    </w:rPr>
  </w:style>
  <w:style w:type="paragraph" w:customStyle="1" w:styleId="normaljustified0">
    <w:name w:val="normal + justified"/>
    <w:basedOn w:val="Heading2"/>
    <w:link w:val="normaljustifiedChar"/>
    <w:rsid w:val="007D66B9"/>
    <w:pPr>
      <w:numPr>
        <w:ilvl w:val="1"/>
        <w:numId w:val="11"/>
      </w:numPr>
      <w:tabs>
        <w:tab w:val="left" w:pos="709"/>
      </w:tabs>
      <w:suppressAutoHyphens w:val="0"/>
      <w:spacing w:before="240" w:after="60"/>
      <w:jc w:val="both"/>
    </w:pPr>
    <w:rPr>
      <w:rFonts w:ascii="Arial" w:hAnsi="Arial" w:cs="Arial"/>
      <w:b w:val="0"/>
      <w:caps w:val="0"/>
      <w:sz w:val="24"/>
    </w:rPr>
  </w:style>
  <w:style w:type="character" w:customStyle="1" w:styleId="normaljustifiedChar">
    <w:name w:val="normal + justified Char"/>
    <w:link w:val="normaljustified0"/>
    <w:rsid w:val="007D66B9"/>
    <w:rPr>
      <w:rFonts w:ascii="Arial" w:eastAsia="Times New Roman" w:hAnsi="Arial" w:cs="Arial"/>
      <w:sz w:val="24"/>
      <w:szCs w:val="20"/>
      <w:lang w:eastAsia="ar-SA"/>
    </w:rPr>
  </w:style>
  <w:style w:type="paragraph" w:customStyle="1" w:styleId="normaljustified">
    <w:name w:val="normal+justified"/>
    <w:basedOn w:val="Heading2"/>
    <w:rsid w:val="007D66B9"/>
    <w:pPr>
      <w:numPr>
        <w:ilvl w:val="1"/>
        <w:numId w:val="13"/>
      </w:numPr>
      <w:suppressAutoHyphens w:val="0"/>
      <w:spacing w:before="240" w:after="60"/>
      <w:jc w:val="both"/>
    </w:pPr>
    <w:rPr>
      <w:rFonts w:ascii="Arial" w:hAnsi="Arial" w:cs="Arial"/>
      <w:b w:val="0"/>
      <w:caps w:val="0"/>
      <w:sz w:val="24"/>
      <w:szCs w:val="24"/>
    </w:rPr>
  </w:style>
  <w:style w:type="paragraph" w:customStyle="1" w:styleId="outlinenumber">
    <w:name w:val="outline number"/>
    <w:basedOn w:val="Heading2"/>
    <w:rsid w:val="007D66B9"/>
    <w:pPr>
      <w:tabs>
        <w:tab w:val="num" w:pos="360"/>
        <w:tab w:val="left" w:pos="709"/>
      </w:tabs>
      <w:suppressAutoHyphens w:val="0"/>
      <w:spacing w:before="240" w:after="60"/>
      <w:ind w:left="360" w:hanging="360"/>
      <w:jc w:val="both"/>
    </w:pPr>
    <w:rPr>
      <w:rFonts w:ascii="Arial" w:hAnsi="Arial"/>
      <w:b w:val="0"/>
      <w:caps w:val="0"/>
      <w:sz w:val="24"/>
    </w:rPr>
  </w:style>
  <w:style w:type="paragraph" w:customStyle="1" w:styleId="arialnormal">
    <w:name w:val="arial+normal"/>
    <w:basedOn w:val="Heading2"/>
    <w:rsid w:val="007D66B9"/>
    <w:pPr>
      <w:numPr>
        <w:ilvl w:val="1"/>
        <w:numId w:val="12"/>
      </w:numPr>
      <w:tabs>
        <w:tab w:val="clear" w:pos="360"/>
        <w:tab w:val="num" w:pos="709"/>
      </w:tabs>
      <w:suppressAutoHyphens w:val="0"/>
      <w:spacing w:before="240" w:after="60"/>
      <w:ind w:left="709" w:hanging="709"/>
    </w:pPr>
    <w:rPr>
      <w:rFonts w:ascii="Arial" w:hAnsi="Arial" w:cs="Arial"/>
      <w:b w:val="0"/>
      <w:caps w:val="0"/>
      <w:snapToGrid w:val="0"/>
      <w:sz w:val="24"/>
    </w:rPr>
  </w:style>
  <w:style w:type="paragraph" w:customStyle="1" w:styleId="Arialnormal0">
    <w:name w:val="Arial+normal"/>
    <w:basedOn w:val="Heading2"/>
    <w:rsid w:val="007D66B9"/>
    <w:pPr>
      <w:numPr>
        <w:ilvl w:val="2"/>
        <w:numId w:val="14"/>
      </w:numPr>
      <w:tabs>
        <w:tab w:val="clear" w:pos="720"/>
        <w:tab w:val="num" w:pos="540"/>
      </w:tabs>
      <w:suppressAutoHyphens w:val="0"/>
      <w:spacing w:before="240" w:after="60"/>
      <w:ind w:left="540" w:hanging="540"/>
    </w:pPr>
    <w:rPr>
      <w:rFonts w:ascii="Arial" w:hAnsi="Arial" w:cs="Arial"/>
      <w:b w:val="0"/>
      <w:bCs/>
      <w:iCs/>
      <w:caps w:val="0"/>
      <w:sz w:val="24"/>
      <w:szCs w:val="24"/>
      <w:lang w:eastAsia="en-GB"/>
    </w:rPr>
  </w:style>
  <w:style w:type="paragraph" w:styleId="ListParagraph">
    <w:name w:val="List Paragraph"/>
    <w:basedOn w:val="Normal"/>
    <w:uiPriority w:val="34"/>
    <w:qFormat/>
    <w:rsid w:val="007D66B9"/>
    <w:pPr>
      <w:suppressAutoHyphens/>
      <w:spacing w:after="0" w:line="240" w:lineRule="auto"/>
      <w:ind w:left="720"/>
    </w:pPr>
    <w:rPr>
      <w:rFonts w:ascii="Arial" w:eastAsia="Times New Roman" w:hAnsi="Arial" w:cs="Times New Roman"/>
      <w:sz w:val="24"/>
      <w:szCs w:val="20"/>
      <w:lang w:eastAsia="ar-SA"/>
    </w:rPr>
  </w:style>
  <w:style w:type="table" w:styleId="MediumList2-Accent1">
    <w:name w:val="Medium List 2 Accent 1"/>
    <w:basedOn w:val="TableNormal"/>
    <w:uiPriority w:val="66"/>
    <w:rsid w:val="007D66B9"/>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FootnoteReference">
    <w:name w:val="footnote reference"/>
    <w:uiPriority w:val="99"/>
    <w:rsid w:val="007D66B9"/>
    <w:rPr>
      <w:position w:val="0"/>
      <w:vertAlign w:val="superscript"/>
    </w:rPr>
  </w:style>
  <w:style w:type="paragraph" w:styleId="NoSpacing">
    <w:name w:val="No Spacing"/>
    <w:rsid w:val="007D66B9"/>
    <w:pPr>
      <w:suppressAutoHyphens/>
      <w:autoSpaceDN w:val="0"/>
      <w:spacing w:after="0" w:line="240" w:lineRule="auto"/>
      <w:textAlignment w:val="baseline"/>
    </w:pPr>
    <w:rPr>
      <w:rFonts w:ascii="Calibri" w:eastAsia="Calibri" w:hAnsi="Calibri" w:cs="Calibri"/>
      <w:color w:val="000000"/>
      <w:szCs w:val="20"/>
      <w:lang w:eastAsia="en-GB"/>
    </w:rPr>
  </w:style>
  <w:style w:type="paragraph" w:customStyle="1" w:styleId="Default">
    <w:name w:val="Default"/>
    <w:rsid w:val="007D66B9"/>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
    <w:name w:val="Text"/>
    <w:basedOn w:val="Normal"/>
    <w:rsid w:val="007D66B9"/>
    <w:pPr>
      <w:overflowPunct w:val="0"/>
      <w:autoSpaceDE w:val="0"/>
      <w:autoSpaceDN w:val="0"/>
      <w:adjustRightInd w:val="0"/>
      <w:spacing w:after="220" w:line="264" w:lineRule="auto"/>
      <w:jc w:val="both"/>
      <w:textAlignment w:val="baseline"/>
    </w:pPr>
    <w:rPr>
      <w:rFonts w:ascii="Times New Roman" w:eastAsia="Times New Roman" w:hAnsi="Times New Roman" w:cs="Times New Roman"/>
    </w:rPr>
  </w:style>
  <w:style w:type="paragraph" w:styleId="Revision">
    <w:name w:val="Revision"/>
    <w:hidden/>
    <w:uiPriority w:val="99"/>
    <w:semiHidden/>
    <w:rsid w:val="007D66B9"/>
    <w:pPr>
      <w:spacing w:after="0" w:line="240" w:lineRule="auto"/>
    </w:pPr>
    <w:rPr>
      <w:rFonts w:ascii="Arial" w:eastAsia="Times New Roman" w:hAnsi="Arial" w:cs="Times New Roman"/>
      <w:sz w:val="24"/>
      <w:szCs w:val="20"/>
      <w:lang w:eastAsia="ar-SA"/>
    </w:rPr>
  </w:style>
  <w:style w:type="paragraph" w:customStyle="1" w:styleId="Normal1">
    <w:name w:val="Normal1"/>
    <w:rsid w:val="007D66B9"/>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7D66B9"/>
    <w:pPr>
      <w:keepNext/>
      <w:keepLines/>
      <w:spacing w:before="480" w:after="120"/>
      <w:contextualSpacing/>
    </w:pPr>
    <w:rPr>
      <w:b/>
      <w:sz w:val="72"/>
      <w:szCs w:val="72"/>
    </w:rPr>
  </w:style>
  <w:style w:type="character" w:customStyle="1" w:styleId="TitleChar">
    <w:name w:val="Title Char"/>
    <w:basedOn w:val="DefaultParagraphFont"/>
    <w:link w:val="Title"/>
    <w:rsid w:val="007D66B9"/>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D66B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D66B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2926">
      <w:bodyDiv w:val="1"/>
      <w:marLeft w:val="0"/>
      <w:marRight w:val="0"/>
      <w:marTop w:val="0"/>
      <w:marBottom w:val="0"/>
      <w:divBdr>
        <w:top w:val="none" w:sz="0" w:space="0" w:color="auto"/>
        <w:left w:val="none" w:sz="0" w:space="0" w:color="auto"/>
        <w:bottom w:val="none" w:sz="0" w:space="0" w:color="auto"/>
        <w:right w:val="none" w:sz="0" w:space="0" w:color="auto"/>
      </w:divBdr>
    </w:div>
    <w:div w:id="12633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ates-and-thresholds-for-employers-2015-to-2016" TargetMode="External"/><Relationship Id="rId3" Type="http://schemas.openxmlformats.org/officeDocument/2006/relationships/settings" Target="settings.xml"/><Relationship Id="rId7" Type="http://schemas.openxmlformats.org/officeDocument/2006/relationships/hyperlink" Target="https://www.gov.uk/government/publications/national-living-wage-nlw/national-living-w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Kennedy</dc:creator>
  <cp:keywords/>
  <dc:description/>
  <cp:lastModifiedBy>Finn Spanswick</cp:lastModifiedBy>
  <cp:revision>19</cp:revision>
  <cp:lastPrinted>2017-09-06T10:04:00Z</cp:lastPrinted>
  <dcterms:created xsi:type="dcterms:W3CDTF">2018-12-10T11:21:00Z</dcterms:created>
  <dcterms:modified xsi:type="dcterms:W3CDTF">2022-11-30T16:30:00Z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28a9a6-133a-4796-ad7d-6b90f7583680_Enabled">
    <vt:lpwstr>true</vt:lpwstr>
  </property>
  <property fmtid="{D5CDD505-2E9C-101B-9397-08002B2CF9AE}" pid="3" name="MSIP_Label_2b28a9a6-133a-4796-ad7d-6b90f7583680_SetDate">
    <vt:lpwstr>2022-11-30T16:30:01Z</vt:lpwstr>
  </property>
  <property fmtid="{D5CDD505-2E9C-101B-9397-08002B2CF9AE}" pid="4" name="MSIP_Label_2b28a9a6-133a-4796-ad7d-6b90f7583680_Method">
    <vt:lpwstr>Standard</vt:lpwstr>
  </property>
  <property fmtid="{D5CDD505-2E9C-101B-9397-08002B2CF9AE}" pid="5" name="MSIP_Label_2b28a9a6-133a-4796-ad7d-6b90f7583680_Name">
    <vt:lpwstr>Private</vt:lpwstr>
  </property>
  <property fmtid="{D5CDD505-2E9C-101B-9397-08002B2CF9AE}" pid="6" name="MSIP_Label_2b28a9a6-133a-4796-ad7d-6b90f7583680_SiteId">
    <vt:lpwstr>996ee15c-0b3e-4a6f-8e65-120a9a51821a</vt:lpwstr>
  </property>
  <property fmtid="{D5CDD505-2E9C-101B-9397-08002B2CF9AE}" pid="7" name="MSIP_Label_2b28a9a6-133a-4796-ad7d-6b90f7583680_ActionId">
    <vt:lpwstr>5403daa8-abd1-468b-b70c-0112984174ec</vt:lpwstr>
  </property>
  <property fmtid="{D5CDD505-2E9C-101B-9397-08002B2CF9AE}" pid="8" name="MSIP_Label_2b28a9a6-133a-4796-ad7d-6b90f7583680_ContentBits">
    <vt:lpwstr>2</vt:lpwstr>
  </property>
</Properties>
</file>