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D3146" w14:textId="6B60059A" w:rsidR="002D7319" w:rsidRDefault="002D7319">
      <w:pPr>
        <w:pStyle w:val="DefaultText"/>
        <w:rPr>
          <w:b/>
        </w:rPr>
      </w:pPr>
    </w:p>
    <w:p w14:paraId="19C7F691" w14:textId="77777777" w:rsidR="00F813FA" w:rsidRDefault="00F813FA">
      <w:pPr>
        <w:pStyle w:val="DefaultText"/>
        <w:rPr>
          <w:b/>
        </w:rPr>
      </w:pPr>
    </w:p>
    <w:p w14:paraId="274ACBA1" w14:textId="77777777" w:rsidR="002D7319" w:rsidRDefault="002D7319">
      <w:pPr>
        <w:pStyle w:val="DefaultText"/>
        <w:tabs>
          <w:tab w:val="left" w:pos="355"/>
        </w:tabs>
        <w:jc w:val="center"/>
        <w:rPr>
          <w:b/>
        </w:rPr>
      </w:pPr>
    </w:p>
    <w:p w14:paraId="7B72A6BE" w14:textId="77777777" w:rsidR="002D7319" w:rsidRDefault="002D7319">
      <w:pPr>
        <w:pStyle w:val="DefaultText"/>
        <w:tabs>
          <w:tab w:val="left" w:pos="355"/>
        </w:tabs>
        <w:jc w:val="center"/>
        <w:rPr>
          <w:b/>
        </w:rPr>
      </w:pPr>
    </w:p>
    <w:p w14:paraId="7873BD42" w14:textId="77777777" w:rsidR="002D7319" w:rsidRDefault="002D7319">
      <w:pPr>
        <w:pStyle w:val="DefaultText"/>
        <w:rPr>
          <w:rFonts w:ascii="Arial" w:hAnsi="Arial" w:cs="Arial"/>
          <w:b/>
          <w:bCs/>
        </w:rPr>
      </w:pPr>
    </w:p>
    <w:p w14:paraId="0B307F19" w14:textId="77777777" w:rsidR="00F813FA" w:rsidRDefault="00F813FA" w:rsidP="00F813FA">
      <w:pPr>
        <w:pStyle w:val="DefaultText"/>
        <w:jc w:val="center"/>
        <w:rPr>
          <w:rFonts w:ascii="Arial" w:hAnsi="Arial" w:cs="Arial"/>
          <w:b/>
          <w:bCs/>
          <w:sz w:val="40"/>
          <w:szCs w:val="36"/>
        </w:rPr>
      </w:pPr>
    </w:p>
    <w:p w14:paraId="5E8887C5" w14:textId="77777777" w:rsidR="00F813FA" w:rsidRDefault="00A60BE1" w:rsidP="00F813FA">
      <w:pPr>
        <w:pStyle w:val="DefaultText"/>
        <w:jc w:val="center"/>
        <w:rPr>
          <w:rFonts w:ascii="Arial Bold" w:hAnsi="Arial Bold" w:cs="Arial"/>
          <w:b/>
          <w:bCs/>
          <w:sz w:val="40"/>
          <w:szCs w:val="36"/>
        </w:rPr>
      </w:pPr>
      <w:r>
        <w:rPr>
          <w:rFonts w:ascii="Arial Bold" w:hAnsi="Arial Bold" w:cs="Arial"/>
          <w:b/>
          <w:bCs/>
          <w:sz w:val="40"/>
          <w:szCs w:val="36"/>
        </w:rPr>
        <w:t>Invitation to Tender</w:t>
      </w:r>
    </w:p>
    <w:p w14:paraId="36CD786B" w14:textId="77777777" w:rsidR="00A60BE1" w:rsidRDefault="00A60BE1" w:rsidP="00F813FA">
      <w:pPr>
        <w:pStyle w:val="DefaultText"/>
        <w:jc w:val="center"/>
        <w:rPr>
          <w:rFonts w:ascii="Arial Bold" w:hAnsi="Arial Bold" w:cs="Arial"/>
          <w:b/>
          <w:bCs/>
          <w:sz w:val="40"/>
          <w:szCs w:val="36"/>
        </w:rPr>
      </w:pPr>
    </w:p>
    <w:p w14:paraId="03917146" w14:textId="77777777" w:rsidR="00F813FA" w:rsidRDefault="00F813FA" w:rsidP="00F813FA">
      <w:pPr>
        <w:pStyle w:val="DefaultText"/>
        <w:jc w:val="center"/>
        <w:rPr>
          <w:rFonts w:ascii="Arial Bold" w:hAnsi="Arial Bold" w:cs="Arial"/>
          <w:b/>
          <w:bCs/>
          <w:sz w:val="40"/>
          <w:szCs w:val="36"/>
        </w:rPr>
      </w:pPr>
      <w:r>
        <w:rPr>
          <w:rFonts w:ascii="Arial Bold" w:hAnsi="Arial Bold" w:cs="Arial"/>
          <w:b/>
          <w:bCs/>
          <w:sz w:val="40"/>
          <w:szCs w:val="36"/>
        </w:rPr>
        <w:t>For</w:t>
      </w:r>
    </w:p>
    <w:p w14:paraId="7DB33A15" w14:textId="77777777" w:rsidR="00F813FA" w:rsidRDefault="00F813FA" w:rsidP="00F813FA">
      <w:pPr>
        <w:pStyle w:val="DefaultText"/>
        <w:jc w:val="center"/>
        <w:rPr>
          <w:rFonts w:ascii="Arial Bold" w:hAnsi="Arial Bold" w:cs="Arial"/>
          <w:b/>
          <w:bCs/>
          <w:sz w:val="40"/>
          <w:szCs w:val="36"/>
        </w:rPr>
      </w:pPr>
    </w:p>
    <w:p w14:paraId="5FC8258C" w14:textId="28E30BD4" w:rsidR="003B6D12" w:rsidRDefault="008D350F" w:rsidP="00F813FA">
      <w:pPr>
        <w:pStyle w:val="DefaultText"/>
        <w:jc w:val="center"/>
        <w:rPr>
          <w:rFonts w:ascii="Arial" w:hAnsi="Arial" w:cs="Arial"/>
          <w:b/>
          <w:bCs/>
          <w:sz w:val="52"/>
        </w:rPr>
      </w:pPr>
      <w:r>
        <w:rPr>
          <w:rFonts w:ascii="Arial" w:hAnsi="Arial" w:cs="Arial"/>
          <w:b/>
          <w:bCs/>
          <w:sz w:val="52"/>
        </w:rPr>
        <w:t xml:space="preserve">Provision of </w:t>
      </w:r>
      <w:r w:rsidR="003B6D12">
        <w:rPr>
          <w:rFonts w:ascii="Arial" w:hAnsi="Arial" w:cs="Arial"/>
          <w:b/>
          <w:bCs/>
          <w:sz w:val="52"/>
        </w:rPr>
        <w:t xml:space="preserve">Event </w:t>
      </w:r>
      <w:r w:rsidR="00397A3D">
        <w:rPr>
          <w:rFonts w:ascii="Arial" w:hAnsi="Arial" w:cs="Arial"/>
          <w:b/>
          <w:bCs/>
          <w:sz w:val="52"/>
        </w:rPr>
        <w:t>Security</w:t>
      </w:r>
    </w:p>
    <w:p w14:paraId="1C5557AF" w14:textId="36B8CE37" w:rsidR="00397A3D" w:rsidRDefault="00064B39" w:rsidP="00F813FA">
      <w:pPr>
        <w:pStyle w:val="DefaultText"/>
        <w:jc w:val="center"/>
        <w:rPr>
          <w:rFonts w:ascii="Arial" w:hAnsi="Arial" w:cs="Arial"/>
          <w:b/>
          <w:bCs/>
          <w:sz w:val="52"/>
        </w:rPr>
      </w:pPr>
      <w:r>
        <w:rPr>
          <w:rFonts w:ascii="Arial" w:hAnsi="Arial" w:cs="Arial"/>
          <w:b/>
          <w:bCs/>
          <w:sz w:val="52"/>
        </w:rPr>
        <w:t xml:space="preserve">and </w:t>
      </w:r>
      <w:r w:rsidR="00A00F15">
        <w:rPr>
          <w:rFonts w:ascii="Arial" w:hAnsi="Arial" w:cs="Arial"/>
          <w:b/>
          <w:bCs/>
          <w:sz w:val="52"/>
        </w:rPr>
        <w:t xml:space="preserve">Stewarding </w:t>
      </w:r>
      <w:r w:rsidR="00397A3D">
        <w:rPr>
          <w:rFonts w:ascii="Arial" w:hAnsi="Arial" w:cs="Arial"/>
          <w:b/>
          <w:bCs/>
          <w:sz w:val="52"/>
        </w:rPr>
        <w:t>Services</w:t>
      </w:r>
    </w:p>
    <w:p w14:paraId="111196AA" w14:textId="77777777" w:rsidR="00F813FA" w:rsidRDefault="008D350F" w:rsidP="00F813FA">
      <w:pPr>
        <w:pStyle w:val="DefaultText"/>
        <w:jc w:val="center"/>
        <w:rPr>
          <w:rFonts w:ascii="Arial" w:hAnsi="Arial" w:cs="Arial"/>
          <w:b/>
          <w:bCs/>
          <w:sz w:val="52"/>
        </w:rPr>
      </w:pPr>
      <w:r>
        <w:rPr>
          <w:rFonts w:ascii="Arial" w:hAnsi="Arial" w:cs="Arial"/>
          <w:b/>
          <w:bCs/>
          <w:sz w:val="52"/>
        </w:rPr>
        <w:t xml:space="preserve"> </w:t>
      </w:r>
      <w:r w:rsidR="00F813FA">
        <w:rPr>
          <w:rFonts w:ascii="Arial" w:hAnsi="Arial" w:cs="Arial"/>
          <w:b/>
          <w:bCs/>
          <w:sz w:val="52"/>
        </w:rPr>
        <w:t xml:space="preserve">at </w:t>
      </w:r>
      <w:r w:rsidR="00F813FA" w:rsidRPr="003A7F7F">
        <w:rPr>
          <w:rFonts w:ascii="Arial" w:hAnsi="Arial" w:cs="Arial"/>
          <w:b/>
          <w:bCs/>
          <w:sz w:val="52"/>
        </w:rPr>
        <w:t>Manchester</w:t>
      </w:r>
      <w:r w:rsidR="00F813FA">
        <w:rPr>
          <w:rFonts w:ascii="Arial" w:hAnsi="Arial" w:cs="Arial"/>
          <w:b/>
          <w:bCs/>
          <w:sz w:val="52"/>
        </w:rPr>
        <w:t xml:space="preserve"> Central </w:t>
      </w:r>
    </w:p>
    <w:p w14:paraId="6ACDB32C" w14:textId="77777777" w:rsidR="00F813FA" w:rsidRDefault="00F813FA" w:rsidP="00F813FA">
      <w:pPr>
        <w:pStyle w:val="DefaultText"/>
        <w:jc w:val="center"/>
        <w:rPr>
          <w:rFonts w:ascii="Arial" w:hAnsi="Arial" w:cs="Arial"/>
          <w:b/>
          <w:bCs/>
          <w:sz w:val="52"/>
        </w:rPr>
      </w:pPr>
      <w:r>
        <w:rPr>
          <w:rFonts w:ascii="Arial" w:hAnsi="Arial" w:cs="Arial"/>
          <w:b/>
          <w:bCs/>
          <w:sz w:val="52"/>
        </w:rPr>
        <w:t>Convention Complex</w:t>
      </w:r>
      <w:r w:rsidR="007B4F69">
        <w:rPr>
          <w:rFonts w:ascii="Arial" w:hAnsi="Arial" w:cs="Arial"/>
          <w:b/>
          <w:bCs/>
          <w:sz w:val="52"/>
        </w:rPr>
        <w:t xml:space="preserve"> Limited</w:t>
      </w:r>
    </w:p>
    <w:p w14:paraId="705FA0C2" w14:textId="30BBB556" w:rsidR="00A60BE1" w:rsidRDefault="002D7319" w:rsidP="00A60BE1">
      <w:pPr>
        <w:pStyle w:val="DefaultText"/>
        <w:tabs>
          <w:tab w:val="left" w:pos="7380"/>
        </w:tabs>
        <w:rPr>
          <w:rFonts w:ascii="Arial Bold" w:hAnsi="Arial Bold" w:cs="Arial"/>
          <w:lang w:val="en-GB"/>
        </w:rPr>
      </w:pPr>
      <w:r>
        <w:rPr>
          <w:rFonts w:ascii="Arial Bold" w:hAnsi="Arial Bold" w:cs="Arial"/>
          <w:lang w:val="en-GB"/>
        </w:rPr>
        <w:br w:type="page"/>
      </w:r>
    </w:p>
    <w:p w14:paraId="1FA72365" w14:textId="77777777" w:rsidR="002D7319" w:rsidRDefault="002D7319">
      <w:pPr>
        <w:pStyle w:val="DefaultText"/>
        <w:tabs>
          <w:tab w:val="left" w:pos="355"/>
        </w:tabs>
        <w:jc w:val="center"/>
        <w:rPr>
          <w:rFonts w:ascii="Arial" w:hAnsi="Arial" w:cs="Arial"/>
          <w:b/>
        </w:rPr>
      </w:pPr>
    </w:p>
    <w:bookmarkStart w:id="0" w:name="_Hlk144997774" w:displacedByCustomXml="next"/>
    <w:sdt>
      <w:sdtPr>
        <w:rPr>
          <w:rFonts w:ascii="Arial" w:eastAsia="Times New Roman" w:hAnsi="Arial" w:cs="Arial"/>
          <w:b/>
          <w:bCs/>
          <w:lang w:eastAsia="en-GB"/>
        </w:rPr>
        <w:id w:val="12572064"/>
        <w:docPartObj>
          <w:docPartGallery w:val="Table of Contents"/>
          <w:docPartUnique/>
        </w:docPartObj>
      </w:sdtPr>
      <w:sdtEndPr>
        <w:rPr>
          <w:rFonts w:eastAsiaTheme="minorEastAsia"/>
          <w:b w:val="0"/>
          <w:bCs w:val="0"/>
          <w:lang w:eastAsia="en-US"/>
        </w:rPr>
      </w:sdtEndPr>
      <w:sdtContent>
        <w:bookmarkEnd w:id="0" w:displacedByCustomXml="prev"/>
        <w:p w14:paraId="7DABD821" w14:textId="77777777" w:rsidR="00022402" w:rsidRPr="00D902F9" w:rsidRDefault="00022402" w:rsidP="00022402">
          <w:pPr>
            <w:pStyle w:val="NoSpacing"/>
            <w:rPr>
              <w:rFonts w:ascii="Arial" w:hAnsi="Arial" w:cs="Arial"/>
              <w:b/>
            </w:rPr>
          </w:pPr>
          <w:r w:rsidRPr="00612C90">
            <w:rPr>
              <w:rFonts w:ascii="Arial" w:hAnsi="Arial" w:cs="Arial"/>
              <w:b/>
              <w:sz w:val="24"/>
              <w:szCs w:val="24"/>
            </w:rPr>
            <w:t>Table of Contents</w:t>
          </w:r>
        </w:p>
        <w:p w14:paraId="448F56EF" w14:textId="77777777" w:rsidR="00022402" w:rsidRDefault="00022402" w:rsidP="00022402">
          <w:pPr>
            <w:pStyle w:val="NoSpacing"/>
            <w:rPr>
              <w:rFonts w:ascii="Arial" w:hAnsi="Arial" w:cs="Arial"/>
              <w:lang w:val="en-US"/>
            </w:rPr>
          </w:pPr>
        </w:p>
        <w:p w14:paraId="4A06ECDC" w14:textId="77777777" w:rsidR="00022402" w:rsidRDefault="00022402" w:rsidP="00022402">
          <w:pPr>
            <w:pStyle w:val="NoSpacing"/>
            <w:rPr>
              <w:rFonts w:ascii="Arial" w:hAnsi="Arial" w:cs="Arial"/>
              <w:lang w:val="en-US"/>
            </w:rPr>
          </w:pPr>
        </w:p>
        <w:p w14:paraId="06B98C31" w14:textId="77777777" w:rsidR="00022402" w:rsidRDefault="00022402" w:rsidP="00022402">
          <w:pPr>
            <w:pStyle w:val="NoSpacing"/>
            <w:rPr>
              <w:rFonts w:ascii="Arial" w:hAnsi="Arial" w:cs="Arial"/>
            </w:rPr>
          </w:pPr>
          <w:r w:rsidRPr="00520A6C">
            <w:rPr>
              <w:rFonts w:ascii="Arial" w:hAnsi="Arial" w:cs="Arial"/>
              <w:b/>
            </w:rPr>
            <w:t xml:space="preserve">Part </w:t>
          </w:r>
          <w:r>
            <w:rPr>
              <w:rFonts w:ascii="Arial" w:hAnsi="Arial" w:cs="Arial"/>
              <w:b/>
            </w:rPr>
            <w:t>1</w:t>
          </w:r>
          <w:r w:rsidRPr="00520A6C">
            <w:rPr>
              <w:rFonts w:ascii="Arial" w:hAnsi="Arial" w:cs="Arial"/>
              <w:b/>
            </w:rPr>
            <w:t>: Specification</w:t>
          </w:r>
          <w:r w:rsidRPr="00D902F9">
            <w:rPr>
              <w:rFonts w:ascii="Arial" w:hAnsi="Arial" w:cs="Arial"/>
            </w:rPr>
            <w:ptab w:relativeTo="margin" w:alignment="right" w:leader="dot"/>
          </w:r>
          <w:r>
            <w:rPr>
              <w:rFonts w:ascii="Arial" w:hAnsi="Arial" w:cs="Arial"/>
            </w:rPr>
            <w:t>4</w:t>
          </w:r>
        </w:p>
        <w:p w14:paraId="1743E63B" w14:textId="77777777" w:rsidR="00022402" w:rsidRDefault="00022402" w:rsidP="00022402">
          <w:pPr>
            <w:pStyle w:val="NoSpacing"/>
            <w:rPr>
              <w:rFonts w:ascii="Arial" w:hAnsi="Arial" w:cs="Arial"/>
            </w:rPr>
          </w:pPr>
        </w:p>
        <w:p w14:paraId="22E42247" w14:textId="77777777" w:rsidR="00022402" w:rsidRDefault="00022402" w:rsidP="00022402">
          <w:pPr>
            <w:pStyle w:val="NoSpacing"/>
            <w:ind w:left="720"/>
            <w:rPr>
              <w:rFonts w:ascii="Arial" w:hAnsi="Arial" w:cs="Arial"/>
            </w:rPr>
          </w:pPr>
          <w:r>
            <w:rPr>
              <w:rFonts w:ascii="Arial" w:hAnsi="Arial" w:cs="Arial"/>
            </w:rPr>
            <w:t>Background</w:t>
          </w:r>
          <w:r w:rsidRPr="00D902F9">
            <w:rPr>
              <w:rFonts w:ascii="Arial" w:hAnsi="Arial" w:cs="Arial"/>
            </w:rPr>
            <w:ptab w:relativeTo="margin" w:alignment="right" w:leader="dot"/>
          </w:r>
          <w:r>
            <w:rPr>
              <w:rFonts w:ascii="Arial" w:hAnsi="Arial" w:cs="Arial"/>
            </w:rPr>
            <w:t>5</w:t>
          </w:r>
        </w:p>
        <w:p w14:paraId="2503C427" w14:textId="77777777" w:rsidR="00022402" w:rsidRDefault="00022402" w:rsidP="00022402">
          <w:pPr>
            <w:pStyle w:val="NoSpacing"/>
            <w:rPr>
              <w:rFonts w:ascii="Arial" w:hAnsi="Arial" w:cs="Arial"/>
            </w:rPr>
          </w:pPr>
        </w:p>
        <w:p w14:paraId="1C88D527" w14:textId="77777777" w:rsidR="00022402" w:rsidRDefault="00022402" w:rsidP="00022402">
          <w:pPr>
            <w:pStyle w:val="NoSpacing"/>
            <w:ind w:left="720"/>
            <w:rPr>
              <w:rFonts w:ascii="Arial" w:hAnsi="Arial" w:cs="Arial"/>
            </w:rPr>
          </w:pPr>
          <w:r>
            <w:rPr>
              <w:rFonts w:ascii="Arial" w:hAnsi="Arial" w:cs="Arial"/>
            </w:rPr>
            <w:t>Company Values</w:t>
          </w:r>
          <w:r w:rsidRPr="00D902F9">
            <w:rPr>
              <w:rFonts w:ascii="Arial" w:hAnsi="Arial" w:cs="Arial"/>
            </w:rPr>
            <w:ptab w:relativeTo="margin" w:alignment="right" w:leader="dot"/>
          </w:r>
          <w:r>
            <w:rPr>
              <w:rFonts w:ascii="Arial" w:hAnsi="Arial" w:cs="Arial"/>
            </w:rPr>
            <w:t>5</w:t>
          </w:r>
        </w:p>
        <w:p w14:paraId="4865E97F" w14:textId="77777777" w:rsidR="00022402" w:rsidRDefault="00022402" w:rsidP="00022402">
          <w:pPr>
            <w:pStyle w:val="NoSpacing"/>
            <w:rPr>
              <w:rFonts w:ascii="Arial" w:hAnsi="Arial" w:cs="Arial"/>
            </w:rPr>
          </w:pPr>
        </w:p>
        <w:p w14:paraId="08BB8D0C" w14:textId="77777777" w:rsidR="00022402" w:rsidRDefault="00022402" w:rsidP="00022402">
          <w:pPr>
            <w:pStyle w:val="NoSpacing"/>
            <w:ind w:left="720"/>
            <w:rPr>
              <w:rFonts w:ascii="Arial" w:hAnsi="Arial" w:cs="Arial"/>
            </w:rPr>
          </w:pPr>
          <w:r>
            <w:rPr>
              <w:rFonts w:ascii="Arial" w:hAnsi="Arial" w:cs="Arial"/>
            </w:rPr>
            <w:t>Tender Overview</w:t>
          </w:r>
          <w:r w:rsidRPr="00D902F9">
            <w:rPr>
              <w:rFonts w:ascii="Arial" w:hAnsi="Arial" w:cs="Arial"/>
            </w:rPr>
            <w:ptab w:relativeTo="margin" w:alignment="right" w:leader="dot"/>
          </w:r>
          <w:r>
            <w:rPr>
              <w:rFonts w:ascii="Arial" w:hAnsi="Arial" w:cs="Arial"/>
            </w:rPr>
            <w:t>6</w:t>
          </w:r>
        </w:p>
        <w:p w14:paraId="1E1ECC05" w14:textId="77777777" w:rsidR="00022402" w:rsidRDefault="00022402" w:rsidP="00022402">
          <w:pPr>
            <w:pStyle w:val="NoSpacing"/>
            <w:ind w:left="720"/>
            <w:rPr>
              <w:rFonts w:ascii="Arial" w:hAnsi="Arial" w:cs="Arial"/>
            </w:rPr>
          </w:pPr>
        </w:p>
        <w:p w14:paraId="1E859A4F" w14:textId="77777777" w:rsidR="00022402" w:rsidRDefault="00022402" w:rsidP="00022402">
          <w:pPr>
            <w:pStyle w:val="NoSpacing"/>
            <w:ind w:left="720"/>
            <w:rPr>
              <w:rFonts w:ascii="Arial" w:hAnsi="Arial" w:cs="Arial"/>
            </w:rPr>
          </w:pPr>
          <w:r>
            <w:rPr>
              <w:rFonts w:ascii="Arial" w:hAnsi="Arial" w:cs="Arial"/>
            </w:rPr>
            <w:t>Service Provision</w:t>
          </w:r>
          <w:r w:rsidRPr="00D902F9">
            <w:rPr>
              <w:rFonts w:ascii="Arial" w:hAnsi="Arial" w:cs="Arial"/>
            </w:rPr>
            <w:ptab w:relativeTo="margin" w:alignment="right" w:leader="dot"/>
          </w:r>
          <w:r>
            <w:rPr>
              <w:rFonts w:ascii="Arial" w:hAnsi="Arial" w:cs="Arial"/>
            </w:rPr>
            <w:t>7</w:t>
          </w:r>
        </w:p>
        <w:p w14:paraId="067D8EE9" w14:textId="77777777" w:rsidR="00022402" w:rsidRDefault="00022402" w:rsidP="00022402">
          <w:pPr>
            <w:pStyle w:val="NoSpacing"/>
            <w:rPr>
              <w:rFonts w:ascii="Arial" w:hAnsi="Arial" w:cs="Arial"/>
            </w:rPr>
          </w:pPr>
        </w:p>
        <w:p w14:paraId="19E03BB1" w14:textId="77777777" w:rsidR="00022402" w:rsidRDefault="00022402" w:rsidP="00022402">
          <w:pPr>
            <w:pStyle w:val="NoSpacing"/>
            <w:ind w:left="720"/>
            <w:rPr>
              <w:rFonts w:ascii="Arial" w:hAnsi="Arial" w:cs="Arial"/>
            </w:rPr>
          </w:pPr>
          <w:r>
            <w:rPr>
              <w:rFonts w:ascii="Arial" w:hAnsi="Arial" w:cs="Arial"/>
            </w:rPr>
            <w:t>TUPE</w:t>
          </w:r>
          <w:r w:rsidRPr="00D902F9">
            <w:rPr>
              <w:rFonts w:ascii="Arial" w:hAnsi="Arial" w:cs="Arial"/>
            </w:rPr>
            <w:ptab w:relativeTo="margin" w:alignment="right" w:leader="dot"/>
          </w:r>
          <w:r>
            <w:rPr>
              <w:rFonts w:ascii="Arial" w:hAnsi="Arial" w:cs="Arial"/>
            </w:rPr>
            <w:t>10</w:t>
          </w:r>
        </w:p>
        <w:p w14:paraId="4A5EADDF" w14:textId="77777777" w:rsidR="00022402" w:rsidRDefault="00022402" w:rsidP="00022402">
          <w:pPr>
            <w:pStyle w:val="NoSpacing"/>
            <w:rPr>
              <w:rFonts w:ascii="Arial" w:hAnsi="Arial" w:cs="Arial"/>
            </w:rPr>
          </w:pPr>
          <w:r>
            <w:rPr>
              <w:rFonts w:ascii="Arial" w:hAnsi="Arial" w:cs="Arial"/>
            </w:rPr>
            <w:tab/>
          </w:r>
          <w:r>
            <w:rPr>
              <w:rFonts w:ascii="Arial" w:hAnsi="Arial" w:cs="Arial"/>
            </w:rPr>
            <w:tab/>
          </w:r>
          <w:r>
            <w:rPr>
              <w:rFonts w:ascii="Arial" w:hAnsi="Arial" w:cs="Arial"/>
            </w:rPr>
            <w:tab/>
          </w:r>
        </w:p>
        <w:p w14:paraId="2D41232C" w14:textId="77777777" w:rsidR="00022402" w:rsidRDefault="00022402" w:rsidP="00022402">
          <w:pPr>
            <w:pStyle w:val="NoSpacing"/>
            <w:ind w:left="720"/>
            <w:rPr>
              <w:rFonts w:ascii="Arial" w:hAnsi="Arial" w:cs="Arial"/>
              <w:lang w:val="en-US"/>
            </w:rPr>
          </w:pPr>
        </w:p>
        <w:p w14:paraId="36EF1CB0" w14:textId="77777777" w:rsidR="00022402" w:rsidRDefault="00022402" w:rsidP="00022402">
          <w:pPr>
            <w:pStyle w:val="NoSpacing"/>
            <w:rPr>
              <w:rFonts w:ascii="Arial" w:hAnsi="Arial" w:cs="Arial"/>
            </w:rPr>
          </w:pPr>
          <w:r w:rsidRPr="00520A6C">
            <w:rPr>
              <w:rFonts w:ascii="Arial" w:hAnsi="Arial" w:cs="Arial"/>
              <w:b/>
            </w:rPr>
            <w:t xml:space="preserve">Part </w:t>
          </w:r>
          <w:r>
            <w:rPr>
              <w:rFonts w:ascii="Arial" w:hAnsi="Arial" w:cs="Arial"/>
              <w:b/>
            </w:rPr>
            <w:t>2</w:t>
          </w:r>
          <w:r w:rsidRPr="00520A6C">
            <w:rPr>
              <w:rFonts w:ascii="Arial" w:hAnsi="Arial" w:cs="Arial"/>
              <w:b/>
            </w:rPr>
            <w:t>: Tendering Information and Instructions</w:t>
          </w:r>
          <w:r w:rsidRPr="00D902F9">
            <w:rPr>
              <w:rFonts w:ascii="Arial" w:hAnsi="Arial" w:cs="Arial"/>
            </w:rPr>
            <w:ptab w:relativeTo="margin" w:alignment="right" w:leader="dot"/>
          </w:r>
          <w:r>
            <w:rPr>
              <w:rFonts w:ascii="Arial" w:hAnsi="Arial" w:cs="Arial"/>
            </w:rPr>
            <w:t>11</w:t>
          </w:r>
        </w:p>
        <w:p w14:paraId="0E2C4D47" w14:textId="77777777" w:rsidR="00022402" w:rsidRDefault="00022402" w:rsidP="00022402">
          <w:pPr>
            <w:pStyle w:val="NoSpacing"/>
            <w:rPr>
              <w:rFonts w:ascii="Arial" w:hAnsi="Arial" w:cs="Arial"/>
            </w:rPr>
          </w:pPr>
        </w:p>
        <w:p w14:paraId="549D5F41" w14:textId="77777777" w:rsidR="00022402" w:rsidRDefault="00022402" w:rsidP="00022402">
          <w:pPr>
            <w:pStyle w:val="NoSpacing"/>
            <w:ind w:left="720"/>
            <w:rPr>
              <w:rFonts w:ascii="Arial" w:hAnsi="Arial" w:cs="Arial"/>
            </w:rPr>
          </w:pPr>
          <w:r>
            <w:rPr>
              <w:rFonts w:ascii="Arial" w:hAnsi="Arial" w:cs="Arial"/>
            </w:rPr>
            <w:t>Information to Tenderers</w:t>
          </w:r>
          <w:r w:rsidRPr="00D902F9">
            <w:rPr>
              <w:rFonts w:ascii="Arial" w:hAnsi="Arial" w:cs="Arial"/>
            </w:rPr>
            <w:ptab w:relativeTo="margin" w:alignment="right" w:leader="dot"/>
          </w:r>
          <w:r>
            <w:rPr>
              <w:rFonts w:ascii="Arial" w:hAnsi="Arial" w:cs="Arial"/>
            </w:rPr>
            <w:t>12</w:t>
          </w:r>
        </w:p>
        <w:p w14:paraId="345C1EE0" w14:textId="77777777" w:rsidR="00022402" w:rsidRDefault="00022402" w:rsidP="00022402">
          <w:pPr>
            <w:pStyle w:val="NoSpacing"/>
            <w:ind w:left="720"/>
            <w:rPr>
              <w:rFonts w:ascii="Arial" w:hAnsi="Arial" w:cs="Arial"/>
            </w:rPr>
          </w:pPr>
        </w:p>
        <w:p w14:paraId="4D193E2F" w14:textId="77777777" w:rsidR="00022402" w:rsidRDefault="00022402" w:rsidP="00022402">
          <w:pPr>
            <w:pStyle w:val="NoSpacing"/>
            <w:ind w:left="720"/>
            <w:rPr>
              <w:rFonts w:ascii="Arial" w:hAnsi="Arial" w:cs="Arial"/>
            </w:rPr>
          </w:pPr>
          <w:r>
            <w:rPr>
              <w:rFonts w:ascii="Arial" w:hAnsi="Arial" w:cs="Arial"/>
            </w:rPr>
            <w:t>Requests for Information</w:t>
          </w:r>
          <w:r w:rsidRPr="00D902F9">
            <w:rPr>
              <w:rFonts w:ascii="Arial" w:hAnsi="Arial" w:cs="Arial"/>
            </w:rPr>
            <w:ptab w:relativeTo="margin" w:alignment="right" w:leader="dot"/>
          </w:r>
          <w:r>
            <w:rPr>
              <w:rFonts w:ascii="Arial" w:hAnsi="Arial" w:cs="Arial"/>
            </w:rPr>
            <w:t>13</w:t>
          </w:r>
        </w:p>
        <w:p w14:paraId="5C735D80" w14:textId="77777777" w:rsidR="00022402" w:rsidRDefault="00022402" w:rsidP="00022402">
          <w:pPr>
            <w:pStyle w:val="NoSpacing"/>
            <w:ind w:left="720"/>
            <w:rPr>
              <w:rFonts w:ascii="Arial" w:hAnsi="Arial" w:cs="Arial"/>
            </w:rPr>
          </w:pPr>
        </w:p>
        <w:p w14:paraId="50D6DBD4" w14:textId="77777777" w:rsidR="00022402" w:rsidRDefault="00022402" w:rsidP="00022402">
          <w:pPr>
            <w:pStyle w:val="NoSpacing"/>
            <w:ind w:left="720"/>
            <w:rPr>
              <w:rFonts w:ascii="Arial" w:hAnsi="Arial" w:cs="Arial"/>
            </w:rPr>
          </w:pPr>
          <w:r>
            <w:rPr>
              <w:rFonts w:ascii="Arial" w:hAnsi="Arial" w:cs="Arial"/>
            </w:rPr>
            <w:t>Tender Evaluation Criteria</w:t>
          </w:r>
          <w:r w:rsidRPr="00D902F9">
            <w:rPr>
              <w:rFonts w:ascii="Arial" w:hAnsi="Arial" w:cs="Arial"/>
            </w:rPr>
            <w:ptab w:relativeTo="margin" w:alignment="right" w:leader="dot"/>
          </w:r>
          <w:r>
            <w:rPr>
              <w:rFonts w:ascii="Arial" w:hAnsi="Arial" w:cs="Arial"/>
            </w:rPr>
            <w:t>14</w:t>
          </w:r>
        </w:p>
        <w:p w14:paraId="5DBC362C" w14:textId="77777777" w:rsidR="00022402" w:rsidRDefault="00022402" w:rsidP="00022402">
          <w:pPr>
            <w:pStyle w:val="NoSpacing"/>
            <w:ind w:left="720"/>
            <w:rPr>
              <w:rFonts w:ascii="Arial" w:hAnsi="Arial" w:cs="Arial"/>
            </w:rPr>
          </w:pPr>
        </w:p>
        <w:p w14:paraId="18770DE1" w14:textId="77777777" w:rsidR="00022402" w:rsidRDefault="00022402" w:rsidP="00022402">
          <w:pPr>
            <w:pStyle w:val="NoSpacing"/>
            <w:ind w:left="720"/>
            <w:rPr>
              <w:rFonts w:ascii="Arial" w:hAnsi="Arial" w:cs="Arial"/>
            </w:rPr>
          </w:pPr>
          <w:r>
            <w:rPr>
              <w:rFonts w:ascii="Arial" w:hAnsi="Arial" w:cs="Arial"/>
            </w:rPr>
            <w:t>Scoring Matrix</w:t>
          </w:r>
          <w:r w:rsidRPr="00D902F9">
            <w:rPr>
              <w:rFonts w:ascii="Arial" w:hAnsi="Arial" w:cs="Arial"/>
            </w:rPr>
            <w:ptab w:relativeTo="margin" w:alignment="right" w:leader="dot"/>
          </w:r>
          <w:r>
            <w:rPr>
              <w:rFonts w:ascii="Arial" w:hAnsi="Arial" w:cs="Arial"/>
            </w:rPr>
            <w:t>16</w:t>
          </w:r>
        </w:p>
        <w:p w14:paraId="2A5C26B0" w14:textId="77777777" w:rsidR="00022402" w:rsidRDefault="00022402" w:rsidP="00022402">
          <w:pPr>
            <w:pStyle w:val="NoSpacing"/>
            <w:ind w:left="720"/>
            <w:rPr>
              <w:rFonts w:ascii="Arial" w:hAnsi="Arial" w:cs="Arial"/>
            </w:rPr>
          </w:pPr>
        </w:p>
        <w:p w14:paraId="2C44FF63" w14:textId="77777777" w:rsidR="00022402" w:rsidRDefault="00022402" w:rsidP="00022402">
          <w:pPr>
            <w:pStyle w:val="NoSpacing"/>
            <w:ind w:left="720"/>
            <w:rPr>
              <w:rFonts w:ascii="Arial" w:hAnsi="Arial" w:cs="Arial"/>
            </w:rPr>
          </w:pPr>
          <w:r>
            <w:rPr>
              <w:rFonts w:ascii="Arial" w:hAnsi="Arial" w:cs="Arial"/>
            </w:rPr>
            <w:t>Scoring Criteria</w:t>
          </w:r>
          <w:r w:rsidRPr="00D902F9">
            <w:rPr>
              <w:rFonts w:ascii="Arial" w:hAnsi="Arial" w:cs="Arial"/>
            </w:rPr>
            <w:ptab w:relativeTo="margin" w:alignment="right" w:leader="dot"/>
          </w:r>
          <w:r>
            <w:rPr>
              <w:rFonts w:ascii="Arial" w:hAnsi="Arial" w:cs="Arial"/>
            </w:rPr>
            <w:t>17</w:t>
          </w:r>
        </w:p>
        <w:p w14:paraId="6E063D72" w14:textId="77777777" w:rsidR="00022402" w:rsidRDefault="00022402" w:rsidP="00022402">
          <w:pPr>
            <w:pStyle w:val="NoSpacing"/>
            <w:ind w:left="720"/>
            <w:rPr>
              <w:rFonts w:ascii="Arial" w:hAnsi="Arial" w:cs="Arial"/>
            </w:rPr>
          </w:pPr>
        </w:p>
        <w:p w14:paraId="00703F5F" w14:textId="77777777" w:rsidR="00022402" w:rsidRDefault="00022402" w:rsidP="00022402">
          <w:pPr>
            <w:pStyle w:val="NoSpacing"/>
            <w:ind w:left="720"/>
            <w:rPr>
              <w:rFonts w:ascii="Arial" w:hAnsi="Arial" w:cs="Arial"/>
            </w:rPr>
          </w:pPr>
          <w:r>
            <w:rPr>
              <w:rFonts w:ascii="Arial" w:hAnsi="Arial" w:cs="Arial"/>
            </w:rPr>
            <w:t>Timetable</w:t>
          </w:r>
          <w:r w:rsidRPr="00D902F9">
            <w:rPr>
              <w:rFonts w:ascii="Arial" w:hAnsi="Arial" w:cs="Arial"/>
            </w:rPr>
            <w:ptab w:relativeTo="margin" w:alignment="right" w:leader="dot"/>
          </w:r>
          <w:r>
            <w:rPr>
              <w:rFonts w:ascii="Arial" w:hAnsi="Arial" w:cs="Arial"/>
            </w:rPr>
            <w:t>18</w:t>
          </w:r>
        </w:p>
        <w:p w14:paraId="6D3BC3D9" w14:textId="77777777" w:rsidR="00022402" w:rsidRDefault="00022402" w:rsidP="00022402">
          <w:pPr>
            <w:pStyle w:val="NoSpacing"/>
            <w:ind w:left="720"/>
            <w:rPr>
              <w:rFonts w:ascii="Arial" w:hAnsi="Arial" w:cs="Arial"/>
            </w:rPr>
          </w:pPr>
        </w:p>
        <w:p w14:paraId="28D55FB5" w14:textId="77777777" w:rsidR="00022402" w:rsidRDefault="00022402" w:rsidP="00022402">
          <w:pPr>
            <w:pStyle w:val="NoSpacing"/>
            <w:ind w:left="720"/>
            <w:rPr>
              <w:rFonts w:ascii="Arial" w:hAnsi="Arial" w:cs="Arial"/>
            </w:rPr>
          </w:pPr>
          <w:r>
            <w:rPr>
              <w:rFonts w:ascii="Arial" w:hAnsi="Arial" w:cs="Arial"/>
            </w:rPr>
            <w:t>Completion and Return of Documents</w:t>
          </w:r>
          <w:r w:rsidRPr="00D902F9">
            <w:rPr>
              <w:rFonts w:ascii="Arial" w:hAnsi="Arial" w:cs="Arial"/>
            </w:rPr>
            <w:ptab w:relativeTo="margin" w:alignment="right" w:leader="dot"/>
          </w:r>
          <w:r>
            <w:rPr>
              <w:rFonts w:ascii="Arial" w:hAnsi="Arial" w:cs="Arial"/>
            </w:rPr>
            <w:t>18</w:t>
          </w:r>
        </w:p>
        <w:p w14:paraId="1CC57C25" w14:textId="77777777" w:rsidR="00022402" w:rsidRDefault="00022402" w:rsidP="00022402">
          <w:pPr>
            <w:pStyle w:val="NoSpacing"/>
            <w:ind w:left="720"/>
            <w:rPr>
              <w:rFonts w:ascii="Arial" w:hAnsi="Arial" w:cs="Arial"/>
            </w:rPr>
          </w:pPr>
        </w:p>
        <w:p w14:paraId="5F3865AA" w14:textId="77777777" w:rsidR="00022402" w:rsidRDefault="00022402" w:rsidP="00022402">
          <w:pPr>
            <w:pStyle w:val="NoSpacing"/>
            <w:ind w:left="720"/>
            <w:rPr>
              <w:rFonts w:ascii="Arial" w:hAnsi="Arial" w:cs="Arial"/>
            </w:rPr>
          </w:pPr>
          <w:r>
            <w:rPr>
              <w:rFonts w:ascii="Arial" w:hAnsi="Arial" w:cs="Arial"/>
            </w:rPr>
            <w:t>Pricing Instructions</w:t>
          </w:r>
          <w:r w:rsidRPr="00D902F9">
            <w:rPr>
              <w:rFonts w:ascii="Arial" w:hAnsi="Arial" w:cs="Arial"/>
            </w:rPr>
            <w:ptab w:relativeTo="margin" w:alignment="right" w:leader="dot"/>
          </w:r>
          <w:r>
            <w:rPr>
              <w:rFonts w:ascii="Arial" w:hAnsi="Arial" w:cs="Arial"/>
            </w:rPr>
            <w:t>19</w:t>
          </w:r>
        </w:p>
        <w:p w14:paraId="11A11CE0" w14:textId="77777777" w:rsidR="00022402" w:rsidRDefault="00022402" w:rsidP="00022402">
          <w:pPr>
            <w:pStyle w:val="NoSpacing"/>
            <w:rPr>
              <w:rFonts w:ascii="Arial" w:hAnsi="Arial" w:cs="Arial"/>
            </w:rPr>
          </w:pPr>
        </w:p>
        <w:p w14:paraId="6CDD895A" w14:textId="77777777" w:rsidR="00022402" w:rsidRDefault="00022402" w:rsidP="00022402">
          <w:pPr>
            <w:pStyle w:val="NoSpacing"/>
            <w:ind w:left="720"/>
            <w:rPr>
              <w:rFonts w:ascii="Arial" w:hAnsi="Arial" w:cs="Arial"/>
            </w:rPr>
          </w:pPr>
          <w:r>
            <w:rPr>
              <w:rFonts w:ascii="Arial" w:hAnsi="Arial" w:cs="Arial"/>
            </w:rPr>
            <w:t>Sustainable Procurement</w:t>
          </w:r>
          <w:r w:rsidRPr="00D902F9">
            <w:rPr>
              <w:rFonts w:ascii="Arial" w:hAnsi="Arial" w:cs="Arial"/>
            </w:rPr>
            <w:ptab w:relativeTo="margin" w:alignment="right" w:leader="dot"/>
          </w:r>
          <w:r>
            <w:rPr>
              <w:rFonts w:ascii="Arial" w:hAnsi="Arial" w:cs="Arial"/>
            </w:rPr>
            <w:t>20</w:t>
          </w:r>
        </w:p>
        <w:p w14:paraId="09EB2295" w14:textId="77777777" w:rsidR="00022402" w:rsidRDefault="00022402" w:rsidP="00022402">
          <w:pPr>
            <w:pStyle w:val="NoSpacing"/>
            <w:ind w:left="720"/>
            <w:rPr>
              <w:rFonts w:ascii="Arial" w:hAnsi="Arial" w:cs="Arial"/>
            </w:rPr>
          </w:pPr>
        </w:p>
        <w:p w14:paraId="1C9A5C5D" w14:textId="77777777" w:rsidR="00022402" w:rsidRDefault="00022402" w:rsidP="00022402">
          <w:pPr>
            <w:pStyle w:val="NoSpacing"/>
            <w:ind w:left="720"/>
            <w:rPr>
              <w:rFonts w:ascii="Arial" w:hAnsi="Arial" w:cs="Arial"/>
            </w:rPr>
          </w:pPr>
          <w:r>
            <w:rPr>
              <w:rFonts w:ascii="Arial" w:hAnsi="Arial" w:cs="Arial"/>
            </w:rPr>
            <w:t>Equal Opportunities</w:t>
          </w:r>
          <w:r w:rsidRPr="00D902F9">
            <w:rPr>
              <w:rFonts w:ascii="Arial" w:hAnsi="Arial" w:cs="Arial"/>
            </w:rPr>
            <w:ptab w:relativeTo="margin" w:alignment="right" w:leader="dot"/>
          </w:r>
          <w:r>
            <w:rPr>
              <w:rFonts w:ascii="Arial" w:hAnsi="Arial" w:cs="Arial"/>
            </w:rPr>
            <w:t>21</w:t>
          </w:r>
        </w:p>
        <w:p w14:paraId="68D61208" w14:textId="77777777" w:rsidR="00022402" w:rsidRDefault="00022402" w:rsidP="00022402">
          <w:pPr>
            <w:pStyle w:val="NoSpacing"/>
            <w:rPr>
              <w:rFonts w:ascii="Arial" w:hAnsi="Arial" w:cs="Arial"/>
            </w:rPr>
          </w:pPr>
        </w:p>
        <w:p w14:paraId="777EAA39" w14:textId="77777777" w:rsidR="00022402" w:rsidRDefault="00022402" w:rsidP="00022402">
          <w:pPr>
            <w:pStyle w:val="NoSpacing"/>
            <w:rPr>
              <w:rFonts w:ascii="Arial" w:hAnsi="Arial" w:cs="Arial"/>
              <w:b/>
            </w:rPr>
          </w:pPr>
        </w:p>
        <w:p w14:paraId="51554D6F" w14:textId="77777777" w:rsidR="00022402" w:rsidRDefault="00022402" w:rsidP="00022402">
          <w:pPr>
            <w:pStyle w:val="NoSpacing"/>
            <w:rPr>
              <w:rFonts w:ascii="Arial" w:hAnsi="Arial" w:cs="Arial"/>
            </w:rPr>
          </w:pPr>
          <w:r>
            <w:rPr>
              <w:rFonts w:ascii="Arial" w:hAnsi="Arial" w:cs="Arial"/>
              <w:b/>
            </w:rPr>
            <w:t>Part 3</w:t>
          </w:r>
          <w:r w:rsidRPr="00520A6C">
            <w:rPr>
              <w:rFonts w:ascii="Arial" w:hAnsi="Arial" w:cs="Arial"/>
              <w:b/>
            </w:rPr>
            <w:t xml:space="preserve">: </w:t>
          </w:r>
          <w:r>
            <w:rPr>
              <w:rFonts w:ascii="Arial" w:hAnsi="Arial" w:cs="Arial"/>
              <w:b/>
            </w:rPr>
            <w:t>Documents to be Returned</w:t>
          </w:r>
          <w:r w:rsidRPr="00D902F9">
            <w:rPr>
              <w:rFonts w:ascii="Arial" w:hAnsi="Arial" w:cs="Arial"/>
            </w:rPr>
            <w:ptab w:relativeTo="margin" w:alignment="right" w:leader="dot"/>
          </w:r>
          <w:r>
            <w:rPr>
              <w:rFonts w:ascii="Arial" w:hAnsi="Arial" w:cs="Arial"/>
            </w:rPr>
            <w:t>23</w:t>
          </w:r>
        </w:p>
        <w:p w14:paraId="5088778F" w14:textId="77777777" w:rsidR="00022402" w:rsidRDefault="00022402" w:rsidP="00022402">
          <w:pPr>
            <w:pStyle w:val="NoSpacing"/>
            <w:rPr>
              <w:rFonts w:ascii="Arial" w:hAnsi="Arial" w:cs="Arial"/>
            </w:rPr>
          </w:pPr>
        </w:p>
        <w:p w14:paraId="1E5F99CB" w14:textId="77777777" w:rsidR="00022402" w:rsidRDefault="00022402" w:rsidP="00022402">
          <w:pPr>
            <w:pStyle w:val="NoSpacing"/>
            <w:ind w:left="720"/>
            <w:rPr>
              <w:rFonts w:ascii="Arial" w:hAnsi="Arial" w:cs="Arial"/>
            </w:rPr>
          </w:pPr>
          <w:r>
            <w:rPr>
              <w:rFonts w:ascii="Arial" w:hAnsi="Arial" w:cs="Arial"/>
            </w:rPr>
            <w:t>Information and Instructions</w:t>
          </w:r>
          <w:r w:rsidRPr="00D902F9">
            <w:rPr>
              <w:rFonts w:ascii="Arial" w:hAnsi="Arial" w:cs="Arial"/>
            </w:rPr>
            <w:ptab w:relativeTo="margin" w:alignment="right" w:leader="dot"/>
          </w:r>
          <w:r>
            <w:rPr>
              <w:rFonts w:ascii="Arial" w:hAnsi="Arial" w:cs="Arial"/>
            </w:rPr>
            <w:t>24</w:t>
          </w:r>
        </w:p>
        <w:p w14:paraId="549BC95A" w14:textId="77777777" w:rsidR="00022402" w:rsidRDefault="00022402" w:rsidP="00022402">
          <w:pPr>
            <w:pStyle w:val="NoSpacing"/>
            <w:ind w:left="720"/>
            <w:rPr>
              <w:rFonts w:ascii="Arial" w:hAnsi="Arial" w:cs="Arial"/>
            </w:rPr>
          </w:pPr>
        </w:p>
        <w:p w14:paraId="77885BE8" w14:textId="77777777" w:rsidR="00022402" w:rsidRDefault="00022402" w:rsidP="00022402">
          <w:pPr>
            <w:pStyle w:val="NoSpacing"/>
            <w:ind w:left="720"/>
            <w:rPr>
              <w:rFonts w:ascii="Arial" w:hAnsi="Arial" w:cs="Arial"/>
            </w:rPr>
          </w:pPr>
          <w:r>
            <w:rPr>
              <w:rFonts w:ascii="Arial" w:hAnsi="Arial" w:cs="Arial"/>
            </w:rPr>
            <w:t>Section A: Identity of Applicant Questionnaire</w:t>
          </w:r>
          <w:r w:rsidRPr="00D902F9">
            <w:rPr>
              <w:rFonts w:ascii="Arial" w:hAnsi="Arial" w:cs="Arial"/>
            </w:rPr>
            <w:ptab w:relativeTo="margin" w:alignment="right" w:leader="dot"/>
          </w:r>
          <w:r>
            <w:rPr>
              <w:rFonts w:ascii="Arial" w:hAnsi="Arial" w:cs="Arial"/>
            </w:rPr>
            <w:t>25</w:t>
          </w:r>
        </w:p>
        <w:p w14:paraId="453AC7CB" w14:textId="77777777" w:rsidR="00022402" w:rsidRDefault="00022402" w:rsidP="00022402">
          <w:pPr>
            <w:pStyle w:val="NoSpacing"/>
            <w:ind w:left="720"/>
            <w:rPr>
              <w:rFonts w:ascii="Arial" w:hAnsi="Arial" w:cs="Arial"/>
            </w:rPr>
          </w:pPr>
        </w:p>
        <w:p w14:paraId="7B0FA1F7" w14:textId="77777777" w:rsidR="00022402" w:rsidRDefault="00022402" w:rsidP="00022402">
          <w:pPr>
            <w:pStyle w:val="NoSpacing"/>
            <w:ind w:left="720"/>
            <w:rPr>
              <w:rFonts w:ascii="Arial" w:hAnsi="Arial" w:cs="Arial"/>
            </w:rPr>
          </w:pPr>
          <w:r>
            <w:rPr>
              <w:rFonts w:ascii="Arial" w:hAnsi="Arial" w:cs="Arial"/>
            </w:rPr>
            <w:t>Section B: Financial Information</w:t>
          </w:r>
          <w:r w:rsidRPr="00D902F9">
            <w:rPr>
              <w:rFonts w:ascii="Arial" w:hAnsi="Arial" w:cs="Arial"/>
            </w:rPr>
            <w:ptab w:relativeTo="margin" w:alignment="right" w:leader="dot"/>
          </w:r>
          <w:r>
            <w:rPr>
              <w:rFonts w:ascii="Arial" w:hAnsi="Arial" w:cs="Arial"/>
            </w:rPr>
            <w:t>38</w:t>
          </w:r>
        </w:p>
        <w:p w14:paraId="21C57E2A" w14:textId="77777777" w:rsidR="00022402" w:rsidRDefault="00022402" w:rsidP="00022402">
          <w:pPr>
            <w:pStyle w:val="NoSpacing"/>
            <w:ind w:left="720"/>
            <w:rPr>
              <w:rFonts w:ascii="Arial" w:hAnsi="Arial" w:cs="Arial"/>
            </w:rPr>
          </w:pPr>
        </w:p>
        <w:p w14:paraId="3085C76F" w14:textId="77777777" w:rsidR="00022402" w:rsidRDefault="00022402" w:rsidP="00022402">
          <w:pPr>
            <w:pStyle w:val="NoSpacing"/>
            <w:ind w:left="720"/>
            <w:rPr>
              <w:rFonts w:ascii="Arial" w:hAnsi="Arial" w:cs="Arial"/>
            </w:rPr>
          </w:pPr>
          <w:r>
            <w:rPr>
              <w:rFonts w:ascii="Arial" w:hAnsi="Arial" w:cs="Arial"/>
            </w:rPr>
            <w:t>Section C: Health and Safety</w:t>
          </w:r>
          <w:r w:rsidRPr="00D902F9">
            <w:rPr>
              <w:rFonts w:ascii="Arial" w:hAnsi="Arial" w:cs="Arial"/>
            </w:rPr>
            <w:ptab w:relativeTo="margin" w:alignment="right" w:leader="dot"/>
          </w:r>
          <w:r>
            <w:rPr>
              <w:rFonts w:ascii="Arial" w:hAnsi="Arial" w:cs="Arial"/>
            </w:rPr>
            <w:t>41</w:t>
          </w:r>
        </w:p>
        <w:p w14:paraId="1740AD51" w14:textId="77777777" w:rsidR="00022402" w:rsidRDefault="00022402" w:rsidP="00022402">
          <w:pPr>
            <w:pStyle w:val="NoSpacing"/>
            <w:ind w:left="720"/>
            <w:rPr>
              <w:rFonts w:ascii="Arial" w:hAnsi="Arial" w:cs="Arial"/>
            </w:rPr>
          </w:pPr>
        </w:p>
        <w:p w14:paraId="2745B48D" w14:textId="77777777" w:rsidR="00022402" w:rsidRDefault="00022402" w:rsidP="00022402">
          <w:pPr>
            <w:pStyle w:val="NoSpacing"/>
            <w:ind w:left="720"/>
            <w:rPr>
              <w:rFonts w:ascii="Arial" w:hAnsi="Arial" w:cs="Arial"/>
            </w:rPr>
          </w:pPr>
          <w:r>
            <w:rPr>
              <w:rFonts w:ascii="Arial" w:hAnsi="Arial" w:cs="Arial"/>
            </w:rPr>
            <w:t>Section D: Quality</w:t>
          </w:r>
          <w:r w:rsidRPr="00D902F9">
            <w:rPr>
              <w:rFonts w:ascii="Arial" w:hAnsi="Arial" w:cs="Arial"/>
            </w:rPr>
            <w:ptab w:relativeTo="margin" w:alignment="right" w:leader="dot"/>
          </w:r>
          <w:r>
            <w:rPr>
              <w:rFonts w:ascii="Arial" w:hAnsi="Arial" w:cs="Arial"/>
            </w:rPr>
            <w:t>46</w:t>
          </w:r>
        </w:p>
        <w:p w14:paraId="382C3A93" w14:textId="77777777" w:rsidR="00022402" w:rsidRDefault="00022402" w:rsidP="00022402">
          <w:pPr>
            <w:pStyle w:val="NoSpacing"/>
            <w:ind w:left="720"/>
            <w:rPr>
              <w:rFonts w:ascii="Arial" w:hAnsi="Arial" w:cs="Arial"/>
            </w:rPr>
          </w:pPr>
        </w:p>
        <w:p w14:paraId="13CFD978" w14:textId="77777777" w:rsidR="00022402" w:rsidRDefault="00022402" w:rsidP="00022402">
          <w:pPr>
            <w:pStyle w:val="NoSpacing"/>
            <w:ind w:left="720"/>
            <w:rPr>
              <w:rFonts w:ascii="Arial" w:hAnsi="Arial" w:cs="Arial"/>
            </w:rPr>
          </w:pPr>
          <w:r>
            <w:rPr>
              <w:rFonts w:ascii="Arial" w:hAnsi="Arial" w:cs="Arial"/>
            </w:rPr>
            <w:lastRenderedPageBreak/>
            <w:t>Section E: Sustainability, Corporate and Social Responsibility</w:t>
          </w:r>
          <w:r w:rsidRPr="00D902F9">
            <w:rPr>
              <w:rFonts w:ascii="Arial" w:hAnsi="Arial" w:cs="Arial"/>
            </w:rPr>
            <w:t xml:space="preserve"> </w:t>
          </w:r>
          <w:r w:rsidRPr="00D902F9">
            <w:rPr>
              <w:rFonts w:ascii="Arial" w:hAnsi="Arial" w:cs="Arial"/>
            </w:rPr>
            <w:ptab w:relativeTo="margin" w:alignment="right" w:leader="dot"/>
          </w:r>
          <w:r>
            <w:rPr>
              <w:rFonts w:ascii="Arial" w:hAnsi="Arial" w:cs="Arial"/>
            </w:rPr>
            <w:t>52</w:t>
          </w:r>
        </w:p>
        <w:p w14:paraId="27D68FAF" w14:textId="77777777" w:rsidR="00022402" w:rsidRDefault="00022402" w:rsidP="00022402">
          <w:pPr>
            <w:pStyle w:val="NoSpacing"/>
            <w:rPr>
              <w:rFonts w:ascii="Arial" w:hAnsi="Arial" w:cs="Arial"/>
            </w:rPr>
          </w:pPr>
        </w:p>
        <w:p w14:paraId="6D53042A" w14:textId="77777777" w:rsidR="00022402" w:rsidRDefault="00022402" w:rsidP="00022402">
          <w:pPr>
            <w:pStyle w:val="NoSpacing"/>
            <w:ind w:left="720"/>
            <w:rPr>
              <w:rFonts w:ascii="Arial" w:hAnsi="Arial" w:cs="Arial"/>
            </w:rPr>
          </w:pPr>
          <w:r>
            <w:rPr>
              <w:rFonts w:ascii="Arial" w:hAnsi="Arial" w:cs="Arial"/>
            </w:rPr>
            <w:t>Section F: Price</w:t>
          </w:r>
          <w:r w:rsidRPr="00D902F9">
            <w:rPr>
              <w:rFonts w:ascii="Arial" w:hAnsi="Arial" w:cs="Arial"/>
            </w:rPr>
            <w:ptab w:relativeTo="margin" w:alignment="right" w:leader="dot"/>
          </w:r>
          <w:r>
            <w:rPr>
              <w:rFonts w:ascii="Arial" w:hAnsi="Arial" w:cs="Arial"/>
            </w:rPr>
            <w:t>56</w:t>
          </w:r>
        </w:p>
        <w:p w14:paraId="24D3A610" w14:textId="77777777" w:rsidR="00022402" w:rsidRDefault="00022402" w:rsidP="00022402">
          <w:pPr>
            <w:pStyle w:val="NoSpacing"/>
            <w:rPr>
              <w:rFonts w:ascii="Arial" w:hAnsi="Arial" w:cs="Arial"/>
            </w:rPr>
          </w:pPr>
        </w:p>
        <w:p w14:paraId="66966F61" w14:textId="77777777" w:rsidR="00022402" w:rsidRDefault="00022402" w:rsidP="00022402">
          <w:pPr>
            <w:pStyle w:val="NoSpacing"/>
            <w:ind w:left="720"/>
            <w:rPr>
              <w:rFonts w:ascii="Arial" w:hAnsi="Arial" w:cs="Arial"/>
            </w:rPr>
          </w:pPr>
          <w:r>
            <w:rPr>
              <w:rFonts w:ascii="Arial" w:hAnsi="Arial" w:cs="Arial"/>
            </w:rPr>
            <w:t>Section G: Certificate of Bona Fide Tender</w:t>
          </w:r>
          <w:r w:rsidRPr="00D902F9">
            <w:rPr>
              <w:rFonts w:ascii="Arial" w:hAnsi="Arial" w:cs="Arial"/>
            </w:rPr>
            <w:ptab w:relativeTo="margin" w:alignment="right" w:leader="dot"/>
          </w:r>
          <w:r>
            <w:rPr>
              <w:rFonts w:ascii="Arial" w:hAnsi="Arial" w:cs="Arial"/>
            </w:rPr>
            <w:t>60</w:t>
          </w:r>
        </w:p>
        <w:p w14:paraId="343BC597" w14:textId="77777777" w:rsidR="00022402" w:rsidRDefault="00022402" w:rsidP="00022402">
          <w:pPr>
            <w:pStyle w:val="NoSpacing"/>
            <w:rPr>
              <w:rFonts w:ascii="Arial" w:hAnsi="Arial" w:cs="Arial"/>
            </w:rPr>
          </w:pPr>
        </w:p>
        <w:p w14:paraId="7417F42A" w14:textId="77777777" w:rsidR="00022402" w:rsidRDefault="00022402" w:rsidP="00022402">
          <w:pPr>
            <w:pStyle w:val="NoSpacing"/>
            <w:ind w:left="720"/>
            <w:rPr>
              <w:rFonts w:ascii="Arial" w:hAnsi="Arial" w:cs="Arial"/>
            </w:rPr>
          </w:pPr>
          <w:r>
            <w:rPr>
              <w:rFonts w:ascii="Arial" w:hAnsi="Arial" w:cs="Arial"/>
            </w:rPr>
            <w:t>Section H: Subcontracting</w:t>
          </w:r>
          <w:r w:rsidRPr="00D902F9">
            <w:rPr>
              <w:rFonts w:ascii="Arial" w:hAnsi="Arial" w:cs="Arial"/>
            </w:rPr>
            <w:ptab w:relativeTo="margin" w:alignment="right" w:leader="dot"/>
          </w:r>
          <w:r>
            <w:rPr>
              <w:rFonts w:ascii="Arial" w:hAnsi="Arial" w:cs="Arial"/>
            </w:rPr>
            <w:t>65</w:t>
          </w:r>
        </w:p>
        <w:p w14:paraId="55FEE5F1" w14:textId="77777777" w:rsidR="00022402" w:rsidRDefault="00022402" w:rsidP="00022402">
          <w:pPr>
            <w:pStyle w:val="NoSpacing"/>
            <w:rPr>
              <w:rFonts w:ascii="Arial" w:hAnsi="Arial" w:cs="Arial"/>
            </w:rPr>
          </w:pPr>
        </w:p>
        <w:p w14:paraId="2EC843F7" w14:textId="77777777" w:rsidR="00022402" w:rsidRDefault="00022402" w:rsidP="00022402">
          <w:pPr>
            <w:pStyle w:val="NoSpacing"/>
            <w:ind w:left="720"/>
            <w:rPr>
              <w:rFonts w:ascii="Arial" w:hAnsi="Arial" w:cs="Arial"/>
            </w:rPr>
          </w:pPr>
          <w:r>
            <w:rPr>
              <w:rFonts w:ascii="Arial" w:hAnsi="Arial" w:cs="Arial"/>
            </w:rPr>
            <w:t>Section I: Terms and Conditions</w:t>
          </w:r>
          <w:r w:rsidRPr="00D902F9">
            <w:rPr>
              <w:rFonts w:ascii="Arial" w:hAnsi="Arial" w:cs="Arial"/>
            </w:rPr>
            <w:ptab w:relativeTo="margin" w:alignment="right" w:leader="dot"/>
          </w:r>
          <w:r>
            <w:rPr>
              <w:rFonts w:ascii="Arial" w:hAnsi="Arial" w:cs="Arial"/>
            </w:rPr>
            <w:t>67</w:t>
          </w:r>
        </w:p>
        <w:p w14:paraId="5CAE54E7" w14:textId="53E42668" w:rsidR="00FF6C65" w:rsidRDefault="00FF6C65" w:rsidP="00022402">
          <w:pPr>
            <w:pStyle w:val="NoSpacing"/>
            <w:rPr>
              <w:rFonts w:ascii="Arial" w:hAnsi="Arial" w:cs="Arial"/>
            </w:rPr>
          </w:pPr>
        </w:p>
        <w:p w14:paraId="79BB6DB2" w14:textId="22EC68A1" w:rsidR="00CA3E4F" w:rsidRDefault="00CA3E4F" w:rsidP="00FF6C65">
          <w:pPr>
            <w:pStyle w:val="NoSpacing"/>
            <w:rPr>
              <w:rFonts w:ascii="Arial" w:hAnsi="Arial" w:cs="Arial"/>
              <w:b/>
            </w:rPr>
          </w:pPr>
          <w:r w:rsidRPr="00391388">
            <w:rPr>
              <w:rFonts w:ascii="Arial" w:hAnsi="Arial" w:cs="Arial"/>
              <w:b/>
            </w:rPr>
            <w:t>Appendix A:</w:t>
          </w:r>
          <w:r w:rsidR="0067108E" w:rsidRPr="00391388">
            <w:rPr>
              <w:rFonts w:ascii="Arial" w:hAnsi="Arial" w:cs="Arial"/>
              <w:b/>
            </w:rPr>
            <w:t xml:space="preserve"> </w:t>
          </w:r>
          <w:r w:rsidR="00363189" w:rsidRPr="00391388">
            <w:rPr>
              <w:rFonts w:ascii="Arial" w:hAnsi="Arial" w:cs="Arial"/>
              <w:b/>
            </w:rPr>
            <w:t xml:space="preserve">MC </w:t>
          </w:r>
          <w:r w:rsidR="0067108E" w:rsidRPr="00391388">
            <w:rPr>
              <w:rFonts w:ascii="Arial" w:hAnsi="Arial" w:cs="Arial"/>
              <w:b/>
            </w:rPr>
            <w:t>Non-</w:t>
          </w:r>
          <w:r w:rsidR="00FC7227" w:rsidRPr="00391388">
            <w:rPr>
              <w:rFonts w:ascii="Arial" w:hAnsi="Arial" w:cs="Arial"/>
              <w:b/>
            </w:rPr>
            <w:t>Disclosure Agreement</w:t>
          </w:r>
        </w:p>
        <w:p w14:paraId="2425975C" w14:textId="77777777" w:rsidR="00CA3E4F" w:rsidRDefault="00CA3E4F" w:rsidP="00FF6C65">
          <w:pPr>
            <w:pStyle w:val="NoSpacing"/>
            <w:rPr>
              <w:rFonts w:ascii="Arial" w:hAnsi="Arial" w:cs="Arial"/>
              <w:b/>
            </w:rPr>
          </w:pPr>
        </w:p>
        <w:p w14:paraId="26FC0D84" w14:textId="266C4F29" w:rsidR="00FF6C65" w:rsidRDefault="00FF6C65" w:rsidP="00FF6C65">
          <w:pPr>
            <w:pStyle w:val="NoSpacing"/>
            <w:rPr>
              <w:rFonts w:ascii="Arial" w:hAnsi="Arial" w:cs="Arial"/>
              <w:b/>
            </w:rPr>
          </w:pPr>
          <w:r w:rsidRPr="005A3CC6">
            <w:rPr>
              <w:rFonts w:ascii="Arial" w:hAnsi="Arial" w:cs="Arial"/>
              <w:b/>
            </w:rPr>
            <w:t>Appendix 1: Manchester Central Terms and Conditions</w:t>
          </w:r>
        </w:p>
        <w:p w14:paraId="2E9F5480" w14:textId="77777777" w:rsidR="00D05608" w:rsidRDefault="00D05608" w:rsidP="00FF6C65">
          <w:pPr>
            <w:pStyle w:val="NoSpacing"/>
            <w:rPr>
              <w:rFonts w:ascii="Arial" w:hAnsi="Arial" w:cs="Arial"/>
              <w:b/>
            </w:rPr>
          </w:pPr>
        </w:p>
        <w:p w14:paraId="31797A48" w14:textId="0BD16F32" w:rsidR="00D05608" w:rsidRDefault="00D05608" w:rsidP="00D05608">
          <w:pPr>
            <w:pStyle w:val="NoSpacing"/>
            <w:rPr>
              <w:rFonts w:ascii="Arial" w:hAnsi="Arial" w:cs="Arial"/>
              <w:b/>
            </w:rPr>
          </w:pPr>
          <w:r w:rsidRPr="00391388">
            <w:rPr>
              <w:rFonts w:ascii="Arial" w:hAnsi="Arial" w:cs="Arial"/>
              <w:b/>
            </w:rPr>
            <w:t>Appendix 2: Manchester Central Full Site Plan</w:t>
          </w:r>
          <w:r w:rsidR="00AE053D" w:rsidRPr="00391388">
            <w:rPr>
              <w:rFonts w:ascii="Arial" w:hAnsi="Arial" w:cs="Arial"/>
              <w:b/>
            </w:rPr>
            <w:t>s A</w:t>
          </w:r>
          <w:r w:rsidR="00005135" w:rsidRPr="00391388">
            <w:rPr>
              <w:rFonts w:ascii="Arial" w:hAnsi="Arial" w:cs="Arial"/>
              <w:b/>
            </w:rPr>
            <w:t xml:space="preserve"> &amp; B</w:t>
          </w:r>
        </w:p>
        <w:p w14:paraId="20406FB7" w14:textId="630A7A5F" w:rsidR="00EA45AE" w:rsidRDefault="00EA45AE" w:rsidP="00D05608">
          <w:pPr>
            <w:pStyle w:val="NoSpacing"/>
            <w:rPr>
              <w:rFonts w:ascii="Arial" w:hAnsi="Arial" w:cs="Arial"/>
              <w:b/>
            </w:rPr>
          </w:pPr>
        </w:p>
        <w:p w14:paraId="240585E0" w14:textId="5B0D9F37" w:rsidR="00EA45AE" w:rsidRPr="00391388" w:rsidRDefault="00EA45AE" w:rsidP="00D05608">
          <w:pPr>
            <w:pStyle w:val="NoSpacing"/>
            <w:rPr>
              <w:rFonts w:ascii="Arial" w:hAnsi="Arial" w:cs="Arial"/>
              <w:b/>
            </w:rPr>
          </w:pPr>
          <w:r w:rsidRPr="00391388">
            <w:rPr>
              <w:rFonts w:ascii="Arial" w:hAnsi="Arial" w:cs="Arial"/>
              <w:b/>
            </w:rPr>
            <w:t>Appendix 3:</w:t>
          </w:r>
          <w:r w:rsidR="00005135" w:rsidRPr="00391388">
            <w:rPr>
              <w:rFonts w:ascii="Arial" w:hAnsi="Arial" w:cs="Arial"/>
              <w:b/>
            </w:rPr>
            <w:t xml:space="preserve"> </w:t>
          </w:r>
          <w:r w:rsidR="00424A88" w:rsidRPr="00391388">
            <w:rPr>
              <w:rFonts w:ascii="Arial" w:hAnsi="Arial" w:cs="Arial"/>
              <w:b/>
            </w:rPr>
            <w:t>Security</w:t>
          </w:r>
          <w:r w:rsidR="00336F46" w:rsidRPr="00391388">
            <w:rPr>
              <w:rFonts w:ascii="Arial" w:hAnsi="Arial" w:cs="Arial"/>
              <w:b/>
            </w:rPr>
            <w:t xml:space="preserve"> &amp; Stewarding Tender Specification</w:t>
          </w:r>
        </w:p>
        <w:p w14:paraId="3E5E29E3" w14:textId="3D79C122" w:rsidR="00EA45AE" w:rsidRPr="00391388" w:rsidRDefault="00EA45AE" w:rsidP="00D05608">
          <w:pPr>
            <w:pStyle w:val="NoSpacing"/>
            <w:rPr>
              <w:rFonts w:ascii="Arial" w:hAnsi="Arial" w:cs="Arial"/>
              <w:b/>
            </w:rPr>
          </w:pPr>
        </w:p>
        <w:p w14:paraId="02F2FCC3" w14:textId="4545FBA9" w:rsidR="00EA45AE" w:rsidRPr="00391388" w:rsidRDefault="00EA45AE" w:rsidP="00D05608">
          <w:pPr>
            <w:pStyle w:val="NoSpacing"/>
            <w:rPr>
              <w:rFonts w:ascii="Arial" w:hAnsi="Arial" w:cs="Arial"/>
              <w:b/>
            </w:rPr>
          </w:pPr>
          <w:r w:rsidRPr="00391388">
            <w:rPr>
              <w:rFonts w:ascii="Arial" w:hAnsi="Arial" w:cs="Arial"/>
              <w:b/>
            </w:rPr>
            <w:t>Appendix 4:</w:t>
          </w:r>
          <w:r w:rsidR="003B0218" w:rsidRPr="00391388">
            <w:rPr>
              <w:rFonts w:ascii="Arial" w:hAnsi="Arial" w:cs="Arial"/>
              <w:b/>
            </w:rPr>
            <w:t xml:space="preserve"> Case Study A</w:t>
          </w:r>
        </w:p>
        <w:p w14:paraId="0D86EBFA" w14:textId="20FB2799" w:rsidR="00EA45AE" w:rsidRPr="00391388" w:rsidRDefault="00EA45AE" w:rsidP="00D05608">
          <w:pPr>
            <w:pStyle w:val="NoSpacing"/>
            <w:rPr>
              <w:rFonts w:ascii="Arial" w:hAnsi="Arial" w:cs="Arial"/>
              <w:b/>
            </w:rPr>
          </w:pPr>
        </w:p>
        <w:p w14:paraId="5E2AE023" w14:textId="29FFB8F0" w:rsidR="000F1894" w:rsidRPr="00391388" w:rsidRDefault="000F1894" w:rsidP="00D05608">
          <w:pPr>
            <w:pStyle w:val="NoSpacing"/>
            <w:rPr>
              <w:rFonts w:ascii="Arial" w:hAnsi="Arial" w:cs="Arial"/>
            </w:rPr>
          </w:pPr>
          <w:r w:rsidRPr="00391388">
            <w:rPr>
              <w:rFonts w:ascii="Arial" w:hAnsi="Arial" w:cs="Arial"/>
              <w:b/>
            </w:rPr>
            <w:t>Appendix 5:</w:t>
          </w:r>
          <w:r w:rsidR="003B0218" w:rsidRPr="00391388">
            <w:rPr>
              <w:rFonts w:ascii="Arial" w:hAnsi="Arial" w:cs="Arial"/>
              <w:b/>
            </w:rPr>
            <w:t xml:space="preserve"> Case Study</w:t>
          </w:r>
          <w:r w:rsidR="005B48CC" w:rsidRPr="00391388">
            <w:rPr>
              <w:rFonts w:ascii="Arial" w:hAnsi="Arial" w:cs="Arial"/>
              <w:b/>
            </w:rPr>
            <w:t xml:space="preserve"> B</w:t>
          </w:r>
        </w:p>
        <w:p w14:paraId="2B09AD94" w14:textId="2D54D06C" w:rsidR="000F1894" w:rsidRPr="00391388" w:rsidRDefault="000F1894" w:rsidP="00D05608">
          <w:pPr>
            <w:pStyle w:val="NoSpacing"/>
            <w:rPr>
              <w:rFonts w:ascii="Arial" w:hAnsi="Arial" w:cs="Arial"/>
              <w:b/>
            </w:rPr>
          </w:pPr>
        </w:p>
        <w:p w14:paraId="29CC87EB" w14:textId="49AF7EC1" w:rsidR="000F1894" w:rsidRPr="00391388" w:rsidRDefault="000F1894" w:rsidP="00D05608">
          <w:pPr>
            <w:pStyle w:val="NoSpacing"/>
            <w:rPr>
              <w:rFonts w:ascii="Arial" w:hAnsi="Arial" w:cs="Arial"/>
              <w:b/>
            </w:rPr>
          </w:pPr>
          <w:r w:rsidRPr="00391388">
            <w:rPr>
              <w:rFonts w:ascii="Arial" w:hAnsi="Arial" w:cs="Arial"/>
              <w:b/>
            </w:rPr>
            <w:t>Appendix 6:</w:t>
          </w:r>
          <w:r w:rsidR="005B48CC" w:rsidRPr="00391388">
            <w:rPr>
              <w:rFonts w:ascii="Arial" w:hAnsi="Arial" w:cs="Arial"/>
              <w:b/>
            </w:rPr>
            <w:t xml:space="preserve"> Case Study C</w:t>
          </w:r>
        </w:p>
        <w:p w14:paraId="7F13D31B" w14:textId="3696BAE1" w:rsidR="000F1894" w:rsidRPr="00391388" w:rsidRDefault="000F1894" w:rsidP="00D05608">
          <w:pPr>
            <w:pStyle w:val="NoSpacing"/>
            <w:rPr>
              <w:rFonts w:ascii="Arial" w:hAnsi="Arial" w:cs="Arial"/>
              <w:b/>
            </w:rPr>
          </w:pPr>
        </w:p>
        <w:p w14:paraId="4F8C1E2F" w14:textId="23852AB4" w:rsidR="000F1894" w:rsidRPr="00391388" w:rsidRDefault="00E679D6" w:rsidP="00D05608">
          <w:pPr>
            <w:pStyle w:val="NoSpacing"/>
            <w:rPr>
              <w:rFonts w:ascii="Arial" w:hAnsi="Arial" w:cs="Arial"/>
              <w:b/>
            </w:rPr>
          </w:pPr>
          <w:r w:rsidRPr="00391388">
            <w:rPr>
              <w:rFonts w:ascii="Arial" w:hAnsi="Arial" w:cs="Arial"/>
              <w:b/>
            </w:rPr>
            <w:t xml:space="preserve">Appendix 7: </w:t>
          </w:r>
          <w:r w:rsidR="00F80542" w:rsidRPr="00391388">
            <w:rPr>
              <w:rFonts w:ascii="Arial" w:hAnsi="Arial" w:cs="Arial"/>
              <w:b/>
            </w:rPr>
            <w:t xml:space="preserve">Event Timetable </w:t>
          </w:r>
        </w:p>
        <w:p w14:paraId="31215FD7" w14:textId="77777777" w:rsidR="002D36DE" w:rsidRPr="00391388" w:rsidRDefault="002D36DE" w:rsidP="00D05608">
          <w:pPr>
            <w:pStyle w:val="NoSpacing"/>
            <w:rPr>
              <w:rFonts w:ascii="Arial" w:hAnsi="Arial" w:cs="Arial"/>
              <w:b/>
            </w:rPr>
          </w:pPr>
        </w:p>
        <w:p w14:paraId="14B58F10" w14:textId="3A9AA946" w:rsidR="002D36DE" w:rsidRDefault="002D36DE" w:rsidP="00D05608">
          <w:pPr>
            <w:pStyle w:val="NoSpacing"/>
            <w:rPr>
              <w:rFonts w:ascii="Arial" w:hAnsi="Arial" w:cs="Arial"/>
              <w:b/>
            </w:rPr>
          </w:pPr>
          <w:r w:rsidRPr="00391388">
            <w:rPr>
              <w:rFonts w:ascii="Arial" w:hAnsi="Arial" w:cs="Arial"/>
              <w:b/>
            </w:rPr>
            <w:t>Appendix 8: Pric</w:t>
          </w:r>
          <w:r w:rsidR="00E50483" w:rsidRPr="00391388">
            <w:rPr>
              <w:rFonts w:ascii="Arial" w:hAnsi="Arial" w:cs="Arial"/>
              <w:b/>
            </w:rPr>
            <w:t>ing</w:t>
          </w:r>
          <w:r w:rsidRPr="00391388">
            <w:rPr>
              <w:rFonts w:ascii="Arial" w:hAnsi="Arial" w:cs="Arial"/>
              <w:b/>
            </w:rPr>
            <w:t xml:space="preserve"> Breakdown</w:t>
          </w:r>
        </w:p>
        <w:p w14:paraId="37655A2E" w14:textId="77777777" w:rsidR="00C40DB1" w:rsidRDefault="00C40DB1" w:rsidP="00D05608">
          <w:pPr>
            <w:pStyle w:val="NoSpacing"/>
            <w:rPr>
              <w:rFonts w:ascii="Arial" w:hAnsi="Arial" w:cs="Arial"/>
              <w:b/>
            </w:rPr>
          </w:pPr>
        </w:p>
        <w:p w14:paraId="582FCB4A" w14:textId="53EB5910" w:rsidR="00C40DB1" w:rsidRDefault="00C40DB1" w:rsidP="00D05608">
          <w:pPr>
            <w:pStyle w:val="NoSpacing"/>
            <w:rPr>
              <w:rFonts w:ascii="Arial" w:hAnsi="Arial" w:cs="Arial"/>
              <w:b/>
            </w:rPr>
          </w:pPr>
          <w:r>
            <w:rPr>
              <w:rFonts w:ascii="Arial" w:hAnsi="Arial" w:cs="Arial"/>
              <w:b/>
            </w:rPr>
            <w:t>Appendix 9</w:t>
          </w:r>
          <w:r w:rsidR="00995B62">
            <w:rPr>
              <w:rFonts w:ascii="Arial" w:hAnsi="Arial" w:cs="Arial"/>
              <w:b/>
            </w:rPr>
            <w:t xml:space="preserve">: Service Level Agreement </w:t>
          </w:r>
        </w:p>
        <w:p w14:paraId="1C54F673" w14:textId="77777777" w:rsidR="00D05608" w:rsidRDefault="00D05608" w:rsidP="00D05608">
          <w:pPr>
            <w:pStyle w:val="NoSpacing"/>
            <w:rPr>
              <w:rFonts w:ascii="Arial" w:hAnsi="Arial" w:cs="Arial"/>
              <w:b/>
            </w:rPr>
          </w:pPr>
        </w:p>
        <w:p w14:paraId="027F4889" w14:textId="42ED27D4" w:rsidR="005E2CC3" w:rsidRDefault="005E2CC3" w:rsidP="005E2CC3">
          <w:pPr>
            <w:pStyle w:val="NoSpacing"/>
            <w:rPr>
              <w:rFonts w:ascii="Arial" w:hAnsi="Arial" w:cs="Arial"/>
              <w:b/>
            </w:rPr>
          </w:pPr>
        </w:p>
        <w:p w14:paraId="680E706E" w14:textId="77777777" w:rsidR="005E2CC3" w:rsidRDefault="005E2CC3" w:rsidP="00D05608">
          <w:pPr>
            <w:pStyle w:val="NoSpacing"/>
            <w:rPr>
              <w:rFonts w:ascii="Arial" w:hAnsi="Arial" w:cs="Arial"/>
              <w:b/>
            </w:rPr>
          </w:pPr>
        </w:p>
        <w:p w14:paraId="0CFC22CE" w14:textId="1C336736" w:rsidR="00FF6C65" w:rsidRPr="00046AA5" w:rsidRDefault="00294844" w:rsidP="00FF6C65">
          <w:pPr>
            <w:pStyle w:val="NoSpacing"/>
            <w:rPr>
              <w:rFonts w:ascii="Arial" w:hAnsi="Arial" w:cs="Arial"/>
              <w:b/>
            </w:rPr>
          </w:pPr>
        </w:p>
      </w:sdtContent>
    </w:sdt>
    <w:p w14:paraId="3FCFE019" w14:textId="77777777" w:rsidR="002D7319" w:rsidRDefault="002D7319">
      <w:pPr>
        <w:pStyle w:val="DefaultText"/>
        <w:tabs>
          <w:tab w:val="left" w:pos="355"/>
        </w:tabs>
        <w:jc w:val="center"/>
        <w:rPr>
          <w:rFonts w:ascii="Arial" w:hAnsi="Arial" w:cs="Arial"/>
          <w:b/>
          <w:sz w:val="48"/>
        </w:rPr>
      </w:pPr>
    </w:p>
    <w:p w14:paraId="67602541" w14:textId="6E822333" w:rsidR="00BD2D71" w:rsidRDefault="00BD2D71" w:rsidP="007B4F69">
      <w:pPr>
        <w:pStyle w:val="DefaultText"/>
        <w:autoSpaceDE/>
        <w:autoSpaceDN/>
        <w:adjustRightInd/>
        <w:rPr>
          <w:rFonts w:ascii="Arial" w:hAnsi="Arial" w:cs="Arial"/>
          <w:b/>
          <w:bCs/>
          <w:sz w:val="40"/>
          <w:szCs w:val="40"/>
          <w:u w:val="single"/>
          <w:lang w:val="en-GB"/>
        </w:rPr>
      </w:pPr>
    </w:p>
    <w:p w14:paraId="118D4DA5" w14:textId="74E87EFE" w:rsidR="00BD2D71" w:rsidRDefault="00BD2D71" w:rsidP="007B4F69">
      <w:pPr>
        <w:pStyle w:val="DefaultText"/>
        <w:autoSpaceDE/>
        <w:autoSpaceDN/>
        <w:adjustRightInd/>
        <w:rPr>
          <w:rFonts w:ascii="Arial" w:hAnsi="Arial" w:cs="Arial"/>
          <w:b/>
          <w:bCs/>
          <w:sz w:val="40"/>
          <w:szCs w:val="40"/>
          <w:u w:val="single"/>
          <w:lang w:val="en-GB"/>
        </w:rPr>
      </w:pPr>
    </w:p>
    <w:p w14:paraId="165CBE20" w14:textId="7DF9561A" w:rsidR="00BD2D71" w:rsidRDefault="00BD2D71" w:rsidP="007B4F69">
      <w:pPr>
        <w:pStyle w:val="DefaultText"/>
        <w:autoSpaceDE/>
        <w:autoSpaceDN/>
        <w:adjustRightInd/>
        <w:rPr>
          <w:rFonts w:ascii="Arial" w:hAnsi="Arial" w:cs="Arial"/>
          <w:b/>
          <w:bCs/>
          <w:sz w:val="40"/>
          <w:szCs w:val="40"/>
          <w:u w:val="single"/>
          <w:lang w:val="en-GB"/>
        </w:rPr>
      </w:pPr>
    </w:p>
    <w:p w14:paraId="6169188E" w14:textId="110EA9BA" w:rsidR="000F7E58" w:rsidRDefault="000F7E58" w:rsidP="007B4F69">
      <w:pPr>
        <w:pStyle w:val="DefaultText"/>
        <w:autoSpaceDE/>
        <w:autoSpaceDN/>
        <w:adjustRightInd/>
        <w:rPr>
          <w:rFonts w:ascii="Arial" w:hAnsi="Arial" w:cs="Arial"/>
          <w:b/>
          <w:bCs/>
          <w:sz w:val="40"/>
          <w:szCs w:val="40"/>
          <w:u w:val="single"/>
          <w:lang w:val="en-GB"/>
        </w:rPr>
      </w:pPr>
    </w:p>
    <w:p w14:paraId="7A9200CF" w14:textId="51D5F5D0" w:rsidR="000F7E58" w:rsidRDefault="000F7E58" w:rsidP="007B4F69">
      <w:pPr>
        <w:pStyle w:val="DefaultText"/>
        <w:autoSpaceDE/>
        <w:autoSpaceDN/>
        <w:adjustRightInd/>
        <w:rPr>
          <w:rFonts w:ascii="Arial" w:hAnsi="Arial" w:cs="Arial"/>
          <w:b/>
          <w:bCs/>
          <w:sz w:val="40"/>
          <w:szCs w:val="40"/>
          <w:u w:val="single"/>
          <w:lang w:val="en-GB"/>
        </w:rPr>
      </w:pPr>
    </w:p>
    <w:p w14:paraId="1843FFE3" w14:textId="03BC5A58" w:rsidR="00391357" w:rsidRDefault="00391357" w:rsidP="007B4F69">
      <w:pPr>
        <w:pStyle w:val="DefaultText"/>
        <w:autoSpaceDE/>
        <w:autoSpaceDN/>
        <w:adjustRightInd/>
        <w:rPr>
          <w:rFonts w:ascii="Arial" w:hAnsi="Arial" w:cs="Arial"/>
          <w:b/>
          <w:bCs/>
          <w:sz w:val="40"/>
          <w:szCs w:val="40"/>
          <w:u w:val="single"/>
          <w:lang w:val="en-GB"/>
        </w:rPr>
      </w:pPr>
    </w:p>
    <w:p w14:paraId="6BE2A241" w14:textId="707791F8" w:rsidR="00391357" w:rsidRDefault="00391357" w:rsidP="007B4F69">
      <w:pPr>
        <w:pStyle w:val="DefaultText"/>
        <w:autoSpaceDE/>
        <w:autoSpaceDN/>
        <w:adjustRightInd/>
        <w:rPr>
          <w:rFonts w:ascii="Arial" w:hAnsi="Arial" w:cs="Arial"/>
          <w:b/>
          <w:bCs/>
          <w:sz w:val="40"/>
          <w:szCs w:val="40"/>
          <w:u w:val="single"/>
          <w:lang w:val="en-GB"/>
        </w:rPr>
      </w:pPr>
    </w:p>
    <w:p w14:paraId="3627C8C3" w14:textId="2F4DA972" w:rsidR="00391357" w:rsidRDefault="00391357" w:rsidP="007B4F69">
      <w:pPr>
        <w:pStyle w:val="DefaultText"/>
        <w:autoSpaceDE/>
        <w:autoSpaceDN/>
        <w:adjustRightInd/>
        <w:rPr>
          <w:rFonts w:ascii="Arial" w:hAnsi="Arial" w:cs="Arial"/>
          <w:b/>
          <w:bCs/>
          <w:sz w:val="40"/>
          <w:szCs w:val="40"/>
          <w:u w:val="single"/>
          <w:lang w:val="en-GB"/>
        </w:rPr>
      </w:pPr>
    </w:p>
    <w:p w14:paraId="516A54A1" w14:textId="77777777" w:rsidR="00391357" w:rsidRDefault="00391357" w:rsidP="007B4F69">
      <w:pPr>
        <w:pStyle w:val="DefaultText"/>
        <w:autoSpaceDE/>
        <w:autoSpaceDN/>
        <w:adjustRightInd/>
        <w:rPr>
          <w:rFonts w:ascii="Arial" w:hAnsi="Arial" w:cs="Arial"/>
          <w:b/>
          <w:bCs/>
          <w:sz w:val="40"/>
          <w:szCs w:val="40"/>
          <w:u w:val="single"/>
          <w:lang w:val="en-GB"/>
        </w:rPr>
      </w:pPr>
    </w:p>
    <w:p w14:paraId="0600B9FA" w14:textId="77777777" w:rsidR="007B4F69" w:rsidRDefault="007B4F69" w:rsidP="007B4F69">
      <w:pPr>
        <w:pStyle w:val="DefaultText"/>
        <w:autoSpaceDE/>
        <w:autoSpaceDN/>
        <w:adjustRightInd/>
        <w:jc w:val="center"/>
        <w:rPr>
          <w:rFonts w:ascii="Arial" w:hAnsi="Arial" w:cs="Arial"/>
          <w:b/>
          <w:bCs/>
          <w:u w:val="single"/>
          <w:lang w:val="en-GB"/>
        </w:rPr>
      </w:pPr>
    </w:p>
    <w:p w14:paraId="76BC95B2" w14:textId="77777777" w:rsidR="007D1333" w:rsidRDefault="007D1333" w:rsidP="00BD2D71">
      <w:pPr>
        <w:ind w:left="1440" w:firstLine="720"/>
        <w:rPr>
          <w:rFonts w:ascii="Arial" w:hAnsi="Arial" w:cs="Arial"/>
          <w:b/>
          <w:bCs/>
          <w:sz w:val="48"/>
          <w:szCs w:val="48"/>
        </w:rPr>
      </w:pPr>
    </w:p>
    <w:p w14:paraId="7C1D44CA" w14:textId="77777777" w:rsidR="007D1333" w:rsidRDefault="007D1333" w:rsidP="00BD2D71">
      <w:pPr>
        <w:ind w:left="1440" w:firstLine="720"/>
        <w:rPr>
          <w:rFonts w:ascii="Arial" w:hAnsi="Arial" w:cs="Arial"/>
          <w:b/>
          <w:bCs/>
          <w:sz w:val="48"/>
          <w:szCs w:val="48"/>
        </w:rPr>
      </w:pPr>
    </w:p>
    <w:p w14:paraId="2C9BCB75" w14:textId="77777777" w:rsidR="007D1333" w:rsidRDefault="007D1333" w:rsidP="00BD2D71">
      <w:pPr>
        <w:ind w:left="1440" w:firstLine="720"/>
        <w:rPr>
          <w:rFonts w:ascii="Arial" w:hAnsi="Arial" w:cs="Arial"/>
          <w:b/>
          <w:bCs/>
          <w:sz w:val="48"/>
          <w:szCs w:val="48"/>
        </w:rPr>
      </w:pPr>
    </w:p>
    <w:p w14:paraId="72CAD939" w14:textId="77777777" w:rsidR="007D1333" w:rsidRDefault="007D1333" w:rsidP="00BD2D71">
      <w:pPr>
        <w:ind w:left="1440" w:firstLine="720"/>
        <w:rPr>
          <w:rFonts w:ascii="Arial" w:hAnsi="Arial" w:cs="Arial"/>
          <w:b/>
          <w:bCs/>
          <w:sz w:val="48"/>
          <w:szCs w:val="48"/>
        </w:rPr>
      </w:pPr>
    </w:p>
    <w:p w14:paraId="6CF89669" w14:textId="77777777" w:rsidR="007D1333" w:rsidRDefault="007D1333" w:rsidP="00BD2D71">
      <w:pPr>
        <w:ind w:left="1440" w:firstLine="720"/>
        <w:rPr>
          <w:rFonts w:ascii="Arial" w:hAnsi="Arial" w:cs="Arial"/>
          <w:b/>
          <w:bCs/>
          <w:sz w:val="48"/>
          <w:szCs w:val="48"/>
        </w:rPr>
      </w:pPr>
    </w:p>
    <w:p w14:paraId="344DA8E5" w14:textId="77777777" w:rsidR="007D1333" w:rsidRDefault="007D1333" w:rsidP="00BD2D71">
      <w:pPr>
        <w:ind w:left="1440" w:firstLine="720"/>
        <w:rPr>
          <w:rFonts w:ascii="Arial" w:hAnsi="Arial" w:cs="Arial"/>
          <w:b/>
          <w:bCs/>
          <w:sz w:val="48"/>
          <w:szCs w:val="48"/>
        </w:rPr>
      </w:pPr>
    </w:p>
    <w:p w14:paraId="67CC7D55" w14:textId="77777777" w:rsidR="00E22B4F" w:rsidRPr="00A60BE1" w:rsidRDefault="007D1333" w:rsidP="00E22B4F">
      <w:pPr>
        <w:jc w:val="center"/>
        <w:rPr>
          <w:rFonts w:ascii="Arial" w:hAnsi="Arial" w:cs="Arial"/>
          <w:b/>
          <w:bCs/>
          <w:sz w:val="48"/>
          <w:szCs w:val="48"/>
        </w:rPr>
      </w:pPr>
      <w:r>
        <w:rPr>
          <w:rFonts w:ascii="Arial" w:hAnsi="Arial" w:cs="Arial"/>
          <w:b/>
          <w:bCs/>
          <w:sz w:val="48"/>
          <w:szCs w:val="48"/>
        </w:rPr>
        <w:t xml:space="preserve">  </w:t>
      </w:r>
      <w:r w:rsidR="00E22B4F" w:rsidRPr="00A60BE1">
        <w:rPr>
          <w:rFonts w:ascii="Arial" w:hAnsi="Arial" w:cs="Arial"/>
          <w:b/>
          <w:bCs/>
          <w:sz w:val="48"/>
          <w:szCs w:val="48"/>
        </w:rPr>
        <w:t xml:space="preserve">Part </w:t>
      </w:r>
      <w:r w:rsidR="00E22B4F">
        <w:rPr>
          <w:rFonts w:ascii="Arial" w:hAnsi="Arial" w:cs="Arial"/>
          <w:b/>
          <w:bCs/>
          <w:sz w:val="48"/>
          <w:szCs w:val="48"/>
        </w:rPr>
        <w:t>1:</w:t>
      </w:r>
    </w:p>
    <w:p w14:paraId="2AF12123" w14:textId="77777777" w:rsidR="00E22B4F" w:rsidRDefault="00E22B4F" w:rsidP="00E22B4F">
      <w:pPr>
        <w:pStyle w:val="DefaultText"/>
        <w:jc w:val="center"/>
        <w:rPr>
          <w:rFonts w:ascii="Arial" w:hAnsi="Arial" w:cs="Arial"/>
          <w:b/>
          <w:bCs/>
        </w:rPr>
      </w:pPr>
    </w:p>
    <w:p w14:paraId="7F910DD5" w14:textId="77777777" w:rsidR="00E22B4F" w:rsidRDefault="00E22B4F" w:rsidP="00E22B4F">
      <w:pPr>
        <w:jc w:val="center"/>
        <w:outlineLvl w:val="0"/>
        <w:rPr>
          <w:rFonts w:ascii="Arial" w:hAnsi="Arial" w:cs="Arial"/>
          <w:b/>
          <w:bCs/>
          <w:color w:val="1D2F68"/>
          <w:sz w:val="48"/>
        </w:rPr>
      </w:pPr>
    </w:p>
    <w:p w14:paraId="7ACCA793" w14:textId="77777777" w:rsidR="00E22B4F" w:rsidRDefault="00E22B4F" w:rsidP="00E22B4F">
      <w:pPr>
        <w:pStyle w:val="DefaultText"/>
        <w:jc w:val="center"/>
        <w:rPr>
          <w:rFonts w:ascii="Arial" w:hAnsi="Arial" w:cs="Arial"/>
          <w:b/>
          <w:bCs/>
          <w:sz w:val="48"/>
          <w:szCs w:val="48"/>
        </w:rPr>
      </w:pPr>
      <w:r>
        <w:rPr>
          <w:rFonts w:ascii="Arial" w:hAnsi="Arial" w:cs="Arial"/>
          <w:b/>
          <w:bCs/>
          <w:sz w:val="48"/>
          <w:szCs w:val="48"/>
        </w:rPr>
        <w:t>Specification</w:t>
      </w:r>
    </w:p>
    <w:p w14:paraId="72EC657F" w14:textId="1845B4B5" w:rsidR="00BD2D71" w:rsidRDefault="00BD2D71" w:rsidP="007D1333">
      <w:pPr>
        <w:ind w:left="1440" w:firstLine="720"/>
        <w:jc w:val="both"/>
        <w:rPr>
          <w:rFonts w:ascii="Arial" w:hAnsi="Arial" w:cs="Arial"/>
          <w:b/>
          <w:bCs/>
          <w:sz w:val="48"/>
          <w:szCs w:val="48"/>
        </w:rPr>
      </w:pPr>
    </w:p>
    <w:p w14:paraId="71FE9CDD" w14:textId="77777777" w:rsidR="00BD2D71" w:rsidRDefault="00BD2D71" w:rsidP="00BD2D71">
      <w:pPr>
        <w:pStyle w:val="DefaultText"/>
        <w:autoSpaceDE/>
        <w:autoSpaceDN/>
        <w:adjustRightInd/>
        <w:jc w:val="center"/>
        <w:rPr>
          <w:rFonts w:ascii="Arial" w:hAnsi="Arial" w:cs="Arial"/>
          <w:b/>
          <w:bCs/>
          <w:sz w:val="40"/>
          <w:szCs w:val="40"/>
          <w:u w:val="single"/>
          <w:lang w:val="en-GB"/>
        </w:rPr>
      </w:pPr>
    </w:p>
    <w:p w14:paraId="64EB65D0" w14:textId="2CB98EB5" w:rsidR="007B4F69" w:rsidRDefault="007B4F69" w:rsidP="007B4F69">
      <w:pPr>
        <w:pStyle w:val="DefaultText"/>
        <w:jc w:val="center"/>
        <w:rPr>
          <w:rFonts w:ascii="Arial" w:hAnsi="Arial" w:cs="Arial"/>
          <w:b/>
          <w:bCs/>
          <w:color w:val="000080"/>
        </w:rPr>
      </w:pPr>
      <w:r>
        <w:rPr>
          <w:rFonts w:ascii="Arial" w:hAnsi="Arial" w:cs="Arial"/>
          <w:lang w:val="en-GB"/>
        </w:rPr>
        <w:br w:type="page"/>
      </w:r>
    </w:p>
    <w:p w14:paraId="578E9992" w14:textId="77777777" w:rsidR="00614E1B" w:rsidRPr="00720535" w:rsidRDefault="00614E1B" w:rsidP="00614E1B">
      <w:pPr>
        <w:pStyle w:val="Caption"/>
      </w:pPr>
      <w:r w:rsidRPr="00720535">
        <w:lastRenderedPageBreak/>
        <w:t>Background</w:t>
      </w:r>
    </w:p>
    <w:p w14:paraId="14A65CD8" w14:textId="77777777" w:rsidR="00614E1B" w:rsidRPr="00FB379C" w:rsidRDefault="00614E1B" w:rsidP="00614E1B">
      <w:pPr>
        <w:pStyle w:val="NoSpacing"/>
        <w:jc w:val="both"/>
        <w:rPr>
          <w:rFonts w:ascii="Arial" w:hAnsi="Arial" w:cs="Arial"/>
        </w:rPr>
      </w:pPr>
    </w:p>
    <w:p w14:paraId="4D448609" w14:textId="77777777" w:rsidR="00614E1B" w:rsidRDefault="00614E1B" w:rsidP="00614E1B">
      <w:pPr>
        <w:pStyle w:val="NoSpacing"/>
        <w:jc w:val="both"/>
        <w:rPr>
          <w:rFonts w:ascii="Arial" w:hAnsi="Arial" w:cs="Arial"/>
        </w:rPr>
      </w:pPr>
      <w:r w:rsidRPr="00FB379C">
        <w:rPr>
          <w:rFonts w:ascii="Arial" w:hAnsi="Arial" w:cs="Arial"/>
        </w:rPr>
        <w:t>Manchester Central is an award-winning venue in the heart of one of Europe's most vibrant cities. Its vaulted arches and station clock have made Manchester Central an iconic city feature for over 130 years.</w:t>
      </w:r>
      <w:r>
        <w:rPr>
          <w:rFonts w:ascii="Arial" w:hAnsi="Arial" w:cs="Arial"/>
        </w:rPr>
        <w:t xml:space="preserve"> </w:t>
      </w:r>
      <w:r w:rsidRPr="00FB379C">
        <w:rPr>
          <w:rFonts w:ascii="Arial" w:hAnsi="Arial" w:cs="Arial"/>
        </w:rPr>
        <w:t>With the capacity to handle intimate corporate functions and large-scale conferences or exhibitions, our historic architecture and state-of-the-art facilities provide the perfect venue for some of the world’s leading events.</w:t>
      </w:r>
    </w:p>
    <w:p w14:paraId="58D6F09E" w14:textId="77777777" w:rsidR="00614E1B" w:rsidRPr="00FB379C" w:rsidRDefault="00614E1B" w:rsidP="00614E1B">
      <w:pPr>
        <w:pStyle w:val="NoSpacing"/>
        <w:jc w:val="both"/>
        <w:rPr>
          <w:rFonts w:ascii="Arial" w:hAnsi="Arial" w:cs="Arial"/>
        </w:rPr>
      </w:pPr>
    </w:p>
    <w:p w14:paraId="48D9C613" w14:textId="77777777" w:rsidR="00614E1B" w:rsidRDefault="00614E1B" w:rsidP="00614E1B">
      <w:pPr>
        <w:pStyle w:val="NoSpacing"/>
        <w:jc w:val="both"/>
        <w:rPr>
          <w:rFonts w:ascii="Arial" w:hAnsi="Arial" w:cs="Arial"/>
        </w:rPr>
      </w:pPr>
      <w:r w:rsidRPr="00FB379C">
        <w:rPr>
          <w:rFonts w:ascii="Arial" w:hAnsi="Arial" w:cs="Arial"/>
        </w:rPr>
        <w:t>Our facilities include: the purpose-built 804-seat Exchange Auditorium; the 1800m² exhibition, conference or 1200-capacity dining space Exchange Hall; the 10,000m² column-free and divisible Central Hall and a range of smaller state-of-the-art conference and meeting rooms.</w:t>
      </w:r>
    </w:p>
    <w:p w14:paraId="65909739" w14:textId="77777777" w:rsidR="00614E1B" w:rsidRPr="00FB379C" w:rsidRDefault="00614E1B" w:rsidP="00614E1B">
      <w:pPr>
        <w:pStyle w:val="NoSpacing"/>
        <w:jc w:val="both"/>
        <w:rPr>
          <w:rFonts w:ascii="Arial" w:hAnsi="Arial" w:cs="Arial"/>
        </w:rPr>
      </w:pPr>
    </w:p>
    <w:p w14:paraId="77065B1E" w14:textId="77777777" w:rsidR="00614E1B" w:rsidRPr="00FB379C" w:rsidRDefault="00614E1B" w:rsidP="00614E1B">
      <w:pPr>
        <w:pStyle w:val="NoSpacing"/>
        <w:jc w:val="both"/>
        <w:rPr>
          <w:rFonts w:ascii="Arial" w:hAnsi="Arial" w:cs="Arial"/>
        </w:rPr>
      </w:pPr>
      <w:r w:rsidRPr="00FB379C">
        <w:rPr>
          <w:rFonts w:ascii="Arial" w:hAnsi="Arial" w:cs="Arial"/>
        </w:rPr>
        <w:t>Our philosophy applies to all our facilities, teams and services. From venue traffic management to IT and AV support teams, from dedicated event managers to our kitchen brigade; Manchester Central is one of the most professional and versatile event spaces in the UK.</w:t>
      </w:r>
    </w:p>
    <w:p w14:paraId="49E27FF0" w14:textId="77777777" w:rsidR="00614E1B" w:rsidRDefault="00614E1B" w:rsidP="00614E1B">
      <w:pPr>
        <w:pStyle w:val="NoSpacing"/>
        <w:jc w:val="both"/>
        <w:rPr>
          <w:rFonts w:ascii="Arial" w:hAnsi="Arial" w:cs="Arial"/>
        </w:rPr>
      </w:pPr>
    </w:p>
    <w:p w14:paraId="115305B6" w14:textId="77777777" w:rsidR="00614E1B" w:rsidRDefault="00614E1B" w:rsidP="00614E1B">
      <w:pPr>
        <w:pStyle w:val="NoSpacing"/>
        <w:jc w:val="both"/>
        <w:rPr>
          <w:rFonts w:ascii="Arial" w:hAnsi="Arial" w:cs="Arial"/>
        </w:rPr>
      </w:pPr>
      <w:r>
        <w:rPr>
          <w:rFonts w:ascii="Arial" w:hAnsi="Arial" w:cs="Arial"/>
        </w:rPr>
        <w:t xml:space="preserve">Manchester Central holds a diverse range of events, which demonstrates the versatile nature of the venue. </w:t>
      </w:r>
      <w:r w:rsidRPr="00154042">
        <w:rPr>
          <w:rFonts w:ascii="Arial" w:hAnsi="Arial" w:cs="Arial"/>
        </w:rPr>
        <w:t>Examples of events</w:t>
      </w:r>
      <w:r>
        <w:rPr>
          <w:rFonts w:ascii="Arial" w:hAnsi="Arial" w:cs="Arial"/>
        </w:rPr>
        <w:t xml:space="preserve"> held at Manchester Central include Party Political Conferences, Elections, CIH Conference and Housing Exhibitions, Manchester Comic Con, Northwest Property Awards, Christmas Parties, CIPD, The National Wedding Show, International and National Association Conferences, and a wide range of small meetings.</w:t>
      </w:r>
    </w:p>
    <w:p w14:paraId="0B41EF92" w14:textId="77777777" w:rsidR="00614E1B" w:rsidRDefault="00614E1B" w:rsidP="00614E1B">
      <w:pPr>
        <w:pStyle w:val="NoSpacing"/>
        <w:jc w:val="both"/>
        <w:rPr>
          <w:rFonts w:ascii="Arial" w:hAnsi="Arial" w:cs="Arial"/>
        </w:rPr>
      </w:pPr>
    </w:p>
    <w:p w14:paraId="7B906796" w14:textId="77777777" w:rsidR="00614E1B" w:rsidRPr="00FB379C" w:rsidRDefault="00614E1B" w:rsidP="00614E1B">
      <w:pPr>
        <w:pStyle w:val="Caption"/>
        <w:ind w:left="0" w:firstLine="0"/>
      </w:pPr>
      <w:r w:rsidRPr="00FB379C">
        <w:t>Company Values</w:t>
      </w:r>
    </w:p>
    <w:p w14:paraId="6DE2E47E" w14:textId="77777777" w:rsidR="00614E1B" w:rsidRDefault="00614E1B" w:rsidP="00614E1B">
      <w:pPr>
        <w:pStyle w:val="NoSpacing"/>
        <w:jc w:val="both"/>
        <w:rPr>
          <w:rFonts w:ascii="Arial" w:hAnsi="Arial" w:cs="Arial"/>
        </w:rPr>
      </w:pPr>
    </w:p>
    <w:p w14:paraId="3464B17B" w14:textId="77777777" w:rsidR="00614E1B" w:rsidRDefault="00614E1B" w:rsidP="00614E1B">
      <w:pPr>
        <w:pStyle w:val="NoSpacing"/>
        <w:jc w:val="both"/>
        <w:rPr>
          <w:rFonts w:ascii="Arial" w:hAnsi="Arial" w:cs="Arial"/>
        </w:rPr>
      </w:pPr>
      <w:r>
        <w:rPr>
          <w:rFonts w:ascii="Arial" w:hAnsi="Arial" w:cs="Arial"/>
        </w:rPr>
        <w:t>Manchester Central has five company values that are at the heart and soul of everything we do:</w:t>
      </w:r>
    </w:p>
    <w:p w14:paraId="15F99154" w14:textId="77777777" w:rsidR="00614E1B" w:rsidRDefault="00614E1B" w:rsidP="00614E1B">
      <w:pPr>
        <w:pStyle w:val="NoSpacing"/>
        <w:jc w:val="both"/>
        <w:rPr>
          <w:rFonts w:ascii="Arial" w:hAnsi="Arial" w:cs="Arial"/>
        </w:rPr>
      </w:pPr>
    </w:p>
    <w:p w14:paraId="22490E99" w14:textId="77777777" w:rsidR="00614E1B" w:rsidRPr="00150908" w:rsidRDefault="00614E1B" w:rsidP="00B02620">
      <w:pPr>
        <w:pStyle w:val="NoSpacing"/>
        <w:numPr>
          <w:ilvl w:val="0"/>
          <w:numId w:val="40"/>
        </w:numPr>
        <w:jc w:val="both"/>
        <w:rPr>
          <w:rFonts w:ascii="Arial" w:hAnsi="Arial" w:cs="Arial"/>
          <w:b/>
          <w:bCs/>
        </w:rPr>
      </w:pPr>
      <w:r w:rsidRPr="00150908">
        <w:rPr>
          <w:rFonts w:ascii="Arial" w:hAnsi="Arial" w:cs="Arial"/>
          <w:b/>
          <w:bCs/>
        </w:rPr>
        <w:t>We’re passionate</w:t>
      </w:r>
    </w:p>
    <w:p w14:paraId="67C1B735" w14:textId="77777777" w:rsidR="00614E1B" w:rsidRPr="00150908" w:rsidRDefault="00614E1B" w:rsidP="00614E1B">
      <w:pPr>
        <w:pStyle w:val="NoSpacing"/>
        <w:ind w:left="1440"/>
        <w:jc w:val="both"/>
        <w:rPr>
          <w:rFonts w:ascii="Arial" w:hAnsi="Arial" w:cs="Arial"/>
        </w:rPr>
      </w:pPr>
      <w:r w:rsidRPr="00150908">
        <w:rPr>
          <w:rFonts w:ascii="Arial" w:hAnsi="Arial" w:cs="Arial"/>
        </w:rPr>
        <w:t>We display limitless and infectious enthusiasm</w:t>
      </w:r>
    </w:p>
    <w:p w14:paraId="0D9E4BDE" w14:textId="77777777" w:rsidR="00614E1B" w:rsidRPr="00150908" w:rsidRDefault="00614E1B" w:rsidP="00614E1B">
      <w:pPr>
        <w:pStyle w:val="NoSpacing"/>
        <w:ind w:left="1440"/>
        <w:jc w:val="both"/>
        <w:rPr>
          <w:rFonts w:ascii="Arial" w:hAnsi="Arial" w:cs="Arial"/>
        </w:rPr>
      </w:pPr>
      <w:r w:rsidRPr="00150908">
        <w:rPr>
          <w:rFonts w:ascii="Arial" w:hAnsi="Arial" w:cs="Arial"/>
        </w:rPr>
        <w:t>We deliver with quality and consistency</w:t>
      </w:r>
    </w:p>
    <w:p w14:paraId="0CD12E70" w14:textId="77777777" w:rsidR="00614E1B" w:rsidRDefault="00614E1B" w:rsidP="00614E1B">
      <w:pPr>
        <w:pStyle w:val="NoSpacing"/>
        <w:ind w:left="720" w:firstLine="720"/>
        <w:jc w:val="both"/>
        <w:rPr>
          <w:rFonts w:ascii="Arial" w:hAnsi="Arial" w:cs="Arial"/>
        </w:rPr>
      </w:pPr>
      <w:r w:rsidRPr="00150908">
        <w:rPr>
          <w:rFonts w:ascii="Arial" w:hAnsi="Arial" w:cs="Arial"/>
        </w:rPr>
        <w:t>We find creative ways to deliver exceptional experiences</w:t>
      </w:r>
    </w:p>
    <w:p w14:paraId="4FEF274C" w14:textId="77777777" w:rsidR="00614E1B" w:rsidRDefault="00614E1B" w:rsidP="00614E1B">
      <w:pPr>
        <w:pStyle w:val="NoSpacing"/>
        <w:ind w:left="720" w:firstLine="720"/>
        <w:jc w:val="both"/>
        <w:rPr>
          <w:rFonts w:ascii="Arial" w:hAnsi="Arial" w:cs="Arial"/>
        </w:rPr>
      </w:pPr>
    </w:p>
    <w:p w14:paraId="24C379AF" w14:textId="77777777" w:rsidR="00614E1B" w:rsidRDefault="00614E1B" w:rsidP="00B02620">
      <w:pPr>
        <w:pStyle w:val="NoSpacing"/>
        <w:numPr>
          <w:ilvl w:val="0"/>
          <w:numId w:val="41"/>
        </w:numPr>
        <w:jc w:val="both"/>
        <w:rPr>
          <w:rFonts w:ascii="Arial" w:hAnsi="Arial" w:cs="Arial"/>
          <w:b/>
          <w:bCs/>
        </w:rPr>
      </w:pPr>
      <w:r w:rsidRPr="00150908">
        <w:rPr>
          <w:rFonts w:ascii="Arial" w:hAnsi="Arial" w:cs="Arial"/>
          <w:b/>
          <w:bCs/>
        </w:rPr>
        <w:t>We work with pride and integrity</w:t>
      </w:r>
    </w:p>
    <w:p w14:paraId="7A1FF7B3" w14:textId="77777777" w:rsidR="00614E1B" w:rsidRPr="00D824FA" w:rsidRDefault="00614E1B" w:rsidP="00614E1B">
      <w:pPr>
        <w:pStyle w:val="NoSpacing"/>
        <w:ind w:left="1440"/>
        <w:jc w:val="both"/>
        <w:rPr>
          <w:rFonts w:ascii="Arial" w:hAnsi="Arial" w:cs="Arial"/>
        </w:rPr>
      </w:pPr>
      <w:r w:rsidRPr="00D824FA">
        <w:rPr>
          <w:rFonts w:ascii="Arial" w:hAnsi="Arial" w:cs="Arial"/>
        </w:rPr>
        <w:t xml:space="preserve">We value </w:t>
      </w:r>
      <w:r>
        <w:rPr>
          <w:rFonts w:ascii="Arial" w:hAnsi="Arial" w:cs="Arial"/>
        </w:rPr>
        <w:t>our loyal and trusted relationships with our customers</w:t>
      </w:r>
    </w:p>
    <w:p w14:paraId="376E9905" w14:textId="77777777" w:rsidR="00614E1B" w:rsidRDefault="00614E1B" w:rsidP="00614E1B">
      <w:pPr>
        <w:pStyle w:val="NoSpacing"/>
        <w:ind w:firstLine="720"/>
        <w:jc w:val="both"/>
        <w:rPr>
          <w:rFonts w:ascii="Arial" w:hAnsi="Arial" w:cs="Arial"/>
        </w:rPr>
      </w:pPr>
      <w:r w:rsidRPr="00CB7BE2">
        <w:rPr>
          <w:rFonts w:ascii="Arial" w:hAnsi="Arial" w:cs="Arial"/>
        </w:rPr>
        <w:tab/>
      </w:r>
      <w:r>
        <w:rPr>
          <w:rFonts w:ascii="Arial" w:hAnsi="Arial" w:cs="Arial"/>
        </w:rPr>
        <w:t>We set high standards for ourselves and our work</w:t>
      </w:r>
    </w:p>
    <w:p w14:paraId="28F12C8F" w14:textId="77777777" w:rsidR="00614E1B" w:rsidRDefault="00614E1B" w:rsidP="00614E1B">
      <w:pPr>
        <w:pStyle w:val="NoSpacing"/>
        <w:ind w:firstLine="720"/>
        <w:jc w:val="both"/>
        <w:rPr>
          <w:rFonts w:ascii="Arial" w:hAnsi="Arial" w:cs="Arial"/>
        </w:rPr>
      </w:pPr>
      <w:r>
        <w:rPr>
          <w:rFonts w:ascii="Arial" w:hAnsi="Arial" w:cs="Arial"/>
        </w:rPr>
        <w:tab/>
        <w:t>We find solutions to problems</w:t>
      </w:r>
    </w:p>
    <w:p w14:paraId="47473853" w14:textId="77777777" w:rsidR="00614E1B" w:rsidRDefault="00614E1B" w:rsidP="00614E1B">
      <w:pPr>
        <w:pStyle w:val="NoSpacing"/>
        <w:jc w:val="both"/>
        <w:rPr>
          <w:rFonts w:ascii="Arial" w:hAnsi="Arial" w:cs="Arial"/>
        </w:rPr>
      </w:pPr>
    </w:p>
    <w:p w14:paraId="1248A1D8" w14:textId="77777777" w:rsidR="00614E1B" w:rsidRDefault="00614E1B" w:rsidP="00B02620">
      <w:pPr>
        <w:pStyle w:val="NoSpacing"/>
        <w:numPr>
          <w:ilvl w:val="0"/>
          <w:numId w:val="41"/>
        </w:numPr>
        <w:jc w:val="both"/>
        <w:rPr>
          <w:rFonts w:ascii="Arial" w:hAnsi="Arial" w:cs="Arial"/>
          <w:b/>
          <w:bCs/>
        </w:rPr>
      </w:pPr>
      <w:r w:rsidRPr="000C1956">
        <w:rPr>
          <w:rFonts w:ascii="Arial" w:hAnsi="Arial" w:cs="Arial"/>
          <w:b/>
          <w:bCs/>
        </w:rPr>
        <w:t>We’re forward thinking</w:t>
      </w:r>
    </w:p>
    <w:p w14:paraId="07759F35" w14:textId="77777777" w:rsidR="00614E1B" w:rsidRPr="000F5858" w:rsidRDefault="00614E1B" w:rsidP="00614E1B">
      <w:pPr>
        <w:pStyle w:val="NoSpacing"/>
        <w:ind w:left="1440"/>
        <w:jc w:val="both"/>
        <w:rPr>
          <w:rFonts w:ascii="Arial" w:hAnsi="Arial" w:cs="Arial"/>
        </w:rPr>
      </w:pPr>
      <w:r w:rsidRPr="000F5858">
        <w:rPr>
          <w:rFonts w:ascii="Arial" w:hAnsi="Arial" w:cs="Arial"/>
        </w:rPr>
        <w:t>We’re industry icons</w:t>
      </w:r>
    </w:p>
    <w:p w14:paraId="46696F86" w14:textId="77777777" w:rsidR="00614E1B" w:rsidRPr="00552BDC" w:rsidRDefault="00614E1B" w:rsidP="00614E1B">
      <w:pPr>
        <w:pStyle w:val="NoSpacing"/>
        <w:rPr>
          <w:rFonts w:ascii="Arial" w:hAnsi="Arial" w:cs="Arial"/>
        </w:rPr>
      </w:pPr>
      <w:r>
        <w:tab/>
      </w:r>
      <w:r>
        <w:tab/>
      </w:r>
      <w:r w:rsidRPr="00552BDC">
        <w:rPr>
          <w:rFonts w:ascii="Arial" w:hAnsi="Arial" w:cs="Arial"/>
        </w:rPr>
        <w:t>We’re innovative – we lead the way</w:t>
      </w:r>
    </w:p>
    <w:p w14:paraId="55E83528" w14:textId="77777777" w:rsidR="00614E1B" w:rsidRDefault="00614E1B" w:rsidP="00614E1B">
      <w:pPr>
        <w:pStyle w:val="NoSpacing"/>
        <w:rPr>
          <w:rFonts w:ascii="Arial" w:hAnsi="Arial" w:cs="Arial"/>
        </w:rPr>
      </w:pPr>
      <w:r w:rsidRPr="00552BDC">
        <w:rPr>
          <w:rFonts w:ascii="Arial" w:hAnsi="Arial" w:cs="Arial"/>
        </w:rPr>
        <w:tab/>
      </w:r>
      <w:r w:rsidRPr="00552BDC">
        <w:rPr>
          <w:rFonts w:ascii="Arial" w:hAnsi="Arial" w:cs="Arial"/>
        </w:rPr>
        <w:tab/>
        <w:t>Our work has a positive impact on our customers, our city, and our communities</w:t>
      </w:r>
    </w:p>
    <w:p w14:paraId="484C1254" w14:textId="77777777" w:rsidR="00614E1B" w:rsidRDefault="00614E1B" w:rsidP="00614E1B">
      <w:pPr>
        <w:pStyle w:val="NoSpacing"/>
        <w:rPr>
          <w:rFonts w:ascii="Arial" w:hAnsi="Arial" w:cs="Arial"/>
        </w:rPr>
      </w:pPr>
    </w:p>
    <w:p w14:paraId="2967EF58" w14:textId="77777777" w:rsidR="00614E1B" w:rsidRDefault="00614E1B" w:rsidP="00B02620">
      <w:pPr>
        <w:pStyle w:val="NoSpacing"/>
        <w:numPr>
          <w:ilvl w:val="0"/>
          <w:numId w:val="41"/>
        </w:numPr>
        <w:rPr>
          <w:rFonts w:ascii="Arial" w:hAnsi="Arial" w:cs="Arial"/>
          <w:b/>
          <w:bCs/>
        </w:rPr>
      </w:pPr>
      <w:r w:rsidRPr="0065127E">
        <w:rPr>
          <w:rFonts w:ascii="Arial" w:hAnsi="Arial" w:cs="Arial"/>
          <w:b/>
          <w:bCs/>
        </w:rPr>
        <w:t>We take care</w:t>
      </w:r>
    </w:p>
    <w:p w14:paraId="1355B9BF" w14:textId="77777777" w:rsidR="00614E1B" w:rsidRDefault="00614E1B" w:rsidP="00614E1B">
      <w:pPr>
        <w:pStyle w:val="NoSpacing"/>
        <w:ind w:left="1440"/>
        <w:rPr>
          <w:rFonts w:ascii="Arial" w:hAnsi="Arial" w:cs="Arial"/>
        </w:rPr>
      </w:pPr>
      <w:r w:rsidRPr="000435AA">
        <w:rPr>
          <w:rFonts w:ascii="Arial" w:hAnsi="Arial" w:cs="Arial"/>
        </w:rPr>
        <w:t>W</w:t>
      </w:r>
      <w:r>
        <w:rPr>
          <w:rFonts w:ascii="Arial" w:hAnsi="Arial" w:cs="Arial"/>
        </w:rPr>
        <w:t>e’ve got you. We’re an expert, confident and safe pair of hands</w:t>
      </w:r>
    </w:p>
    <w:p w14:paraId="5AC37F65" w14:textId="77777777" w:rsidR="00614E1B" w:rsidRDefault="00614E1B" w:rsidP="00614E1B">
      <w:pPr>
        <w:pStyle w:val="NoSpacing"/>
        <w:ind w:left="1440"/>
        <w:rPr>
          <w:rFonts w:ascii="Arial" w:hAnsi="Arial" w:cs="Arial"/>
        </w:rPr>
      </w:pPr>
      <w:r>
        <w:rPr>
          <w:rFonts w:ascii="Arial" w:hAnsi="Arial" w:cs="Arial"/>
        </w:rPr>
        <w:t>We listen and we’re flexible in our approach to deliver excellence</w:t>
      </w:r>
    </w:p>
    <w:p w14:paraId="409B2401" w14:textId="3CAAF7C7" w:rsidR="00614E1B" w:rsidRDefault="00614E1B" w:rsidP="00F549FE">
      <w:pPr>
        <w:pStyle w:val="NoSpacing"/>
        <w:ind w:left="720" w:firstLine="720"/>
        <w:jc w:val="both"/>
        <w:rPr>
          <w:rFonts w:ascii="Arial" w:hAnsi="Arial" w:cs="Arial"/>
        </w:rPr>
      </w:pPr>
      <w:r>
        <w:rPr>
          <w:rFonts w:ascii="Arial" w:hAnsi="Arial" w:cs="Arial"/>
        </w:rPr>
        <w:t>We make the challenging feel simple</w:t>
      </w:r>
    </w:p>
    <w:p w14:paraId="1AC11481" w14:textId="77777777" w:rsidR="00614E1B" w:rsidRDefault="00614E1B" w:rsidP="00614E1B">
      <w:pPr>
        <w:pStyle w:val="NoSpacing"/>
        <w:jc w:val="both"/>
        <w:rPr>
          <w:rFonts w:ascii="Arial" w:hAnsi="Arial" w:cs="Arial"/>
        </w:rPr>
      </w:pPr>
    </w:p>
    <w:p w14:paraId="7C3C600B" w14:textId="77777777" w:rsidR="00614E1B" w:rsidRDefault="00614E1B" w:rsidP="00B02620">
      <w:pPr>
        <w:pStyle w:val="NoSpacing"/>
        <w:numPr>
          <w:ilvl w:val="0"/>
          <w:numId w:val="41"/>
        </w:numPr>
        <w:rPr>
          <w:rFonts w:ascii="Arial" w:hAnsi="Arial" w:cs="Arial"/>
          <w:b/>
          <w:bCs/>
        </w:rPr>
      </w:pPr>
      <w:r w:rsidRPr="00CE299F">
        <w:rPr>
          <w:rFonts w:ascii="Arial" w:hAnsi="Arial" w:cs="Arial"/>
          <w:b/>
          <w:bCs/>
        </w:rPr>
        <w:t>We deliver together</w:t>
      </w:r>
    </w:p>
    <w:p w14:paraId="333D7544" w14:textId="77777777" w:rsidR="00614E1B" w:rsidRDefault="00614E1B" w:rsidP="00614E1B">
      <w:pPr>
        <w:pStyle w:val="NoSpacing"/>
        <w:ind w:left="1440"/>
        <w:rPr>
          <w:rFonts w:ascii="Arial" w:hAnsi="Arial" w:cs="Arial"/>
        </w:rPr>
      </w:pPr>
      <w:r>
        <w:rPr>
          <w:rFonts w:ascii="Arial" w:hAnsi="Arial" w:cs="Arial"/>
        </w:rPr>
        <w:t>We create a seamless experience together</w:t>
      </w:r>
    </w:p>
    <w:p w14:paraId="57C88180" w14:textId="77777777" w:rsidR="00614E1B" w:rsidRDefault="00614E1B" w:rsidP="00614E1B">
      <w:pPr>
        <w:pStyle w:val="NoSpacing"/>
        <w:ind w:left="1440"/>
        <w:rPr>
          <w:rFonts w:ascii="Arial" w:hAnsi="Arial" w:cs="Arial"/>
        </w:rPr>
      </w:pPr>
      <w:r>
        <w:rPr>
          <w:rFonts w:ascii="Arial" w:hAnsi="Arial" w:cs="Arial"/>
        </w:rPr>
        <w:t>We support each other</w:t>
      </w:r>
    </w:p>
    <w:p w14:paraId="421CF67F" w14:textId="77777777" w:rsidR="00614E1B" w:rsidRDefault="00614E1B" w:rsidP="00614E1B">
      <w:pPr>
        <w:pStyle w:val="NoSpacing"/>
        <w:ind w:left="1440"/>
        <w:rPr>
          <w:rFonts w:ascii="Arial" w:hAnsi="Arial" w:cs="Arial"/>
        </w:rPr>
      </w:pPr>
      <w:r>
        <w:rPr>
          <w:rFonts w:ascii="Arial" w:hAnsi="Arial" w:cs="Arial"/>
        </w:rPr>
        <w:t>We work together to achieve excellence</w:t>
      </w:r>
    </w:p>
    <w:p w14:paraId="432AD364" w14:textId="48EA896B" w:rsidR="00A94AD5" w:rsidRDefault="00A94AD5" w:rsidP="00614E1B">
      <w:pPr>
        <w:pStyle w:val="NoSpacing"/>
        <w:ind w:left="1440"/>
        <w:rPr>
          <w:rFonts w:ascii="Arial" w:hAnsi="Arial" w:cs="Arial"/>
        </w:rPr>
      </w:pPr>
      <w:r>
        <w:rPr>
          <w:rFonts w:ascii="Arial" w:hAnsi="Arial" w:cs="Arial"/>
        </w:rPr>
        <w:t>We create lasting partnerships</w:t>
      </w:r>
    </w:p>
    <w:p w14:paraId="6D7BCE6E" w14:textId="61B09F9C" w:rsidR="007B4F69" w:rsidRPr="00D02DF0" w:rsidRDefault="007B4F69" w:rsidP="00F549FE">
      <w:pPr>
        <w:pStyle w:val="Caption"/>
        <w:ind w:left="0" w:firstLine="0"/>
        <w:rPr>
          <w:u w:val="single"/>
        </w:rPr>
      </w:pPr>
      <w:r w:rsidRPr="00D02DF0">
        <w:rPr>
          <w:u w:val="single"/>
        </w:rPr>
        <w:lastRenderedPageBreak/>
        <w:t>Tender Overview</w:t>
      </w:r>
    </w:p>
    <w:p w14:paraId="41AB4B6C" w14:textId="77777777" w:rsidR="007B4F69" w:rsidRPr="00520A6C" w:rsidRDefault="007B4F69" w:rsidP="007B4F69">
      <w:pPr>
        <w:pStyle w:val="NoSpacing"/>
        <w:jc w:val="both"/>
        <w:rPr>
          <w:rFonts w:ascii="Arial" w:hAnsi="Arial" w:cs="Arial"/>
        </w:rPr>
      </w:pPr>
    </w:p>
    <w:p w14:paraId="637932A4" w14:textId="4C6A0725" w:rsidR="00CD3B20" w:rsidRDefault="00373407" w:rsidP="00CD3B20">
      <w:pPr>
        <w:pStyle w:val="NoSpacing"/>
        <w:jc w:val="both"/>
        <w:rPr>
          <w:rFonts w:ascii="Arial" w:hAnsi="Arial" w:cs="Arial"/>
        </w:rPr>
      </w:pPr>
      <w:r>
        <w:rPr>
          <w:rFonts w:ascii="Arial" w:hAnsi="Arial" w:cs="Arial"/>
        </w:rPr>
        <w:t xml:space="preserve">Manchester Central is currently looking for </w:t>
      </w:r>
      <w:r w:rsidR="00A00F15">
        <w:rPr>
          <w:rFonts w:ascii="Arial" w:hAnsi="Arial" w:cs="Arial"/>
        </w:rPr>
        <w:t xml:space="preserve">a </w:t>
      </w:r>
      <w:r>
        <w:rPr>
          <w:rFonts w:ascii="Arial" w:hAnsi="Arial" w:cs="Arial"/>
        </w:rPr>
        <w:t xml:space="preserve">Contractor to provide </w:t>
      </w:r>
      <w:r w:rsidR="00AA56BA">
        <w:rPr>
          <w:rFonts w:ascii="Arial" w:hAnsi="Arial" w:cs="Arial"/>
        </w:rPr>
        <w:t xml:space="preserve">and manage </w:t>
      </w:r>
      <w:r>
        <w:rPr>
          <w:rFonts w:ascii="Arial" w:hAnsi="Arial" w:cs="Arial"/>
        </w:rPr>
        <w:t xml:space="preserve">workers for </w:t>
      </w:r>
      <w:r w:rsidR="006B40B9">
        <w:rPr>
          <w:rFonts w:ascii="Arial" w:hAnsi="Arial" w:cs="Arial"/>
        </w:rPr>
        <w:t>event services</w:t>
      </w:r>
      <w:r w:rsidR="00FB795E">
        <w:rPr>
          <w:rFonts w:ascii="Arial" w:hAnsi="Arial" w:cs="Arial"/>
        </w:rPr>
        <w:t xml:space="preserve"> consisting of</w:t>
      </w:r>
      <w:r>
        <w:rPr>
          <w:rFonts w:ascii="Arial" w:hAnsi="Arial" w:cs="Arial"/>
        </w:rPr>
        <w:t xml:space="preserve"> </w:t>
      </w:r>
      <w:r w:rsidR="00A00F15">
        <w:rPr>
          <w:rFonts w:ascii="Arial" w:hAnsi="Arial" w:cs="Arial"/>
        </w:rPr>
        <w:t>security</w:t>
      </w:r>
      <w:r w:rsidR="00FB795E">
        <w:rPr>
          <w:rFonts w:ascii="Arial" w:hAnsi="Arial" w:cs="Arial"/>
        </w:rPr>
        <w:t xml:space="preserve"> and </w:t>
      </w:r>
      <w:r w:rsidR="00A00F15">
        <w:rPr>
          <w:rFonts w:ascii="Arial" w:hAnsi="Arial" w:cs="Arial"/>
        </w:rPr>
        <w:t>stewarding</w:t>
      </w:r>
      <w:r w:rsidR="002A74AE">
        <w:rPr>
          <w:rFonts w:ascii="Arial" w:hAnsi="Arial" w:cs="Arial"/>
        </w:rPr>
        <w:t>.</w:t>
      </w:r>
      <w:r w:rsidR="00AA56BA">
        <w:rPr>
          <w:rFonts w:ascii="Arial" w:hAnsi="Arial" w:cs="Arial"/>
        </w:rPr>
        <w:t xml:space="preserve"> The successful Contractor will be committed to the development of the security</w:t>
      </w:r>
      <w:r w:rsidR="002A74AE">
        <w:rPr>
          <w:rFonts w:ascii="Arial" w:hAnsi="Arial" w:cs="Arial"/>
        </w:rPr>
        <w:t xml:space="preserve"> and s</w:t>
      </w:r>
      <w:r w:rsidR="00AA56BA">
        <w:rPr>
          <w:rFonts w:ascii="Arial" w:hAnsi="Arial" w:cs="Arial"/>
        </w:rPr>
        <w:t xml:space="preserve">tewarding </w:t>
      </w:r>
      <w:r w:rsidR="00C8053C">
        <w:rPr>
          <w:rFonts w:ascii="Arial" w:hAnsi="Arial" w:cs="Arial"/>
        </w:rPr>
        <w:t>function and</w:t>
      </w:r>
      <w:r w:rsidR="00AA56BA">
        <w:rPr>
          <w:rFonts w:ascii="Arial" w:hAnsi="Arial" w:cs="Arial"/>
        </w:rPr>
        <w:t xml:space="preserve"> will provide </w:t>
      </w:r>
      <w:r w:rsidRPr="00864C70">
        <w:rPr>
          <w:rFonts w:ascii="Arial" w:hAnsi="Arial" w:cs="Arial"/>
        </w:rPr>
        <w:t xml:space="preserve">competent </w:t>
      </w:r>
      <w:r>
        <w:rPr>
          <w:rFonts w:ascii="Arial" w:hAnsi="Arial" w:cs="Arial"/>
        </w:rPr>
        <w:t>staff members</w:t>
      </w:r>
      <w:r w:rsidRPr="00864C70">
        <w:rPr>
          <w:rFonts w:ascii="Arial" w:hAnsi="Arial" w:cs="Arial"/>
        </w:rPr>
        <w:t xml:space="preserve"> who have received the relevant training applied to </w:t>
      </w:r>
      <w:r w:rsidR="00AA56BA">
        <w:rPr>
          <w:rFonts w:ascii="Arial" w:hAnsi="Arial" w:cs="Arial"/>
        </w:rPr>
        <w:t>such</w:t>
      </w:r>
      <w:r w:rsidRPr="00864C70">
        <w:rPr>
          <w:rFonts w:ascii="Arial" w:hAnsi="Arial" w:cs="Arial"/>
        </w:rPr>
        <w:t xml:space="preserve"> role</w:t>
      </w:r>
      <w:r w:rsidR="00AA56BA">
        <w:rPr>
          <w:rFonts w:ascii="Arial" w:hAnsi="Arial" w:cs="Arial"/>
        </w:rPr>
        <w:t>s.</w:t>
      </w:r>
      <w:r w:rsidRPr="00864C70">
        <w:rPr>
          <w:rFonts w:ascii="Arial" w:hAnsi="Arial" w:cs="Arial"/>
        </w:rPr>
        <w:t xml:space="preserve"> </w:t>
      </w:r>
    </w:p>
    <w:p w14:paraId="613701B8" w14:textId="77777777" w:rsidR="004F03BF" w:rsidRDefault="004F03BF" w:rsidP="00CD3B20">
      <w:pPr>
        <w:pStyle w:val="NoSpacing"/>
        <w:jc w:val="both"/>
        <w:rPr>
          <w:rFonts w:ascii="Arial" w:hAnsi="Arial" w:cs="Arial"/>
        </w:rPr>
      </w:pPr>
    </w:p>
    <w:p w14:paraId="1AA0ECE9" w14:textId="145E80EA" w:rsidR="00C45A84" w:rsidRDefault="00C45A84" w:rsidP="00CD3B20">
      <w:pPr>
        <w:pStyle w:val="NoSpacing"/>
        <w:jc w:val="both"/>
        <w:rPr>
          <w:rFonts w:ascii="Arial" w:hAnsi="Arial" w:cs="Arial"/>
        </w:rPr>
      </w:pPr>
      <w:r w:rsidRPr="00AA7D22">
        <w:rPr>
          <w:rFonts w:ascii="Arial" w:hAnsi="Arial" w:cs="Arial"/>
          <w:b/>
        </w:rPr>
        <w:t>Please see Appendix 3 for full tender specification</w:t>
      </w:r>
      <w:r>
        <w:rPr>
          <w:rFonts w:ascii="Arial" w:hAnsi="Arial" w:cs="Arial"/>
        </w:rPr>
        <w:t>.</w:t>
      </w:r>
    </w:p>
    <w:p w14:paraId="185AAF5E" w14:textId="2CAD1392" w:rsidR="009057B2" w:rsidRDefault="009057B2" w:rsidP="00CD3B20">
      <w:pPr>
        <w:pStyle w:val="NoSpacing"/>
        <w:jc w:val="both"/>
        <w:rPr>
          <w:rFonts w:ascii="Arial" w:hAnsi="Arial" w:cs="Arial"/>
        </w:rPr>
      </w:pPr>
    </w:p>
    <w:p w14:paraId="06D4A03C" w14:textId="53AEF44C" w:rsidR="004F01C9" w:rsidRDefault="00DB5CB2" w:rsidP="00CD3B20">
      <w:pPr>
        <w:pStyle w:val="NoSpacing"/>
        <w:jc w:val="both"/>
        <w:rPr>
          <w:rFonts w:ascii="Arial" w:hAnsi="Arial" w:cs="Arial"/>
        </w:rPr>
      </w:pPr>
      <w:r w:rsidRPr="004F03BF">
        <w:rPr>
          <w:rFonts w:ascii="Arial" w:hAnsi="Arial" w:cs="Arial"/>
        </w:rPr>
        <w:t>The Contra</w:t>
      </w:r>
      <w:r w:rsidR="008622FD" w:rsidRPr="004F03BF">
        <w:rPr>
          <w:rFonts w:ascii="Arial" w:hAnsi="Arial" w:cs="Arial"/>
        </w:rPr>
        <w:t>ctor will ensure that personne</w:t>
      </w:r>
      <w:r w:rsidR="005E2426" w:rsidRPr="004F03BF">
        <w:rPr>
          <w:rFonts w:ascii="Arial" w:hAnsi="Arial" w:cs="Arial"/>
        </w:rPr>
        <w:t xml:space="preserve">l onsite at Manchester Central are NOT </w:t>
      </w:r>
      <w:r w:rsidR="00C87426" w:rsidRPr="004F03BF">
        <w:rPr>
          <w:rFonts w:ascii="Arial" w:hAnsi="Arial" w:cs="Arial"/>
        </w:rPr>
        <w:t>self-employed</w:t>
      </w:r>
      <w:r w:rsidR="005E2426" w:rsidRPr="004F03BF">
        <w:rPr>
          <w:rFonts w:ascii="Arial" w:hAnsi="Arial" w:cs="Arial"/>
        </w:rPr>
        <w:t xml:space="preserve"> OR </w:t>
      </w:r>
      <w:r w:rsidR="00C87426" w:rsidRPr="004F03BF">
        <w:rPr>
          <w:rFonts w:ascii="Arial" w:hAnsi="Arial" w:cs="Arial"/>
        </w:rPr>
        <w:t>zero-hour</w:t>
      </w:r>
      <w:r w:rsidR="006439E8" w:rsidRPr="004F03BF">
        <w:rPr>
          <w:rFonts w:ascii="Arial" w:hAnsi="Arial" w:cs="Arial"/>
        </w:rPr>
        <w:t xml:space="preserve"> </w:t>
      </w:r>
      <w:r w:rsidR="00C87426" w:rsidRPr="004F03BF">
        <w:rPr>
          <w:rFonts w:ascii="Arial" w:hAnsi="Arial" w:cs="Arial"/>
        </w:rPr>
        <w:t>employees. Flexible</w:t>
      </w:r>
      <w:r w:rsidR="006439E8" w:rsidRPr="004F03BF">
        <w:rPr>
          <w:rFonts w:ascii="Arial" w:hAnsi="Arial" w:cs="Arial"/>
        </w:rPr>
        <w:t xml:space="preserve"> working arrangements via annualised hours or casu</w:t>
      </w:r>
      <w:r w:rsidR="009E1EB6" w:rsidRPr="004F03BF">
        <w:rPr>
          <w:rFonts w:ascii="Arial" w:hAnsi="Arial" w:cs="Arial"/>
        </w:rPr>
        <w:t>al contracts for service arrangements are permiss</w:t>
      </w:r>
      <w:r w:rsidR="00C87426" w:rsidRPr="004F03BF">
        <w:rPr>
          <w:rFonts w:ascii="Arial" w:hAnsi="Arial" w:cs="Arial"/>
        </w:rPr>
        <w:t>ible.</w:t>
      </w:r>
    </w:p>
    <w:p w14:paraId="3B98B790" w14:textId="77777777" w:rsidR="00CD3B20" w:rsidRDefault="00CD3B20" w:rsidP="00CD3B20">
      <w:pPr>
        <w:pStyle w:val="NoSpacing"/>
        <w:jc w:val="both"/>
        <w:rPr>
          <w:rFonts w:ascii="Arial" w:hAnsi="Arial" w:cs="Arial"/>
        </w:rPr>
      </w:pPr>
    </w:p>
    <w:p w14:paraId="0E872FD4" w14:textId="6EF30DCA" w:rsidR="00373407" w:rsidRPr="00864C70" w:rsidRDefault="00373407" w:rsidP="00373407">
      <w:pPr>
        <w:pStyle w:val="NoSpacing"/>
        <w:jc w:val="both"/>
        <w:rPr>
          <w:rFonts w:ascii="Arial" w:hAnsi="Arial" w:cs="Arial"/>
        </w:rPr>
      </w:pPr>
      <w:r w:rsidRPr="00864C70">
        <w:rPr>
          <w:rFonts w:ascii="Arial" w:hAnsi="Arial" w:cs="Arial"/>
        </w:rPr>
        <w:t xml:space="preserve">Members </w:t>
      </w:r>
      <w:r>
        <w:rPr>
          <w:rFonts w:ascii="Arial" w:hAnsi="Arial" w:cs="Arial"/>
        </w:rPr>
        <w:t>of staff</w:t>
      </w:r>
      <w:r w:rsidRPr="00864C70">
        <w:rPr>
          <w:rFonts w:ascii="Arial" w:hAnsi="Arial" w:cs="Arial"/>
        </w:rPr>
        <w:t xml:space="preserve"> will be providing </w:t>
      </w:r>
      <w:r>
        <w:rPr>
          <w:rFonts w:ascii="Arial" w:hAnsi="Arial" w:cs="Arial"/>
        </w:rPr>
        <w:t>s</w:t>
      </w:r>
      <w:r w:rsidRPr="00864C70">
        <w:rPr>
          <w:rFonts w:ascii="Arial" w:hAnsi="Arial" w:cs="Arial"/>
        </w:rPr>
        <w:t xml:space="preserve">ervices to clients and delegates at Manchester Central, and therefore </w:t>
      </w:r>
      <w:r w:rsidRPr="009B6880">
        <w:rPr>
          <w:rFonts w:ascii="Arial" w:hAnsi="Arial" w:cs="Arial"/>
        </w:rPr>
        <w:t>must be fully conversant, fitting in with Mancheste</w:t>
      </w:r>
      <w:r w:rsidR="00AA56BA" w:rsidRPr="009B6880">
        <w:rPr>
          <w:rFonts w:ascii="Arial" w:hAnsi="Arial" w:cs="Arial"/>
        </w:rPr>
        <w:t xml:space="preserve">r Central’s </w:t>
      </w:r>
      <w:r w:rsidR="009B6880" w:rsidRPr="009B6880">
        <w:rPr>
          <w:rFonts w:ascii="Arial" w:hAnsi="Arial" w:cs="Arial"/>
        </w:rPr>
        <w:t>values</w:t>
      </w:r>
      <w:r w:rsidR="00663D99" w:rsidRPr="009B6880">
        <w:rPr>
          <w:rFonts w:ascii="Arial" w:hAnsi="Arial" w:cs="Arial"/>
        </w:rPr>
        <w:t>.</w:t>
      </w:r>
    </w:p>
    <w:p w14:paraId="7342A317" w14:textId="77777777" w:rsidR="00373407" w:rsidRDefault="00373407" w:rsidP="00373407">
      <w:pPr>
        <w:pStyle w:val="NoSpacing"/>
        <w:jc w:val="both"/>
        <w:rPr>
          <w:rFonts w:ascii="Arial" w:hAnsi="Arial" w:cs="Arial"/>
          <w:b/>
        </w:rPr>
      </w:pPr>
    </w:p>
    <w:p w14:paraId="5E77A9B5" w14:textId="7A58EC01" w:rsidR="00373407" w:rsidRPr="00520A6C" w:rsidRDefault="00373407" w:rsidP="00373407">
      <w:pPr>
        <w:pStyle w:val="NoSpacing"/>
        <w:jc w:val="both"/>
        <w:rPr>
          <w:rFonts w:ascii="Arial" w:hAnsi="Arial" w:cs="Arial"/>
        </w:rPr>
      </w:pPr>
      <w:r w:rsidRPr="00520A6C">
        <w:rPr>
          <w:rFonts w:ascii="Arial" w:hAnsi="Arial" w:cs="Arial"/>
        </w:rPr>
        <w:t xml:space="preserve">The Contract period will be for </w:t>
      </w:r>
      <w:r>
        <w:rPr>
          <w:rFonts w:ascii="Arial" w:hAnsi="Arial" w:cs="Arial"/>
        </w:rPr>
        <w:t>three (</w:t>
      </w:r>
      <w:r w:rsidRPr="00520A6C">
        <w:rPr>
          <w:rFonts w:ascii="Arial" w:hAnsi="Arial" w:cs="Arial"/>
        </w:rPr>
        <w:t>3</w:t>
      </w:r>
      <w:r>
        <w:rPr>
          <w:rFonts w:ascii="Arial" w:hAnsi="Arial" w:cs="Arial"/>
        </w:rPr>
        <w:t>)</w:t>
      </w:r>
      <w:r w:rsidRPr="00520A6C">
        <w:rPr>
          <w:rFonts w:ascii="Arial" w:hAnsi="Arial" w:cs="Arial"/>
        </w:rPr>
        <w:t xml:space="preserve"> years with the option to extend for up to an additional </w:t>
      </w:r>
      <w:r>
        <w:rPr>
          <w:rFonts w:ascii="Arial" w:hAnsi="Arial" w:cs="Arial"/>
        </w:rPr>
        <w:t>two (</w:t>
      </w:r>
      <w:r w:rsidRPr="00520A6C">
        <w:rPr>
          <w:rFonts w:ascii="Arial" w:hAnsi="Arial" w:cs="Arial"/>
        </w:rPr>
        <w:t>2</w:t>
      </w:r>
      <w:r>
        <w:rPr>
          <w:rFonts w:ascii="Arial" w:hAnsi="Arial" w:cs="Arial"/>
        </w:rPr>
        <w:t>)</w:t>
      </w:r>
      <w:r w:rsidRPr="00520A6C">
        <w:rPr>
          <w:rFonts w:ascii="Arial" w:hAnsi="Arial" w:cs="Arial"/>
        </w:rPr>
        <w:t xml:space="preserve"> years. It is intended for the contract to commence </w:t>
      </w:r>
      <w:r w:rsidR="00550B9D">
        <w:rPr>
          <w:rFonts w:ascii="Arial" w:hAnsi="Arial" w:cs="Arial"/>
        </w:rPr>
        <w:t>on 1</w:t>
      </w:r>
      <w:r w:rsidR="00550B9D" w:rsidRPr="00550B9D">
        <w:rPr>
          <w:rFonts w:ascii="Arial" w:hAnsi="Arial" w:cs="Arial"/>
          <w:vertAlign w:val="superscript"/>
        </w:rPr>
        <w:t>st</w:t>
      </w:r>
      <w:r w:rsidR="00550B9D">
        <w:rPr>
          <w:rFonts w:ascii="Arial" w:hAnsi="Arial" w:cs="Arial"/>
        </w:rPr>
        <w:t xml:space="preserve"> </w:t>
      </w:r>
      <w:r w:rsidR="00F97E6F">
        <w:rPr>
          <w:rFonts w:ascii="Arial" w:hAnsi="Arial" w:cs="Arial"/>
        </w:rPr>
        <w:t>August</w:t>
      </w:r>
      <w:r w:rsidR="00F15F09">
        <w:rPr>
          <w:rFonts w:ascii="Arial" w:hAnsi="Arial" w:cs="Arial"/>
        </w:rPr>
        <w:t xml:space="preserve"> 202</w:t>
      </w:r>
      <w:r w:rsidR="004F03BF">
        <w:rPr>
          <w:rFonts w:ascii="Arial" w:hAnsi="Arial" w:cs="Arial"/>
        </w:rPr>
        <w:t>4</w:t>
      </w:r>
      <w:r w:rsidRPr="003B567B">
        <w:rPr>
          <w:rFonts w:ascii="Arial" w:hAnsi="Arial" w:cs="Arial"/>
        </w:rPr>
        <w:t>.</w:t>
      </w:r>
    </w:p>
    <w:p w14:paraId="2FB66470" w14:textId="77777777" w:rsidR="00373407" w:rsidRPr="00864C70" w:rsidRDefault="00373407" w:rsidP="00373407">
      <w:pPr>
        <w:pStyle w:val="NoSpacing"/>
        <w:jc w:val="both"/>
        <w:rPr>
          <w:rFonts w:ascii="Arial" w:hAnsi="Arial" w:cs="Arial"/>
        </w:rPr>
      </w:pPr>
    </w:p>
    <w:p w14:paraId="0337F4CF" w14:textId="59A1A45B" w:rsidR="00EF7C89" w:rsidRDefault="00373407" w:rsidP="00373407">
      <w:pPr>
        <w:pStyle w:val="NoSpacing"/>
        <w:jc w:val="both"/>
        <w:rPr>
          <w:rFonts w:ascii="Arial" w:hAnsi="Arial" w:cs="Arial"/>
        </w:rPr>
      </w:pPr>
      <w:r>
        <w:rPr>
          <w:rFonts w:ascii="Arial" w:hAnsi="Arial" w:cs="Arial"/>
        </w:rPr>
        <w:t xml:space="preserve">There will be an opportunity for a site visit to Manchester Central on </w:t>
      </w:r>
      <w:r w:rsidR="00B02388" w:rsidRPr="00F6178B">
        <w:rPr>
          <w:rFonts w:ascii="Arial" w:hAnsi="Arial" w:cs="Arial"/>
        </w:rPr>
        <w:t>T</w:t>
      </w:r>
      <w:r w:rsidR="003F3605" w:rsidRPr="00F6178B">
        <w:rPr>
          <w:rFonts w:ascii="Arial" w:hAnsi="Arial" w:cs="Arial"/>
        </w:rPr>
        <w:t>hursday</w:t>
      </w:r>
      <w:r w:rsidR="00EF7C89" w:rsidRPr="00F6178B">
        <w:rPr>
          <w:rFonts w:ascii="Arial" w:hAnsi="Arial" w:cs="Arial"/>
        </w:rPr>
        <w:t xml:space="preserve"> </w:t>
      </w:r>
      <w:r w:rsidR="003F3605" w:rsidRPr="00F6178B">
        <w:rPr>
          <w:rFonts w:ascii="Arial" w:hAnsi="Arial" w:cs="Arial"/>
        </w:rPr>
        <w:t>9</w:t>
      </w:r>
      <w:r w:rsidR="003F3605" w:rsidRPr="00F6178B">
        <w:rPr>
          <w:rFonts w:ascii="Arial" w:hAnsi="Arial" w:cs="Arial"/>
          <w:vertAlign w:val="superscript"/>
        </w:rPr>
        <w:t>th</w:t>
      </w:r>
      <w:r w:rsidR="003F3605" w:rsidRPr="00F6178B">
        <w:rPr>
          <w:rFonts w:ascii="Arial" w:hAnsi="Arial" w:cs="Arial"/>
        </w:rPr>
        <w:t xml:space="preserve"> </w:t>
      </w:r>
      <w:r w:rsidR="00E56456" w:rsidRPr="00F6178B">
        <w:rPr>
          <w:rFonts w:ascii="Arial" w:hAnsi="Arial" w:cs="Arial"/>
        </w:rPr>
        <w:t>May</w:t>
      </w:r>
      <w:r w:rsidR="008A0584" w:rsidRPr="00F6178B">
        <w:rPr>
          <w:rFonts w:ascii="Arial" w:hAnsi="Arial" w:cs="Arial"/>
        </w:rPr>
        <w:t xml:space="preserve"> </w:t>
      </w:r>
      <w:r w:rsidR="00E56456" w:rsidRPr="00F6178B">
        <w:rPr>
          <w:rFonts w:ascii="Arial" w:hAnsi="Arial" w:cs="Arial"/>
        </w:rPr>
        <w:t>2024</w:t>
      </w:r>
      <w:r w:rsidRPr="00F6178B">
        <w:rPr>
          <w:rFonts w:ascii="Arial" w:hAnsi="Arial" w:cs="Arial"/>
          <w:color w:val="FF0000"/>
        </w:rPr>
        <w:t>.</w:t>
      </w:r>
      <w:r w:rsidRPr="00997596">
        <w:rPr>
          <w:rFonts w:ascii="Arial" w:hAnsi="Arial" w:cs="Arial"/>
          <w:color w:val="FF0000"/>
        </w:rPr>
        <w:t xml:space="preserve"> </w:t>
      </w:r>
      <w:r>
        <w:rPr>
          <w:rFonts w:ascii="Arial" w:hAnsi="Arial" w:cs="Arial"/>
        </w:rPr>
        <w:t>The visit will take the form of a sma</w:t>
      </w:r>
      <w:r w:rsidR="006666C4">
        <w:rPr>
          <w:rFonts w:ascii="Arial" w:hAnsi="Arial" w:cs="Arial"/>
        </w:rPr>
        <w:t>ll briefing, followed by a walk-around</w:t>
      </w:r>
      <w:r>
        <w:rPr>
          <w:rFonts w:ascii="Arial" w:hAnsi="Arial" w:cs="Arial"/>
        </w:rPr>
        <w:t xml:space="preserve"> of the venue in order to </w:t>
      </w:r>
      <w:r w:rsidR="00F0584E">
        <w:rPr>
          <w:rFonts w:ascii="Arial" w:hAnsi="Arial" w:cs="Arial"/>
        </w:rPr>
        <w:t xml:space="preserve">possibly </w:t>
      </w:r>
      <w:r>
        <w:rPr>
          <w:rFonts w:ascii="Arial" w:hAnsi="Arial" w:cs="Arial"/>
        </w:rPr>
        <w:t xml:space="preserve">observe an </w:t>
      </w:r>
      <w:r w:rsidR="00141FC7">
        <w:rPr>
          <w:rFonts w:ascii="Arial" w:hAnsi="Arial" w:cs="Arial"/>
        </w:rPr>
        <w:t>event and</w:t>
      </w:r>
      <w:r>
        <w:rPr>
          <w:rFonts w:ascii="Arial" w:hAnsi="Arial" w:cs="Arial"/>
        </w:rPr>
        <w:t xml:space="preserve"> an opportunity for open questions. </w:t>
      </w:r>
    </w:p>
    <w:p w14:paraId="14B74DB1" w14:textId="77777777" w:rsidR="00EF7C89" w:rsidRDefault="00EF7C89" w:rsidP="00373407">
      <w:pPr>
        <w:pStyle w:val="NoSpacing"/>
        <w:jc w:val="both"/>
        <w:rPr>
          <w:rFonts w:ascii="Arial" w:hAnsi="Arial" w:cs="Arial"/>
        </w:rPr>
      </w:pPr>
    </w:p>
    <w:p w14:paraId="572C4463" w14:textId="7A275B58" w:rsidR="00373407" w:rsidRDefault="00EC7FBF" w:rsidP="00373407">
      <w:pPr>
        <w:pStyle w:val="NoSpacing"/>
        <w:jc w:val="both"/>
        <w:rPr>
          <w:rFonts w:ascii="Arial" w:hAnsi="Arial" w:cs="Arial"/>
        </w:rPr>
      </w:pPr>
      <w:r w:rsidRPr="005B7AB2">
        <w:rPr>
          <w:rFonts w:ascii="Arial" w:hAnsi="Arial" w:cs="Arial"/>
        </w:rPr>
        <w:t xml:space="preserve">Please email </w:t>
      </w:r>
      <w:hyperlink r:id="rId11" w:history="1">
        <w:r w:rsidRPr="005B7AB2">
          <w:rPr>
            <w:rStyle w:val="Hyperlink"/>
            <w:rFonts w:ascii="Arial" w:hAnsi="Arial" w:cs="Arial"/>
            <w:color w:val="auto"/>
          </w:rPr>
          <w:t>procurement@manchestercentral.co.uk</w:t>
        </w:r>
      </w:hyperlink>
      <w:r w:rsidRPr="005B7AB2">
        <w:rPr>
          <w:rFonts w:ascii="Arial" w:hAnsi="Arial" w:cs="Arial"/>
        </w:rPr>
        <w:t xml:space="preserve"> with the names</w:t>
      </w:r>
      <w:r w:rsidR="003D6800">
        <w:rPr>
          <w:rFonts w:ascii="Arial" w:hAnsi="Arial" w:cs="Arial"/>
        </w:rPr>
        <w:t xml:space="preserve"> and contact details</w:t>
      </w:r>
      <w:r w:rsidR="002E039B">
        <w:rPr>
          <w:rFonts w:ascii="Arial" w:hAnsi="Arial" w:cs="Arial"/>
        </w:rPr>
        <w:t>,</w:t>
      </w:r>
      <w:r w:rsidR="003D6800">
        <w:rPr>
          <w:rFonts w:ascii="Arial" w:hAnsi="Arial" w:cs="Arial"/>
        </w:rPr>
        <w:t xml:space="preserve"> including </w:t>
      </w:r>
      <w:r w:rsidR="002E039B">
        <w:rPr>
          <w:rFonts w:ascii="Arial" w:hAnsi="Arial" w:cs="Arial"/>
        </w:rPr>
        <w:t xml:space="preserve">phone </w:t>
      </w:r>
      <w:r w:rsidR="00281CDD">
        <w:rPr>
          <w:rFonts w:ascii="Arial" w:hAnsi="Arial" w:cs="Arial"/>
        </w:rPr>
        <w:t>number, email</w:t>
      </w:r>
      <w:r w:rsidR="002E039B">
        <w:rPr>
          <w:rFonts w:ascii="Arial" w:hAnsi="Arial" w:cs="Arial"/>
        </w:rPr>
        <w:t xml:space="preserve"> address</w:t>
      </w:r>
      <w:r w:rsidR="00281CDD">
        <w:rPr>
          <w:rFonts w:ascii="Arial" w:hAnsi="Arial" w:cs="Arial"/>
        </w:rPr>
        <w:t xml:space="preserve"> and job title</w:t>
      </w:r>
      <w:r w:rsidR="002E039B">
        <w:rPr>
          <w:rFonts w:ascii="Arial" w:hAnsi="Arial" w:cs="Arial"/>
        </w:rPr>
        <w:t>,</w:t>
      </w:r>
      <w:r w:rsidRPr="005B7AB2">
        <w:rPr>
          <w:rFonts w:ascii="Arial" w:hAnsi="Arial" w:cs="Arial"/>
        </w:rPr>
        <w:t xml:space="preserve"> of those attendees wishing to join </w:t>
      </w:r>
      <w:r w:rsidRPr="00BE3CB7">
        <w:rPr>
          <w:rFonts w:ascii="Arial" w:hAnsi="Arial" w:cs="Arial"/>
        </w:rPr>
        <w:t xml:space="preserve">the site visit by </w:t>
      </w:r>
      <w:r w:rsidR="00B86E29" w:rsidRPr="00F6178B">
        <w:rPr>
          <w:rFonts w:ascii="Arial" w:hAnsi="Arial" w:cs="Arial"/>
        </w:rPr>
        <w:t>4</w:t>
      </w:r>
      <w:r w:rsidR="009120A1" w:rsidRPr="00F6178B">
        <w:rPr>
          <w:rFonts w:ascii="Arial" w:hAnsi="Arial" w:cs="Arial"/>
        </w:rPr>
        <w:t xml:space="preserve">pm on </w:t>
      </w:r>
      <w:r w:rsidR="003C234C" w:rsidRPr="00F6178B">
        <w:rPr>
          <w:rFonts w:ascii="Arial" w:hAnsi="Arial" w:cs="Arial"/>
        </w:rPr>
        <w:t>Tuesday 7</w:t>
      </w:r>
      <w:r w:rsidR="003C234C" w:rsidRPr="00F6178B">
        <w:rPr>
          <w:rFonts w:ascii="Arial" w:hAnsi="Arial" w:cs="Arial"/>
          <w:vertAlign w:val="superscript"/>
        </w:rPr>
        <w:t>th</w:t>
      </w:r>
      <w:r w:rsidR="003C234C" w:rsidRPr="00F6178B">
        <w:rPr>
          <w:rFonts w:ascii="Arial" w:hAnsi="Arial" w:cs="Arial"/>
        </w:rPr>
        <w:t xml:space="preserve"> May 2024</w:t>
      </w:r>
      <w:r w:rsidRPr="00F6178B">
        <w:rPr>
          <w:rFonts w:ascii="Arial" w:hAnsi="Arial" w:cs="Arial"/>
          <w:color w:val="FF0000"/>
        </w:rPr>
        <w:t>.</w:t>
      </w:r>
      <w:r w:rsidRPr="00997596">
        <w:rPr>
          <w:rFonts w:ascii="Arial" w:hAnsi="Arial" w:cs="Arial"/>
          <w:color w:val="FF0000"/>
        </w:rPr>
        <w:t xml:space="preserve"> </w:t>
      </w:r>
      <w:r w:rsidRPr="00BE3CB7">
        <w:rPr>
          <w:rFonts w:ascii="Arial" w:hAnsi="Arial" w:cs="Arial"/>
        </w:rPr>
        <w:t>A maximum of two personnel from each bidding</w:t>
      </w:r>
      <w:r w:rsidRPr="005B7AB2">
        <w:rPr>
          <w:rFonts w:ascii="Arial" w:hAnsi="Arial" w:cs="Arial"/>
        </w:rPr>
        <w:t xml:space="preserve"> organisation will be permitted to attend</w:t>
      </w:r>
      <w:r w:rsidR="008C6A8F">
        <w:rPr>
          <w:rFonts w:ascii="Arial" w:hAnsi="Arial" w:cs="Arial"/>
        </w:rPr>
        <w:t>. V</w:t>
      </w:r>
      <w:r w:rsidR="00C953B2" w:rsidRPr="005B7AB2">
        <w:rPr>
          <w:rFonts w:ascii="Arial" w:hAnsi="Arial" w:cs="Arial"/>
        </w:rPr>
        <w:t xml:space="preserve">isits will </w:t>
      </w:r>
      <w:r w:rsidR="0037001A" w:rsidRPr="005B7AB2">
        <w:rPr>
          <w:rFonts w:ascii="Arial" w:hAnsi="Arial" w:cs="Arial"/>
        </w:rPr>
        <w:t>begin at</w:t>
      </w:r>
      <w:r w:rsidR="00C953B2" w:rsidRPr="005B7AB2">
        <w:rPr>
          <w:rFonts w:ascii="Arial" w:hAnsi="Arial" w:cs="Arial"/>
        </w:rPr>
        <w:t xml:space="preserve"> Manchester Central’s </w:t>
      </w:r>
      <w:r w:rsidR="005B7AB2" w:rsidRPr="005B7AB2">
        <w:rPr>
          <w:rFonts w:ascii="Arial" w:hAnsi="Arial" w:cs="Arial"/>
        </w:rPr>
        <w:t>concierge.</w:t>
      </w:r>
    </w:p>
    <w:p w14:paraId="58486693" w14:textId="695F99C4" w:rsidR="00373407" w:rsidRDefault="00373407" w:rsidP="00373407">
      <w:pPr>
        <w:pStyle w:val="NoSpacing"/>
        <w:jc w:val="both"/>
        <w:rPr>
          <w:rFonts w:ascii="Arial" w:hAnsi="Arial" w:cs="Arial"/>
        </w:rPr>
      </w:pPr>
    </w:p>
    <w:p w14:paraId="05394D93" w14:textId="77D9201A" w:rsidR="00412000" w:rsidRDefault="007D5802" w:rsidP="007B4F69">
      <w:pPr>
        <w:pStyle w:val="NoSpacing"/>
        <w:jc w:val="both"/>
        <w:rPr>
          <w:rFonts w:ascii="Arial" w:hAnsi="Arial" w:cs="Arial"/>
        </w:rPr>
      </w:pPr>
      <w:r>
        <w:rPr>
          <w:rFonts w:ascii="Arial" w:hAnsi="Arial" w:cs="Arial"/>
        </w:rPr>
        <w:t xml:space="preserve">Following the </w:t>
      </w:r>
      <w:r w:rsidR="000167CB">
        <w:rPr>
          <w:rFonts w:ascii="Arial" w:hAnsi="Arial" w:cs="Arial"/>
        </w:rPr>
        <w:t xml:space="preserve">evaluation of sections </w:t>
      </w:r>
      <w:r w:rsidR="00A6133C">
        <w:rPr>
          <w:rFonts w:ascii="Arial" w:hAnsi="Arial" w:cs="Arial"/>
        </w:rPr>
        <w:t>D, E</w:t>
      </w:r>
      <w:r w:rsidR="000167CB">
        <w:rPr>
          <w:rFonts w:ascii="Arial" w:hAnsi="Arial" w:cs="Arial"/>
        </w:rPr>
        <w:t xml:space="preserve"> and F</w:t>
      </w:r>
      <w:r w:rsidR="00EF3718">
        <w:rPr>
          <w:rFonts w:ascii="Arial" w:hAnsi="Arial" w:cs="Arial"/>
        </w:rPr>
        <w:t xml:space="preserve">, </w:t>
      </w:r>
      <w:r w:rsidR="00373407" w:rsidRPr="008936A2">
        <w:rPr>
          <w:rFonts w:ascii="Arial" w:hAnsi="Arial" w:cs="Arial"/>
        </w:rPr>
        <w:t xml:space="preserve">Manchester Central </w:t>
      </w:r>
      <w:r w:rsidR="00406223" w:rsidRPr="008936A2">
        <w:rPr>
          <w:rFonts w:ascii="Arial" w:hAnsi="Arial" w:cs="Arial"/>
        </w:rPr>
        <w:t>will</w:t>
      </w:r>
      <w:r w:rsidR="00AA56BA" w:rsidRPr="008936A2">
        <w:rPr>
          <w:rFonts w:ascii="Arial" w:hAnsi="Arial" w:cs="Arial"/>
        </w:rPr>
        <w:t xml:space="preserve"> invite</w:t>
      </w:r>
      <w:r w:rsidR="0084758E">
        <w:rPr>
          <w:rFonts w:ascii="Arial" w:hAnsi="Arial" w:cs="Arial"/>
        </w:rPr>
        <w:t xml:space="preserve"> the top 3</w:t>
      </w:r>
      <w:r w:rsidR="00373407" w:rsidRPr="008936A2">
        <w:rPr>
          <w:rFonts w:ascii="Arial" w:hAnsi="Arial" w:cs="Arial"/>
        </w:rPr>
        <w:t xml:space="preserve"> bidders to make a formal presenta</w:t>
      </w:r>
      <w:r w:rsidR="0024722B" w:rsidRPr="008936A2">
        <w:rPr>
          <w:rFonts w:ascii="Arial" w:hAnsi="Arial" w:cs="Arial"/>
        </w:rPr>
        <w:t xml:space="preserve">tion in support of their </w:t>
      </w:r>
      <w:r w:rsidR="0084758E" w:rsidRPr="008936A2">
        <w:rPr>
          <w:rFonts w:ascii="Arial" w:hAnsi="Arial" w:cs="Arial"/>
        </w:rPr>
        <w:t>bid,</w:t>
      </w:r>
      <w:r w:rsidR="003C04B3" w:rsidRPr="008936A2">
        <w:rPr>
          <w:rFonts w:ascii="Arial" w:hAnsi="Arial" w:cs="Arial"/>
        </w:rPr>
        <w:t xml:space="preserve"> the anticipated date for this is </w:t>
      </w:r>
      <w:r w:rsidR="005B7AED">
        <w:rPr>
          <w:rFonts w:ascii="Arial" w:hAnsi="Arial" w:cs="Arial"/>
        </w:rPr>
        <w:t>Monday 10</w:t>
      </w:r>
      <w:r w:rsidR="005B7AED" w:rsidRPr="005B7AED">
        <w:rPr>
          <w:rFonts w:ascii="Arial" w:hAnsi="Arial" w:cs="Arial"/>
          <w:vertAlign w:val="superscript"/>
        </w:rPr>
        <w:t>th</w:t>
      </w:r>
      <w:r w:rsidR="005B7AED">
        <w:rPr>
          <w:rFonts w:ascii="Arial" w:hAnsi="Arial" w:cs="Arial"/>
        </w:rPr>
        <w:t xml:space="preserve"> June 2024</w:t>
      </w:r>
      <w:r w:rsidR="000877B4" w:rsidRPr="008936A2">
        <w:rPr>
          <w:rFonts w:ascii="Arial" w:hAnsi="Arial" w:cs="Arial"/>
        </w:rPr>
        <w:t>,</w:t>
      </w:r>
      <w:r w:rsidR="0084758E">
        <w:rPr>
          <w:rFonts w:ascii="Arial" w:hAnsi="Arial" w:cs="Arial"/>
        </w:rPr>
        <w:t xml:space="preserve"> </w:t>
      </w:r>
      <w:r w:rsidR="000877B4" w:rsidRPr="008936A2">
        <w:rPr>
          <w:rFonts w:ascii="Arial" w:hAnsi="Arial" w:cs="Arial"/>
        </w:rPr>
        <w:t>p</w:t>
      </w:r>
      <w:r w:rsidR="00373407" w:rsidRPr="008936A2">
        <w:rPr>
          <w:rFonts w:ascii="Arial" w:hAnsi="Arial" w:cs="Arial"/>
        </w:rPr>
        <w:t xml:space="preserve">lease </w:t>
      </w:r>
      <w:r w:rsidR="0083348C">
        <w:rPr>
          <w:rFonts w:ascii="Arial" w:hAnsi="Arial" w:cs="Arial"/>
        </w:rPr>
        <w:t xml:space="preserve">can you </w:t>
      </w:r>
      <w:r w:rsidR="00373407" w:rsidRPr="008936A2">
        <w:rPr>
          <w:rFonts w:ascii="Arial" w:hAnsi="Arial" w:cs="Arial"/>
        </w:rPr>
        <w:t xml:space="preserve">ensure </w:t>
      </w:r>
      <w:r w:rsidR="006759D4">
        <w:rPr>
          <w:rFonts w:ascii="Arial" w:hAnsi="Arial" w:cs="Arial"/>
        </w:rPr>
        <w:t>your availability</w:t>
      </w:r>
      <w:r w:rsidR="008936A2" w:rsidRPr="008936A2">
        <w:rPr>
          <w:rFonts w:ascii="Arial" w:hAnsi="Arial" w:cs="Arial"/>
        </w:rPr>
        <w:t>. Further</w:t>
      </w:r>
      <w:r w:rsidR="000B3247" w:rsidRPr="008936A2">
        <w:rPr>
          <w:rFonts w:ascii="Arial" w:hAnsi="Arial" w:cs="Arial"/>
        </w:rPr>
        <w:t xml:space="preserve"> information will be provided to bidders nearer the time</w:t>
      </w:r>
      <w:r w:rsidR="0084758E">
        <w:rPr>
          <w:rFonts w:ascii="Arial" w:hAnsi="Arial" w:cs="Arial"/>
        </w:rPr>
        <w:t>.</w:t>
      </w:r>
    </w:p>
    <w:p w14:paraId="57D3FD93" w14:textId="77777777" w:rsidR="006666C4" w:rsidRDefault="006666C4" w:rsidP="00A00F15">
      <w:pPr>
        <w:pStyle w:val="NoSpacing"/>
        <w:jc w:val="both"/>
        <w:rPr>
          <w:rFonts w:ascii="Arial" w:hAnsi="Arial" w:cs="Arial"/>
        </w:rPr>
      </w:pPr>
    </w:p>
    <w:p w14:paraId="7AB3DE65" w14:textId="77777777" w:rsidR="006666C4" w:rsidRPr="006666C4" w:rsidRDefault="006666C4" w:rsidP="00A00F15">
      <w:pPr>
        <w:pStyle w:val="NoSpacing"/>
        <w:jc w:val="both"/>
        <w:rPr>
          <w:rFonts w:ascii="Arial" w:hAnsi="Arial" w:cs="Arial"/>
          <w:b/>
        </w:rPr>
      </w:pPr>
      <w:r w:rsidRPr="006666C4">
        <w:rPr>
          <w:rFonts w:ascii="Arial" w:hAnsi="Arial" w:cs="Arial"/>
          <w:b/>
        </w:rPr>
        <w:t xml:space="preserve">Event </w:t>
      </w:r>
      <w:r>
        <w:rPr>
          <w:rFonts w:ascii="Arial" w:hAnsi="Arial" w:cs="Arial"/>
          <w:b/>
        </w:rPr>
        <w:t>Timetable</w:t>
      </w:r>
    </w:p>
    <w:p w14:paraId="6167BB68" w14:textId="33E3684E" w:rsidR="006666C4" w:rsidRDefault="006666C4" w:rsidP="00A00F15">
      <w:pPr>
        <w:pStyle w:val="NoSpacing"/>
        <w:jc w:val="both"/>
        <w:rPr>
          <w:rFonts w:ascii="Arial" w:hAnsi="Arial" w:cs="Arial"/>
        </w:rPr>
      </w:pPr>
    </w:p>
    <w:p w14:paraId="36254297" w14:textId="6FA6D900" w:rsidR="00DE30B1" w:rsidRPr="00740D10" w:rsidRDefault="00DE30B1" w:rsidP="00740D10">
      <w:pPr>
        <w:pStyle w:val="NoSpacing"/>
        <w:rPr>
          <w:rFonts w:ascii="Arial" w:hAnsi="Arial" w:cs="Arial"/>
        </w:rPr>
      </w:pPr>
      <w:r w:rsidRPr="00740D10">
        <w:rPr>
          <w:rFonts w:ascii="Arial" w:hAnsi="Arial" w:cs="Arial"/>
        </w:rPr>
        <w:t>Once we have received a signed</w:t>
      </w:r>
      <w:r w:rsidR="00E32285" w:rsidRPr="00740D10">
        <w:rPr>
          <w:rFonts w:ascii="Arial" w:hAnsi="Arial" w:cs="Arial"/>
        </w:rPr>
        <w:t xml:space="preserve"> </w:t>
      </w:r>
      <w:r w:rsidRPr="00740D10">
        <w:rPr>
          <w:rFonts w:ascii="Arial" w:hAnsi="Arial" w:cs="Arial"/>
        </w:rPr>
        <w:t xml:space="preserve">copy </w:t>
      </w:r>
      <w:r w:rsidR="00BD577C" w:rsidRPr="00740D10">
        <w:rPr>
          <w:rFonts w:ascii="Arial" w:hAnsi="Arial" w:cs="Arial"/>
        </w:rPr>
        <w:t xml:space="preserve">of Appendix A you will be sent Appendix 7 via email on </w:t>
      </w:r>
      <w:r w:rsidR="00353854" w:rsidRPr="00740D10">
        <w:rPr>
          <w:rFonts w:ascii="Arial" w:hAnsi="Arial" w:cs="Arial"/>
        </w:rPr>
        <w:t>ProContract</w:t>
      </w:r>
      <w:r w:rsidR="00D93D12" w:rsidRPr="00740D10">
        <w:rPr>
          <w:rFonts w:ascii="Arial" w:hAnsi="Arial" w:cs="Arial"/>
        </w:rPr>
        <w:t>.</w:t>
      </w:r>
    </w:p>
    <w:p w14:paraId="4B6B6BEB" w14:textId="408FFD19" w:rsidR="004A1E42" w:rsidRDefault="00AD4C78" w:rsidP="00A00F15">
      <w:pPr>
        <w:pStyle w:val="NoSpacing"/>
        <w:jc w:val="both"/>
        <w:rPr>
          <w:rFonts w:ascii="Arial" w:hAnsi="Arial" w:cs="Arial"/>
        </w:rPr>
      </w:pPr>
      <w:r>
        <w:rPr>
          <w:rFonts w:ascii="Arial" w:hAnsi="Arial" w:cs="Arial"/>
        </w:rPr>
        <w:t>The table</w:t>
      </w:r>
      <w:r w:rsidR="006666C4">
        <w:rPr>
          <w:rFonts w:ascii="Arial" w:hAnsi="Arial" w:cs="Arial"/>
        </w:rPr>
        <w:t xml:space="preserve"> </w:t>
      </w:r>
      <w:r w:rsidR="00285EF5">
        <w:rPr>
          <w:rFonts w:ascii="Arial" w:hAnsi="Arial" w:cs="Arial"/>
        </w:rPr>
        <w:t xml:space="preserve">in </w:t>
      </w:r>
      <w:r w:rsidR="00285EF5" w:rsidRPr="00F572BD">
        <w:rPr>
          <w:rFonts w:ascii="Arial" w:hAnsi="Arial" w:cs="Arial"/>
        </w:rPr>
        <w:t xml:space="preserve">Appendix </w:t>
      </w:r>
      <w:r w:rsidR="00F572BD" w:rsidRPr="00F572BD">
        <w:rPr>
          <w:rFonts w:ascii="Arial" w:hAnsi="Arial" w:cs="Arial"/>
        </w:rPr>
        <w:t>7</w:t>
      </w:r>
      <w:r w:rsidR="00800356">
        <w:rPr>
          <w:rFonts w:ascii="Arial" w:hAnsi="Arial" w:cs="Arial"/>
        </w:rPr>
        <w:t xml:space="preserve"> </w:t>
      </w:r>
      <w:r w:rsidR="006666C4">
        <w:rPr>
          <w:rFonts w:ascii="Arial" w:hAnsi="Arial" w:cs="Arial"/>
        </w:rPr>
        <w:t xml:space="preserve">details the </w:t>
      </w:r>
      <w:r w:rsidR="00A00F15">
        <w:rPr>
          <w:rFonts w:ascii="Arial" w:hAnsi="Arial" w:cs="Arial"/>
        </w:rPr>
        <w:t xml:space="preserve">number of events </w:t>
      </w:r>
      <w:r w:rsidR="00800356">
        <w:rPr>
          <w:rFonts w:ascii="Arial" w:hAnsi="Arial" w:cs="Arial"/>
        </w:rPr>
        <w:t xml:space="preserve">in the diary from </w:t>
      </w:r>
      <w:r w:rsidR="00263804" w:rsidRPr="00263804">
        <w:rPr>
          <w:rFonts w:ascii="Arial" w:hAnsi="Arial" w:cs="Arial"/>
        </w:rPr>
        <w:t>April 2023 to March 2024</w:t>
      </w:r>
      <w:r w:rsidR="00A00F15" w:rsidRPr="00263804">
        <w:rPr>
          <w:rFonts w:ascii="Arial" w:hAnsi="Arial" w:cs="Arial"/>
        </w:rPr>
        <w:t>.</w:t>
      </w:r>
    </w:p>
    <w:p w14:paraId="5AF2533F" w14:textId="77777777" w:rsidR="004A1E42" w:rsidRDefault="004A1E42" w:rsidP="00A00F15">
      <w:pPr>
        <w:pStyle w:val="NoSpacing"/>
        <w:jc w:val="both"/>
        <w:rPr>
          <w:rFonts w:ascii="Arial" w:hAnsi="Arial" w:cs="Arial"/>
        </w:rPr>
      </w:pPr>
    </w:p>
    <w:p w14:paraId="638D6237" w14:textId="211A493F" w:rsidR="00A00F15" w:rsidRDefault="00A00F15" w:rsidP="00A00F15">
      <w:pPr>
        <w:pStyle w:val="NoSpacing"/>
        <w:jc w:val="both"/>
        <w:rPr>
          <w:rFonts w:ascii="Arial" w:hAnsi="Arial" w:cs="Arial"/>
        </w:rPr>
      </w:pPr>
      <w:r>
        <w:rPr>
          <w:rFonts w:ascii="Arial" w:hAnsi="Arial" w:cs="Arial"/>
        </w:rPr>
        <w:t xml:space="preserve">Given the dynamic nature of the events industry, the Contractor will be expected to respond to staffing </w:t>
      </w:r>
      <w:r w:rsidR="00A01CE5">
        <w:rPr>
          <w:rFonts w:ascii="Arial" w:hAnsi="Arial" w:cs="Arial"/>
        </w:rPr>
        <w:t>on a</w:t>
      </w:r>
      <w:r w:rsidR="00911E4C">
        <w:rPr>
          <w:rFonts w:ascii="Arial" w:hAnsi="Arial" w:cs="Arial"/>
        </w:rPr>
        <w:t>n</w:t>
      </w:r>
      <w:r w:rsidR="00A01CE5">
        <w:rPr>
          <w:rFonts w:ascii="Arial" w:hAnsi="Arial" w:cs="Arial"/>
        </w:rPr>
        <w:t xml:space="preserve"> as and when needed basis </w:t>
      </w:r>
      <w:r>
        <w:rPr>
          <w:rFonts w:ascii="Arial" w:hAnsi="Arial" w:cs="Arial"/>
        </w:rPr>
        <w:t>which may come in peaks and troughs</w:t>
      </w:r>
      <w:r w:rsidR="00911E4C">
        <w:rPr>
          <w:rFonts w:ascii="Arial" w:hAnsi="Arial" w:cs="Arial"/>
        </w:rPr>
        <w:t xml:space="preserve"> depending on</w:t>
      </w:r>
      <w:r w:rsidR="009B1F7D">
        <w:rPr>
          <w:rFonts w:ascii="Arial" w:hAnsi="Arial" w:cs="Arial"/>
        </w:rPr>
        <w:t xml:space="preserve"> </w:t>
      </w:r>
      <w:r w:rsidR="00EA53A0">
        <w:rPr>
          <w:rFonts w:ascii="Arial" w:hAnsi="Arial" w:cs="Arial"/>
        </w:rPr>
        <w:t>each event.</w:t>
      </w:r>
    </w:p>
    <w:p w14:paraId="74B7FF63" w14:textId="4BC371FC" w:rsidR="00770283" w:rsidRPr="0024722B" w:rsidRDefault="0024722B" w:rsidP="007B4F69">
      <w:pPr>
        <w:pStyle w:val="NoSpacing"/>
        <w:jc w:val="both"/>
        <w:rPr>
          <w:rFonts w:ascii="Arial" w:hAnsi="Arial" w:cs="Arial"/>
        </w:rPr>
      </w:pPr>
      <w:r>
        <w:rPr>
          <w:rFonts w:ascii="Arial" w:hAnsi="Arial" w:cs="Arial"/>
        </w:rPr>
        <w:t>A very small number of events may not require security</w:t>
      </w:r>
      <w:r w:rsidR="002F11E2">
        <w:rPr>
          <w:rFonts w:ascii="Arial" w:hAnsi="Arial" w:cs="Arial"/>
        </w:rPr>
        <w:t xml:space="preserve"> and</w:t>
      </w:r>
      <w:r>
        <w:rPr>
          <w:rFonts w:ascii="Arial" w:hAnsi="Arial" w:cs="Arial"/>
        </w:rPr>
        <w:t xml:space="preserve"> stewarding as the event organiser will organise these services separately to the venue.  </w:t>
      </w:r>
    </w:p>
    <w:p w14:paraId="51CD7319" w14:textId="77777777" w:rsidR="00770283" w:rsidRDefault="00770283" w:rsidP="007B4F69">
      <w:pPr>
        <w:pStyle w:val="NoSpacing"/>
        <w:jc w:val="both"/>
        <w:rPr>
          <w:rFonts w:ascii="Arial" w:hAnsi="Arial" w:cs="Arial"/>
        </w:rPr>
      </w:pPr>
    </w:p>
    <w:p w14:paraId="51C562EB" w14:textId="77777777" w:rsidR="00BC2A65" w:rsidRDefault="00BC2A65">
      <w:pPr>
        <w:rPr>
          <w:rFonts w:ascii="Arial" w:eastAsiaTheme="minorHAnsi" w:hAnsi="Arial" w:cs="Arial"/>
          <w:b/>
          <w:sz w:val="23"/>
          <w:szCs w:val="23"/>
          <w:u w:val="single"/>
        </w:rPr>
      </w:pPr>
      <w:r>
        <w:rPr>
          <w:rFonts w:ascii="Arial" w:hAnsi="Arial" w:cs="Arial"/>
          <w:b/>
          <w:sz w:val="23"/>
          <w:szCs w:val="23"/>
          <w:u w:val="single"/>
        </w:rPr>
        <w:br w:type="page"/>
      </w:r>
    </w:p>
    <w:p w14:paraId="54D91719" w14:textId="6563ECAC" w:rsidR="00581A5B" w:rsidRPr="00B31DE4" w:rsidRDefault="00581A5B" w:rsidP="74919C5D">
      <w:pPr>
        <w:pStyle w:val="NoSpacing"/>
        <w:jc w:val="both"/>
        <w:rPr>
          <w:rFonts w:ascii="Arial" w:hAnsi="Arial" w:cs="Arial"/>
          <w:b/>
          <w:bCs/>
          <w:sz w:val="23"/>
          <w:szCs w:val="23"/>
        </w:rPr>
      </w:pPr>
      <w:r w:rsidRPr="74919C5D">
        <w:rPr>
          <w:rFonts w:ascii="Arial" w:hAnsi="Arial" w:cs="Arial"/>
          <w:b/>
          <w:bCs/>
          <w:sz w:val="23"/>
          <w:szCs w:val="23"/>
        </w:rPr>
        <w:lastRenderedPageBreak/>
        <w:t>Service Provision</w:t>
      </w:r>
    </w:p>
    <w:p w14:paraId="2757EB28" w14:textId="77777777" w:rsidR="00581A5B" w:rsidRPr="00B31DE4" w:rsidRDefault="00581A5B" w:rsidP="00581A5B">
      <w:pPr>
        <w:pStyle w:val="NoSpacing"/>
        <w:jc w:val="both"/>
        <w:rPr>
          <w:rFonts w:ascii="Arial" w:hAnsi="Arial" w:cs="Arial"/>
          <w:highlight w:val="yellow"/>
        </w:rPr>
      </w:pPr>
    </w:p>
    <w:p w14:paraId="72E52589" w14:textId="77777777" w:rsidR="00581A5B" w:rsidRPr="00B31DE4" w:rsidRDefault="00581A5B" w:rsidP="74919C5D">
      <w:pPr>
        <w:pStyle w:val="NoSpacing"/>
        <w:jc w:val="both"/>
        <w:rPr>
          <w:rFonts w:ascii="Arial" w:hAnsi="Arial" w:cs="Arial"/>
          <w:b/>
          <w:bCs/>
        </w:rPr>
      </w:pPr>
      <w:r w:rsidRPr="74919C5D">
        <w:rPr>
          <w:rFonts w:ascii="Arial" w:hAnsi="Arial" w:cs="Arial"/>
          <w:b/>
          <w:bCs/>
        </w:rPr>
        <w:t>Management</w:t>
      </w:r>
    </w:p>
    <w:p w14:paraId="5BDDE7F6" w14:textId="77777777" w:rsidR="00581A5B" w:rsidRPr="00B31DE4" w:rsidRDefault="00581A5B" w:rsidP="00581A5B">
      <w:pPr>
        <w:pStyle w:val="NoSpacing"/>
        <w:jc w:val="both"/>
        <w:rPr>
          <w:rFonts w:ascii="Arial" w:hAnsi="Arial" w:cs="Arial"/>
          <w:highlight w:val="yellow"/>
        </w:rPr>
      </w:pPr>
    </w:p>
    <w:p w14:paraId="6B18B77C" w14:textId="14783FFE" w:rsidR="00581A5B" w:rsidRPr="00B31DE4" w:rsidRDefault="00581A5B" w:rsidP="5CED8156">
      <w:pPr>
        <w:pStyle w:val="NoSpacing"/>
        <w:jc w:val="both"/>
        <w:rPr>
          <w:rFonts w:ascii="Arial" w:hAnsi="Arial" w:cs="Arial"/>
          <w:highlight w:val="yellow"/>
        </w:rPr>
      </w:pPr>
      <w:r w:rsidRPr="5CED8156">
        <w:rPr>
          <w:rFonts w:ascii="Arial" w:hAnsi="Arial" w:cs="Arial"/>
        </w:rPr>
        <w:t>The Contractor shall offer Manchester Central internal and external clients a professional and effective level of management, with regard to the fulfilment of the service, including but not limited to the following key responsibilities:</w:t>
      </w:r>
    </w:p>
    <w:p w14:paraId="2E43F833" w14:textId="77777777" w:rsidR="00581A5B" w:rsidRPr="00B31DE4" w:rsidRDefault="00581A5B" w:rsidP="00581A5B">
      <w:pPr>
        <w:pStyle w:val="NoSpacing"/>
        <w:jc w:val="both"/>
        <w:rPr>
          <w:rFonts w:ascii="Arial" w:hAnsi="Arial" w:cs="Arial"/>
          <w:highlight w:val="yellow"/>
        </w:rPr>
      </w:pPr>
    </w:p>
    <w:p w14:paraId="00958297" w14:textId="622314A4" w:rsidR="00581A5B" w:rsidRPr="006236BE" w:rsidRDefault="00581A5B" w:rsidP="00B02620">
      <w:pPr>
        <w:pStyle w:val="NoSpacing"/>
        <w:numPr>
          <w:ilvl w:val="0"/>
          <w:numId w:val="44"/>
        </w:numPr>
        <w:jc w:val="both"/>
        <w:rPr>
          <w:rFonts w:ascii="Arial" w:hAnsi="Arial" w:cs="Arial"/>
        </w:rPr>
      </w:pPr>
      <w:r w:rsidRPr="006236BE">
        <w:rPr>
          <w:rFonts w:ascii="Arial" w:hAnsi="Arial" w:cs="Arial"/>
        </w:rPr>
        <w:t xml:space="preserve">They will deliver exceptional customer service and </w:t>
      </w:r>
      <w:r w:rsidR="6B8E5114" w:rsidRPr="006236BE">
        <w:rPr>
          <w:rFonts w:ascii="Arial" w:hAnsi="Arial" w:cs="Arial"/>
        </w:rPr>
        <w:t>e</w:t>
      </w:r>
      <w:r w:rsidRPr="006236BE">
        <w:rPr>
          <w:rFonts w:ascii="Arial" w:hAnsi="Arial" w:cs="Arial"/>
        </w:rPr>
        <w:t>xpertise at the level expected by Manchester Central and clients, in conjunction with Manchester Central</w:t>
      </w:r>
      <w:r w:rsidR="54C95E77" w:rsidRPr="006236BE">
        <w:rPr>
          <w:rFonts w:ascii="Arial" w:hAnsi="Arial" w:cs="Arial"/>
        </w:rPr>
        <w:t xml:space="preserve">s Head of Security and </w:t>
      </w:r>
      <w:r w:rsidRPr="006236BE">
        <w:rPr>
          <w:rFonts w:ascii="Arial" w:hAnsi="Arial" w:cs="Arial"/>
        </w:rPr>
        <w:t>event management teams.</w:t>
      </w:r>
    </w:p>
    <w:p w14:paraId="02BF87F7" w14:textId="21C9B3CE" w:rsidR="00581A5B" w:rsidRPr="006236BE" w:rsidRDefault="00581A5B" w:rsidP="5CED8156">
      <w:pPr>
        <w:pStyle w:val="NoSpacing"/>
        <w:numPr>
          <w:ilvl w:val="0"/>
          <w:numId w:val="44"/>
        </w:numPr>
        <w:jc w:val="both"/>
        <w:rPr>
          <w:rFonts w:ascii="Arial" w:hAnsi="Arial" w:cs="Arial"/>
        </w:rPr>
      </w:pPr>
      <w:r w:rsidRPr="006236BE">
        <w:rPr>
          <w:rFonts w:ascii="Arial" w:hAnsi="Arial" w:cs="Arial"/>
        </w:rPr>
        <w:t>The provision of such number and types of mana</w:t>
      </w:r>
      <w:r w:rsidR="1BF543E8" w:rsidRPr="006236BE">
        <w:rPr>
          <w:rFonts w:ascii="Arial" w:hAnsi="Arial" w:cs="Arial"/>
        </w:rPr>
        <w:t>gemen</w:t>
      </w:r>
      <w:r w:rsidRPr="006236BE">
        <w:rPr>
          <w:rFonts w:ascii="Arial" w:hAnsi="Arial" w:cs="Arial"/>
        </w:rPr>
        <w:t xml:space="preserve">t and </w:t>
      </w:r>
      <w:r w:rsidR="024418A7" w:rsidRPr="006236BE">
        <w:rPr>
          <w:rFonts w:ascii="Arial" w:hAnsi="Arial" w:cs="Arial"/>
        </w:rPr>
        <w:t xml:space="preserve">SIA licensed staff and </w:t>
      </w:r>
      <w:r w:rsidRPr="006236BE">
        <w:rPr>
          <w:rFonts w:ascii="Arial" w:hAnsi="Arial" w:cs="Arial"/>
        </w:rPr>
        <w:t>trained st</w:t>
      </w:r>
      <w:r w:rsidR="3A826774" w:rsidRPr="006236BE">
        <w:rPr>
          <w:rFonts w:ascii="Arial" w:hAnsi="Arial" w:cs="Arial"/>
        </w:rPr>
        <w:t>ewards</w:t>
      </w:r>
      <w:r w:rsidRPr="006236BE">
        <w:rPr>
          <w:rFonts w:ascii="Arial" w:hAnsi="Arial" w:cs="Arial"/>
        </w:rPr>
        <w:t xml:space="preserve"> as may be necessary to operate the event at any appropriate time on days of events to reasonably meet event needs. </w:t>
      </w:r>
    </w:p>
    <w:p w14:paraId="08CFCF8C" w14:textId="0F4A3BA0" w:rsidR="00581A5B" w:rsidRPr="006236BE" w:rsidRDefault="00581A5B" w:rsidP="74919C5D">
      <w:pPr>
        <w:pStyle w:val="DefaultText"/>
        <w:numPr>
          <w:ilvl w:val="0"/>
          <w:numId w:val="44"/>
        </w:numPr>
        <w:jc w:val="both"/>
        <w:rPr>
          <w:rFonts w:ascii="Arial" w:hAnsi="Arial" w:cs="Arial"/>
          <w:sz w:val="22"/>
          <w:szCs w:val="22"/>
        </w:rPr>
      </w:pPr>
      <w:r w:rsidRPr="006236BE">
        <w:rPr>
          <w:rFonts w:ascii="Arial" w:hAnsi="Arial" w:cs="Arial"/>
          <w:sz w:val="22"/>
          <w:szCs w:val="22"/>
        </w:rPr>
        <w:t xml:space="preserve">The Contractor will be responsible for ensuring sufficient </w:t>
      </w:r>
      <w:r w:rsidR="0142E4C1" w:rsidRPr="006236BE">
        <w:rPr>
          <w:rFonts w:ascii="Arial" w:hAnsi="Arial" w:cs="Arial"/>
          <w:sz w:val="22"/>
          <w:szCs w:val="22"/>
        </w:rPr>
        <w:t xml:space="preserve">SIA licensed </w:t>
      </w:r>
      <w:r w:rsidRPr="006236BE">
        <w:rPr>
          <w:rFonts w:ascii="Arial" w:hAnsi="Arial" w:cs="Arial"/>
          <w:sz w:val="22"/>
          <w:szCs w:val="22"/>
        </w:rPr>
        <w:t xml:space="preserve">staff </w:t>
      </w:r>
      <w:r w:rsidR="57B5C6B6" w:rsidRPr="006236BE">
        <w:rPr>
          <w:rFonts w:ascii="Arial" w:hAnsi="Arial" w:cs="Arial"/>
          <w:sz w:val="22"/>
          <w:szCs w:val="22"/>
        </w:rPr>
        <w:t xml:space="preserve">and stewards </w:t>
      </w:r>
      <w:r w:rsidRPr="006236BE">
        <w:rPr>
          <w:rFonts w:ascii="Arial" w:hAnsi="Arial" w:cs="Arial"/>
          <w:sz w:val="22"/>
          <w:szCs w:val="22"/>
        </w:rPr>
        <w:t xml:space="preserve">are available as outlined in the deployment schedule provided by Manchester Central. </w:t>
      </w:r>
    </w:p>
    <w:p w14:paraId="2759F168" w14:textId="5B878DAC" w:rsidR="00581A5B" w:rsidRPr="006236BE" w:rsidRDefault="00581A5B" w:rsidP="5CED8156">
      <w:pPr>
        <w:pStyle w:val="DefaultText"/>
        <w:numPr>
          <w:ilvl w:val="0"/>
          <w:numId w:val="44"/>
        </w:numPr>
        <w:jc w:val="both"/>
        <w:rPr>
          <w:rFonts w:ascii="Arial" w:hAnsi="Arial" w:cs="Arial"/>
          <w:sz w:val="22"/>
          <w:szCs w:val="22"/>
        </w:rPr>
      </w:pPr>
      <w:r w:rsidRPr="006236BE">
        <w:rPr>
          <w:rFonts w:ascii="Arial" w:hAnsi="Arial" w:cs="Arial"/>
          <w:sz w:val="22"/>
          <w:szCs w:val="22"/>
        </w:rPr>
        <w:t>The Contractor shall ensure that staff are provided with sufficient assignment instructions</w:t>
      </w:r>
      <w:r w:rsidR="674A8600" w:rsidRPr="006236BE">
        <w:rPr>
          <w:rFonts w:ascii="Arial" w:hAnsi="Arial" w:cs="Arial"/>
          <w:sz w:val="22"/>
          <w:szCs w:val="22"/>
        </w:rPr>
        <w:t xml:space="preserve"> and briefings</w:t>
      </w:r>
      <w:r w:rsidR="16003B0C" w:rsidRPr="006236BE">
        <w:rPr>
          <w:rFonts w:ascii="Arial" w:hAnsi="Arial" w:cs="Arial"/>
          <w:sz w:val="22"/>
          <w:szCs w:val="22"/>
        </w:rPr>
        <w:t xml:space="preserve"> </w:t>
      </w:r>
      <w:r w:rsidRPr="006236BE">
        <w:rPr>
          <w:rFonts w:ascii="Arial" w:hAnsi="Arial" w:cs="Arial"/>
          <w:sz w:val="22"/>
          <w:szCs w:val="22"/>
        </w:rPr>
        <w:t>to deliver the required service provision ahead of each event.</w:t>
      </w:r>
    </w:p>
    <w:p w14:paraId="408EEF2E" w14:textId="359684EB" w:rsidR="00581A5B" w:rsidRPr="006236BE" w:rsidRDefault="00581A5B" w:rsidP="00B02620">
      <w:pPr>
        <w:pStyle w:val="DefaultText"/>
        <w:numPr>
          <w:ilvl w:val="0"/>
          <w:numId w:val="44"/>
        </w:numPr>
        <w:jc w:val="both"/>
        <w:rPr>
          <w:rFonts w:ascii="Arial" w:hAnsi="Arial" w:cs="Arial"/>
          <w:sz w:val="22"/>
          <w:szCs w:val="22"/>
        </w:rPr>
      </w:pPr>
      <w:r w:rsidRPr="006236BE">
        <w:rPr>
          <w:rFonts w:ascii="Arial" w:hAnsi="Arial" w:cs="Arial"/>
          <w:sz w:val="22"/>
          <w:szCs w:val="22"/>
        </w:rPr>
        <w:t>Given the dynamic nature of the event industry, the Contractor will be expected to react and respond to service provision queries or operational demands at short notice.</w:t>
      </w:r>
    </w:p>
    <w:p w14:paraId="467A949F" w14:textId="08F964DC" w:rsidR="00581A5B" w:rsidRPr="006236BE" w:rsidRDefault="00581A5B" w:rsidP="00B02620">
      <w:pPr>
        <w:pStyle w:val="DefaultText"/>
        <w:numPr>
          <w:ilvl w:val="0"/>
          <w:numId w:val="42"/>
        </w:numPr>
        <w:jc w:val="both"/>
        <w:rPr>
          <w:rFonts w:ascii="Arial" w:hAnsi="Arial" w:cs="Arial"/>
          <w:sz w:val="22"/>
          <w:szCs w:val="22"/>
        </w:rPr>
      </w:pPr>
      <w:r w:rsidRPr="006236BE">
        <w:rPr>
          <w:rFonts w:ascii="Arial" w:hAnsi="Arial" w:cs="Arial"/>
          <w:sz w:val="22"/>
          <w:szCs w:val="22"/>
        </w:rPr>
        <w:t>The Contractor will be responsible for providing all staff with name badges and</w:t>
      </w:r>
      <w:r w:rsidR="79FA170A" w:rsidRPr="006236BE">
        <w:rPr>
          <w:rFonts w:ascii="Arial" w:hAnsi="Arial" w:cs="Arial"/>
          <w:sz w:val="22"/>
          <w:szCs w:val="22"/>
        </w:rPr>
        <w:t xml:space="preserve"> </w:t>
      </w:r>
      <w:r w:rsidRPr="006236BE">
        <w:rPr>
          <w:rFonts w:ascii="Arial" w:hAnsi="Arial" w:cs="Arial"/>
          <w:sz w:val="22"/>
          <w:szCs w:val="22"/>
        </w:rPr>
        <w:t xml:space="preserve">formal identification, and sufficient levels of communications devices to successfully operate the event. (Radios will be provided by Manchester Central) </w:t>
      </w:r>
    </w:p>
    <w:p w14:paraId="72EEF7B3" w14:textId="5116D624" w:rsidR="00581A5B" w:rsidRPr="00B31DE4" w:rsidRDefault="00581A5B" w:rsidP="0BFD85C1">
      <w:pPr>
        <w:pStyle w:val="DefaultText"/>
        <w:numPr>
          <w:ilvl w:val="0"/>
          <w:numId w:val="42"/>
        </w:numPr>
        <w:jc w:val="both"/>
        <w:rPr>
          <w:rFonts w:ascii="Arial" w:hAnsi="Arial" w:cs="Arial"/>
          <w:sz w:val="22"/>
          <w:szCs w:val="22"/>
        </w:rPr>
      </w:pPr>
      <w:r w:rsidRPr="2E2E76AC">
        <w:rPr>
          <w:rFonts w:ascii="Arial" w:hAnsi="Arial" w:cs="Arial"/>
          <w:sz w:val="22"/>
          <w:szCs w:val="22"/>
        </w:rPr>
        <w:t xml:space="preserve">The Contractor will be responsible for providing all staff with </w:t>
      </w:r>
      <w:r w:rsidR="46B22C5D" w:rsidRPr="2E2E76AC">
        <w:rPr>
          <w:rFonts w:ascii="Arial" w:hAnsi="Arial" w:cs="Arial"/>
          <w:sz w:val="22"/>
          <w:szCs w:val="22"/>
        </w:rPr>
        <w:t xml:space="preserve">adequate </w:t>
      </w:r>
      <w:r w:rsidRPr="2E2E76AC">
        <w:rPr>
          <w:rFonts w:ascii="Arial" w:hAnsi="Arial" w:cs="Arial"/>
          <w:sz w:val="22"/>
          <w:szCs w:val="22"/>
        </w:rPr>
        <w:t>uniform</w:t>
      </w:r>
      <w:r w:rsidR="18CDC34A" w:rsidRPr="2E2E76AC">
        <w:rPr>
          <w:rFonts w:ascii="Arial" w:hAnsi="Arial" w:cs="Arial"/>
          <w:sz w:val="22"/>
          <w:szCs w:val="22"/>
        </w:rPr>
        <w:t>, design and style to be discussed.</w:t>
      </w:r>
    </w:p>
    <w:p w14:paraId="54A19559" w14:textId="224F9C2C" w:rsidR="00581A5B" w:rsidRPr="00B31DE4" w:rsidRDefault="00581A5B" w:rsidP="00B02620">
      <w:pPr>
        <w:pStyle w:val="DefaultText"/>
        <w:numPr>
          <w:ilvl w:val="0"/>
          <w:numId w:val="44"/>
        </w:numPr>
        <w:jc w:val="both"/>
        <w:rPr>
          <w:rFonts w:ascii="Arial" w:hAnsi="Arial" w:cs="Arial"/>
          <w:sz w:val="22"/>
          <w:szCs w:val="22"/>
        </w:rPr>
      </w:pPr>
      <w:r w:rsidRPr="2E2E76AC">
        <w:rPr>
          <w:rFonts w:ascii="Arial" w:hAnsi="Arial" w:cs="Arial"/>
          <w:sz w:val="22"/>
          <w:szCs w:val="22"/>
        </w:rPr>
        <w:t>The Contractor will be responsible for providing all staff with sufficient safety / PPE (Personal Protective Equipment).</w:t>
      </w:r>
    </w:p>
    <w:p w14:paraId="55EB52F8" w14:textId="6FE4090D" w:rsidR="00581A5B" w:rsidRPr="00B31DE4" w:rsidRDefault="7B6609DF" w:rsidP="00B02620">
      <w:pPr>
        <w:pStyle w:val="NoSpacing"/>
        <w:numPr>
          <w:ilvl w:val="0"/>
          <w:numId w:val="44"/>
        </w:numPr>
        <w:jc w:val="both"/>
        <w:rPr>
          <w:rFonts w:ascii="Arial" w:hAnsi="Arial" w:cs="Arial"/>
        </w:rPr>
      </w:pPr>
      <w:r w:rsidRPr="2E2E76AC">
        <w:rPr>
          <w:rFonts w:ascii="Arial" w:hAnsi="Arial" w:cs="Arial"/>
        </w:rPr>
        <w:t>Operational representatives,</w:t>
      </w:r>
      <w:r w:rsidR="00581A5B" w:rsidRPr="2E2E76AC">
        <w:rPr>
          <w:rFonts w:ascii="Arial" w:hAnsi="Arial" w:cs="Arial"/>
        </w:rPr>
        <w:t xml:space="preserve"> </w:t>
      </w:r>
      <w:r w:rsidRPr="2E2E76AC">
        <w:rPr>
          <w:rFonts w:ascii="Arial" w:hAnsi="Arial" w:cs="Arial"/>
        </w:rPr>
        <w:t xml:space="preserve">event security operatives and stewards </w:t>
      </w:r>
      <w:r w:rsidR="00581A5B" w:rsidRPr="2E2E76AC">
        <w:rPr>
          <w:rFonts w:ascii="Arial" w:hAnsi="Arial" w:cs="Arial"/>
        </w:rPr>
        <w:t>must work alongside the Manchester Central event management team to ensure a cultural fit.</w:t>
      </w:r>
    </w:p>
    <w:p w14:paraId="3FDAD38D" w14:textId="77777777" w:rsidR="00581A5B" w:rsidRDefault="00581A5B" w:rsidP="00581A5B">
      <w:pPr>
        <w:pStyle w:val="NoSpacing"/>
        <w:jc w:val="both"/>
        <w:rPr>
          <w:rFonts w:ascii="Arial" w:hAnsi="Arial" w:cs="Arial"/>
        </w:rPr>
      </w:pPr>
    </w:p>
    <w:p w14:paraId="48F2B1CC" w14:textId="77777777" w:rsidR="00581A5B" w:rsidRDefault="00581A5B" w:rsidP="00581A5B">
      <w:pPr>
        <w:pStyle w:val="NoSpacing"/>
        <w:jc w:val="both"/>
        <w:rPr>
          <w:rFonts w:ascii="Arial" w:hAnsi="Arial" w:cs="Arial"/>
        </w:rPr>
      </w:pPr>
    </w:p>
    <w:p w14:paraId="219BB654" w14:textId="77777777" w:rsidR="00581A5B" w:rsidRPr="00E22B4F" w:rsidRDefault="00581A5B" w:rsidP="00581A5B">
      <w:pPr>
        <w:pStyle w:val="NoSpacing"/>
        <w:jc w:val="both"/>
        <w:rPr>
          <w:rFonts w:ascii="Arial" w:hAnsi="Arial" w:cs="Arial"/>
          <w:b/>
        </w:rPr>
      </w:pPr>
      <w:r w:rsidRPr="60293F5F">
        <w:rPr>
          <w:rFonts w:ascii="Arial" w:hAnsi="Arial" w:cs="Arial"/>
          <w:b/>
        </w:rPr>
        <w:t>Customer Service Standards</w:t>
      </w:r>
    </w:p>
    <w:p w14:paraId="6DAE7879" w14:textId="77777777" w:rsidR="00581A5B" w:rsidRPr="00E22B4F" w:rsidRDefault="00581A5B" w:rsidP="00581A5B">
      <w:pPr>
        <w:pStyle w:val="NoSpacing"/>
        <w:jc w:val="both"/>
        <w:rPr>
          <w:rFonts w:ascii="Arial" w:hAnsi="Arial" w:cs="Arial"/>
        </w:rPr>
      </w:pPr>
    </w:p>
    <w:p w14:paraId="5950B07E" w14:textId="77777777" w:rsidR="00581A5B" w:rsidRPr="00E22B4F" w:rsidRDefault="00581A5B" w:rsidP="00581A5B">
      <w:pPr>
        <w:pStyle w:val="NoSpacing"/>
        <w:jc w:val="both"/>
        <w:rPr>
          <w:rFonts w:ascii="Arial" w:hAnsi="Arial" w:cs="Arial"/>
          <w:u w:val="single"/>
        </w:rPr>
      </w:pPr>
      <w:r w:rsidRPr="60293F5F">
        <w:rPr>
          <w:rFonts w:ascii="Arial" w:hAnsi="Arial" w:cs="Arial"/>
          <w:u w:val="single"/>
        </w:rPr>
        <w:t>Scheduling</w:t>
      </w:r>
    </w:p>
    <w:p w14:paraId="078FB967" w14:textId="77777777" w:rsidR="00581A5B" w:rsidRPr="00E22B4F" w:rsidRDefault="00581A5B" w:rsidP="00581A5B">
      <w:pPr>
        <w:pStyle w:val="NoSpacing"/>
        <w:jc w:val="both"/>
        <w:rPr>
          <w:rFonts w:ascii="Arial" w:hAnsi="Arial" w:cs="Arial"/>
        </w:rPr>
      </w:pPr>
    </w:p>
    <w:p w14:paraId="2FC85FEA" w14:textId="77777777" w:rsidR="00581A5B" w:rsidRPr="00E22B4F" w:rsidRDefault="00581A5B" w:rsidP="00B02620">
      <w:pPr>
        <w:pStyle w:val="NoSpacing"/>
        <w:numPr>
          <w:ilvl w:val="0"/>
          <w:numId w:val="44"/>
        </w:numPr>
        <w:jc w:val="both"/>
        <w:rPr>
          <w:rFonts w:ascii="Arial" w:hAnsi="Arial" w:cs="Arial"/>
        </w:rPr>
      </w:pPr>
      <w:r w:rsidRPr="60293F5F">
        <w:rPr>
          <w:rFonts w:ascii="Arial" w:hAnsi="Arial" w:cs="Arial"/>
        </w:rPr>
        <w:t xml:space="preserve">Enquiries shall be responded to (by the Contractor) in an appropriate timeframe. </w:t>
      </w:r>
    </w:p>
    <w:p w14:paraId="35145007" w14:textId="77777777" w:rsidR="00581A5B" w:rsidRPr="00E22B4F" w:rsidRDefault="00581A5B" w:rsidP="00B02620">
      <w:pPr>
        <w:pStyle w:val="NoSpacing"/>
        <w:numPr>
          <w:ilvl w:val="0"/>
          <w:numId w:val="44"/>
        </w:numPr>
        <w:jc w:val="both"/>
        <w:rPr>
          <w:rFonts w:ascii="Arial" w:hAnsi="Arial" w:cs="Arial"/>
        </w:rPr>
      </w:pPr>
      <w:r w:rsidRPr="60293F5F">
        <w:rPr>
          <w:rFonts w:ascii="Arial" w:hAnsi="Arial" w:cs="Arial"/>
        </w:rPr>
        <w:t>The Contractor is expected to work in conjunction with the event operations teams, offering sound advice and bringing any issues to the attention of the relevant Manager in a timely fashion.</w:t>
      </w:r>
    </w:p>
    <w:p w14:paraId="674EE2F9" w14:textId="09BF1E29" w:rsidR="00581A5B" w:rsidRPr="00E22B4F" w:rsidRDefault="00581A5B" w:rsidP="00B02620">
      <w:pPr>
        <w:pStyle w:val="NoSpacing"/>
        <w:numPr>
          <w:ilvl w:val="0"/>
          <w:numId w:val="44"/>
        </w:numPr>
        <w:jc w:val="both"/>
        <w:rPr>
          <w:rFonts w:ascii="Arial" w:hAnsi="Arial" w:cs="Arial"/>
        </w:rPr>
      </w:pPr>
      <w:r w:rsidRPr="60293F5F">
        <w:rPr>
          <w:rFonts w:ascii="Arial" w:hAnsi="Arial" w:cs="Arial"/>
        </w:rPr>
        <w:t xml:space="preserve">The Contractor’s main point of contact day to day will be the </w:t>
      </w:r>
      <w:r w:rsidR="0DD0B03D" w:rsidRPr="60293F5F">
        <w:rPr>
          <w:rFonts w:ascii="Arial" w:hAnsi="Arial" w:cs="Arial"/>
        </w:rPr>
        <w:t>Head of Security</w:t>
      </w:r>
      <w:r w:rsidRPr="60293F5F">
        <w:rPr>
          <w:rFonts w:ascii="Arial" w:hAnsi="Arial" w:cs="Arial"/>
        </w:rPr>
        <w:t xml:space="preserve">. The Contractor’s </w:t>
      </w:r>
      <w:r w:rsidR="2F56675D" w:rsidRPr="60293F5F">
        <w:rPr>
          <w:rFonts w:ascii="Arial" w:hAnsi="Arial" w:cs="Arial"/>
        </w:rPr>
        <w:t>operational representatives</w:t>
      </w:r>
      <w:r w:rsidRPr="60293F5F">
        <w:rPr>
          <w:rFonts w:ascii="Arial" w:hAnsi="Arial" w:cs="Arial"/>
        </w:rPr>
        <w:t xml:space="preserve"> will be expected to meet with the relevant team member to discuss requirements for each event.</w:t>
      </w:r>
    </w:p>
    <w:p w14:paraId="586660C5" w14:textId="77777777" w:rsidR="00581A5B" w:rsidRPr="00E22B4F" w:rsidRDefault="00581A5B" w:rsidP="00581A5B">
      <w:pPr>
        <w:pStyle w:val="NoSpacing"/>
        <w:jc w:val="both"/>
        <w:rPr>
          <w:rFonts w:ascii="Arial" w:hAnsi="Arial" w:cs="Arial"/>
          <w:highlight w:val="yellow"/>
        </w:rPr>
      </w:pPr>
    </w:p>
    <w:p w14:paraId="7DA44FCF" w14:textId="77777777" w:rsidR="00581A5B" w:rsidRPr="00E22B4F" w:rsidRDefault="00581A5B" w:rsidP="00581A5B">
      <w:pPr>
        <w:pStyle w:val="NoSpacing"/>
        <w:jc w:val="both"/>
        <w:rPr>
          <w:rFonts w:ascii="Arial" w:hAnsi="Arial" w:cs="Arial"/>
          <w:u w:val="single"/>
        </w:rPr>
      </w:pPr>
      <w:r w:rsidRPr="65F73110">
        <w:rPr>
          <w:rFonts w:ascii="Arial" w:hAnsi="Arial" w:cs="Arial"/>
          <w:u w:val="single"/>
        </w:rPr>
        <w:t>Deployment</w:t>
      </w:r>
    </w:p>
    <w:p w14:paraId="2396AE5D" w14:textId="77777777" w:rsidR="00581A5B" w:rsidRPr="00E22B4F" w:rsidRDefault="00581A5B" w:rsidP="00581A5B">
      <w:pPr>
        <w:pStyle w:val="NoSpacing"/>
        <w:jc w:val="both"/>
        <w:rPr>
          <w:rFonts w:ascii="Arial" w:hAnsi="Arial" w:cs="Arial"/>
        </w:rPr>
      </w:pPr>
    </w:p>
    <w:p w14:paraId="6C4FD344" w14:textId="6263E86C" w:rsidR="00581A5B" w:rsidRPr="00E22B4F" w:rsidRDefault="00581A5B" w:rsidP="00B02620">
      <w:pPr>
        <w:pStyle w:val="NoSpacing"/>
        <w:numPr>
          <w:ilvl w:val="0"/>
          <w:numId w:val="45"/>
        </w:numPr>
        <w:jc w:val="both"/>
        <w:rPr>
          <w:rFonts w:ascii="Arial" w:hAnsi="Arial" w:cs="Arial"/>
        </w:rPr>
      </w:pPr>
      <w:r w:rsidRPr="65F73110">
        <w:rPr>
          <w:rFonts w:ascii="Arial" w:eastAsia="Times New Roman" w:hAnsi="Arial" w:cs="Arial"/>
        </w:rPr>
        <w:t xml:space="preserve">The events industry is dynamic and is busy throughout all months of the year, which will need to be considered within the tender bid. </w:t>
      </w:r>
    </w:p>
    <w:p w14:paraId="460DE09F" w14:textId="77777777" w:rsidR="00581A5B" w:rsidRPr="00E22B4F" w:rsidRDefault="00581A5B" w:rsidP="00B02620">
      <w:pPr>
        <w:pStyle w:val="NoSpacing"/>
        <w:numPr>
          <w:ilvl w:val="0"/>
          <w:numId w:val="45"/>
        </w:numPr>
        <w:jc w:val="both"/>
        <w:rPr>
          <w:rFonts w:ascii="Arial" w:hAnsi="Arial" w:cs="Arial"/>
        </w:rPr>
      </w:pPr>
      <w:r w:rsidRPr="65F73110">
        <w:rPr>
          <w:rFonts w:ascii="Arial" w:hAnsi="Arial" w:cs="Arial"/>
        </w:rPr>
        <w:t>All staff must be able to carry out their allotted tasks competently and safely, but they must also be committed to the high standards of customer service, which underpins all of Manchester Central’s operational services.</w:t>
      </w:r>
    </w:p>
    <w:p w14:paraId="1D6F0224" w14:textId="18551A11" w:rsidR="00581A5B" w:rsidRPr="00E22B4F" w:rsidRDefault="00581A5B" w:rsidP="00B02620">
      <w:pPr>
        <w:pStyle w:val="NoSpacing"/>
        <w:numPr>
          <w:ilvl w:val="0"/>
          <w:numId w:val="45"/>
        </w:numPr>
        <w:jc w:val="both"/>
        <w:rPr>
          <w:rFonts w:ascii="Arial" w:hAnsi="Arial" w:cs="Arial"/>
        </w:rPr>
      </w:pPr>
      <w:r w:rsidRPr="65F73110">
        <w:rPr>
          <w:rFonts w:ascii="Arial" w:hAnsi="Arial" w:cs="Arial"/>
        </w:rPr>
        <w:lastRenderedPageBreak/>
        <w:t>A deployment copy on an event-by-event basis must be provided to the Contract Manager and also uploaded onto the MCCC software Ungerboeck.</w:t>
      </w:r>
    </w:p>
    <w:p w14:paraId="46B1D267" w14:textId="404570DD" w:rsidR="00581A5B" w:rsidRPr="00E22B4F" w:rsidRDefault="00581A5B" w:rsidP="00B02620">
      <w:pPr>
        <w:pStyle w:val="NoSpacing"/>
        <w:numPr>
          <w:ilvl w:val="0"/>
          <w:numId w:val="45"/>
        </w:numPr>
        <w:jc w:val="both"/>
        <w:rPr>
          <w:rFonts w:ascii="Arial" w:hAnsi="Arial" w:cs="Arial"/>
        </w:rPr>
      </w:pPr>
      <w:r w:rsidRPr="65F73110">
        <w:rPr>
          <w:rFonts w:ascii="Arial" w:hAnsi="Arial" w:cs="Arial"/>
        </w:rPr>
        <w:t>All Contractor</w:t>
      </w:r>
      <w:r w:rsidR="287FA2CB" w:rsidRPr="65F73110">
        <w:rPr>
          <w:rFonts w:ascii="Arial" w:hAnsi="Arial" w:cs="Arial"/>
        </w:rPr>
        <w:t>s</w:t>
      </w:r>
      <w:r w:rsidRPr="65F73110">
        <w:rPr>
          <w:rFonts w:ascii="Arial" w:hAnsi="Arial" w:cs="Arial"/>
        </w:rPr>
        <w:t xml:space="preserve"> staff must wear the above-mentioned uniform with the Contractor’s logo clearly visible. All staff must carry their identity pass.</w:t>
      </w:r>
    </w:p>
    <w:p w14:paraId="2EE1A385" w14:textId="77777777" w:rsidR="00581A5B" w:rsidRPr="00E22B4F" w:rsidRDefault="00581A5B" w:rsidP="00581A5B">
      <w:pPr>
        <w:pStyle w:val="NoSpacing"/>
        <w:jc w:val="both"/>
        <w:rPr>
          <w:rFonts w:ascii="Arial" w:hAnsi="Arial" w:cs="Arial"/>
          <w:highlight w:val="yellow"/>
        </w:rPr>
      </w:pPr>
    </w:p>
    <w:p w14:paraId="214AE096" w14:textId="77777777" w:rsidR="00581A5B" w:rsidRPr="00E22B4F" w:rsidRDefault="00581A5B" w:rsidP="00581A5B">
      <w:pPr>
        <w:pStyle w:val="NoSpacing"/>
        <w:jc w:val="both"/>
        <w:rPr>
          <w:rFonts w:ascii="Arial" w:hAnsi="Arial" w:cs="Arial"/>
          <w:u w:val="single"/>
        </w:rPr>
      </w:pPr>
      <w:r w:rsidRPr="7CBFF9B6">
        <w:rPr>
          <w:rFonts w:ascii="Arial" w:hAnsi="Arial" w:cs="Arial"/>
          <w:u w:val="single"/>
        </w:rPr>
        <w:t>Service Level Agreement</w:t>
      </w:r>
    </w:p>
    <w:p w14:paraId="5096A7F8" w14:textId="77777777" w:rsidR="00581A5B" w:rsidRPr="00E22B4F" w:rsidRDefault="00581A5B" w:rsidP="00581A5B">
      <w:pPr>
        <w:pStyle w:val="NoSpacing"/>
        <w:jc w:val="both"/>
        <w:rPr>
          <w:rFonts w:ascii="Arial" w:hAnsi="Arial" w:cs="Arial"/>
        </w:rPr>
      </w:pPr>
    </w:p>
    <w:p w14:paraId="3EB6A7E4" w14:textId="77777777" w:rsidR="00581A5B" w:rsidRPr="00E22B4F" w:rsidRDefault="00581A5B" w:rsidP="00B02620">
      <w:pPr>
        <w:pStyle w:val="NoSpacing"/>
        <w:numPr>
          <w:ilvl w:val="0"/>
          <w:numId w:val="46"/>
        </w:numPr>
        <w:jc w:val="both"/>
        <w:rPr>
          <w:rFonts w:ascii="Arial" w:hAnsi="Arial" w:cs="Arial"/>
        </w:rPr>
      </w:pPr>
      <w:r w:rsidRPr="7CBFF9B6">
        <w:rPr>
          <w:rFonts w:ascii="Arial" w:hAnsi="Arial" w:cs="Arial"/>
        </w:rPr>
        <w:t>The SLA will detail precise response times in respect of all aspects of the service.</w:t>
      </w:r>
    </w:p>
    <w:p w14:paraId="0053A4A8" w14:textId="03BDD4E5" w:rsidR="00581A5B" w:rsidRPr="00E22B4F" w:rsidRDefault="00581A5B" w:rsidP="00B02620">
      <w:pPr>
        <w:pStyle w:val="NoSpacing"/>
        <w:numPr>
          <w:ilvl w:val="0"/>
          <w:numId w:val="46"/>
        </w:numPr>
        <w:jc w:val="both"/>
        <w:rPr>
          <w:rFonts w:ascii="Arial" w:hAnsi="Arial" w:cs="Arial"/>
        </w:rPr>
      </w:pPr>
      <w:r w:rsidRPr="7CBFF9B6">
        <w:rPr>
          <w:rFonts w:ascii="Arial" w:hAnsi="Arial" w:cs="Arial"/>
        </w:rPr>
        <w:t>The SLA will detail pre-event procedures, on site procedures, escalation, and post-event procedure</w:t>
      </w:r>
      <w:r w:rsidR="00E22B4F" w:rsidRPr="7CBFF9B6">
        <w:rPr>
          <w:rFonts w:ascii="Arial" w:hAnsi="Arial" w:cs="Arial"/>
        </w:rPr>
        <w:t>s.</w:t>
      </w:r>
    </w:p>
    <w:p w14:paraId="23E077CE" w14:textId="77777777" w:rsidR="00581A5B" w:rsidRPr="00E22B4F" w:rsidRDefault="00581A5B" w:rsidP="00581A5B">
      <w:pPr>
        <w:pStyle w:val="NoSpacing"/>
        <w:jc w:val="both"/>
        <w:rPr>
          <w:rFonts w:ascii="Arial" w:hAnsi="Arial" w:cs="Arial"/>
          <w:highlight w:val="yellow"/>
        </w:rPr>
      </w:pPr>
    </w:p>
    <w:p w14:paraId="7560EB35" w14:textId="77777777" w:rsidR="00581A5B" w:rsidRPr="00E22B4F" w:rsidRDefault="00581A5B" w:rsidP="00581A5B">
      <w:pPr>
        <w:pStyle w:val="NoSpacing"/>
        <w:jc w:val="both"/>
        <w:rPr>
          <w:rFonts w:ascii="Arial" w:hAnsi="Arial" w:cs="Arial"/>
          <w:u w:val="single"/>
        </w:rPr>
      </w:pPr>
      <w:r w:rsidRPr="5C147356">
        <w:rPr>
          <w:rFonts w:ascii="Arial" w:hAnsi="Arial" w:cs="Arial"/>
          <w:u w:val="single"/>
        </w:rPr>
        <w:t>Complaints Procedure</w:t>
      </w:r>
    </w:p>
    <w:p w14:paraId="222C4286" w14:textId="77777777" w:rsidR="00581A5B" w:rsidRPr="00E22B4F" w:rsidRDefault="00581A5B" w:rsidP="00581A5B">
      <w:pPr>
        <w:pStyle w:val="NoSpacing"/>
        <w:jc w:val="both"/>
        <w:rPr>
          <w:rFonts w:ascii="Arial" w:hAnsi="Arial" w:cs="Arial"/>
        </w:rPr>
      </w:pPr>
    </w:p>
    <w:p w14:paraId="1700C24F" w14:textId="7138FC17" w:rsidR="00581A5B" w:rsidRPr="00E22B4F" w:rsidRDefault="00581A5B" w:rsidP="00B02620">
      <w:pPr>
        <w:pStyle w:val="NoSpacing"/>
        <w:numPr>
          <w:ilvl w:val="0"/>
          <w:numId w:val="47"/>
        </w:numPr>
        <w:jc w:val="both"/>
        <w:rPr>
          <w:rFonts w:ascii="Arial" w:hAnsi="Arial" w:cs="Arial"/>
        </w:rPr>
      </w:pPr>
      <w:r w:rsidRPr="5C147356">
        <w:rPr>
          <w:rFonts w:ascii="Arial" w:hAnsi="Arial" w:cs="Arial"/>
        </w:rPr>
        <w:t xml:space="preserve">The Contractor will provide incident and accident reports to Manchester Central in an agreed format on all customer service issues and complaints within </w:t>
      </w:r>
      <w:r w:rsidR="132C1755" w:rsidRPr="5C147356">
        <w:rPr>
          <w:rFonts w:ascii="Arial" w:hAnsi="Arial" w:cs="Arial"/>
        </w:rPr>
        <w:t xml:space="preserve">8 </w:t>
      </w:r>
      <w:r w:rsidRPr="5C147356">
        <w:rPr>
          <w:rFonts w:ascii="Arial" w:hAnsi="Arial" w:cs="Arial"/>
        </w:rPr>
        <w:t>hours of occurrence.</w:t>
      </w:r>
    </w:p>
    <w:p w14:paraId="132B09F3" w14:textId="77777777" w:rsidR="00581A5B" w:rsidRPr="00E22B4F" w:rsidRDefault="00581A5B" w:rsidP="00B02620">
      <w:pPr>
        <w:pStyle w:val="NoSpacing"/>
        <w:numPr>
          <w:ilvl w:val="0"/>
          <w:numId w:val="47"/>
        </w:numPr>
        <w:jc w:val="both"/>
        <w:rPr>
          <w:rFonts w:ascii="Arial" w:hAnsi="Arial" w:cs="Arial"/>
        </w:rPr>
      </w:pPr>
      <w:r w:rsidRPr="5C147356">
        <w:rPr>
          <w:rFonts w:ascii="Arial" w:hAnsi="Arial" w:cs="Arial"/>
        </w:rPr>
        <w:t>Where requested, the Contractor will provide Manchester Central with copies of correspondence relating to specific customer issues / complaints within 24 hours of request.</w:t>
      </w:r>
    </w:p>
    <w:p w14:paraId="75295A0F" w14:textId="77777777" w:rsidR="00581A5B" w:rsidRPr="00E22B4F" w:rsidRDefault="00581A5B" w:rsidP="00B02620">
      <w:pPr>
        <w:pStyle w:val="NoSpacing"/>
        <w:numPr>
          <w:ilvl w:val="0"/>
          <w:numId w:val="47"/>
        </w:numPr>
        <w:jc w:val="both"/>
        <w:rPr>
          <w:rFonts w:ascii="Arial" w:hAnsi="Arial" w:cs="Arial"/>
        </w:rPr>
      </w:pPr>
      <w:r w:rsidRPr="5C147356">
        <w:rPr>
          <w:rFonts w:ascii="Arial" w:hAnsi="Arial" w:cs="Arial"/>
        </w:rPr>
        <w:t>Raise comments/complaints/feedback at tasking and upload all information onto Ungerboeck as part of event debrief.</w:t>
      </w:r>
    </w:p>
    <w:p w14:paraId="4E70E6C9" w14:textId="77777777" w:rsidR="00581A5B" w:rsidRPr="00E22B4F" w:rsidRDefault="00581A5B" w:rsidP="00581A5B">
      <w:pPr>
        <w:pStyle w:val="NoSpacing"/>
        <w:jc w:val="both"/>
        <w:rPr>
          <w:rFonts w:ascii="Arial" w:hAnsi="Arial" w:cs="Arial"/>
          <w:highlight w:val="yellow"/>
        </w:rPr>
      </w:pPr>
    </w:p>
    <w:p w14:paraId="5C52983E" w14:textId="77777777" w:rsidR="00581A5B" w:rsidRPr="007B1655" w:rsidRDefault="00581A5B" w:rsidP="00581A5B">
      <w:pPr>
        <w:pStyle w:val="NoSpacing"/>
        <w:jc w:val="both"/>
        <w:rPr>
          <w:rFonts w:ascii="Arial" w:hAnsi="Arial" w:cs="Arial"/>
          <w:u w:val="single"/>
        </w:rPr>
      </w:pPr>
      <w:r w:rsidRPr="007B1655">
        <w:rPr>
          <w:rFonts w:ascii="Arial" w:hAnsi="Arial" w:cs="Arial"/>
          <w:u w:val="single"/>
        </w:rPr>
        <w:t>Pricing</w:t>
      </w:r>
    </w:p>
    <w:p w14:paraId="67A75997" w14:textId="77777777" w:rsidR="00581A5B" w:rsidRPr="007B1655" w:rsidRDefault="00581A5B" w:rsidP="00581A5B">
      <w:pPr>
        <w:pStyle w:val="NoSpacing"/>
        <w:jc w:val="both"/>
        <w:rPr>
          <w:rFonts w:ascii="Arial" w:hAnsi="Arial" w:cs="Arial"/>
        </w:rPr>
      </w:pPr>
    </w:p>
    <w:p w14:paraId="1A24D23F" w14:textId="77777777" w:rsidR="00581A5B" w:rsidRPr="007B1655" w:rsidRDefault="00581A5B" w:rsidP="00B02620">
      <w:pPr>
        <w:pStyle w:val="NoSpacing"/>
        <w:numPr>
          <w:ilvl w:val="0"/>
          <w:numId w:val="48"/>
        </w:numPr>
        <w:jc w:val="both"/>
        <w:rPr>
          <w:rFonts w:ascii="Arial" w:hAnsi="Arial" w:cs="Arial"/>
        </w:rPr>
      </w:pPr>
      <w:r w:rsidRPr="007B1655">
        <w:rPr>
          <w:rFonts w:ascii="Arial" w:hAnsi="Arial" w:cs="Arial"/>
        </w:rPr>
        <w:t>The Contractor’s staffing rates will remain firm from the date of commencement of the Contract. Increased rates will be proposed to Manchester Central and only upon acceptance of higher rates by Manchester Central, the Contractor shall implement such rate changes. Staffing rates must be at least equal to those calculated by the Living Wage Foundation throughout the duration of the contract.</w:t>
      </w:r>
    </w:p>
    <w:p w14:paraId="288F1791" w14:textId="1E64D1F8" w:rsidR="00581A5B" w:rsidRPr="007B1655" w:rsidRDefault="00581A5B" w:rsidP="00B02620">
      <w:pPr>
        <w:pStyle w:val="NoSpacing"/>
        <w:numPr>
          <w:ilvl w:val="0"/>
          <w:numId w:val="48"/>
        </w:numPr>
        <w:jc w:val="both"/>
        <w:rPr>
          <w:rFonts w:ascii="Arial" w:hAnsi="Arial" w:cs="Arial"/>
        </w:rPr>
      </w:pPr>
      <w:r w:rsidRPr="007B1655">
        <w:rPr>
          <w:rFonts w:ascii="Arial" w:hAnsi="Arial" w:cs="Arial"/>
          <w:bCs/>
        </w:rPr>
        <w:t xml:space="preserve">Invoices should not be submitted for the revised rates until written acceptance of any rate increase has been received </w:t>
      </w:r>
      <w:r w:rsidRPr="007B1655">
        <w:rPr>
          <w:rFonts w:ascii="Arial" w:hAnsi="Arial" w:cs="Arial"/>
        </w:rPr>
        <w:t xml:space="preserve">from the Financial Director at Manchester Central.   </w:t>
      </w:r>
    </w:p>
    <w:p w14:paraId="1487D79E" w14:textId="77777777" w:rsidR="00581A5B" w:rsidRPr="00E22B4F" w:rsidRDefault="00581A5B" w:rsidP="00581A5B">
      <w:pPr>
        <w:pStyle w:val="NoSpacing"/>
        <w:jc w:val="both"/>
        <w:rPr>
          <w:rFonts w:ascii="Arial" w:hAnsi="Arial" w:cs="Arial"/>
          <w:highlight w:val="yellow"/>
          <w:u w:val="single"/>
        </w:rPr>
      </w:pPr>
    </w:p>
    <w:p w14:paraId="3A6775E1" w14:textId="77777777" w:rsidR="00581A5B" w:rsidRPr="007B1655" w:rsidRDefault="00581A5B" w:rsidP="00581A5B">
      <w:pPr>
        <w:pStyle w:val="NoSpacing"/>
        <w:jc w:val="both"/>
        <w:rPr>
          <w:rFonts w:ascii="Arial" w:hAnsi="Arial" w:cs="Arial"/>
          <w:u w:val="single"/>
        </w:rPr>
      </w:pPr>
      <w:r w:rsidRPr="007B1655">
        <w:rPr>
          <w:rFonts w:ascii="Arial" w:hAnsi="Arial" w:cs="Arial"/>
          <w:u w:val="single"/>
        </w:rPr>
        <w:t>Invoicing</w:t>
      </w:r>
    </w:p>
    <w:p w14:paraId="2E221C65" w14:textId="77777777" w:rsidR="00581A5B" w:rsidRPr="007B1655" w:rsidRDefault="00581A5B" w:rsidP="00581A5B">
      <w:pPr>
        <w:pStyle w:val="NoSpacing"/>
        <w:jc w:val="both"/>
        <w:rPr>
          <w:rFonts w:ascii="Arial" w:hAnsi="Arial" w:cs="Arial"/>
        </w:rPr>
      </w:pPr>
    </w:p>
    <w:p w14:paraId="6DA8187E" w14:textId="77777777" w:rsidR="00581A5B" w:rsidRPr="007B1655" w:rsidRDefault="00581A5B" w:rsidP="00B02620">
      <w:pPr>
        <w:pStyle w:val="NoSpacing"/>
        <w:numPr>
          <w:ilvl w:val="0"/>
          <w:numId w:val="48"/>
        </w:numPr>
        <w:jc w:val="both"/>
        <w:rPr>
          <w:rFonts w:ascii="Arial" w:hAnsi="Arial" w:cs="Arial"/>
        </w:rPr>
      </w:pPr>
      <w:r w:rsidRPr="007B1655">
        <w:rPr>
          <w:rFonts w:ascii="Arial" w:hAnsi="Arial" w:cs="Arial"/>
        </w:rPr>
        <w:t>On or after the last day of each month (but before the last day of the following Month) the Contractor will submit to Manchester Central a VAT invoice correctly rendered, together with all necessary substantiating documentation which is reasonably required by Manchester Central, in relation to the Services provided directly to Manchester Central in that Month.</w:t>
      </w:r>
    </w:p>
    <w:p w14:paraId="64C096C0" w14:textId="77777777" w:rsidR="00581A5B" w:rsidRPr="007B1655" w:rsidRDefault="00581A5B" w:rsidP="00B02620">
      <w:pPr>
        <w:pStyle w:val="NoSpacing"/>
        <w:numPr>
          <w:ilvl w:val="0"/>
          <w:numId w:val="49"/>
        </w:numPr>
        <w:jc w:val="both"/>
        <w:rPr>
          <w:rFonts w:ascii="Arial" w:hAnsi="Arial" w:cs="Arial"/>
        </w:rPr>
      </w:pPr>
      <w:r w:rsidRPr="007B1655">
        <w:rPr>
          <w:rFonts w:ascii="Arial" w:hAnsi="Arial" w:cs="Arial"/>
        </w:rPr>
        <w:t>Manchester Central shall pay such invoices within 30 days from the end of the month of invoice subject to the invoice and all necessary substantiating documentation having been received by Manchester Central within 7 days after the end of the month of invoice.</w:t>
      </w:r>
    </w:p>
    <w:p w14:paraId="4B64430E" w14:textId="77777777" w:rsidR="00581A5B" w:rsidRPr="00E22B4F" w:rsidRDefault="00581A5B" w:rsidP="00581A5B">
      <w:pPr>
        <w:pStyle w:val="NoSpacing"/>
        <w:jc w:val="both"/>
        <w:rPr>
          <w:rFonts w:ascii="Arial" w:hAnsi="Arial" w:cs="Arial"/>
          <w:highlight w:val="yellow"/>
        </w:rPr>
      </w:pPr>
    </w:p>
    <w:p w14:paraId="606D3ADD" w14:textId="11EE04BE" w:rsidR="00581A5B" w:rsidRPr="00FF63BD" w:rsidRDefault="00581A5B" w:rsidP="00581A5B">
      <w:pPr>
        <w:pStyle w:val="NoSpacing"/>
        <w:jc w:val="both"/>
        <w:rPr>
          <w:rFonts w:ascii="Arial" w:hAnsi="Arial" w:cs="Arial"/>
          <w:u w:val="single"/>
        </w:rPr>
      </w:pPr>
      <w:r w:rsidRPr="4AE9C752">
        <w:rPr>
          <w:rFonts w:ascii="Arial" w:hAnsi="Arial" w:cs="Arial"/>
          <w:u w:val="single"/>
        </w:rPr>
        <w:t>Health &amp; Safety</w:t>
      </w:r>
      <w:r w:rsidR="2FAC1340" w:rsidRPr="4AE9C752">
        <w:rPr>
          <w:rFonts w:ascii="Arial" w:hAnsi="Arial" w:cs="Arial"/>
          <w:u w:val="single"/>
        </w:rPr>
        <w:t xml:space="preserve"> (H&amp;S)</w:t>
      </w:r>
      <w:r w:rsidR="00FF63BD" w:rsidRPr="4AE9C752">
        <w:rPr>
          <w:rFonts w:ascii="Arial" w:hAnsi="Arial" w:cs="Arial"/>
          <w:u w:val="single"/>
        </w:rPr>
        <w:t xml:space="preserve"> Ask HF to take a </w:t>
      </w:r>
      <w:r w:rsidR="00294844" w:rsidRPr="4AE9C752">
        <w:rPr>
          <w:rFonts w:ascii="Arial" w:hAnsi="Arial" w:cs="Arial"/>
          <w:u w:val="single"/>
        </w:rPr>
        <w:t>look.</w:t>
      </w:r>
    </w:p>
    <w:p w14:paraId="597814C3" w14:textId="77777777" w:rsidR="00581A5B" w:rsidRPr="00FF63BD" w:rsidRDefault="00581A5B" w:rsidP="00581A5B">
      <w:pPr>
        <w:pStyle w:val="NoSpacing"/>
        <w:jc w:val="both"/>
        <w:rPr>
          <w:rFonts w:ascii="Arial" w:hAnsi="Arial" w:cs="Arial"/>
        </w:rPr>
      </w:pPr>
    </w:p>
    <w:p w14:paraId="6EC16CEE" w14:textId="6D23451B" w:rsidR="00581A5B" w:rsidRPr="00FF63BD" w:rsidRDefault="00581A5B" w:rsidP="00B02620">
      <w:pPr>
        <w:pStyle w:val="NoSpacing"/>
        <w:numPr>
          <w:ilvl w:val="0"/>
          <w:numId w:val="49"/>
        </w:numPr>
        <w:jc w:val="both"/>
        <w:rPr>
          <w:rFonts w:ascii="Arial" w:hAnsi="Arial" w:cs="Arial"/>
        </w:rPr>
      </w:pPr>
      <w:r w:rsidRPr="4AE9C752">
        <w:rPr>
          <w:rFonts w:ascii="Arial" w:hAnsi="Arial" w:cs="Arial"/>
        </w:rPr>
        <w:t>The Contractor and its affiliates, offi</w:t>
      </w:r>
      <w:r w:rsidR="513FE079" w:rsidRPr="4AE9C752">
        <w:rPr>
          <w:rFonts w:ascii="Arial" w:hAnsi="Arial" w:cs="Arial"/>
        </w:rPr>
        <w:t>cers</w:t>
      </w:r>
      <w:r w:rsidRPr="4AE9C752">
        <w:rPr>
          <w:rFonts w:ascii="Arial" w:hAnsi="Arial" w:cs="Arial"/>
        </w:rPr>
        <w:t xml:space="preserve">, </w:t>
      </w:r>
      <w:r w:rsidR="00294844" w:rsidRPr="4AE9C752">
        <w:rPr>
          <w:rFonts w:ascii="Arial" w:hAnsi="Arial" w:cs="Arial"/>
        </w:rPr>
        <w:t>directors,</w:t>
      </w:r>
      <w:r w:rsidRPr="4AE9C752">
        <w:rPr>
          <w:rFonts w:ascii="Arial" w:hAnsi="Arial" w:cs="Arial"/>
        </w:rPr>
        <w:t xml:space="preserve"> and employees will take all reasonable steps to observe all aspects of H&amp;S and will comply with the provisions of Manchester Central’s H&amp;S policy, emergency procedures</w:t>
      </w:r>
      <w:r w:rsidR="3B797E0E" w:rsidRPr="4AE9C752">
        <w:rPr>
          <w:rFonts w:ascii="Arial" w:hAnsi="Arial" w:cs="Arial"/>
        </w:rPr>
        <w:t xml:space="preserve">, </w:t>
      </w:r>
      <w:r w:rsidR="00294844" w:rsidRPr="4AE9C752">
        <w:rPr>
          <w:rFonts w:ascii="Arial" w:hAnsi="Arial" w:cs="Arial"/>
        </w:rPr>
        <w:t>arrangements,</w:t>
      </w:r>
      <w:r w:rsidRPr="4AE9C752">
        <w:rPr>
          <w:rFonts w:ascii="Arial" w:hAnsi="Arial" w:cs="Arial"/>
        </w:rPr>
        <w:t xml:space="preserve"> and all current legislation.</w:t>
      </w:r>
    </w:p>
    <w:p w14:paraId="0D7CDC7A" w14:textId="2D2493C9" w:rsidR="00581A5B" w:rsidRPr="00FF63BD" w:rsidRDefault="00581A5B" w:rsidP="00B02620">
      <w:pPr>
        <w:pStyle w:val="DefaultText"/>
        <w:numPr>
          <w:ilvl w:val="0"/>
          <w:numId w:val="49"/>
        </w:numPr>
        <w:jc w:val="both"/>
        <w:rPr>
          <w:rFonts w:ascii="Arial" w:hAnsi="Arial" w:cs="Arial"/>
          <w:sz w:val="22"/>
          <w:szCs w:val="22"/>
        </w:rPr>
      </w:pPr>
      <w:r w:rsidRPr="4AE9C752">
        <w:rPr>
          <w:rFonts w:ascii="Arial" w:hAnsi="Arial" w:cs="Arial"/>
          <w:sz w:val="22"/>
          <w:szCs w:val="22"/>
        </w:rPr>
        <w:t xml:space="preserve">The Contractor must comply with </w:t>
      </w:r>
      <w:r w:rsidR="15973D3B" w:rsidRPr="4AE9C752">
        <w:rPr>
          <w:rFonts w:ascii="Arial" w:hAnsi="Arial" w:cs="Arial"/>
          <w:sz w:val="22"/>
          <w:szCs w:val="22"/>
        </w:rPr>
        <w:t xml:space="preserve">all </w:t>
      </w:r>
      <w:r w:rsidRPr="4AE9C752">
        <w:rPr>
          <w:rFonts w:ascii="Arial" w:hAnsi="Arial" w:cs="Arial"/>
          <w:sz w:val="22"/>
          <w:szCs w:val="22"/>
        </w:rPr>
        <w:t>venue r</w:t>
      </w:r>
      <w:r w:rsidR="27BA29B8" w:rsidRPr="4AE9C752">
        <w:rPr>
          <w:rFonts w:ascii="Arial" w:hAnsi="Arial" w:cs="Arial"/>
          <w:sz w:val="22"/>
          <w:szCs w:val="22"/>
        </w:rPr>
        <w:t>equirements</w:t>
      </w:r>
      <w:r w:rsidRPr="4AE9C752">
        <w:rPr>
          <w:rFonts w:ascii="Arial" w:hAnsi="Arial" w:cs="Arial"/>
          <w:sz w:val="22"/>
          <w:szCs w:val="22"/>
        </w:rPr>
        <w:t xml:space="preserve"> and </w:t>
      </w:r>
      <w:r w:rsidR="00294844" w:rsidRPr="4AE9C752">
        <w:rPr>
          <w:rFonts w:ascii="Arial" w:hAnsi="Arial" w:cs="Arial"/>
          <w:sz w:val="22"/>
          <w:szCs w:val="22"/>
        </w:rPr>
        <w:t>always adopt industry best practice</w:t>
      </w:r>
      <w:r w:rsidRPr="4AE9C752">
        <w:rPr>
          <w:rFonts w:ascii="Arial" w:hAnsi="Arial" w:cs="Arial"/>
          <w:sz w:val="22"/>
          <w:szCs w:val="22"/>
        </w:rPr>
        <w:t>, including but not limited to, S</w:t>
      </w:r>
      <w:r w:rsidR="6FBF1CD5" w:rsidRPr="4AE9C752">
        <w:rPr>
          <w:rFonts w:ascii="Arial" w:hAnsi="Arial" w:cs="Arial"/>
          <w:sz w:val="22"/>
          <w:szCs w:val="22"/>
        </w:rPr>
        <w:t>I</w:t>
      </w:r>
      <w:r w:rsidRPr="4AE9C752">
        <w:rPr>
          <w:rFonts w:ascii="Arial" w:hAnsi="Arial" w:cs="Arial"/>
          <w:sz w:val="22"/>
          <w:szCs w:val="22"/>
        </w:rPr>
        <w:t xml:space="preserve">A regulations and guidance, and the introduction of any new or relevant regulation </w:t>
      </w:r>
      <w:r w:rsidR="00294844" w:rsidRPr="4AE9C752">
        <w:rPr>
          <w:rFonts w:ascii="Arial" w:hAnsi="Arial" w:cs="Arial"/>
          <w:sz w:val="22"/>
          <w:szCs w:val="22"/>
        </w:rPr>
        <w:t>or</w:t>
      </w:r>
      <w:r w:rsidRPr="4AE9C752">
        <w:rPr>
          <w:rFonts w:ascii="Arial" w:hAnsi="Arial" w:cs="Arial"/>
          <w:sz w:val="22"/>
          <w:szCs w:val="22"/>
        </w:rPr>
        <w:t xml:space="preserve"> procedures.</w:t>
      </w:r>
    </w:p>
    <w:p w14:paraId="0A22EB19" w14:textId="77777777" w:rsidR="00581A5B" w:rsidRPr="00FF63BD" w:rsidRDefault="00581A5B" w:rsidP="00B02620">
      <w:pPr>
        <w:pStyle w:val="DefaultText"/>
        <w:numPr>
          <w:ilvl w:val="0"/>
          <w:numId w:val="49"/>
        </w:numPr>
        <w:jc w:val="both"/>
        <w:rPr>
          <w:rFonts w:ascii="Arial" w:hAnsi="Arial" w:cs="Arial"/>
          <w:sz w:val="22"/>
          <w:szCs w:val="22"/>
        </w:rPr>
      </w:pPr>
      <w:r w:rsidRPr="4AE9C752">
        <w:rPr>
          <w:rFonts w:ascii="Arial" w:hAnsi="Arial" w:cs="Arial"/>
          <w:sz w:val="22"/>
          <w:szCs w:val="22"/>
        </w:rPr>
        <w:t>For the safety and wellbeing of the Contractor and/or Manchester Central’s own employees, the Contractor will take all reasonable steps to identify, quantify and limit any risks in the performance of their duties.</w:t>
      </w:r>
    </w:p>
    <w:p w14:paraId="78A1C916" w14:textId="2A5F87C6" w:rsidR="00581A5B" w:rsidRPr="00FF63BD" w:rsidRDefault="5AA0C7D8" w:rsidP="00B02620">
      <w:pPr>
        <w:pStyle w:val="DefaultText"/>
        <w:numPr>
          <w:ilvl w:val="0"/>
          <w:numId w:val="49"/>
        </w:numPr>
        <w:jc w:val="both"/>
        <w:rPr>
          <w:rFonts w:ascii="Arial" w:hAnsi="Arial" w:cs="Arial"/>
          <w:sz w:val="22"/>
          <w:szCs w:val="22"/>
        </w:rPr>
      </w:pPr>
      <w:r w:rsidRPr="4AE9C752">
        <w:rPr>
          <w:rFonts w:ascii="Arial" w:hAnsi="Arial" w:cs="Arial"/>
          <w:sz w:val="22"/>
          <w:szCs w:val="22"/>
        </w:rPr>
        <w:lastRenderedPageBreak/>
        <w:t xml:space="preserve">The Contractor will ensure that all staff supplied to the venue have completed an induction and </w:t>
      </w:r>
      <w:r w:rsidR="7A85ADEF" w:rsidRPr="4AE9C752">
        <w:rPr>
          <w:rFonts w:ascii="Arial" w:hAnsi="Arial" w:cs="Arial"/>
          <w:sz w:val="22"/>
          <w:szCs w:val="22"/>
        </w:rPr>
        <w:t>Construction Design and Management Regulations 2015</w:t>
      </w:r>
      <w:r w:rsidRPr="4AE9C752">
        <w:rPr>
          <w:rFonts w:ascii="Arial" w:hAnsi="Arial" w:cs="Arial"/>
          <w:sz w:val="22"/>
          <w:szCs w:val="22"/>
        </w:rPr>
        <w:t xml:space="preserve"> training at Manchester Central prior to working on site. </w:t>
      </w:r>
    </w:p>
    <w:p w14:paraId="71AC5B3B" w14:textId="77777777" w:rsidR="00581A5B" w:rsidRPr="00FF63BD" w:rsidRDefault="00581A5B" w:rsidP="00B02620">
      <w:pPr>
        <w:pStyle w:val="DefaultText"/>
        <w:numPr>
          <w:ilvl w:val="0"/>
          <w:numId w:val="49"/>
        </w:numPr>
        <w:jc w:val="both"/>
        <w:rPr>
          <w:rFonts w:ascii="Arial" w:hAnsi="Arial" w:cs="Arial"/>
          <w:sz w:val="22"/>
          <w:szCs w:val="22"/>
        </w:rPr>
      </w:pPr>
      <w:r w:rsidRPr="4AE9C752">
        <w:rPr>
          <w:rFonts w:ascii="Arial" w:hAnsi="Arial" w:cs="Arial"/>
          <w:sz w:val="22"/>
          <w:szCs w:val="22"/>
        </w:rPr>
        <w:t xml:space="preserve">The Contractor shall maintain an up to date and comprehensive training matrix for all staff members that are to be deployed at Manchester Central. The matrix will indicate details of any training, relevant qualifications, or evidence of competence in a particular role. The training matrix must be available to Manchester Central as and when requested. </w:t>
      </w:r>
    </w:p>
    <w:p w14:paraId="7C34EB94" w14:textId="7B3E07BE" w:rsidR="00581A5B" w:rsidRPr="00FF63BD" w:rsidRDefault="00581A5B" w:rsidP="2543BEC1">
      <w:pPr>
        <w:pStyle w:val="DefaultText"/>
        <w:numPr>
          <w:ilvl w:val="0"/>
          <w:numId w:val="49"/>
        </w:numPr>
        <w:jc w:val="both"/>
        <w:rPr>
          <w:rFonts w:ascii="Arial" w:eastAsia="Arial" w:hAnsi="Arial" w:cs="Arial"/>
          <w:sz w:val="22"/>
          <w:szCs w:val="22"/>
        </w:rPr>
      </w:pPr>
      <w:r w:rsidRPr="4AE9C752">
        <w:rPr>
          <w:rFonts w:ascii="Arial" w:hAnsi="Arial" w:cs="Arial"/>
          <w:sz w:val="22"/>
          <w:szCs w:val="22"/>
        </w:rPr>
        <w:t xml:space="preserve">Staff must only be deployed on duties for which they are competent or hold the relevant </w:t>
      </w:r>
      <w:r w:rsidRPr="4AE9C752">
        <w:rPr>
          <w:rFonts w:ascii="Arial" w:eastAsia="Arial" w:hAnsi="Arial" w:cs="Arial"/>
          <w:sz w:val="22"/>
          <w:szCs w:val="22"/>
        </w:rPr>
        <w:t>license, training, or qualification if applicable.</w:t>
      </w:r>
    </w:p>
    <w:p w14:paraId="79A4C230" w14:textId="68E4B602" w:rsidR="5748A7D0" w:rsidRDefault="5748A7D0" w:rsidP="2543BEC1">
      <w:pPr>
        <w:pStyle w:val="DefaultText"/>
        <w:numPr>
          <w:ilvl w:val="0"/>
          <w:numId w:val="49"/>
        </w:numPr>
        <w:jc w:val="both"/>
        <w:rPr>
          <w:rFonts w:ascii="Arial" w:eastAsia="Arial" w:hAnsi="Arial" w:cs="Arial"/>
          <w:sz w:val="22"/>
          <w:szCs w:val="22"/>
        </w:rPr>
      </w:pPr>
      <w:r w:rsidRPr="4AE9C752">
        <w:rPr>
          <w:rFonts w:ascii="Arial" w:eastAsia="Arial" w:hAnsi="Arial" w:cs="Arial"/>
          <w:sz w:val="22"/>
          <w:szCs w:val="22"/>
        </w:rPr>
        <w:t xml:space="preserve">Please provide a job description or </w:t>
      </w:r>
      <w:r w:rsidR="00294844" w:rsidRPr="4AE9C752">
        <w:rPr>
          <w:rFonts w:ascii="Arial" w:eastAsia="Arial" w:hAnsi="Arial" w:cs="Arial"/>
          <w:sz w:val="22"/>
          <w:szCs w:val="22"/>
        </w:rPr>
        <w:t>personal</w:t>
      </w:r>
      <w:r w:rsidRPr="4AE9C752">
        <w:rPr>
          <w:rFonts w:ascii="Arial" w:eastAsia="Arial" w:hAnsi="Arial" w:cs="Arial"/>
          <w:sz w:val="22"/>
          <w:szCs w:val="22"/>
        </w:rPr>
        <w:t xml:space="preserve"> profile of the employee in your organisation responsible for managing </w:t>
      </w:r>
      <w:r w:rsidR="540E4011" w:rsidRPr="4AE9C752">
        <w:rPr>
          <w:rFonts w:ascii="Arial" w:eastAsia="Arial" w:hAnsi="Arial" w:cs="Arial"/>
          <w:sz w:val="22"/>
          <w:szCs w:val="22"/>
        </w:rPr>
        <w:t>H&amp;S</w:t>
      </w:r>
      <w:r w:rsidRPr="4AE9C752">
        <w:rPr>
          <w:rFonts w:ascii="Arial" w:eastAsia="Arial" w:hAnsi="Arial" w:cs="Arial"/>
          <w:sz w:val="22"/>
          <w:szCs w:val="22"/>
        </w:rPr>
        <w:t xml:space="preserve">. Please outline specific skills, experience, </w:t>
      </w:r>
      <w:r w:rsidR="00294844" w:rsidRPr="4AE9C752">
        <w:rPr>
          <w:rFonts w:ascii="Arial" w:eastAsia="Arial" w:hAnsi="Arial" w:cs="Arial"/>
          <w:sz w:val="22"/>
          <w:szCs w:val="22"/>
        </w:rPr>
        <w:t>qualifications</w:t>
      </w:r>
      <w:r w:rsidRPr="4AE9C752">
        <w:rPr>
          <w:rFonts w:ascii="Arial" w:eastAsia="Arial" w:hAnsi="Arial" w:cs="Arial"/>
          <w:sz w:val="22"/>
          <w:szCs w:val="22"/>
        </w:rPr>
        <w:t xml:space="preserve">, memberships of professional bodies in relation to </w:t>
      </w:r>
      <w:r w:rsidR="19FA9C32" w:rsidRPr="4AE9C752">
        <w:rPr>
          <w:rFonts w:ascii="Arial" w:eastAsia="Arial" w:hAnsi="Arial" w:cs="Arial"/>
          <w:sz w:val="22"/>
          <w:szCs w:val="22"/>
        </w:rPr>
        <w:t>H&amp;S</w:t>
      </w:r>
      <w:r w:rsidRPr="4E1747A6">
        <w:rPr>
          <w:rFonts w:asciiTheme="minorHAnsi" w:eastAsiaTheme="minorEastAsia" w:hAnsiTheme="minorHAnsi" w:cstheme="minorBidi"/>
        </w:rPr>
        <w:t>.</w:t>
      </w:r>
    </w:p>
    <w:p w14:paraId="153E846E" w14:textId="77777777" w:rsidR="00581A5B" w:rsidRPr="00E22B4F" w:rsidRDefault="00581A5B" w:rsidP="00581A5B">
      <w:pPr>
        <w:pStyle w:val="NoSpacing"/>
        <w:jc w:val="both"/>
        <w:rPr>
          <w:rFonts w:ascii="Arial" w:hAnsi="Arial" w:cs="Arial"/>
          <w:highlight w:val="yellow"/>
        </w:rPr>
      </w:pPr>
    </w:p>
    <w:p w14:paraId="1A6B2696" w14:textId="77777777" w:rsidR="00581A5B" w:rsidRPr="00E22B4F" w:rsidRDefault="00581A5B" w:rsidP="00581A5B">
      <w:pPr>
        <w:pStyle w:val="NoSpacing"/>
        <w:jc w:val="both"/>
        <w:rPr>
          <w:rFonts w:ascii="Arial" w:hAnsi="Arial" w:cs="Arial"/>
          <w:highlight w:val="yellow"/>
        </w:rPr>
      </w:pPr>
    </w:p>
    <w:p w14:paraId="1BB40BEE" w14:textId="77777777" w:rsidR="00581A5B" w:rsidRPr="00E22B4F" w:rsidRDefault="00581A5B" w:rsidP="00581A5B">
      <w:pPr>
        <w:pStyle w:val="Caption"/>
      </w:pPr>
      <w:r>
        <w:t>Contract Management</w:t>
      </w:r>
    </w:p>
    <w:p w14:paraId="653A6F38" w14:textId="77777777" w:rsidR="00581A5B" w:rsidRPr="00E22B4F" w:rsidRDefault="00581A5B" w:rsidP="00581A5B">
      <w:pPr>
        <w:pStyle w:val="NoSpacing"/>
        <w:jc w:val="both"/>
        <w:rPr>
          <w:rFonts w:ascii="Arial" w:hAnsi="Arial" w:cs="Arial"/>
        </w:rPr>
      </w:pPr>
    </w:p>
    <w:p w14:paraId="0DC9954F" w14:textId="77777777" w:rsidR="00581A5B" w:rsidRPr="00E22B4F" w:rsidRDefault="00581A5B" w:rsidP="00581A5B">
      <w:pPr>
        <w:pStyle w:val="NoSpacing"/>
        <w:jc w:val="both"/>
        <w:rPr>
          <w:rFonts w:ascii="Arial" w:hAnsi="Arial" w:cs="Arial"/>
        </w:rPr>
      </w:pPr>
      <w:r w:rsidRPr="5C147356">
        <w:rPr>
          <w:rFonts w:ascii="Arial" w:hAnsi="Arial" w:cs="Arial"/>
        </w:rPr>
        <w:t>Contract partners will be required to have periodic Contract review meetings with the Director of Facilities Management, Contract Manager, Event Manager and Head of Security. The frequency of such Contract review meetings will be determined by Manchester Central and may vary from time to time. The meetings will discuss the performance of previous months’ events, the events coming up ahead and any positive / negative feedback with regards to staff members.</w:t>
      </w:r>
    </w:p>
    <w:p w14:paraId="0971A2A3" w14:textId="77777777" w:rsidR="00581A5B" w:rsidRPr="00E22B4F" w:rsidRDefault="00581A5B" w:rsidP="00581A5B">
      <w:pPr>
        <w:pStyle w:val="NoSpacing"/>
        <w:jc w:val="both"/>
        <w:rPr>
          <w:rFonts w:ascii="Arial" w:hAnsi="Arial" w:cs="Arial"/>
        </w:rPr>
      </w:pPr>
    </w:p>
    <w:p w14:paraId="504990B9" w14:textId="77777777" w:rsidR="00452E89" w:rsidRPr="00452E89" w:rsidRDefault="00452E89" w:rsidP="00452E89">
      <w:pPr>
        <w:pStyle w:val="NoSpacing"/>
        <w:jc w:val="both"/>
        <w:rPr>
          <w:rFonts w:ascii="Arial" w:hAnsi="Arial" w:cs="Arial"/>
        </w:rPr>
      </w:pPr>
      <w:r w:rsidRPr="00452E89">
        <w:rPr>
          <w:rFonts w:ascii="Arial" w:hAnsi="Arial" w:cs="Arial"/>
        </w:rPr>
        <w:t>The service provider is to provide an agreed number of qualified and appropriately SIA licensed event security operatives and non-licensed event stewards, the number as outlined in the deployment schedule provided by MCCC. MCCC events require event security and stewarding at any time to cover 24 hours a day, over any 365 days a year, this being dependent on event requirements.</w:t>
      </w:r>
    </w:p>
    <w:p w14:paraId="3141DE54" w14:textId="77777777" w:rsidR="00452E89" w:rsidRPr="00452E89" w:rsidRDefault="00452E89" w:rsidP="00452E89">
      <w:pPr>
        <w:pStyle w:val="NoSpacing"/>
        <w:jc w:val="both"/>
        <w:rPr>
          <w:rFonts w:ascii="Arial" w:hAnsi="Arial" w:cs="Arial"/>
        </w:rPr>
      </w:pPr>
    </w:p>
    <w:p w14:paraId="46FAFD2E" w14:textId="77777777" w:rsidR="00452E89" w:rsidRPr="00452E89" w:rsidRDefault="00452E89" w:rsidP="00452E89">
      <w:pPr>
        <w:pStyle w:val="NoSpacing"/>
        <w:jc w:val="both"/>
        <w:rPr>
          <w:rFonts w:ascii="Arial" w:hAnsi="Arial" w:cs="Arial"/>
        </w:rPr>
      </w:pPr>
      <w:r w:rsidRPr="00452E89">
        <w:rPr>
          <w:rFonts w:ascii="Arial" w:hAnsi="Arial" w:cs="Arial"/>
        </w:rPr>
        <w:t>The service providers staff availability and time keeping will be monitored on an event-by-event basis. All staff members are to be available on site 30 minutes prior to times agreed to facilitate briefing at zero cost to MCCC.</w:t>
      </w:r>
    </w:p>
    <w:p w14:paraId="25CF9E30" w14:textId="77777777" w:rsidR="00452E89" w:rsidRPr="00452E89" w:rsidRDefault="00452E89" w:rsidP="00452E89">
      <w:pPr>
        <w:pStyle w:val="NoSpacing"/>
        <w:jc w:val="both"/>
        <w:rPr>
          <w:rFonts w:ascii="Arial" w:hAnsi="Arial" w:cs="Arial"/>
        </w:rPr>
      </w:pPr>
    </w:p>
    <w:p w14:paraId="28F44E10" w14:textId="77777777" w:rsidR="00452E89" w:rsidRDefault="00452E89" w:rsidP="00452E89">
      <w:pPr>
        <w:pStyle w:val="NoSpacing"/>
        <w:jc w:val="both"/>
        <w:rPr>
          <w:rFonts w:ascii="Arial" w:hAnsi="Arial" w:cs="Arial"/>
        </w:rPr>
      </w:pPr>
      <w:r w:rsidRPr="00452E89">
        <w:rPr>
          <w:rFonts w:ascii="Arial" w:hAnsi="Arial" w:cs="Arial"/>
        </w:rPr>
        <w:t>The service provider is to provide the agreed level of event security and stewarding cover during events in conjunction with the on-site security staff to deter unauthorised entry, trespass, theft, vandalism, damage, loss through negligence, fire, flood, breaches of health and safety of the site.</w:t>
      </w:r>
    </w:p>
    <w:p w14:paraId="6470527D" w14:textId="77777777" w:rsidR="00452E89" w:rsidRPr="00452E89" w:rsidRDefault="00452E89" w:rsidP="00452E89">
      <w:pPr>
        <w:pStyle w:val="NoSpacing"/>
        <w:jc w:val="both"/>
        <w:rPr>
          <w:rFonts w:ascii="Arial" w:hAnsi="Arial" w:cs="Arial"/>
        </w:rPr>
      </w:pPr>
    </w:p>
    <w:p w14:paraId="3F637F40" w14:textId="77777777" w:rsidR="00452E89" w:rsidRDefault="00452E89" w:rsidP="00452E89">
      <w:pPr>
        <w:pStyle w:val="NoSpacing"/>
        <w:jc w:val="both"/>
        <w:rPr>
          <w:rFonts w:ascii="Arial" w:hAnsi="Arial" w:cs="Arial"/>
        </w:rPr>
      </w:pPr>
      <w:r w:rsidRPr="00452E89">
        <w:rPr>
          <w:rFonts w:ascii="Arial" w:hAnsi="Arial" w:cs="Arial"/>
        </w:rPr>
        <w:t>The service provider shall always recognise the importance and impact of the stewarding service and will hire staff who are reliable, professional, and tactful in demeanour. At no time will the service provider allow a shortfall in the presentation of this provision service thus providing maximum reassurance to MCCC’s staff of its professionalism.</w:t>
      </w:r>
    </w:p>
    <w:p w14:paraId="1BAFC71A" w14:textId="77777777" w:rsidR="00452E89" w:rsidRPr="00452E89" w:rsidRDefault="00452E89" w:rsidP="00452E89">
      <w:pPr>
        <w:pStyle w:val="NoSpacing"/>
        <w:jc w:val="both"/>
        <w:rPr>
          <w:rFonts w:ascii="Arial" w:hAnsi="Arial" w:cs="Arial"/>
        </w:rPr>
      </w:pPr>
    </w:p>
    <w:p w14:paraId="67158002" w14:textId="77777777" w:rsidR="00452E89" w:rsidRPr="00452E89" w:rsidRDefault="00452E89" w:rsidP="00452E89">
      <w:pPr>
        <w:pStyle w:val="NoSpacing"/>
        <w:jc w:val="both"/>
        <w:rPr>
          <w:rFonts w:ascii="Arial" w:hAnsi="Arial" w:cs="Arial"/>
        </w:rPr>
      </w:pPr>
      <w:r w:rsidRPr="00452E89">
        <w:rPr>
          <w:rFonts w:ascii="Arial" w:hAnsi="Arial" w:cs="Arial"/>
        </w:rPr>
        <w:t>The service providers personnel will be required to be knowledgeable about MCCC and its location and should be able to provide a high standard of customer service and personal presentation.</w:t>
      </w:r>
    </w:p>
    <w:p w14:paraId="0D3C045E" w14:textId="473ED0A8" w:rsidR="00581A5B" w:rsidRDefault="00452E89" w:rsidP="00452E89">
      <w:pPr>
        <w:pStyle w:val="NoSpacing"/>
        <w:jc w:val="both"/>
        <w:rPr>
          <w:rFonts w:ascii="Arial" w:hAnsi="Arial" w:cs="Arial"/>
        </w:rPr>
      </w:pPr>
      <w:r w:rsidRPr="00452E89">
        <w:rPr>
          <w:rFonts w:ascii="Arial" w:hAnsi="Arial" w:cs="Arial"/>
        </w:rPr>
        <w:t>The service providers personnel are required to contribute towards providing a welcoming, positive customer friendly site which enhances the customer experience.</w:t>
      </w:r>
    </w:p>
    <w:p w14:paraId="4B4F2E4D" w14:textId="77777777" w:rsidR="00046AA5" w:rsidRDefault="00046AA5" w:rsidP="00373407">
      <w:pPr>
        <w:jc w:val="both"/>
        <w:rPr>
          <w:rFonts w:ascii="Arial" w:hAnsi="Arial" w:cs="Arial"/>
          <w:b/>
          <w:bCs/>
          <w:sz w:val="22"/>
          <w:szCs w:val="22"/>
        </w:rPr>
      </w:pPr>
    </w:p>
    <w:p w14:paraId="3503D515" w14:textId="77777777" w:rsidR="00E22B4F" w:rsidRDefault="00E22B4F" w:rsidP="00046AA5">
      <w:pPr>
        <w:rPr>
          <w:rFonts w:ascii="Arial" w:hAnsi="Arial" w:cs="Arial"/>
          <w:b/>
          <w:bCs/>
          <w:sz w:val="22"/>
          <w:szCs w:val="22"/>
        </w:rPr>
      </w:pPr>
    </w:p>
    <w:p w14:paraId="2D0EE428" w14:textId="77777777" w:rsidR="00E22B4F" w:rsidRDefault="00E22B4F" w:rsidP="00046AA5">
      <w:pPr>
        <w:rPr>
          <w:rFonts w:ascii="Arial" w:hAnsi="Arial" w:cs="Arial"/>
          <w:b/>
          <w:bCs/>
          <w:sz w:val="22"/>
          <w:szCs w:val="22"/>
        </w:rPr>
      </w:pPr>
    </w:p>
    <w:p w14:paraId="380E49ED" w14:textId="77777777" w:rsidR="00E22B4F" w:rsidRDefault="00E22B4F" w:rsidP="00046AA5">
      <w:pPr>
        <w:rPr>
          <w:rFonts w:ascii="Arial" w:hAnsi="Arial" w:cs="Arial"/>
          <w:b/>
          <w:bCs/>
          <w:sz w:val="22"/>
          <w:szCs w:val="22"/>
        </w:rPr>
      </w:pPr>
    </w:p>
    <w:p w14:paraId="2E5F71DD" w14:textId="77777777" w:rsidR="00E22B4F" w:rsidRDefault="00E22B4F" w:rsidP="00046AA5">
      <w:pPr>
        <w:rPr>
          <w:rFonts w:ascii="Arial" w:hAnsi="Arial" w:cs="Arial"/>
          <w:b/>
          <w:bCs/>
          <w:sz w:val="22"/>
          <w:szCs w:val="22"/>
        </w:rPr>
      </w:pPr>
    </w:p>
    <w:p w14:paraId="78C6D2C3" w14:textId="77777777" w:rsidR="00E22B4F" w:rsidRDefault="00E22B4F" w:rsidP="00046AA5">
      <w:pPr>
        <w:rPr>
          <w:rFonts w:ascii="Arial" w:hAnsi="Arial" w:cs="Arial"/>
          <w:b/>
          <w:bCs/>
          <w:sz w:val="22"/>
          <w:szCs w:val="22"/>
        </w:rPr>
      </w:pPr>
    </w:p>
    <w:p w14:paraId="2B573EE7" w14:textId="77777777" w:rsidR="00452E89" w:rsidRDefault="00452E89" w:rsidP="00046AA5">
      <w:pPr>
        <w:rPr>
          <w:rFonts w:ascii="Arial" w:hAnsi="Arial" w:cs="Arial"/>
          <w:b/>
          <w:bCs/>
          <w:sz w:val="22"/>
          <w:szCs w:val="22"/>
        </w:rPr>
      </w:pPr>
    </w:p>
    <w:p w14:paraId="37B00A27" w14:textId="633CB777" w:rsidR="00046AA5" w:rsidRPr="00A002E8" w:rsidRDefault="00046AA5" w:rsidP="00046AA5">
      <w:pPr>
        <w:rPr>
          <w:rFonts w:ascii="Arial" w:hAnsi="Arial" w:cs="Arial"/>
          <w:b/>
          <w:bCs/>
          <w:sz w:val="22"/>
          <w:szCs w:val="22"/>
        </w:rPr>
      </w:pPr>
      <w:r w:rsidRPr="00A002E8">
        <w:rPr>
          <w:rFonts w:ascii="Arial" w:hAnsi="Arial" w:cs="Arial"/>
          <w:b/>
          <w:bCs/>
          <w:sz w:val="22"/>
          <w:szCs w:val="22"/>
        </w:rPr>
        <w:lastRenderedPageBreak/>
        <w:t>TUPE</w:t>
      </w:r>
    </w:p>
    <w:p w14:paraId="77824D43" w14:textId="77777777" w:rsidR="00046AA5" w:rsidRPr="00A002E8" w:rsidRDefault="00046AA5" w:rsidP="00046AA5">
      <w:pPr>
        <w:rPr>
          <w:rFonts w:ascii="Arial" w:hAnsi="Arial" w:cs="Arial"/>
          <w:bCs/>
          <w:sz w:val="22"/>
          <w:szCs w:val="22"/>
        </w:rPr>
      </w:pPr>
    </w:p>
    <w:p w14:paraId="5CDAEE09" w14:textId="77777777" w:rsidR="00046AA5" w:rsidRPr="00B77A31" w:rsidRDefault="00046AA5" w:rsidP="003F2092">
      <w:pPr>
        <w:pStyle w:val="NoSpacing"/>
        <w:rPr>
          <w:rFonts w:ascii="Arial" w:hAnsi="Arial" w:cs="Arial"/>
        </w:rPr>
      </w:pPr>
      <w:r w:rsidRPr="00A002E8">
        <w:rPr>
          <w:rFonts w:ascii="Arial" w:hAnsi="Arial" w:cs="Arial"/>
        </w:rPr>
        <w:t>It is Manchester Central’s understanding that TUPE - Transfer of Undertakings (Protection of Employment) Regulations will apply to this Contract.</w:t>
      </w:r>
    </w:p>
    <w:p w14:paraId="55EAC249" w14:textId="77777777" w:rsidR="00046AA5" w:rsidRPr="00786FAA" w:rsidRDefault="00046AA5" w:rsidP="00046AA5">
      <w:pPr>
        <w:pStyle w:val="NoSpacing"/>
        <w:jc w:val="both"/>
        <w:rPr>
          <w:rFonts w:ascii="Arial" w:hAnsi="Arial" w:cs="Arial"/>
          <w:highlight w:val="yellow"/>
        </w:rPr>
      </w:pPr>
    </w:p>
    <w:p w14:paraId="5BCBE716" w14:textId="2D1B72BB" w:rsidR="003D4147" w:rsidRPr="00865765" w:rsidRDefault="001F3265" w:rsidP="003D4147">
      <w:pPr>
        <w:rPr>
          <w:rFonts w:ascii="Arial" w:eastAsiaTheme="minorHAnsi" w:hAnsi="Arial" w:cs="Arial"/>
          <w:sz w:val="22"/>
          <w:szCs w:val="22"/>
        </w:rPr>
      </w:pPr>
      <w:r w:rsidRPr="00865765">
        <w:rPr>
          <w:rFonts w:ascii="Arial" w:eastAsiaTheme="minorHAnsi" w:hAnsi="Arial" w:cs="Arial"/>
          <w:sz w:val="22"/>
          <w:szCs w:val="22"/>
        </w:rPr>
        <w:t>Operations</w:t>
      </w:r>
      <w:r w:rsidR="003D4147" w:rsidRPr="00865765">
        <w:rPr>
          <w:rFonts w:ascii="Arial" w:eastAsiaTheme="minorHAnsi" w:hAnsi="Arial" w:cs="Arial"/>
          <w:sz w:val="22"/>
          <w:szCs w:val="22"/>
        </w:rPr>
        <w:t xml:space="preserve"> Manager – Security</w:t>
      </w:r>
      <w:r w:rsidR="00D24F74" w:rsidRPr="00865765">
        <w:rPr>
          <w:rFonts w:ascii="Arial" w:eastAsiaTheme="minorHAnsi" w:hAnsi="Arial" w:cs="Arial"/>
          <w:sz w:val="22"/>
          <w:szCs w:val="22"/>
        </w:rPr>
        <w:t xml:space="preserve"> and </w:t>
      </w:r>
      <w:r w:rsidR="00786FAA" w:rsidRPr="00865765">
        <w:rPr>
          <w:rFonts w:ascii="Arial" w:eastAsiaTheme="minorHAnsi" w:hAnsi="Arial" w:cs="Arial"/>
          <w:sz w:val="22"/>
          <w:szCs w:val="22"/>
        </w:rPr>
        <w:t>Stewarding</w:t>
      </w:r>
    </w:p>
    <w:p w14:paraId="428CA85D" w14:textId="5B5D6AE9" w:rsidR="00E6319A" w:rsidRPr="00865765" w:rsidRDefault="00E6319A" w:rsidP="003D4147">
      <w:pPr>
        <w:rPr>
          <w:rFonts w:ascii="Arial" w:eastAsiaTheme="minorHAnsi" w:hAnsi="Arial" w:cs="Arial"/>
          <w:sz w:val="22"/>
          <w:szCs w:val="22"/>
        </w:rPr>
      </w:pPr>
      <w:r w:rsidRPr="00865765">
        <w:rPr>
          <w:rFonts w:ascii="Arial" w:eastAsiaTheme="minorHAnsi" w:hAnsi="Arial" w:cs="Arial"/>
          <w:sz w:val="22"/>
          <w:szCs w:val="22"/>
        </w:rPr>
        <w:t>Deput</w:t>
      </w:r>
      <w:r w:rsidR="00505652" w:rsidRPr="00865765">
        <w:rPr>
          <w:rFonts w:ascii="Arial" w:eastAsiaTheme="minorHAnsi" w:hAnsi="Arial" w:cs="Arial"/>
          <w:sz w:val="22"/>
          <w:szCs w:val="22"/>
        </w:rPr>
        <w:t>y</w:t>
      </w:r>
      <w:r w:rsidRPr="00865765">
        <w:rPr>
          <w:rFonts w:ascii="Arial" w:eastAsiaTheme="minorHAnsi" w:hAnsi="Arial" w:cs="Arial"/>
          <w:sz w:val="22"/>
          <w:szCs w:val="22"/>
        </w:rPr>
        <w:t xml:space="preserve"> Operations Manager - </w:t>
      </w:r>
      <w:r w:rsidR="002F79BE" w:rsidRPr="00865765">
        <w:rPr>
          <w:rFonts w:ascii="Arial" w:eastAsiaTheme="minorHAnsi" w:hAnsi="Arial" w:cs="Arial"/>
          <w:sz w:val="22"/>
          <w:szCs w:val="22"/>
        </w:rPr>
        <w:t>Security and Stewarding</w:t>
      </w:r>
    </w:p>
    <w:p w14:paraId="386D0D63" w14:textId="77777777" w:rsidR="003D4147" w:rsidRPr="00EA53A0" w:rsidRDefault="003D4147" w:rsidP="00046AA5">
      <w:pPr>
        <w:jc w:val="both"/>
        <w:rPr>
          <w:rFonts w:ascii="Arial" w:eastAsiaTheme="minorHAnsi" w:hAnsi="Arial" w:cs="Arial"/>
          <w:sz w:val="22"/>
          <w:szCs w:val="22"/>
          <w:highlight w:val="yellow"/>
        </w:rPr>
      </w:pPr>
    </w:p>
    <w:p w14:paraId="1027FE25" w14:textId="6466F047" w:rsidR="003D4147" w:rsidRDefault="003D4147" w:rsidP="00046AA5">
      <w:pPr>
        <w:jc w:val="both"/>
        <w:rPr>
          <w:rFonts w:ascii="Arial" w:eastAsiaTheme="minorHAnsi" w:hAnsi="Arial" w:cs="Arial"/>
          <w:sz w:val="22"/>
          <w:szCs w:val="22"/>
        </w:rPr>
      </w:pPr>
      <w:r w:rsidRPr="00505652">
        <w:rPr>
          <w:rFonts w:ascii="Arial" w:eastAsiaTheme="minorHAnsi" w:hAnsi="Arial" w:cs="Arial"/>
          <w:sz w:val="22"/>
          <w:szCs w:val="22"/>
        </w:rPr>
        <w:t xml:space="preserve">The total salary package of the </w:t>
      </w:r>
      <w:r w:rsidR="00505652" w:rsidRPr="00505652">
        <w:rPr>
          <w:rFonts w:ascii="Arial" w:eastAsiaTheme="minorHAnsi" w:hAnsi="Arial" w:cs="Arial"/>
          <w:sz w:val="22"/>
          <w:szCs w:val="22"/>
        </w:rPr>
        <w:t xml:space="preserve">Operations Manager is </w:t>
      </w:r>
      <w:r w:rsidRPr="00865765">
        <w:rPr>
          <w:rFonts w:ascii="Arial" w:eastAsiaTheme="minorHAnsi" w:hAnsi="Arial" w:cs="Arial"/>
          <w:sz w:val="22"/>
          <w:szCs w:val="22"/>
        </w:rPr>
        <w:t>£</w:t>
      </w:r>
      <w:r w:rsidR="00C02C48" w:rsidRPr="00865765">
        <w:rPr>
          <w:rFonts w:ascii="Arial" w:eastAsiaTheme="minorHAnsi" w:hAnsi="Arial" w:cs="Arial"/>
          <w:sz w:val="22"/>
          <w:szCs w:val="22"/>
        </w:rPr>
        <w:t>3</w:t>
      </w:r>
      <w:r w:rsidR="00865765" w:rsidRPr="00865765">
        <w:rPr>
          <w:rFonts w:ascii="Arial" w:eastAsiaTheme="minorHAnsi" w:hAnsi="Arial" w:cs="Arial"/>
          <w:sz w:val="22"/>
          <w:szCs w:val="22"/>
        </w:rPr>
        <w:t>4</w:t>
      </w:r>
      <w:r w:rsidR="00C02C48" w:rsidRPr="00865765">
        <w:rPr>
          <w:rFonts w:ascii="Arial" w:eastAsiaTheme="minorHAnsi" w:hAnsi="Arial" w:cs="Arial"/>
          <w:sz w:val="22"/>
          <w:szCs w:val="22"/>
        </w:rPr>
        <w:t>k</w:t>
      </w:r>
      <w:r w:rsidRPr="00505652">
        <w:rPr>
          <w:rFonts w:ascii="Arial" w:eastAsiaTheme="minorHAnsi" w:hAnsi="Arial" w:cs="Arial"/>
          <w:sz w:val="22"/>
          <w:szCs w:val="22"/>
        </w:rPr>
        <w:t xml:space="preserve">.The salary package excludes any pension </w:t>
      </w:r>
      <w:r w:rsidR="00394210" w:rsidRPr="00505652">
        <w:rPr>
          <w:rFonts w:ascii="Arial" w:eastAsiaTheme="minorHAnsi" w:hAnsi="Arial" w:cs="Arial"/>
          <w:sz w:val="22"/>
          <w:szCs w:val="22"/>
        </w:rPr>
        <w:t>contributions. Final</w:t>
      </w:r>
      <w:r w:rsidR="00E862E5" w:rsidRPr="00505652">
        <w:rPr>
          <w:rFonts w:ascii="Arial" w:eastAsiaTheme="minorHAnsi" w:hAnsi="Arial" w:cs="Arial"/>
          <w:sz w:val="22"/>
          <w:szCs w:val="22"/>
        </w:rPr>
        <w:t xml:space="preserve"> listing </w:t>
      </w:r>
      <w:r w:rsidR="00E91FEA" w:rsidRPr="00505652">
        <w:rPr>
          <w:rFonts w:ascii="Arial" w:eastAsiaTheme="minorHAnsi" w:hAnsi="Arial" w:cs="Arial"/>
          <w:sz w:val="22"/>
          <w:szCs w:val="22"/>
        </w:rPr>
        <w:t xml:space="preserve">is </w:t>
      </w:r>
      <w:r w:rsidR="00E862E5" w:rsidRPr="00505652">
        <w:rPr>
          <w:rFonts w:ascii="Arial" w:eastAsiaTheme="minorHAnsi" w:hAnsi="Arial" w:cs="Arial"/>
          <w:sz w:val="22"/>
          <w:szCs w:val="22"/>
        </w:rPr>
        <w:t xml:space="preserve">subject </w:t>
      </w:r>
      <w:r w:rsidR="00CE4A0F" w:rsidRPr="00505652">
        <w:rPr>
          <w:rFonts w:ascii="Arial" w:eastAsiaTheme="minorHAnsi" w:hAnsi="Arial" w:cs="Arial"/>
          <w:sz w:val="22"/>
          <w:szCs w:val="22"/>
        </w:rPr>
        <w:t xml:space="preserve">to </w:t>
      </w:r>
      <w:r w:rsidR="000C3A21" w:rsidRPr="00505652">
        <w:rPr>
          <w:rFonts w:ascii="Arial" w:eastAsiaTheme="minorHAnsi" w:hAnsi="Arial" w:cs="Arial"/>
          <w:sz w:val="22"/>
          <w:szCs w:val="22"/>
        </w:rPr>
        <w:t xml:space="preserve">further negotiation </w:t>
      </w:r>
      <w:r w:rsidR="0071032E" w:rsidRPr="00505652">
        <w:rPr>
          <w:rFonts w:ascii="Arial" w:eastAsiaTheme="minorHAnsi" w:hAnsi="Arial" w:cs="Arial"/>
          <w:sz w:val="22"/>
          <w:szCs w:val="22"/>
        </w:rPr>
        <w:t xml:space="preserve">however we do </w:t>
      </w:r>
      <w:r w:rsidR="00FF45D1" w:rsidRPr="00505652">
        <w:rPr>
          <w:rFonts w:ascii="Arial" w:eastAsiaTheme="minorHAnsi" w:hAnsi="Arial" w:cs="Arial"/>
          <w:sz w:val="22"/>
          <w:szCs w:val="22"/>
        </w:rPr>
        <w:t>n</w:t>
      </w:r>
      <w:r w:rsidR="0071032E" w:rsidRPr="00505652">
        <w:rPr>
          <w:rFonts w:ascii="Arial" w:eastAsiaTheme="minorHAnsi" w:hAnsi="Arial" w:cs="Arial"/>
          <w:sz w:val="22"/>
          <w:szCs w:val="22"/>
        </w:rPr>
        <w:t>ot ant</w:t>
      </w:r>
      <w:r w:rsidR="00FF45D1" w:rsidRPr="00505652">
        <w:rPr>
          <w:rFonts w:ascii="Arial" w:eastAsiaTheme="minorHAnsi" w:hAnsi="Arial" w:cs="Arial"/>
          <w:sz w:val="22"/>
          <w:szCs w:val="22"/>
        </w:rPr>
        <w:t>icipate any further costs.</w:t>
      </w:r>
    </w:p>
    <w:p w14:paraId="7A327CBE" w14:textId="77777777" w:rsidR="00505652" w:rsidRDefault="00505652" w:rsidP="00046AA5">
      <w:pPr>
        <w:jc w:val="both"/>
        <w:rPr>
          <w:rFonts w:ascii="Arial" w:eastAsiaTheme="minorHAnsi" w:hAnsi="Arial" w:cs="Arial"/>
          <w:sz w:val="22"/>
          <w:szCs w:val="22"/>
        </w:rPr>
      </w:pPr>
    </w:p>
    <w:p w14:paraId="5952162A" w14:textId="25C71DF6" w:rsidR="00505652" w:rsidRDefault="00505652" w:rsidP="00046AA5">
      <w:pPr>
        <w:jc w:val="both"/>
        <w:rPr>
          <w:rFonts w:ascii="Arial" w:eastAsiaTheme="minorHAnsi" w:hAnsi="Arial" w:cs="Arial"/>
          <w:sz w:val="22"/>
          <w:szCs w:val="22"/>
        </w:rPr>
      </w:pPr>
      <w:r w:rsidRPr="00505652">
        <w:rPr>
          <w:rFonts w:ascii="Arial" w:eastAsiaTheme="minorHAnsi" w:hAnsi="Arial" w:cs="Arial"/>
          <w:sz w:val="22"/>
          <w:szCs w:val="22"/>
        </w:rPr>
        <w:t xml:space="preserve">The total salary package of the </w:t>
      </w:r>
      <w:r>
        <w:rPr>
          <w:rFonts w:ascii="Arial" w:eastAsiaTheme="minorHAnsi" w:hAnsi="Arial" w:cs="Arial"/>
          <w:sz w:val="22"/>
          <w:szCs w:val="22"/>
        </w:rPr>
        <w:t xml:space="preserve">Deputy </w:t>
      </w:r>
      <w:r w:rsidRPr="00505652">
        <w:rPr>
          <w:rFonts w:ascii="Arial" w:eastAsiaTheme="minorHAnsi" w:hAnsi="Arial" w:cs="Arial"/>
          <w:sz w:val="22"/>
          <w:szCs w:val="22"/>
        </w:rPr>
        <w:t xml:space="preserve">Operations Manager is </w:t>
      </w:r>
      <w:r w:rsidRPr="00865765">
        <w:rPr>
          <w:rFonts w:ascii="Arial" w:eastAsiaTheme="minorHAnsi" w:hAnsi="Arial" w:cs="Arial"/>
          <w:sz w:val="22"/>
          <w:szCs w:val="22"/>
        </w:rPr>
        <w:t>£</w:t>
      </w:r>
      <w:r w:rsidR="00865765" w:rsidRPr="00865765">
        <w:rPr>
          <w:rFonts w:ascii="Arial" w:eastAsiaTheme="minorHAnsi" w:hAnsi="Arial" w:cs="Arial"/>
          <w:sz w:val="22"/>
          <w:szCs w:val="22"/>
        </w:rPr>
        <w:t>29</w:t>
      </w:r>
      <w:r w:rsidRPr="00865765">
        <w:rPr>
          <w:rFonts w:ascii="Arial" w:eastAsiaTheme="minorHAnsi" w:hAnsi="Arial" w:cs="Arial"/>
          <w:sz w:val="22"/>
          <w:szCs w:val="22"/>
        </w:rPr>
        <w:t>k.</w:t>
      </w:r>
      <w:r w:rsidRPr="00505652">
        <w:rPr>
          <w:rFonts w:ascii="Arial" w:eastAsiaTheme="minorHAnsi" w:hAnsi="Arial" w:cs="Arial"/>
          <w:sz w:val="22"/>
          <w:szCs w:val="22"/>
        </w:rPr>
        <w:t>The salary package excludes any pension contributions. Final listing is subject to further negotiation however we do not anticipate any further costs.</w:t>
      </w:r>
    </w:p>
    <w:p w14:paraId="3D993BD0" w14:textId="77777777" w:rsidR="00505652" w:rsidRDefault="00505652" w:rsidP="00046AA5">
      <w:pPr>
        <w:jc w:val="both"/>
        <w:rPr>
          <w:rFonts w:ascii="Arial" w:eastAsiaTheme="minorHAnsi" w:hAnsi="Arial" w:cs="Arial"/>
          <w:sz w:val="22"/>
          <w:szCs w:val="22"/>
        </w:rPr>
      </w:pPr>
    </w:p>
    <w:p w14:paraId="07A1EEFB" w14:textId="1E939870" w:rsidR="00505652" w:rsidRDefault="00505652" w:rsidP="00046AA5">
      <w:pPr>
        <w:jc w:val="both"/>
        <w:rPr>
          <w:rFonts w:ascii="Arial" w:eastAsiaTheme="minorHAnsi" w:hAnsi="Arial" w:cs="Arial"/>
          <w:sz w:val="22"/>
          <w:szCs w:val="22"/>
        </w:rPr>
      </w:pPr>
      <w:r>
        <w:rPr>
          <w:rFonts w:ascii="Arial" w:eastAsiaTheme="minorHAnsi" w:hAnsi="Arial" w:cs="Arial"/>
          <w:sz w:val="22"/>
          <w:szCs w:val="22"/>
        </w:rPr>
        <w:t xml:space="preserve">Other </w:t>
      </w:r>
      <w:r w:rsidR="003C2E70">
        <w:rPr>
          <w:rFonts w:ascii="Arial" w:eastAsiaTheme="minorHAnsi" w:hAnsi="Arial" w:cs="Arial"/>
          <w:sz w:val="22"/>
          <w:szCs w:val="22"/>
        </w:rPr>
        <w:t>roles</w:t>
      </w:r>
      <w:r w:rsidR="009B470C">
        <w:rPr>
          <w:rFonts w:ascii="Arial" w:eastAsiaTheme="minorHAnsi" w:hAnsi="Arial" w:cs="Arial"/>
          <w:sz w:val="22"/>
          <w:szCs w:val="22"/>
        </w:rPr>
        <w:t xml:space="preserve">/members of staff may also be nominated for TUPE. This will be determined </w:t>
      </w:r>
      <w:r w:rsidR="00737C26">
        <w:rPr>
          <w:rFonts w:ascii="Arial" w:eastAsiaTheme="minorHAnsi" w:hAnsi="Arial" w:cs="Arial"/>
          <w:sz w:val="22"/>
          <w:szCs w:val="22"/>
        </w:rPr>
        <w:t xml:space="preserve">and discussed </w:t>
      </w:r>
      <w:r w:rsidR="007B0776">
        <w:rPr>
          <w:rFonts w:ascii="Arial" w:eastAsiaTheme="minorHAnsi" w:hAnsi="Arial" w:cs="Arial"/>
          <w:sz w:val="22"/>
          <w:szCs w:val="22"/>
        </w:rPr>
        <w:t xml:space="preserve">prior to and during the presentation stage of the tender </w:t>
      </w:r>
      <w:r w:rsidR="00737C26">
        <w:rPr>
          <w:rFonts w:ascii="Arial" w:eastAsiaTheme="minorHAnsi" w:hAnsi="Arial" w:cs="Arial"/>
          <w:sz w:val="22"/>
          <w:szCs w:val="22"/>
        </w:rPr>
        <w:t>with the 3 highest scoring suppliers</w:t>
      </w:r>
      <w:r w:rsidR="007B0776">
        <w:rPr>
          <w:rFonts w:ascii="Arial" w:eastAsiaTheme="minorHAnsi" w:hAnsi="Arial" w:cs="Arial"/>
          <w:sz w:val="22"/>
          <w:szCs w:val="22"/>
        </w:rPr>
        <w:t>.</w:t>
      </w:r>
    </w:p>
    <w:p w14:paraId="694D8E6E" w14:textId="77777777" w:rsidR="003D4147" w:rsidRPr="00A04CD6" w:rsidRDefault="003D4147" w:rsidP="00046AA5">
      <w:pPr>
        <w:jc w:val="both"/>
        <w:rPr>
          <w:rFonts w:ascii="Arial" w:eastAsiaTheme="minorHAnsi" w:hAnsi="Arial" w:cs="Arial"/>
          <w:sz w:val="22"/>
          <w:szCs w:val="22"/>
        </w:rPr>
      </w:pPr>
    </w:p>
    <w:p w14:paraId="5F5E0C9E" w14:textId="77777777" w:rsidR="00046AA5" w:rsidRPr="00A04CD6" w:rsidRDefault="00046AA5" w:rsidP="00046AA5">
      <w:pPr>
        <w:jc w:val="both"/>
        <w:rPr>
          <w:rFonts w:ascii="Arial" w:eastAsiaTheme="minorHAnsi" w:hAnsi="Arial" w:cs="Arial"/>
          <w:sz w:val="22"/>
          <w:szCs w:val="22"/>
        </w:rPr>
      </w:pPr>
      <w:r w:rsidRPr="00A04CD6">
        <w:rPr>
          <w:rFonts w:ascii="Arial" w:eastAsiaTheme="minorHAnsi" w:hAnsi="Arial" w:cs="Arial"/>
          <w:sz w:val="22"/>
          <w:szCs w:val="22"/>
        </w:rPr>
        <w:t>Manchester Central anticipate discussing TUPE details in full once the tender has progressed to the preferred bidder stage.</w:t>
      </w:r>
    </w:p>
    <w:p w14:paraId="3616F080" w14:textId="77777777" w:rsidR="00046AA5" w:rsidRPr="00A04CD6" w:rsidRDefault="00046AA5" w:rsidP="00046AA5">
      <w:pPr>
        <w:pStyle w:val="NoSpacing"/>
        <w:jc w:val="both"/>
        <w:rPr>
          <w:rFonts w:ascii="Arial" w:hAnsi="Arial" w:cs="Arial"/>
        </w:rPr>
      </w:pPr>
    </w:p>
    <w:p w14:paraId="291535F1" w14:textId="77777777" w:rsidR="00457AAE" w:rsidRDefault="00457AAE" w:rsidP="003A7F7F">
      <w:pPr>
        <w:jc w:val="center"/>
        <w:rPr>
          <w:rFonts w:ascii="Arial" w:hAnsi="Arial" w:cs="Arial"/>
          <w:b/>
          <w:bCs/>
          <w:sz w:val="48"/>
          <w:szCs w:val="48"/>
        </w:rPr>
      </w:pPr>
    </w:p>
    <w:p w14:paraId="2DC3376B" w14:textId="77777777" w:rsidR="005E7D82" w:rsidRDefault="005E7D82">
      <w:pPr>
        <w:rPr>
          <w:rFonts w:ascii="Arial" w:hAnsi="Arial" w:cs="Arial"/>
          <w:b/>
          <w:bCs/>
          <w:sz w:val="48"/>
          <w:szCs w:val="48"/>
        </w:rPr>
      </w:pPr>
      <w:r>
        <w:rPr>
          <w:rFonts w:ascii="Arial" w:hAnsi="Arial" w:cs="Arial"/>
          <w:b/>
          <w:bCs/>
          <w:sz w:val="48"/>
          <w:szCs w:val="48"/>
        </w:rPr>
        <w:br w:type="page"/>
      </w:r>
    </w:p>
    <w:p w14:paraId="3531C7AF" w14:textId="77777777" w:rsidR="005E7D82" w:rsidRDefault="005E7D82" w:rsidP="003A7F7F">
      <w:pPr>
        <w:jc w:val="center"/>
        <w:rPr>
          <w:rFonts w:ascii="Arial" w:hAnsi="Arial" w:cs="Arial"/>
          <w:b/>
          <w:bCs/>
          <w:sz w:val="48"/>
          <w:szCs w:val="48"/>
        </w:rPr>
      </w:pPr>
    </w:p>
    <w:p w14:paraId="51C646CF" w14:textId="77777777" w:rsidR="005E7D82" w:rsidRDefault="005E7D82" w:rsidP="003A7F7F">
      <w:pPr>
        <w:jc w:val="center"/>
        <w:rPr>
          <w:rFonts w:ascii="Arial" w:hAnsi="Arial" w:cs="Arial"/>
          <w:b/>
          <w:bCs/>
          <w:sz w:val="48"/>
          <w:szCs w:val="48"/>
        </w:rPr>
      </w:pPr>
    </w:p>
    <w:p w14:paraId="5E4C2840" w14:textId="77777777" w:rsidR="00EA53A0" w:rsidRDefault="00EA53A0" w:rsidP="000F5C51">
      <w:pPr>
        <w:jc w:val="center"/>
        <w:rPr>
          <w:rFonts w:ascii="Arial" w:hAnsi="Arial" w:cs="Arial"/>
          <w:b/>
          <w:bCs/>
          <w:sz w:val="48"/>
          <w:szCs w:val="48"/>
        </w:rPr>
      </w:pPr>
    </w:p>
    <w:p w14:paraId="62B274A1" w14:textId="77777777" w:rsidR="00EA53A0" w:rsidRDefault="00EA53A0" w:rsidP="000F5C51">
      <w:pPr>
        <w:jc w:val="center"/>
        <w:rPr>
          <w:rFonts w:ascii="Arial" w:hAnsi="Arial" w:cs="Arial"/>
          <w:b/>
          <w:bCs/>
          <w:sz w:val="48"/>
          <w:szCs w:val="48"/>
        </w:rPr>
      </w:pPr>
    </w:p>
    <w:p w14:paraId="4053B7F2" w14:textId="77777777" w:rsidR="00EA53A0" w:rsidRDefault="00EA53A0" w:rsidP="000F5C51">
      <w:pPr>
        <w:jc w:val="center"/>
        <w:rPr>
          <w:rFonts w:ascii="Arial" w:hAnsi="Arial" w:cs="Arial"/>
          <w:b/>
          <w:bCs/>
          <w:sz w:val="48"/>
          <w:szCs w:val="48"/>
        </w:rPr>
      </w:pPr>
    </w:p>
    <w:p w14:paraId="1C5C15DC" w14:textId="77777777" w:rsidR="00EA53A0" w:rsidRDefault="00EA53A0" w:rsidP="000F5C51">
      <w:pPr>
        <w:jc w:val="center"/>
        <w:rPr>
          <w:rFonts w:ascii="Arial" w:hAnsi="Arial" w:cs="Arial"/>
          <w:b/>
          <w:bCs/>
          <w:sz w:val="48"/>
          <w:szCs w:val="48"/>
        </w:rPr>
      </w:pPr>
    </w:p>
    <w:p w14:paraId="459C6F5D" w14:textId="77777777" w:rsidR="00E22B4F" w:rsidRPr="00A60BE1" w:rsidRDefault="00E22B4F" w:rsidP="00E22B4F">
      <w:pPr>
        <w:jc w:val="center"/>
        <w:rPr>
          <w:rFonts w:ascii="Arial" w:hAnsi="Arial" w:cs="Arial"/>
          <w:b/>
          <w:bCs/>
          <w:sz w:val="48"/>
          <w:szCs w:val="48"/>
        </w:rPr>
      </w:pPr>
      <w:r w:rsidRPr="00A60BE1">
        <w:rPr>
          <w:rFonts w:ascii="Arial" w:hAnsi="Arial" w:cs="Arial"/>
          <w:b/>
          <w:bCs/>
          <w:sz w:val="48"/>
          <w:szCs w:val="48"/>
        </w:rPr>
        <w:t xml:space="preserve">Part </w:t>
      </w:r>
      <w:r>
        <w:rPr>
          <w:rFonts w:ascii="Arial" w:hAnsi="Arial" w:cs="Arial"/>
          <w:b/>
          <w:bCs/>
          <w:sz w:val="48"/>
          <w:szCs w:val="48"/>
        </w:rPr>
        <w:t>2:</w:t>
      </w:r>
    </w:p>
    <w:p w14:paraId="1D6912F6" w14:textId="77777777" w:rsidR="00E22B4F" w:rsidRDefault="00E22B4F" w:rsidP="00E22B4F">
      <w:pPr>
        <w:pStyle w:val="DefaultText"/>
        <w:jc w:val="center"/>
        <w:rPr>
          <w:rFonts w:ascii="Arial" w:hAnsi="Arial" w:cs="Arial"/>
          <w:b/>
          <w:bCs/>
        </w:rPr>
      </w:pPr>
    </w:p>
    <w:p w14:paraId="6309287A" w14:textId="77777777" w:rsidR="00E22B4F" w:rsidRDefault="00E22B4F" w:rsidP="00E22B4F">
      <w:pPr>
        <w:jc w:val="center"/>
        <w:outlineLvl w:val="0"/>
        <w:rPr>
          <w:rFonts w:ascii="Arial" w:hAnsi="Arial" w:cs="Arial"/>
          <w:b/>
          <w:bCs/>
          <w:color w:val="1D2F68"/>
          <w:sz w:val="48"/>
        </w:rPr>
      </w:pPr>
    </w:p>
    <w:p w14:paraId="7162CA9A" w14:textId="77777777" w:rsidR="00E22B4F" w:rsidRDefault="00E22B4F" w:rsidP="00E22B4F">
      <w:pPr>
        <w:pStyle w:val="DefaultText"/>
        <w:jc w:val="center"/>
        <w:rPr>
          <w:rFonts w:ascii="Arial" w:hAnsi="Arial" w:cs="Arial"/>
          <w:b/>
          <w:bCs/>
          <w:sz w:val="48"/>
          <w:szCs w:val="48"/>
        </w:rPr>
      </w:pPr>
      <w:r>
        <w:rPr>
          <w:rFonts w:ascii="Arial" w:hAnsi="Arial" w:cs="Arial"/>
          <w:b/>
          <w:bCs/>
          <w:sz w:val="48"/>
          <w:szCs w:val="48"/>
        </w:rPr>
        <w:t>Tendering Information &amp; Instructions</w:t>
      </w:r>
    </w:p>
    <w:p w14:paraId="50BAA48A" w14:textId="77777777" w:rsidR="002D7319" w:rsidRDefault="002D7319">
      <w:pPr>
        <w:pStyle w:val="DefaultText"/>
        <w:autoSpaceDE/>
        <w:autoSpaceDN/>
        <w:adjustRightInd/>
        <w:jc w:val="center"/>
        <w:rPr>
          <w:rFonts w:ascii="Arial" w:hAnsi="Arial" w:cs="Arial"/>
          <w:b/>
          <w:bCs/>
          <w:sz w:val="40"/>
          <w:szCs w:val="40"/>
          <w:u w:val="single"/>
          <w:lang w:val="en-GB"/>
        </w:rPr>
      </w:pPr>
    </w:p>
    <w:p w14:paraId="234733CD" w14:textId="77777777" w:rsidR="002D7319" w:rsidRDefault="002D7319" w:rsidP="00A60BE1">
      <w:pPr>
        <w:pStyle w:val="DefaultText"/>
        <w:autoSpaceDE/>
        <w:autoSpaceDN/>
        <w:adjustRightInd/>
        <w:rPr>
          <w:rFonts w:ascii="Arial" w:hAnsi="Arial" w:cs="Arial"/>
          <w:b/>
          <w:bCs/>
          <w:sz w:val="40"/>
          <w:szCs w:val="40"/>
          <w:u w:val="single"/>
          <w:lang w:val="en-GB"/>
        </w:rPr>
      </w:pPr>
    </w:p>
    <w:p w14:paraId="7D9B0800" w14:textId="77777777" w:rsidR="002D7319" w:rsidRDefault="002D7319">
      <w:pPr>
        <w:pStyle w:val="DefaultText"/>
        <w:autoSpaceDE/>
        <w:autoSpaceDN/>
        <w:adjustRightInd/>
        <w:jc w:val="center"/>
        <w:rPr>
          <w:rFonts w:ascii="Arial" w:hAnsi="Arial" w:cs="Arial"/>
          <w:b/>
          <w:bCs/>
          <w:u w:val="single"/>
          <w:lang w:val="en-GB"/>
        </w:rPr>
      </w:pPr>
    </w:p>
    <w:p w14:paraId="3F8EE19C" w14:textId="77777777" w:rsidR="002D7319" w:rsidRPr="00520A6C" w:rsidRDefault="002D7319" w:rsidP="003C1F20">
      <w:pPr>
        <w:pStyle w:val="Caption"/>
      </w:pPr>
      <w:r>
        <w:br w:type="page"/>
      </w:r>
      <w:r w:rsidRPr="00520A6C">
        <w:lastRenderedPageBreak/>
        <w:t>Information to Tenderers</w:t>
      </w:r>
    </w:p>
    <w:p w14:paraId="6771F004" w14:textId="77777777" w:rsidR="002D7319" w:rsidRPr="00520A6C" w:rsidRDefault="002D7319" w:rsidP="00520A6C">
      <w:pPr>
        <w:pStyle w:val="NoSpacing"/>
        <w:jc w:val="both"/>
        <w:rPr>
          <w:rFonts w:ascii="Arial" w:hAnsi="Arial" w:cs="Arial"/>
        </w:rPr>
      </w:pPr>
    </w:p>
    <w:p w14:paraId="1911BB32" w14:textId="0A2C152A" w:rsidR="002D7319" w:rsidRPr="00520A6C" w:rsidRDefault="002D7319" w:rsidP="00520A6C">
      <w:pPr>
        <w:pStyle w:val="NoSpacing"/>
        <w:jc w:val="both"/>
        <w:rPr>
          <w:rFonts w:ascii="Arial" w:hAnsi="Arial" w:cs="Arial"/>
        </w:rPr>
      </w:pPr>
      <w:r w:rsidRPr="00520A6C">
        <w:rPr>
          <w:rFonts w:ascii="Arial" w:hAnsi="Arial" w:cs="Arial"/>
        </w:rPr>
        <w:t xml:space="preserve">The Contract period will be for </w:t>
      </w:r>
      <w:r w:rsidR="00A44AFF">
        <w:rPr>
          <w:rFonts w:ascii="Arial" w:hAnsi="Arial" w:cs="Arial"/>
        </w:rPr>
        <w:t>three (</w:t>
      </w:r>
      <w:r w:rsidRPr="00520A6C">
        <w:rPr>
          <w:rFonts w:ascii="Arial" w:hAnsi="Arial" w:cs="Arial"/>
        </w:rPr>
        <w:t>3</w:t>
      </w:r>
      <w:r w:rsidR="00A44AFF">
        <w:rPr>
          <w:rFonts w:ascii="Arial" w:hAnsi="Arial" w:cs="Arial"/>
        </w:rPr>
        <w:t>)</w:t>
      </w:r>
      <w:r w:rsidRPr="00520A6C">
        <w:rPr>
          <w:rFonts w:ascii="Arial" w:hAnsi="Arial" w:cs="Arial"/>
        </w:rPr>
        <w:t xml:space="preserve"> years with </w:t>
      </w:r>
      <w:r w:rsidR="00E73485">
        <w:rPr>
          <w:rFonts w:ascii="Arial" w:hAnsi="Arial" w:cs="Arial"/>
        </w:rPr>
        <w:t>a Manchester Central only</w:t>
      </w:r>
      <w:r w:rsidRPr="00520A6C">
        <w:rPr>
          <w:rFonts w:ascii="Arial" w:hAnsi="Arial" w:cs="Arial"/>
        </w:rPr>
        <w:t xml:space="preserve"> option to extend for up to an additional </w:t>
      </w:r>
      <w:r w:rsidR="00A44AFF">
        <w:rPr>
          <w:rFonts w:ascii="Arial" w:hAnsi="Arial" w:cs="Arial"/>
        </w:rPr>
        <w:t>two (</w:t>
      </w:r>
      <w:r w:rsidRPr="00520A6C">
        <w:rPr>
          <w:rFonts w:ascii="Arial" w:hAnsi="Arial" w:cs="Arial"/>
        </w:rPr>
        <w:t>2</w:t>
      </w:r>
      <w:r w:rsidR="00A44AFF">
        <w:rPr>
          <w:rFonts w:ascii="Arial" w:hAnsi="Arial" w:cs="Arial"/>
        </w:rPr>
        <w:t>)</w:t>
      </w:r>
      <w:r w:rsidRPr="00520A6C">
        <w:rPr>
          <w:rFonts w:ascii="Arial" w:hAnsi="Arial" w:cs="Arial"/>
        </w:rPr>
        <w:t xml:space="preserve"> years. It is intended for the contract to commence </w:t>
      </w:r>
      <w:r w:rsidR="00951CFD">
        <w:rPr>
          <w:rFonts w:ascii="Arial" w:hAnsi="Arial" w:cs="Arial"/>
        </w:rPr>
        <w:t>on 1</w:t>
      </w:r>
      <w:r w:rsidR="00951CFD" w:rsidRPr="00951CFD">
        <w:rPr>
          <w:rFonts w:ascii="Arial" w:hAnsi="Arial" w:cs="Arial"/>
          <w:vertAlign w:val="superscript"/>
        </w:rPr>
        <w:t>st</w:t>
      </w:r>
      <w:r w:rsidR="00951CFD">
        <w:rPr>
          <w:rFonts w:ascii="Arial" w:hAnsi="Arial" w:cs="Arial"/>
        </w:rPr>
        <w:t xml:space="preserve"> </w:t>
      </w:r>
      <w:r w:rsidR="00F97E6F">
        <w:rPr>
          <w:rFonts w:ascii="Arial" w:hAnsi="Arial" w:cs="Arial"/>
        </w:rPr>
        <w:t>August</w:t>
      </w:r>
      <w:r w:rsidR="00970E27">
        <w:rPr>
          <w:rFonts w:ascii="Arial" w:hAnsi="Arial" w:cs="Arial"/>
        </w:rPr>
        <w:t xml:space="preserve"> </w:t>
      </w:r>
      <w:r w:rsidR="00EA53A0">
        <w:rPr>
          <w:rFonts w:ascii="Arial" w:hAnsi="Arial" w:cs="Arial"/>
        </w:rPr>
        <w:t>2024</w:t>
      </w:r>
      <w:r w:rsidRPr="00451B97">
        <w:rPr>
          <w:rFonts w:ascii="Arial" w:hAnsi="Arial" w:cs="Arial"/>
        </w:rPr>
        <w:t>.</w:t>
      </w:r>
    </w:p>
    <w:p w14:paraId="58473CA9" w14:textId="77777777" w:rsidR="002D7319" w:rsidRPr="00520A6C" w:rsidRDefault="002D7319" w:rsidP="00520A6C">
      <w:pPr>
        <w:pStyle w:val="NoSpacing"/>
        <w:jc w:val="both"/>
        <w:rPr>
          <w:rFonts w:ascii="Arial" w:hAnsi="Arial" w:cs="Arial"/>
        </w:rPr>
      </w:pPr>
    </w:p>
    <w:p w14:paraId="3FEF14E2" w14:textId="3B0FE8C3" w:rsidR="002D7319" w:rsidRPr="00520A6C" w:rsidRDefault="002D7319" w:rsidP="00520A6C">
      <w:pPr>
        <w:pStyle w:val="NoSpacing"/>
        <w:jc w:val="both"/>
        <w:rPr>
          <w:rFonts w:ascii="Arial" w:hAnsi="Arial" w:cs="Arial"/>
        </w:rPr>
      </w:pPr>
      <w:r w:rsidRPr="00520A6C">
        <w:rPr>
          <w:rFonts w:ascii="Arial" w:hAnsi="Arial" w:cs="Arial"/>
        </w:rPr>
        <w:t xml:space="preserve">Tenders which do </w:t>
      </w:r>
      <w:r w:rsidR="005A3F45" w:rsidRPr="00520A6C">
        <w:rPr>
          <w:rFonts w:ascii="Arial" w:hAnsi="Arial" w:cs="Arial"/>
        </w:rPr>
        <w:t xml:space="preserve">not comply with </w:t>
      </w:r>
      <w:r w:rsidR="00520A6C" w:rsidRPr="00520A6C">
        <w:rPr>
          <w:rFonts w:ascii="Arial" w:hAnsi="Arial" w:cs="Arial"/>
        </w:rPr>
        <w:t>Manchester Central</w:t>
      </w:r>
      <w:r w:rsidR="005A3F45" w:rsidRPr="00520A6C">
        <w:rPr>
          <w:rFonts w:ascii="Arial" w:hAnsi="Arial" w:cs="Arial"/>
        </w:rPr>
        <w:t xml:space="preserve"> </w:t>
      </w:r>
      <w:r w:rsidRPr="00520A6C">
        <w:rPr>
          <w:rFonts w:ascii="Arial" w:hAnsi="Arial" w:cs="Arial"/>
        </w:rPr>
        <w:t>Terms and</w:t>
      </w:r>
      <w:r w:rsidR="00520A6C">
        <w:rPr>
          <w:rFonts w:ascii="Arial" w:hAnsi="Arial" w:cs="Arial"/>
        </w:rPr>
        <w:t xml:space="preserve"> Conditions applicable to this C</w:t>
      </w:r>
      <w:r w:rsidRPr="00520A6C">
        <w:rPr>
          <w:rFonts w:ascii="Arial" w:hAnsi="Arial" w:cs="Arial"/>
        </w:rPr>
        <w:t>ontract</w:t>
      </w:r>
      <w:r w:rsidR="00520A6C" w:rsidRPr="00520A6C">
        <w:rPr>
          <w:rFonts w:ascii="Arial" w:hAnsi="Arial" w:cs="Arial"/>
        </w:rPr>
        <w:t>, may not be considered. Manchester Central Terms and Conditions</w:t>
      </w:r>
      <w:r w:rsidRPr="00520A6C">
        <w:rPr>
          <w:rFonts w:ascii="Arial" w:hAnsi="Arial" w:cs="Arial"/>
        </w:rPr>
        <w:t xml:space="preserve"> </w:t>
      </w:r>
      <w:r w:rsidR="00520A6C" w:rsidRPr="00520A6C">
        <w:rPr>
          <w:rFonts w:ascii="Arial" w:hAnsi="Arial" w:cs="Arial"/>
        </w:rPr>
        <w:t>are inclu</w:t>
      </w:r>
      <w:r w:rsidR="003A7F7F">
        <w:rPr>
          <w:rFonts w:ascii="Arial" w:hAnsi="Arial" w:cs="Arial"/>
        </w:rPr>
        <w:t xml:space="preserve">ded in this Tender as Appendix </w:t>
      </w:r>
      <w:r w:rsidR="00DD5CA5">
        <w:rPr>
          <w:rFonts w:ascii="Arial" w:hAnsi="Arial" w:cs="Arial"/>
        </w:rPr>
        <w:t>1</w:t>
      </w:r>
      <w:r w:rsidR="00520A6C" w:rsidRPr="00520A6C">
        <w:rPr>
          <w:rFonts w:ascii="Arial" w:hAnsi="Arial" w:cs="Arial"/>
        </w:rPr>
        <w:t>.</w:t>
      </w:r>
    </w:p>
    <w:p w14:paraId="5200F4BF" w14:textId="77777777" w:rsidR="002D7319" w:rsidRPr="00520A6C" w:rsidRDefault="002D7319" w:rsidP="00520A6C">
      <w:pPr>
        <w:pStyle w:val="NoSpacing"/>
        <w:jc w:val="both"/>
        <w:rPr>
          <w:rFonts w:ascii="Arial" w:hAnsi="Arial" w:cs="Arial"/>
        </w:rPr>
      </w:pPr>
    </w:p>
    <w:p w14:paraId="09BA2AA4" w14:textId="77777777" w:rsidR="002D7319" w:rsidRPr="00520A6C" w:rsidRDefault="002D7319" w:rsidP="00520A6C">
      <w:pPr>
        <w:pStyle w:val="NoSpacing"/>
        <w:jc w:val="both"/>
        <w:rPr>
          <w:rFonts w:ascii="Arial" w:hAnsi="Arial" w:cs="Arial"/>
        </w:rPr>
      </w:pPr>
      <w:r w:rsidRPr="00520A6C">
        <w:rPr>
          <w:rFonts w:ascii="Arial" w:hAnsi="Arial" w:cs="Arial"/>
        </w:rPr>
        <w:t>Manchester Central cannot guarantee any specific quantities</w:t>
      </w:r>
      <w:r w:rsidR="00520A6C">
        <w:rPr>
          <w:rFonts w:ascii="Arial" w:hAnsi="Arial" w:cs="Arial"/>
        </w:rPr>
        <w:t xml:space="preserve"> </w:t>
      </w:r>
      <w:r w:rsidR="00D05FD2">
        <w:rPr>
          <w:rFonts w:ascii="Arial" w:hAnsi="Arial" w:cs="Arial"/>
        </w:rPr>
        <w:t>of</w:t>
      </w:r>
      <w:r w:rsidR="00520A6C">
        <w:rPr>
          <w:rFonts w:ascii="Arial" w:hAnsi="Arial" w:cs="Arial"/>
        </w:rPr>
        <w:t xml:space="preserve"> </w:t>
      </w:r>
      <w:r w:rsidRPr="00520A6C">
        <w:rPr>
          <w:rFonts w:ascii="Arial" w:hAnsi="Arial" w:cs="Arial"/>
        </w:rPr>
        <w:t xml:space="preserve">work during the </w:t>
      </w:r>
      <w:r w:rsidR="00520A6C">
        <w:rPr>
          <w:rFonts w:ascii="Arial" w:hAnsi="Arial" w:cs="Arial"/>
        </w:rPr>
        <w:t>C</w:t>
      </w:r>
      <w:r w:rsidRPr="00520A6C">
        <w:rPr>
          <w:rFonts w:ascii="Arial" w:hAnsi="Arial" w:cs="Arial"/>
        </w:rPr>
        <w:t>ontract period.</w:t>
      </w:r>
    </w:p>
    <w:p w14:paraId="46029498" w14:textId="77777777" w:rsidR="002D7319" w:rsidRPr="00520A6C" w:rsidRDefault="002D7319" w:rsidP="00520A6C">
      <w:pPr>
        <w:pStyle w:val="NoSpacing"/>
        <w:jc w:val="both"/>
        <w:rPr>
          <w:rFonts w:ascii="Arial" w:hAnsi="Arial" w:cs="Arial"/>
        </w:rPr>
      </w:pPr>
    </w:p>
    <w:p w14:paraId="6C0B5BD7" w14:textId="77777777" w:rsidR="002D7319" w:rsidRPr="00520A6C" w:rsidRDefault="002D7319" w:rsidP="00520A6C">
      <w:pPr>
        <w:pStyle w:val="NoSpacing"/>
        <w:jc w:val="both"/>
        <w:rPr>
          <w:rFonts w:ascii="Arial" w:hAnsi="Arial" w:cs="Arial"/>
        </w:rPr>
      </w:pPr>
      <w:r w:rsidRPr="00520A6C">
        <w:rPr>
          <w:rFonts w:ascii="Arial" w:hAnsi="Arial" w:cs="Arial"/>
        </w:rPr>
        <w:t>In consideration of the agree</w:t>
      </w:r>
      <w:r w:rsidR="005B6536" w:rsidRPr="00520A6C">
        <w:rPr>
          <w:rFonts w:ascii="Arial" w:hAnsi="Arial" w:cs="Arial"/>
        </w:rPr>
        <w:t>ments on the part of Manchester Central</w:t>
      </w:r>
      <w:r w:rsidR="005A3F45" w:rsidRPr="00520A6C">
        <w:rPr>
          <w:rFonts w:ascii="Arial" w:hAnsi="Arial" w:cs="Arial"/>
        </w:rPr>
        <w:t xml:space="preserve"> </w:t>
      </w:r>
      <w:r w:rsidRPr="00520A6C">
        <w:rPr>
          <w:rFonts w:ascii="Arial" w:hAnsi="Arial" w:cs="Arial"/>
        </w:rPr>
        <w:t>herein contained</w:t>
      </w:r>
      <w:r w:rsidR="00D05FD2">
        <w:rPr>
          <w:rFonts w:ascii="Arial" w:hAnsi="Arial" w:cs="Arial"/>
        </w:rPr>
        <w:t>,</w:t>
      </w:r>
      <w:r w:rsidRPr="00520A6C">
        <w:rPr>
          <w:rFonts w:ascii="Arial" w:hAnsi="Arial" w:cs="Arial"/>
        </w:rPr>
        <w:t xml:space="preserve"> </w:t>
      </w:r>
      <w:r w:rsidR="00D05FD2">
        <w:rPr>
          <w:rFonts w:ascii="Arial" w:hAnsi="Arial" w:cs="Arial"/>
        </w:rPr>
        <w:t>the C</w:t>
      </w:r>
      <w:r w:rsidRPr="00520A6C">
        <w:rPr>
          <w:rFonts w:ascii="Arial" w:hAnsi="Arial" w:cs="Arial"/>
        </w:rPr>
        <w:t>ontractors agree that they will not during the contract period withdraw their offers contained in their tender.</w:t>
      </w:r>
    </w:p>
    <w:p w14:paraId="0ACF3208" w14:textId="77777777" w:rsidR="002D7319" w:rsidRPr="00520A6C" w:rsidRDefault="002D7319" w:rsidP="00520A6C">
      <w:pPr>
        <w:pStyle w:val="NoSpacing"/>
        <w:jc w:val="both"/>
        <w:rPr>
          <w:rFonts w:ascii="Arial" w:hAnsi="Arial" w:cs="Arial"/>
        </w:rPr>
      </w:pPr>
    </w:p>
    <w:p w14:paraId="49BF182D" w14:textId="67307868" w:rsidR="002D7319" w:rsidRPr="00520A6C" w:rsidRDefault="005B6536" w:rsidP="00520A6C">
      <w:pPr>
        <w:pStyle w:val="NoSpacing"/>
        <w:jc w:val="both"/>
        <w:rPr>
          <w:rFonts w:ascii="Arial" w:hAnsi="Arial" w:cs="Arial"/>
        </w:rPr>
      </w:pPr>
      <w:r w:rsidRPr="00520A6C">
        <w:rPr>
          <w:rFonts w:ascii="Arial" w:hAnsi="Arial" w:cs="Arial"/>
        </w:rPr>
        <w:t>Manchester Central</w:t>
      </w:r>
      <w:r w:rsidR="002D7319" w:rsidRPr="00520A6C">
        <w:rPr>
          <w:rFonts w:ascii="Arial" w:hAnsi="Arial" w:cs="Arial"/>
        </w:rPr>
        <w:t xml:space="preserve"> reserves the right to clarify with tenderers once tender responses have been </w:t>
      </w:r>
      <w:r w:rsidR="002B1D30" w:rsidRPr="00520A6C">
        <w:rPr>
          <w:rFonts w:ascii="Arial" w:hAnsi="Arial" w:cs="Arial"/>
        </w:rPr>
        <w:t>assessed.</w:t>
      </w:r>
      <w:r w:rsidR="002B1D30">
        <w:rPr>
          <w:rFonts w:ascii="Arial" w:hAnsi="Arial" w:cs="Arial"/>
        </w:rPr>
        <w:t xml:space="preserve"> </w:t>
      </w:r>
      <w:r w:rsidR="002B1D30" w:rsidRPr="00520A6C">
        <w:rPr>
          <w:rFonts w:ascii="Arial" w:hAnsi="Arial" w:cs="Arial"/>
        </w:rPr>
        <w:t>Unsuccessful</w:t>
      </w:r>
      <w:r w:rsidR="002D7319" w:rsidRPr="00520A6C">
        <w:rPr>
          <w:rFonts w:ascii="Arial" w:hAnsi="Arial" w:cs="Arial"/>
        </w:rPr>
        <w:t xml:space="preserve"> tenderers will be informed </w:t>
      </w:r>
      <w:r w:rsidR="008A07FB" w:rsidRPr="00520A6C">
        <w:rPr>
          <w:rFonts w:ascii="Arial" w:hAnsi="Arial" w:cs="Arial"/>
        </w:rPr>
        <w:t>accordingly,</w:t>
      </w:r>
      <w:r w:rsidR="002B1D30">
        <w:rPr>
          <w:rFonts w:ascii="Arial" w:hAnsi="Arial" w:cs="Arial"/>
        </w:rPr>
        <w:t xml:space="preserve"> </w:t>
      </w:r>
      <w:r w:rsidR="008F799C">
        <w:rPr>
          <w:rFonts w:ascii="Arial" w:hAnsi="Arial" w:cs="Arial"/>
        </w:rPr>
        <w:t>and the top 3 bids will continue to presentation stage</w:t>
      </w:r>
      <w:r w:rsidR="002D7319" w:rsidRPr="00520A6C">
        <w:rPr>
          <w:rFonts w:ascii="Arial" w:hAnsi="Arial" w:cs="Arial"/>
        </w:rPr>
        <w:t>.</w:t>
      </w:r>
    </w:p>
    <w:p w14:paraId="430F43D3" w14:textId="77777777" w:rsidR="002D7319" w:rsidRPr="00520A6C" w:rsidRDefault="002D7319" w:rsidP="00520A6C">
      <w:pPr>
        <w:pStyle w:val="NoSpacing"/>
        <w:jc w:val="both"/>
        <w:rPr>
          <w:rFonts w:ascii="Arial" w:hAnsi="Arial" w:cs="Arial"/>
        </w:rPr>
      </w:pPr>
    </w:p>
    <w:p w14:paraId="3BA9C873" w14:textId="77777777" w:rsidR="002D7319" w:rsidRDefault="00D05FD2" w:rsidP="00520A6C">
      <w:pPr>
        <w:pStyle w:val="NoSpacing"/>
        <w:jc w:val="both"/>
        <w:rPr>
          <w:rFonts w:ascii="Arial" w:hAnsi="Arial" w:cs="Arial"/>
        </w:rPr>
      </w:pPr>
      <w:r>
        <w:rPr>
          <w:rFonts w:ascii="Arial" w:hAnsi="Arial" w:cs="Arial"/>
        </w:rPr>
        <w:t>No c</w:t>
      </w:r>
      <w:r w:rsidR="002D7319" w:rsidRPr="00520A6C">
        <w:rPr>
          <w:rFonts w:ascii="Arial" w:hAnsi="Arial" w:cs="Arial"/>
        </w:rPr>
        <w:t>onditions submitted or referred to by the Contractor when tendering shall form part of the Contract unless specifica</w:t>
      </w:r>
      <w:r w:rsidR="005B6536" w:rsidRPr="00520A6C">
        <w:rPr>
          <w:rFonts w:ascii="Arial" w:hAnsi="Arial" w:cs="Arial"/>
        </w:rPr>
        <w:t>lly agreed to in writing by Manchester Central</w:t>
      </w:r>
      <w:r w:rsidR="002D7319" w:rsidRPr="00520A6C">
        <w:rPr>
          <w:rFonts w:ascii="Arial" w:hAnsi="Arial" w:cs="Arial"/>
        </w:rPr>
        <w:t>.</w:t>
      </w:r>
    </w:p>
    <w:p w14:paraId="7B7BB299" w14:textId="77777777" w:rsidR="00A44AFF" w:rsidRDefault="00A44AFF" w:rsidP="00520A6C">
      <w:pPr>
        <w:pStyle w:val="NoSpacing"/>
        <w:jc w:val="both"/>
        <w:rPr>
          <w:rFonts w:ascii="Arial" w:hAnsi="Arial" w:cs="Arial"/>
        </w:rPr>
      </w:pPr>
    </w:p>
    <w:p w14:paraId="537F9B15" w14:textId="77777777" w:rsidR="00A44AFF" w:rsidRDefault="00A44AFF" w:rsidP="0044342D">
      <w:pPr>
        <w:pStyle w:val="NoSpacing"/>
        <w:jc w:val="both"/>
        <w:rPr>
          <w:rFonts w:ascii="Arial" w:hAnsi="Arial" w:cs="Arial"/>
        </w:rPr>
      </w:pPr>
      <w:r w:rsidRPr="0044342D">
        <w:rPr>
          <w:rFonts w:ascii="Arial" w:hAnsi="Arial" w:cs="Arial"/>
        </w:rPr>
        <w:t>Nothing in this Invitation to Tender shall bind Manchester Central to accept the lowest or any tender.  Tenderers are requested to note this position when submitting bids.</w:t>
      </w:r>
    </w:p>
    <w:p w14:paraId="33CB701A" w14:textId="77777777" w:rsidR="000B4A9F" w:rsidRDefault="000B4A9F" w:rsidP="0044342D">
      <w:pPr>
        <w:pStyle w:val="NoSpacing"/>
        <w:jc w:val="both"/>
        <w:rPr>
          <w:rFonts w:ascii="Arial" w:hAnsi="Arial" w:cs="Arial"/>
        </w:rPr>
      </w:pPr>
    </w:p>
    <w:p w14:paraId="59FD692A" w14:textId="417736E4" w:rsidR="000B4A9F" w:rsidRPr="00BF361B" w:rsidRDefault="003F3F36" w:rsidP="0044342D">
      <w:pPr>
        <w:pStyle w:val="NoSpacing"/>
        <w:jc w:val="both"/>
        <w:rPr>
          <w:rFonts w:ascii="Arial" w:hAnsi="Arial" w:cs="Arial"/>
          <w:b/>
          <w:bCs/>
          <w:color w:val="FF0000"/>
        </w:rPr>
      </w:pPr>
      <w:r w:rsidRPr="00BF361B">
        <w:rPr>
          <w:rFonts w:ascii="Arial" w:hAnsi="Arial" w:cs="Arial"/>
          <w:b/>
          <w:bCs/>
          <w:color w:val="FF0000"/>
        </w:rPr>
        <w:t>Manchester Central Convention Comple</w:t>
      </w:r>
      <w:r w:rsidR="00BF361B">
        <w:rPr>
          <w:rFonts w:ascii="Arial" w:hAnsi="Arial" w:cs="Arial"/>
          <w:b/>
          <w:bCs/>
          <w:color w:val="FF0000"/>
        </w:rPr>
        <w:t>x</w:t>
      </w:r>
      <w:r w:rsidRPr="00BF361B">
        <w:rPr>
          <w:rFonts w:ascii="Arial" w:hAnsi="Arial" w:cs="Arial"/>
          <w:b/>
          <w:bCs/>
          <w:color w:val="FF0000"/>
        </w:rPr>
        <w:t xml:space="preserve"> Ltd reserve the right to </w:t>
      </w:r>
      <w:r w:rsidR="003434E9">
        <w:rPr>
          <w:rFonts w:ascii="Arial" w:hAnsi="Arial" w:cs="Arial"/>
          <w:b/>
          <w:bCs/>
          <w:color w:val="FF0000"/>
        </w:rPr>
        <w:t>enforce the option</w:t>
      </w:r>
      <w:r w:rsidRPr="00BF361B">
        <w:rPr>
          <w:rFonts w:ascii="Arial" w:hAnsi="Arial" w:cs="Arial"/>
          <w:b/>
          <w:bCs/>
          <w:color w:val="FF0000"/>
        </w:rPr>
        <w:t xml:space="preserve"> to bring the services </w:t>
      </w:r>
      <w:r w:rsidR="003434E9">
        <w:rPr>
          <w:rFonts w:ascii="Arial" w:hAnsi="Arial" w:cs="Arial"/>
          <w:b/>
          <w:bCs/>
          <w:color w:val="FF0000"/>
        </w:rPr>
        <w:t>In-</w:t>
      </w:r>
      <w:r w:rsidR="0005740C" w:rsidRPr="00BF361B">
        <w:rPr>
          <w:rFonts w:ascii="Arial" w:hAnsi="Arial" w:cs="Arial"/>
          <w:b/>
          <w:bCs/>
          <w:color w:val="FF0000"/>
        </w:rPr>
        <w:t>house</w:t>
      </w:r>
      <w:r w:rsidRPr="00BF361B">
        <w:rPr>
          <w:rFonts w:ascii="Arial" w:hAnsi="Arial" w:cs="Arial"/>
          <w:b/>
          <w:bCs/>
          <w:color w:val="FF0000"/>
        </w:rPr>
        <w:t xml:space="preserve"> if tender</w:t>
      </w:r>
      <w:r w:rsidR="0005740C" w:rsidRPr="00BF361B">
        <w:rPr>
          <w:rFonts w:ascii="Arial" w:hAnsi="Arial" w:cs="Arial"/>
          <w:b/>
          <w:bCs/>
          <w:color w:val="FF0000"/>
        </w:rPr>
        <w:t xml:space="preserve">s </w:t>
      </w:r>
      <w:r w:rsidR="00BF361B" w:rsidRPr="00BF361B">
        <w:rPr>
          <w:rFonts w:ascii="Arial" w:hAnsi="Arial" w:cs="Arial"/>
          <w:b/>
          <w:bCs/>
          <w:color w:val="FF0000"/>
        </w:rPr>
        <w:t xml:space="preserve">are deemed to be not suitable upon review during the evaluation stage. </w:t>
      </w:r>
      <w:r w:rsidR="0005740C" w:rsidRPr="00BF361B">
        <w:rPr>
          <w:rFonts w:ascii="Arial" w:hAnsi="Arial" w:cs="Arial"/>
          <w:b/>
          <w:bCs/>
          <w:color w:val="FF0000"/>
        </w:rPr>
        <w:t xml:space="preserve"> </w:t>
      </w:r>
    </w:p>
    <w:p w14:paraId="616D4613" w14:textId="77777777" w:rsidR="00A44AFF" w:rsidRDefault="00A44AFF" w:rsidP="00520A6C">
      <w:pPr>
        <w:pStyle w:val="NoSpacing"/>
        <w:jc w:val="both"/>
        <w:rPr>
          <w:rFonts w:ascii="Arial" w:hAnsi="Arial" w:cs="Arial"/>
        </w:rPr>
      </w:pPr>
    </w:p>
    <w:p w14:paraId="382631C0" w14:textId="77777777" w:rsidR="0044342D" w:rsidRDefault="0044342D" w:rsidP="00520A6C">
      <w:pPr>
        <w:pStyle w:val="NoSpacing"/>
        <w:jc w:val="both"/>
        <w:rPr>
          <w:rFonts w:ascii="Arial" w:hAnsi="Arial" w:cs="Arial"/>
        </w:rPr>
      </w:pPr>
    </w:p>
    <w:p w14:paraId="2C4F6D57" w14:textId="77777777" w:rsidR="0044342D" w:rsidRDefault="0044342D" w:rsidP="00520A6C">
      <w:pPr>
        <w:pStyle w:val="NoSpacing"/>
        <w:jc w:val="both"/>
        <w:rPr>
          <w:rFonts w:ascii="Arial" w:hAnsi="Arial" w:cs="Arial"/>
        </w:rPr>
      </w:pPr>
    </w:p>
    <w:p w14:paraId="09C56D58" w14:textId="77777777" w:rsidR="002D7319" w:rsidRPr="00520A6C" w:rsidRDefault="002D7319" w:rsidP="00520A6C">
      <w:pPr>
        <w:pStyle w:val="NoSpacing"/>
        <w:jc w:val="both"/>
        <w:rPr>
          <w:rFonts w:ascii="Arial" w:hAnsi="Arial" w:cs="Arial"/>
        </w:rPr>
      </w:pPr>
    </w:p>
    <w:p w14:paraId="70BB9D6D" w14:textId="77777777" w:rsidR="00E22B4F" w:rsidRDefault="00E22B4F" w:rsidP="003C1F20">
      <w:pPr>
        <w:pStyle w:val="Caption"/>
      </w:pPr>
    </w:p>
    <w:p w14:paraId="7541B754" w14:textId="77777777" w:rsidR="00E22B4F" w:rsidRDefault="00E22B4F" w:rsidP="003C1F20">
      <w:pPr>
        <w:pStyle w:val="Caption"/>
      </w:pPr>
    </w:p>
    <w:p w14:paraId="5AC25050" w14:textId="77777777" w:rsidR="00E22B4F" w:rsidRDefault="00E22B4F" w:rsidP="003C1F20">
      <w:pPr>
        <w:pStyle w:val="Caption"/>
      </w:pPr>
    </w:p>
    <w:p w14:paraId="0F45C7CB" w14:textId="77777777" w:rsidR="00E22B4F" w:rsidRDefault="00E22B4F" w:rsidP="003C1F20">
      <w:pPr>
        <w:pStyle w:val="Caption"/>
      </w:pPr>
    </w:p>
    <w:p w14:paraId="5CCE4A34" w14:textId="77777777" w:rsidR="00E22B4F" w:rsidRDefault="00E22B4F" w:rsidP="003C1F20">
      <w:pPr>
        <w:pStyle w:val="Caption"/>
      </w:pPr>
    </w:p>
    <w:p w14:paraId="63EDCD59" w14:textId="77777777" w:rsidR="00E22B4F" w:rsidRDefault="00E22B4F" w:rsidP="003C1F20">
      <w:pPr>
        <w:pStyle w:val="Caption"/>
      </w:pPr>
    </w:p>
    <w:p w14:paraId="5038C97C" w14:textId="77777777" w:rsidR="00E22B4F" w:rsidRDefault="00E22B4F" w:rsidP="003C1F20">
      <w:pPr>
        <w:pStyle w:val="Caption"/>
      </w:pPr>
    </w:p>
    <w:p w14:paraId="7E227191" w14:textId="77777777" w:rsidR="00E22B4F" w:rsidRDefault="00E22B4F" w:rsidP="003C1F20">
      <w:pPr>
        <w:pStyle w:val="Caption"/>
      </w:pPr>
    </w:p>
    <w:p w14:paraId="63A65712" w14:textId="77777777" w:rsidR="00E22B4F" w:rsidRDefault="00E22B4F" w:rsidP="003C1F20">
      <w:pPr>
        <w:pStyle w:val="Caption"/>
      </w:pPr>
    </w:p>
    <w:p w14:paraId="353310D5" w14:textId="77777777" w:rsidR="00E22B4F" w:rsidRDefault="00E22B4F" w:rsidP="003C1F20">
      <w:pPr>
        <w:pStyle w:val="Caption"/>
      </w:pPr>
    </w:p>
    <w:p w14:paraId="0481B96C" w14:textId="77777777" w:rsidR="00E22B4F" w:rsidRDefault="00E22B4F" w:rsidP="003C1F20">
      <w:pPr>
        <w:pStyle w:val="Caption"/>
      </w:pPr>
    </w:p>
    <w:p w14:paraId="121DA6C1" w14:textId="77777777" w:rsidR="00E22B4F" w:rsidRDefault="00E22B4F" w:rsidP="003C1F20">
      <w:pPr>
        <w:pStyle w:val="Caption"/>
      </w:pPr>
    </w:p>
    <w:p w14:paraId="2018AFDB" w14:textId="77777777" w:rsidR="00E22B4F" w:rsidRDefault="00E22B4F" w:rsidP="003C1F20">
      <w:pPr>
        <w:pStyle w:val="Caption"/>
      </w:pPr>
    </w:p>
    <w:p w14:paraId="39E9E2F1" w14:textId="77777777" w:rsidR="00E22B4F" w:rsidRDefault="00E22B4F" w:rsidP="003C1F20">
      <w:pPr>
        <w:pStyle w:val="Caption"/>
      </w:pPr>
    </w:p>
    <w:p w14:paraId="03007B85" w14:textId="77777777" w:rsidR="00E22B4F" w:rsidRDefault="00E22B4F" w:rsidP="003C1F20">
      <w:pPr>
        <w:pStyle w:val="Caption"/>
      </w:pPr>
    </w:p>
    <w:p w14:paraId="4B8271BF" w14:textId="77777777" w:rsidR="00E22B4F" w:rsidRDefault="00E22B4F" w:rsidP="003C1F20">
      <w:pPr>
        <w:pStyle w:val="Caption"/>
      </w:pPr>
    </w:p>
    <w:p w14:paraId="04A6EB42" w14:textId="77777777" w:rsidR="00E22B4F" w:rsidRDefault="00E22B4F" w:rsidP="003C1F20">
      <w:pPr>
        <w:pStyle w:val="Caption"/>
      </w:pPr>
    </w:p>
    <w:p w14:paraId="0458F12B" w14:textId="77777777" w:rsidR="00E22B4F" w:rsidRDefault="00E22B4F" w:rsidP="003C1F20">
      <w:pPr>
        <w:pStyle w:val="Caption"/>
      </w:pPr>
    </w:p>
    <w:p w14:paraId="2DDD3CE2" w14:textId="77777777" w:rsidR="00E22B4F" w:rsidRDefault="00E22B4F" w:rsidP="003C1F20">
      <w:pPr>
        <w:pStyle w:val="Caption"/>
      </w:pPr>
    </w:p>
    <w:p w14:paraId="01939CEE" w14:textId="77777777" w:rsidR="00E22B4F" w:rsidRDefault="00E22B4F" w:rsidP="003C1F20">
      <w:pPr>
        <w:pStyle w:val="Caption"/>
      </w:pPr>
    </w:p>
    <w:p w14:paraId="4717918A" w14:textId="77777777" w:rsidR="00E22B4F" w:rsidRDefault="00E22B4F" w:rsidP="003C1F20">
      <w:pPr>
        <w:pStyle w:val="Caption"/>
      </w:pPr>
    </w:p>
    <w:p w14:paraId="274EC492" w14:textId="77777777" w:rsidR="00E22B4F" w:rsidRPr="00D05FD2" w:rsidRDefault="00E22B4F" w:rsidP="008662E1">
      <w:pPr>
        <w:pStyle w:val="Caption"/>
        <w:ind w:left="0" w:firstLine="0"/>
      </w:pPr>
      <w:r w:rsidRPr="00D05FD2">
        <w:t>Requests for Information</w:t>
      </w:r>
    </w:p>
    <w:p w14:paraId="13D7E823" w14:textId="77777777" w:rsidR="00E22B4F" w:rsidRPr="00520A6C" w:rsidRDefault="00E22B4F" w:rsidP="00E22B4F">
      <w:pPr>
        <w:pStyle w:val="NoSpacing"/>
        <w:jc w:val="both"/>
        <w:rPr>
          <w:rFonts w:ascii="Arial" w:hAnsi="Arial" w:cs="Arial"/>
        </w:rPr>
      </w:pPr>
    </w:p>
    <w:p w14:paraId="5CF14B0C" w14:textId="77777777" w:rsidR="00E22B4F" w:rsidRPr="00F73331" w:rsidRDefault="00E22B4F" w:rsidP="00E22B4F">
      <w:pPr>
        <w:pStyle w:val="NoSpacing"/>
        <w:shd w:val="clear" w:color="auto" w:fill="FF4B00"/>
        <w:jc w:val="both"/>
        <w:rPr>
          <w:rFonts w:ascii="Arial" w:hAnsi="Arial" w:cs="Arial"/>
          <w:color w:val="FFFFFF"/>
          <w:shd w:val="clear" w:color="auto" w:fill="003366"/>
          <w:lang w:val="en-US"/>
        </w:rPr>
      </w:pPr>
      <w:r w:rsidRPr="00F73331">
        <w:rPr>
          <w:rFonts w:ascii="Arial" w:hAnsi="Arial" w:cs="Arial"/>
          <w:color w:val="FFFFFF"/>
          <w:shd w:val="clear" w:color="auto" w:fill="FF4B00"/>
        </w:rPr>
        <w:t>To ensure transparency and fairness to all bidders</w:t>
      </w:r>
      <w:r>
        <w:rPr>
          <w:rFonts w:ascii="Arial" w:hAnsi="Arial" w:cs="Arial"/>
          <w:color w:val="FFFFFF"/>
          <w:shd w:val="clear" w:color="auto" w:fill="FF4B00"/>
        </w:rPr>
        <w:t>,</w:t>
      </w:r>
      <w:r w:rsidRPr="00F73331">
        <w:rPr>
          <w:rFonts w:ascii="Arial" w:hAnsi="Arial" w:cs="Arial"/>
          <w:color w:val="FFFFFF"/>
          <w:shd w:val="clear" w:color="auto" w:fill="FF4B00"/>
        </w:rPr>
        <w:t xml:space="preserve"> any inquiries regarding the Tender are to be submitted </w:t>
      </w:r>
      <w:r>
        <w:rPr>
          <w:rFonts w:ascii="Arial" w:hAnsi="Arial" w:cs="Arial"/>
          <w:color w:val="FFFFFF"/>
          <w:shd w:val="clear" w:color="auto" w:fill="FF4B00"/>
        </w:rPr>
        <w:t>via ProContract to Manchester Central</w:t>
      </w:r>
      <w:r w:rsidRPr="00F73331">
        <w:rPr>
          <w:rFonts w:ascii="Arial" w:hAnsi="Arial" w:cs="Arial"/>
          <w:color w:val="FFFFFF"/>
          <w:shd w:val="clear" w:color="auto" w:fill="FF4B00"/>
        </w:rPr>
        <w:t xml:space="preserve"> no later than 5 working days before close of </w:t>
      </w:r>
      <w:r>
        <w:rPr>
          <w:rFonts w:ascii="Arial" w:hAnsi="Arial" w:cs="Arial"/>
          <w:color w:val="FFFFFF"/>
          <w:shd w:val="clear" w:color="auto" w:fill="FF4B00"/>
        </w:rPr>
        <w:t>T</w:t>
      </w:r>
      <w:r w:rsidRPr="00F73331">
        <w:rPr>
          <w:rFonts w:ascii="Arial" w:hAnsi="Arial" w:cs="Arial"/>
          <w:color w:val="FFFFFF"/>
          <w:shd w:val="clear" w:color="auto" w:fill="FF4B00"/>
        </w:rPr>
        <w:t>ender</w:t>
      </w:r>
      <w:r>
        <w:rPr>
          <w:rFonts w:ascii="Arial" w:hAnsi="Arial" w:cs="Arial"/>
          <w:color w:val="FFFFFF"/>
          <w:shd w:val="clear" w:color="auto" w:fill="FF4B00"/>
        </w:rPr>
        <w:t>.</w:t>
      </w:r>
      <w:r w:rsidRPr="00F73331">
        <w:rPr>
          <w:rFonts w:ascii="Arial" w:hAnsi="Arial" w:cs="Arial"/>
          <w:color w:val="FFFFFF"/>
          <w:shd w:val="clear" w:color="auto" w:fill="FF4B00"/>
        </w:rPr>
        <w:t xml:space="preserve"> </w:t>
      </w:r>
      <w:r w:rsidRPr="00F73331">
        <w:rPr>
          <w:rFonts w:ascii="Arial" w:hAnsi="Arial" w:cs="Arial"/>
          <w:color w:val="FFFFFF"/>
          <w:shd w:val="clear" w:color="auto" w:fill="FF4B00"/>
          <w:lang w:val="en-US"/>
        </w:rPr>
        <w:t xml:space="preserve">Manchester Central offers no guarantee that questions received less than 5 working days prior to close of the Tender </w:t>
      </w:r>
      <w:r>
        <w:rPr>
          <w:rFonts w:ascii="Arial" w:hAnsi="Arial" w:cs="Arial"/>
          <w:color w:val="FFFFFF"/>
          <w:shd w:val="clear" w:color="auto" w:fill="FF4B00"/>
          <w:lang w:val="en-US"/>
        </w:rPr>
        <w:t>will</w:t>
      </w:r>
      <w:r w:rsidRPr="00F73331">
        <w:rPr>
          <w:rFonts w:ascii="Arial" w:hAnsi="Arial" w:cs="Arial"/>
          <w:color w:val="FFFFFF"/>
          <w:shd w:val="clear" w:color="auto" w:fill="FF4B00"/>
          <w:lang w:val="en-US"/>
        </w:rPr>
        <w:t xml:space="preserve"> be answered.</w:t>
      </w:r>
    </w:p>
    <w:p w14:paraId="2FD8FE60" w14:textId="77777777" w:rsidR="00E22B4F" w:rsidRDefault="00E22B4F" w:rsidP="00E22B4F">
      <w:pPr>
        <w:pStyle w:val="NoSpacing"/>
        <w:jc w:val="both"/>
        <w:rPr>
          <w:rFonts w:ascii="Arial" w:hAnsi="Arial" w:cs="Arial"/>
          <w:shd w:val="clear" w:color="auto" w:fill="003366"/>
        </w:rPr>
      </w:pPr>
    </w:p>
    <w:p w14:paraId="32A37BBF" w14:textId="77777777" w:rsidR="00E22B4F" w:rsidRDefault="00E22B4F" w:rsidP="00E22B4F">
      <w:pPr>
        <w:pStyle w:val="NoSpacing"/>
        <w:jc w:val="both"/>
        <w:rPr>
          <w:rFonts w:ascii="Arial" w:hAnsi="Arial" w:cs="Arial"/>
          <w:lang w:val="en-US"/>
        </w:rPr>
      </w:pPr>
      <w:r w:rsidRPr="00F73331">
        <w:rPr>
          <w:rFonts w:ascii="Arial" w:hAnsi="Arial" w:cs="Arial"/>
          <w:lang w:val="en-US"/>
        </w:rPr>
        <w:t xml:space="preserve">Any question issued by a </w:t>
      </w:r>
      <w:r>
        <w:rPr>
          <w:rFonts w:ascii="Arial" w:hAnsi="Arial" w:cs="Arial"/>
          <w:lang w:val="en-US"/>
        </w:rPr>
        <w:t>tenderer</w:t>
      </w:r>
      <w:r w:rsidRPr="00F73331">
        <w:rPr>
          <w:rFonts w:ascii="Arial" w:hAnsi="Arial" w:cs="Arial"/>
          <w:lang w:val="en-US"/>
        </w:rPr>
        <w:t xml:space="preserve"> regarding the Tender, together with any answers given by Manchester Central may be provided to all </w:t>
      </w:r>
      <w:r>
        <w:rPr>
          <w:rFonts w:ascii="Arial" w:hAnsi="Arial" w:cs="Arial"/>
          <w:lang w:val="en-US"/>
        </w:rPr>
        <w:t>tenderers</w:t>
      </w:r>
      <w:r w:rsidRPr="00F73331">
        <w:rPr>
          <w:rFonts w:ascii="Arial" w:hAnsi="Arial" w:cs="Arial"/>
          <w:lang w:val="en-US"/>
        </w:rPr>
        <w:t xml:space="preserve"> who have registered their interest for the Tender. Details of the enquirer will not be disclosed. </w:t>
      </w:r>
    </w:p>
    <w:p w14:paraId="44CF242E" w14:textId="77777777" w:rsidR="00E22B4F" w:rsidRDefault="00E22B4F" w:rsidP="00E22B4F">
      <w:pPr>
        <w:pStyle w:val="NoSpacing"/>
        <w:jc w:val="both"/>
        <w:rPr>
          <w:rFonts w:ascii="Arial" w:hAnsi="Arial" w:cs="Arial"/>
          <w:lang w:val="en-US"/>
        </w:rPr>
      </w:pPr>
    </w:p>
    <w:p w14:paraId="59ABD1B9" w14:textId="77777777" w:rsidR="00E22B4F" w:rsidRDefault="00E22B4F" w:rsidP="00E22B4F">
      <w:pPr>
        <w:pStyle w:val="NoSpacing"/>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7678"/>
      </w:tblGrid>
      <w:tr w:rsidR="00E22B4F" w14:paraId="54F60E1F" w14:textId="77777777">
        <w:trPr>
          <w:cantSplit/>
          <w:trHeight w:val="359"/>
        </w:trPr>
        <w:tc>
          <w:tcPr>
            <w:tcW w:w="9781" w:type="dxa"/>
            <w:gridSpan w:val="2"/>
            <w:tcBorders>
              <w:bottom w:val="single" w:sz="4" w:space="0" w:color="auto"/>
            </w:tcBorders>
            <w:shd w:val="clear" w:color="auto" w:fill="FFFFFF" w:themeFill="background1"/>
          </w:tcPr>
          <w:p w14:paraId="2F999E52" w14:textId="77777777" w:rsidR="00E22B4F" w:rsidRPr="000C0802" w:rsidRDefault="00E22B4F">
            <w:pPr>
              <w:pStyle w:val="NoSpacing"/>
              <w:rPr>
                <w:rFonts w:ascii="Arial" w:hAnsi="Arial" w:cs="Arial"/>
                <w:b/>
                <w:sz w:val="4"/>
                <w:szCs w:val="4"/>
              </w:rPr>
            </w:pPr>
          </w:p>
          <w:p w14:paraId="335B69C9" w14:textId="77777777" w:rsidR="00E22B4F" w:rsidRPr="000C0802" w:rsidRDefault="00E22B4F">
            <w:pPr>
              <w:pStyle w:val="NoSpacing"/>
              <w:rPr>
                <w:rFonts w:ascii="Arial" w:hAnsi="Arial" w:cs="Arial"/>
                <w:b/>
              </w:rPr>
            </w:pPr>
            <w:r w:rsidRPr="000C0802">
              <w:rPr>
                <w:rFonts w:ascii="Arial" w:hAnsi="Arial" w:cs="Arial"/>
                <w:b/>
              </w:rPr>
              <w:t>Contact Details</w:t>
            </w:r>
          </w:p>
        </w:tc>
      </w:tr>
      <w:tr w:rsidR="00E22B4F" w14:paraId="7E09E663" w14:textId="77777777">
        <w:trPr>
          <w:cantSplit/>
          <w:trHeight w:val="381"/>
        </w:trPr>
        <w:tc>
          <w:tcPr>
            <w:tcW w:w="1980" w:type="dxa"/>
            <w:vAlign w:val="center"/>
          </w:tcPr>
          <w:p w14:paraId="7E88ADC0" w14:textId="77777777" w:rsidR="00E22B4F" w:rsidRPr="000C0802" w:rsidRDefault="00E22B4F">
            <w:pPr>
              <w:pStyle w:val="NoSpacing"/>
              <w:rPr>
                <w:rFonts w:ascii="Arial" w:hAnsi="Arial" w:cs="Arial"/>
              </w:rPr>
            </w:pPr>
            <w:r w:rsidRPr="000C0802">
              <w:rPr>
                <w:rFonts w:ascii="Arial" w:hAnsi="Arial" w:cs="Arial"/>
              </w:rPr>
              <w:t>Name:</w:t>
            </w:r>
          </w:p>
        </w:tc>
        <w:tc>
          <w:tcPr>
            <w:tcW w:w="7801" w:type="dxa"/>
            <w:vAlign w:val="center"/>
          </w:tcPr>
          <w:p w14:paraId="5C7E8D91" w14:textId="21A8D21E" w:rsidR="00E22B4F" w:rsidRPr="000C0802" w:rsidRDefault="00E22B4F">
            <w:pPr>
              <w:pStyle w:val="NoSpacing"/>
              <w:rPr>
                <w:rFonts w:ascii="Arial" w:hAnsi="Arial" w:cs="Arial"/>
              </w:rPr>
            </w:pPr>
            <w:r>
              <w:rPr>
                <w:rFonts w:ascii="Arial" w:hAnsi="Arial" w:cs="Arial"/>
              </w:rPr>
              <w:t>Luke Sheldon</w:t>
            </w:r>
          </w:p>
        </w:tc>
      </w:tr>
      <w:tr w:rsidR="00E22B4F" w14:paraId="4FB7223D" w14:textId="77777777">
        <w:trPr>
          <w:cantSplit/>
          <w:trHeight w:val="401"/>
        </w:trPr>
        <w:tc>
          <w:tcPr>
            <w:tcW w:w="1980" w:type="dxa"/>
            <w:tcBorders>
              <w:bottom w:val="single" w:sz="4" w:space="0" w:color="auto"/>
            </w:tcBorders>
            <w:vAlign w:val="center"/>
          </w:tcPr>
          <w:p w14:paraId="5CD867B0" w14:textId="77777777" w:rsidR="00E22B4F" w:rsidRPr="000C0802" w:rsidRDefault="00E22B4F">
            <w:pPr>
              <w:pStyle w:val="NoSpacing"/>
              <w:rPr>
                <w:rFonts w:ascii="Arial" w:hAnsi="Arial" w:cs="Arial"/>
              </w:rPr>
            </w:pPr>
            <w:r>
              <w:rPr>
                <w:rFonts w:ascii="Arial" w:hAnsi="Arial" w:cs="Arial"/>
              </w:rPr>
              <w:t>Portal:</w:t>
            </w:r>
          </w:p>
        </w:tc>
        <w:tc>
          <w:tcPr>
            <w:tcW w:w="7801" w:type="dxa"/>
            <w:tcBorders>
              <w:bottom w:val="single" w:sz="4" w:space="0" w:color="auto"/>
            </w:tcBorders>
            <w:vAlign w:val="center"/>
          </w:tcPr>
          <w:p w14:paraId="750EB15D" w14:textId="77777777" w:rsidR="00E22B4F" w:rsidRDefault="00E22B4F">
            <w:pPr>
              <w:pStyle w:val="NoSpacing"/>
            </w:pPr>
            <w:r w:rsidRPr="00761450">
              <w:rPr>
                <w:rFonts w:ascii="Arial" w:hAnsi="Arial" w:cs="Arial"/>
                <w:color w:val="0033CC"/>
              </w:rPr>
              <w:t>https://procontract.due-north.com</w:t>
            </w:r>
          </w:p>
        </w:tc>
      </w:tr>
      <w:tr w:rsidR="00E22B4F" w14:paraId="700F0FEF" w14:textId="77777777">
        <w:trPr>
          <w:cantSplit/>
          <w:trHeight w:val="401"/>
        </w:trPr>
        <w:tc>
          <w:tcPr>
            <w:tcW w:w="1980" w:type="dxa"/>
            <w:tcBorders>
              <w:bottom w:val="single" w:sz="4" w:space="0" w:color="auto"/>
            </w:tcBorders>
            <w:vAlign w:val="center"/>
          </w:tcPr>
          <w:p w14:paraId="3FA955E7" w14:textId="77777777" w:rsidR="00E22B4F" w:rsidRPr="000C0802" w:rsidRDefault="00E22B4F">
            <w:pPr>
              <w:pStyle w:val="NoSpacing"/>
              <w:rPr>
                <w:rFonts w:ascii="Arial" w:hAnsi="Arial" w:cs="Arial"/>
              </w:rPr>
            </w:pPr>
            <w:r w:rsidRPr="000C0802">
              <w:rPr>
                <w:rFonts w:ascii="Arial" w:hAnsi="Arial" w:cs="Arial"/>
              </w:rPr>
              <w:t>Email Address:</w:t>
            </w:r>
          </w:p>
        </w:tc>
        <w:tc>
          <w:tcPr>
            <w:tcW w:w="7801" w:type="dxa"/>
            <w:tcBorders>
              <w:bottom w:val="single" w:sz="4" w:space="0" w:color="auto"/>
            </w:tcBorders>
            <w:vAlign w:val="center"/>
          </w:tcPr>
          <w:p w14:paraId="5E514D4B" w14:textId="77777777" w:rsidR="00E22B4F" w:rsidRPr="000C0802" w:rsidRDefault="00294844">
            <w:pPr>
              <w:pStyle w:val="NoSpacing"/>
              <w:rPr>
                <w:rFonts w:ascii="Arial" w:hAnsi="Arial" w:cs="Arial"/>
              </w:rPr>
            </w:pPr>
            <w:hyperlink r:id="rId12" w:history="1">
              <w:r w:rsidR="00E22B4F" w:rsidRPr="000C0802">
                <w:rPr>
                  <w:rStyle w:val="Hyperlink"/>
                  <w:rFonts w:ascii="Arial" w:hAnsi="Arial" w:cs="Arial"/>
                </w:rPr>
                <w:t>procurement@manchestercentral.co.uk</w:t>
              </w:r>
            </w:hyperlink>
            <w:r w:rsidR="00E22B4F" w:rsidRPr="000C0802">
              <w:rPr>
                <w:rFonts w:ascii="Arial" w:hAnsi="Arial" w:cs="Arial"/>
              </w:rPr>
              <w:t xml:space="preserve"> </w:t>
            </w:r>
          </w:p>
        </w:tc>
      </w:tr>
    </w:tbl>
    <w:p w14:paraId="0CE32DED" w14:textId="77777777" w:rsidR="00E22B4F" w:rsidRPr="000C0802" w:rsidRDefault="00E22B4F" w:rsidP="00E22B4F">
      <w:pPr>
        <w:pStyle w:val="NoSpacing"/>
        <w:rPr>
          <w:rFonts w:ascii="Arial" w:hAnsi="Arial" w:cs="Arial"/>
          <w:lang w:val="en-US"/>
        </w:rPr>
      </w:pPr>
    </w:p>
    <w:p w14:paraId="0265985F" w14:textId="77777777" w:rsidR="00E22B4F" w:rsidRDefault="00E22B4F" w:rsidP="00E22B4F">
      <w:pPr>
        <w:pStyle w:val="NoSpacing"/>
        <w:rPr>
          <w:rFonts w:ascii="Arial" w:hAnsi="Arial" w:cs="Arial"/>
        </w:rPr>
      </w:pPr>
    </w:p>
    <w:p w14:paraId="0E931BA1" w14:textId="77777777" w:rsidR="00E22B4F" w:rsidRPr="000C0802" w:rsidRDefault="00E22B4F" w:rsidP="00E22B4F">
      <w:pPr>
        <w:pStyle w:val="NoSpacing"/>
        <w:rPr>
          <w:rFonts w:ascii="Arial" w:hAnsi="Arial" w:cs="Arial"/>
        </w:rPr>
      </w:pPr>
    </w:p>
    <w:p w14:paraId="3C979BEC" w14:textId="77777777" w:rsidR="00E22B4F" w:rsidRPr="000C0802" w:rsidRDefault="00E22B4F" w:rsidP="00E22B4F">
      <w:pPr>
        <w:pStyle w:val="Caption"/>
      </w:pPr>
      <w:r w:rsidRPr="000C0802">
        <w:t>Disclosure pursuant to the Freedom of Information Act 2000</w:t>
      </w:r>
    </w:p>
    <w:p w14:paraId="1F459290" w14:textId="77777777" w:rsidR="00E22B4F" w:rsidRPr="000C0802" w:rsidRDefault="00E22B4F" w:rsidP="00E22B4F">
      <w:pPr>
        <w:pStyle w:val="NoSpacing"/>
        <w:rPr>
          <w:rFonts w:ascii="Arial" w:hAnsi="Arial" w:cs="Arial"/>
        </w:rPr>
      </w:pPr>
    </w:p>
    <w:p w14:paraId="4B147262" w14:textId="77777777" w:rsidR="00E22B4F" w:rsidRPr="000C0802" w:rsidRDefault="00E22B4F" w:rsidP="00E22B4F">
      <w:pPr>
        <w:pStyle w:val="NoSpacing"/>
        <w:jc w:val="both"/>
        <w:rPr>
          <w:rFonts w:ascii="Arial" w:hAnsi="Arial" w:cs="Arial"/>
          <w:szCs w:val="23"/>
          <w:lang w:val="en-US"/>
        </w:rPr>
      </w:pPr>
      <w:r w:rsidRPr="000C0802">
        <w:rPr>
          <w:rFonts w:ascii="Arial" w:hAnsi="Arial" w:cs="Arial"/>
          <w:szCs w:val="23"/>
          <w:lang w:val="en-US"/>
        </w:rPr>
        <w:t>In accordance with the obligations placed upon public authorities by the Freedom of Information Act 2000 ("Act"), all information submitted to Manchester Central may be disclosed by Manchester Central in response to a request made pursuant to the Act.</w:t>
      </w:r>
    </w:p>
    <w:p w14:paraId="6A74EBCC" w14:textId="77777777" w:rsidR="00E22B4F" w:rsidRPr="000C0802" w:rsidRDefault="00E22B4F" w:rsidP="00E22B4F">
      <w:pPr>
        <w:pStyle w:val="NoSpacing"/>
        <w:jc w:val="both"/>
        <w:rPr>
          <w:rFonts w:ascii="Arial" w:hAnsi="Arial" w:cs="Arial"/>
          <w:szCs w:val="23"/>
          <w:lang w:val="en-US"/>
        </w:rPr>
      </w:pPr>
    </w:p>
    <w:p w14:paraId="2286D4EA" w14:textId="77777777" w:rsidR="00E22B4F" w:rsidRPr="000C0802" w:rsidRDefault="00E22B4F" w:rsidP="00E22B4F">
      <w:pPr>
        <w:pStyle w:val="NoSpacing"/>
        <w:jc w:val="both"/>
        <w:rPr>
          <w:rFonts w:ascii="Arial" w:hAnsi="Arial" w:cs="Arial"/>
          <w:szCs w:val="23"/>
          <w:lang w:val="en-US"/>
        </w:rPr>
      </w:pPr>
      <w:r w:rsidRPr="000C0802">
        <w:rPr>
          <w:rFonts w:ascii="Arial" w:hAnsi="Arial" w:cs="Arial"/>
          <w:szCs w:val="23"/>
          <w:lang w:val="en-US"/>
        </w:rPr>
        <w:t>In respect of any information submitted by Tenderers, which they consider to</w:t>
      </w:r>
      <w:r>
        <w:rPr>
          <w:rFonts w:ascii="Arial" w:hAnsi="Arial" w:cs="Arial"/>
          <w:szCs w:val="23"/>
          <w:lang w:val="en-US"/>
        </w:rPr>
        <w:t xml:space="preserve"> </w:t>
      </w:r>
      <w:r w:rsidRPr="000C0802">
        <w:rPr>
          <w:rFonts w:ascii="Arial" w:hAnsi="Arial" w:cs="Arial"/>
          <w:szCs w:val="23"/>
          <w:lang w:val="en-US"/>
        </w:rPr>
        <w:t>be commercially sensitive, Tenderers should:</w:t>
      </w:r>
    </w:p>
    <w:p w14:paraId="29A2ECC0" w14:textId="77777777" w:rsidR="00E22B4F" w:rsidRPr="000C0802" w:rsidRDefault="00E22B4F" w:rsidP="00E22B4F">
      <w:pPr>
        <w:pStyle w:val="NoSpacing"/>
        <w:jc w:val="both"/>
        <w:rPr>
          <w:rFonts w:ascii="Arial" w:hAnsi="Arial" w:cs="Arial"/>
          <w:szCs w:val="23"/>
          <w:lang w:val="en-US"/>
        </w:rPr>
      </w:pPr>
    </w:p>
    <w:p w14:paraId="6A61501F" w14:textId="77777777" w:rsidR="00E22B4F" w:rsidRPr="000C0802" w:rsidRDefault="00E22B4F" w:rsidP="00E22B4F">
      <w:pPr>
        <w:pStyle w:val="NoSpacing"/>
        <w:numPr>
          <w:ilvl w:val="0"/>
          <w:numId w:val="27"/>
        </w:numPr>
        <w:jc w:val="both"/>
        <w:rPr>
          <w:rFonts w:ascii="Arial" w:hAnsi="Arial" w:cs="Arial"/>
          <w:szCs w:val="23"/>
          <w:lang w:val="en-US"/>
        </w:rPr>
      </w:pPr>
      <w:r>
        <w:rPr>
          <w:rFonts w:ascii="Arial" w:hAnsi="Arial" w:cs="Arial"/>
          <w:szCs w:val="23"/>
          <w:lang w:val="en-US"/>
        </w:rPr>
        <w:t>C</w:t>
      </w:r>
      <w:r w:rsidRPr="000C0802">
        <w:rPr>
          <w:rFonts w:ascii="Arial" w:hAnsi="Arial" w:cs="Arial"/>
          <w:szCs w:val="23"/>
          <w:lang w:val="en-US"/>
        </w:rPr>
        <w:t>learly identify such information as commercially sensitive;</w:t>
      </w:r>
    </w:p>
    <w:p w14:paraId="324BB551" w14:textId="77777777" w:rsidR="00E22B4F" w:rsidRPr="000C0802" w:rsidRDefault="00E22B4F" w:rsidP="00E22B4F">
      <w:pPr>
        <w:pStyle w:val="NoSpacing"/>
        <w:numPr>
          <w:ilvl w:val="0"/>
          <w:numId w:val="27"/>
        </w:numPr>
        <w:jc w:val="both"/>
        <w:rPr>
          <w:rFonts w:ascii="Arial" w:hAnsi="Arial" w:cs="Arial"/>
          <w:szCs w:val="23"/>
          <w:lang w:val="en-US"/>
        </w:rPr>
      </w:pPr>
      <w:r>
        <w:rPr>
          <w:rFonts w:ascii="Arial" w:hAnsi="Arial" w:cs="Arial"/>
          <w:szCs w:val="23"/>
          <w:lang w:val="en-US"/>
        </w:rPr>
        <w:t>E</w:t>
      </w:r>
      <w:r w:rsidRPr="000C0802">
        <w:rPr>
          <w:rFonts w:ascii="Arial" w:hAnsi="Arial" w:cs="Arial"/>
          <w:szCs w:val="23"/>
          <w:lang w:val="en-US"/>
        </w:rPr>
        <w:t>xplain the implications of disclosure of such information; and</w:t>
      </w:r>
    </w:p>
    <w:p w14:paraId="1D77A82A" w14:textId="77777777" w:rsidR="00E22B4F" w:rsidRPr="000C0802" w:rsidRDefault="00E22B4F" w:rsidP="00E22B4F">
      <w:pPr>
        <w:pStyle w:val="NoSpacing"/>
        <w:numPr>
          <w:ilvl w:val="0"/>
          <w:numId w:val="27"/>
        </w:numPr>
        <w:jc w:val="both"/>
        <w:rPr>
          <w:rFonts w:ascii="Arial" w:hAnsi="Arial" w:cs="Arial"/>
          <w:szCs w:val="23"/>
          <w:lang w:val="en-US"/>
        </w:rPr>
      </w:pPr>
      <w:r>
        <w:rPr>
          <w:rFonts w:ascii="Arial" w:hAnsi="Arial" w:cs="Arial"/>
          <w:szCs w:val="23"/>
          <w:lang w:val="en-US"/>
        </w:rPr>
        <w:t>D</w:t>
      </w:r>
      <w:r w:rsidRPr="000C0802">
        <w:rPr>
          <w:rFonts w:ascii="Arial" w:hAnsi="Arial" w:cs="Arial"/>
          <w:szCs w:val="23"/>
          <w:lang w:val="en-US"/>
        </w:rPr>
        <w:t>etail the envisaged timeframe during which such information will remain commercially sensitive.</w:t>
      </w:r>
    </w:p>
    <w:p w14:paraId="127B0E87" w14:textId="77777777" w:rsidR="00E22B4F" w:rsidRPr="000C0802" w:rsidRDefault="00E22B4F" w:rsidP="00E22B4F">
      <w:pPr>
        <w:pStyle w:val="NoSpacing"/>
        <w:jc w:val="both"/>
        <w:rPr>
          <w:rFonts w:ascii="Arial" w:hAnsi="Arial" w:cs="Arial"/>
          <w:szCs w:val="23"/>
          <w:lang w:val="en-US"/>
        </w:rPr>
      </w:pPr>
    </w:p>
    <w:p w14:paraId="15E91E86" w14:textId="77777777" w:rsidR="00E22B4F" w:rsidRDefault="00E22B4F" w:rsidP="00E22B4F">
      <w:pPr>
        <w:pStyle w:val="NoSpacing"/>
        <w:jc w:val="both"/>
        <w:rPr>
          <w:rFonts w:ascii="Arial" w:hAnsi="Arial" w:cs="Arial"/>
        </w:rPr>
      </w:pPr>
      <w:r w:rsidRPr="000C0802">
        <w:rPr>
          <w:rFonts w:ascii="Arial" w:hAnsi="Arial" w:cs="Arial"/>
        </w:rPr>
        <w:t>Please note, even where information is identified as commercially sensitive Manchester Central may be required to disclose such information in accordance with the Act if a request is received. Receipt of any information marked "confidential" should not be taken to mean that Manchester Central accepts any duty of confidence by virtue of the marking.</w:t>
      </w:r>
    </w:p>
    <w:p w14:paraId="0A028CFA" w14:textId="77777777" w:rsidR="00D05FD2" w:rsidRDefault="00D05FD2">
      <w:pPr>
        <w:rPr>
          <w:rFonts w:ascii="Arial" w:eastAsiaTheme="minorHAnsi" w:hAnsi="Arial" w:cs="Arial"/>
          <w:sz w:val="22"/>
          <w:szCs w:val="28"/>
        </w:rPr>
      </w:pPr>
      <w:r>
        <w:rPr>
          <w:rFonts w:ascii="Arial" w:hAnsi="Arial" w:cs="Arial"/>
          <w:szCs w:val="28"/>
        </w:rPr>
        <w:br w:type="page"/>
      </w:r>
    </w:p>
    <w:p w14:paraId="1EE6F703" w14:textId="77777777" w:rsidR="002D7319" w:rsidRPr="00D05FD2" w:rsidRDefault="002D7319" w:rsidP="003C1F20">
      <w:pPr>
        <w:pStyle w:val="Caption"/>
      </w:pPr>
      <w:r w:rsidRPr="00D05FD2">
        <w:lastRenderedPageBreak/>
        <w:t>Tender Evaluation Criteria</w:t>
      </w:r>
    </w:p>
    <w:p w14:paraId="1D9EFDAB" w14:textId="77777777" w:rsidR="002D7319" w:rsidRPr="00520A6C" w:rsidRDefault="002D7319" w:rsidP="00520A6C">
      <w:pPr>
        <w:pStyle w:val="NoSpacing"/>
        <w:jc w:val="both"/>
        <w:rPr>
          <w:rFonts w:ascii="Arial" w:hAnsi="Arial" w:cs="Arial"/>
        </w:rPr>
      </w:pPr>
    </w:p>
    <w:p w14:paraId="777638D9" w14:textId="77777777" w:rsidR="002D7319" w:rsidRPr="00520A6C" w:rsidRDefault="002D7319" w:rsidP="00520A6C">
      <w:pPr>
        <w:pStyle w:val="NoSpacing"/>
        <w:jc w:val="both"/>
        <w:rPr>
          <w:rFonts w:ascii="Arial" w:hAnsi="Arial" w:cs="Arial"/>
        </w:rPr>
      </w:pPr>
      <w:r w:rsidRPr="00520A6C">
        <w:rPr>
          <w:rFonts w:ascii="Arial" w:hAnsi="Arial" w:cs="Arial"/>
        </w:rPr>
        <w:t>The contract will be awarded on the basis of the most economically advantageous tender to Manchester Central based on the evaluation criteria of</w:t>
      </w:r>
      <w:r w:rsidR="00D05FD2">
        <w:rPr>
          <w:rFonts w:ascii="Arial" w:hAnsi="Arial" w:cs="Arial"/>
        </w:rPr>
        <w:t>:</w:t>
      </w:r>
      <w:r w:rsidRPr="00520A6C">
        <w:rPr>
          <w:rFonts w:ascii="Arial" w:hAnsi="Arial" w:cs="Arial"/>
        </w:rPr>
        <w:t xml:space="preserve"> </w:t>
      </w:r>
    </w:p>
    <w:p w14:paraId="0D6FD1B9" w14:textId="77777777" w:rsidR="002D7319" w:rsidRPr="00520A6C" w:rsidRDefault="002D7319" w:rsidP="00520A6C">
      <w:pPr>
        <w:pStyle w:val="NoSpacing"/>
        <w:jc w:val="both"/>
        <w:rPr>
          <w:rFonts w:ascii="Arial" w:hAnsi="Arial" w:cs="Arial"/>
        </w:rPr>
      </w:pPr>
    </w:p>
    <w:tbl>
      <w:tblPr>
        <w:tblpPr w:leftFromText="180" w:rightFromText="180" w:vertAnchor="text" w:horzAnchor="margin" w:tblpX="108" w:tblpY="15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559"/>
      </w:tblGrid>
      <w:tr w:rsidR="00D05FD2" w:rsidRPr="00D05FD2" w14:paraId="26734629" w14:textId="77777777" w:rsidTr="74919C5D">
        <w:trPr>
          <w:trHeight w:val="403"/>
        </w:trPr>
        <w:tc>
          <w:tcPr>
            <w:tcW w:w="2802" w:type="dxa"/>
            <w:tcBorders>
              <w:top w:val="single" w:sz="4" w:space="0" w:color="auto"/>
              <w:left w:val="single" w:sz="4" w:space="0" w:color="auto"/>
              <w:bottom w:val="single" w:sz="4" w:space="0" w:color="auto"/>
              <w:right w:val="single" w:sz="4" w:space="0" w:color="auto"/>
            </w:tcBorders>
            <w:shd w:val="clear" w:color="auto" w:fill="FF4B00"/>
            <w:vAlign w:val="center"/>
          </w:tcPr>
          <w:p w14:paraId="15CD6779" w14:textId="77777777" w:rsidR="00D05FD2" w:rsidRPr="00D05FD2" w:rsidRDefault="00D05FD2" w:rsidP="00D05FD2">
            <w:pPr>
              <w:pStyle w:val="NoSpacing"/>
              <w:jc w:val="both"/>
              <w:rPr>
                <w:rFonts w:ascii="Arial" w:hAnsi="Arial" w:cs="Arial"/>
                <w:b/>
                <w:color w:val="FFFFFF" w:themeColor="background1"/>
              </w:rPr>
            </w:pPr>
            <w:r w:rsidRPr="00D05FD2">
              <w:rPr>
                <w:rFonts w:ascii="Arial" w:hAnsi="Arial" w:cs="Arial"/>
                <w:b/>
                <w:color w:val="FFFFFF" w:themeColor="background1"/>
              </w:rPr>
              <w:t>Criteria</w:t>
            </w:r>
          </w:p>
        </w:tc>
        <w:tc>
          <w:tcPr>
            <w:tcW w:w="1559" w:type="dxa"/>
            <w:tcBorders>
              <w:top w:val="single" w:sz="4" w:space="0" w:color="auto"/>
              <w:left w:val="single" w:sz="4" w:space="0" w:color="auto"/>
              <w:bottom w:val="single" w:sz="4" w:space="0" w:color="auto"/>
              <w:right w:val="single" w:sz="4" w:space="0" w:color="auto"/>
            </w:tcBorders>
            <w:shd w:val="clear" w:color="auto" w:fill="FF4B00"/>
            <w:vAlign w:val="center"/>
          </w:tcPr>
          <w:p w14:paraId="04074874" w14:textId="77777777" w:rsidR="00D05FD2" w:rsidRPr="00D05FD2" w:rsidRDefault="00D05FD2" w:rsidP="00D05FD2">
            <w:pPr>
              <w:pStyle w:val="NoSpacing"/>
              <w:jc w:val="both"/>
              <w:rPr>
                <w:rFonts w:ascii="Arial" w:hAnsi="Arial" w:cs="Arial"/>
                <w:b/>
                <w:color w:val="FFFFFF" w:themeColor="background1"/>
              </w:rPr>
            </w:pPr>
            <w:r w:rsidRPr="00D05FD2">
              <w:rPr>
                <w:rFonts w:ascii="Arial" w:hAnsi="Arial" w:cs="Arial"/>
                <w:b/>
                <w:color w:val="FFFFFF" w:themeColor="background1"/>
              </w:rPr>
              <w:t>Weighting</w:t>
            </w:r>
          </w:p>
        </w:tc>
      </w:tr>
      <w:tr w:rsidR="00D05FD2" w:rsidRPr="00E22B4F" w14:paraId="47C696CD" w14:textId="77777777" w:rsidTr="74919C5D">
        <w:trPr>
          <w:trHeight w:val="343"/>
        </w:trPr>
        <w:tc>
          <w:tcPr>
            <w:tcW w:w="2802" w:type="dxa"/>
            <w:tcBorders>
              <w:top w:val="single" w:sz="4" w:space="0" w:color="auto"/>
              <w:left w:val="single" w:sz="4" w:space="0" w:color="auto"/>
              <w:bottom w:val="single" w:sz="4" w:space="0" w:color="auto"/>
              <w:right w:val="single" w:sz="4" w:space="0" w:color="auto"/>
            </w:tcBorders>
            <w:vAlign w:val="center"/>
          </w:tcPr>
          <w:p w14:paraId="2F575954" w14:textId="77777777" w:rsidR="00D05FD2" w:rsidRPr="004C4DC4" w:rsidRDefault="00D05FD2" w:rsidP="00D05FD2">
            <w:pPr>
              <w:pStyle w:val="NoSpacing"/>
              <w:jc w:val="both"/>
              <w:rPr>
                <w:rFonts w:ascii="Arial" w:hAnsi="Arial" w:cs="Arial"/>
              </w:rPr>
            </w:pPr>
            <w:r w:rsidRPr="004C4DC4">
              <w:rPr>
                <w:rFonts w:ascii="Arial" w:hAnsi="Arial" w:cs="Arial"/>
              </w:rPr>
              <w:t xml:space="preserve">Quality  </w:t>
            </w:r>
          </w:p>
        </w:tc>
        <w:tc>
          <w:tcPr>
            <w:tcW w:w="1559" w:type="dxa"/>
            <w:tcBorders>
              <w:top w:val="single" w:sz="4" w:space="0" w:color="auto"/>
              <w:left w:val="single" w:sz="4" w:space="0" w:color="auto"/>
              <w:bottom w:val="single" w:sz="4" w:space="0" w:color="auto"/>
              <w:right w:val="single" w:sz="4" w:space="0" w:color="auto"/>
            </w:tcBorders>
            <w:vAlign w:val="center"/>
          </w:tcPr>
          <w:p w14:paraId="450ABB77" w14:textId="4BDB7CDE" w:rsidR="00D05FD2" w:rsidRPr="004C4DC4" w:rsidRDefault="7D73D871" w:rsidP="00D05FD2">
            <w:pPr>
              <w:pStyle w:val="NoSpacing"/>
              <w:jc w:val="both"/>
              <w:rPr>
                <w:rFonts w:ascii="Arial" w:hAnsi="Arial" w:cs="Arial"/>
              </w:rPr>
            </w:pPr>
            <w:r w:rsidRPr="74919C5D">
              <w:rPr>
                <w:rFonts w:ascii="Arial" w:hAnsi="Arial" w:cs="Arial"/>
              </w:rPr>
              <w:t>15</w:t>
            </w:r>
            <w:r w:rsidR="00D05FD2" w:rsidRPr="74919C5D">
              <w:rPr>
                <w:rFonts w:ascii="Arial" w:hAnsi="Arial" w:cs="Arial"/>
              </w:rPr>
              <w:t>%</w:t>
            </w:r>
          </w:p>
        </w:tc>
      </w:tr>
      <w:tr w:rsidR="00D05FD2" w:rsidRPr="00E22B4F" w14:paraId="4977FE48" w14:textId="77777777" w:rsidTr="74919C5D">
        <w:trPr>
          <w:trHeight w:val="321"/>
        </w:trPr>
        <w:tc>
          <w:tcPr>
            <w:tcW w:w="2802" w:type="dxa"/>
            <w:tcBorders>
              <w:top w:val="single" w:sz="4" w:space="0" w:color="auto"/>
              <w:left w:val="single" w:sz="4" w:space="0" w:color="auto"/>
              <w:bottom w:val="single" w:sz="4" w:space="0" w:color="auto"/>
              <w:right w:val="single" w:sz="4" w:space="0" w:color="auto"/>
            </w:tcBorders>
            <w:vAlign w:val="center"/>
          </w:tcPr>
          <w:p w14:paraId="289416C2" w14:textId="77777777" w:rsidR="00D05FD2" w:rsidRPr="004C4DC4" w:rsidRDefault="00D05FD2" w:rsidP="00D05FD2">
            <w:pPr>
              <w:pStyle w:val="NoSpacing"/>
              <w:jc w:val="both"/>
              <w:rPr>
                <w:rFonts w:ascii="Arial" w:hAnsi="Arial" w:cs="Arial"/>
              </w:rPr>
            </w:pPr>
            <w:r w:rsidRPr="004C4DC4">
              <w:rPr>
                <w:rFonts w:ascii="Arial" w:hAnsi="Arial" w:cs="Arial"/>
              </w:rPr>
              <w:t>Sustainability</w:t>
            </w:r>
          </w:p>
        </w:tc>
        <w:tc>
          <w:tcPr>
            <w:tcW w:w="1559" w:type="dxa"/>
            <w:tcBorders>
              <w:top w:val="single" w:sz="4" w:space="0" w:color="auto"/>
              <w:left w:val="single" w:sz="4" w:space="0" w:color="auto"/>
              <w:bottom w:val="single" w:sz="4" w:space="0" w:color="auto"/>
              <w:right w:val="single" w:sz="4" w:space="0" w:color="auto"/>
            </w:tcBorders>
            <w:vAlign w:val="center"/>
          </w:tcPr>
          <w:p w14:paraId="5439D39D" w14:textId="16046367" w:rsidR="00D05FD2" w:rsidRPr="004C4DC4" w:rsidRDefault="003914F0" w:rsidP="00D05FD2">
            <w:pPr>
              <w:pStyle w:val="NoSpacing"/>
              <w:jc w:val="both"/>
              <w:rPr>
                <w:rFonts w:ascii="Arial" w:hAnsi="Arial" w:cs="Arial"/>
              </w:rPr>
            </w:pPr>
            <w:r w:rsidRPr="004C4DC4">
              <w:rPr>
                <w:rFonts w:ascii="Arial" w:hAnsi="Arial" w:cs="Arial"/>
              </w:rPr>
              <w:t>2</w:t>
            </w:r>
            <w:r w:rsidR="00AC1D2C" w:rsidRPr="004C4DC4">
              <w:rPr>
                <w:rFonts w:ascii="Arial" w:hAnsi="Arial" w:cs="Arial"/>
              </w:rPr>
              <w:t>0</w:t>
            </w:r>
            <w:r w:rsidR="00D05FD2" w:rsidRPr="004C4DC4">
              <w:rPr>
                <w:rFonts w:ascii="Arial" w:hAnsi="Arial" w:cs="Arial"/>
              </w:rPr>
              <w:t>%</w:t>
            </w:r>
          </w:p>
        </w:tc>
      </w:tr>
      <w:tr w:rsidR="00D05FD2" w:rsidRPr="00E22B4F" w14:paraId="63244905" w14:textId="77777777" w:rsidTr="74919C5D">
        <w:trPr>
          <w:trHeight w:val="321"/>
        </w:trPr>
        <w:tc>
          <w:tcPr>
            <w:tcW w:w="2802" w:type="dxa"/>
            <w:tcBorders>
              <w:top w:val="single" w:sz="4" w:space="0" w:color="auto"/>
              <w:left w:val="single" w:sz="4" w:space="0" w:color="auto"/>
              <w:bottom w:val="single" w:sz="4" w:space="0" w:color="auto"/>
              <w:right w:val="single" w:sz="4" w:space="0" w:color="auto"/>
            </w:tcBorders>
            <w:vAlign w:val="center"/>
          </w:tcPr>
          <w:p w14:paraId="1B62FE9A" w14:textId="77777777" w:rsidR="00D05FD2" w:rsidRPr="004C4DC4" w:rsidRDefault="00D05FD2" w:rsidP="00D05FD2">
            <w:pPr>
              <w:pStyle w:val="NoSpacing"/>
              <w:jc w:val="both"/>
              <w:rPr>
                <w:rFonts w:ascii="Arial" w:hAnsi="Arial" w:cs="Arial"/>
              </w:rPr>
            </w:pPr>
            <w:r w:rsidRPr="004C4DC4">
              <w:rPr>
                <w:rFonts w:ascii="Arial" w:hAnsi="Arial" w:cs="Arial"/>
              </w:rPr>
              <w:t>Price</w:t>
            </w:r>
          </w:p>
        </w:tc>
        <w:tc>
          <w:tcPr>
            <w:tcW w:w="1559" w:type="dxa"/>
            <w:tcBorders>
              <w:top w:val="single" w:sz="4" w:space="0" w:color="auto"/>
              <w:left w:val="single" w:sz="4" w:space="0" w:color="auto"/>
              <w:bottom w:val="single" w:sz="4" w:space="0" w:color="auto"/>
              <w:right w:val="single" w:sz="4" w:space="0" w:color="auto"/>
            </w:tcBorders>
            <w:vAlign w:val="center"/>
          </w:tcPr>
          <w:p w14:paraId="3FCE29BF" w14:textId="149720AE" w:rsidR="00D05FD2" w:rsidRPr="004C4DC4" w:rsidRDefault="003C062C" w:rsidP="0036780A">
            <w:pPr>
              <w:pStyle w:val="NoSpacing"/>
              <w:jc w:val="both"/>
              <w:rPr>
                <w:rFonts w:ascii="Arial" w:hAnsi="Arial" w:cs="Arial"/>
              </w:rPr>
            </w:pPr>
            <w:r w:rsidRPr="004C4DC4">
              <w:rPr>
                <w:rFonts w:ascii="Arial" w:hAnsi="Arial" w:cs="Arial"/>
              </w:rPr>
              <w:t>35</w:t>
            </w:r>
            <w:r w:rsidR="00D05FD2" w:rsidRPr="004C4DC4">
              <w:rPr>
                <w:rFonts w:ascii="Arial" w:hAnsi="Arial" w:cs="Arial"/>
              </w:rPr>
              <w:t>%</w:t>
            </w:r>
          </w:p>
        </w:tc>
      </w:tr>
      <w:tr w:rsidR="00436DEE" w:rsidRPr="00520A6C" w14:paraId="28DB6E19" w14:textId="77777777" w:rsidTr="74919C5D">
        <w:trPr>
          <w:trHeight w:val="321"/>
        </w:trPr>
        <w:tc>
          <w:tcPr>
            <w:tcW w:w="2802" w:type="dxa"/>
            <w:tcBorders>
              <w:top w:val="single" w:sz="4" w:space="0" w:color="auto"/>
              <w:left w:val="single" w:sz="4" w:space="0" w:color="auto"/>
              <w:bottom w:val="single" w:sz="4" w:space="0" w:color="auto"/>
              <w:right w:val="single" w:sz="4" w:space="0" w:color="auto"/>
            </w:tcBorders>
            <w:vAlign w:val="center"/>
          </w:tcPr>
          <w:p w14:paraId="2564304B" w14:textId="204AC5C3" w:rsidR="00436DEE" w:rsidRPr="004C4DC4" w:rsidRDefault="00436DEE" w:rsidP="00D05FD2">
            <w:pPr>
              <w:pStyle w:val="NoSpacing"/>
              <w:jc w:val="both"/>
              <w:rPr>
                <w:rFonts w:ascii="Arial" w:hAnsi="Arial" w:cs="Arial"/>
              </w:rPr>
            </w:pPr>
            <w:r w:rsidRPr="004C4DC4">
              <w:rPr>
                <w:rFonts w:ascii="Arial" w:hAnsi="Arial" w:cs="Arial"/>
              </w:rPr>
              <w:t>Presentation</w:t>
            </w:r>
          </w:p>
        </w:tc>
        <w:tc>
          <w:tcPr>
            <w:tcW w:w="1559" w:type="dxa"/>
            <w:tcBorders>
              <w:top w:val="single" w:sz="4" w:space="0" w:color="auto"/>
              <w:left w:val="single" w:sz="4" w:space="0" w:color="auto"/>
              <w:bottom w:val="single" w:sz="4" w:space="0" w:color="auto"/>
              <w:right w:val="single" w:sz="4" w:space="0" w:color="auto"/>
            </w:tcBorders>
            <w:vAlign w:val="center"/>
          </w:tcPr>
          <w:p w14:paraId="0F9D83F1" w14:textId="031B0D3C" w:rsidR="00436DEE" w:rsidRPr="004C4DC4" w:rsidRDefault="6A08C9C4" w:rsidP="0036780A">
            <w:pPr>
              <w:pStyle w:val="NoSpacing"/>
              <w:jc w:val="both"/>
              <w:rPr>
                <w:rFonts w:ascii="Arial" w:hAnsi="Arial" w:cs="Arial"/>
              </w:rPr>
            </w:pPr>
            <w:r w:rsidRPr="17A08450">
              <w:rPr>
                <w:rFonts w:ascii="Arial" w:hAnsi="Arial" w:cs="Arial"/>
              </w:rPr>
              <w:t>30</w:t>
            </w:r>
            <w:r w:rsidR="00AF1308" w:rsidRPr="004C4DC4">
              <w:rPr>
                <w:rFonts w:ascii="Arial" w:hAnsi="Arial" w:cs="Arial"/>
              </w:rPr>
              <w:t>%</w:t>
            </w:r>
          </w:p>
        </w:tc>
      </w:tr>
    </w:tbl>
    <w:p w14:paraId="02122D58" w14:textId="77777777" w:rsidR="002D7319" w:rsidRPr="00520A6C" w:rsidRDefault="002D7319" w:rsidP="00520A6C">
      <w:pPr>
        <w:pStyle w:val="NoSpacing"/>
        <w:jc w:val="both"/>
        <w:rPr>
          <w:rFonts w:ascii="Arial" w:hAnsi="Arial" w:cs="Arial"/>
        </w:rPr>
      </w:pPr>
    </w:p>
    <w:p w14:paraId="0E624B5C" w14:textId="77777777" w:rsidR="002D7319" w:rsidRPr="00520A6C" w:rsidRDefault="002D7319" w:rsidP="00520A6C">
      <w:pPr>
        <w:pStyle w:val="NoSpacing"/>
        <w:jc w:val="both"/>
        <w:rPr>
          <w:rFonts w:ascii="Arial" w:hAnsi="Arial" w:cs="Arial"/>
        </w:rPr>
      </w:pPr>
    </w:p>
    <w:p w14:paraId="1A6DAB84" w14:textId="77777777" w:rsidR="00226778" w:rsidRDefault="00226778" w:rsidP="00E22B4F">
      <w:pPr>
        <w:pStyle w:val="NoSpacing"/>
        <w:jc w:val="both"/>
        <w:rPr>
          <w:rFonts w:ascii="Arial" w:hAnsi="Arial" w:cs="Arial"/>
          <w:u w:val="single"/>
        </w:rPr>
      </w:pPr>
    </w:p>
    <w:p w14:paraId="17B0DB2A" w14:textId="77777777" w:rsidR="00226778" w:rsidRDefault="00226778" w:rsidP="00E22B4F">
      <w:pPr>
        <w:pStyle w:val="NoSpacing"/>
        <w:jc w:val="both"/>
        <w:rPr>
          <w:rFonts w:ascii="Arial" w:hAnsi="Arial" w:cs="Arial"/>
          <w:u w:val="single"/>
        </w:rPr>
      </w:pPr>
    </w:p>
    <w:p w14:paraId="574D88ED" w14:textId="77777777" w:rsidR="00226778" w:rsidRDefault="00226778" w:rsidP="00E22B4F">
      <w:pPr>
        <w:pStyle w:val="NoSpacing"/>
        <w:jc w:val="both"/>
        <w:rPr>
          <w:rFonts w:ascii="Arial" w:hAnsi="Arial" w:cs="Arial"/>
          <w:u w:val="single"/>
        </w:rPr>
      </w:pPr>
    </w:p>
    <w:p w14:paraId="6F282832" w14:textId="77777777" w:rsidR="00226778" w:rsidRDefault="00226778" w:rsidP="00E22B4F">
      <w:pPr>
        <w:pStyle w:val="NoSpacing"/>
        <w:jc w:val="both"/>
        <w:rPr>
          <w:rFonts w:ascii="Arial" w:hAnsi="Arial" w:cs="Arial"/>
          <w:u w:val="single"/>
        </w:rPr>
      </w:pPr>
    </w:p>
    <w:p w14:paraId="3ECEE73A" w14:textId="77777777" w:rsidR="00226778" w:rsidRDefault="00226778" w:rsidP="00E22B4F">
      <w:pPr>
        <w:pStyle w:val="NoSpacing"/>
        <w:jc w:val="both"/>
        <w:rPr>
          <w:rFonts w:ascii="Arial" w:hAnsi="Arial" w:cs="Arial"/>
          <w:u w:val="single"/>
        </w:rPr>
      </w:pPr>
    </w:p>
    <w:p w14:paraId="0BFF1A08" w14:textId="77777777" w:rsidR="00226778" w:rsidRDefault="00226778" w:rsidP="00E22B4F">
      <w:pPr>
        <w:pStyle w:val="NoSpacing"/>
        <w:jc w:val="both"/>
        <w:rPr>
          <w:rFonts w:ascii="Arial" w:hAnsi="Arial" w:cs="Arial"/>
          <w:u w:val="single"/>
        </w:rPr>
      </w:pPr>
    </w:p>
    <w:p w14:paraId="25D80424" w14:textId="77777777" w:rsidR="00226778" w:rsidRDefault="00226778" w:rsidP="00E22B4F">
      <w:pPr>
        <w:pStyle w:val="NoSpacing"/>
        <w:jc w:val="both"/>
        <w:rPr>
          <w:rFonts w:ascii="Arial" w:hAnsi="Arial" w:cs="Arial"/>
          <w:u w:val="single"/>
        </w:rPr>
      </w:pPr>
    </w:p>
    <w:p w14:paraId="49186D7D" w14:textId="54965216" w:rsidR="00E22B4F" w:rsidRPr="00D05FD2" w:rsidRDefault="00E22B4F" w:rsidP="00E22B4F">
      <w:pPr>
        <w:pStyle w:val="NoSpacing"/>
        <w:jc w:val="both"/>
        <w:rPr>
          <w:rFonts w:ascii="Arial" w:hAnsi="Arial" w:cs="Arial"/>
          <w:u w:val="single"/>
        </w:rPr>
      </w:pPr>
      <w:r w:rsidRPr="00D05FD2">
        <w:rPr>
          <w:rFonts w:ascii="Arial" w:hAnsi="Arial" w:cs="Arial"/>
          <w:u w:val="single"/>
        </w:rPr>
        <w:t>Quality</w:t>
      </w:r>
    </w:p>
    <w:p w14:paraId="492D26E8" w14:textId="77777777" w:rsidR="00E22B4F" w:rsidRPr="00520A6C" w:rsidRDefault="00E22B4F" w:rsidP="00E22B4F">
      <w:pPr>
        <w:pStyle w:val="NoSpacing"/>
        <w:jc w:val="both"/>
        <w:rPr>
          <w:rFonts w:ascii="Arial" w:hAnsi="Arial" w:cs="Arial"/>
        </w:rPr>
      </w:pPr>
    </w:p>
    <w:p w14:paraId="643A6B98" w14:textId="1E2E1F05" w:rsidR="00E22B4F" w:rsidRPr="00520A6C" w:rsidRDefault="00E22B4F" w:rsidP="00E22B4F">
      <w:pPr>
        <w:pStyle w:val="NoSpacing"/>
        <w:jc w:val="both"/>
        <w:rPr>
          <w:rFonts w:ascii="Arial" w:hAnsi="Arial" w:cs="Arial"/>
        </w:rPr>
      </w:pPr>
      <w:r w:rsidRPr="00520A6C">
        <w:rPr>
          <w:rFonts w:ascii="Arial" w:hAnsi="Arial" w:cs="Arial"/>
        </w:rPr>
        <w:t>Weighted scores will be calculated by multiplying the score for each quality criteria by its weighting. The weighted scores will be totalled for each tender. The totals will be normalised so that the normalised highest total will attract t</w:t>
      </w:r>
      <w:r>
        <w:rPr>
          <w:rFonts w:ascii="Arial" w:hAnsi="Arial" w:cs="Arial"/>
        </w:rPr>
        <w:t xml:space="preserve">he highest quality score i.e. </w:t>
      </w:r>
      <w:r w:rsidRPr="773A27AF">
        <w:rPr>
          <w:rFonts w:ascii="Arial" w:hAnsi="Arial" w:cs="Arial"/>
        </w:rPr>
        <w:t>(</w:t>
      </w:r>
      <w:r w:rsidR="5BF563EF" w:rsidRPr="773A27AF">
        <w:rPr>
          <w:rFonts w:ascii="Arial" w:hAnsi="Arial" w:cs="Arial"/>
        </w:rPr>
        <w:t>15</w:t>
      </w:r>
      <w:r w:rsidRPr="773A27AF">
        <w:rPr>
          <w:rFonts w:ascii="Arial" w:hAnsi="Arial" w:cs="Arial"/>
        </w:rPr>
        <w:t xml:space="preserve">%). </w:t>
      </w:r>
    </w:p>
    <w:p w14:paraId="303E93D7" w14:textId="77777777" w:rsidR="00E22B4F" w:rsidRPr="00520A6C" w:rsidRDefault="00E22B4F" w:rsidP="00E22B4F">
      <w:pPr>
        <w:pStyle w:val="NoSpacing"/>
        <w:jc w:val="both"/>
        <w:rPr>
          <w:rFonts w:ascii="Arial" w:hAnsi="Arial" w:cs="Arial"/>
        </w:rPr>
      </w:pPr>
    </w:p>
    <w:p w14:paraId="6BBA6EFA" w14:textId="5EC36440" w:rsidR="00E22B4F" w:rsidRPr="00520A6C" w:rsidRDefault="00E22B4F" w:rsidP="00E22B4F">
      <w:pPr>
        <w:pStyle w:val="NoSpacing"/>
        <w:jc w:val="both"/>
        <w:rPr>
          <w:rFonts w:ascii="Arial" w:hAnsi="Arial" w:cs="Arial"/>
        </w:rPr>
      </w:pPr>
      <w:r w:rsidRPr="00C77771">
        <w:rPr>
          <w:rFonts w:ascii="Arial" w:hAnsi="Arial" w:cs="Arial"/>
        </w:rPr>
        <w:t>There is an un-weighted quality threshold of</w:t>
      </w:r>
      <w:r w:rsidRPr="00C77771">
        <w:rPr>
          <w:rFonts w:ascii="Arial" w:hAnsi="Arial" w:cs="Arial"/>
          <w:color w:val="000080"/>
        </w:rPr>
        <w:t xml:space="preserve"> </w:t>
      </w:r>
      <w:r w:rsidRPr="00C77771">
        <w:rPr>
          <w:rFonts w:ascii="Arial" w:hAnsi="Arial" w:cs="Arial"/>
        </w:rPr>
        <w:t>(1</w:t>
      </w:r>
      <w:r w:rsidR="005C1F5A" w:rsidRPr="00C77771">
        <w:rPr>
          <w:rFonts w:ascii="Arial" w:hAnsi="Arial" w:cs="Arial"/>
        </w:rPr>
        <w:t>8</w:t>
      </w:r>
      <w:r w:rsidRPr="00C77771">
        <w:rPr>
          <w:rFonts w:ascii="Arial" w:hAnsi="Arial" w:cs="Arial"/>
        </w:rPr>
        <w:t>%).</w:t>
      </w:r>
      <w:r w:rsidRPr="00520A6C">
        <w:rPr>
          <w:rFonts w:ascii="Arial" w:hAnsi="Arial" w:cs="Arial"/>
        </w:rPr>
        <w:t xml:space="preserve">  This means that if a tenderer’s quality score does not reach the un-weighted quality threshold the weighting will not be applied to the quality criteria and the tender will no longer be considered.</w:t>
      </w:r>
    </w:p>
    <w:p w14:paraId="6A405EC9" w14:textId="77777777" w:rsidR="00E22B4F" w:rsidRDefault="00E22B4F" w:rsidP="00E22B4F">
      <w:pPr>
        <w:pStyle w:val="NoSpacing"/>
        <w:jc w:val="both"/>
        <w:rPr>
          <w:rFonts w:ascii="Arial" w:hAnsi="Arial" w:cs="Arial"/>
          <w:szCs w:val="20"/>
          <w:u w:val="single"/>
          <w:lang w:val="en-US"/>
        </w:rPr>
      </w:pPr>
    </w:p>
    <w:p w14:paraId="42812980" w14:textId="77777777" w:rsidR="00E22B4F" w:rsidRDefault="00E22B4F" w:rsidP="00E22B4F">
      <w:pPr>
        <w:pStyle w:val="NoSpacing"/>
        <w:jc w:val="both"/>
        <w:rPr>
          <w:rFonts w:ascii="Arial" w:hAnsi="Arial" w:cs="Arial"/>
          <w:szCs w:val="20"/>
          <w:u w:val="single"/>
          <w:lang w:val="en-US"/>
        </w:rPr>
      </w:pPr>
    </w:p>
    <w:p w14:paraId="7021DD3A" w14:textId="77777777" w:rsidR="00E22B4F" w:rsidRPr="00D05FD2" w:rsidRDefault="00E22B4F" w:rsidP="00E22B4F">
      <w:pPr>
        <w:pStyle w:val="NoSpacing"/>
        <w:jc w:val="both"/>
        <w:rPr>
          <w:rFonts w:ascii="Arial" w:hAnsi="Arial" w:cs="Arial"/>
          <w:u w:val="single"/>
        </w:rPr>
      </w:pPr>
      <w:r w:rsidRPr="00D05FD2">
        <w:rPr>
          <w:rFonts w:ascii="Arial" w:hAnsi="Arial" w:cs="Arial"/>
          <w:u w:val="single"/>
        </w:rPr>
        <w:t>Sustainability</w:t>
      </w:r>
    </w:p>
    <w:p w14:paraId="5E30F015" w14:textId="77777777" w:rsidR="00E22B4F" w:rsidRPr="00520A6C" w:rsidRDefault="00E22B4F" w:rsidP="00E22B4F">
      <w:pPr>
        <w:pStyle w:val="NoSpacing"/>
        <w:jc w:val="both"/>
        <w:rPr>
          <w:rFonts w:ascii="Arial" w:hAnsi="Arial" w:cs="Arial"/>
        </w:rPr>
      </w:pPr>
    </w:p>
    <w:p w14:paraId="167732C5" w14:textId="283E1359" w:rsidR="00E22B4F" w:rsidRPr="00520A6C" w:rsidRDefault="00E22B4F" w:rsidP="00E22B4F">
      <w:pPr>
        <w:pStyle w:val="NoSpacing"/>
        <w:jc w:val="both"/>
        <w:rPr>
          <w:rFonts w:ascii="Arial" w:hAnsi="Arial" w:cs="Arial"/>
        </w:rPr>
      </w:pPr>
      <w:r w:rsidRPr="00520A6C">
        <w:rPr>
          <w:rFonts w:ascii="Arial" w:hAnsi="Arial" w:cs="Arial"/>
        </w:rPr>
        <w:t>Weighted scores will be calculated by multiplying the score for each Sustainability criteria by its weighting. The weighted scores will be totalled for each tender. The totals will be normalised so that the normalised highest total will attract the highest quality score i.e</w:t>
      </w:r>
      <w:r w:rsidRPr="00C77771">
        <w:rPr>
          <w:rFonts w:ascii="Arial" w:hAnsi="Arial" w:cs="Arial"/>
        </w:rPr>
        <w:t>. (</w:t>
      </w:r>
      <w:r w:rsidR="00355066" w:rsidRPr="00C77771">
        <w:rPr>
          <w:rFonts w:ascii="Arial" w:hAnsi="Arial" w:cs="Arial"/>
        </w:rPr>
        <w:t>20</w:t>
      </w:r>
      <w:r w:rsidRPr="00C77771">
        <w:rPr>
          <w:rFonts w:ascii="Arial" w:hAnsi="Arial" w:cs="Arial"/>
        </w:rPr>
        <w:t>%).</w:t>
      </w:r>
    </w:p>
    <w:p w14:paraId="75E35A93" w14:textId="77777777" w:rsidR="00E22B4F" w:rsidRPr="00520A6C" w:rsidRDefault="00E22B4F" w:rsidP="00E22B4F">
      <w:pPr>
        <w:pStyle w:val="NoSpacing"/>
        <w:jc w:val="both"/>
        <w:rPr>
          <w:rFonts w:ascii="Arial" w:hAnsi="Arial" w:cs="Arial"/>
        </w:rPr>
      </w:pPr>
    </w:p>
    <w:p w14:paraId="2E169D48" w14:textId="77777777" w:rsidR="00E22B4F" w:rsidRDefault="00E22B4F" w:rsidP="00E22B4F">
      <w:pPr>
        <w:pStyle w:val="NoSpacing"/>
        <w:jc w:val="both"/>
        <w:rPr>
          <w:rFonts w:ascii="Arial" w:hAnsi="Arial" w:cs="Arial"/>
          <w:szCs w:val="20"/>
          <w:u w:val="single"/>
          <w:lang w:val="en-US"/>
        </w:rPr>
      </w:pPr>
    </w:p>
    <w:p w14:paraId="349CB1F1" w14:textId="77777777" w:rsidR="00E22B4F" w:rsidRPr="00D05FD2" w:rsidRDefault="00E22B4F" w:rsidP="00E22B4F">
      <w:pPr>
        <w:pStyle w:val="NoSpacing"/>
        <w:jc w:val="both"/>
        <w:rPr>
          <w:rFonts w:ascii="Arial" w:hAnsi="Arial" w:cs="Arial"/>
          <w:szCs w:val="20"/>
          <w:u w:val="single"/>
          <w:lang w:val="en-US"/>
        </w:rPr>
      </w:pPr>
      <w:r w:rsidRPr="00D05FD2">
        <w:rPr>
          <w:rFonts w:ascii="Arial" w:hAnsi="Arial" w:cs="Arial"/>
          <w:szCs w:val="20"/>
          <w:u w:val="single"/>
          <w:lang w:val="en-US"/>
        </w:rPr>
        <w:t>Price</w:t>
      </w:r>
    </w:p>
    <w:p w14:paraId="7A633BC5" w14:textId="77777777" w:rsidR="00E22B4F" w:rsidRPr="00520A6C" w:rsidRDefault="00E22B4F" w:rsidP="00E22B4F">
      <w:pPr>
        <w:pStyle w:val="NoSpacing"/>
        <w:jc w:val="both"/>
        <w:rPr>
          <w:rFonts w:ascii="Arial" w:hAnsi="Arial" w:cs="Arial"/>
          <w:szCs w:val="20"/>
          <w:lang w:val="en-US"/>
        </w:rPr>
      </w:pPr>
    </w:p>
    <w:p w14:paraId="4BF8F0DF" w14:textId="40F512D3" w:rsidR="00E22B4F" w:rsidRDefault="00E22B4F" w:rsidP="00E22B4F">
      <w:pPr>
        <w:pStyle w:val="NoSpacing"/>
        <w:jc w:val="both"/>
        <w:rPr>
          <w:rFonts w:ascii="Arial" w:hAnsi="Arial" w:cs="Arial"/>
          <w:szCs w:val="20"/>
          <w:lang w:val="en-US"/>
        </w:rPr>
      </w:pPr>
      <w:r w:rsidRPr="00520A6C">
        <w:rPr>
          <w:rFonts w:ascii="Arial" w:hAnsi="Arial" w:cs="Arial"/>
          <w:szCs w:val="20"/>
          <w:lang w:val="en-US"/>
        </w:rPr>
        <w:t>With regards to the price evaluation, the lowest price tenderer will be awarded the</w:t>
      </w:r>
      <w:r w:rsidRPr="00520A6C">
        <w:rPr>
          <w:rFonts w:ascii="Arial" w:hAnsi="Arial" w:cs="Arial"/>
          <w:color w:val="000080"/>
          <w:szCs w:val="20"/>
          <w:lang w:val="en-US"/>
        </w:rPr>
        <w:t xml:space="preserve"> </w:t>
      </w:r>
      <w:r w:rsidRPr="00520A6C">
        <w:rPr>
          <w:rFonts w:ascii="Arial" w:hAnsi="Arial" w:cs="Arial"/>
          <w:szCs w:val="20"/>
          <w:lang w:val="en-US"/>
        </w:rPr>
        <w:t xml:space="preserve">maximum price </w:t>
      </w:r>
      <w:r w:rsidRPr="00E22B4F">
        <w:rPr>
          <w:rFonts w:ascii="Arial" w:hAnsi="Arial" w:cs="Arial"/>
          <w:szCs w:val="20"/>
          <w:lang w:val="en-US"/>
        </w:rPr>
        <w:t xml:space="preserve">score </w:t>
      </w:r>
      <w:r w:rsidRPr="00C77771">
        <w:rPr>
          <w:rFonts w:ascii="Arial" w:hAnsi="Arial" w:cs="Arial"/>
        </w:rPr>
        <w:t>(</w:t>
      </w:r>
      <w:r w:rsidR="000547D6" w:rsidRPr="00C77771">
        <w:rPr>
          <w:rFonts w:ascii="Arial" w:hAnsi="Arial" w:cs="Arial"/>
        </w:rPr>
        <w:t>35</w:t>
      </w:r>
      <w:r w:rsidRPr="00C77771">
        <w:rPr>
          <w:rFonts w:ascii="Arial" w:hAnsi="Arial" w:cs="Arial"/>
        </w:rPr>
        <w:t>%)</w:t>
      </w:r>
      <w:r w:rsidRPr="00520A6C">
        <w:rPr>
          <w:rFonts w:ascii="Arial" w:hAnsi="Arial" w:cs="Arial"/>
          <w:szCs w:val="20"/>
          <w:lang w:val="en-US"/>
        </w:rPr>
        <w:t xml:space="preserve"> and tenderers will thereafter be ranked and scored in accordance with how much more expensive their prices are compared to the lowest price, e.g., if tenderer </w:t>
      </w:r>
      <w:r w:rsidRPr="00520A6C">
        <w:rPr>
          <w:rFonts w:ascii="Arial" w:hAnsi="Arial" w:cs="Arial"/>
        </w:rPr>
        <w:t>X</w:t>
      </w:r>
      <w:r w:rsidRPr="00520A6C">
        <w:rPr>
          <w:rFonts w:ascii="Arial" w:hAnsi="Arial" w:cs="Arial"/>
          <w:color w:val="000080"/>
          <w:szCs w:val="20"/>
          <w:lang w:val="en-US"/>
        </w:rPr>
        <w:t xml:space="preserve"> </w:t>
      </w:r>
      <w:r w:rsidRPr="00520A6C">
        <w:rPr>
          <w:rFonts w:ascii="Arial" w:hAnsi="Arial" w:cs="Arial"/>
          <w:szCs w:val="20"/>
          <w:lang w:val="en-US"/>
        </w:rPr>
        <w:t xml:space="preserve">is 50% more expensive than the lowest price it will be awarded 50% less price points than the lowest price tender. If 125% more expensive it will be awarded 125% less price score making this a minus score. </w:t>
      </w:r>
    </w:p>
    <w:p w14:paraId="76D6032C" w14:textId="77777777" w:rsidR="002D7319" w:rsidRPr="00520A6C" w:rsidRDefault="002D7319" w:rsidP="00520A6C">
      <w:pPr>
        <w:pStyle w:val="NoSpacing"/>
        <w:jc w:val="both"/>
        <w:rPr>
          <w:rFonts w:ascii="Arial" w:hAnsi="Arial" w:cs="Arial"/>
          <w:color w:val="FF0000"/>
        </w:rPr>
      </w:pPr>
    </w:p>
    <w:p w14:paraId="63531EEF" w14:textId="77777777" w:rsidR="00D05FD2" w:rsidRPr="00520A6C" w:rsidRDefault="00D05FD2" w:rsidP="00520A6C">
      <w:pPr>
        <w:pStyle w:val="NoSpacing"/>
        <w:jc w:val="both"/>
        <w:rPr>
          <w:rFonts w:ascii="Arial" w:hAnsi="Arial" w:cs="Arial"/>
          <w:color w:val="FF0000"/>
        </w:rPr>
      </w:pPr>
    </w:p>
    <w:p w14:paraId="06D6A4E6" w14:textId="77777777" w:rsidR="002D7319" w:rsidRPr="00D05FD2" w:rsidRDefault="002D7319" w:rsidP="00520A6C">
      <w:pPr>
        <w:pStyle w:val="NoSpacing"/>
        <w:jc w:val="both"/>
        <w:rPr>
          <w:rFonts w:ascii="Arial" w:hAnsi="Arial" w:cs="Arial"/>
          <w:u w:val="single"/>
        </w:rPr>
      </w:pPr>
      <w:r w:rsidRPr="00D05FD2">
        <w:rPr>
          <w:rFonts w:ascii="Arial" w:hAnsi="Arial" w:cs="Arial"/>
          <w:u w:val="single"/>
        </w:rPr>
        <w:t>Site Visits</w:t>
      </w:r>
    </w:p>
    <w:p w14:paraId="7380B882" w14:textId="77777777" w:rsidR="002D7319" w:rsidRPr="00520A6C" w:rsidRDefault="002D7319" w:rsidP="00520A6C">
      <w:pPr>
        <w:pStyle w:val="NoSpacing"/>
        <w:jc w:val="both"/>
        <w:rPr>
          <w:rFonts w:ascii="Arial" w:hAnsi="Arial" w:cs="Arial"/>
        </w:rPr>
      </w:pPr>
    </w:p>
    <w:p w14:paraId="2C3352D5" w14:textId="7F4C88C4" w:rsidR="00750769" w:rsidRDefault="00CC71AC" w:rsidP="00682DA4">
      <w:pPr>
        <w:pStyle w:val="NoSpacing"/>
        <w:jc w:val="both"/>
        <w:rPr>
          <w:rFonts w:ascii="Arial" w:hAnsi="Arial" w:cs="Arial"/>
        </w:rPr>
      </w:pPr>
      <w:r>
        <w:rPr>
          <w:rFonts w:ascii="Arial" w:hAnsi="Arial" w:cs="Arial"/>
        </w:rPr>
        <w:t>Tenderers will be required to attend a s</w:t>
      </w:r>
      <w:r w:rsidR="002D7319" w:rsidRPr="00520A6C">
        <w:rPr>
          <w:rFonts w:ascii="Arial" w:hAnsi="Arial" w:cs="Arial"/>
        </w:rPr>
        <w:t>ite visit</w:t>
      </w:r>
      <w:r w:rsidR="001657E0">
        <w:rPr>
          <w:rFonts w:ascii="Arial" w:hAnsi="Arial" w:cs="Arial"/>
        </w:rPr>
        <w:t xml:space="preserve"> on</w:t>
      </w:r>
      <w:r w:rsidR="00047FC0">
        <w:rPr>
          <w:rFonts w:ascii="Arial" w:hAnsi="Arial" w:cs="Arial"/>
        </w:rPr>
        <w:t xml:space="preserve"> </w:t>
      </w:r>
      <w:r w:rsidR="00C6090A" w:rsidRPr="00D75452">
        <w:rPr>
          <w:rFonts w:ascii="Arial" w:hAnsi="Arial" w:cs="Arial"/>
        </w:rPr>
        <w:t>Thursday 9</w:t>
      </w:r>
      <w:r w:rsidR="00C6090A" w:rsidRPr="00D75452">
        <w:rPr>
          <w:rFonts w:ascii="Arial" w:hAnsi="Arial" w:cs="Arial"/>
          <w:vertAlign w:val="superscript"/>
        </w:rPr>
        <w:t>th</w:t>
      </w:r>
      <w:r w:rsidR="00C6090A" w:rsidRPr="00D75452">
        <w:rPr>
          <w:rFonts w:ascii="Arial" w:hAnsi="Arial" w:cs="Arial"/>
        </w:rPr>
        <w:t xml:space="preserve"> May 2024</w:t>
      </w:r>
      <w:r w:rsidR="00C6090A">
        <w:rPr>
          <w:rFonts w:ascii="Arial" w:hAnsi="Arial" w:cs="Arial"/>
        </w:rPr>
        <w:t xml:space="preserve"> at </w:t>
      </w:r>
      <w:r w:rsidR="008B2E60">
        <w:rPr>
          <w:rFonts w:ascii="Arial" w:hAnsi="Arial" w:cs="Arial"/>
        </w:rPr>
        <w:t>2pm</w:t>
      </w:r>
      <w:r w:rsidR="00710F27">
        <w:rPr>
          <w:rFonts w:ascii="Arial" w:hAnsi="Arial" w:cs="Arial"/>
        </w:rPr>
        <w:t xml:space="preserve"> </w:t>
      </w:r>
      <w:r w:rsidR="00047FC0">
        <w:rPr>
          <w:rFonts w:ascii="Arial" w:hAnsi="Arial" w:cs="Arial"/>
        </w:rPr>
        <w:t>(</w:t>
      </w:r>
      <w:r w:rsidR="00451B97">
        <w:rPr>
          <w:rFonts w:ascii="Arial" w:hAnsi="Arial" w:cs="Arial"/>
        </w:rPr>
        <w:t xml:space="preserve">this </w:t>
      </w:r>
      <w:r w:rsidR="00E73485">
        <w:rPr>
          <w:rFonts w:ascii="Arial" w:hAnsi="Arial" w:cs="Arial"/>
        </w:rPr>
        <w:t xml:space="preserve">date </w:t>
      </w:r>
      <w:r w:rsidR="00451B97">
        <w:rPr>
          <w:rFonts w:ascii="Arial" w:hAnsi="Arial" w:cs="Arial"/>
        </w:rPr>
        <w:t xml:space="preserve">may be </w:t>
      </w:r>
      <w:r w:rsidR="001657E0">
        <w:rPr>
          <w:rFonts w:ascii="Arial" w:hAnsi="Arial" w:cs="Arial"/>
        </w:rPr>
        <w:t>subject to change)</w:t>
      </w:r>
      <w:r w:rsidR="00E22B4F">
        <w:rPr>
          <w:rFonts w:ascii="Arial" w:hAnsi="Arial" w:cs="Arial"/>
        </w:rPr>
        <w:t>.</w:t>
      </w:r>
    </w:p>
    <w:p w14:paraId="47FD75BE" w14:textId="77777777" w:rsidR="00750769" w:rsidRDefault="00750769" w:rsidP="00183EAE">
      <w:pPr>
        <w:pStyle w:val="NoSpacing"/>
        <w:rPr>
          <w:rFonts w:ascii="Arial" w:hAnsi="Arial" w:cs="Arial"/>
        </w:rPr>
      </w:pPr>
    </w:p>
    <w:p w14:paraId="619AD4FC" w14:textId="6B99F900" w:rsidR="00750769" w:rsidRDefault="00750769" w:rsidP="00183EAE">
      <w:pPr>
        <w:pStyle w:val="NoSpacing"/>
        <w:rPr>
          <w:rFonts w:ascii="Arial" w:hAnsi="Arial" w:cs="Arial"/>
        </w:rPr>
      </w:pPr>
    </w:p>
    <w:p w14:paraId="0CF2579C" w14:textId="6A3C4241" w:rsidR="00224322" w:rsidRPr="00A627D6" w:rsidRDefault="00224322" w:rsidP="00183EAE">
      <w:pPr>
        <w:pStyle w:val="NoSpacing"/>
        <w:rPr>
          <w:rFonts w:ascii="Arial" w:hAnsi="Arial" w:cs="Arial"/>
          <w:u w:val="single"/>
        </w:rPr>
      </w:pPr>
      <w:r w:rsidRPr="00A627D6">
        <w:rPr>
          <w:rFonts w:ascii="Arial" w:hAnsi="Arial" w:cs="Arial"/>
          <w:u w:val="single"/>
        </w:rPr>
        <w:t>Pres</w:t>
      </w:r>
      <w:r w:rsidR="00A627D6" w:rsidRPr="00A627D6">
        <w:rPr>
          <w:rFonts w:ascii="Arial" w:hAnsi="Arial" w:cs="Arial"/>
          <w:u w:val="single"/>
        </w:rPr>
        <w:t>entation</w:t>
      </w:r>
      <w:r w:rsidR="00BF06C6">
        <w:rPr>
          <w:rFonts w:ascii="Arial" w:hAnsi="Arial" w:cs="Arial"/>
          <w:u w:val="single"/>
        </w:rPr>
        <w:t xml:space="preserve"> </w:t>
      </w:r>
      <w:r w:rsidR="3A2669F4" w:rsidRPr="773A27AF">
        <w:rPr>
          <w:rFonts w:ascii="Arial" w:hAnsi="Arial" w:cs="Arial"/>
          <w:u w:val="single"/>
        </w:rPr>
        <w:t>3</w:t>
      </w:r>
      <w:r w:rsidR="00F97E6F" w:rsidRPr="773A27AF">
        <w:rPr>
          <w:rFonts w:ascii="Arial" w:hAnsi="Arial" w:cs="Arial"/>
          <w:u w:val="single"/>
        </w:rPr>
        <w:t>0</w:t>
      </w:r>
      <w:r w:rsidR="002957FD">
        <w:rPr>
          <w:rFonts w:ascii="Arial" w:hAnsi="Arial" w:cs="Arial"/>
          <w:u w:val="single"/>
        </w:rPr>
        <w:t>%</w:t>
      </w:r>
    </w:p>
    <w:p w14:paraId="0BE9B505" w14:textId="77777777" w:rsidR="00750769" w:rsidRDefault="00750769" w:rsidP="00183EAE">
      <w:pPr>
        <w:pStyle w:val="NoSpacing"/>
        <w:rPr>
          <w:rFonts w:ascii="Arial" w:hAnsi="Arial" w:cs="Arial"/>
        </w:rPr>
      </w:pPr>
    </w:p>
    <w:p w14:paraId="74AAE109" w14:textId="77777777" w:rsidR="00C11760" w:rsidRDefault="00224322">
      <w:pPr>
        <w:rPr>
          <w:rFonts w:ascii="Arial" w:hAnsi="Arial" w:cs="Arial"/>
          <w:sz w:val="22"/>
          <w:szCs w:val="22"/>
          <w:lang w:val="en-US"/>
        </w:rPr>
      </w:pPr>
      <w:r w:rsidRPr="004B5A72">
        <w:rPr>
          <w:rFonts w:ascii="Arial" w:hAnsi="Arial" w:cs="Arial"/>
          <w:sz w:val="22"/>
          <w:szCs w:val="22"/>
          <w:lang w:val="en-US"/>
        </w:rPr>
        <w:t xml:space="preserve">After the weighted scores for price, quality and sustainability have been accumulated, the top 3 responders will be invited to give a </w:t>
      </w:r>
      <w:r w:rsidR="00540F6F" w:rsidRPr="004B5A72">
        <w:rPr>
          <w:rFonts w:ascii="Arial" w:hAnsi="Arial" w:cs="Arial"/>
          <w:sz w:val="22"/>
          <w:szCs w:val="22"/>
          <w:lang w:val="en-US"/>
        </w:rPr>
        <w:t>30-minute</w:t>
      </w:r>
      <w:r w:rsidRPr="004B5A72">
        <w:rPr>
          <w:rFonts w:ascii="Arial" w:hAnsi="Arial" w:cs="Arial"/>
          <w:sz w:val="22"/>
          <w:szCs w:val="22"/>
          <w:lang w:val="en-US"/>
        </w:rPr>
        <w:t xml:space="preserve"> presentation to the </w:t>
      </w:r>
      <w:r w:rsidR="00A627D6" w:rsidRPr="004B5A72">
        <w:rPr>
          <w:rFonts w:ascii="Arial" w:hAnsi="Arial" w:cs="Arial"/>
          <w:sz w:val="22"/>
          <w:szCs w:val="22"/>
          <w:lang w:val="en-US"/>
        </w:rPr>
        <w:t>tender</w:t>
      </w:r>
      <w:r w:rsidRPr="004B5A72">
        <w:rPr>
          <w:rFonts w:ascii="Arial" w:hAnsi="Arial" w:cs="Arial"/>
          <w:sz w:val="22"/>
          <w:szCs w:val="22"/>
          <w:lang w:val="en-US"/>
        </w:rPr>
        <w:t xml:space="preserve"> panel, followed by a Q&amp;</w:t>
      </w:r>
      <w:r w:rsidR="00540F6F" w:rsidRPr="004B5A72">
        <w:rPr>
          <w:rFonts w:ascii="Arial" w:hAnsi="Arial" w:cs="Arial"/>
          <w:sz w:val="22"/>
          <w:szCs w:val="22"/>
          <w:lang w:val="en-US"/>
        </w:rPr>
        <w:t>A,</w:t>
      </w:r>
      <w:r w:rsidR="00121EDF" w:rsidRPr="004B5A72">
        <w:rPr>
          <w:rFonts w:ascii="Arial" w:hAnsi="Arial" w:cs="Arial"/>
          <w:sz w:val="22"/>
          <w:szCs w:val="22"/>
          <w:lang w:val="en-US"/>
        </w:rPr>
        <w:t xml:space="preserve"> </w:t>
      </w:r>
      <w:r w:rsidR="006118C8" w:rsidRPr="004B5A72">
        <w:rPr>
          <w:rFonts w:ascii="Arial" w:hAnsi="Arial" w:cs="Arial"/>
          <w:sz w:val="22"/>
          <w:szCs w:val="22"/>
          <w:lang w:val="en-US"/>
        </w:rPr>
        <w:t xml:space="preserve">total run time of </w:t>
      </w:r>
      <w:r w:rsidR="006118C8" w:rsidRPr="009C7637">
        <w:rPr>
          <w:rFonts w:ascii="Arial" w:hAnsi="Arial" w:cs="Arial"/>
          <w:b/>
          <w:sz w:val="22"/>
          <w:szCs w:val="22"/>
          <w:lang w:val="en-US"/>
        </w:rPr>
        <w:t xml:space="preserve">no longer than one </w:t>
      </w:r>
      <w:r w:rsidR="00540F6F" w:rsidRPr="009C7637">
        <w:rPr>
          <w:rFonts w:ascii="Arial" w:hAnsi="Arial" w:cs="Arial"/>
          <w:b/>
          <w:sz w:val="22"/>
          <w:szCs w:val="22"/>
          <w:lang w:val="en-US"/>
        </w:rPr>
        <w:t>hour</w:t>
      </w:r>
      <w:r w:rsidR="00540F6F" w:rsidRPr="004B5A72">
        <w:rPr>
          <w:rFonts w:ascii="Arial" w:hAnsi="Arial" w:cs="Arial"/>
          <w:sz w:val="22"/>
          <w:szCs w:val="22"/>
          <w:lang w:val="en-US"/>
        </w:rPr>
        <w:t>. This</w:t>
      </w:r>
      <w:r w:rsidRPr="004B5A72">
        <w:rPr>
          <w:rFonts w:ascii="Arial" w:hAnsi="Arial" w:cs="Arial"/>
          <w:sz w:val="22"/>
          <w:szCs w:val="22"/>
          <w:lang w:val="en-US"/>
        </w:rPr>
        <w:t xml:space="preserve"> is an opportunity to introduce the senior team that </w:t>
      </w:r>
      <w:r w:rsidRPr="004B5A72">
        <w:rPr>
          <w:rFonts w:ascii="Arial" w:hAnsi="Arial" w:cs="Arial"/>
          <w:sz w:val="22"/>
          <w:szCs w:val="22"/>
          <w:lang w:val="en-US"/>
        </w:rPr>
        <w:lastRenderedPageBreak/>
        <w:t xml:space="preserve">will be allocated to our account and to run through your company offer to enable to us to get the best understanding of the service and outputs we can expect. </w:t>
      </w:r>
    </w:p>
    <w:p w14:paraId="02DFAE39" w14:textId="45E39AB1" w:rsidR="005A483A" w:rsidRDefault="00224322">
      <w:pPr>
        <w:rPr>
          <w:rFonts w:ascii="Arial" w:hAnsi="Arial" w:cs="Arial"/>
          <w:sz w:val="22"/>
          <w:szCs w:val="22"/>
          <w:lang w:val="en-US"/>
        </w:rPr>
      </w:pPr>
      <w:r w:rsidRPr="004B5A72">
        <w:rPr>
          <w:rFonts w:ascii="Arial" w:hAnsi="Arial" w:cs="Arial"/>
          <w:sz w:val="22"/>
          <w:szCs w:val="22"/>
          <w:lang w:val="en-US"/>
        </w:rPr>
        <w:t>Further details will be issued on invitation of successful responses</w:t>
      </w:r>
      <w:r w:rsidR="00F04D77">
        <w:rPr>
          <w:rFonts w:ascii="Arial" w:hAnsi="Arial" w:cs="Arial"/>
          <w:sz w:val="22"/>
          <w:szCs w:val="22"/>
          <w:lang w:val="en-US"/>
        </w:rPr>
        <w:t xml:space="preserve">, with an anticipated date </w:t>
      </w:r>
      <w:r w:rsidR="009F1B77">
        <w:rPr>
          <w:rFonts w:ascii="Arial" w:hAnsi="Arial" w:cs="Arial"/>
          <w:sz w:val="22"/>
          <w:szCs w:val="22"/>
          <w:lang w:val="en-US"/>
        </w:rPr>
        <w:t xml:space="preserve">of </w:t>
      </w:r>
      <w:r w:rsidR="00FF7A95" w:rsidRPr="00430075">
        <w:rPr>
          <w:rFonts w:ascii="Arial" w:hAnsi="Arial" w:cs="Arial"/>
          <w:sz w:val="22"/>
          <w:szCs w:val="22"/>
          <w:lang w:val="en-US"/>
        </w:rPr>
        <w:t>30</w:t>
      </w:r>
      <w:r w:rsidR="00FF7A95" w:rsidRPr="00430075">
        <w:rPr>
          <w:rFonts w:ascii="Arial" w:hAnsi="Arial" w:cs="Arial"/>
          <w:sz w:val="22"/>
          <w:szCs w:val="22"/>
          <w:vertAlign w:val="superscript"/>
          <w:lang w:val="en-US"/>
        </w:rPr>
        <w:t>th</w:t>
      </w:r>
      <w:r w:rsidR="00FF7A95" w:rsidRPr="00430075">
        <w:rPr>
          <w:rFonts w:ascii="Arial" w:hAnsi="Arial" w:cs="Arial"/>
          <w:sz w:val="22"/>
          <w:szCs w:val="22"/>
          <w:lang w:val="en-US"/>
        </w:rPr>
        <w:t xml:space="preserve"> May 2024</w:t>
      </w:r>
      <w:r w:rsidR="00FF7A95">
        <w:rPr>
          <w:rFonts w:ascii="Arial" w:hAnsi="Arial" w:cs="Arial"/>
          <w:sz w:val="22"/>
          <w:szCs w:val="22"/>
          <w:lang w:val="en-US"/>
        </w:rPr>
        <w:t xml:space="preserve"> for presentations to take place. </w:t>
      </w:r>
    </w:p>
    <w:p w14:paraId="24EF6D43" w14:textId="26BCA532" w:rsidR="00B5475E" w:rsidRDefault="005A483A">
      <w:pPr>
        <w:rPr>
          <w:rFonts w:ascii="Arial" w:hAnsi="Arial" w:cs="Arial"/>
          <w:sz w:val="22"/>
          <w:szCs w:val="22"/>
          <w:lang w:val="en-US"/>
        </w:rPr>
      </w:pPr>
      <w:r>
        <w:rPr>
          <w:rFonts w:ascii="Arial" w:hAnsi="Arial" w:cs="Arial"/>
          <w:sz w:val="22"/>
          <w:szCs w:val="22"/>
          <w:lang w:val="en-US"/>
        </w:rPr>
        <w:t>T</w:t>
      </w:r>
      <w:r w:rsidR="0082431E">
        <w:rPr>
          <w:rFonts w:ascii="Arial" w:hAnsi="Arial" w:cs="Arial"/>
          <w:sz w:val="22"/>
          <w:szCs w:val="22"/>
          <w:lang w:val="en-US"/>
        </w:rPr>
        <w:t xml:space="preserve">o allow </w:t>
      </w:r>
      <w:r w:rsidR="00376403">
        <w:rPr>
          <w:rFonts w:ascii="Arial" w:hAnsi="Arial" w:cs="Arial"/>
          <w:sz w:val="22"/>
          <w:szCs w:val="22"/>
          <w:lang w:val="en-US"/>
        </w:rPr>
        <w:t>preparation</w:t>
      </w:r>
      <w:r w:rsidR="00DC5223">
        <w:rPr>
          <w:rFonts w:ascii="Arial" w:hAnsi="Arial" w:cs="Arial"/>
          <w:sz w:val="22"/>
          <w:szCs w:val="22"/>
          <w:lang w:val="en-US"/>
        </w:rPr>
        <w:t xml:space="preserve"> by the bidders please see below an outline of </w:t>
      </w:r>
      <w:r w:rsidR="00BD69A1">
        <w:rPr>
          <w:rFonts w:ascii="Arial" w:hAnsi="Arial" w:cs="Arial"/>
          <w:sz w:val="22"/>
          <w:szCs w:val="22"/>
          <w:lang w:val="en-US"/>
        </w:rPr>
        <w:t>presentation</w:t>
      </w:r>
      <w:r w:rsidR="00F47F73">
        <w:rPr>
          <w:rFonts w:ascii="Arial" w:hAnsi="Arial" w:cs="Arial"/>
          <w:sz w:val="22"/>
          <w:szCs w:val="22"/>
          <w:lang w:val="en-US"/>
        </w:rPr>
        <w:t xml:space="preserve"> content</w:t>
      </w:r>
      <w:r w:rsidR="00B5475E">
        <w:rPr>
          <w:rFonts w:ascii="Arial" w:hAnsi="Arial" w:cs="Arial"/>
          <w:sz w:val="22"/>
          <w:szCs w:val="22"/>
          <w:lang w:val="en-US"/>
        </w:rPr>
        <w:t>.</w:t>
      </w:r>
    </w:p>
    <w:p w14:paraId="2E1A42DC" w14:textId="77777777" w:rsidR="00D56331" w:rsidRDefault="00D56331">
      <w:pPr>
        <w:rPr>
          <w:rFonts w:ascii="Arial" w:hAnsi="Arial" w:cs="Arial"/>
          <w:sz w:val="22"/>
          <w:szCs w:val="22"/>
          <w:lang w:val="en-US"/>
        </w:rPr>
      </w:pPr>
    </w:p>
    <w:p w14:paraId="27C59604" w14:textId="7FC7AC14" w:rsidR="00E61947" w:rsidRPr="00B548EC" w:rsidRDefault="00414243" w:rsidP="00B02620">
      <w:pPr>
        <w:pStyle w:val="ListParagraph"/>
        <w:numPr>
          <w:ilvl w:val="0"/>
          <w:numId w:val="37"/>
        </w:numPr>
        <w:rPr>
          <w:rFonts w:ascii="Arial" w:hAnsi="Arial" w:cs="Arial"/>
          <w:sz w:val="22"/>
          <w:szCs w:val="22"/>
        </w:rPr>
      </w:pPr>
      <w:r w:rsidRPr="5C147356">
        <w:rPr>
          <w:rFonts w:ascii="Arial" w:hAnsi="Arial" w:cs="Arial"/>
          <w:sz w:val="22"/>
          <w:szCs w:val="22"/>
        </w:rPr>
        <w:t>Outline</w:t>
      </w:r>
      <w:r w:rsidR="00985C8E" w:rsidRPr="5C147356">
        <w:rPr>
          <w:rFonts w:ascii="Arial" w:hAnsi="Arial" w:cs="Arial"/>
          <w:sz w:val="22"/>
          <w:szCs w:val="22"/>
        </w:rPr>
        <w:t xml:space="preserve"> your mobilisation plan for this </w:t>
      </w:r>
      <w:r w:rsidR="007341DD" w:rsidRPr="5C147356">
        <w:rPr>
          <w:rFonts w:ascii="Arial" w:hAnsi="Arial" w:cs="Arial"/>
          <w:sz w:val="22"/>
          <w:szCs w:val="22"/>
        </w:rPr>
        <w:t>contract, including</w:t>
      </w:r>
      <w:r w:rsidR="00985C8E" w:rsidRPr="5C147356">
        <w:rPr>
          <w:rFonts w:ascii="Arial" w:hAnsi="Arial" w:cs="Arial"/>
          <w:sz w:val="22"/>
          <w:szCs w:val="22"/>
        </w:rPr>
        <w:t xml:space="preserve"> who is going to lead</w:t>
      </w:r>
      <w:r w:rsidR="00C42728" w:rsidRPr="5C147356">
        <w:rPr>
          <w:rFonts w:ascii="Arial" w:hAnsi="Arial" w:cs="Arial"/>
          <w:sz w:val="22"/>
          <w:szCs w:val="22"/>
        </w:rPr>
        <w:t xml:space="preserve"> the mobilisation</w:t>
      </w:r>
      <w:r w:rsidR="003235AD" w:rsidRPr="5C147356">
        <w:rPr>
          <w:rFonts w:ascii="Arial" w:hAnsi="Arial" w:cs="Arial"/>
          <w:sz w:val="22"/>
          <w:szCs w:val="22"/>
        </w:rPr>
        <w:t xml:space="preserve"> and team roles and responsibilities.</w:t>
      </w:r>
    </w:p>
    <w:p w14:paraId="6A859A0E" w14:textId="77777777" w:rsidR="00A9716D" w:rsidRPr="00B548EC" w:rsidRDefault="00A23C6D" w:rsidP="00B02620">
      <w:pPr>
        <w:pStyle w:val="ListParagraph"/>
        <w:numPr>
          <w:ilvl w:val="0"/>
          <w:numId w:val="37"/>
        </w:numPr>
        <w:rPr>
          <w:rFonts w:ascii="Arial" w:hAnsi="Arial" w:cs="Arial"/>
          <w:sz w:val="22"/>
          <w:szCs w:val="22"/>
        </w:rPr>
      </w:pPr>
      <w:r w:rsidRPr="5C147356">
        <w:rPr>
          <w:rFonts w:ascii="Arial" w:hAnsi="Arial" w:cs="Arial"/>
          <w:sz w:val="22"/>
          <w:szCs w:val="22"/>
        </w:rPr>
        <w:t>Any r</w:t>
      </w:r>
      <w:r w:rsidR="00520777" w:rsidRPr="5C147356">
        <w:rPr>
          <w:rFonts w:ascii="Arial" w:hAnsi="Arial" w:cs="Arial"/>
          <w:sz w:val="22"/>
          <w:szCs w:val="22"/>
        </w:rPr>
        <w:t xml:space="preserve">isks </w:t>
      </w:r>
      <w:r w:rsidRPr="5C147356">
        <w:rPr>
          <w:rFonts w:ascii="Arial" w:hAnsi="Arial" w:cs="Arial"/>
          <w:sz w:val="22"/>
          <w:szCs w:val="22"/>
        </w:rPr>
        <w:t xml:space="preserve">you foresee </w:t>
      </w:r>
      <w:r w:rsidR="00520777" w:rsidRPr="5C147356">
        <w:rPr>
          <w:rFonts w:ascii="Arial" w:hAnsi="Arial" w:cs="Arial"/>
          <w:sz w:val="22"/>
          <w:szCs w:val="22"/>
        </w:rPr>
        <w:t xml:space="preserve">associated </w:t>
      </w:r>
      <w:r w:rsidRPr="5C147356">
        <w:rPr>
          <w:rFonts w:ascii="Arial" w:hAnsi="Arial" w:cs="Arial"/>
          <w:sz w:val="22"/>
          <w:szCs w:val="22"/>
        </w:rPr>
        <w:t>with this contract.</w:t>
      </w:r>
    </w:p>
    <w:p w14:paraId="3EBFEF90" w14:textId="65C375F6" w:rsidR="00E61947" w:rsidRPr="00B548EC" w:rsidRDefault="00E7204C" w:rsidP="00B02620">
      <w:pPr>
        <w:pStyle w:val="ListParagraph"/>
        <w:numPr>
          <w:ilvl w:val="0"/>
          <w:numId w:val="37"/>
        </w:numPr>
        <w:rPr>
          <w:rFonts w:ascii="Arial" w:hAnsi="Arial" w:cs="Arial"/>
          <w:sz w:val="22"/>
          <w:szCs w:val="22"/>
        </w:rPr>
      </w:pPr>
      <w:r w:rsidRPr="5C147356">
        <w:rPr>
          <w:rFonts w:ascii="Arial" w:hAnsi="Arial" w:cs="Arial"/>
          <w:sz w:val="22"/>
          <w:szCs w:val="22"/>
        </w:rPr>
        <w:t xml:space="preserve">How does </w:t>
      </w:r>
      <w:r w:rsidR="004D06EC" w:rsidRPr="5C147356">
        <w:rPr>
          <w:rFonts w:ascii="Arial" w:hAnsi="Arial" w:cs="Arial"/>
          <w:sz w:val="22"/>
          <w:szCs w:val="22"/>
        </w:rPr>
        <w:t xml:space="preserve">your </w:t>
      </w:r>
      <w:r w:rsidRPr="5C147356">
        <w:rPr>
          <w:rFonts w:ascii="Arial" w:hAnsi="Arial" w:cs="Arial"/>
          <w:sz w:val="22"/>
          <w:szCs w:val="22"/>
        </w:rPr>
        <w:t xml:space="preserve">structure benefit Manchester </w:t>
      </w:r>
      <w:r w:rsidR="0010640B" w:rsidRPr="5C147356">
        <w:rPr>
          <w:rFonts w:ascii="Arial" w:hAnsi="Arial" w:cs="Arial"/>
          <w:sz w:val="22"/>
          <w:szCs w:val="22"/>
        </w:rPr>
        <w:t>Central?</w:t>
      </w:r>
    </w:p>
    <w:p w14:paraId="3F980EC6" w14:textId="051957BE" w:rsidR="0010640B" w:rsidRPr="00B548EC" w:rsidRDefault="00D50A05" w:rsidP="00B02620">
      <w:pPr>
        <w:pStyle w:val="ListParagraph"/>
        <w:numPr>
          <w:ilvl w:val="0"/>
          <w:numId w:val="39"/>
        </w:numPr>
        <w:rPr>
          <w:rFonts w:ascii="Arial" w:hAnsi="Arial" w:cs="Arial"/>
          <w:sz w:val="22"/>
          <w:szCs w:val="22"/>
        </w:rPr>
      </w:pPr>
      <w:r w:rsidRPr="5C147356">
        <w:rPr>
          <w:rFonts w:ascii="Arial" w:hAnsi="Arial" w:cs="Arial"/>
          <w:sz w:val="22"/>
          <w:szCs w:val="22"/>
        </w:rPr>
        <w:t>How will you integrate your business with Manchester Central and learn our business</w:t>
      </w:r>
      <w:r w:rsidR="00AF47EE" w:rsidRPr="5C147356">
        <w:rPr>
          <w:rFonts w:ascii="Arial" w:hAnsi="Arial" w:cs="Arial"/>
          <w:sz w:val="22"/>
          <w:szCs w:val="22"/>
        </w:rPr>
        <w:t>?</w:t>
      </w:r>
    </w:p>
    <w:p w14:paraId="0624B02C" w14:textId="4500F9CC" w:rsidR="00D50A05" w:rsidRPr="00B548EC" w:rsidRDefault="00D50A05" w:rsidP="00B02620">
      <w:pPr>
        <w:pStyle w:val="ListParagraph"/>
        <w:numPr>
          <w:ilvl w:val="0"/>
          <w:numId w:val="39"/>
        </w:numPr>
        <w:rPr>
          <w:rFonts w:ascii="Arial" w:hAnsi="Arial" w:cs="Arial"/>
          <w:sz w:val="22"/>
          <w:szCs w:val="22"/>
        </w:rPr>
      </w:pPr>
      <w:r w:rsidRPr="5C147356">
        <w:rPr>
          <w:rFonts w:ascii="Arial" w:hAnsi="Arial" w:cs="Arial"/>
          <w:sz w:val="22"/>
          <w:szCs w:val="22"/>
        </w:rPr>
        <w:t xml:space="preserve">How will you </w:t>
      </w:r>
      <w:r w:rsidR="00AF47EE" w:rsidRPr="5C147356">
        <w:rPr>
          <w:rFonts w:ascii="Arial" w:hAnsi="Arial" w:cs="Arial"/>
          <w:sz w:val="22"/>
          <w:szCs w:val="22"/>
        </w:rPr>
        <w:t>ensure all team members are suitably trained?</w:t>
      </w:r>
    </w:p>
    <w:p w14:paraId="517BD03D" w14:textId="72FB6817" w:rsidR="00EF42E0" w:rsidRPr="00B548EC" w:rsidRDefault="00EF42E0" w:rsidP="00B02620">
      <w:pPr>
        <w:pStyle w:val="ListParagraph"/>
        <w:numPr>
          <w:ilvl w:val="0"/>
          <w:numId w:val="39"/>
        </w:numPr>
        <w:rPr>
          <w:rFonts w:ascii="Arial" w:hAnsi="Arial" w:cs="Arial"/>
          <w:sz w:val="22"/>
          <w:szCs w:val="22"/>
        </w:rPr>
      </w:pPr>
      <w:r w:rsidRPr="5C147356">
        <w:rPr>
          <w:rFonts w:ascii="Arial" w:hAnsi="Arial" w:cs="Arial"/>
          <w:sz w:val="22"/>
          <w:szCs w:val="22"/>
        </w:rPr>
        <w:t>What added value you can bring to this contract.</w:t>
      </w:r>
    </w:p>
    <w:p w14:paraId="1FD242C1" w14:textId="0141CA3A" w:rsidR="0044342D" w:rsidRPr="000C00CA" w:rsidRDefault="0044342D" w:rsidP="00B02620">
      <w:pPr>
        <w:pStyle w:val="ListParagraph"/>
        <w:numPr>
          <w:ilvl w:val="0"/>
          <w:numId w:val="36"/>
        </w:numPr>
        <w:rPr>
          <w:rFonts w:ascii="Arial" w:hAnsi="Arial"/>
          <w:b/>
          <w:sz w:val="22"/>
          <w:szCs w:val="22"/>
        </w:rPr>
      </w:pPr>
      <w:r w:rsidRPr="000C00CA">
        <w:rPr>
          <w:sz w:val="22"/>
          <w:szCs w:val="22"/>
        </w:rPr>
        <w:br w:type="page"/>
      </w:r>
    </w:p>
    <w:p w14:paraId="6057B9F5" w14:textId="77777777" w:rsidR="00750769" w:rsidRPr="000C0802" w:rsidRDefault="00750769" w:rsidP="003C1F20">
      <w:pPr>
        <w:pStyle w:val="Caption"/>
      </w:pPr>
      <w:r w:rsidRPr="000C0802">
        <w:lastRenderedPageBreak/>
        <w:t>Scoring Matrix</w:t>
      </w:r>
    </w:p>
    <w:p w14:paraId="2085CFA9" w14:textId="77777777" w:rsidR="00750769" w:rsidRPr="000C0802" w:rsidRDefault="00750769" w:rsidP="00750769">
      <w:pPr>
        <w:pStyle w:val="NoSpacing"/>
        <w:rPr>
          <w:rFonts w:ascii="Arial" w:hAnsi="Arial" w:cs="Arial"/>
          <w:bCs/>
        </w:rPr>
      </w:pPr>
    </w:p>
    <w:p w14:paraId="487C5033" w14:textId="77777777" w:rsidR="00750769" w:rsidRPr="000C0802" w:rsidRDefault="00750769" w:rsidP="00682DA4">
      <w:pPr>
        <w:pStyle w:val="NoSpacing"/>
        <w:jc w:val="both"/>
        <w:rPr>
          <w:rFonts w:ascii="Arial" w:hAnsi="Arial" w:cs="Arial"/>
        </w:rPr>
      </w:pPr>
      <w:r w:rsidRPr="000C0802">
        <w:rPr>
          <w:rFonts w:ascii="Arial" w:hAnsi="Arial" w:cs="Arial"/>
        </w:rPr>
        <w:t>Manchester Central will use the following scoring system for evaluating responses:</w:t>
      </w:r>
    </w:p>
    <w:p w14:paraId="641D8B24" w14:textId="77777777" w:rsidR="00750769" w:rsidRPr="000C0802" w:rsidRDefault="00750769" w:rsidP="00750769">
      <w:pPr>
        <w:pStyle w:val="No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8050"/>
      </w:tblGrid>
      <w:tr w:rsidR="00750769" w:rsidRPr="000C0802" w14:paraId="13A2FAB8" w14:textId="77777777" w:rsidTr="00750769">
        <w:trPr>
          <w:trHeight w:val="437"/>
        </w:trPr>
        <w:tc>
          <w:tcPr>
            <w:tcW w:w="1596" w:type="dxa"/>
            <w:shd w:val="clear" w:color="auto" w:fill="FF4B00"/>
          </w:tcPr>
          <w:p w14:paraId="5C6FE361" w14:textId="77777777" w:rsidR="00750769" w:rsidRPr="000C0802" w:rsidRDefault="00750769" w:rsidP="00750769">
            <w:pPr>
              <w:pStyle w:val="NoSpacing"/>
              <w:rPr>
                <w:rFonts w:ascii="Arial" w:hAnsi="Arial" w:cs="Arial"/>
                <w:b/>
                <w:bCs/>
                <w:color w:val="FFFFFF" w:themeColor="background1"/>
                <w:lang w:val="en-US"/>
              </w:rPr>
            </w:pPr>
            <w:r w:rsidRPr="000C0802">
              <w:rPr>
                <w:rFonts w:ascii="Arial" w:hAnsi="Arial" w:cs="Arial"/>
                <w:b/>
                <w:bCs/>
                <w:color w:val="FFFFFF" w:themeColor="background1"/>
                <w:lang w:val="en-US"/>
              </w:rPr>
              <w:t>Score</w:t>
            </w:r>
          </w:p>
        </w:tc>
        <w:tc>
          <w:tcPr>
            <w:tcW w:w="8185" w:type="dxa"/>
            <w:shd w:val="clear" w:color="auto" w:fill="FF4B00"/>
          </w:tcPr>
          <w:p w14:paraId="4B72F161" w14:textId="77777777" w:rsidR="00750769" w:rsidRPr="000C0802" w:rsidRDefault="00750769" w:rsidP="00750769">
            <w:pPr>
              <w:pStyle w:val="NoSpacing"/>
              <w:rPr>
                <w:rFonts w:ascii="Arial" w:hAnsi="Arial" w:cs="Arial"/>
                <w:b/>
                <w:bCs/>
                <w:color w:val="FFFFFF" w:themeColor="background1"/>
                <w:lang w:val="en-US"/>
              </w:rPr>
            </w:pPr>
            <w:r w:rsidRPr="000C0802">
              <w:rPr>
                <w:rFonts w:ascii="Arial" w:hAnsi="Arial" w:cs="Arial"/>
                <w:b/>
                <w:bCs/>
                <w:color w:val="FFFFFF" w:themeColor="background1"/>
                <w:lang w:val="en-US"/>
              </w:rPr>
              <w:t>Scoring Principles</w:t>
            </w:r>
          </w:p>
        </w:tc>
      </w:tr>
      <w:tr w:rsidR="00750769" w:rsidRPr="000C0802" w14:paraId="640C34E0" w14:textId="77777777" w:rsidTr="00750769">
        <w:tc>
          <w:tcPr>
            <w:tcW w:w="1596" w:type="dxa"/>
          </w:tcPr>
          <w:p w14:paraId="6E792E92" w14:textId="77777777" w:rsidR="00750769" w:rsidRDefault="00750769" w:rsidP="00750769">
            <w:pPr>
              <w:pStyle w:val="NoSpacing"/>
              <w:rPr>
                <w:rFonts w:ascii="Arial" w:hAnsi="Arial" w:cs="Arial"/>
                <w:lang w:val="en-US"/>
              </w:rPr>
            </w:pPr>
          </w:p>
          <w:p w14:paraId="39FC8D0D" w14:textId="77777777" w:rsidR="00750769" w:rsidRPr="000C0802" w:rsidRDefault="00750769" w:rsidP="00750769">
            <w:pPr>
              <w:pStyle w:val="NoSpacing"/>
              <w:rPr>
                <w:rFonts w:ascii="Arial" w:hAnsi="Arial" w:cs="Arial"/>
                <w:lang w:val="en-US"/>
              </w:rPr>
            </w:pPr>
            <w:r w:rsidRPr="000C0802">
              <w:rPr>
                <w:rFonts w:ascii="Arial" w:hAnsi="Arial" w:cs="Arial"/>
                <w:lang w:val="en-US"/>
              </w:rPr>
              <w:t>0</w:t>
            </w:r>
          </w:p>
        </w:tc>
        <w:tc>
          <w:tcPr>
            <w:tcW w:w="8185" w:type="dxa"/>
          </w:tcPr>
          <w:p w14:paraId="28BC08DC" w14:textId="77777777" w:rsidR="00750769" w:rsidRDefault="00750769" w:rsidP="00750769">
            <w:pPr>
              <w:pStyle w:val="NoSpacing"/>
              <w:rPr>
                <w:rFonts w:ascii="Arial" w:hAnsi="Arial" w:cs="Arial"/>
                <w:b/>
                <w:lang w:val="en-US"/>
              </w:rPr>
            </w:pPr>
          </w:p>
          <w:p w14:paraId="50ACB14B" w14:textId="77777777" w:rsidR="00750769" w:rsidRPr="000C0802" w:rsidRDefault="00750769" w:rsidP="00750769">
            <w:pPr>
              <w:pStyle w:val="NoSpacing"/>
              <w:rPr>
                <w:rFonts w:ascii="Arial" w:hAnsi="Arial" w:cs="Arial"/>
                <w:b/>
                <w:lang w:val="en-US"/>
              </w:rPr>
            </w:pPr>
            <w:r w:rsidRPr="000C0802">
              <w:rPr>
                <w:rFonts w:ascii="Arial" w:hAnsi="Arial" w:cs="Arial"/>
                <w:b/>
                <w:lang w:val="en-US"/>
              </w:rPr>
              <w:t xml:space="preserve">Rejected </w:t>
            </w:r>
          </w:p>
          <w:p w14:paraId="0C1A6E21" w14:textId="77777777" w:rsidR="0044342D" w:rsidRDefault="0044342D" w:rsidP="0044342D">
            <w:pPr>
              <w:pStyle w:val="NoSpacing"/>
              <w:ind w:left="720"/>
              <w:rPr>
                <w:rFonts w:ascii="Arial" w:hAnsi="Arial" w:cs="Arial"/>
                <w:lang w:val="en-US"/>
              </w:rPr>
            </w:pPr>
          </w:p>
          <w:p w14:paraId="6CFFA055" w14:textId="77777777" w:rsidR="00750769" w:rsidRPr="000C0802" w:rsidRDefault="00750769" w:rsidP="00750769">
            <w:pPr>
              <w:pStyle w:val="NoSpacing"/>
              <w:numPr>
                <w:ilvl w:val="0"/>
                <w:numId w:val="28"/>
              </w:numPr>
              <w:rPr>
                <w:rFonts w:ascii="Arial" w:hAnsi="Arial" w:cs="Arial"/>
                <w:lang w:val="en-US"/>
              </w:rPr>
            </w:pPr>
            <w:r w:rsidRPr="000C0802">
              <w:rPr>
                <w:rFonts w:ascii="Arial" w:hAnsi="Arial" w:cs="Arial"/>
                <w:lang w:val="en-US"/>
              </w:rPr>
              <w:t>No response provided</w:t>
            </w:r>
          </w:p>
          <w:p w14:paraId="25B6CD80" w14:textId="77777777" w:rsidR="00750769" w:rsidRPr="000C0802" w:rsidRDefault="00750769" w:rsidP="00750769">
            <w:pPr>
              <w:pStyle w:val="NoSpacing"/>
              <w:numPr>
                <w:ilvl w:val="0"/>
                <w:numId w:val="28"/>
              </w:numPr>
              <w:rPr>
                <w:rFonts w:ascii="Arial" w:hAnsi="Arial" w:cs="Arial"/>
                <w:lang w:val="en-US"/>
              </w:rPr>
            </w:pPr>
            <w:r w:rsidRPr="000C0802">
              <w:rPr>
                <w:rFonts w:ascii="Arial" w:hAnsi="Arial" w:cs="Arial"/>
                <w:lang w:val="en-US"/>
              </w:rPr>
              <w:t>Evidence is unacceptable or non-existent</w:t>
            </w:r>
          </w:p>
          <w:p w14:paraId="70F65B46" w14:textId="77777777" w:rsidR="00750769" w:rsidRDefault="00750769" w:rsidP="00750769">
            <w:pPr>
              <w:pStyle w:val="NoSpacing"/>
              <w:numPr>
                <w:ilvl w:val="0"/>
                <w:numId w:val="28"/>
              </w:numPr>
              <w:rPr>
                <w:rFonts w:ascii="Arial" w:hAnsi="Arial" w:cs="Arial"/>
                <w:lang w:val="en-US"/>
              </w:rPr>
            </w:pPr>
            <w:r w:rsidRPr="000C0802">
              <w:rPr>
                <w:rFonts w:ascii="Arial" w:hAnsi="Arial" w:cs="Arial"/>
                <w:lang w:val="en-US"/>
              </w:rPr>
              <w:t>There is a failure to properly address any issues</w:t>
            </w:r>
          </w:p>
          <w:p w14:paraId="361879FA" w14:textId="77777777" w:rsidR="00750769" w:rsidRPr="000C0802" w:rsidRDefault="00750769" w:rsidP="00750769">
            <w:pPr>
              <w:pStyle w:val="NoSpacing"/>
              <w:ind w:left="720"/>
              <w:rPr>
                <w:rFonts w:ascii="Arial" w:hAnsi="Arial" w:cs="Arial"/>
                <w:lang w:val="en-US"/>
              </w:rPr>
            </w:pPr>
          </w:p>
        </w:tc>
      </w:tr>
      <w:tr w:rsidR="00750769" w:rsidRPr="000C0802" w14:paraId="12011900" w14:textId="77777777" w:rsidTr="00750769">
        <w:tc>
          <w:tcPr>
            <w:tcW w:w="1596" w:type="dxa"/>
          </w:tcPr>
          <w:p w14:paraId="43555309" w14:textId="77777777" w:rsidR="00750769" w:rsidRDefault="00750769" w:rsidP="00750769">
            <w:pPr>
              <w:pStyle w:val="NoSpacing"/>
              <w:rPr>
                <w:rFonts w:ascii="Arial" w:hAnsi="Arial" w:cs="Arial"/>
                <w:lang w:val="en-US"/>
              </w:rPr>
            </w:pPr>
          </w:p>
          <w:p w14:paraId="3B5F5C0F" w14:textId="77777777" w:rsidR="00750769" w:rsidRPr="000C0802" w:rsidRDefault="00750769" w:rsidP="00750769">
            <w:pPr>
              <w:pStyle w:val="NoSpacing"/>
              <w:rPr>
                <w:rFonts w:ascii="Arial" w:hAnsi="Arial" w:cs="Arial"/>
                <w:lang w:val="en-US"/>
              </w:rPr>
            </w:pPr>
            <w:r w:rsidRPr="000C0802">
              <w:rPr>
                <w:rFonts w:ascii="Arial" w:hAnsi="Arial" w:cs="Arial"/>
                <w:lang w:val="en-US"/>
              </w:rPr>
              <w:t>1 – 3</w:t>
            </w:r>
          </w:p>
        </w:tc>
        <w:tc>
          <w:tcPr>
            <w:tcW w:w="8185" w:type="dxa"/>
          </w:tcPr>
          <w:p w14:paraId="545B727B" w14:textId="77777777" w:rsidR="00750769" w:rsidRDefault="00750769" w:rsidP="00750769">
            <w:pPr>
              <w:pStyle w:val="NoSpacing"/>
              <w:rPr>
                <w:rFonts w:ascii="Arial" w:hAnsi="Arial" w:cs="Arial"/>
                <w:b/>
                <w:lang w:val="en-US"/>
              </w:rPr>
            </w:pPr>
          </w:p>
          <w:p w14:paraId="5343BA04" w14:textId="77777777" w:rsidR="00750769" w:rsidRPr="000C0802" w:rsidRDefault="00750769" w:rsidP="00750769">
            <w:pPr>
              <w:pStyle w:val="NoSpacing"/>
              <w:rPr>
                <w:rFonts w:ascii="Arial" w:hAnsi="Arial" w:cs="Arial"/>
                <w:b/>
                <w:lang w:val="en-US"/>
              </w:rPr>
            </w:pPr>
            <w:r w:rsidRPr="000C0802">
              <w:rPr>
                <w:rFonts w:ascii="Arial" w:hAnsi="Arial" w:cs="Arial"/>
                <w:b/>
                <w:lang w:val="en-US"/>
              </w:rPr>
              <w:t>Poor</w:t>
            </w:r>
          </w:p>
          <w:p w14:paraId="6844036B" w14:textId="77777777" w:rsidR="0044342D" w:rsidRDefault="0044342D" w:rsidP="0044342D">
            <w:pPr>
              <w:pStyle w:val="NoSpacing"/>
              <w:ind w:left="720"/>
              <w:rPr>
                <w:rFonts w:ascii="Arial" w:hAnsi="Arial" w:cs="Arial"/>
                <w:lang w:val="en-US"/>
              </w:rPr>
            </w:pPr>
          </w:p>
          <w:p w14:paraId="14440327" w14:textId="77777777" w:rsidR="00750769" w:rsidRDefault="00750769" w:rsidP="00750769">
            <w:pPr>
              <w:pStyle w:val="NoSpacing"/>
              <w:numPr>
                <w:ilvl w:val="0"/>
                <w:numId w:val="29"/>
              </w:numPr>
              <w:rPr>
                <w:rFonts w:ascii="Arial" w:hAnsi="Arial" w:cs="Arial"/>
                <w:lang w:val="en-US"/>
              </w:rPr>
            </w:pPr>
            <w:r w:rsidRPr="000C0802">
              <w:rPr>
                <w:rFonts w:ascii="Arial" w:hAnsi="Arial" w:cs="Arial"/>
                <w:lang w:val="en-US"/>
              </w:rPr>
              <w:t>The evidence is deficient in certain areas where the lack of detail or relevant evidence requires the reviewer to make assumptions</w:t>
            </w:r>
          </w:p>
          <w:p w14:paraId="1039BC7F" w14:textId="77777777" w:rsidR="00750769" w:rsidRPr="000C0802" w:rsidRDefault="00750769" w:rsidP="00750769">
            <w:pPr>
              <w:pStyle w:val="NoSpacing"/>
              <w:ind w:left="720"/>
              <w:rPr>
                <w:rFonts w:ascii="Arial" w:hAnsi="Arial" w:cs="Arial"/>
                <w:lang w:val="en-US"/>
              </w:rPr>
            </w:pPr>
          </w:p>
        </w:tc>
      </w:tr>
      <w:tr w:rsidR="00750769" w:rsidRPr="000C0802" w14:paraId="5BE52721" w14:textId="77777777" w:rsidTr="00750769">
        <w:tc>
          <w:tcPr>
            <w:tcW w:w="1596" w:type="dxa"/>
          </w:tcPr>
          <w:p w14:paraId="4F28C5B4" w14:textId="77777777" w:rsidR="00750769" w:rsidRDefault="00750769" w:rsidP="00750769">
            <w:pPr>
              <w:pStyle w:val="NoSpacing"/>
              <w:rPr>
                <w:rFonts w:ascii="Arial" w:hAnsi="Arial" w:cs="Arial"/>
                <w:lang w:val="en-US"/>
              </w:rPr>
            </w:pPr>
          </w:p>
          <w:p w14:paraId="6A3566C6" w14:textId="77777777" w:rsidR="00750769" w:rsidRPr="000C0802" w:rsidRDefault="00750769" w:rsidP="00750769">
            <w:pPr>
              <w:pStyle w:val="NoSpacing"/>
              <w:rPr>
                <w:rFonts w:ascii="Arial" w:hAnsi="Arial" w:cs="Arial"/>
                <w:lang w:val="en-US"/>
              </w:rPr>
            </w:pPr>
            <w:r w:rsidRPr="000C0802">
              <w:rPr>
                <w:rFonts w:ascii="Arial" w:hAnsi="Arial" w:cs="Arial"/>
                <w:lang w:val="en-US"/>
              </w:rPr>
              <w:t>4 - 7</w:t>
            </w:r>
          </w:p>
        </w:tc>
        <w:tc>
          <w:tcPr>
            <w:tcW w:w="8185" w:type="dxa"/>
          </w:tcPr>
          <w:p w14:paraId="1DB4B8B6" w14:textId="77777777" w:rsidR="00750769" w:rsidRDefault="00750769" w:rsidP="00750769">
            <w:pPr>
              <w:pStyle w:val="NoSpacing"/>
              <w:rPr>
                <w:rFonts w:ascii="Arial" w:hAnsi="Arial" w:cs="Arial"/>
                <w:b/>
              </w:rPr>
            </w:pPr>
          </w:p>
          <w:p w14:paraId="391EDE7B" w14:textId="77777777" w:rsidR="00750769" w:rsidRPr="000C0802" w:rsidRDefault="00750769" w:rsidP="00750769">
            <w:pPr>
              <w:pStyle w:val="NoSpacing"/>
              <w:rPr>
                <w:rFonts w:ascii="Arial" w:hAnsi="Arial" w:cs="Arial"/>
                <w:b/>
              </w:rPr>
            </w:pPr>
            <w:r w:rsidRPr="000C0802">
              <w:rPr>
                <w:rFonts w:ascii="Arial" w:hAnsi="Arial" w:cs="Arial"/>
                <w:b/>
              </w:rPr>
              <w:t>Satisfactory</w:t>
            </w:r>
          </w:p>
          <w:p w14:paraId="7049EFA5" w14:textId="77777777" w:rsidR="0044342D" w:rsidRDefault="0044342D" w:rsidP="0044342D">
            <w:pPr>
              <w:pStyle w:val="NoSpacing"/>
              <w:ind w:left="720"/>
              <w:rPr>
                <w:rFonts w:ascii="Arial" w:hAnsi="Arial" w:cs="Arial"/>
              </w:rPr>
            </w:pPr>
          </w:p>
          <w:p w14:paraId="5F7B7A69" w14:textId="77777777" w:rsidR="00750769" w:rsidRDefault="00750769" w:rsidP="00750769">
            <w:pPr>
              <w:pStyle w:val="NoSpacing"/>
              <w:numPr>
                <w:ilvl w:val="0"/>
                <w:numId w:val="29"/>
              </w:numPr>
              <w:rPr>
                <w:rFonts w:ascii="Arial" w:hAnsi="Arial" w:cs="Arial"/>
              </w:rPr>
            </w:pPr>
            <w:r w:rsidRPr="000C0802">
              <w:rPr>
                <w:rFonts w:ascii="Arial" w:hAnsi="Arial" w:cs="Arial"/>
              </w:rPr>
              <w:t>The evidence is acceptable, but with some minor reservations</w:t>
            </w:r>
          </w:p>
          <w:p w14:paraId="1F13F686" w14:textId="77777777" w:rsidR="00750769" w:rsidRPr="000C0802" w:rsidRDefault="00750769" w:rsidP="00750769">
            <w:pPr>
              <w:pStyle w:val="NoSpacing"/>
              <w:ind w:left="720"/>
              <w:rPr>
                <w:rFonts w:ascii="Arial" w:hAnsi="Arial" w:cs="Arial"/>
              </w:rPr>
            </w:pPr>
          </w:p>
        </w:tc>
      </w:tr>
      <w:tr w:rsidR="00750769" w:rsidRPr="000C0802" w14:paraId="318AEA48" w14:textId="77777777" w:rsidTr="00750769">
        <w:trPr>
          <w:trHeight w:val="592"/>
        </w:trPr>
        <w:tc>
          <w:tcPr>
            <w:tcW w:w="1596" w:type="dxa"/>
          </w:tcPr>
          <w:p w14:paraId="011AFC87" w14:textId="77777777" w:rsidR="00750769" w:rsidRDefault="00750769" w:rsidP="00750769">
            <w:pPr>
              <w:pStyle w:val="NoSpacing"/>
              <w:rPr>
                <w:rFonts w:ascii="Arial" w:hAnsi="Arial" w:cs="Arial"/>
                <w:lang w:val="en-US"/>
              </w:rPr>
            </w:pPr>
          </w:p>
          <w:p w14:paraId="03566ADD" w14:textId="77777777" w:rsidR="00750769" w:rsidRPr="000C0802" w:rsidRDefault="00750769" w:rsidP="00750769">
            <w:pPr>
              <w:pStyle w:val="NoSpacing"/>
              <w:rPr>
                <w:rFonts w:ascii="Arial" w:hAnsi="Arial" w:cs="Arial"/>
                <w:lang w:val="en-US"/>
              </w:rPr>
            </w:pPr>
            <w:r w:rsidRPr="000C0802">
              <w:rPr>
                <w:rFonts w:ascii="Arial" w:hAnsi="Arial" w:cs="Arial"/>
                <w:lang w:val="en-US"/>
              </w:rPr>
              <w:t>8 - 10</w:t>
            </w:r>
          </w:p>
        </w:tc>
        <w:tc>
          <w:tcPr>
            <w:tcW w:w="8185" w:type="dxa"/>
          </w:tcPr>
          <w:p w14:paraId="254E4D05" w14:textId="77777777" w:rsidR="00750769" w:rsidRDefault="00750769" w:rsidP="00750769">
            <w:pPr>
              <w:pStyle w:val="NoSpacing"/>
              <w:rPr>
                <w:rFonts w:ascii="Arial" w:hAnsi="Arial" w:cs="Arial"/>
                <w:b/>
              </w:rPr>
            </w:pPr>
          </w:p>
          <w:p w14:paraId="47ED88A6" w14:textId="77777777" w:rsidR="00750769" w:rsidRPr="000C0802" w:rsidRDefault="00750769" w:rsidP="00750769">
            <w:pPr>
              <w:pStyle w:val="NoSpacing"/>
              <w:rPr>
                <w:rFonts w:ascii="Arial" w:hAnsi="Arial" w:cs="Arial"/>
                <w:b/>
              </w:rPr>
            </w:pPr>
            <w:r w:rsidRPr="000C0802">
              <w:rPr>
                <w:rFonts w:ascii="Arial" w:hAnsi="Arial" w:cs="Arial"/>
                <w:b/>
              </w:rPr>
              <w:t>Good</w:t>
            </w:r>
          </w:p>
          <w:p w14:paraId="7EA01BF5" w14:textId="77777777" w:rsidR="0044342D" w:rsidRDefault="0044342D" w:rsidP="0044342D">
            <w:pPr>
              <w:pStyle w:val="NoSpacing"/>
              <w:ind w:left="720"/>
              <w:rPr>
                <w:rFonts w:ascii="Arial" w:hAnsi="Arial" w:cs="Arial"/>
              </w:rPr>
            </w:pPr>
          </w:p>
          <w:p w14:paraId="5F5D91D2" w14:textId="77777777" w:rsidR="00750769" w:rsidRDefault="00750769" w:rsidP="00750769">
            <w:pPr>
              <w:pStyle w:val="NoSpacing"/>
              <w:numPr>
                <w:ilvl w:val="0"/>
                <w:numId w:val="29"/>
              </w:numPr>
              <w:rPr>
                <w:rFonts w:ascii="Arial" w:hAnsi="Arial" w:cs="Arial"/>
              </w:rPr>
            </w:pPr>
            <w:r w:rsidRPr="000C0802">
              <w:rPr>
                <w:rFonts w:ascii="Arial" w:hAnsi="Arial" w:cs="Arial"/>
              </w:rPr>
              <w:t>Evidence that the specification has been met comprehensively</w:t>
            </w:r>
          </w:p>
          <w:p w14:paraId="23AFFD08" w14:textId="77777777" w:rsidR="00750769" w:rsidRPr="000C0802" w:rsidRDefault="00750769" w:rsidP="00750769">
            <w:pPr>
              <w:pStyle w:val="NoSpacing"/>
              <w:ind w:left="720"/>
              <w:rPr>
                <w:rFonts w:ascii="Arial" w:hAnsi="Arial" w:cs="Arial"/>
              </w:rPr>
            </w:pPr>
          </w:p>
        </w:tc>
      </w:tr>
    </w:tbl>
    <w:p w14:paraId="4FB72E8B" w14:textId="77777777" w:rsidR="00D60DEF" w:rsidRDefault="00D60DEF" w:rsidP="00183EAE">
      <w:pPr>
        <w:pStyle w:val="NoSpacing"/>
        <w:rPr>
          <w:rFonts w:ascii="Arial" w:hAnsi="Arial" w:cs="Arial"/>
        </w:rPr>
      </w:pPr>
    </w:p>
    <w:p w14:paraId="1F00E5BD" w14:textId="77777777" w:rsidR="00D60DEF" w:rsidRDefault="00D60DEF" w:rsidP="00183EAE">
      <w:pPr>
        <w:pStyle w:val="NoSpacing"/>
        <w:rPr>
          <w:rFonts w:ascii="Arial" w:hAnsi="Arial" w:cs="Arial"/>
        </w:rPr>
      </w:pPr>
    </w:p>
    <w:p w14:paraId="700E986E" w14:textId="77777777" w:rsidR="00D60DEF" w:rsidRDefault="00D60DEF" w:rsidP="00183EAE">
      <w:pPr>
        <w:pStyle w:val="NoSpacing"/>
        <w:rPr>
          <w:rFonts w:ascii="Arial" w:hAnsi="Arial" w:cs="Arial"/>
        </w:rPr>
      </w:pPr>
    </w:p>
    <w:p w14:paraId="7CF022C9" w14:textId="77777777" w:rsidR="00D60DEF" w:rsidRDefault="00D60DEF" w:rsidP="00183EAE">
      <w:pPr>
        <w:pStyle w:val="NoSpacing"/>
        <w:rPr>
          <w:rFonts w:ascii="Arial" w:hAnsi="Arial" w:cs="Arial"/>
        </w:rPr>
      </w:pPr>
    </w:p>
    <w:p w14:paraId="1DD0AA8C" w14:textId="77777777" w:rsidR="00D60DEF" w:rsidRDefault="00D60DEF" w:rsidP="00183EAE">
      <w:pPr>
        <w:pStyle w:val="NoSpacing"/>
        <w:rPr>
          <w:rFonts w:ascii="Arial" w:hAnsi="Arial" w:cs="Arial"/>
        </w:rPr>
      </w:pPr>
    </w:p>
    <w:p w14:paraId="428FC444" w14:textId="77777777" w:rsidR="00D60DEF" w:rsidRDefault="00D60DEF" w:rsidP="00183EAE">
      <w:pPr>
        <w:pStyle w:val="NoSpacing"/>
        <w:rPr>
          <w:rFonts w:ascii="Arial" w:hAnsi="Arial" w:cs="Arial"/>
        </w:rPr>
      </w:pPr>
    </w:p>
    <w:p w14:paraId="03292E4C" w14:textId="77777777" w:rsidR="00D60DEF" w:rsidRDefault="00D60DEF" w:rsidP="00183EAE">
      <w:pPr>
        <w:pStyle w:val="NoSpacing"/>
        <w:rPr>
          <w:rFonts w:ascii="Arial" w:hAnsi="Arial" w:cs="Arial"/>
        </w:rPr>
      </w:pPr>
    </w:p>
    <w:p w14:paraId="3B856B28" w14:textId="77777777" w:rsidR="00D60DEF" w:rsidRDefault="00D60DEF" w:rsidP="00183EAE">
      <w:pPr>
        <w:pStyle w:val="NoSpacing"/>
        <w:rPr>
          <w:rFonts w:ascii="Arial" w:hAnsi="Arial" w:cs="Arial"/>
        </w:rPr>
      </w:pPr>
    </w:p>
    <w:p w14:paraId="4DEBC75F" w14:textId="77777777" w:rsidR="00D60DEF" w:rsidRDefault="00D60DEF" w:rsidP="00183EAE">
      <w:pPr>
        <w:pStyle w:val="NoSpacing"/>
        <w:rPr>
          <w:rFonts w:ascii="Arial" w:hAnsi="Arial" w:cs="Arial"/>
        </w:rPr>
      </w:pPr>
    </w:p>
    <w:p w14:paraId="35086B4C" w14:textId="77777777" w:rsidR="00D60DEF" w:rsidRDefault="00D60DEF" w:rsidP="00183EAE">
      <w:pPr>
        <w:pStyle w:val="NoSpacing"/>
        <w:rPr>
          <w:rFonts w:ascii="Arial" w:hAnsi="Arial" w:cs="Arial"/>
        </w:rPr>
      </w:pPr>
    </w:p>
    <w:p w14:paraId="37D524A5" w14:textId="77777777" w:rsidR="00D60DEF" w:rsidRDefault="00D60DEF" w:rsidP="00183EAE">
      <w:pPr>
        <w:pStyle w:val="NoSpacing"/>
        <w:rPr>
          <w:rFonts w:ascii="Arial" w:hAnsi="Arial" w:cs="Arial"/>
        </w:rPr>
      </w:pPr>
    </w:p>
    <w:p w14:paraId="18CCFE20" w14:textId="77777777" w:rsidR="00D60DEF" w:rsidRDefault="00D60DEF" w:rsidP="00183EAE">
      <w:pPr>
        <w:pStyle w:val="NoSpacing"/>
        <w:rPr>
          <w:rFonts w:ascii="Arial" w:hAnsi="Arial" w:cs="Arial"/>
        </w:rPr>
      </w:pPr>
    </w:p>
    <w:p w14:paraId="5D6E74B8" w14:textId="77777777" w:rsidR="00D60DEF" w:rsidRDefault="00D60DEF" w:rsidP="00183EAE">
      <w:pPr>
        <w:pStyle w:val="NoSpacing"/>
        <w:rPr>
          <w:rFonts w:ascii="Arial" w:hAnsi="Arial" w:cs="Arial"/>
        </w:rPr>
      </w:pPr>
    </w:p>
    <w:p w14:paraId="6B836385" w14:textId="77777777" w:rsidR="00D60DEF" w:rsidRDefault="00D60DEF" w:rsidP="00183EAE">
      <w:pPr>
        <w:pStyle w:val="NoSpacing"/>
        <w:rPr>
          <w:rFonts w:ascii="Arial" w:hAnsi="Arial" w:cs="Arial"/>
        </w:rPr>
      </w:pPr>
    </w:p>
    <w:p w14:paraId="1FE779DC" w14:textId="77777777" w:rsidR="00D60DEF" w:rsidRDefault="00D60DEF" w:rsidP="00183EAE">
      <w:pPr>
        <w:pStyle w:val="NoSpacing"/>
        <w:rPr>
          <w:rFonts w:ascii="Arial" w:hAnsi="Arial" w:cs="Arial"/>
        </w:rPr>
      </w:pPr>
    </w:p>
    <w:p w14:paraId="7CE2BB4C" w14:textId="77777777" w:rsidR="00D60DEF" w:rsidRDefault="00D60DEF" w:rsidP="00183EAE">
      <w:pPr>
        <w:pStyle w:val="NoSpacing"/>
        <w:rPr>
          <w:rFonts w:ascii="Arial" w:hAnsi="Arial" w:cs="Arial"/>
        </w:rPr>
      </w:pPr>
    </w:p>
    <w:p w14:paraId="08242EDE" w14:textId="77777777" w:rsidR="00D60DEF" w:rsidRDefault="00D60DEF" w:rsidP="00183EAE">
      <w:pPr>
        <w:pStyle w:val="NoSpacing"/>
        <w:rPr>
          <w:rFonts w:ascii="Arial" w:hAnsi="Arial" w:cs="Arial"/>
        </w:rPr>
      </w:pPr>
    </w:p>
    <w:p w14:paraId="3BD2DDB3" w14:textId="77777777" w:rsidR="00D60DEF" w:rsidRDefault="00D60DEF" w:rsidP="00183EAE">
      <w:pPr>
        <w:pStyle w:val="NoSpacing"/>
        <w:rPr>
          <w:rFonts w:ascii="Arial" w:hAnsi="Arial" w:cs="Arial"/>
        </w:rPr>
      </w:pPr>
    </w:p>
    <w:p w14:paraId="6522D3F5" w14:textId="77777777" w:rsidR="00D60DEF" w:rsidRDefault="00D60DEF" w:rsidP="00183EAE">
      <w:pPr>
        <w:pStyle w:val="NoSpacing"/>
        <w:rPr>
          <w:rFonts w:ascii="Arial" w:hAnsi="Arial" w:cs="Arial"/>
        </w:rPr>
      </w:pPr>
    </w:p>
    <w:p w14:paraId="63CC9E35" w14:textId="77777777" w:rsidR="00D60DEF" w:rsidRDefault="00D60DEF" w:rsidP="00183EAE">
      <w:pPr>
        <w:pStyle w:val="NoSpacing"/>
        <w:rPr>
          <w:rFonts w:ascii="Arial" w:hAnsi="Arial" w:cs="Arial"/>
        </w:rPr>
      </w:pPr>
    </w:p>
    <w:p w14:paraId="57786718" w14:textId="77777777" w:rsidR="00D60DEF" w:rsidRDefault="00D60DEF" w:rsidP="00183EAE">
      <w:pPr>
        <w:pStyle w:val="NoSpacing"/>
        <w:rPr>
          <w:rFonts w:ascii="Arial" w:hAnsi="Arial" w:cs="Arial"/>
        </w:rPr>
      </w:pPr>
    </w:p>
    <w:p w14:paraId="4E366A9E" w14:textId="77777777" w:rsidR="00D60DEF" w:rsidRDefault="00D60DEF" w:rsidP="00183EAE">
      <w:pPr>
        <w:pStyle w:val="NoSpacing"/>
        <w:rPr>
          <w:rFonts w:ascii="Arial" w:hAnsi="Arial" w:cs="Arial"/>
        </w:rPr>
      </w:pPr>
    </w:p>
    <w:p w14:paraId="394AA5D9" w14:textId="4117EEF1" w:rsidR="00183EAE" w:rsidRPr="00D60DEF" w:rsidRDefault="00183EAE" w:rsidP="00183EAE">
      <w:pPr>
        <w:pStyle w:val="NoSpacing"/>
        <w:rPr>
          <w:rFonts w:ascii="Arial" w:hAnsi="Arial" w:cs="Arial"/>
        </w:rPr>
      </w:pPr>
      <w:r w:rsidRPr="000C0802">
        <w:rPr>
          <w:rFonts w:ascii="Arial" w:hAnsi="Arial" w:cs="Arial"/>
          <w:b/>
        </w:rPr>
        <w:lastRenderedPageBreak/>
        <w:t>Scoring Criteria</w:t>
      </w:r>
    </w:p>
    <w:p w14:paraId="7FC93990" w14:textId="77777777" w:rsidR="00183EAE" w:rsidRPr="000C0802" w:rsidRDefault="00183EAE" w:rsidP="00183EAE">
      <w:pPr>
        <w:pStyle w:val="NoSpacing"/>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2268"/>
      </w:tblGrid>
      <w:tr w:rsidR="00D85779" w:rsidRPr="000C0802" w14:paraId="09309E05" w14:textId="77777777" w:rsidTr="001F1367">
        <w:trPr>
          <w:trHeight w:val="306"/>
        </w:trPr>
        <w:tc>
          <w:tcPr>
            <w:tcW w:w="7513" w:type="dxa"/>
            <w:gridSpan w:val="2"/>
            <w:tcBorders>
              <w:bottom w:val="single" w:sz="4" w:space="0" w:color="auto"/>
            </w:tcBorders>
            <w:shd w:val="clear" w:color="auto" w:fill="FF4B00"/>
            <w:vAlign w:val="center"/>
          </w:tcPr>
          <w:p w14:paraId="65B2514E" w14:textId="77777777" w:rsidR="00D85779" w:rsidRPr="00B20EA4" w:rsidRDefault="00D85779" w:rsidP="00D85779">
            <w:pPr>
              <w:pStyle w:val="NoSpacing"/>
              <w:rPr>
                <w:rFonts w:ascii="Arial" w:hAnsi="Arial" w:cs="Arial"/>
                <w:b/>
                <w:color w:val="FFFFFF"/>
                <w:lang w:val="en-US"/>
              </w:rPr>
            </w:pPr>
            <w:r>
              <w:rPr>
                <w:rFonts w:ascii="Arial" w:hAnsi="Arial" w:cs="Arial"/>
                <w:b/>
                <w:color w:val="FFFFFF"/>
                <w:lang w:val="en-US"/>
              </w:rPr>
              <w:t>TENDER SECTIONS</w:t>
            </w:r>
          </w:p>
        </w:tc>
        <w:tc>
          <w:tcPr>
            <w:tcW w:w="2268" w:type="dxa"/>
            <w:tcBorders>
              <w:bottom w:val="single" w:sz="4" w:space="0" w:color="auto"/>
            </w:tcBorders>
            <w:shd w:val="clear" w:color="auto" w:fill="FF4B00"/>
            <w:vAlign w:val="center"/>
          </w:tcPr>
          <w:p w14:paraId="04E61141" w14:textId="77777777" w:rsidR="00D85779" w:rsidRPr="00B20EA4" w:rsidRDefault="00D85779" w:rsidP="00D85779">
            <w:pPr>
              <w:pStyle w:val="NoSpacing"/>
              <w:rPr>
                <w:rFonts w:ascii="Arial" w:hAnsi="Arial" w:cs="Arial"/>
                <w:b/>
                <w:color w:val="FFFFFF"/>
                <w:lang w:val="en-US"/>
              </w:rPr>
            </w:pPr>
            <w:r w:rsidRPr="00B20EA4">
              <w:rPr>
                <w:rFonts w:ascii="Arial" w:hAnsi="Arial" w:cs="Arial"/>
                <w:b/>
                <w:color w:val="FFFFFF"/>
                <w:lang w:val="en-US"/>
              </w:rPr>
              <w:t>% Score</w:t>
            </w:r>
          </w:p>
        </w:tc>
      </w:tr>
      <w:tr w:rsidR="00183EAE" w:rsidRPr="000C0802" w14:paraId="699A3E0A" w14:textId="77777777" w:rsidTr="00D85779">
        <w:trPr>
          <w:trHeight w:val="305"/>
        </w:trPr>
        <w:tc>
          <w:tcPr>
            <w:tcW w:w="9781" w:type="dxa"/>
            <w:gridSpan w:val="3"/>
            <w:shd w:val="clear" w:color="auto" w:fill="FF4B00"/>
            <w:vAlign w:val="center"/>
          </w:tcPr>
          <w:p w14:paraId="292ACA29" w14:textId="77777777" w:rsidR="00183EAE" w:rsidRPr="00B20EA4" w:rsidRDefault="00D85779" w:rsidP="00D85779">
            <w:pPr>
              <w:pStyle w:val="NoSpacing"/>
              <w:rPr>
                <w:rFonts w:ascii="Arial" w:hAnsi="Arial" w:cs="Arial"/>
                <w:b/>
                <w:color w:val="FFFFFF"/>
                <w:lang w:val="en-US"/>
              </w:rPr>
            </w:pPr>
            <w:r>
              <w:rPr>
                <w:rFonts w:ascii="Arial" w:hAnsi="Arial" w:cs="Arial"/>
                <w:b/>
                <w:color w:val="FFFFFF"/>
                <w:lang w:val="en-US"/>
              </w:rPr>
              <w:t>SECTION A</w:t>
            </w:r>
          </w:p>
        </w:tc>
      </w:tr>
      <w:tr w:rsidR="00A44AFF" w:rsidRPr="000C0802" w14:paraId="0CE36857" w14:textId="77777777" w:rsidTr="00D85779">
        <w:trPr>
          <w:trHeight w:val="243"/>
        </w:trPr>
        <w:tc>
          <w:tcPr>
            <w:tcW w:w="1418" w:type="dxa"/>
            <w:vAlign w:val="center"/>
          </w:tcPr>
          <w:p w14:paraId="5D4AF9D8" w14:textId="77777777" w:rsidR="00A44AFF" w:rsidRPr="000C0802" w:rsidRDefault="00A44AFF" w:rsidP="00D85779">
            <w:pPr>
              <w:pStyle w:val="NoSpacing"/>
              <w:rPr>
                <w:rFonts w:ascii="Arial" w:hAnsi="Arial" w:cs="Arial"/>
                <w:lang w:val="en-US"/>
              </w:rPr>
            </w:pPr>
            <w:r w:rsidRPr="000C0802">
              <w:rPr>
                <w:rFonts w:ascii="Arial" w:hAnsi="Arial" w:cs="Arial"/>
                <w:lang w:val="en-US"/>
              </w:rPr>
              <w:t>A1</w:t>
            </w:r>
          </w:p>
        </w:tc>
        <w:tc>
          <w:tcPr>
            <w:tcW w:w="6095" w:type="dxa"/>
            <w:vAlign w:val="center"/>
          </w:tcPr>
          <w:p w14:paraId="205FC91C" w14:textId="77777777" w:rsidR="00A44AFF" w:rsidRPr="005A5E7E" w:rsidRDefault="0024232A" w:rsidP="00D85779">
            <w:pPr>
              <w:pStyle w:val="NoSpacing"/>
              <w:rPr>
                <w:rFonts w:ascii="Arial" w:hAnsi="Arial" w:cs="Arial"/>
                <w:b/>
                <w:lang w:val="en-US"/>
              </w:rPr>
            </w:pPr>
            <w:r w:rsidRPr="005A5E7E">
              <w:rPr>
                <w:rFonts w:ascii="Arial" w:hAnsi="Arial" w:cs="Arial"/>
                <w:b/>
                <w:lang w:val="en-US"/>
              </w:rPr>
              <w:t xml:space="preserve">Identity of </w:t>
            </w:r>
            <w:r w:rsidR="00A44AFF" w:rsidRPr="005A5E7E">
              <w:rPr>
                <w:rFonts w:ascii="Arial" w:hAnsi="Arial" w:cs="Arial"/>
                <w:b/>
                <w:lang w:val="en-US"/>
              </w:rPr>
              <w:t>Applicant</w:t>
            </w:r>
          </w:p>
        </w:tc>
        <w:tc>
          <w:tcPr>
            <w:tcW w:w="2268" w:type="dxa"/>
            <w:vAlign w:val="center"/>
          </w:tcPr>
          <w:p w14:paraId="15B2F165" w14:textId="77777777" w:rsidR="00A44AFF" w:rsidRPr="000C0802" w:rsidRDefault="00A44AFF" w:rsidP="00D85779">
            <w:pPr>
              <w:pStyle w:val="NoSpacing"/>
              <w:rPr>
                <w:rFonts w:ascii="Arial" w:hAnsi="Arial" w:cs="Arial"/>
                <w:lang w:val="en-US"/>
              </w:rPr>
            </w:pPr>
            <w:r w:rsidRPr="000C0802">
              <w:rPr>
                <w:rFonts w:ascii="Arial" w:hAnsi="Arial" w:cs="Arial"/>
                <w:lang w:val="en-US"/>
              </w:rPr>
              <w:t>P</w:t>
            </w:r>
            <w:r w:rsidR="00D85779">
              <w:rPr>
                <w:rFonts w:ascii="Arial" w:hAnsi="Arial" w:cs="Arial"/>
                <w:lang w:val="en-US"/>
              </w:rPr>
              <w:t>ass</w:t>
            </w:r>
            <w:r>
              <w:rPr>
                <w:rFonts w:ascii="Arial" w:hAnsi="Arial" w:cs="Arial"/>
                <w:lang w:val="en-US"/>
              </w:rPr>
              <w:t xml:space="preserve">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sidR="00D85779">
              <w:rPr>
                <w:rFonts w:ascii="Arial" w:hAnsi="Arial" w:cs="Arial"/>
                <w:lang w:val="en-US"/>
              </w:rPr>
              <w:t>ail</w:t>
            </w:r>
          </w:p>
        </w:tc>
      </w:tr>
      <w:tr w:rsidR="00A44AFF" w:rsidRPr="000C0802" w14:paraId="6F189E43" w14:textId="77777777" w:rsidTr="00D85779">
        <w:trPr>
          <w:trHeight w:val="261"/>
        </w:trPr>
        <w:tc>
          <w:tcPr>
            <w:tcW w:w="1418" w:type="dxa"/>
            <w:vAlign w:val="center"/>
          </w:tcPr>
          <w:p w14:paraId="0B26915F" w14:textId="77777777" w:rsidR="00A44AFF" w:rsidRPr="000C0802" w:rsidRDefault="00A44AFF" w:rsidP="00D85779">
            <w:pPr>
              <w:pStyle w:val="NoSpacing"/>
              <w:rPr>
                <w:rFonts w:ascii="Arial" w:hAnsi="Arial" w:cs="Arial"/>
                <w:lang w:val="en-US"/>
              </w:rPr>
            </w:pPr>
            <w:r w:rsidRPr="000C0802">
              <w:rPr>
                <w:rFonts w:ascii="Arial" w:hAnsi="Arial" w:cs="Arial"/>
                <w:lang w:val="en-US"/>
              </w:rPr>
              <w:t>A2</w:t>
            </w:r>
          </w:p>
        </w:tc>
        <w:tc>
          <w:tcPr>
            <w:tcW w:w="6095" w:type="dxa"/>
            <w:vAlign w:val="center"/>
          </w:tcPr>
          <w:p w14:paraId="61A3B317" w14:textId="77777777" w:rsidR="00A44AFF" w:rsidRPr="005A5E7E" w:rsidRDefault="00A44AFF" w:rsidP="00D85779">
            <w:pPr>
              <w:pStyle w:val="NoSpacing"/>
              <w:rPr>
                <w:rFonts w:ascii="Arial" w:hAnsi="Arial" w:cs="Arial"/>
                <w:b/>
                <w:lang w:val="en-US"/>
              </w:rPr>
            </w:pPr>
            <w:r w:rsidRPr="005A5E7E">
              <w:rPr>
                <w:rFonts w:ascii="Arial" w:hAnsi="Arial" w:cs="Arial"/>
                <w:b/>
                <w:lang w:val="en-US"/>
              </w:rPr>
              <w:t>General Information</w:t>
            </w:r>
          </w:p>
        </w:tc>
        <w:tc>
          <w:tcPr>
            <w:tcW w:w="2268" w:type="dxa"/>
            <w:vAlign w:val="center"/>
          </w:tcPr>
          <w:p w14:paraId="601A616E" w14:textId="77777777" w:rsidR="00A44AFF" w:rsidRPr="000C0802" w:rsidRDefault="00D85779" w:rsidP="00D85779">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183EAE" w:rsidRPr="000C0802" w14:paraId="12FBC469" w14:textId="77777777" w:rsidTr="00D85779">
        <w:trPr>
          <w:trHeight w:val="265"/>
        </w:trPr>
        <w:tc>
          <w:tcPr>
            <w:tcW w:w="1418" w:type="dxa"/>
            <w:vAlign w:val="center"/>
          </w:tcPr>
          <w:p w14:paraId="1E7C605C" w14:textId="77777777" w:rsidR="00183EAE" w:rsidRPr="000C0802" w:rsidRDefault="00183EAE" w:rsidP="00D85779">
            <w:pPr>
              <w:pStyle w:val="NoSpacing"/>
              <w:rPr>
                <w:rFonts w:ascii="Arial" w:hAnsi="Arial" w:cs="Arial"/>
                <w:lang w:val="en-US"/>
              </w:rPr>
            </w:pPr>
            <w:r w:rsidRPr="000C0802">
              <w:rPr>
                <w:rFonts w:ascii="Arial" w:hAnsi="Arial" w:cs="Arial"/>
                <w:lang w:val="en-US"/>
              </w:rPr>
              <w:t>A3</w:t>
            </w:r>
          </w:p>
        </w:tc>
        <w:tc>
          <w:tcPr>
            <w:tcW w:w="6095" w:type="dxa"/>
            <w:vAlign w:val="center"/>
          </w:tcPr>
          <w:p w14:paraId="2489722E" w14:textId="77777777" w:rsidR="00183EAE" w:rsidRPr="005A5E7E" w:rsidRDefault="00183EAE" w:rsidP="00D85779">
            <w:pPr>
              <w:pStyle w:val="NoSpacing"/>
              <w:rPr>
                <w:rFonts w:ascii="Arial" w:hAnsi="Arial" w:cs="Arial"/>
                <w:b/>
                <w:lang w:val="en-US"/>
              </w:rPr>
            </w:pPr>
            <w:r w:rsidRPr="005A5E7E">
              <w:rPr>
                <w:rFonts w:ascii="Arial" w:hAnsi="Arial" w:cs="Arial"/>
                <w:b/>
                <w:lang w:val="en-US"/>
              </w:rPr>
              <w:t>Employment, Equality and Inclusion</w:t>
            </w:r>
          </w:p>
        </w:tc>
        <w:tc>
          <w:tcPr>
            <w:tcW w:w="2268" w:type="dxa"/>
            <w:vAlign w:val="center"/>
          </w:tcPr>
          <w:p w14:paraId="47EE107F" w14:textId="77777777" w:rsidR="00183EAE" w:rsidRPr="000C0802" w:rsidRDefault="00D85779" w:rsidP="00D85779">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183EAE" w:rsidRPr="000C0802" w14:paraId="6F3B2692" w14:textId="77777777" w:rsidTr="00D85779">
        <w:trPr>
          <w:trHeight w:val="283"/>
        </w:trPr>
        <w:tc>
          <w:tcPr>
            <w:tcW w:w="1418" w:type="dxa"/>
            <w:vAlign w:val="center"/>
          </w:tcPr>
          <w:p w14:paraId="5FAAB5AD" w14:textId="77777777" w:rsidR="00183EAE" w:rsidRPr="000C0802" w:rsidRDefault="00183EAE" w:rsidP="00D85779">
            <w:pPr>
              <w:pStyle w:val="NoSpacing"/>
              <w:rPr>
                <w:rFonts w:ascii="Arial" w:hAnsi="Arial" w:cs="Arial"/>
                <w:lang w:val="en-US"/>
              </w:rPr>
            </w:pPr>
            <w:r w:rsidRPr="000C0802">
              <w:rPr>
                <w:rFonts w:ascii="Arial" w:hAnsi="Arial" w:cs="Arial"/>
                <w:lang w:val="en-US"/>
              </w:rPr>
              <w:t>A4</w:t>
            </w:r>
          </w:p>
        </w:tc>
        <w:tc>
          <w:tcPr>
            <w:tcW w:w="6095" w:type="dxa"/>
            <w:vAlign w:val="center"/>
          </w:tcPr>
          <w:p w14:paraId="33089D44" w14:textId="77777777" w:rsidR="00183EAE" w:rsidRPr="005A5E7E" w:rsidRDefault="00183EAE" w:rsidP="00D85779">
            <w:pPr>
              <w:pStyle w:val="NoSpacing"/>
              <w:rPr>
                <w:rFonts w:ascii="Arial" w:hAnsi="Arial" w:cs="Arial"/>
                <w:b/>
                <w:lang w:val="en-US"/>
              </w:rPr>
            </w:pPr>
            <w:r w:rsidRPr="005A5E7E">
              <w:rPr>
                <w:rFonts w:ascii="Arial" w:hAnsi="Arial" w:cs="Arial"/>
                <w:b/>
                <w:lang w:val="en-US"/>
              </w:rPr>
              <w:t>Insurance</w:t>
            </w:r>
          </w:p>
        </w:tc>
        <w:tc>
          <w:tcPr>
            <w:tcW w:w="2268" w:type="dxa"/>
            <w:vAlign w:val="center"/>
          </w:tcPr>
          <w:p w14:paraId="6C86175C" w14:textId="77777777" w:rsidR="00183EAE" w:rsidRPr="000C0802" w:rsidRDefault="00D85779" w:rsidP="00D85779">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5A5E7E" w:rsidRPr="000C0802" w14:paraId="3D422F03" w14:textId="77777777" w:rsidTr="00D85779">
        <w:trPr>
          <w:trHeight w:val="259"/>
        </w:trPr>
        <w:tc>
          <w:tcPr>
            <w:tcW w:w="1418" w:type="dxa"/>
            <w:vAlign w:val="center"/>
          </w:tcPr>
          <w:p w14:paraId="4B439C82" w14:textId="77777777" w:rsidR="005A5E7E" w:rsidRPr="000C0802" w:rsidRDefault="005A5E7E" w:rsidP="00D85779">
            <w:pPr>
              <w:pStyle w:val="NoSpacing"/>
              <w:rPr>
                <w:rFonts w:ascii="Arial" w:hAnsi="Arial" w:cs="Arial"/>
                <w:lang w:val="en-US"/>
              </w:rPr>
            </w:pPr>
            <w:r>
              <w:rPr>
                <w:rFonts w:ascii="Arial" w:hAnsi="Arial" w:cs="Arial"/>
                <w:lang w:val="en-US"/>
              </w:rPr>
              <w:t>A5</w:t>
            </w:r>
          </w:p>
        </w:tc>
        <w:tc>
          <w:tcPr>
            <w:tcW w:w="6095" w:type="dxa"/>
            <w:vAlign w:val="center"/>
          </w:tcPr>
          <w:p w14:paraId="7BD80F99" w14:textId="77777777" w:rsidR="005A5E7E" w:rsidRPr="005A5E7E" w:rsidRDefault="005A5E7E" w:rsidP="00D85779">
            <w:pPr>
              <w:pStyle w:val="NoSpacing"/>
              <w:rPr>
                <w:rFonts w:ascii="Arial" w:hAnsi="Arial" w:cs="Arial"/>
                <w:b/>
                <w:lang w:val="en-US"/>
              </w:rPr>
            </w:pPr>
            <w:r w:rsidRPr="005A5E7E">
              <w:rPr>
                <w:rFonts w:ascii="Arial" w:hAnsi="Arial" w:cs="Arial"/>
                <w:b/>
                <w:lang w:val="en-US"/>
              </w:rPr>
              <w:t>Business Continuity</w:t>
            </w:r>
          </w:p>
        </w:tc>
        <w:tc>
          <w:tcPr>
            <w:tcW w:w="2268" w:type="dxa"/>
            <w:vAlign w:val="center"/>
          </w:tcPr>
          <w:p w14:paraId="2ADB61C3" w14:textId="77777777" w:rsidR="005A5E7E" w:rsidRPr="000C0802" w:rsidRDefault="00D85779" w:rsidP="00D85779">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44342D" w:rsidRPr="000C0802" w14:paraId="6C9E3A29" w14:textId="77777777" w:rsidTr="00D85779">
        <w:trPr>
          <w:trHeight w:val="301"/>
        </w:trPr>
        <w:tc>
          <w:tcPr>
            <w:tcW w:w="9781" w:type="dxa"/>
            <w:gridSpan w:val="3"/>
            <w:shd w:val="clear" w:color="auto" w:fill="FF4B00"/>
            <w:vAlign w:val="center"/>
          </w:tcPr>
          <w:p w14:paraId="2F125045" w14:textId="77777777" w:rsidR="0044342D" w:rsidRPr="000C0802" w:rsidRDefault="0044342D" w:rsidP="00D85779">
            <w:pPr>
              <w:pStyle w:val="NoSpacing"/>
              <w:rPr>
                <w:rFonts w:ascii="Arial" w:hAnsi="Arial" w:cs="Arial"/>
                <w:lang w:val="en-US"/>
              </w:rPr>
            </w:pPr>
            <w:r>
              <w:rPr>
                <w:rFonts w:ascii="Arial" w:hAnsi="Arial" w:cs="Arial"/>
                <w:b/>
                <w:color w:val="FFFFFF"/>
                <w:lang w:val="en-US"/>
              </w:rPr>
              <w:t>SECTION B</w:t>
            </w:r>
          </w:p>
        </w:tc>
      </w:tr>
      <w:tr w:rsidR="0044342D" w:rsidRPr="000C0802" w14:paraId="7618ECE4" w14:textId="77777777" w:rsidTr="00D85779">
        <w:trPr>
          <w:trHeight w:val="267"/>
        </w:trPr>
        <w:tc>
          <w:tcPr>
            <w:tcW w:w="1418" w:type="dxa"/>
            <w:vAlign w:val="center"/>
          </w:tcPr>
          <w:p w14:paraId="0D2A2199" w14:textId="77777777" w:rsidR="0044342D" w:rsidRDefault="0044342D" w:rsidP="00D85779">
            <w:pPr>
              <w:pStyle w:val="NoSpacing"/>
              <w:rPr>
                <w:rFonts w:ascii="Arial" w:hAnsi="Arial" w:cs="Arial"/>
                <w:lang w:val="en-US"/>
              </w:rPr>
            </w:pPr>
            <w:r>
              <w:rPr>
                <w:rFonts w:ascii="Arial" w:hAnsi="Arial" w:cs="Arial"/>
                <w:lang w:val="en-US"/>
              </w:rPr>
              <w:t>B</w:t>
            </w:r>
          </w:p>
        </w:tc>
        <w:tc>
          <w:tcPr>
            <w:tcW w:w="6095" w:type="dxa"/>
            <w:vAlign w:val="center"/>
          </w:tcPr>
          <w:p w14:paraId="245790DF" w14:textId="77777777" w:rsidR="0044342D" w:rsidRPr="005A5E7E" w:rsidRDefault="0044342D" w:rsidP="00D85779">
            <w:pPr>
              <w:pStyle w:val="NoSpacing"/>
              <w:rPr>
                <w:rFonts w:ascii="Arial" w:hAnsi="Arial" w:cs="Arial"/>
                <w:b/>
                <w:lang w:val="en-US"/>
              </w:rPr>
            </w:pPr>
            <w:r>
              <w:rPr>
                <w:rFonts w:ascii="Arial" w:hAnsi="Arial" w:cs="Arial"/>
                <w:b/>
                <w:lang w:val="en-US"/>
              </w:rPr>
              <w:t>Financial Information</w:t>
            </w:r>
          </w:p>
        </w:tc>
        <w:tc>
          <w:tcPr>
            <w:tcW w:w="2268" w:type="dxa"/>
            <w:vAlign w:val="center"/>
          </w:tcPr>
          <w:p w14:paraId="4E5D8DE2" w14:textId="77777777" w:rsidR="0044342D" w:rsidRPr="000C0802" w:rsidRDefault="00D85779" w:rsidP="00D85779">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D85779" w:rsidRPr="000C0802" w14:paraId="2F405101" w14:textId="77777777" w:rsidTr="00D85779">
        <w:trPr>
          <w:trHeight w:val="241"/>
        </w:trPr>
        <w:tc>
          <w:tcPr>
            <w:tcW w:w="9781" w:type="dxa"/>
            <w:gridSpan w:val="3"/>
            <w:shd w:val="clear" w:color="auto" w:fill="FF4B00"/>
            <w:vAlign w:val="center"/>
          </w:tcPr>
          <w:p w14:paraId="3544E635" w14:textId="77777777" w:rsidR="00D85779" w:rsidRPr="000C0802" w:rsidRDefault="00D85779" w:rsidP="00D85779">
            <w:pPr>
              <w:pStyle w:val="NoSpacing"/>
              <w:rPr>
                <w:rFonts w:ascii="Arial" w:hAnsi="Arial" w:cs="Arial"/>
                <w:lang w:val="en-US"/>
              </w:rPr>
            </w:pPr>
            <w:r w:rsidRPr="00D85779">
              <w:rPr>
                <w:rFonts w:ascii="Arial" w:hAnsi="Arial" w:cs="Arial"/>
                <w:b/>
                <w:color w:val="FFFFFF"/>
                <w:lang w:val="en-US"/>
              </w:rPr>
              <w:t>SECTION C</w:t>
            </w:r>
          </w:p>
        </w:tc>
      </w:tr>
      <w:tr w:rsidR="00D85779" w:rsidRPr="000C0802" w14:paraId="3ADAD771" w14:textId="77777777" w:rsidTr="00D85779">
        <w:trPr>
          <w:trHeight w:val="289"/>
        </w:trPr>
        <w:tc>
          <w:tcPr>
            <w:tcW w:w="1418" w:type="dxa"/>
            <w:vAlign w:val="center"/>
          </w:tcPr>
          <w:p w14:paraId="51704D5B" w14:textId="77777777" w:rsidR="00D85779" w:rsidRDefault="00D85779" w:rsidP="00D85779">
            <w:pPr>
              <w:pStyle w:val="NoSpacing"/>
              <w:rPr>
                <w:rFonts w:ascii="Arial" w:hAnsi="Arial" w:cs="Arial"/>
                <w:lang w:val="en-US"/>
              </w:rPr>
            </w:pPr>
            <w:r>
              <w:rPr>
                <w:rFonts w:ascii="Arial" w:hAnsi="Arial" w:cs="Arial"/>
                <w:lang w:val="en-US"/>
              </w:rPr>
              <w:t>C</w:t>
            </w:r>
          </w:p>
        </w:tc>
        <w:tc>
          <w:tcPr>
            <w:tcW w:w="6095" w:type="dxa"/>
            <w:vAlign w:val="center"/>
          </w:tcPr>
          <w:p w14:paraId="5C548C86" w14:textId="77777777" w:rsidR="00D85779" w:rsidRDefault="00D85779" w:rsidP="00D85779">
            <w:pPr>
              <w:pStyle w:val="NoSpacing"/>
              <w:rPr>
                <w:rFonts w:ascii="Arial" w:hAnsi="Arial" w:cs="Arial"/>
                <w:b/>
                <w:lang w:val="en-US"/>
              </w:rPr>
            </w:pPr>
            <w:r>
              <w:rPr>
                <w:rFonts w:ascii="Arial" w:hAnsi="Arial" w:cs="Arial"/>
                <w:b/>
                <w:lang w:val="en-US"/>
              </w:rPr>
              <w:t>Health and Safety</w:t>
            </w:r>
          </w:p>
        </w:tc>
        <w:tc>
          <w:tcPr>
            <w:tcW w:w="2268" w:type="dxa"/>
            <w:vAlign w:val="center"/>
          </w:tcPr>
          <w:p w14:paraId="329FE32C" w14:textId="77777777" w:rsidR="00D85779" w:rsidRPr="000C0802" w:rsidRDefault="00D85779" w:rsidP="00D85779">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5A5E7E" w:rsidRPr="000C0802" w14:paraId="0E362AE9" w14:textId="77777777" w:rsidTr="00D85779">
        <w:trPr>
          <w:trHeight w:val="181"/>
        </w:trPr>
        <w:tc>
          <w:tcPr>
            <w:tcW w:w="9781" w:type="dxa"/>
            <w:gridSpan w:val="3"/>
            <w:shd w:val="clear" w:color="auto" w:fill="FF4B00"/>
            <w:vAlign w:val="center"/>
          </w:tcPr>
          <w:p w14:paraId="7887D653" w14:textId="77777777" w:rsidR="005A5E7E" w:rsidRDefault="00D85779" w:rsidP="00D85779">
            <w:pPr>
              <w:pStyle w:val="NoSpacing"/>
              <w:rPr>
                <w:rFonts w:ascii="Arial" w:hAnsi="Arial" w:cs="Arial"/>
                <w:lang w:val="en-US"/>
              </w:rPr>
            </w:pPr>
            <w:r>
              <w:rPr>
                <w:rFonts w:ascii="Arial" w:hAnsi="Arial" w:cs="Arial"/>
                <w:b/>
                <w:color w:val="FFFFFF" w:themeColor="background1"/>
              </w:rPr>
              <w:t>SECTION D</w:t>
            </w:r>
          </w:p>
        </w:tc>
      </w:tr>
      <w:tr w:rsidR="005A5E7E" w:rsidRPr="000C0802" w14:paraId="0082404E" w14:textId="77777777" w:rsidTr="000F7C17">
        <w:trPr>
          <w:trHeight w:val="315"/>
        </w:trPr>
        <w:tc>
          <w:tcPr>
            <w:tcW w:w="1418" w:type="dxa"/>
          </w:tcPr>
          <w:p w14:paraId="41043BF1" w14:textId="61B04E18" w:rsidR="005A5E7E" w:rsidRPr="000C0802" w:rsidRDefault="00D85779" w:rsidP="00183EAE">
            <w:pPr>
              <w:pStyle w:val="NoSpacing"/>
              <w:rPr>
                <w:rFonts w:ascii="Arial" w:hAnsi="Arial" w:cs="Arial"/>
                <w:lang w:val="en-US"/>
              </w:rPr>
            </w:pPr>
            <w:r>
              <w:rPr>
                <w:rFonts w:ascii="Arial" w:hAnsi="Arial" w:cs="Arial"/>
                <w:lang w:val="en-US"/>
              </w:rPr>
              <w:t>D</w:t>
            </w:r>
          </w:p>
        </w:tc>
        <w:tc>
          <w:tcPr>
            <w:tcW w:w="6095" w:type="dxa"/>
          </w:tcPr>
          <w:p w14:paraId="491127EF" w14:textId="77777777" w:rsidR="00D17FB5" w:rsidRDefault="00D85779" w:rsidP="00FE6EE9">
            <w:pPr>
              <w:pStyle w:val="NoSpacing"/>
              <w:rPr>
                <w:rFonts w:ascii="Arial" w:hAnsi="Arial" w:cs="Arial"/>
                <w:lang w:val="en-US"/>
              </w:rPr>
            </w:pPr>
            <w:r w:rsidRPr="0065C739">
              <w:rPr>
                <w:rFonts w:ascii="Arial" w:hAnsi="Arial" w:cs="Arial"/>
                <w:b/>
                <w:lang w:val="en-US"/>
              </w:rPr>
              <w:t>Quality</w:t>
            </w:r>
            <w:r w:rsidR="00D17FB5" w:rsidRPr="0065C739">
              <w:rPr>
                <w:rFonts w:ascii="Arial" w:hAnsi="Arial" w:cs="Arial"/>
                <w:b/>
                <w:lang w:val="en-US"/>
              </w:rPr>
              <w:t xml:space="preserve"> </w:t>
            </w:r>
            <w:r w:rsidR="00D17FB5" w:rsidRPr="0065C739">
              <w:rPr>
                <w:rFonts w:ascii="Arial" w:hAnsi="Arial" w:cs="Arial"/>
                <w:lang w:val="en-US"/>
              </w:rPr>
              <w:t>(each question will be allocated equal marks)</w:t>
            </w:r>
          </w:p>
          <w:p w14:paraId="56C5A741" w14:textId="77777777" w:rsidR="00D1767D" w:rsidRDefault="00D1767D" w:rsidP="00FE6EE9">
            <w:pPr>
              <w:pStyle w:val="NoSpacing"/>
              <w:rPr>
                <w:rFonts w:ascii="Arial" w:hAnsi="Arial" w:cs="Arial"/>
                <w:lang w:val="en-US"/>
              </w:rPr>
            </w:pPr>
          </w:p>
          <w:p w14:paraId="77AE5CF9" w14:textId="46EF74FD" w:rsidR="00D1767D" w:rsidRDefault="00D1767D" w:rsidP="00D1767D">
            <w:pPr>
              <w:pStyle w:val="NoSpacing"/>
              <w:rPr>
                <w:rFonts w:ascii="Arial" w:hAnsi="Arial" w:cs="Arial"/>
                <w:lang w:val="en-US"/>
              </w:rPr>
            </w:pPr>
            <w:r>
              <w:rPr>
                <w:rFonts w:ascii="Arial" w:hAnsi="Arial" w:cs="Arial"/>
                <w:lang w:val="en-US"/>
              </w:rPr>
              <w:t xml:space="preserve">1.1 – </w:t>
            </w:r>
            <w:r w:rsidR="00E31496">
              <w:rPr>
                <w:rFonts w:ascii="Arial" w:hAnsi="Arial" w:cs="Arial"/>
                <w:lang w:val="en-US"/>
              </w:rPr>
              <w:t xml:space="preserve">Team </w:t>
            </w:r>
            <w:r w:rsidR="003841C0">
              <w:rPr>
                <w:rFonts w:ascii="Arial" w:hAnsi="Arial" w:cs="Arial"/>
                <w:lang w:val="en-US"/>
              </w:rPr>
              <w:t>S</w:t>
            </w:r>
            <w:r w:rsidR="00E31496">
              <w:rPr>
                <w:rFonts w:ascii="Arial" w:hAnsi="Arial" w:cs="Arial"/>
                <w:lang w:val="en-US"/>
              </w:rPr>
              <w:t>tructure</w:t>
            </w:r>
          </w:p>
          <w:p w14:paraId="7731C007" w14:textId="0ADF51B0" w:rsidR="00D1767D" w:rsidRDefault="00D1767D" w:rsidP="00D1767D">
            <w:pPr>
              <w:pStyle w:val="NoSpacing"/>
              <w:rPr>
                <w:rFonts w:ascii="Arial" w:hAnsi="Arial" w:cs="Arial"/>
                <w:lang w:val="en-US"/>
              </w:rPr>
            </w:pPr>
            <w:r>
              <w:rPr>
                <w:rFonts w:ascii="Arial" w:hAnsi="Arial" w:cs="Arial"/>
                <w:lang w:val="en-US"/>
              </w:rPr>
              <w:t xml:space="preserve">1.2 – </w:t>
            </w:r>
            <w:r w:rsidR="003841C0">
              <w:rPr>
                <w:rFonts w:ascii="Arial" w:hAnsi="Arial" w:cs="Arial"/>
                <w:lang w:val="en-US"/>
              </w:rPr>
              <w:t>Recruitment and Vetting</w:t>
            </w:r>
          </w:p>
          <w:p w14:paraId="4AA0CB3F" w14:textId="766EA5D7" w:rsidR="00D1767D" w:rsidRDefault="00D1767D" w:rsidP="00D1767D">
            <w:pPr>
              <w:pStyle w:val="NoSpacing"/>
              <w:rPr>
                <w:rFonts w:ascii="Arial" w:hAnsi="Arial" w:cs="Arial"/>
                <w:lang w:val="en-US"/>
              </w:rPr>
            </w:pPr>
            <w:r>
              <w:rPr>
                <w:rFonts w:ascii="Arial" w:hAnsi="Arial" w:cs="Arial"/>
                <w:lang w:val="en-US"/>
              </w:rPr>
              <w:t xml:space="preserve">1.3 – </w:t>
            </w:r>
            <w:r w:rsidR="003841C0">
              <w:rPr>
                <w:rFonts w:ascii="Arial" w:hAnsi="Arial" w:cs="Arial"/>
                <w:lang w:val="en-US"/>
              </w:rPr>
              <w:t>Resourcing Staff</w:t>
            </w:r>
          </w:p>
          <w:p w14:paraId="15A20FB9" w14:textId="3BC92401" w:rsidR="00D1767D" w:rsidRDefault="00D1767D" w:rsidP="00D1767D">
            <w:pPr>
              <w:pStyle w:val="NoSpacing"/>
              <w:rPr>
                <w:rFonts w:ascii="Arial" w:hAnsi="Arial" w:cs="Arial"/>
                <w:lang w:val="en-US"/>
              </w:rPr>
            </w:pPr>
            <w:r>
              <w:rPr>
                <w:rFonts w:ascii="Arial" w:hAnsi="Arial" w:cs="Arial"/>
                <w:lang w:val="en-US"/>
              </w:rPr>
              <w:t xml:space="preserve">1.4 – </w:t>
            </w:r>
            <w:r w:rsidR="00DD6549">
              <w:rPr>
                <w:rFonts w:ascii="Arial" w:hAnsi="Arial" w:cs="Arial"/>
                <w:lang w:val="en-US"/>
              </w:rPr>
              <w:t>Skills and Competencies</w:t>
            </w:r>
          </w:p>
          <w:p w14:paraId="6A94D29D" w14:textId="712C41B6" w:rsidR="00D1767D" w:rsidRDefault="00D1767D" w:rsidP="00D1767D">
            <w:pPr>
              <w:pStyle w:val="NoSpacing"/>
              <w:rPr>
                <w:rFonts w:ascii="Arial" w:hAnsi="Arial" w:cs="Arial"/>
                <w:lang w:val="en-US"/>
              </w:rPr>
            </w:pPr>
            <w:r>
              <w:rPr>
                <w:rFonts w:ascii="Arial" w:hAnsi="Arial" w:cs="Arial"/>
                <w:lang w:val="en-US"/>
              </w:rPr>
              <w:t xml:space="preserve">1.5 – </w:t>
            </w:r>
            <w:r w:rsidR="00DD6549">
              <w:rPr>
                <w:rFonts w:ascii="Arial" w:hAnsi="Arial" w:cs="Arial"/>
                <w:lang w:val="en-US"/>
              </w:rPr>
              <w:t>Nurturing and Developing Supervisors</w:t>
            </w:r>
          </w:p>
          <w:p w14:paraId="4E42AD38" w14:textId="4F66C19A" w:rsidR="00D1767D" w:rsidRDefault="00D1767D" w:rsidP="00D1767D">
            <w:pPr>
              <w:pStyle w:val="NoSpacing"/>
              <w:rPr>
                <w:rFonts w:ascii="Arial" w:hAnsi="Arial" w:cs="Arial"/>
                <w:lang w:val="en-US"/>
              </w:rPr>
            </w:pPr>
            <w:r>
              <w:rPr>
                <w:rFonts w:ascii="Arial" w:hAnsi="Arial" w:cs="Arial"/>
                <w:lang w:val="en-US"/>
              </w:rPr>
              <w:t xml:space="preserve">1.6 </w:t>
            </w:r>
            <w:r w:rsidR="000536C2">
              <w:rPr>
                <w:rFonts w:ascii="Arial" w:hAnsi="Arial" w:cs="Arial"/>
                <w:lang w:val="en-US"/>
              </w:rPr>
              <w:t xml:space="preserve">– </w:t>
            </w:r>
            <w:r w:rsidR="00B41350">
              <w:rPr>
                <w:rFonts w:ascii="Arial" w:hAnsi="Arial" w:cs="Arial"/>
                <w:lang w:val="en-US"/>
              </w:rPr>
              <w:t>Best Possible Experience/Management Structure</w:t>
            </w:r>
          </w:p>
          <w:p w14:paraId="32BB1F68" w14:textId="614698F8" w:rsidR="000536C2" w:rsidRDefault="000536C2" w:rsidP="00D1767D">
            <w:pPr>
              <w:pStyle w:val="NoSpacing"/>
              <w:rPr>
                <w:rFonts w:ascii="Arial" w:hAnsi="Arial" w:cs="Arial"/>
                <w:lang w:val="en-US"/>
              </w:rPr>
            </w:pPr>
            <w:r>
              <w:rPr>
                <w:rFonts w:ascii="Arial" w:hAnsi="Arial" w:cs="Arial"/>
                <w:lang w:val="en-US"/>
              </w:rPr>
              <w:t xml:space="preserve">1.7 – </w:t>
            </w:r>
            <w:r w:rsidR="00C454C4">
              <w:rPr>
                <w:rFonts w:ascii="Arial" w:hAnsi="Arial" w:cs="Arial"/>
                <w:lang w:val="en-US"/>
              </w:rPr>
              <w:t>Similar Contract</w:t>
            </w:r>
          </w:p>
          <w:p w14:paraId="51824708" w14:textId="62B8D99B" w:rsidR="000536C2" w:rsidRDefault="000536C2" w:rsidP="00D1767D">
            <w:pPr>
              <w:pStyle w:val="NoSpacing"/>
              <w:rPr>
                <w:rFonts w:ascii="Arial" w:hAnsi="Arial" w:cs="Arial"/>
                <w:lang w:val="en-US"/>
              </w:rPr>
            </w:pPr>
            <w:r>
              <w:rPr>
                <w:rFonts w:ascii="Arial" w:hAnsi="Arial" w:cs="Arial"/>
                <w:lang w:val="en-US"/>
              </w:rPr>
              <w:t xml:space="preserve">1.8 – </w:t>
            </w:r>
            <w:r w:rsidR="00C454C4">
              <w:rPr>
                <w:rFonts w:ascii="Arial" w:hAnsi="Arial" w:cs="Arial"/>
                <w:lang w:val="en-US"/>
              </w:rPr>
              <w:t>Added Value</w:t>
            </w:r>
          </w:p>
          <w:p w14:paraId="783F86DB" w14:textId="29F9650D" w:rsidR="000536C2" w:rsidRDefault="000536C2" w:rsidP="00D1767D">
            <w:pPr>
              <w:pStyle w:val="NoSpacing"/>
              <w:rPr>
                <w:rFonts w:ascii="Arial" w:hAnsi="Arial" w:cs="Arial"/>
                <w:lang w:val="en-US"/>
              </w:rPr>
            </w:pPr>
            <w:r>
              <w:rPr>
                <w:rFonts w:ascii="Arial" w:hAnsi="Arial" w:cs="Arial"/>
                <w:lang w:val="en-US"/>
              </w:rPr>
              <w:t xml:space="preserve">1.9 – </w:t>
            </w:r>
            <w:r w:rsidR="00863029">
              <w:rPr>
                <w:rFonts w:ascii="Arial" w:hAnsi="Arial" w:cs="Arial"/>
                <w:lang w:val="en-US"/>
              </w:rPr>
              <w:t>Strengths</w:t>
            </w:r>
            <w:r w:rsidR="00047E5F">
              <w:rPr>
                <w:rFonts w:ascii="Arial" w:hAnsi="Arial" w:cs="Arial"/>
                <w:lang w:val="en-US"/>
              </w:rPr>
              <w:t xml:space="preserve"> and Expertise from Wider Business</w:t>
            </w:r>
          </w:p>
          <w:p w14:paraId="5576C7A9" w14:textId="4828E8C7" w:rsidR="000536C2" w:rsidRDefault="000536C2" w:rsidP="00D1767D">
            <w:pPr>
              <w:pStyle w:val="NoSpacing"/>
              <w:rPr>
                <w:rFonts w:ascii="Arial" w:hAnsi="Arial" w:cs="Arial"/>
                <w:lang w:val="en-US"/>
              </w:rPr>
            </w:pPr>
            <w:r>
              <w:rPr>
                <w:rFonts w:ascii="Arial" w:hAnsi="Arial" w:cs="Arial"/>
                <w:lang w:val="en-US"/>
              </w:rPr>
              <w:t xml:space="preserve">1.10 – </w:t>
            </w:r>
            <w:r w:rsidR="000F269C">
              <w:rPr>
                <w:rFonts w:ascii="Arial" w:hAnsi="Arial" w:cs="Arial"/>
                <w:lang w:val="en-US"/>
              </w:rPr>
              <w:t>Case Studies</w:t>
            </w:r>
          </w:p>
          <w:p w14:paraId="3C52D5F9" w14:textId="1DBF7B80" w:rsidR="000536C2" w:rsidRPr="00783458" w:rsidRDefault="000536C2" w:rsidP="00D1767D">
            <w:pPr>
              <w:pStyle w:val="NoSpacing"/>
              <w:rPr>
                <w:rFonts w:ascii="Arial" w:hAnsi="Arial" w:cs="Arial"/>
                <w:lang w:val="en-US"/>
              </w:rPr>
            </w:pPr>
            <w:r>
              <w:rPr>
                <w:rFonts w:ascii="Arial" w:hAnsi="Arial" w:cs="Arial"/>
                <w:lang w:val="en-US"/>
              </w:rPr>
              <w:t xml:space="preserve">1.11 – </w:t>
            </w:r>
            <w:r w:rsidR="000F269C">
              <w:rPr>
                <w:rFonts w:ascii="Arial" w:hAnsi="Arial" w:cs="Arial"/>
                <w:lang w:val="en-US"/>
              </w:rPr>
              <w:t>Staff Retention</w:t>
            </w:r>
          </w:p>
        </w:tc>
        <w:tc>
          <w:tcPr>
            <w:tcW w:w="2268" w:type="dxa"/>
          </w:tcPr>
          <w:p w14:paraId="50E77BDC" w14:textId="23CE29FF" w:rsidR="005A5E7E" w:rsidRDefault="61A7378F" w:rsidP="005A5E7E">
            <w:pPr>
              <w:pStyle w:val="NoSpacing"/>
              <w:rPr>
                <w:rFonts w:ascii="Arial" w:hAnsi="Arial" w:cs="Arial"/>
                <w:b/>
                <w:lang w:val="en-US"/>
              </w:rPr>
            </w:pPr>
            <w:r w:rsidRPr="0065C739">
              <w:rPr>
                <w:rFonts w:ascii="Arial" w:hAnsi="Arial" w:cs="Arial"/>
                <w:b/>
                <w:bCs/>
                <w:lang w:val="en-US"/>
              </w:rPr>
              <w:t>15</w:t>
            </w:r>
            <w:r w:rsidR="005A5E7E" w:rsidRPr="00FF7A95">
              <w:rPr>
                <w:rFonts w:ascii="Arial" w:hAnsi="Arial" w:cs="Arial"/>
                <w:b/>
                <w:lang w:val="en-US"/>
              </w:rPr>
              <w:t>%</w:t>
            </w:r>
          </w:p>
          <w:p w14:paraId="45764B37" w14:textId="77777777" w:rsidR="007517DD" w:rsidRDefault="007517DD" w:rsidP="005A5E7E">
            <w:pPr>
              <w:pStyle w:val="NoSpacing"/>
              <w:rPr>
                <w:rFonts w:ascii="Arial" w:hAnsi="Arial" w:cs="Arial"/>
                <w:b/>
                <w:lang w:val="en-US"/>
              </w:rPr>
            </w:pPr>
          </w:p>
          <w:p w14:paraId="423F2509" w14:textId="2193DBA4" w:rsidR="00D85779" w:rsidRDefault="00D36ED8" w:rsidP="00E93C93">
            <w:pPr>
              <w:pStyle w:val="NoSpacing"/>
              <w:rPr>
                <w:rFonts w:ascii="Arial" w:hAnsi="Arial" w:cs="Arial"/>
                <w:bCs/>
                <w:lang w:val="en-US"/>
              </w:rPr>
            </w:pPr>
            <w:r>
              <w:rPr>
                <w:rFonts w:ascii="Arial" w:hAnsi="Arial" w:cs="Arial"/>
                <w:bCs/>
                <w:lang w:val="en-US"/>
              </w:rPr>
              <w:t>10%</w:t>
            </w:r>
          </w:p>
          <w:p w14:paraId="6C7936C7" w14:textId="2024A26C" w:rsidR="00D36ED8" w:rsidRDefault="00D36ED8" w:rsidP="00E93C93">
            <w:pPr>
              <w:pStyle w:val="NoSpacing"/>
              <w:rPr>
                <w:rFonts w:ascii="Arial" w:hAnsi="Arial" w:cs="Arial"/>
                <w:bCs/>
                <w:lang w:val="en-US"/>
              </w:rPr>
            </w:pPr>
            <w:r>
              <w:rPr>
                <w:rFonts w:ascii="Arial" w:hAnsi="Arial" w:cs="Arial"/>
                <w:bCs/>
                <w:lang w:val="en-US"/>
              </w:rPr>
              <w:t>11%</w:t>
            </w:r>
          </w:p>
          <w:p w14:paraId="662A714B" w14:textId="1C9AE70D" w:rsidR="00D36ED8" w:rsidRDefault="00D36ED8" w:rsidP="00E93C93">
            <w:pPr>
              <w:pStyle w:val="NoSpacing"/>
              <w:rPr>
                <w:rFonts w:ascii="Arial" w:hAnsi="Arial" w:cs="Arial"/>
                <w:bCs/>
                <w:lang w:val="en-US"/>
              </w:rPr>
            </w:pPr>
            <w:r>
              <w:rPr>
                <w:rFonts w:ascii="Arial" w:hAnsi="Arial" w:cs="Arial"/>
                <w:bCs/>
                <w:lang w:val="en-US"/>
              </w:rPr>
              <w:t>12%</w:t>
            </w:r>
          </w:p>
          <w:p w14:paraId="4BFDAC1B" w14:textId="39BC5FFA" w:rsidR="00D36ED8" w:rsidRDefault="00D36ED8" w:rsidP="00E93C93">
            <w:pPr>
              <w:pStyle w:val="NoSpacing"/>
              <w:rPr>
                <w:rFonts w:ascii="Arial" w:hAnsi="Arial" w:cs="Arial"/>
                <w:bCs/>
                <w:lang w:val="en-US"/>
              </w:rPr>
            </w:pPr>
            <w:r>
              <w:rPr>
                <w:rFonts w:ascii="Arial" w:hAnsi="Arial" w:cs="Arial"/>
                <w:bCs/>
                <w:lang w:val="en-US"/>
              </w:rPr>
              <w:t>8%</w:t>
            </w:r>
          </w:p>
          <w:p w14:paraId="399F2B5D" w14:textId="435694D5" w:rsidR="00D36ED8" w:rsidRDefault="00D36ED8" w:rsidP="00E93C93">
            <w:pPr>
              <w:pStyle w:val="NoSpacing"/>
              <w:rPr>
                <w:rFonts w:ascii="Arial" w:hAnsi="Arial" w:cs="Arial"/>
                <w:bCs/>
                <w:lang w:val="en-US"/>
              </w:rPr>
            </w:pPr>
            <w:r>
              <w:rPr>
                <w:rFonts w:ascii="Arial" w:hAnsi="Arial" w:cs="Arial"/>
                <w:bCs/>
                <w:lang w:val="en-US"/>
              </w:rPr>
              <w:t>4%</w:t>
            </w:r>
          </w:p>
          <w:p w14:paraId="54F4C51A" w14:textId="55103EA2" w:rsidR="00D36ED8" w:rsidRDefault="00D36ED8" w:rsidP="00E93C93">
            <w:pPr>
              <w:pStyle w:val="NoSpacing"/>
              <w:rPr>
                <w:rFonts w:ascii="Arial" w:hAnsi="Arial" w:cs="Arial"/>
                <w:bCs/>
                <w:lang w:val="en-US"/>
              </w:rPr>
            </w:pPr>
            <w:r>
              <w:rPr>
                <w:rFonts w:ascii="Arial" w:hAnsi="Arial" w:cs="Arial"/>
                <w:bCs/>
                <w:lang w:val="en-US"/>
              </w:rPr>
              <w:t>11%</w:t>
            </w:r>
          </w:p>
          <w:p w14:paraId="06FB62AC" w14:textId="5CED2C48" w:rsidR="00D36ED8" w:rsidRDefault="00D36ED8" w:rsidP="00E93C93">
            <w:pPr>
              <w:pStyle w:val="NoSpacing"/>
              <w:rPr>
                <w:rFonts w:ascii="Arial" w:hAnsi="Arial" w:cs="Arial"/>
                <w:bCs/>
                <w:lang w:val="en-US"/>
              </w:rPr>
            </w:pPr>
            <w:r>
              <w:rPr>
                <w:rFonts w:ascii="Arial" w:hAnsi="Arial" w:cs="Arial"/>
                <w:bCs/>
                <w:lang w:val="en-US"/>
              </w:rPr>
              <w:t>8%</w:t>
            </w:r>
          </w:p>
          <w:p w14:paraId="5B60AC45" w14:textId="56CFC43E" w:rsidR="00D36ED8" w:rsidRDefault="00D36ED8" w:rsidP="00E93C93">
            <w:pPr>
              <w:pStyle w:val="NoSpacing"/>
              <w:rPr>
                <w:rFonts w:ascii="Arial" w:hAnsi="Arial" w:cs="Arial"/>
                <w:bCs/>
                <w:lang w:val="en-US"/>
              </w:rPr>
            </w:pPr>
            <w:r>
              <w:rPr>
                <w:rFonts w:ascii="Arial" w:hAnsi="Arial" w:cs="Arial"/>
                <w:bCs/>
                <w:lang w:val="en-US"/>
              </w:rPr>
              <w:t>8%</w:t>
            </w:r>
          </w:p>
          <w:p w14:paraId="780ED0B9" w14:textId="756A259F" w:rsidR="008C3702" w:rsidRDefault="008C3702" w:rsidP="00E93C93">
            <w:pPr>
              <w:pStyle w:val="NoSpacing"/>
              <w:rPr>
                <w:rFonts w:ascii="Arial" w:hAnsi="Arial" w:cs="Arial"/>
                <w:bCs/>
                <w:lang w:val="en-US"/>
              </w:rPr>
            </w:pPr>
            <w:r>
              <w:rPr>
                <w:rFonts w:ascii="Arial" w:hAnsi="Arial" w:cs="Arial"/>
                <w:bCs/>
                <w:lang w:val="en-US"/>
              </w:rPr>
              <w:t>10%</w:t>
            </w:r>
          </w:p>
          <w:p w14:paraId="16DD3172" w14:textId="7BC34C3E" w:rsidR="008C3702" w:rsidRDefault="008C3702" w:rsidP="00E93C93">
            <w:pPr>
              <w:pStyle w:val="NoSpacing"/>
              <w:rPr>
                <w:rFonts w:ascii="Arial" w:hAnsi="Arial" w:cs="Arial"/>
                <w:bCs/>
                <w:lang w:val="en-US"/>
              </w:rPr>
            </w:pPr>
            <w:r>
              <w:rPr>
                <w:rFonts w:ascii="Arial" w:hAnsi="Arial" w:cs="Arial"/>
                <w:bCs/>
                <w:lang w:val="en-US"/>
              </w:rPr>
              <w:t>10%</w:t>
            </w:r>
          </w:p>
          <w:p w14:paraId="4AA6EA95" w14:textId="5FEE18D1" w:rsidR="00CB1AED" w:rsidRPr="008C3702" w:rsidRDefault="008C3702" w:rsidP="00E93C93">
            <w:pPr>
              <w:pStyle w:val="NoSpacing"/>
              <w:rPr>
                <w:rFonts w:ascii="Arial" w:hAnsi="Arial" w:cs="Arial"/>
                <w:bCs/>
                <w:lang w:val="en-US"/>
              </w:rPr>
            </w:pPr>
            <w:r>
              <w:rPr>
                <w:rFonts w:ascii="Arial" w:hAnsi="Arial" w:cs="Arial"/>
                <w:bCs/>
                <w:lang w:val="en-US"/>
              </w:rPr>
              <w:t>8%</w:t>
            </w:r>
          </w:p>
        </w:tc>
      </w:tr>
      <w:tr w:rsidR="005A5E7E" w:rsidRPr="000C0802" w14:paraId="63747AC2" w14:textId="77777777" w:rsidTr="00FF7A95">
        <w:trPr>
          <w:trHeight w:val="193"/>
        </w:trPr>
        <w:tc>
          <w:tcPr>
            <w:tcW w:w="9781" w:type="dxa"/>
            <w:gridSpan w:val="3"/>
            <w:shd w:val="clear" w:color="auto" w:fill="FF4B00"/>
            <w:vAlign w:val="center"/>
          </w:tcPr>
          <w:p w14:paraId="1FE9B293" w14:textId="7EE8DCC7" w:rsidR="005A5E7E" w:rsidRPr="00B20EA4" w:rsidRDefault="00D85779" w:rsidP="00183EAE">
            <w:pPr>
              <w:pStyle w:val="NoSpacing"/>
              <w:rPr>
                <w:rFonts w:ascii="Arial" w:hAnsi="Arial" w:cs="Arial"/>
                <w:b/>
                <w:color w:val="FFFFFF" w:themeColor="background1"/>
              </w:rPr>
            </w:pPr>
            <w:r>
              <w:rPr>
                <w:rFonts w:ascii="Arial" w:hAnsi="Arial" w:cs="Arial"/>
                <w:b/>
                <w:color w:val="FFFFFF" w:themeColor="background1"/>
              </w:rPr>
              <w:t>SECTION</w:t>
            </w:r>
          </w:p>
        </w:tc>
      </w:tr>
      <w:tr w:rsidR="005A5E7E" w:rsidRPr="000C0802" w14:paraId="26E402B9" w14:textId="77777777" w:rsidTr="00FE6EE9">
        <w:trPr>
          <w:trHeight w:val="567"/>
        </w:trPr>
        <w:tc>
          <w:tcPr>
            <w:tcW w:w="1418" w:type="dxa"/>
            <w:tcBorders>
              <w:bottom w:val="single" w:sz="4" w:space="0" w:color="auto"/>
            </w:tcBorders>
          </w:tcPr>
          <w:p w14:paraId="6CDB97D9" w14:textId="77777777" w:rsidR="005A5E7E" w:rsidRDefault="00D85779" w:rsidP="00183EAE">
            <w:pPr>
              <w:pStyle w:val="NoSpacing"/>
              <w:rPr>
                <w:rFonts w:ascii="Arial" w:hAnsi="Arial" w:cs="Arial"/>
                <w:lang w:val="en-US"/>
              </w:rPr>
            </w:pPr>
            <w:r>
              <w:rPr>
                <w:rFonts w:ascii="Arial" w:hAnsi="Arial" w:cs="Arial"/>
                <w:lang w:val="en-US"/>
              </w:rPr>
              <w:t>E</w:t>
            </w:r>
          </w:p>
          <w:p w14:paraId="06964327" w14:textId="09E3DFC4" w:rsidR="005A4D6C" w:rsidRPr="000C0802" w:rsidRDefault="005A4D6C" w:rsidP="00183EAE">
            <w:pPr>
              <w:pStyle w:val="NoSpacing"/>
              <w:rPr>
                <w:rFonts w:ascii="Arial" w:hAnsi="Arial" w:cs="Arial"/>
                <w:lang w:val="en-US"/>
              </w:rPr>
            </w:pPr>
          </w:p>
        </w:tc>
        <w:tc>
          <w:tcPr>
            <w:tcW w:w="6095" w:type="dxa"/>
            <w:tcBorders>
              <w:bottom w:val="single" w:sz="4" w:space="0" w:color="auto"/>
            </w:tcBorders>
          </w:tcPr>
          <w:p w14:paraId="4D9AE2B8" w14:textId="77777777" w:rsidR="005A5E7E" w:rsidRPr="00671836" w:rsidRDefault="005A5E7E" w:rsidP="005A5E7E">
            <w:pPr>
              <w:pStyle w:val="NoSpacing"/>
              <w:rPr>
                <w:rFonts w:ascii="Arial" w:hAnsi="Arial" w:cs="Arial"/>
                <w:b/>
                <w:lang w:val="en-US"/>
              </w:rPr>
            </w:pPr>
            <w:r w:rsidRPr="00671836">
              <w:rPr>
                <w:rFonts w:ascii="Arial" w:hAnsi="Arial" w:cs="Arial"/>
                <w:b/>
                <w:lang w:val="en-US"/>
              </w:rPr>
              <w:t>Sustainability, Corporate and Social Responsibility</w:t>
            </w:r>
          </w:p>
          <w:p w14:paraId="64F54411" w14:textId="05C5C687" w:rsidR="00104710" w:rsidRDefault="005A5E7E" w:rsidP="00E93C93">
            <w:pPr>
              <w:pStyle w:val="NoSpacing"/>
              <w:rPr>
                <w:rFonts w:ascii="Arial" w:hAnsi="Arial" w:cs="Arial"/>
                <w:lang w:val="en-US"/>
              </w:rPr>
            </w:pPr>
            <w:r w:rsidRPr="54D34F9D">
              <w:rPr>
                <w:rFonts w:ascii="Arial" w:hAnsi="Arial" w:cs="Arial"/>
                <w:lang w:val="en-US"/>
              </w:rPr>
              <w:t>(</w:t>
            </w:r>
            <w:r w:rsidR="00296F98" w:rsidRPr="54D34F9D">
              <w:rPr>
                <w:rFonts w:ascii="Arial" w:hAnsi="Arial" w:cs="Arial"/>
                <w:lang w:val="en-US"/>
              </w:rPr>
              <w:t>e</w:t>
            </w:r>
            <w:r w:rsidRPr="54D34F9D">
              <w:rPr>
                <w:rFonts w:ascii="Arial" w:hAnsi="Arial" w:cs="Arial"/>
                <w:lang w:val="en-US"/>
              </w:rPr>
              <w:t xml:space="preserve">ach question </w:t>
            </w:r>
            <w:r w:rsidR="00DD1CEF">
              <w:rPr>
                <w:rFonts w:ascii="Arial" w:hAnsi="Arial" w:cs="Arial"/>
                <w:lang w:val="en-US"/>
              </w:rPr>
              <w:t xml:space="preserve">has been allocated </w:t>
            </w:r>
            <w:r w:rsidR="00D1767D">
              <w:rPr>
                <w:rFonts w:ascii="Arial" w:hAnsi="Arial" w:cs="Arial"/>
                <w:lang w:val="en-US"/>
              </w:rPr>
              <w:t>its</w:t>
            </w:r>
            <w:r w:rsidR="00DD1CEF">
              <w:rPr>
                <w:rFonts w:ascii="Arial" w:hAnsi="Arial" w:cs="Arial"/>
                <w:lang w:val="en-US"/>
              </w:rPr>
              <w:t xml:space="preserve"> own individual weighting)</w:t>
            </w:r>
          </w:p>
          <w:p w14:paraId="6CE87AC1" w14:textId="77777777" w:rsidR="000270A5" w:rsidRDefault="000270A5" w:rsidP="00E93C93">
            <w:pPr>
              <w:pStyle w:val="NoSpacing"/>
              <w:rPr>
                <w:rFonts w:ascii="Arial" w:hAnsi="Arial" w:cs="Arial"/>
                <w:lang w:val="en-US"/>
              </w:rPr>
            </w:pPr>
          </w:p>
          <w:p w14:paraId="73F58570" w14:textId="29887034" w:rsidR="00104710" w:rsidRDefault="00104710" w:rsidP="00E93C93">
            <w:pPr>
              <w:pStyle w:val="NoSpacing"/>
              <w:rPr>
                <w:rFonts w:ascii="Arial" w:hAnsi="Arial" w:cs="Arial"/>
                <w:lang w:val="en-US"/>
              </w:rPr>
            </w:pPr>
            <w:r>
              <w:rPr>
                <w:rFonts w:ascii="Arial" w:hAnsi="Arial" w:cs="Arial"/>
                <w:lang w:val="en-US"/>
              </w:rPr>
              <w:t>1.1</w:t>
            </w:r>
            <w:r w:rsidR="00010A86">
              <w:rPr>
                <w:rFonts w:ascii="Arial" w:hAnsi="Arial" w:cs="Arial"/>
                <w:lang w:val="en-US"/>
              </w:rPr>
              <w:t xml:space="preserve"> </w:t>
            </w:r>
            <w:r w:rsidR="00344AC3">
              <w:rPr>
                <w:rFonts w:ascii="Arial" w:hAnsi="Arial" w:cs="Arial"/>
                <w:lang w:val="en-US"/>
              </w:rPr>
              <w:t>– Measurable</w:t>
            </w:r>
            <w:r w:rsidR="00010A86" w:rsidRPr="006725F7">
              <w:rPr>
                <w:rFonts w:ascii="Arial" w:hAnsi="Arial" w:cs="Arial"/>
                <w:lang w:eastAsia="en-GB"/>
              </w:rPr>
              <w:t xml:space="preserve"> environmental</w:t>
            </w:r>
            <w:r w:rsidR="00010A86" w:rsidRPr="00417FFE">
              <w:rPr>
                <w:rFonts w:ascii="Arial" w:hAnsi="Arial" w:cs="Arial"/>
                <w:lang w:eastAsia="en-GB"/>
              </w:rPr>
              <w:t xml:space="preserve"> objectives</w:t>
            </w:r>
          </w:p>
          <w:p w14:paraId="008E3AF1" w14:textId="536545DB" w:rsidR="00104710" w:rsidRDefault="00104710" w:rsidP="00E93C93">
            <w:pPr>
              <w:pStyle w:val="NoSpacing"/>
              <w:rPr>
                <w:rFonts w:ascii="Arial" w:hAnsi="Arial" w:cs="Arial"/>
                <w:lang w:val="en-US"/>
              </w:rPr>
            </w:pPr>
            <w:r>
              <w:rPr>
                <w:rFonts w:ascii="Arial" w:hAnsi="Arial" w:cs="Arial"/>
                <w:lang w:val="en-US"/>
              </w:rPr>
              <w:t>1.2</w:t>
            </w:r>
            <w:r w:rsidR="00010A86">
              <w:rPr>
                <w:rFonts w:ascii="Arial" w:hAnsi="Arial" w:cs="Arial"/>
                <w:lang w:val="en-US"/>
              </w:rPr>
              <w:t xml:space="preserve"> </w:t>
            </w:r>
            <w:r w:rsidR="00344AC3">
              <w:rPr>
                <w:rFonts w:ascii="Arial" w:hAnsi="Arial" w:cs="Arial"/>
                <w:lang w:val="en-US"/>
              </w:rPr>
              <w:t>–</w:t>
            </w:r>
            <w:r w:rsidR="00010A86">
              <w:rPr>
                <w:rFonts w:ascii="Arial" w:hAnsi="Arial" w:cs="Arial"/>
                <w:lang w:val="en-US"/>
              </w:rPr>
              <w:t xml:space="preserve"> </w:t>
            </w:r>
            <w:r w:rsidR="00344AC3">
              <w:rPr>
                <w:rFonts w:ascii="Arial" w:hAnsi="Arial" w:cs="Arial"/>
                <w:lang w:val="en-US"/>
              </w:rPr>
              <w:t>Training and Information</w:t>
            </w:r>
          </w:p>
          <w:p w14:paraId="38B03FA0" w14:textId="5A2E7A84" w:rsidR="00104710" w:rsidRDefault="00104710" w:rsidP="00E93C93">
            <w:pPr>
              <w:pStyle w:val="NoSpacing"/>
              <w:rPr>
                <w:rFonts w:ascii="Arial" w:hAnsi="Arial" w:cs="Arial"/>
                <w:lang w:val="en-US"/>
              </w:rPr>
            </w:pPr>
            <w:r>
              <w:rPr>
                <w:rFonts w:ascii="Arial" w:hAnsi="Arial" w:cs="Arial"/>
                <w:lang w:val="en-US"/>
              </w:rPr>
              <w:t>1.3</w:t>
            </w:r>
            <w:r w:rsidR="00010A86">
              <w:rPr>
                <w:rFonts w:ascii="Arial" w:hAnsi="Arial" w:cs="Arial"/>
                <w:lang w:val="en-US"/>
              </w:rPr>
              <w:t xml:space="preserve"> </w:t>
            </w:r>
            <w:r w:rsidR="00344AC3">
              <w:rPr>
                <w:rFonts w:ascii="Arial" w:hAnsi="Arial" w:cs="Arial"/>
                <w:lang w:val="en-US"/>
              </w:rPr>
              <w:t>– Location of workforce</w:t>
            </w:r>
          </w:p>
          <w:p w14:paraId="10EF68EA" w14:textId="575B3E43" w:rsidR="00104710" w:rsidRDefault="00104710" w:rsidP="00E93C93">
            <w:pPr>
              <w:pStyle w:val="NoSpacing"/>
              <w:rPr>
                <w:rFonts w:ascii="Arial" w:hAnsi="Arial" w:cs="Arial"/>
                <w:lang w:val="en-US"/>
              </w:rPr>
            </w:pPr>
            <w:r>
              <w:rPr>
                <w:rFonts w:ascii="Arial" w:hAnsi="Arial" w:cs="Arial"/>
                <w:lang w:val="en-US"/>
              </w:rPr>
              <w:t>1.4</w:t>
            </w:r>
            <w:r w:rsidR="00010A86">
              <w:rPr>
                <w:rFonts w:ascii="Arial" w:hAnsi="Arial" w:cs="Arial"/>
                <w:lang w:val="en-US"/>
              </w:rPr>
              <w:t xml:space="preserve"> </w:t>
            </w:r>
            <w:r w:rsidR="00344AC3">
              <w:rPr>
                <w:rFonts w:ascii="Arial" w:hAnsi="Arial" w:cs="Arial"/>
                <w:lang w:val="en-US"/>
              </w:rPr>
              <w:t>–</w:t>
            </w:r>
            <w:r w:rsidR="00010A86">
              <w:rPr>
                <w:rFonts w:ascii="Arial" w:hAnsi="Arial" w:cs="Arial"/>
                <w:lang w:val="en-US"/>
              </w:rPr>
              <w:t xml:space="preserve"> </w:t>
            </w:r>
            <w:r w:rsidR="00344AC3">
              <w:rPr>
                <w:rFonts w:ascii="Arial" w:hAnsi="Arial" w:cs="Arial"/>
                <w:lang w:val="en-US"/>
              </w:rPr>
              <w:t>Community initiatives</w:t>
            </w:r>
          </w:p>
          <w:p w14:paraId="2DBD36AB" w14:textId="35C02861" w:rsidR="00104710" w:rsidRPr="00D17FB5" w:rsidRDefault="00104710" w:rsidP="00E93C93">
            <w:pPr>
              <w:pStyle w:val="NoSpacing"/>
              <w:rPr>
                <w:rFonts w:ascii="Arial" w:hAnsi="Arial" w:cs="Arial"/>
                <w:lang w:val="en-US"/>
              </w:rPr>
            </w:pPr>
            <w:r>
              <w:rPr>
                <w:rFonts w:ascii="Arial" w:hAnsi="Arial" w:cs="Arial"/>
                <w:lang w:val="en-US"/>
              </w:rPr>
              <w:t>1.5</w:t>
            </w:r>
            <w:r w:rsidR="00010A86">
              <w:rPr>
                <w:rFonts w:ascii="Arial" w:hAnsi="Arial" w:cs="Arial"/>
                <w:lang w:val="en-US"/>
              </w:rPr>
              <w:t xml:space="preserve"> </w:t>
            </w:r>
            <w:r w:rsidR="00D1767D">
              <w:rPr>
                <w:rFonts w:ascii="Arial" w:hAnsi="Arial" w:cs="Arial"/>
                <w:lang w:val="en-US"/>
              </w:rPr>
              <w:t>–</w:t>
            </w:r>
            <w:r w:rsidR="00010A86">
              <w:rPr>
                <w:rFonts w:ascii="Arial" w:hAnsi="Arial" w:cs="Arial"/>
                <w:lang w:val="en-US"/>
              </w:rPr>
              <w:t xml:space="preserve"> </w:t>
            </w:r>
            <w:r w:rsidR="00D1767D">
              <w:rPr>
                <w:rFonts w:ascii="Arial" w:hAnsi="Arial" w:cs="Arial"/>
                <w:lang w:val="en-US"/>
              </w:rPr>
              <w:t>Employment opportunities</w:t>
            </w:r>
          </w:p>
        </w:tc>
        <w:tc>
          <w:tcPr>
            <w:tcW w:w="2268" w:type="dxa"/>
            <w:tcBorders>
              <w:bottom w:val="single" w:sz="4" w:space="0" w:color="auto"/>
            </w:tcBorders>
          </w:tcPr>
          <w:p w14:paraId="560DF51F" w14:textId="77777777" w:rsidR="00096D04" w:rsidRDefault="00FF7A95" w:rsidP="00183EAE">
            <w:pPr>
              <w:pStyle w:val="NoSpacing"/>
              <w:rPr>
                <w:rFonts w:ascii="Arial" w:hAnsi="Arial" w:cs="Arial"/>
                <w:b/>
                <w:lang w:val="en-US"/>
              </w:rPr>
            </w:pPr>
            <w:r w:rsidRPr="00FF7A95">
              <w:rPr>
                <w:rFonts w:ascii="Arial" w:hAnsi="Arial" w:cs="Arial"/>
                <w:b/>
                <w:lang w:val="en-US"/>
              </w:rPr>
              <w:t>20</w:t>
            </w:r>
            <w:r w:rsidR="005A5E7E" w:rsidRPr="00FF7A95">
              <w:rPr>
                <w:rFonts w:ascii="Arial" w:hAnsi="Arial" w:cs="Arial"/>
                <w:b/>
                <w:lang w:val="en-US"/>
              </w:rPr>
              <w:t>%</w:t>
            </w:r>
          </w:p>
          <w:p w14:paraId="36622175" w14:textId="77777777" w:rsidR="00104710" w:rsidRDefault="00104710" w:rsidP="00183EAE">
            <w:pPr>
              <w:pStyle w:val="NoSpacing"/>
              <w:rPr>
                <w:rFonts w:ascii="Arial" w:hAnsi="Arial" w:cs="Arial"/>
                <w:b/>
                <w:lang w:val="en-US"/>
              </w:rPr>
            </w:pPr>
          </w:p>
          <w:p w14:paraId="3ABF9429" w14:textId="77777777" w:rsidR="00104710" w:rsidRDefault="00104710" w:rsidP="00183EAE">
            <w:pPr>
              <w:pStyle w:val="NoSpacing"/>
              <w:rPr>
                <w:rFonts w:ascii="Arial" w:hAnsi="Arial" w:cs="Arial"/>
                <w:b/>
                <w:lang w:val="en-US"/>
              </w:rPr>
            </w:pPr>
          </w:p>
          <w:p w14:paraId="3EC5FFBB" w14:textId="77777777" w:rsidR="00104710" w:rsidRDefault="00104710" w:rsidP="00183EAE">
            <w:pPr>
              <w:pStyle w:val="NoSpacing"/>
              <w:rPr>
                <w:rFonts w:ascii="Arial" w:hAnsi="Arial" w:cs="Arial"/>
                <w:b/>
                <w:lang w:val="en-US"/>
              </w:rPr>
            </w:pPr>
          </w:p>
          <w:p w14:paraId="259B3326" w14:textId="77777777" w:rsidR="00104710" w:rsidRPr="00D1767D" w:rsidRDefault="00D1767D" w:rsidP="00183EAE">
            <w:pPr>
              <w:pStyle w:val="NoSpacing"/>
              <w:rPr>
                <w:rFonts w:ascii="Arial" w:hAnsi="Arial" w:cs="Arial"/>
                <w:bCs/>
                <w:lang w:val="en-US"/>
              </w:rPr>
            </w:pPr>
            <w:r w:rsidRPr="00D1767D">
              <w:rPr>
                <w:rFonts w:ascii="Arial" w:hAnsi="Arial" w:cs="Arial"/>
                <w:bCs/>
                <w:lang w:val="en-US"/>
              </w:rPr>
              <w:t>10%</w:t>
            </w:r>
          </w:p>
          <w:p w14:paraId="7DD88775" w14:textId="77777777" w:rsidR="00D1767D" w:rsidRPr="00D1767D" w:rsidRDefault="00D1767D" w:rsidP="00183EAE">
            <w:pPr>
              <w:pStyle w:val="NoSpacing"/>
              <w:rPr>
                <w:rFonts w:ascii="Arial" w:hAnsi="Arial" w:cs="Arial"/>
                <w:bCs/>
                <w:lang w:val="en-US"/>
              </w:rPr>
            </w:pPr>
            <w:r w:rsidRPr="00D1767D">
              <w:rPr>
                <w:rFonts w:ascii="Arial" w:hAnsi="Arial" w:cs="Arial"/>
                <w:bCs/>
                <w:lang w:val="en-US"/>
              </w:rPr>
              <w:t>10%</w:t>
            </w:r>
          </w:p>
          <w:p w14:paraId="00E630EA" w14:textId="77777777" w:rsidR="00D1767D" w:rsidRPr="00D1767D" w:rsidRDefault="00D1767D" w:rsidP="00183EAE">
            <w:pPr>
              <w:pStyle w:val="NoSpacing"/>
              <w:rPr>
                <w:rFonts w:ascii="Arial" w:hAnsi="Arial" w:cs="Arial"/>
                <w:bCs/>
                <w:lang w:val="en-US"/>
              </w:rPr>
            </w:pPr>
            <w:r w:rsidRPr="00D1767D">
              <w:rPr>
                <w:rFonts w:ascii="Arial" w:hAnsi="Arial" w:cs="Arial"/>
                <w:bCs/>
                <w:lang w:val="en-US"/>
              </w:rPr>
              <w:t>20%</w:t>
            </w:r>
          </w:p>
          <w:p w14:paraId="340F4BCD" w14:textId="77777777" w:rsidR="00D1767D" w:rsidRPr="00D1767D" w:rsidRDefault="00D1767D" w:rsidP="00183EAE">
            <w:pPr>
              <w:pStyle w:val="NoSpacing"/>
              <w:rPr>
                <w:rFonts w:ascii="Arial" w:hAnsi="Arial" w:cs="Arial"/>
                <w:bCs/>
                <w:lang w:val="en-US"/>
              </w:rPr>
            </w:pPr>
            <w:r w:rsidRPr="00D1767D">
              <w:rPr>
                <w:rFonts w:ascii="Arial" w:hAnsi="Arial" w:cs="Arial"/>
                <w:bCs/>
                <w:lang w:val="en-US"/>
              </w:rPr>
              <w:t>20%</w:t>
            </w:r>
          </w:p>
          <w:p w14:paraId="0183586D" w14:textId="10AC7092" w:rsidR="00D1767D" w:rsidRPr="00E31496" w:rsidRDefault="00D1767D" w:rsidP="00183EAE">
            <w:pPr>
              <w:pStyle w:val="NoSpacing"/>
              <w:rPr>
                <w:rFonts w:ascii="Arial" w:hAnsi="Arial" w:cs="Arial"/>
                <w:bCs/>
                <w:lang w:val="en-US"/>
              </w:rPr>
            </w:pPr>
            <w:r w:rsidRPr="00D1767D">
              <w:rPr>
                <w:rFonts w:ascii="Arial" w:hAnsi="Arial" w:cs="Arial"/>
                <w:bCs/>
                <w:lang w:val="en-US"/>
              </w:rPr>
              <w:t>20%</w:t>
            </w:r>
          </w:p>
        </w:tc>
      </w:tr>
      <w:tr w:rsidR="005A5E7E" w:rsidRPr="000C0802" w14:paraId="59DE90E3" w14:textId="77777777" w:rsidTr="0049459C">
        <w:trPr>
          <w:trHeight w:val="243"/>
        </w:trPr>
        <w:tc>
          <w:tcPr>
            <w:tcW w:w="9781" w:type="dxa"/>
            <w:gridSpan w:val="3"/>
            <w:shd w:val="clear" w:color="auto" w:fill="FF4B00"/>
            <w:vAlign w:val="center"/>
          </w:tcPr>
          <w:p w14:paraId="144944BC" w14:textId="77777777" w:rsidR="005A5E7E" w:rsidRPr="00B20EA4" w:rsidRDefault="005A5E7E" w:rsidP="00183EAE">
            <w:pPr>
              <w:pStyle w:val="NoSpacing"/>
              <w:rPr>
                <w:rFonts w:ascii="Arial" w:hAnsi="Arial" w:cs="Arial"/>
                <w:b/>
                <w:color w:val="FFFFFF" w:themeColor="background1"/>
              </w:rPr>
            </w:pPr>
            <w:r>
              <w:rPr>
                <w:rFonts w:ascii="Arial" w:hAnsi="Arial" w:cs="Arial"/>
                <w:b/>
                <w:color w:val="FFFFFF" w:themeColor="background1"/>
              </w:rPr>
              <w:t>SECTION F</w:t>
            </w:r>
          </w:p>
        </w:tc>
      </w:tr>
      <w:tr w:rsidR="005A5E7E" w:rsidRPr="000C0802" w14:paraId="53BDC3A8" w14:textId="77777777" w:rsidTr="002957FD">
        <w:trPr>
          <w:trHeight w:val="780"/>
        </w:trPr>
        <w:tc>
          <w:tcPr>
            <w:tcW w:w="1418" w:type="dxa"/>
          </w:tcPr>
          <w:p w14:paraId="4A693995" w14:textId="77777777" w:rsidR="005A5E7E" w:rsidRPr="000C0802" w:rsidRDefault="00D85779" w:rsidP="00183EAE">
            <w:pPr>
              <w:pStyle w:val="NoSpacing"/>
              <w:rPr>
                <w:rFonts w:ascii="Arial" w:hAnsi="Arial" w:cs="Arial"/>
                <w:lang w:val="en-US"/>
              </w:rPr>
            </w:pPr>
            <w:r>
              <w:rPr>
                <w:rFonts w:ascii="Arial" w:hAnsi="Arial" w:cs="Arial"/>
                <w:lang w:val="en-US"/>
              </w:rPr>
              <w:t>F</w:t>
            </w:r>
          </w:p>
          <w:p w14:paraId="5200174E" w14:textId="77777777" w:rsidR="005A5E7E" w:rsidRDefault="005A5E7E" w:rsidP="00183EAE">
            <w:pPr>
              <w:pStyle w:val="NoSpacing"/>
              <w:rPr>
                <w:rFonts w:ascii="Arial" w:hAnsi="Arial" w:cs="Arial"/>
                <w:lang w:val="en-US"/>
              </w:rPr>
            </w:pPr>
          </w:p>
          <w:p w14:paraId="41D2D482" w14:textId="65780256" w:rsidR="005A4D6C" w:rsidRPr="000C0802" w:rsidRDefault="005A4D6C" w:rsidP="00183EAE">
            <w:pPr>
              <w:pStyle w:val="NoSpacing"/>
              <w:rPr>
                <w:rFonts w:ascii="Arial" w:hAnsi="Arial" w:cs="Arial"/>
                <w:lang w:val="en-US"/>
              </w:rPr>
            </w:pPr>
          </w:p>
        </w:tc>
        <w:tc>
          <w:tcPr>
            <w:tcW w:w="6095" w:type="dxa"/>
          </w:tcPr>
          <w:p w14:paraId="502F4EBA" w14:textId="77777777" w:rsidR="005A5E7E" w:rsidRPr="005A5E7E" w:rsidRDefault="005A5E7E" w:rsidP="00183EAE">
            <w:pPr>
              <w:pStyle w:val="NoSpacing"/>
              <w:rPr>
                <w:rFonts w:ascii="Arial" w:hAnsi="Arial" w:cs="Arial"/>
                <w:b/>
                <w:lang w:val="en-US"/>
              </w:rPr>
            </w:pPr>
            <w:r w:rsidRPr="005A5E7E">
              <w:rPr>
                <w:rFonts w:ascii="Arial" w:hAnsi="Arial" w:cs="Arial"/>
                <w:b/>
                <w:lang w:val="en-US"/>
              </w:rPr>
              <w:t>Price</w:t>
            </w:r>
          </w:p>
          <w:p w14:paraId="41EC04B2" w14:textId="77777777" w:rsidR="005A5E7E" w:rsidRPr="00D17FB5" w:rsidRDefault="000A2594" w:rsidP="00D17FB5">
            <w:pPr>
              <w:pStyle w:val="NoSpacing"/>
              <w:rPr>
                <w:rFonts w:ascii="Arial" w:hAnsi="Arial" w:cs="Arial"/>
                <w:szCs w:val="20"/>
                <w:lang w:val="en-US"/>
              </w:rPr>
            </w:pPr>
            <w:r>
              <w:rPr>
                <w:rFonts w:ascii="Arial" w:hAnsi="Arial" w:cs="Arial"/>
                <w:szCs w:val="20"/>
                <w:lang w:val="en-US"/>
              </w:rPr>
              <w:t>(T</w:t>
            </w:r>
            <w:r w:rsidRPr="00520A6C">
              <w:rPr>
                <w:rFonts w:ascii="Arial" w:hAnsi="Arial" w:cs="Arial"/>
                <w:szCs w:val="20"/>
                <w:lang w:val="en-US"/>
              </w:rPr>
              <w:t>he lowest price tenderer will be awarded the</w:t>
            </w:r>
            <w:r w:rsidRPr="00520A6C">
              <w:rPr>
                <w:rFonts w:ascii="Arial" w:hAnsi="Arial" w:cs="Arial"/>
                <w:color w:val="000080"/>
                <w:szCs w:val="20"/>
                <w:lang w:val="en-US"/>
              </w:rPr>
              <w:t xml:space="preserve"> </w:t>
            </w:r>
            <w:r w:rsidRPr="00520A6C">
              <w:rPr>
                <w:rFonts w:ascii="Arial" w:hAnsi="Arial" w:cs="Arial"/>
                <w:szCs w:val="20"/>
                <w:lang w:val="en-US"/>
              </w:rPr>
              <w:t xml:space="preserve">maximum price score </w:t>
            </w:r>
            <w:r>
              <w:rPr>
                <w:rFonts w:ascii="Arial" w:hAnsi="Arial" w:cs="Arial"/>
                <w:szCs w:val="20"/>
                <w:lang w:val="en-US"/>
              </w:rPr>
              <w:t>a</w:t>
            </w:r>
            <w:r w:rsidRPr="00520A6C">
              <w:rPr>
                <w:rFonts w:ascii="Arial" w:hAnsi="Arial" w:cs="Arial"/>
                <w:szCs w:val="20"/>
                <w:lang w:val="en-US"/>
              </w:rPr>
              <w:t>nd tenderers will thereafter be ranked</w:t>
            </w:r>
            <w:r>
              <w:rPr>
                <w:rFonts w:ascii="Arial" w:hAnsi="Arial" w:cs="Arial"/>
                <w:szCs w:val="20"/>
                <w:lang w:val="en-US"/>
              </w:rPr>
              <w:t>)</w:t>
            </w:r>
          </w:p>
        </w:tc>
        <w:tc>
          <w:tcPr>
            <w:tcW w:w="2268" w:type="dxa"/>
          </w:tcPr>
          <w:p w14:paraId="167CF350" w14:textId="430C0C0C" w:rsidR="005A5E7E" w:rsidRPr="005A5E7E" w:rsidRDefault="00FF7A95" w:rsidP="00183EAE">
            <w:pPr>
              <w:pStyle w:val="NoSpacing"/>
              <w:rPr>
                <w:rFonts w:ascii="Arial" w:hAnsi="Arial" w:cs="Arial"/>
                <w:b/>
                <w:lang w:val="en-US"/>
              </w:rPr>
            </w:pPr>
            <w:r w:rsidRPr="00FF7A95">
              <w:rPr>
                <w:rFonts w:ascii="Arial" w:hAnsi="Arial" w:cs="Arial"/>
                <w:b/>
                <w:lang w:val="en-US"/>
              </w:rPr>
              <w:t>35</w:t>
            </w:r>
            <w:r w:rsidR="005A5E7E" w:rsidRPr="00FF7A95">
              <w:rPr>
                <w:rFonts w:ascii="Arial" w:hAnsi="Arial" w:cs="Arial"/>
                <w:b/>
                <w:lang w:val="en-US"/>
              </w:rPr>
              <w:t>%</w:t>
            </w:r>
          </w:p>
          <w:p w14:paraId="528F04F3" w14:textId="77777777" w:rsidR="005A5E7E" w:rsidRPr="000C0802" w:rsidRDefault="005A5E7E" w:rsidP="005A5E7E">
            <w:pPr>
              <w:pStyle w:val="NoSpacing"/>
              <w:rPr>
                <w:rFonts w:ascii="Arial" w:hAnsi="Arial" w:cs="Arial"/>
                <w:lang w:val="en-US"/>
              </w:rPr>
            </w:pPr>
          </w:p>
        </w:tc>
      </w:tr>
      <w:tr w:rsidR="00F63CEF" w:rsidRPr="000C0802" w14:paraId="7175F597" w14:textId="77777777" w:rsidTr="0049459C">
        <w:trPr>
          <w:trHeight w:val="165"/>
        </w:trPr>
        <w:tc>
          <w:tcPr>
            <w:tcW w:w="9781" w:type="dxa"/>
            <w:gridSpan w:val="3"/>
            <w:shd w:val="clear" w:color="auto" w:fill="FF4B00"/>
          </w:tcPr>
          <w:p w14:paraId="3207D4A8" w14:textId="6AF1CA65" w:rsidR="00F63CEF" w:rsidRPr="000C0802" w:rsidRDefault="00F63CEF" w:rsidP="00F63CEF">
            <w:pPr>
              <w:pStyle w:val="NoSpacing"/>
              <w:rPr>
                <w:rFonts w:ascii="Arial" w:hAnsi="Arial" w:cs="Arial"/>
                <w:lang w:val="en-US"/>
              </w:rPr>
            </w:pPr>
            <w:r w:rsidRPr="00B20EA4">
              <w:rPr>
                <w:rFonts w:ascii="Arial" w:hAnsi="Arial" w:cs="Arial"/>
                <w:b/>
                <w:color w:val="FFFFFF" w:themeColor="background1"/>
              </w:rPr>
              <w:t xml:space="preserve">SECTION </w:t>
            </w:r>
            <w:r w:rsidR="00717E56">
              <w:rPr>
                <w:rFonts w:ascii="Arial" w:hAnsi="Arial" w:cs="Arial"/>
                <w:b/>
                <w:color w:val="FFFFFF" w:themeColor="background1"/>
              </w:rPr>
              <w:t>G</w:t>
            </w:r>
          </w:p>
        </w:tc>
      </w:tr>
      <w:tr w:rsidR="00F63CEF" w:rsidRPr="000C0802" w14:paraId="7590CEBD" w14:textId="77777777" w:rsidTr="001F1367">
        <w:trPr>
          <w:trHeight w:val="303"/>
        </w:trPr>
        <w:tc>
          <w:tcPr>
            <w:tcW w:w="1418" w:type="dxa"/>
          </w:tcPr>
          <w:p w14:paraId="555B8369" w14:textId="4F6D6DF5" w:rsidR="00F63CEF" w:rsidRPr="000C0802" w:rsidRDefault="00717E56" w:rsidP="00F63CEF">
            <w:pPr>
              <w:pStyle w:val="NoSpacing"/>
              <w:rPr>
                <w:rFonts w:ascii="Arial" w:hAnsi="Arial" w:cs="Arial"/>
                <w:lang w:val="en-US"/>
              </w:rPr>
            </w:pPr>
            <w:r>
              <w:rPr>
                <w:rFonts w:ascii="Arial" w:hAnsi="Arial" w:cs="Arial"/>
                <w:lang w:val="en-US"/>
              </w:rPr>
              <w:t>G</w:t>
            </w:r>
          </w:p>
        </w:tc>
        <w:tc>
          <w:tcPr>
            <w:tcW w:w="6095" w:type="dxa"/>
          </w:tcPr>
          <w:p w14:paraId="32CD402B" w14:textId="77777777" w:rsidR="00F63CEF" w:rsidRPr="000C0802" w:rsidRDefault="00F63CEF" w:rsidP="00F63CEF">
            <w:pPr>
              <w:pStyle w:val="NoSpacing"/>
              <w:rPr>
                <w:rFonts w:ascii="Arial" w:hAnsi="Arial" w:cs="Arial"/>
                <w:lang w:val="en-US"/>
              </w:rPr>
            </w:pPr>
            <w:r w:rsidRPr="002469EE">
              <w:rPr>
                <w:rFonts w:ascii="Arial" w:hAnsi="Arial" w:cs="Arial"/>
              </w:rPr>
              <w:t>Certificate of Bona Fide Tender</w:t>
            </w:r>
          </w:p>
        </w:tc>
        <w:tc>
          <w:tcPr>
            <w:tcW w:w="2268" w:type="dxa"/>
            <w:vAlign w:val="center"/>
          </w:tcPr>
          <w:p w14:paraId="0723701D" w14:textId="77777777" w:rsidR="00F63CEF" w:rsidRPr="000C0802" w:rsidRDefault="00F63CEF" w:rsidP="00F63CEF">
            <w:pPr>
              <w:pStyle w:val="NoSpacing"/>
              <w:rPr>
                <w:rFonts w:ascii="Arial" w:hAnsi="Arial" w:cs="Arial"/>
                <w:lang w:val="en-US"/>
              </w:rPr>
            </w:pPr>
            <w:r w:rsidRPr="000C0802">
              <w:rPr>
                <w:rFonts w:ascii="Arial" w:hAnsi="Arial" w:cs="Arial"/>
                <w:lang w:val="en-US"/>
              </w:rPr>
              <w:t>P</w:t>
            </w:r>
            <w:r>
              <w:rPr>
                <w:rFonts w:ascii="Arial" w:hAnsi="Arial" w:cs="Arial"/>
                <w:lang w:val="en-US"/>
              </w:rPr>
              <w:t xml:space="preserve">ass </w:t>
            </w:r>
            <w:r w:rsidRPr="000C0802">
              <w:rPr>
                <w:rFonts w:ascii="Arial" w:hAnsi="Arial" w:cs="Arial"/>
                <w:lang w:val="en-US"/>
              </w:rPr>
              <w:t>/</w:t>
            </w:r>
            <w:r>
              <w:rPr>
                <w:rFonts w:ascii="Arial" w:hAnsi="Arial" w:cs="Arial"/>
                <w:lang w:val="en-US"/>
              </w:rPr>
              <w:t xml:space="preserve"> </w:t>
            </w:r>
            <w:r w:rsidRPr="000C0802">
              <w:rPr>
                <w:rFonts w:ascii="Arial" w:hAnsi="Arial" w:cs="Arial"/>
                <w:lang w:val="en-US"/>
              </w:rPr>
              <w:t>F</w:t>
            </w:r>
            <w:r>
              <w:rPr>
                <w:rFonts w:ascii="Arial" w:hAnsi="Arial" w:cs="Arial"/>
                <w:lang w:val="en-US"/>
              </w:rPr>
              <w:t>ail</w:t>
            </w:r>
          </w:p>
        </w:tc>
      </w:tr>
      <w:tr w:rsidR="00F63CEF" w:rsidRPr="000C0802" w14:paraId="0546CAE6" w14:textId="77777777" w:rsidTr="0049459C">
        <w:trPr>
          <w:trHeight w:val="175"/>
        </w:trPr>
        <w:tc>
          <w:tcPr>
            <w:tcW w:w="9781" w:type="dxa"/>
            <w:gridSpan w:val="3"/>
            <w:shd w:val="clear" w:color="auto" w:fill="FF4B00"/>
          </w:tcPr>
          <w:p w14:paraId="4F58306E" w14:textId="529E61DF" w:rsidR="00F63CEF" w:rsidRPr="000C0802" w:rsidRDefault="00F63CEF" w:rsidP="00F63CEF">
            <w:pPr>
              <w:pStyle w:val="NoSpacing"/>
              <w:rPr>
                <w:rFonts w:ascii="Arial" w:hAnsi="Arial" w:cs="Arial"/>
                <w:lang w:val="en-US"/>
              </w:rPr>
            </w:pPr>
            <w:r w:rsidRPr="00B20EA4">
              <w:rPr>
                <w:rFonts w:ascii="Arial" w:hAnsi="Arial" w:cs="Arial"/>
                <w:b/>
                <w:color w:val="FFFFFF" w:themeColor="background1"/>
              </w:rPr>
              <w:t xml:space="preserve">SECTION </w:t>
            </w:r>
            <w:r w:rsidR="00717E56">
              <w:rPr>
                <w:rFonts w:ascii="Arial" w:hAnsi="Arial" w:cs="Arial"/>
                <w:b/>
                <w:color w:val="FFFFFF" w:themeColor="background1"/>
              </w:rPr>
              <w:t>H</w:t>
            </w:r>
          </w:p>
        </w:tc>
      </w:tr>
      <w:tr w:rsidR="00F63CEF" w:rsidRPr="000C0802" w14:paraId="038A7B28" w14:textId="77777777" w:rsidTr="00D85779">
        <w:trPr>
          <w:trHeight w:val="297"/>
        </w:trPr>
        <w:tc>
          <w:tcPr>
            <w:tcW w:w="1418" w:type="dxa"/>
          </w:tcPr>
          <w:p w14:paraId="07E2925B" w14:textId="03F17B09" w:rsidR="00F63CEF" w:rsidRPr="000C0802" w:rsidRDefault="00717E56" w:rsidP="00F63CEF">
            <w:pPr>
              <w:pStyle w:val="NoSpacing"/>
              <w:rPr>
                <w:rFonts w:ascii="Arial" w:hAnsi="Arial" w:cs="Arial"/>
                <w:lang w:val="en-US"/>
              </w:rPr>
            </w:pPr>
            <w:r>
              <w:rPr>
                <w:rFonts w:ascii="Arial" w:hAnsi="Arial" w:cs="Arial"/>
                <w:lang w:val="en-US"/>
              </w:rPr>
              <w:t>H</w:t>
            </w:r>
          </w:p>
        </w:tc>
        <w:tc>
          <w:tcPr>
            <w:tcW w:w="6095" w:type="dxa"/>
          </w:tcPr>
          <w:p w14:paraId="1A155466" w14:textId="77777777" w:rsidR="00F63CEF" w:rsidRPr="000C0802" w:rsidRDefault="00F63CEF" w:rsidP="00F63CEF">
            <w:pPr>
              <w:pStyle w:val="NoSpacing"/>
              <w:rPr>
                <w:rFonts w:ascii="Arial" w:hAnsi="Arial" w:cs="Arial"/>
                <w:lang w:val="en-US"/>
              </w:rPr>
            </w:pPr>
            <w:r>
              <w:rPr>
                <w:rFonts w:ascii="Arial" w:hAnsi="Arial" w:cs="Arial"/>
              </w:rPr>
              <w:t>Subcontracting</w:t>
            </w:r>
          </w:p>
        </w:tc>
        <w:tc>
          <w:tcPr>
            <w:tcW w:w="2268" w:type="dxa"/>
          </w:tcPr>
          <w:p w14:paraId="3F538E64" w14:textId="77777777" w:rsidR="00F63CEF" w:rsidRPr="000C0802" w:rsidRDefault="00F63CEF" w:rsidP="00F63CEF">
            <w:pPr>
              <w:pStyle w:val="NoSpacing"/>
              <w:rPr>
                <w:rFonts w:ascii="Arial" w:hAnsi="Arial" w:cs="Arial"/>
                <w:lang w:val="en-US"/>
              </w:rPr>
            </w:pPr>
            <w:r>
              <w:rPr>
                <w:rFonts w:ascii="Arial" w:hAnsi="Arial" w:cs="Arial"/>
                <w:lang w:val="en-US"/>
              </w:rPr>
              <w:t xml:space="preserve">Required for info </w:t>
            </w:r>
          </w:p>
        </w:tc>
      </w:tr>
      <w:tr w:rsidR="00F63CEF" w:rsidRPr="000C0802" w14:paraId="0176F3C6" w14:textId="77777777" w:rsidTr="0049459C">
        <w:trPr>
          <w:trHeight w:val="243"/>
        </w:trPr>
        <w:tc>
          <w:tcPr>
            <w:tcW w:w="9781" w:type="dxa"/>
            <w:gridSpan w:val="3"/>
            <w:shd w:val="clear" w:color="auto" w:fill="FF4B00"/>
          </w:tcPr>
          <w:p w14:paraId="72A3656D" w14:textId="2A324309" w:rsidR="00F63CEF" w:rsidRPr="000C0802" w:rsidRDefault="00F63CEF" w:rsidP="00F63CEF">
            <w:pPr>
              <w:pStyle w:val="NoSpacing"/>
              <w:rPr>
                <w:rFonts w:ascii="Arial" w:hAnsi="Arial" w:cs="Arial"/>
                <w:lang w:val="en-US"/>
              </w:rPr>
            </w:pPr>
            <w:r w:rsidRPr="00B20EA4">
              <w:rPr>
                <w:rFonts w:ascii="Arial" w:hAnsi="Arial" w:cs="Arial"/>
                <w:b/>
                <w:color w:val="FFFFFF" w:themeColor="background1"/>
              </w:rPr>
              <w:t xml:space="preserve">SECTION </w:t>
            </w:r>
            <w:r w:rsidR="00717E56">
              <w:rPr>
                <w:rFonts w:ascii="Arial" w:hAnsi="Arial" w:cs="Arial"/>
                <w:b/>
                <w:color w:val="FFFFFF" w:themeColor="background1"/>
              </w:rPr>
              <w:t>I</w:t>
            </w:r>
          </w:p>
        </w:tc>
      </w:tr>
      <w:tr w:rsidR="00F63CEF" w:rsidRPr="000C0802" w14:paraId="1FCBC3C1" w14:textId="77777777" w:rsidTr="00D85779">
        <w:trPr>
          <w:trHeight w:val="357"/>
        </w:trPr>
        <w:tc>
          <w:tcPr>
            <w:tcW w:w="1418" w:type="dxa"/>
          </w:tcPr>
          <w:p w14:paraId="4B729911" w14:textId="419CE9AB" w:rsidR="00F63CEF" w:rsidRPr="000C0802" w:rsidRDefault="00717E56" w:rsidP="00F63CEF">
            <w:pPr>
              <w:pStyle w:val="NoSpacing"/>
              <w:rPr>
                <w:rFonts w:ascii="Arial" w:hAnsi="Arial" w:cs="Arial"/>
                <w:lang w:val="en-US"/>
              </w:rPr>
            </w:pPr>
            <w:r>
              <w:rPr>
                <w:rFonts w:ascii="Arial" w:hAnsi="Arial" w:cs="Arial"/>
                <w:lang w:val="en-US"/>
              </w:rPr>
              <w:t>I</w:t>
            </w:r>
          </w:p>
        </w:tc>
        <w:tc>
          <w:tcPr>
            <w:tcW w:w="6095" w:type="dxa"/>
          </w:tcPr>
          <w:p w14:paraId="06670C7A" w14:textId="77777777" w:rsidR="00F63CEF" w:rsidRPr="000C0802" w:rsidRDefault="00F63CEF" w:rsidP="00F63CEF">
            <w:pPr>
              <w:pStyle w:val="NoSpacing"/>
              <w:rPr>
                <w:rFonts w:ascii="Arial" w:hAnsi="Arial" w:cs="Arial"/>
                <w:lang w:val="en-US"/>
              </w:rPr>
            </w:pPr>
            <w:r>
              <w:rPr>
                <w:rFonts w:ascii="Arial" w:hAnsi="Arial" w:cs="Arial"/>
              </w:rPr>
              <w:t>Terms and conditions</w:t>
            </w:r>
          </w:p>
        </w:tc>
        <w:tc>
          <w:tcPr>
            <w:tcW w:w="2268" w:type="dxa"/>
          </w:tcPr>
          <w:p w14:paraId="3A566775" w14:textId="77777777" w:rsidR="00F63CEF" w:rsidRPr="000C0802" w:rsidRDefault="00F63CEF" w:rsidP="00F63CEF">
            <w:pPr>
              <w:pStyle w:val="NoSpacing"/>
              <w:rPr>
                <w:rFonts w:ascii="Arial" w:hAnsi="Arial" w:cs="Arial"/>
                <w:lang w:val="en-US"/>
              </w:rPr>
            </w:pPr>
            <w:r>
              <w:rPr>
                <w:rFonts w:ascii="Arial" w:hAnsi="Arial" w:cs="Arial"/>
                <w:lang w:val="en-US"/>
              </w:rPr>
              <w:t xml:space="preserve">Required for info </w:t>
            </w:r>
          </w:p>
        </w:tc>
      </w:tr>
    </w:tbl>
    <w:p w14:paraId="67218B31" w14:textId="77777777" w:rsidR="005B7379" w:rsidRPr="00183EAE" w:rsidRDefault="00183EAE" w:rsidP="003C1F20">
      <w:pPr>
        <w:pStyle w:val="Caption"/>
        <w:rPr>
          <w:lang w:val="en-US"/>
        </w:rPr>
      </w:pPr>
      <w:r>
        <w:br w:type="page"/>
      </w:r>
      <w:r w:rsidR="005B7379" w:rsidRPr="00183EAE">
        <w:rPr>
          <w:lang w:val="en-US"/>
        </w:rPr>
        <w:lastRenderedPageBreak/>
        <w:t>Timetable</w:t>
      </w:r>
    </w:p>
    <w:p w14:paraId="0CE5CCF7" w14:textId="77777777" w:rsidR="005B7379" w:rsidRPr="00520A6C" w:rsidRDefault="005B7379" w:rsidP="005B7379">
      <w:pPr>
        <w:pStyle w:val="NoSpacing"/>
        <w:jc w:val="both"/>
        <w:rPr>
          <w:rFonts w:ascii="Arial" w:hAnsi="Arial" w:cs="Arial"/>
          <w:szCs w:val="26"/>
          <w:lang w:val="en-US"/>
        </w:rPr>
      </w:pPr>
    </w:p>
    <w:p w14:paraId="66F4E45D" w14:textId="77777777" w:rsidR="005B7379" w:rsidRPr="00520A6C" w:rsidRDefault="005B7379" w:rsidP="005B7379">
      <w:pPr>
        <w:pStyle w:val="NoSpacing"/>
        <w:jc w:val="both"/>
        <w:rPr>
          <w:rFonts w:ascii="Arial" w:hAnsi="Arial" w:cs="Arial"/>
          <w:lang w:val="en-US"/>
        </w:rPr>
      </w:pPr>
      <w:r w:rsidRPr="00520A6C">
        <w:rPr>
          <w:rFonts w:ascii="Arial" w:hAnsi="Arial" w:cs="Arial"/>
          <w:lang w:val="en-US"/>
        </w:rPr>
        <w:t>The proposed timetable for the procurement process is as set out below:</w:t>
      </w:r>
    </w:p>
    <w:p w14:paraId="5BE9AC4F" w14:textId="77777777" w:rsidR="005B7379" w:rsidRPr="00520A6C" w:rsidRDefault="005B7379" w:rsidP="005B7379">
      <w:pPr>
        <w:pStyle w:val="NoSpacing"/>
        <w:jc w:val="both"/>
        <w:rPr>
          <w:rFonts w:ascii="Arial" w:hAnsi="Arial" w:cs="Arial"/>
          <w:szCs w:val="23"/>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783"/>
      </w:tblGrid>
      <w:tr w:rsidR="005B7379" w:rsidRPr="001A17D9" w14:paraId="356F9BCB" w14:textId="77777777" w:rsidTr="00495EEE">
        <w:trPr>
          <w:cantSplit/>
          <w:trHeight w:val="330"/>
        </w:trPr>
        <w:tc>
          <w:tcPr>
            <w:tcW w:w="4282" w:type="dxa"/>
            <w:tcBorders>
              <w:bottom w:val="single" w:sz="4" w:space="0" w:color="auto"/>
            </w:tcBorders>
            <w:shd w:val="clear" w:color="auto" w:fill="FF4B00"/>
          </w:tcPr>
          <w:p w14:paraId="2E843B73" w14:textId="77777777" w:rsidR="005B7379" w:rsidRPr="001A17D9" w:rsidRDefault="005B7379" w:rsidP="001D44C4">
            <w:pPr>
              <w:pStyle w:val="NoSpacing"/>
              <w:jc w:val="both"/>
              <w:rPr>
                <w:rFonts w:ascii="Arial" w:hAnsi="Arial" w:cs="Arial"/>
                <w:b/>
                <w:color w:val="FFFFFF" w:themeColor="background1"/>
                <w:lang w:val="en-US"/>
              </w:rPr>
            </w:pPr>
            <w:r w:rsidRPr="001A17D9">
              <w:rPr>
                <w:rFonts w:ascii="Arial" w:hAnsi="Arial" w:cs="Arial"/>
                <w:b/>
                <w:color w:val="FFFFFF" w:themeColor="background1"/>
                <w:lang w:val="en-US"/>
              </w:rPr>
              <w:t xml:space="preserve">Key Tasks </w:t>
            </w:r>
          </w:p>
          <w:p w14:paraId="21E98212" w14:textId="77777777" w:rsidR="005B7379" w:rsidRPr="001A17D9" w:rsidRDefault="005B7379" w:rsidP="001D44C4">
            <w:pPr>
              <w:pStyle w:val="NoSpacing"/>
              <w:jc w:val="both"/>
              <w:rPr>
                <w:rFonts w:ascii="Arial" w:hAnsi="Arial" w:cs="Arial"/>
                <w:b/>
                <w:color w:val="FFFFFF" w:themeColor="background1"/>
              </w:rPr>
            </w:pPr>
          </w:p>
        </w:tc>
        <w:tc>
          <w:tcPr>
            <w:tcW w:w="5783" w:type="dxa"/>
            <w:tcBorders>
              <w:bottom w:val="single" w:sz="4" w:space="0" w:color="auto"/>
            </w:tcBorders>
            <w:shd w:val="clear" w:color="auto" w:fill="FF4B00"/>
          </w:tcPr>
          <w:p w14:paraId="162FB778" w14:textId="77777777" w:rsidR="005B7379" w:rsidRPr="001A17D9" w:rsidRDefault="00A60586" w:rsidP="001D44C4">
            <w:pPr>
              <w:pStyle w:val="NoSpacing"/>
              <w:jc w:val="both"/>
              <w:rPr>
                <w:rFonts w:ascii="Arial" w:hAnsi="Arial" w:cs="Arial"/>
                <w:b/>
                <w:color w:val="FFFFFF" w:themeColor="background1"/>
              </w:rPr>
            </w:pPr>
            <w:r>
              <w:rPr>
                <w:rFonts w:ascii="Arial" w:hAnsi="Arial" w:cs="Arial"/>
                <w:b/>
                <w:color w:val="FFFFFF" w:themeColor="background1"/>
              </w:rPr>
              <w:t>Date</w:t>
            </w:r>
          </w:p>
          <w:p w14:paraId="3F9E42A5" w14:textId="77777777" w:rsidR="005B7379" w:rsidRPr="001A17D9" w:rsidRDefault="005B7379" w:rsidP="001D44C4">
            <w:pPr>
              <w:pStyle w:val="NoSpacing"/>
              <w:jc w:val="both"/>
              <w:rPr>
                <w:rFonts w:ascii="Arial" w:hAnsi="Arial" w:cs="Arial"/>
                <w:color w:val="FFFFFF" w:themeColor="background1"/>
              </w:rPr>
            </w:pPr>
            <w:r w:rsidRPr="001A17D9">
              <w:rPr>
                <w:rFonts w:ascii="Arial" w:hAnsi="Arial" w:cs="Arial"/>
                <w:b/>
                <w:color w:val="FFFFFF" w:themeColor="background1"/>
              </w:rPr>
              <w:t xml:space="preserve"> </w:t>
            </w:r>
          </w:p>
        </w:tc>
      </w:tr>
      <w:tr w:rsidR="00451B97" w:rsidRPr="00520A6C" w14:paraId="2CB5D66D" w14:textId="77777777" w:rsidTr="00495EEE">
        <w:trPr>
          <w:trHeight w:val="560"/>
        </w:trPr>
        <w:tc>
          <w:tcPr>
            <w:tcW w:w="4282" w:type="dxa"/>
            <w:tcBorders>
              <w:bottom w:val="single" w:sz="4" w:space="0" w:color="auto"/>
            </w:tcBorders>
            <w:vAlign w:val="center"/>
          </w:tcPr>
          <w:p w14:paraId="15B88B26" w14:textId="77777777" w:rsidR="00451B97" w:rsidRPr="00520A6C" w:rsidRDefault="00451B97" w:rsidP="001D44C4">
            <w:pPr>
              <w:pStyle w:val="NoSpacing"/>
              <w:jc w:val="both"/>
              <w:rPr>
                <w:rFonts w:ascii="Arial" w:hAnsi="Arial" w:cs="Arial"/>
              </w:rPr>
            </w:pPr>
            <w:r>
              <w:rPr>
                <w:rFonts w:ascii="Arial" w:hAnsi="Arial" w:cs="Arial"/>
              </w:rPr>
              <w:t xml:space="preserve">Site Visit </w:t>
            </w:r>
          </w:p>
        </w:tc>
        <w:tc>
          <w:tcPr>
            <w:tcW w:w="5783" w:type="dxa"/>
            <w:tcBorders>
              <w:bottom w:val="single" w:sz="4" w:space="0" w:color="auto"/>
            </w:tcBorders>
            <w:vAlign w:val="center"/>
          </w:tcPr>
          <w:p w14:paraId="63BEE075" w14:textId="5ABBDD7F" w:rsidR="00451B97" w:rsidRPr="000E07A4" w:rsidRDefault="00B5637B" w:rsidP="00495EEE">
            <w:pPr>
              <w:pStyle w:val="NoSpacing"/>
              <w:rPr>
                <w:rFonts w:ascii="Arial" w:hAnsi="Arial" w:cs="Arial"/>
              </w:rPr>
            </w:pPr>
            <w:r w:rsidRPr="00EC1E3E">
              <w:rPr>
                <w:rFonts w:ascii="Arial" w:hAnsi="Arial" w:cs="Arial"/>
              </w:rPr>
              <w:t>Thursday 09</w:t>
            </w:r>
            <w:r w:rsidRPr="00EC1E3E">
              <w:rPr>
                <w:rFonts w:ascii="Arial" w:hAnsi="Arial" w:cs="Arial"/>
                <w:vertAlign w:val="superscript"/>
              </w:rPr>
              <w:t>th</w:t>
            </w:r>
            <w:r w:rsidRPr="00EC1E3E">
              <w:rPr>
                <w:rFonts w:ascii="Arial" w:hAnsi="Arial" w:cs="Arial"/>
              </w:rPr>
              <w:t xml:space="preserve"> May @ 11:00am</w:t>
            </w:r>
          </w:p>
        </w:tc>
      </w:tr>
      <w:tr w:rsidR="000E07A4" w:rsidRPr="00520A6C" w14:paraId="39858FD8" w14:textId="77777777" w:rsidTr="00495EEE">
        <w:trPr>
          <w:trHeight w:val="560"/>
        </w:trPr>
        <w:tc>
          <w:tcPr>
            <w:tcW w:w="4282" w:type="dxa"/>
            <w:tcBorders>
              <w:bottom w:val="single" w:sz="4" w:space="0" w:color="auto"/>
            </w:tcBorders>
            <w:vAlign w:val="center"/>
          </w:tcPr>
          <w:p w14:paraId="31258180" w14:textId="741D0513" w:rsidR="000E07A4" w:rsidRDefault="004B22EB" w:rsidP="001D44C4">
            <w:pPr>
              <w:pStyle w:val="NoSpacing"/>
              <w:jc w:val="both"/>
              <w:rPr>
                <w:rFonts w:ascii="Arial" w:hAnsi="Arial" w:cs="Arial"/>
              </w:rPr>
            </w:pPr>
            <w:r>
              <w:rPr>
                <w:rFonts w:ascii="Arial" w:hAnsi="Arial" w:cs="Arial"/>
              </w:rPr>
              <w:t>Final date for Tender Queries</w:t>
            </w:r>
          </w:p>
        </w:tc>
        <w:tc>
          <w:tcPr>
            <w:tcW w:w="5783" w:type="dxa"/>
            <w:tcBorders>
              <w:bottom w:val="single" w:sz="4" w:space="0" w:color="auto"/>
            </w:tcBorders>
            <w:vAlign w:val="center"/>
          </w:tcPr>
          <w:p w14:paraId="06E5D0BD" w14:textId="7C9ED3CB" w:rsidR="000E07A4" w:rsidRPr="000E07A4" w:rsidRDefault="004B22EB" w:rsidP="00495EEE">
            <w:pPr>
              <w:pStyle w:val="NoSpacing"/>
              <w:rPr>
                <w:rFonts w:ascii="Arial" w:hAnsi="Arial" w:cs="Arial"/>
              </w:rPr>
            </w:pPr>
            <w:r>
              <w:rPr>
                <w:rFonts w:ascii="Arial" w:hAnsi="Arial" w:cs="Arial"/>
              </w:rPr>
              <w:t>Wednesday 15</w:t>
            </w:r>
            <w:r w:rsidRPr="004B22EB">
              <w:rPr>
                <w:rFonts w:ascii="Arial" w:hAnsi="Arial" w:cs="Arial"/>
                <w:vertAlign w:val="superscript"/>
              </w:rPr>
              <w:t>th</w:t>
            </w:r>
            <w:r>
              <w:rPr>
                <w:rFonts w:ascii="Arial" w:hAnsi="Arial" w:cs="Arial"/>
              </w:rPr>
              <w:t xml:space="preserve"> May 2024</w:t>
            </w:r>
            <w:r w:rsidR="002C61A3">
              <w:rPr>
                <w:rFonts w:ascii="Arial" w:hAnsi="Arial" w:cs="Arial"/>
              </w:rPr>
              <w:t xml:space="preserve"> @ 16:00pm</w:t>
            </w:r>
          </w:p>
        </w:tc>
      </w:tr>
      <w:tr w:rsidR="005B7379" w:rsidRPr="00520A6C" w14:paraId="77FABDA8" w14:textId="77777777" w:rsidTr="00495EEE">
        <w:trPr>
          <w:trHeight w:val="542"/>
        </w:trPr>
        <w:tc>
          <w:tcPr>
            <w:tcW w:w="4282" w:type="dxa"/>
            <w:tcBorders>
              <w:bottom w:val="single" w:sz="4" w:space="0" w:color="auto"/>
            </w:tcBorders>
            <w:vAlign w:val="center"/>
          </w:tcPr>
          <w:p w14:paraId="56EFD8FB" w14:textId="77777777" w:rsidR="005B7379" w:rsidRPr="00520A6C" w:rsidRDefault="005B7379" w:rsidP="001D44C4">
            <w:pPr>
              <w:pStyle w:val="NoSpacing"/>
              <w:jc w:val="both"/>
              <w:rPr>
                <w:rFonts w:ascii="Arial" w:hAnsi="Arial" w:cs="Arial"/>
              </w:rPr>
            </w:pPr>
            <w:r w:rsidRPr="00520A6C">
              <w:rPr>
                <w:rFonts w:ascii="Arial" w:hAnsi="Arial" w:cs="Arial"/>
              </w:rPr>
              <w:t>Tender Return Date</w:t>
            </w:r>
          </w:p>
        </w:tc>
        <w:tc>
          <w:tcPr>
            <w:tcW w:w="5783" w:type="dxa"/>
            <w:tcBorders>
              <w:bottom w:val="single" w:sz="4" w:space="0" w:color="auto"/>
            </w:tcBorders>
            <w:vAlign w:val="center"/>
          </w:tcPr>
          <w:p w14:paraId="4A63F6AA" w14:textId="13F26908" w:rsidR="001C17F2" w:rsidRPr="000E07A4" w:rsidRDefault="00E377F8" w:rsidP="00495EEE">
            <w:pPr>
              <w:pStyle w:val="NoSpacing"/>
              <w:rPr>
                <w:rFonts w:ascii="Arial" w:hAnsi="Arial" w:cs="Arial"/>
              </w:rPr>
            </w:pPr>
            <w:r w:rsidRPr="000E07A4">
              <w:rPr>
                <w:rFonts w:ascii="Arial" w:hAnsi="Arial" w:cs="Arial"/>
              </w:rPr>
              <w:t>Friday 17</w:t>
            </w:r>
            <w:r w:rsidRPr="000E07A4">
              <w:rPr>
                <w:rFonts w:ascii="Arial" w:hAnsi="Arial" w:cs="Arial"/>
                <w:vertAlign w:val="superscript"/>
              </w:rPr>
              <w:t>th</w:t>
            </w:r>
            <w:r w:rsidRPr="000E07A4">
              <w:rPr>
                <w:rFonts w:ascii="Arial" w:hAnsi="Arial" w:cs="Arial"/>
              </w:rPr>
              <w:t xml:space="preserve"> May 2024 @ 12:00pm</w:t>
            </w:r>
          </w:p>
        </w:tc>
      </w:tr>
      <w:tr w:rsidR="001226E9" w:rsidRPr="00520A6C" w14:paraId="28EE8C1B" w14:textId="77777777" w:rsidTr="00495EEE">
        <w:trPr>
          <w:trHeight w:val="558"/>
        </w:trPr>
        <w:tc>
          <w:tcPr>
            <w:tcW w:w="4282" w:type="dxa"/>
            <w:tcBorders>
              <w:bottom w:val="single" w:sz="4" w:space="0" w:color="auto"/>
            </w:tcBorders>
            <w:vAlign w:val="center"/>
          </w:tcPr>
          <w:p w14:paraId="694AD76E" w14:textId="77777777" w:rsidR="001226E9" w:rsidRPr="00520A6C" w:rsidRDefault="001226E9" w:rsidP="001226E9">
            <w:pPr>
              <w:pStyle w:val="NoSpacing"/>
              <w:rPr>
                <w:rFonts w:ascii="Arial" w:hAnsi="Arial" w:cs="Arial"/>
              </w:rPr>
            </w:pPr>
            <w:r>
              <w:rPr>
                <w:rFonts w:ascii="Arial" w:hAnsi="Arial" w:cs="Arial"/>
              </w:rPr>
              <w:t>Bidder</w:t>
            </w:r>
            <w:r w:rsidR="00DA3040">
              <w:rPr>
                <w:rFonts w:ascii="Arial" w:hAnsi="Arial" w:cs="Arial"/>
              </w:rPr>
              <w:t xml:space="preserve"> Prese</w:t>
            </w:r>
            <w:r>
              <w:rPr>
                <w:rFonts w:ascii="Arial" w:hAnsi="Arial" w:cs="Arial"/>
              </w:rPr>
              <w:t>ntations</w:t>
            </w:r>
          </w:p>
        </w:tc>
        <w:tc>
          <w:tcPr>
            <w:tcW w:w="5783" w:type="dxa"/>
            <w:tcBorders>
              <w:bottom w:val="single" w:sz="4" w:space="0" w:color="auto"/>
            </w:tcBorders>
            <w:vAlign w:val="center"/>
          </w:tcPr>
          <w:p w14:paraId="77378B79" w14:textId="638FB7A0" w:rsidR="001226E9" w:rsidRPr="000E07A4" w:rsidRDefault="00B0431D" w:rsidP="00E90C8C">
            <w:pPr>
              <w:pStyle w:val="NoSpacing"/>
              <w:rPr>
                <w:rFonts w:ascii="Arial" w:hAnsi="Arial" w:cs="Arial"/>
              </w:rPr>
            </w:pPr>
            <w:r w:rsidRPr="000E07A4">
              <w:rPr>
                <w:rFonts w:ascii="Arial" w:hAnsi="Arial" w:cs="Arial"/>
              </w:rPr>
              <w:t>Monday 10</w:t>
            </w:r>
            <w:r w:rsidRPr="000E07A4">
              <w:rPr>
                <w:rFonts w:ascii="Arial" w:hAnsi="Arial" w:cs="Arial"/>
                <w:vertAlign w:val="superscript"/>
              </w:rPr>
              <w:t>th</w:t>
            </w:r>
            <w:r w:rsidRPr="000E07A4">
              <w:rPr>
                <w:rFonts w:ascii="Arial" w:hAnsi="Arial" w:cs="Arial"/>
              </w:rPr>
              <w:t xml:space="preserve"> June 2024</w:t>
            </w:r>
          </w:p>
        </w:tc>
      </w:tr>
      <w:tr w:rsidR="005B7379" w:rsidRPr="00520A6C" w14:paraId="0F523435" w14:textId="77777777" w:rsidTr="00495EEE">
        <w:trPr>
          <w:trHeight w:val="564"/>
        </w:trPr>
        <w:tc>
          <w:tcPr>
            <w:tcW w:w="4282" w:type="dxa"/>
            <w:tcBorders>
              <w:bottom w:val="single" w:sz="4" w:space="0" w:color="auto"/>
            </w:tcBorders>
            <w:vAlign w:val="center"/>
          </w:tcPr>
          <w:p w14:paraId="6281B80E" w14:textId="77777777" w:rsidR="001C17F2" w:rsidRPr="00520A6C" w:rsidRDefault="005B7379" w:rsidP="001D44C4">
            <w:pPr>
              <w:pStyle w:val="NoSpacing"/>
              <w:jc w:val="both"/>
              <w:rPr>
                <w:rFonts w:ascii="Arial" w:hAnsi="Arial" w:cs="Arial"/>
              </w:rPr>
            </w:pPr>
            <w:r w:rsidRPr="00520A6C">
              <w:rPr>
                <w:rFonts w:ascii="Arial" w:hAnsi="Arial" w:cs="Arial"/>
              </w:rPr>
              <w:t>Award of Contract</w:t>
            </w:r>
          </w:p>
        </w:tc>
        <w:tc>
          <w:tcPr>
            <w:tcW w:w="5783" w:type="dxa"/>
            <w:tcBorders>
              <w:bottom w:val="single" w:sz="4" w:space="0" w:color="auto"/>
            </w:tcBorders>
            <w:vAlign w:val="center"/>
          </w:tcPr>
          <w:p w14:paraId="257EDF88" w14:textId="3250FC36" w:rsidR="005B7379" w:rsidRPr="000E07A4" w:rsidRDefault="00FD5565" w:rsidP="00FC71C6">
            <w:pPr>
              <w:pStyle w:val="NoSpacing"/>
              <w:rPr>
                <w:rFonts w:ascii="Arial" w:hAnsi="Arial" w:cs="Arial"/>
              </w:rPr>
            </w:pPr>
            <w:r>
              <w:rPr>
                <w:rFonts w:ascii="Arial" w:hAnsi="Arial" w:cs="Arial"/>
              </w:rPr>
              <w:t>Friday 14</w:t>
            </w:r>
            <w:r w:rsidRPr="00FD5565">
              <w:rPr>
                <w:rFonts w:ascii="Arial" w:hAnsi="Arial" w:cs="Arial"/>
                <w:vertAlign w:val="superscript"/>
              </w:rPr>
              <w:t>th</w:t>
            </w:r>
            <w:r w:rsidR="000E07A4" w:rsidRPr="000E07A4">
              <w:rPr>
                <w:rFonts w:ascii="Arial" w:hAnsi="Arial" w:cs="Arial"/>
              </w:rPr>
              <w:t xml:space="preserve"> June 2024</w:t>
            </w:r>
          </w:p>
        </w:tc>
      </w:tr>
      <w:tr w:rsidR="005B7379" w:rsidRPr="00520A6C" w14:paraId="6B64AFA8" w14:textId="77777777" w:rsidTr="00495EEE">
        <w:trPr>
          <w:trHeight w:val="545"/>
        </w:trPr>
        <w:tc>
          <w:tcPr>
            <w:tcW w:w="4282" w:type="dxa"/>
            <w:vAlign w:val="center"/>
          </w:tcPr>
          <w:p w14:paraId="5FA999E3" w14:textId="77777777" w:rsidR="001C17F2" w:rsidRPr="00520A6C" w:rsidRDefault="005B7379" w:rsidP="001D44C4">
            <w:pPr>
              <w:pStyle w:val="NoSpacing"/>
              <w:jc w:val="both"/>
              <w:rPr>
                <w:rFonts w:ascii="Arial" w:hAnsi="Arial" w:cs="Arial"/>
              </w:rPr>
            </w:pPr>
            <w:r>
              <w:rPr>
                <w:rFonts w:ascii="Arial" w:hAnsi="Arial" w:cs="Arial"/>
              </w:rPr>
              <w:t xml:space="preserve">Intended </w:t>
            </w:r>
            <w:r w:rsidRPr="00520A6C">
              <w:rPr>
                <w:rFonts w:ascii="Arial" w:hAnsi="Arial" w:cs="Arial"/>
              </w:rPr>
              <w:t>Commencement of Contract</w:t>
            </w:r>
          </w:p>
        </w:tc>
        <w:tc>
          <w:tcPr>
            <w:tcW w:w="5783" w:type="dxa"/>
            <w:vAlign w:val="center"/>
          </w:tcPr>
          <w:p w14:paraId="088181FE" w14:textId="4C778BA4" w:rsidR="005B7379" w:rsidRPr="000E07A4" w:rsidRDefault="000E07A4" w:rsidP="001226E9">
            <w:pPr>
              <w:pStyle w:val="NoSpacing"/>
              <w:rPr>
                <w:rFonts w:ascii="Arial" w:hAnsi="Arial" w:cs="Arial"/>
              </w:rPr>
            </w:pPr>
            <w:r w:rsidRPr="000E07A4">
              <w:rPr>
                <w:rFonts w:ascii="Arial" w:hAnsi="Arial" w:cs="Arial"/>
              </w:rPr>
              <w:t>01</w:t>
            </w:r>
            <w:r w:rsidRPr="000E07A4">
              <w:rPr>
                <w:rFonts w:ascii="Arial" w:hAnsi="Arial" w:cs="Arial"/>
                <w:vertAlign w:val="superscript"/>
              </w:rPr>
              <w:t>st</w:t>
            </w:r>
            <w:r w:rsidRPr="000E07A4">
              <w:rPr>
                <w:rFonts w:ascii="Arial" w:hAnsi="Arial" w:cs="Arial"/>
              </w:rPr>
              <w:t xml:space="preserve"> August 2024</w:t>
            </w:r>
          </w:p>
        </w:tc>
      </w:tr>
    </w:tbl>
    <w:p w14:paraId="10B3BDB0" w14:textId="77777777" w:rsidR="005B7379" w:rsidRPr="00520A6C" w:rsidRDefault="005B7379" w:rsidP="005B7379">
      <w:pPr>
        <w:pStyle w:val="NoSpacing"/>
        <w:jc w:val="both"/>
        <w:rPr>
          <w:rFonts w:ascii="Arial" w:hAnsi="Arial" w:cs="Arial"/>
          <w:lang w:val="en-US"/>
        </w:rPr>
      </w:pPr>
    </w:p>
    <w:p w14:paraId="5A80D3F0" w14:textId="77777777" w:rsidR="005B7379" w:rsidRDefault="005B7379" w:rsidP="005B7379">
      <w:pPr>
        <w:pStyle w:val="NoSpacing"/>
        <w:jc w:val="both"/>
        <w:rPr>
          <w:rFonts w:ascii="Arial" w:hAnsi="Arial" w:cs="Arial"/>
          <w:lang w:val="en-US"/>
        </w:rPr>
      </w:pPr>
      <w:r w:rsidRPr="00520A6C">
        <w:rPr>
          <w:rFonts w:ascii="Arial" w:hAnsi="Arial" w:cs="Arial"/>
          <w:lang w:val="en-US"/>
        </w:rPr>
        <w:t>Manchester Central reserves the right to amend the above timetable or extend any time period.</w:t>
      </w:r>
    </w:p>
    <w:p w14:paraId="1B4F9793" w14:textId="77777777" w:rsidR="005B7379" w:rsidRDefault="005B7379" w:rsidP="005B7379">
      <w:pPr>
        <w:pStyle w:val="NoSpacing"/>
        <w:jc w:val="both"/>
        <w:rPr>
          <w:rFonts w:ascii="Arial" w:hAnsi="Arial" w:cs="Arial"/>
          <w:lang w:val="en-US"/>
        </w:rPr>
      </w:pPr>
    </w:p>
    <w:p w14:paraId="57769FC4" w14:textId="77777777" w:rsidR="005B7379" w:rsidRDefault="005B7379" w:rsidP="005B7379">
      <w:pPr>
        <w:pStyle w:val="NoSpacing"/>
        <w:jc w:val="both"/>
        <w:rPr>
          <w:rFonts w:ascii="Arial" w:hAnsi="Arial" w:cs="Arial"/>
          <w:lang w:val="en-US"/>
        </w:rPr>
      </w:pPr>
    </w:p>
    <w:p w14:paraId="7CDC1956" w14:textId="77777777" w:rsidR="00DA3040" w:rsidRDefault="00DA3040" w:rsidP="005B7379">
      <w:pPr>
        <w:pStyle w:val="NoSpacing"/>
        <w:jc w:val="both"/>
        <w:rPr>
          <w:rFonts w:ascii="Arial" w:hAnsi="Arial" w:cs="Arial"/>
          <w:lang w:val="en-US"/>
        </w:rPr>
      </w:pPr>
    </w:p>
    <w:p w14:paraId="78624BD5" w14:textId="77777777" w:rsidR="005B7379" w:rsidRPr="0053251F" w:rsidRDefault="005B7379" w:rsidP="000E07A4">
      <w:pPr>
        <w:pStyle w:val="Caption"/>
        <w:ind w:left="0" w:firstLine="0"/>
      </w:pPr>
      <w:r w:rsidRPr="0053251F">
        <w:t>Completion and Return of Documents</w:t>
      </w:r>
    </w:p>
    <w:p w14:paraId="6E041EF7" w14:textId="77777777" w:rsidR="005B7379" w:rsidRPr="0053251F" w:rsidRDefault="005B7379" w:rsidP="005B7379">
      <w:pPr>
        <w:pStyle w:val="NoSpacing"/>
        <w:jc w:val="both"/>
        <w:rPr>
          <w:rFonts w:ascii="Arial" w:hAnsi="Arial" w:cs="Arial"/>
        </w:rPr>
      </w:pPr>
    </w:p>
    <w:p w14:paraId="2F24DBD9" w14:textId="77777777" w:rsidR="005B7379" w:rsidRPr="00F42DC4" w:rsidRDefault="005B7379" w:rsidP="005B7379">
      <w:pPr>
        <w:pStyle w:val="NoSpacing"/>
        <w:jc w:val="both"/>
        <w:rPr>
          <w:rFonts w:ascii="Arial" w:hAnsi="Arial" w:cs="Arial"/>
        </w:rPr>
      </w:pPr>
      <w:r w:rsidRPr="00F42DC4">
        <w:rPr>
          <w:rFonts w:ascii="Arial" w:hAnsi="Arial" w:cs="Arial"/>
        </w:rPr>
        <w:t>Please note:</w:t>
      </w:r>
    </w:p>
    <w:p w14:paraId="3412DFE3" w14:textId="77777777" w:rsidR="005B7379" w:rsidRPr="00F42DC4" w:rsidRDefault="005B7379" w:rsidP="005B7379">
      <w:pPr>
        <w:pStyle w:val="NoSpacing"/>
        <w:jc w:val="both"/>
        <w:rPr>
          <w:rFonts w:ascii="Arial" w:hAnsi="Arial" w:cs="Arial"/>
        </w:rPr>
      </w:pPr>
    </w:p>
    <w:p w14:paraId="5323C8F4" w14:textId="770D7379" w:rsidR="005B7379" w:rsidRDefault="005B7379" w:rsidP="00B02620">
      <w:pPr>
        <w:pStyle w:val="NoSpacing"/>
        <w:numPr>
          <w:ilvl w:val="0"/>
          <w:numId w:val="31"/>
        </w:numPr>
        <w:jc w:val="both"/>
        <w:rPr>
          <w:rFonts w:ascii="Arial" w:hAnsi="Arial" w:cs="Arial"/>
        </w:rPr>
      </w:pPr>
      <w:r w:rsidRPr="00F42DC4">
        <w:rPr>
          <w:rFonts w:ascii="Arial" w:hAnsi="Arial" w:cs="Arial"/>
        </w:rPr>
        <w:t xml:space="preserve">Tenderers submissions </w:t>
      </w:r>
      <w:r w:rsidRPr="00F42DC4">
        <w:rPr>
          <w:rFonts w:ascii="Arial" w:hAnsi="Arial" w:cs="Arial"/>
          <w:b/>
        </w:rPr>
        <w:t>must</w:t>
      </w:r>
      <w:r w:rsidRPr="00F42DC4">
        <w:rPr>
          <w:rFonts w:ascii="Arial" w:hAnsi="Arial" w:cs="Arial"/>
        </w:rPr>
        <w:t xml:space="preserve"> be responded to as instructed and returned. Manchester Central reserves the right to disqualify a company if the Tender is not submitted as instructed.  </w:t>
      </w:r>
    </w:p>
    <w:p w14:paraId="5A13D993" w14:textId="468EB68A" w:rsidR="00F42DC4" w:rsidRDefault="00F42DC4" w:rsidP="00F42DC4">
      <w:pPr>
        <w:pStyle w:val="NoSpacing"/>
        <w:jc w:val="both"/>
        <w:rPr>
          <w:rFonts w:ascii="Arial" w:hAnsi="Arial" w:cs="Arial"/>
        </w:rPr>
      </w:pPr>
    </w:p>
    <w:p w14:paraId="0741C9B1" w14:textId="39C61624" w:rsidR="00406AAB" w:rsidRPr="00FF616D" w:rsidRDefault="00FF616D" w:rsidP="00FF616D">
      <w:pPr>
        <w:ind w:firstLine="360"/>
        <w:rPr>
          <w:rStyle w:val="HTMLCite"/>
          <w:rFonts w:ascii="Arial" w:hAnsi="Arial" w:cs="Arial"/>
          <w:sz w:val="22"/>
          <w:szCs w:val="22"/>
          <w:lang w:val="en"/>
        </w:rPr>
      </w:pPr>
      <w:r w:rsidRPr="00FF616D">
        <w:rPr>
          <w:rFonts w:ascii="Arial" w:hAnsi="Arial" w:cs="Arial"/>
          <w:sz w:val="22"/>
          <w:szCs w:val="22"/>
        </w:rPr>
        <w:t>2.</w:t>
      </w:r>
      <w:r>
        <w:rPr>
          <w:rFonts w:ascii="Arial" w:hAnsi="Arial" w:cs="Arial"/>
          <w:sz w:val="22"/>
          <w:szCs w:val="22"/>
        </w:rPr>
        <w:tab/>
      </w:r>
      <w:r w:rsidR="005B7379" w:rsidRPr="00FF616D">
        <w:rPr>
          <w:rFonts w:ascii="Arial" w:hAnsi="Arial" w:cs="Arial"/>
          <w:sz w:val="22"/>
          <w:szCs w:val="22"/>
        </w:rPr>
        <w:t>Tenderers submissions must be</w:t>
      </w:r>
      <w:r w:rsidR="00765F46" w:rsidRPr="00FF616D">
        <w:rPr>
          <w:rFonts w:ascii="Arial" w:hAnsi="Arial" w:cs="Arial"/>
          <w:sz w:val="22"/>
          <w:szCs w:val="22"/>
        </w:rPr>
        <w:t xml:space="preserve"> uploaded via </w:t>
      </w:r>
      <w:hyperlink r:id="rId13" w:history="1">
        <w:r w:rsidR="00406AAB" w:rsidRPr="00FF616D">
          <w:rPr>
            <w:rStyle w:val="Hyperlink"/>
            <w:rFonts w:ascii="Arial" w:hAnsi="Arial" w:cs="Arial"/>
            <w:sz w:val="22"/>
            <w:szCs w:val="22"/>
            <w:lang w:val="en"/>
          </w:rPr>
          <w:t>https://procontract.due-north.com</w:t>
        </w:r>
      </w:hyperlink>
    </w:p>
    <w:p w14:paraId="3A249AA7" w14:textId="62DD2CA8" w:rsidR="005B7379" w:rsidRPr="00F42DC4" w:rsidRDefault="005B7379" w:rsidP="00DF521F">
      <w:pPr>
        <w:pStyle w:val="NoSpacing"/>
        <w:ind w:left="720"/>
        <w:jc w:val="both"/>
        <w:rPr>
          <w:rFonts w:ascii="Arial" w:hAnsi="Arial" w:cs="Arial"/>
        </w:rPr>
      </w:pPr>
      <w:r w:rsidRPr="00F42DC4">
        <w:rPr>
          <w:rFonts w:ascii="Arial" w:hAnsi="Arial" w:cs="Arial"/>
        </w:rPr>
        <w:t>no later than:</w:t>
      </w:r>
    </w:p>
    <w:p w14:paraId="294DC03A" w14:textId="77777777" w:rsidR="005B7379" w:rsidRPr="00F42DC4" w:rsidRDefault="005B7379" w:rsidP="005B7379">
      <w:pPr>
        <w:pStyle w:val="NoSpacing"/>
        <w:jc w:val="both"/>
        <w:rPr>
          <w:rFonts w:ascii="Arial" w:hAnsi="Arial" w:cs="Arial"/>
        </w:rPr>
      </w:pPr>
    </w:p>
    <w:p w14:paraId="26D43675" w14:textId="09CCE43E" w:rsidR="005B7379" w:rsidRPr="00F42DC4" w:rsidRDefault="000E07A4" w:rsidP="005B7379">
      <w:pPr>
        <w:pStyle w:val="NoSpacing"/>
        <w:ind w:left="720"/>
        <w:jc w:val="both"/>
        <w:rPr>
          <w:rFonts w:ascii="Arial" w:hAnsi="Arial" w:cs="Arial"/>
          <w:b/>
          <w:bCs/>
        </w:rPr>
      </w:pPr>
      <w:r w:rsidRPr="00B03B59">
        <w:rPr>
          <w:rFonts w:ascii="Arial" w:hAnsi="Arial" w:cs="Arial"/>
          <w:b/>
          <w:bCs/>
        </w:rPr>
        <w:t>Friday 17</w:t>
      </w:r>
      <w:r w:rsidRPr="00B03B59">
        <w:rPr>
          <w:rFonts w:ascii="Arial" w:hAnsi="Arial" w:cs="Arial"/>
          <w:b/>
          <w:bCs/>
          <w:vertAlign w:val="superscript"/>
        </w:rPr>
        <w:t>th</w:t>
      </w:r>
      <w:r w:rsidRPr="00B03B59">
        <w:rPr>
          <w:rFonts w:ascii="Arial" w:hAnsi="Arial" w:cs="Arial"/>
          <w:b/>
          <w:bCs/>
        </w:rPr>
        <w:t xml:space="preserve"> May 2024</w:t>
      </w:r>
      <w:r w:rsidR="00BA4B6C" w:rsidRPr="00B03B59">
        <w:rPr>
          <w:rFonts w:ascii="Arial" w:hAnsi="Arial" w:cs="Arial"/>
          <w:b/>
          <w:bCs/>
        </w:rPr>
        <w:t xml:space="preserve"> 12.00pm</w:t>
      </w:r>
    </w:p>
    <w:p w14:paraId="3639E1A0" w14:textId="77777777" w:rsidR="005B7379" w:rsidRPr="00F42DC4" w:rsidRDefault="005B7379" w:rsidP="005B7379">
      <w:pPr>
        <w:pStyle w:val="NoSpacing"/>
        <w:ind w:left="720"/>
        <w:jc w:val="both"/>
        <w:rPr>
          <w:rFonts w:ascii="Arial" w:hAnsi="Arial" w:cs="Arial"/>
          <w:bCs/>
        </w:rPr>
      </w:pPr>
    </w:p>
    <w:p w14:paraId="659176AA" w14:textId="4CB561D4" w:rsidR="005B7379" w:rsidRPr="00F42DC4" w:rsidRDefault="005B7379" w:rsidP="005B7379">
      <w:pPr>
        <w:pStyle w:val="NoSpacing"/>
        <w:ind w:left="720"/>
        <w:jc w:val="both"/>
        <w:rPr>
          <w:rFonts w:ascii="Arial" w:hAnsi="Arial" w:cs="Arial"/>
        </w:rPr>
      </w:pPr>
      <w:r w:rsidRPr="00F42DC4">
        <w:rPr>
          <w:rFonts w:ascii="Arial" w:hAnsi="Arial" w:cs="Arial"/>
        </w:rPr>
        <w:t xml:space="preserve">Until the above closing date, you will have </w:t>
      </w:r>
      <w:r w:rsidR="00682DA4" w:rsidRPr="00F42DC4">
        <w:rPr>
          <w:rFonts w:ascii="Arial" w:hAnsi="Arial" w:cs="Arial"/>
        </w:rPr>
        <w:t xml:space="preserve">the </w:t>
      </w:r>
      <w:r w:rsidRPr="00F42DC4">
        <w:rPr>
          <w:rFonts w:ascii="Arial" w:hAnsi="Arial" w:cs="Arial"/>
        </w:rPr>
        <w:t xml:space="preserve">chance to </w:t>
      </w:r>
      <w:r w:rsidR="00595244">
        <w:rPr>
          <w:rFonts w:ascii="Arial" w:hAnsi="Arial" w:cs="Arial"/>
        </w:rPr>
        <w:t xml:space="preserve">upload </w:t>
      </w:r>
      <w:r w:rsidRPr="00F42DC4">
        <w:rPr>
          <w:rFonts w:ascii="Arial" w:hAnsi="Arial" w:cs="Arial"/>
        </w:rPr>
        <w:t>a new Tender, should you wish to amend your submission.</w:t>
      </w:r>
    </w:p>
    <w:p w14:paraId="188232CC" w14:textId="5C66B769" w:rsidR="005B7379" w:rsidRPr="00F42DC4" w:rsidRDefault="005B7379" w:rsidP="005B7379">
      <w:pPr>
        <w:pStyle w:val="NoSpacing"/>
        <w:jc w:val="both"/>
        <w:rPr>
          <w:rFonts w:ascii="Arial" w:hAnsi="Arial" w:cs="Arial"/>
        </w:rPr>
      </w:pPr>
    </w:p>
    <w:p w14:paraId="00674AB6" w14:textId="5315943F" w:rsidR="00F074A6" w:rsidRDefault="00FF616D" w:rsidP="00B548EC">
      <w:pPr>
        <w:pStyle w:val="NoSpacing"/>
        <w:ind w:left="709" w:hanging="349"/>
        <w:jc w:val="both"/>
        <w:rPr>
          <w:rFonts w:ascii="Arial" w:hAnsi="Arial" w:cs="Arial"/>
        </w:rPr>
      </w:pPr>
      <w:r>
        <w:rPr>
          <w:rFonts w:ascii="Arial" w:hAnsi="Arial" w:cs="Arial"/>
        </w:rPr>
        <w:t>3.</w:t>
      </w:r>
      <w:r>
        <w:rPr>
          <w:rFonts w:ascii="Arial" w:hAnsi="Arial" w:cs="Arial"/>
        </w:rPr>
        <w:tab/>
      </w:r>
      <w:r w:rsidR="00F7163B" w:rsidRPr="000E07A4">
        <w:rPr>
          <w:rFonts w:ascii="Arial" w:hAnsi="Arial" w:cs="Arial"/>
          <w:b/>
          <w:bCs/>
          <w:color w:val="FF0000"/>
        </w:rPr>
        <w:t>9 separate documents are to be returned for section A to I</w:t>
      </w:r>
      <w:r w:rsidR="00DF6545" w:rsidRPr="000E07A4">
        <w:rPr>
          <w:rFonts w:ascii="Arial" w:hAnsi="Arial" w:cs="Arial"/>
          <w:b/>
          <w:bCs/>
          <w:color w:val="FF0000"/>
        </w:rPr>
        <w:t xml:space="preserve"> with clear and concise </w:t>
      </w:r>
      <w:r w:rsidR="00C37FA9" w:rsidRPr="000E07A4">
        <w:rPr>
          <w:rFonts w:ascii="Arial" w:hAnsi="Arial" w:cs="Arial"/>
          <w:b/>
          <w:bCs/>
          <w:color w:val="FF0000"/>
        </w:rPr>
        <w:t>information only</w:t>
      </w:r>
      <w:r w:rsidR="004930E4" w:rsidRPr="000E07A4">
        <w:rPr>
          <w:rFonts w:ascii="Arial" w:hAnsi="Arial" w:cs="Arial"/>
          <w:b/>
          <w:bCs/>
          <w:color w:val="FF0000"/>
        </w:rPr>
        <w:t>.</w:t>
      </w:r>
    </w:p>
    <w:p w14:paraId="2D1B6D45" w14:textId="77777777" w:rsidR="00F074A6" w:rsidRDefault="00F074A6" w:rsidP="00FF616D">
      <w:pPr>
        <w:pStyle w:val="NoSpacing"/>
        <w:ind w:left="360"/>
        <w:jc w:val="both"/>
        <w:rPr>
          <w:rFonts w:ascii="Arial" w:hAnsi="Arial" w:cs="Arial"/>
        </w:rPr>
      </w:pPr>
    </w:p>
    <w:p w14:paraId="55E38A2F" w14:textId="0170BB2B" w:rsidR="005B7379" w:rsidRPr="00F42DC4" w:rsidRDefault="00C475F2" w:rsidP="00C475F2">
      <w:pPr>
        <w:pStyle w:val="NoSpacing"/>
        <w:ind w:left="360"/>
        <w:jc w:val="both"/>
        <w:rPr>
          <w:rFonts w:ascii="Arial" w:hAnsi="Arial" w:cs="Arial"/>
        </w:rPr>
      </w:pPr>
      <w:r>
        <w:rPr>
          <w:rFonts w:ascii="Arial" w:hAnsi="Arial" w:cs="Arial"/>
        </w:rPr>
        <w:t>4.</w:t>
      </w:r>
      <w:r>
        <w:rPr>
          <w:rFonts w:ascii="Arial" w:hAnsi="Arial" w:cs="Arial"/>
        </w:rPr>
        <w:tab/>
      </w:r>
      <w:r w:rsidR="005B7379" w:rsidRPr="00F42DC4">
        <w:rPr>
          <w:rFonts w:ascii="Arial" w:hAnsi="Arial" w:cs="Arial"/>
        </w:rPr>
        <w:t>If your Tender response is received late, it may not be accepted.</w:t>
      </w:r>
    </w:p>
    <w:p w14:paraId="15391142" w14:textId="77777777" w:rsidR="005B7379" w:rsidRPr="00F42DC4" w:rsidRDefault="005B7379" w:rsidP="005B7379">
      <w:pPr>
        <w:pStyle w:val="NoSpacing"/>
        <w:jc w:val="both"/>
        <w:rPr>
          <w:rFonts w:ascii="Arial" w:hAnsi="Arial" w:cs="Arial"/>
          <w:bCs/>
          <w:color w:val="000080"/>
        </w:rPr>
      </w:pPr>
    </w:p>
    <w:p w14:paraId="4957BED5" w14:textId="27AAA50D" w:rsidR="005B7379" w:rsidRPr="00F42DC4" w:rsidRDefault="00C475F2" w:rsidP="00163189">
      <w:pPr>
        <w:pStyle w:val="NoSpacing"/>
        <w:ind w:firstLine="360"/>
        <w:jc w:val="both"/>
        <w:rPr>
          <w:rFonts w:ascii="Arial" w:hAnsi="Arial" w:cs="Arial"/>
        </w:rPr>
      </w:pPr>
      <w:r>
        <w:rPr>
          <w:rFonts w:ascii="Arial" w:hAnsi="Arial" w:cs="Arial"/>
        </w:rPr>
        <w:t>5</w:t>
      </w:r>
      <w:r w:rsidR="00163189">
        <w:rPr>
          <w:rFonts w:ascii="Arial" w:hAnsi="Arial" w:cs="Arial"/>
        </w:rPr>
        <w:t>.</w:t>
      </w:r>
      <w:r w:rsidR="00163189">
        <w:rPr>
          <w:rFonts w:ascii="Arial" w:hAnsi="Arial" w:cs="Arial"/>
        </w:rPr>
        <w:tab/>
      </w:r>
      <w:r w:rsidR="005B7379" w:rsidRPr="00F42DC4">
        <w:rPr>
          <w:rFonts w:ascii="Arial" w:hAnsi="Arial" w:cs="Arial"/>
        </w:rPr>
        <w:t>Tenders responses</w:t>
      </w:r>
      <w:r w:rsidR="005B7379" w:rsidRPr="00F42DC4">
        <w:rPr>
          <w:rFonts w:ascii="Arial" w:hAnsi="Arial" w:cs="Arial"/>
          <w:lang w:eastAsia="en-GB"/>
        </w:rPr>
        <w:t xml:space="preserve"> submitted by post, fax or other electronic means will not be accepted.  </w:t>
      </w:r>
    </w:p>
    <w:p w14:paraId="4640D183" w14:textId="77777777" w:rsidR="005B7379" w:rsidRPr="00F42DC4" w:rsidRDefault="005B7379" w:rsidP="005B7379">
      <w:pPr>
        <w:pStyle w:val="NoSpacing"/>
        <w:jc w:val="both"/>
        <w:rPr>
          <w:rFonts w:ascii="Arial" w:hAnsi="Arial" w:cs="Arial"/>
        </w:rPr>
      </w:pPr>
    </w:p>
    <w:p w14:paraId="3FB26A27" w14:textId="5C917AC0" w:rsidR="005B7379" w:rsidRPr="00F42DC4" w:rsidRDefault="00C475F2" w:rsidP="00163189">
      <w:pPr>
        <w:pStyle w:val="NoSpacing"/>
        <w:ind w:firstLine="360"/>
        <w:jc w:val="both"/>
        <w:rPr>
          <w:rFonts w:ascii="Arial" w:hAnsi="Arial" w:cs="Arial"/>
          <w:lang w:val="en-US"/>
        </w:rPr>
      </w:pPr>
      <w:r>
        <w:rPr>
          <w:rFonts w:ascii="Arial" w:hAnsi="Arial" w:cs="Arial"/>
        </w:rPr>
        <w:t>6</w:t>
      </w:r>
      <w:r w:rsidR="00163189">
        <w:rPr>
          <w:rFonts w:ascii="Arial" w:hAnsi="Arial" w:cs="Arial"/>
        </w:rPr>
        <w:t>.</w:t>
      </w:r>
      <w:r w:rsidR="00163189">
        <w:rPr>
          <w:rFonts w:ascii="Arial" w:hAnsi="Arial" w:cs="Arial"/>
        </w:rPr>
        <w:tab/>
      </w:r>
      <w:r w:rsidR="005B7379" w:rsidRPr="00F42DC4">
        <w:rPr>
          <w:rFonts w:ascii="Arial" w:hAnsi="Arial" w:cs="Arial"/>
        </w:rPr>
        <w:t>Failure to comply with the above may invalidate your tender response.</w:t>
      </w:r>
    </w:p>
    <w:p w14:paraId="3A9F32A9" w14:textId="77777777" w:rsidR="00750769" w:rsidRPr="00F42DC4" w:rsidRDefault="00750769" w:rsidP="00625349">
      <w:pPr>
        <w:pStyle w:val="NoSpacing"/>
        <w:jc w:val="both"/>
        <w:rPr>
          <w:rFonts w:ascii="Arial" w:hAnsi="Arial" w:cs="Arial"/>
          <w:lang w:val="en-US"/>
        </w:rPr>
      </w:pPr>
    </w:p>
    <w:p w14:paraId="086744BB" w14:textId="77777777" w:rsidR="00A97711" w:rsidRDefault="00A97711">
      <w:pPr>
        <w:rPr>
          <w:rFonts w:ascii="Arial" w:eastAsiaTheme="minorHAnsi" w:hAnsi="Arial" w:cs="Arial"/>
          <w:b/>
          <w:sz w:val="22"/>
          <w:szCs w:val="22"/>
        </w:rPr>
      </w:pPr>
      <w:r>
        <w:rPr>
          <w:rFonts w:ascii="Arial" w:hAnsi="Arial" w:cs="Arial"/>
          <w:b/>
        </w:rPr>
        <w:br w:type="page"/>
      </w:r>
    </w:p>
    <w:p w14:paraId="7CC46A69" w14:textId="77777777" w:rsidR="00165613" w:rsidRPr="00165613" w:rsidRDefault="00165613" w:rsidP="003C1F20">
      <w:pPr>
        <w:pStyle w:val="Caption"/>
      </w:pPr>
      <w:r w:rsidRPr="00165613">
        <w:lastRenderedPageBreak/>
        <w:t>Pricing Instructions</w:t>
      </w:r>
    </w:p>
    <w:p w14:paraId="16332BFE" w14:textId="77777777" w:rsidR="00165613" w:rsidRPr="00520A6C" w:rsidRDefault="00165613" w:rsidP="00165613">
      <w:pPr>
        <w:pStyle w:val="NoSpacing"/>
        <w:jc w:val="both"/>
        <w:rPr>
          <w:rFonts w:ascii="Arial" w:hAnsi="Arial" w:cs="Arial"/>
        </w:rPr>
      </w:pPr>
    </w:p>
    <w:p w14:paraId="442B6DD7" w14:textId="77777777" w:rsidR="00165613" w:rsidRPr="00520A6C" w:rsidRDefault="00165613" w:rsidP="005E25DE">
      <w:pPr>
        <w:pStyle w:val="NoSpacing"/>
        <w:numPr>
          <w:ilvl w:val="0"/>
          <w:numId w:val="30"/>
        </w:numPr>
        <w:jc w:val="both"/>
        <w:rPr>
          <w:rFonts w:ascii="Arial" w:hAnsi="Arial" w:cs="Arial"/>
        </w:rPr>
      </w:pPr>
      <w:r w:rsidRPr="00520A6C">
        <w:rPr>
          <w:rFonts w:ascii="Arial" w:hAnsi="Arial" w:cs="Arial"/>
        </w:rPr>
        <w:t>The successful tenderer will be solely responsible for providing all necessary labour to satisfactorily and safely deliver the provision of the Contract in strict accordance with the Health and Safety at Work Act (1974) and any subsequent amendments thereto or recommendations of the Health and Safety Executive. In carrying out the delivery of the Contract the successful tenderer will exercise all the skill, care and diligence to be expected of a properly qualified and competent person experienced in the provision of a contract similar in nature to the Contract and in relation to projects of a similar size, scope and complexity to the Project.</w:t>
      </w:r>
    </w:p>
    <w:p w14:paraId="51219E48" w14:textId="77777777" w:rsidR="00165613" w:rsidRPr="00520A6C" w:rsidRDefault="00165613" w:rsidP="00165613">
      <w:pPr>
        <w:pStyle w:val="NoSpacing"/>
        <w:jc w:val="both"/>
        <w:rPr>
          <w:rFonts w:ascii="Arial" w:hAnsi="Arial" w:cs="Arial"/>
        </w:rPr>
      </w:pPr>
    </w:p>
    <w:p w14:paraId="11C20D72" w14:textId="77777777" w:rsidR="00165613" w:rsidRPr="00520A6C" w:rsidRDefault="00165613" w:rsidP="005E25DE">
      <w:pPr>
        <w:pStyle w:val="NoSpacing"/>
        <w:numPr>
          <w:ilvl w:val="0"/>
          <w:numId w:val="30"/>
        </w:numPr>
        <w:jc w:val="both"/>
        <w:rPr>
          <w:rFonts w:ascii="Arial" w:hAnsi="Arial" w:cs="Arial"/>
        </w:rPr>
      </w:pPr>
      <w:r w:rsidRPr="00520A6C">
        <w:rPr>
          <w:rFonts w:ascii="Arial" w:hAnsi="Arial" w:cs="Arial"/>
        </w:rPr>
        <w:t>Prices quoted must anticipate all costs in relation to the provision of the contract as NO additional costs will be accepted unless approved in writing by Manchester Central.  Additiona</w:t>
      </w:r>
      <w:r>
        <w:rPr>
          <w:rFonts w:ascii="Arial" w:hAnsi="Arial" w:cs="Arial"/>
        </w:rPr>
        <w:t>l cost must be declared in the T</w:t>
      </w:r>
      <w:r w:rsidRPr="00520A6C">
        <w:rPr>
          <w:rFonts w:ascii="Arial" w:hAnsi="Arial" w:cs="Arial"/>
        </w:rPr>
        <w:t xml:space="preserve">ender documents for these to be considered.  </w:t>
      </w:r>
    </w:p>
    <w:p w14:paraId="5C8A875C" w14:textId="77777777" w:rsidR="00165613" w:rsidRPr="00520A6C" w:rsidRDefault="00165613" w:rsidP="00165613">
      <w:pPr>
        <w:pStyle w:val="NoSpacing"/>
        <w:jc w:val="both"/>
        <w:rPr>
          <w:rFonts w:ascii="Arial" w:hAnsi="Arial" w:cs="Arial"/>
        </w:rPr>
      </w:pPr>
    </w:p>
    <w:p w14:paraId="4977B00F" w14:textId="77777777" w:rsidR="00925733" w:rsidRDefault="00E4120B" w:rsidP="005E25DE">
      <w:pPr>
        <w:pStyle w:val="NoSpacing"/>
        <w:numPr>
          <w:ilvl w:val="0"/>
          <w:numId w:val="30"/>
        </w:numPr>
        <w:jc w:val="both"/>
        <w:rPr>
          <w:rFonts w:ascii="Arial" w:hAnsi="Arial" w:cs="Arial"/>
        </w:rPr>
      </w:pPr>
      <w:r>
        <w:rPr>
          <w:rFonts w:ascii="Arial" w:hAnsi="Arial" w:cs="Arial"/>
        </w:rPr>
        <w:t>Rates</w:t>
      </w:r>
      <w:r w:rsidR="00165613" w:rsidRPr="00520A6C">
        <w:rPr>
          <w:rFonts w:ascii="Arial" w:hAnsi="Arial" w:cs="Arial"/>
        </w:rPr>
        <w:t xml:space="preserve"> must be quoted in pounds sterling to a maximum of 2 decimal places and currency fluctuations will not form part of the Contract.</w:t>
      </w:r>
    </w:p>
    <w:p w14:paraId="0FAA0EE9" w14:textId="77777777" w:rsidR="00925733" w:rsidRDefault="00925733" w:rsidP="00925733">
      <w:pPr>
        <w:pStyle w:val="NoSpacing"/>
        <w:jc w:val="both"/>
        <w:rPr>
          <w:rFonts w:ascii="Arial" w:eastAsia="Times New Roman" w:hAnsi="Arial" w:cs="Arial"/>
          <w:sz w:val="24"/>
          <w:szCs w:val="24"/>
        </w:rPr>
      </w:pPr>
    </w:p>
    <w:p w14:paraId="0A0AC3DC" w14:textId="77777777" w:rsidR="00165613" w:rsidRPr="00520A6C" w:rsidRDefault="00165613" w:rsidP="00925733">
      <w:pPr>
        <w:pStyle w:val="NoSpacing"/>
        <w:jc w:val="both"/>
        <w:rPr>
          <w:rFonts w:ascii="Arial" w:hAnsi="Arial" w:cs="Arial"/>
        </w:rPr>
      </w:pPr>
    </w:p>
    <w:p w14:paraId="5462CCA0" w14:textId="77777777" w:rsidR="00B548EC" w:rsidRDefault="00B548EC" w:rsidP="003C1F20">
      <w:pPr>
        <w:pStyle w:val="Caption"/>
      </w:pPr>
    </w:p>
    <w:p w14:paraId="56463A90" w14:textId="77777777" w:rsidR="00B548EC" w:rsidRDefault="00B548EC" w:rsidP="003C1F20">
      <w:pPr>
        <w:pStyle w:val="Caption"/>
      </w:pPr>
    </w:p>
    <w:p w14:paraId="71B848FD" w14:textId="77777777" w:rsidR="00B548EC" w:rsidRDefault="00B548EC" w:rsidP="003C1F20">
      <w:pPr>
        <w:pStyle w:val="Caption"/>
      </w:pPr>
    </w:p>
    <w:p w14:paraId="186FC7F1" w14:textId="77777777" w:rsidR="00B548EC" w:rsidRDefault="00B548EC" w:rsidP="003C1F20">
      <w:pPr>
        <w:pStyle w:val="Caption"/>
      </w:pPr>
    </w:p>
    <w:p w14:paraId="6C5B093C" w14:textId="77777777" w:rsidR="00B548EC" w:rsidRDefault="00B548EC" w:rsidP="003C1F20">
      <w:pPr>
        <w:pStyle w:val="Caption"/>
      </w:pPr>
    </w:p>
    <w:p w14:paraId="338A2372" w14:textId="77777777" w:rsidR="00B548EC" w:rsidRDefault="00B548EC" w:rsidP="003C1F20">
      <w:pPr>
        <w:pStyle w:val="Caption"/>
      </w:pPr>
    </w:p>
    <w:p w14:paraId="724A907F" w14:textId="77777777" w:rsidR="00B548EC" w:rsidRDefault="00B548EC" w:rsidP="003C1F20">
      <w:pPr>
        <w:pStyle w:val="Caption"/>
      </w:pPr>
    </w:p>
    <w:p w14:paraId="6D1032A6" w14:textId="77777777" w:rsidR="00B548EC" w:rsidRDefault="00B548EC" w:rsidP="003C1F20">
      <w:pPr>
        <w:pStyle w:val="Caption"/>
      </w:pPr>
    </w:p>
    <w:p w14:paraId="76F8861E" w14:textId="77777777" w:rsidR="00B548EC" w:rsidRDefault="00B548EC" w:rsidP="003C1F20">
      <w:pPr>
        <w:pStyle w:val="Caption"/>
      </w:pPr>
    </w:p>
    <w:p w14:paraId="668339B5" w14:textId="77777777" w:rsidR="00B548EC" w:rsidRDefault="00B548EC" w:rsidP="003C1F20">
      <w:pPr>
        <w:pStyle w:val="Caption"/>
      </w:pPr>
    </w:p>
    <w:p w14:paraId="4DD86216" w14:textId="77777777" w:rsidR="00B548EC" w:rsidRDefault="00B548EC" w:rsidP="003C1F20">
      <w:pPr>
        <w:pStyle w:val="Caption"/>
      </w:pPr>
    </w:p>
    <w:p w14:paraId="54CF68A4" w14:textId="77777777" w:rsidR="00B548EC" w:rsidRDefault="00B548EC" w:rsidP="003C1F20">
      <w:pPr>
        <w:pStyle w:val="Caption"/>
      </w:pPr>
    </w:p>
    <w:p w14:paraId="57A622ED" w14:textId="77777777" w:rsidR="00B548EC" w:rsidRDefault="00B548EC" w:rsidP="003C1F20">
      <w:pPr>
        <w:pStyle w:val="Caption"/>
      </w:pPr>
    </w:p>
    <w:p w14:paraId="7F019088" w14:textId="77777777" w:rsidR="00B548EC" w:rsidRDefault="00B548EC" w:rsidP="003C1F20">
      <w:pPr>
        <w:pStyle w:val="Caption"/>
      </w:pPr>
    </w:p>
    <w:p w14:paraId="376B9F7E" w14:textId="77777777" w:rsidR="00B548EC" w:rsidRDefault="00B548EC" w:rsidP="003C1F20">
      <w:pPr>
        <w:pStyle w:val="Caption"/>
      </w:pPr>
    </w:p>
    <w:p w14:paraId="433C2B1F" w14:textId="77777777" w:rsidR="00B548EC" w:rsidRDefault="00B548EC" w:rsidP="003C1F20">
      <w:pPr>
        <w:pStyle w:val="Caption"/>
      </w:pPr>
    </w:p>
    <w:p w14:paraId="55FD4933" w14:textId="77777777" w:rsidR="00B548EC" w:rsidRDefault="00B548EC" w:rsidP="003C1F20">
      <w:pPr>
        <w:pStyle w:val="Caption"/>
      </w:pPr>
    </w:p>
    <w:p w14:paraId="78936155" w14:textId="77777777" w:rsidR="00B548EC" w:rsidRDefault="00B548EC" w:rsidP="003C1F20">
      <w:pPr>
        <w:pStyle w:val="Caption"/>
      </w:pPr>
    </w:p>
    <w:p w14:paraId="1BEBEA7C" w14:textId="77777777" w:rsidR="00B548EC" w:rsidRDefault="00B548EC" w:rsidP="003C1F20">
      <w:pPr>
        <w:pStyle w:val="Caption"/>
      </w:pPr>
    </w:p>
    <w:p w14:paraId="4C04BBFE" w14:textId="77777777" w:rsidR="00B548EC" w:rsidRDefault="00B548EC" w:rsidP="003C1F20">
      <w:pPr>
        <w:pStyle w:val="Caption"/>
      </w:pPr>
    </w:p>
    <w:p w14:paraId="3EE3D5C4" w14:textId="77777777" w:rsidR="00B548EC" w:rsidRDefault="00B548EC" w:rsidP="003C1F20">
      <w:pPr>
        <w:pStyle w:val="Caption"/>
      </w:pPr>
    </w:p>
    <w:p w14:paraId="3ED8DFD7" w14:textId="77777777" w:rsidR="00B548EC" w:rsidRDefault="00B548EC" w:rsidP="003C1F20">
      <w:pPr>
        <w:pStyle w:val="Caption"/>
      </w:pPr>
    </w:p>
    <w:p w14:paraId="7FFDA539" w14:textId="77777777" w:rsidR="00B548EC" w:rsidRDefault="00B548EC" w:rsidP="003C1F20">
      <w:pPr>
        <w:pStyle w:val="Caption"/>
      </w:pPr>
    </w:p>
    <w:p w14:paraId="7E7C8226" w14:textId="77777777" w:rsidR="00B548EC" w:rsidRDefault="00B548EC" w:rsidP="003C1F20">
      <w:pPr>
        <w:pStyle w:val="Caption"/>
      </w:pPr>
    </w:p>
    <w:p w14:paraId="716FF580" w14:textId="77777777" w:rsidR="00B548EC" w:rsidRDefault="00B548EC" w:rsidP="003C1F20">
      <w:pPr>
        <w:pStyle w:val="Caption"/>
      </w:pPr>
    </w:p>
    <w:p w14:paraId="4163737B" w14:textId="77777777" w:rsidR="00B548EC" w:rsidRDefault="00B548EC" w:rsidP="003C1F20">
      <w:pPr>
        <w:pStyle w:val="Caption"/>
      </w:pPr>
    </w:p>
    <w:p w14:paraId="26EE7E99" w14:textId="77777777" w:rsidR="00B548EC" w:rsidRDefault="00B548EC" w:rsidP="003C1F20">
      <w:pPr>
        <w:pStyle w:val="Caption"/>
      </w:pPr>
    </w:p>
    <w:p w14:paraId="6C7FFED1" w14:textId="77777777" w:rsidR="00B548EC" w:rsidRDefault="00B548EC" w:rsidP="003C1F20">
      <w:pPr>
        <w:pStyle w:val="Caption"/>
      </w:pPr>
    </w:p>
    <w:p w14:paraId="3FC37714" w14:textId="77777777" w:rsidR="00B548EC" w:rsidRDefault="00B548EC" w:rsidP="003C1F20">
      <w:pPr>
        <w:pStyle w:val="Caption"/>
      </w:pPr>
    </w:p>
    <w:p w14:paraId="7419AD6F" w14:textId="77777777" w:rsidR="00B548EC" w:rsidRDefault="00B548EC" w:rsidP="003C1F20">
      <w:pPr>
        <w:pStyle w:val="Caption"/>
      </w:pPr>
    </w:p>
    <w:p w14:paraId="0704478F" w14:textId="77777777" w:rsidR="00B548EC" w:rsidRDefault="00B548EC" w:rsidP="003C1F20">
      <w:pPr>
        <w:pStyle w:val="Caption"/>
      </w:pPr>
    </w:p>
    <w:p w14:paraId="2D82E880" w14:textId="77777777" w:rsidR="00B548EC" w:rsidRDefault="00B548EC" w:rsidP="003C1F20">
      <w:pPr>
        <w:pStyle w:val="Caption"/>
      </w:pPr>
    </w:p>
    <w:p w14:paraId="2E8FDBB4" w14:textId="77777777" w:rsidR="00B548EC" w:rsidRDefault="00B548EC" w:rsidP="003C1F20">
      <w:pPr>
        <w:pStyle w:val="Caption"/>
      </w:pPr>
    </w:p>
    <w:p w14:paraId="54509E34" w14:textId="77777777" w:rsidR="00B548EC" w:rsidRDefault="00B548EC" w:rsidP="00B548EC">
      <w:pPr>
        <w:pStyle w:val="Caption"/>
      </w:pPr>
      <w:r w:rsidRPr="00800F33">
        <w:lastRenderedPageBreak/>
        <w:t>Sustainable Procurement</w:t>
      </w:r>
    </w:p>
    <w:p w14:paraId="33D213DF" w14:textId="77777777" w:rsidR="00B548EC" w:rsidRDefault="00B548EC" w:rsidP="00B548EC"/>
    <w:p w14:paraId="1D5129D5" w14:textId="77777777" w:rsidR="00B548EC" w:rsidRPr="003E66C8" w:rsidRDefault="00B548EC" w:rsidP="00B548EC">
      <w:pPr>
        <w:pStyle w:val="NoSpacing"/>
        <w:jc w:val="both"/>
        <w:rPr>
          <w:rFonts w:ascii="Arial" w:eastAsia="MS Mincho" w:hAnsi="Arial" w:cs="Arial"/>
          <w:color w:val="000000"/>
          <w:lang w:val="en-US" w:eastAsia="ja-JP"/>
        </w:rPr>
      </w:pPr>
      <w:r w:rsidRPr="003E66C8">
        <w:rPr>
          <w:rFonts w:ascii="Arial" w:eastAsia="MS Mincho" w:hAnsi="Arial" w:cs="Arial"/>
          <w:color w:val="000000"/>
          <w:lang w:val="en-US" w:eastAsia="ja-JP"/>
        </w:rPr>
        <w:t>Manchester Central recogni</w:t>
      </w:r>
      <w:r>
        <w:rPr>
          <w:rFonts w:ascii="Arial" w:eastAsia="MS Mincho" w:hAnsi="Arial" w:cs="Arial"/>
          <w:color w:val="000000"/>
          <w:lang w:val="en-US" w:eastAsia="ja-JP"/>
        </w:rPr>
        <w:t>s</w:t>
      </w:r>
      <w:r w:rsidRPr="003E66C8">
        <w:rPr>
          <w:rFonts w:ascii="Arial" w:eastAsia="MS Mincho" w:hAnsi="Arial" w:cs="Arial"/>
          <w:color w:val="000000"/>
          <w:lang w:val="en-US" w:eastAsia="ja-JP"/>
        </w:rPr>
        <w:t xml:space="preserve">es it has a vital role in furthering sustainable development, through its procurement of buildings, goods, works and services. Procurement decisions have a major socio-economic and environmental implication, both locally and globally, now and for future generations. </w:t>
      </w:r>
    </w:p>
    <w:p w14:paraId="4DBE7F5C" w14:textId="77777777" w:rsidR="00B548EC" w:rsidRPr="003E66C8" w:rsidRDefault="00B548EC" w:rsidP="00B548EC">
      <w:pPr>
        <w:pStyle w:val="NoSpacing"/>
        <w:jc w:val="both"/>
        <w:rPr>
          <w:rFonts w:ascii="Arial" w:eastAsia="MS Mincho" w:hAnsi="Arial" w:cs="Arial"/>
          <w:color w:val="000000"/>
          <w:lang w:val="en-US" w:eastAsia="ja-JP"/>
        </w:rPr>
      </w:pPr>
    </w:p>
    <w:p w14:paraId="2028C1FE" w14:textId="77777777" w:rsidR="00B548EC" w:rsidRPr="003E66C8" w:rsidRDefault="00B548EC" w:rsidP="00B548EC">
      <w:pPr>
        <w:pStyle w:val="NoSpacing"/>
        <w:jc w:val="both"/>
        <w:rPr>
          <w:rFonts w:ascii="Arial" w:eastAsia="MS Mincho" w:hAnsi="Arial" w:cs="Arial"/>
          <w:color w:val="000000"/>
          <w:lang w:val="en-US" w:eastAsia="ja-JP"/>
        </w:rPr>
      </w:pPr>
      <w:r w:rsidRPr="003E66C8">
        <w:rPr>
          <w:rFonts w:ascii="Arial" w:eastAsia="MS Mincho" w:hAnsi="Arial" w:cs="Arial"/>
          <w:color w:val="000000"/>
          <w:lang w:val="en-US" w:eastAsia="ja-JP"/>
        </w:rPr>
        <w:t xml:space="preserve">Manchester Central will therefore strive to: </w:t>
      </w:r>
    </w:p>
    <w:p w14:paraId="56A6F162" w14:textId="77777777" w:rsidR="00B548EC" w:rsidRPr="003E66C8" w:rsidRDefault="00B548EC" w:rsidP="00B548EC">
      <w:pPr>
        <w:pStyle w:val="NoSpacing"/>
        <w:jc w:val="both"/>
        <w:rPr>
          <w:rFonts w:ascii="Arial" w:eastAsia="MS Mincho" w:hAnsi="Arial" w:cs="Arial"/>
          <w:color w:val="000000"/>
          <w:lang w:val="en-US" w:eastAsia="ja-JP"/>
        </w:rPr>
      </w:pPr>
    </w:p>
    <w:p w14:paraId="5D871AB6" w14:textId="77777777" w:rsidR="00B548EC" w:rsidRDefault="00B548EC" w:rsidP="00B548EC">
      <w:pPr>
        <w:rPr>
          <w:rFonts w:ascii="Arial" w:hAnsi="Arial" w:cs="Arial"/>
          <w:bCs/>
          <w:i/>
          <w:iCs/>
          <w:sz w:val="22"/>
          <w:szCs w:val="22"/>
          <w:u w:val="single"/>
        </w:rPr>
      </w:pPr>
      <w:r w:rsidRPr="004F1241">
        <w:rPr>
          <w:rFonts w:ascii="Arial" w:hAnsi="Arial" w:cs="Arial"/>
          <w:bCs/>
          <w:i/>
          <w:iCs/>
          <w:sz w:val="22"/>
          <w:szCs w:val="22"/>
          <w:u w:val="single"/>
        </w:rPr>
        <w:t xml:space="preserve">People, Education and Awareness </w:t>
      </w:r>
    </w:p>
    <w:p w14:paraId="2318975A" w14:textId="77777777" w:rsidR="00B548EC" w:rsidRPr="004F1241" w:rsidRDefault="00B548EC" w:rsidP="00B548EC">
      <w:pPr>
        <w:rPr>
          <w:rFonts w:ascii="Arial" w:hAnsi="Arial" w:cs="Arial"/>
          <w:bCs/>
          <w:i/>
          <w:iCs/>
          <w:sz w:val="22"/>
          <w:szCs w:val="22"/>
          <w:u w:val="single"/>
        </w:rPr>
      </w:pPr>
    </w:p>
    <w:p w14:paraId="01732C5E" w14:textId="77777777" w:rsidR="00B548EC" w:rsidRPr="004F1241" w:rsidRDefault="00B548EC" w:rsidP="00B02620">
      <w:pPr>
        <w:pStyle w:val="ListParagraph"/>
        <w:numPr>
          <w:ilvl w:val="0"/>
          <w:numId w:val="50"/>
        </w:numPr>
        <w:spacing w:after="200" w:line="276" w:lineRule="auto"/>
        <w:jc w:val="both"/>
        <w:rPr>
          <w:rFonts w:ascii="Arial" w:hAnsi="Arial" w:cs="Arial"/>
          <w:bCs/>
          <w:sz w:val="22"/>
          <w:szCs w:val="22"/>
        </w:rPr>
      </w:pPr>
      <w:r w:rsidRPr="004F1241">
        <w:rPr>
          <w:rFonts w:ascii="Arial" w:hAnsi="Arial" w:cs="Arial"/>
          <w:bCs/>
          <w:sz w:val="22"/>
          <w:szCs w:val="22"/>
        </w:rPr>
        <w:t>Educate, train and encourage internal purchasers to review their consumption of goods and services, reduce usage and adopt more environmentally friendly products where possible.</w:t>
      </w:r>
    </w:p>
    <w:p w14:paraId="3A79CF5E" w14:textId="77777777" w:rsidR="00B548EC" w:rsidRPr="004F1241" w:rsidRDefault="00B548EC" w:rsidP="00B02620">
      <w:pPr>
        <w:pStyle w:val="ListParagraph"/>
        <w:numPr>
          <w:ilvl w:val="0"/>
          <w:numId w:val="50"/>
        </w:numPr>
        <w:spacing w:after="200" w:line="276" w:lineRule="auto"/>
        <w:jc w:val="both"/>
        <w:rPr>
          <w:rFonts w:ascii="Arial" w:hAnsi="Arial" w:cs="Arial"/>
          <w:bCs/>
          <w:sz w:val="22"/>
          <w:szCs w:val="22"/>
        </w:rPr>
      </w:pPr>
      <w:r w:rsidRPr="004F1241">
        <w:rPr>
          <w:rFonts w:ascii="Arial" w:hAnsi="Arial" w:cs="Arial"/>
          <w:bCs/>
          <w:sz w:val="22"/>
          <w:szCs w:val="22"/>
        </w:rPr>
        <w:t>Communicate the sustainable procurement policy to all staff, suppliers, contractors and other relevant stakeholders.</w:t>
      </w:r>
    </w:p>
    <w:p w14:paraId="6E150BFC" w14:textId="77777777" w:rsidR="00B548EC" w:rsidRPr="004F1241" w:rsidRDefault="00B548EC" w:rsidP="00B02620">
      <w:pPr>
        <w:pStyle w:val="ListParagraph"/>
        <w:numPr>
          <w:ilvl w:val="0"/>
          <w:numId w:val="50"/>
        </w:numPr>
        <w:spacing w:after="200" w:line="276" w:lineRule="auto"/>
        <w:jc w:val="both"/>
        <w:rPr>
          <w:rFonts w:ascii="Arial" w:hAnsi="Arial" w:cs="Arial"/>
          <w:bCs/>
          <w:sz w:val="22"/>
          <w:szCs w:val="22"/>
        </w:rPr>
      </w:pPr>
      <w:r w:rsidRPr="004F1241">
        <w:rPr>
          <w:rFonts w:ascii="Arial" w:hAnsi="Arial" w:cs="Arial"/>
          <w:bCs/>
          <w:sz w:val="22"/>
          <w:szCs w:val="22"/>
        </w:rPr>
        <w:t>Encourage staff and partners to work with the business’ sustainability lead, to ensure all purchases made have been given sustainable consideration.</w:t>
      </w:r>
    </w:p>
    <w:p w14:paraId="3879A8C0" w14:textId="77777777" w:rsidR="00B548EC" w:rsidRDefault="00B548EC" w:rsidP="00B548EC">
      <w:pPr>
        <w:rPr>
          <w:rFonts w:ascii="Arial" w:hAnsi="Arial" w:cs="Arial"/>
          <w:bCs/>
          <w:i/>
          <w:iCs/>
          <w:sz w:val="22"/>
          <w:szCs w:val="22"/>
          <w:u w:val="single"/>
        </w:rPr>
      </w:pPr>
      <w:r w:rsidRPr="004F1241">
        <w:rPr>
          <w:rFonts w:ascii="Arial" w:hAnsi="Arial" w:cs="Arial"/>
          <w:bCs/>
          <w:i/>
          <w:iCs/>
          <w:sz w:val="22"/>
          <w:szCs w:val="22"/>
          <w:u w:val="single"/>
        </w:rPr>
        <w:t>Environmental Impact</w:t>
      </w:r>
    </w:p>
    <w:p w14:paraId="2E4B9E4D" w14:textId="77777777" w:rsidR="00B548EC" w:rsidRPr="004F1241" w:rsidRDefault="00B548EC" w:rsidP="00B548EC">
      <w:pPr>
        <w:rPr>
          <w:rFonts w:ascii="Arial" w:hAnsi="Arial" w:cs="Arial"/>
          <w:bCs/>
          <w:i/>
          <w:iCs/>
          <w:sz w:val="22"/>
          <w:szCs w:val="22"/>
          <w:u w:val="single"/>
        </w:rPr>
      </w:pPr>
    </w:p>
    <w:p w14:paraId="2604AD91" w14:textId="77777777" w:rsidR="00B548EC" w:rsidRPr="004F1241" w:rsidRDefault="00B548EC" w:rsidP="00B0262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 xml:space="preserve">Purchase goods and services which have a minimal impact on the environment. </w:t>
      </w:r>
    </w:p>
    <w:p w14:paraId="1C8352FE" w14:textId="77777777" w:rsidR="00B548EC" w:rsidRPr="004F1241" w:rsidRDefault="00B548EC" w:rsidP="00B0262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Consider our business processes in an attempt to consume and purchase less. This will be achieved by identifying and eradicating wasteful practices within our own operation.</w:t>
      </w:r>
    </w:p>
    <w:p w14:paraId="7513A067" w14:textId="77777777" w:rsidR="00B548EC" w:rsidRPr="004F1241" w:rsidRDefault="00B548EC" w:rsidP="00B0262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Investigate opportunities for the recycling and re-use of materials where appropriate. Where this is not possible, all waste will be diverted from landfill and disposed of in the most environmentally friendly way.</w:t>
      </w:r>
    </w:p>
    <w:p w14:paraId="0CFD9039" w14:textId="77777777" w:rsidR="00B548EC" w:rsidRPr="004F1241" w:rsidRDefault="00B548EC" w:rsidP="00B02620">
      <w:pPr>
        <w:pStyle w:val="ListParagraph"/>
        <w:numPr>
          <w:ilvl w:val="0"/>
          <w:numId w:val="53"/>
        </w:numPr>
        <w:spacing w:after="200" w:line="276" w:lineRule="auto"/>
        <w:jc w:val="both"/>
        <w:rPr>
          <w:rFonts w:ascii="Arial" w:hAnsi="Arial" w:cs="Arial"/>
          <w:bCs/>
          <w:sz w:val="22"/>
          <w:szCs w:val="22"/>
        </w:rPr>
      </w:pPr>
      <w:r w:rsidRPr="004F1241">
        <w:rPr>
          <w:rFonts w:ascii="Arial" w:hAnsi="Arial" w:cs="Arial"/>
          <w:bCs/>
          <w:sz w:val="22"/>
          <w:szCs w:val="22"/>
        </w:rPr>
        <w:t>Assess the environmental and corporate risks to the organisation with a commitment to continually improving sustainable performance related to the supply chain.</w:t>
      </w:r>
    </w:p>
    <w:p w14:paraId="76929779" w14:textId="77777777" w:rsidR="00B548EC" w:rsidRPr="004F1241" w:rsidRDefault="00B548EC" w:rsidP="00B548EC">
      <w:pPr>
        <w:pStyle w:val="NoSpacing"/>
      </w:pPr>
    </w:p>
    <w:p w14:paraId="70C9E2B5" w14:textId="77777777" w:rsidR="00B548EC" w:rsidRDefault="00B548EC" w:rsidP="00B548EC">
      <w:pPr>
        <w:rPr>
          <w:rFonts w:ascii="Arial" w:hAnsi="Arial" w:cs="Arial"/>
          <w:bCs/>
          <w:i/>
          <w:iCs/>
          <w:sz w:val="22"/>
          <w:szCs w:val="22"/>
          <w:u w:val="single"/>
        </w:rPr>
      </w:pPr>
      <w:r w:rsidRPr="004F1241">
        <w:rPr>
          <w:rFonts w:ascii="Arial" w:hAnsi="Arial" w:cs="Arial"/>
          <w:bCs/>
          <w:i/>
          <w:iCs/>
          <w:sz w:val="22"/>
          <w:szCs w:val="22"/>
          <w:u w:val="single"/>
        </w:rPr>
        <w:t xml:space="preserve">Procurement Process </w:t>
      </w:r>
    </w:p>
    <w:p w14:paraId="0C0B2D5F" w14:textId="77777777" w:rsidR="00B548EC" w:rsidRPr="004F1241" w:rsidRDefault="00B548EC" w:rsidP="00B548EC">
      <w:pPr>
        <w:rPr>
          <w:rFonts w:ascii="Arial" w:hAnsi="Arial" w:cs="Arial"/>
          <w:bCs/>
          <w:i/>
          <w:iCs/>
          <w:sz w:val="22"/>
          <w:szCs w:val="22"/>
          <w:u w:val="single"/>
        </w:rPr>
      </w:pPr>
    </w:p>
    <w:p w14:paraId="23D8537B" w14:textId="77777777" w:rsidR="00B548EC" w:rsidRPr="004F1241" w:rsidRDefault="00B548EC" w:rsidP="00B02620">
      <w:pPr>
        <w:pStyle w:val="ListParagraph"/>
        <w:numPr>
          <w:ilvl w:val="0"/>
          <w:numId w:val="51"/>
        </w:numPr>
        <w:spacing w:after="200" w:line="276" w:lineRule="auto"/>
        <w:jc w:val="both"/>
        <w:rPr>
          <w:rFonts w:ascii="Arial" w:hAnsi="Arial" w:cs="Arial"/>
          <w:bCs/>
          <w:sz w:val="22"/>
          <w:szCs w:val="22"/>
        </w:rPr>
      </w:pPr>
      <w:r w:rsidRPr="004F1241">
        <w:rPr>
          <w:rFonts w:ascii="Arial" w:hAnsi="Arial" w:cs="Arial"/>
          <w:bCs/>
          <w:sz w:val="22"/>
          <w:szCs w:val="22"/>
        </w:rPr>
        <w:t xml:space="preserve">Promote best practice for sustainable procurement, ensuring both environmental and social factors are considered in the procurement process (what the product is made from; where it comes from; the option to use local suppliers; product durability; circular economy etc.). </w:t>
      </w:r>
    </w:p>
    <w:p w14:paraId="3D07517A" w14:textId="77777777" w:rsidR="00B548EC" w:rsidRPr="004F1241" w:rsidRDefault="00B548EC" w:rsidP="00B02620">
      <w:pPr>
        <w:pStyle w:val="ListParagraph"/>
        <w:numPr>
          <w:ilvl w:val="0"/>
          <w:numId w:val="51"/>
        </w:numPr>
        <w:spacing w:after="200" w:line="276" w:lineRule="auto"/>
        <w:jc w:val="both"/>
        <w:rPr>
          <w:rFonts w:ascii="Arial" w:hAnsi="Arial" w:cs="Arial"/>
          <w:bCs/>
          <w:sz w:val="22"/>
          <w:szCs w:val="22"/>
        </w:rPr>
      </w:pPr>
      <w:r w:rsidRPr="004F1241">
        <w:rPr>
          <w:rFonts w:ascii="Arial" w:hAnsi="Arial" w:cs="Arial"/>
          <w:bCs/>
          <w:sz w:val="22"/>
          <w:szCs w:val="22"/>
        </w:rPr>
        <w:t xml:space="preserve">Ensure that where appropriate, suppliers’ sustainability credentials are considered in the supplier evaluation process and that sustainability criteria is used in the award of contracts. </w:t>
      </w:r>
    </w:p>
    <w:p w14:paraId="5CCD8D36" w14:textId="77777777" w:rsidR="00B548EC" w:rsidRPr="004F1241" w:rsidRDefault="00B548EC" w:rsidP="00B02620">
      <w:pPr>
        <w:pStyle w:val="ListParagraph"/>
        <w:numPr>
          <w:ilvl w:val="0"/>
          <w:numId w:val="51"/>
        </w:numPr>
        <w:spacing w:after="200" w:line="276" w:lineRule="auto"/>
        <w:jc w:val="both"/>
        <w:rPr>
          <w:rFonts w:ascii="Arial" w:hAnsi="Arial" w:cs="Arial"/>
          <w:bCs/>
          <w:sz w:val="22"/>
          <w:szCs w:val="22"/>
        </w:rPr>
      </w:pPr>
      <w:r w:rsidRPr="004F1241">
        <w:rPr>
          <w:rFonts w:ascii="Arial" w:hAnsi="Arial" w:cs="Arial"/>
          <w:bCs/>
          <w:sz w:val="22"/>
          <w:szCs w:val="22"/>
        </w:rPr>
        <w:t xml:space="preserve">Sample audits of departmental purchases will be carried out to ensure sustainability is being considered in all purchases. </w:t>
      </w:r>
    </w:p>
    <w:p w14:paraId="54AF2CEE" w14:textId="77777777" w:rsidR="00B548EC" w:rsidRPr="004F1241" w:rsidRDefault="00B548EC" w:rsidP="00B02620">
      <w:pPr>
        <w:pStyle w:val="ListParagraph"/>
        <w:numPr>
          <w:ilvl w:val="0"/>
          <w:numId w:val="51"/>
        </w:numPr>
        <w:spacing w:after="200" w:line="276" w:lineRule="auto"/>
        <w:jc w:val="both"/>
        <w:rPr>
          <w:rFonts w:ascii="Arial" w:hAnsi="Arial" w:cs="Arial"/>
          <w:bCs/>
          <w:sz w:val="22"/>
          <w:szCs w:val="22"/>
        </w:rPr>
      </w:pPr>
      <w:r w:rsidRPr="004F1241">
        <w:rPr>
          <w:rFonts w:ascii="Arial" w:hAnsi="Arial" w:cs="Arial"/>
          <w:bCs/>
          <w:sz w:val="22"/>
          <w:szCs w:val="22"/>
        </w:rPr>
        <w:t xml:space="preserve">All CAPEX purchases will need a sustainability sign-off before they are approved.  </w:t>
      </w:r>
    </w:p>
    <w:p w14:paraId="5F5B77E8" w14:textId="77777777" w:rsidR="00B548EC" w:rsidRPr="004F1241" w:rsidRDefault="00B548EC" w:rsidP="00B548EC">
      <w:pPr>
        <w:pStyle w:val="ListParagraph"/>
        <w:jc w:val="both"/>
        <w:rPr>
          <w:rFonts w:ascii="Arial" w:hAnsi="Arial" w:cs="Arial"/>
          <w:bCs/>
          <w:sz w:val="22"/>
          <w:szCs w:val="22"/>
          <w:highlight w:val="yellow"/>
        </w:rPr>
      </w:pPr>
    </w:p>
    <w:p w14:paraId="5313EA21" w14:textId="77777777" w:rsidR="00B548EC" w:rsidRDefault="00B548EC" w:rsidP="00B548EC">
      <w:pPr>
        <w:jc w:val="both"/>
        <w:rPr>
          <w:rFonts w:ascii="Arial" w:hAnsi="Arial" w:cs="Arial"/>
          <w:bCs/>
          <w:i/>
          <w:iCs/>
          <w:sz w:val="22"/>
          <w:szCs w:val="22"/>
          <w:u w:val="single"/>
        </w:rPr>
      </w:pPr>
      <w:r w:rsidRPr="004F1241">
        <w:rPr>
          <w:rFonts w:ascii="Arial" w:hAnsi="Arial" w:cs="Arial"/>
          <w:bCs/>
          <w:i/>
          <w:iCs/>
          <w:sz w:val="22"/>
          <w:szCs w:val="22"/>
          <w:u w:val="single"/>
        </w:rPr>
        <w:t>Engaging Suppliers and Working Collaboratively</w:t>
      </w:r>
    </w:p>
    <w:p w14:paraId="3E09CE94" w14:textId="77777777" w:rsidR="00B548EC" w:rsidRPr="004F1241" w:rsidRDefault="00B548EC" w:rsidP="00B548EC">
      <w:pPr>
        <w:jc w:val="both"/>
        <w:rPr>
          <w:rFonts w:ascii="Arial" w:hAnsi="Arial" w:cs="Arial"/>
          <w:bCs/>
          <w:i/>
          <w:iCs/>
          <w:sz w:val="22"/>
          <w:szCs w:val="22"/>
          <w:u w:val="single"/>
        </w:rPr>
      </w:pPr>
    </w:p>
    <w:p w14:paraId="1946CE66" w14:textId="77777777" w:rsidR="00B548EC" w:rsidRPr="004F1241" w:rsidRDefault="00B548EC" w:rsidP="00B0262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Ensure that low value and FTS (Find a Tender – high value contracts) contract opportunities are made available via appropriate platforms.</w:t>
      </w:r>
    </w:p>
    <w:p w14:paraId="4C68CF3C" w14:textId="77777777" w:rsidR="00B548EC" w:rsidRPr="004F1241" w:rsidRDefault="00B548EC" w:rsidP="00B0262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Address barriers to entry in order that Small and Medium Sized Enterprises (SMEs), local suppliers and the voluntary sector are encouraged to bid for Manchester Central’s business.</w:t>
      </w:r>
    </w:p>
    <w:p w14:paraId="6BE302C4" w14:textId="77777777" w:rsidR="00B548EC" w:rsidRPr="004F1241" w:rsidRDefault="00B548EC" w:rsidP="00B0262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lastRenderedPageBreak/>
        <w:t>Educate our suppliers regarding Manchester Central’s environmental and sustainability objectives.</w:t>
      </w:r>
    </w:p>
    <w:p w14:paraId="7EEE0E76" w14:textId="77777777" w:rsidR="00B548EC" w:rsidRPr="004F1241" w:rsidRDefault="00B548EC" w:rsidP="00B0262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Encourage and persuade suppliers to adopt environmentally friendly processes and supply environmentally friendly goods/services.</w:t>
      </w:r>
    </w:p>
    <w:p w14:paraId="0DADCF6A" w14:textId="77777777" w:rsidR="00B548EC" w:rsidRPr="004F1241" w:rsidRDefault="00B548EC" w:rsidP="00B0262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Work with key suppliers to make changes and thereby extend sustainability improvements throughout the supply chain.</w:t>
      </w:r>
    </w:p>
    <w:p w14:paraId="5FFAC370" w14:textId="77777777" w:rsidR="00B548EC" w:rsidRPr="004F1241" w:rsidRDefault="00B548EC" w:rsidP="00B02620">
      <w:pPr>
        <w:pStyle w:val="ListParagraph"/>
        <w:numPr>
          <w:ilvl w:val="0"/>
          <w:numId w:val="52"/>
        </w:numPr>
        <w:spacing w:after="200" w:line="276" w:lineRule="auto"/>
        <w:jc w:val="both"/>
        <w:rPr>
          <w:rFonts w:ascii="Arial" w:hAnsi="Arial" w:cs="Arial"/>
          <w:bCs/>
          <w:sz w:val="22"/>
          <w:szCs w:val="22"/>
        </w:rPr>
      </w:pPr>
      <w:r w:rsidRPr="004F1241">
        <w:rPr>
          <w:rFonts w:ascii="Arial" w:hAnsi="Arial" w:cs="Arial"/>
          <w:bCs/>
          <w:sz w:val="22"/>
          <w:szCs w:val="22"/>
        </w:rPr>
        <w:t xml:space="preserve">Suppliers with a high environmental impact i.e., tier 1 suppliers, will be audited on their sustainability credentials on a quarterly basis, ensuring they are conforming to targets and measurements, as specified in the bid documentation. </w:t>
      </w:r>
    </w:p>
    <w:p w14:paraId="322886CA" w14:textId="77777777" w:rsidR="00B548EC" w:rsidRPr="00520A6C" w:rsidRDefault="00B548EC" w:rsidP="00B548EC">
      <w:pPr>
        <w:pStyle w:val="NoSpacing"/>
        <w:jc w:val="both"/>
        <w:rPr>
          <w:rFonts w:ascii="Arial" w:hAnsi="Arial" w:cs="Arial"/>
        </w:rPr>
      </w:pPr>
    </w:p>
    <w:p w14:paraId="57C7CAD3" w14:textId="77777777" w:rsidR="00B548EC" w:rsidRDefault="00B548EC" w:rsidP="00B548EC">
      <w:pPr>
        <w:pStyle w:val="Caption"/>
        <w:ind w:left="0" w:firstLine="0"/>
      </w:pPr>
      <w:r>
        <w:t>Equal Opportunities</w:t>
      </w:r>
    </w:p>
    <w:p w14:paraId="26BCD985" w14:textId="77777777" w:rsidR="00B548EC" w:rsidRDefault="00B548EC" w:rsidP="00B548EC">
      <w:pPr>
        <w:pStyle w:val="NoSpacing"/>
        <w:jc w:val="both"/>
        <w:rPr>
          <w:rFonts w:ascii="Arial" w:hAnsi="Arial" w:cs="Arial"/>
          <w:b/>
        </w:rPr>
      </w:pPr>
    </w:p>
    <w:p w14:paraId="35F18721" w14:textId="77777777" w:rsidR="00B548EC" w:rsidRPr="00610D8F" w:rsidRDefault="00B548EC" w:rsidP="00B02620">
      <w:pPr>
        <w:pStyle w:val="NoSpacing"/>
        <w:numPr>
          <w:ilvl w:val="0"/>
          <w:numId w:val="32"/>
        </w:numPr>
        <w:jc w:val="both"/>
        <w:rPr>
          <w:rFonts w:ascii="Arial" w:hAnsi="Arial" w:cs="Arial"/>
          <w:u w:val="single"/>
        </w:rPr>
      </w:pPr>
      <w:r w:rsidRPr="00610D8F">
        <w:rPr>
          <w:rFonts w:ascii="Arial" w:hAnsi="Arial" w:cs="Arial"/>
          <w:u w:val="single"/>
        </w:rPr>
        <w:t xml:space="preserve">Compliance with </w:t>
      </w:r>
      <w:r>
        <w:rPr>
          <w:rFonts w:ascii="Arial" w:hAnsi="Arial" w:cs="Arial"/>
          <w:u w:val="single"/>
        </w:rPr>
        <w:t>Statutory O</w:t>
      </w:r>
      <w:r w:rsidRPr="00610D8F">
        <w:rPr>
          <w:rFonts w:ascii="Arial" w:hAnsi="Arial" w:cs="Arial"/>
          <w:u w:val="single"/>
        </w:rPr>
        <w:t>bligations</w:t>
      </w:r>
    </w:p>
    <w:p w14:paraId="0DD9BF3A" w14:textId="77777777" w:rsidR="00B548EC" w:rsidRPr="00520A6C" w:rsidRDefault="00B548EC" w:rsidP="00B548EC">
      <w:pPr>
        <w:pStyle w:val="NoSpacing"/>
        <w:ind w:left="720"/>
        <w:jc w:val="both"/>
        <w:rPr>
          <w:rFonts w:ascii="Arial" w:hAnsi="Arial" w:cs="Arial"/>
        </w:rPr>
      </w:pPr>
    </w:p>
    <w:p w14:paraId="7589DD6C" w14:textId="77777777" w:rsidR="00B548EC" w:rsidRDefault="00B548EC" w:rsidP="00B548EC">
      <w:pPr>
        <w:pStyle w:val="NoSpacing"/>
        <w:ind w:left="360"/>
        <w:jc w:val="both"/>
        <w:rPr>
          <w:rFonts w:ascii="Arial" w:hAnsi="Arial" w:cs="Arial"/>
        </w:rPr>
      </w:pPr>
      <w:r w:rsidRPr="00520A6C">
        <w:rPr>
          <w:rFonts w:ascii="Arial" w:hAnsi="Arial" w:cs="Arial"/>
        </w:rPr>
        <w:t>The successful tender shall, and shall procure that all Sub-Contractors shall, adopt a policy to comply with Manchester Central’s statutory obligations under the Equal Pay Act 1970, Article 141 of the Treaty of Rome, Sex Discrimination Act 1975, Race Relations Act 1976, Disability Discrimination Act 1995, Employment (Age) Regulations 2006, Part Time Workers (Prevention of Less Favourable Treatment) Regulations 2002, Employment Equality (Sexual Orientation) Regulations 2003, Employment (Religion or Belief) Regulations 2003 or the Equality Act 2006 and shall comply with best professional practice in relation to equal opportunities and, accordingly, the successful tenderer will not, and shall take all reasonable steps to ensure that all its employees and agents (and all Contractor and all Sub-Contractors and all employees and agents of the sub-contractors and its employees and agents) do not, discriminate against any person because of their sex, sexual orientations, marital status, colour, race, religion or belief, age, nationality (including citizenship), national or ethnic origin, part-time status, fixed term status or on the grounds of their disability, in decisions to recruit, train, promote, discipline or dismiss employees.</w:t>
      </w:r>
    </w:p>
    <w:p w14:paraId="450071C5" w14:textId="77777777" w:rsidR="00B548EC" w:rsidRDefault="00B548EC" w:rsidP="00B548EC">
      <w:pPr>
        <w:pStyle w:val="NoSpacing"/>
        <w:ind w:left="720"/>
        <w:jc w:val="both"/>
        <w:rPr>
          <w:rFonts w:ascii="Arial" w:hAnsi="Arial" w:cs="Arial"/>
        </w:rPr>
      </w:pPr>
    </w:p>
    <w:p w14:paraId="3D195E05" w14:textId="77777777" w:rsidR="00B548EC" w:rsidRPr="00610D8F" w:rsidRDefault="00B548EC" w:rsidP="00B02620">
      <w:pPr>
        <w:pStyle w:val="NoSpacing"/>
        <w:numPr>
          <w:ilvl w:val="0"/>
          <w:numId w:val="32"/>
        </w:numPr>
        <w:jc w:val="both"/>
        <w:rPr>
          <w:rFonts w:ascii="Arial" w:hAnsi="Arial" w:cs="Arial"/>
          <w:u w:val="single"/>
        </w:rPr>
      </w:pPr>
      <w:r w:rsidRPr="00610D8F">
        <w:rPr>
          <w:rFonts w:ascii="Arial" w:hAnsi="Arial" w:cs="Arial"/>
          <w:u w:val="single"/>
        </w:rPr>
        <w:t xml:space="preserve">Codes of </w:t>
      </w:r>
      <w:r>
        <w:rPr>
          <w:rFonts w:ascii="Arial" w:hAnsi="Arial" w:cs="Arial"/>
          <w:u w:val="single"/>
        </w:rPr>
        <w:t>P</w:t>
      </w:r>
      <w:r w:rsidRPr="00610D8F">
        <w:rPr>
          <w:rFonts w:ascii="Arial" w:hAnsi="Arial" w:cs="Arial"/>
          <w:u w:val="single"/>
        </w:rPr>
        <w:t>ractice</w:t>
      </w:r>
    </w:p>
    <w:p w14:paraId="1138BC49" w14:textId="77777777" w:rsidR="00B548EC" w:rsidRPr="00520A6C" w:rsidRDefault="00B548EC" w:rsidP="00B548EC">
      <w:pPr>
        <w:pStyle w:val="NoSpacing"/>
        <w:jc w:val="both"/>
        <w:rPr>
          <w:rFonts w:ascii="Arial" w:hAnsi="Arial" w:cs="Arial"/>
        </w:rPr>
      </w:pPr>
    </w:p>
    <w:p w14:paraId="489C0786" w14:textId="77777777" w:rsidR="00B548EC" w:rsidRDefault="00B548EC" w:rsidP="00B548EC">
      <w:pPr>
        <w:pStyle w:val="NoSpacing"/>
        <w:ind w:left="360"/>
        <w:jc w:val="both"/>
        <w:rPr>
          <w:rFonts w:ascii="Arial" w:hAnsi="Arial" w:cs="Arial"/>
        </w:rPr>
      </w:pPr>
      <w:r w:rsidRPr="00520A6C">
        <w:rPr>
          <w:rFonts w:ascii="Arial" w:hAnsi="Arial" w:cs="Arial"/>
        </w:rPr>
        <w:t>The successful tenderer shall, and shall procure that its sub-contractors shall, observe the Equal Opportunities Commission’s Codes of Practice for employment and equal pay, the Commission for Racial Equality’s Codes of Practice for employment, the Disability Rights Commission’s Code of Practice for employment and any codes of practice relation to employment issues from time to time by the commission for Equality and Human Rights.</w:t>
      </w:r>
    </w:p>
    <w:p w14:paraId="24D972B4" w14:textId="77777777" w:rsidR="00B548EC" w:rsidRPr="00520A6C" w:rsidRDefault="00B548EC" w:rsidP="00B548EC">
      <w:pPr>
        <w:pStyle w:val="NoSpacing"/>
        <w:ind w:left="720"/>
        <w:jc w:val="both"/>
        <w:rPr>
          <w:rFonts w:ascii="Arial" w:hAnsi="Arial" w:cs="Arial"/>
        </w:rPr>
      </w:pPr>
    </w:p>
    <w:p w14:paraId="451220C2" w14:textId="77777777" w:rsidR="00B548EC" w:rsidRPr="00610D8F" w:rsidRDefault="00B548EC" w:rsidP="00B02620">
      <w:pPr>
        <w:pStyle w:val="NoSpacing"/>
        <w:numPr>
          <w:ilvl w:val="0"/>
          <w:numId w:val="32"/>
        </w:numPr>
        <w:jc w:val="both"/>
        <w:rPr>
          <w:rFonts w:ascii="Arial" w:hAnsi="Arial" w:cs="Arial"/>
          <w:u w:val="single"/>
        </w:rPr>
      </w:pPr>
      <w:r w:rsidRPr="00610D8F">
        <w:rPr>
          <w:rFonts w:ascii="Arial" w:hAnsi="Arial" w:cs="Arial"/>
          <w:u w:val="single"/>
        </w:rPr>
        <w:t>Adverse finding against a Tenderer</w:t>
      </w:r>
    </w:p>
    <w:p w14:paraId="637F833F" w14:textId="77777777" w:rsidR="00B548EC" w:rsidRPr="00520A6C" w:rsidRDefault="00B548EC" w:rsidP="00B548EC">
      <w:pPr>
        <w:pStyle w:val="NoSpacing"/>
        <w:ind w:left="720"/>
        <w:jc w:val="both"/>
        <w:rPr>
          <w:rFonts w:ascii="Arial" w:hAnsi="Arial" w:cs="Arial"/>
        </w:rPr>
      </w:pPr>
    </w:p>
    <w:p w14:paraId="2DDB00BF" w14:textId="77777777" w:rsidR="00B548EC" w:rsidRDefault="00B548EC" w:rsidP="00B548EC">
      <w:pPr>
        <w:pStyle w:val="NoSpacing"/>
        <w:ind w:left="360"/>
        <w:jc w:val="both"/>
        <w:rPr>
          <w:rFonts w:ascii="Arial" w:hAnsi="Arial" w:cs="Arial"/>
        </w:rPr>
      </w:pPr>
      <w:r w:rsidRPr="00520A6C">
        <w:rPr>
          <w:rFonts w:ascii="Arial" w:hAnsi="Arial" w:cs="Arial"/>
        </w:rPr>
        <w:t>In the event of any finding of unlawful discrimination including, without limitation, sex, sexual orientation, part time, fixed term, racial, religious/belief, disability or age discrimination being made against the successful tenderer or any of its sub-contractors during the Contract Period by any court or employment tribunal, or of an adverse finding in any formal investigation (in the case of discrimination only) by the Equality and Human Rights Commission during the Contract Period, the successful tenderer shall inform Manchester Central of this finding and shall take appropriate steps to prevent repetition of the unlawful discrimination.</w:t>
      </w:r>
    </w:p>
    <w:p w14:paraId="45B878B4" w14:textId="77777777" w:rsidR="00B548EC" w:rsidRDefault="00B548EC" w:rsidP="00B548EC">
      <w:pPr>
        <w:pStyle w:val="NoSpacing"/>
        <w:ind w:left="720"/>
        <w:jc w:val="both"/>
        <w:rPr>
          <w:rFonts w:ascii="Arial" w:hAnsi="Arial" w:cs="Arial"/>
        </w:rPr>
      </w:pPr>
    </w:p>
    <w:p w14:paraId="50FB58A6" w14:textId="77777777" w:rsidR="00B548EC" w:rsidRPr="00610D8F" w:rsidRDefault="00B548EC" w:rsidP="00B02620">
      <w:pPr>
        <w:pStyle w:val="NoSpacing"/>
        <w:numPr>
          <w:ilvl w:val="0"/>
          <w:numId w:val="32"/>
        </w:numPr>
        <w:jc w:val="both"/>
        <w:rPr>
          <w:rFonts w:ascii="Arial" w:hAnsi="Arial" w:cs="Arial"/>
          <w:u w:val="single"/>
        </w:rPr>
      </w:pPr>
      <w:r w:rsidRPr="00610D8F">
        <w:rPr>
          <w:rFonts w:ascii="Arial" w:hAnsi="Arial" w:cs="Arial"/>
          <w:u w:val="single"/>
        </w:rPr>
        <w:t>Provision of Information</w:t>
      </w:r>
    </w:p>
    <w:p w14:paraId="5584A82D" w14:textId="77777777" w:rsidR="00B548EC" w:rsidRPr="00520A6C" w:rsidRDefault="00B548EC" w:rsidP="00B548EC">
      <w:pPr>
        <w:pStyle w:val="NoSpacing"/>
        <w:ind w:left="720"/>
        <w:jc w:val="both"/>
        <w:rPr>
          <w:rFonts w:ascii="Arial" w:hAnsi="Arial" w:cs="Arial"/>
        </w:rPr>
      </w:pPr>
    </w:p>
    <w:p w14:paraId="5D34B850" w14:textId="77777777" w:rsidR="00B548EC" w:rsidRDefault="00B548EC" w:rsidP="00B548EC">
      <w:pPr>
        <w:pStyle w:val="NoSpacing"/>
        <w:ind w:left="360"/>
        <w:jc w:val="both"/>
        <w:rPr>
          <w:rFonts w:ascii="Arial" w:hAnsi="Arial" w:cs="Arial"/>
        </w:rPr>
      </w:pPr>
      <w:r w:rsidRPr="00520A6C">
        <w:rPr>
          <w:rFonts w:ascii="Arial" w:hAnsi="Arial" w:cs="Arial"/>
        </w:rPr>
        <w:lastRenderedPageBreak/>
        <w:t>The successful tenderer shall, on request by Manchester Central, provide the Manchester Central with details of any steps taken under condition 3.</w:t>
      </w:r>
    </w:p>
    <w:p w14:paraId="4A8FB977" w14:textId="77777777" w:rsidR="00B548EC" w:rsidRPr="00520A6C" w:rsidRDefault="00B548EC" w:rsidP="00B548EC">
      <w:pPr>
        <w:pStyle w:val="NoSpacing"/>
        <w:ind w:left="720"/>
        <w:jc w:val="both"/>
        <w:rPr>
          <w:rFonts w:ascii="Arial" w:hAnsi="Arial" w:cs="Arial"/>
        </w:rPr>
      </w:pPr>
    </w:p>
    <w:p w14:paraId="06CAF35C" w14:textId="77777777" w:rsidR="00B548EC" w:rsidRPr="00610D8F" w:rsidRDefault="00B548EC" w:rsidP="00B02620">
      <w:pPr>
        <w:pStyle w:val="NoSpacing"/>
        <w:numPr>
          <w:ilvl w:val="0"/>
          <w:numId w:val="32"/>
        </w:numPr>
        <w:jc w:val="both"/>
        <w:rPr>
          <w:rFonts w:ascii="Arial" w:hAnsi="Arial" w:cs="Arial"/>
          <w:u w:val="single"/>
        </w:rPr>
      </w:pPr>
      <w:r w:rsidRPr="00610D8F">
        <w:rPr>
          <w:rFonts w:ascii="Arial" w:hAnsi="Arial" w:cs="Arial"/>
          <w:u w:val="single"/>
        </w:rPr>
        <w:t xml:space="preserve">Circulation of Equal Opportunities and Diversity </w:t>
      </w:r>
      <w:r>
        <w:rPr>
          <w:rFonts w:ascii="Arial" w:hAnsi="Arial" w:cs="Arial"/>
          <w:u w:val="single"/>
        </w:rPr>
        <w:t>P</w:t>
      </w:r>
      <w:r w:rsidRPr="00610D8F">
        <w:rPr>
          <w:rFonts w:ascii="Arial" w:hAnsi="Arial" w:cs="Arial"/>
          <w:u w:val="single"/>
        </w:rPr>
        <w:t>olicy</w:t>
      </w:r>
    </w:p>
    <w:p w14:paraId="32E6BDD4" w14:textId="77777777" w:rsidR="00B548EC" w:rsidRPr="00520A6C" w:rsidRDefault="00B548EC" w:rsidP="00B548EC">
      <w:pPr>
        <w:pStyle w:val="NoSpacing"/>
        <w:ind w:left="720"/>
        <w:jc w:val="both"/>
        <w:rPr>
          <w:rFonts w:ascii="Arial" w:hAnsi="Arial" w:cs="Arial"/>
        </w:rPr>
      </w:pPr>
    </w:p>
    <w:p w14:paraId="590D4AB3" w14:textId="77777777" w:rsidR="00B548EC" w:rsidRDefault="00B548EC" w:rsidP="00B548EC">
      <w:pPr>
        <w:pStyle w:val="NoSpacing"/>
        <w:ind w:left="360"/>
        <w:jc w:val="both"/>
        <w:rPr>
          <w:rFonts w:ascii="Arial" w:hAnsi="Arial" w:cs="Arial"/>
        </w:rPr>
      </w:pPr>
      <w:r w:rsidRPr="00520A6C">
        <w:rPr>
          <w:rFonts w:ascii="Arial" w:hAnsi="Arial" w:cs="Arial"/>
        </w:rPr>
        <w:t>The successful tenderer’s equal opportunities and diversity policies shall be set out in any instructions circulated to those members of the tenderer</w:t>
      </w:r>
      <w:r>
        <w:rPr>
          <w:rFonts w:ascii="Arial" w:hAnsi="Arial" w:cs="Arial"/>
        </w:rPr>
        <w:t>’</w:t>
      </w:r>
      <w:r w:rsidRPr="00520A6C">
        <w:rPr>
          <w:rFonts w:ascii="Arial" w:hAnsi="Arial" w:cs="Arial"/>
        </w:rPr>
        <w:t>s staff and sub-contractor’s staff concerned with recruitment, training and promotion, in relevant documentation available to its staff and others and in its recruitment advertisements and other relevant literature.</w:t>
      </w:r>
    </w:p>
    <w:p w14:paraId="6DF7A950" w14:textId="77777777" w:rsidR="00B548EC" w:rsidRPr="00520A6C" w:rsidRDefault="00B548EC" w:rsidP="00B548EC">
      <w:pPr>
        <w:pStyle w:val="NoSpacing"/>
        <w:ind w:left="720"/>
        <w:jc w:val="both"/>
        <w:rPr>
          <w:rFonts w:ascii="Arial" w:hAnsi="Arial" w:cs="Arial"/>
        </w:rPr>
      </w:pPr>
    </w:p>
    <w:p w14:paraId="51275EAB" w14:textId="77777777" w:rsidR="00B548EC" w:rsidRPr="00610D8F" w:rsidRDefault="00B548EC" w:rsidP="00B02620">
      <w:pPr>
        <w:pStyle w:val="NoSpacing"/>
        <w:numPr>
          <w:ilvl w:val="0"/>
          <w:numId w:val="32"/>
        </w:numPr>
        <w:jc w:val="both"/>
        <w:rPr>
          <w:rFonts w:ascii="Arial" w:hAnsi="Arial" w:cs="Arial"/>
          <w:u w:val="single"/>
        </w:rPr>
      </w:pPr>
      <w:r>
        <w:rPr>
          <w:rFonts w:ascii="Arial" w:hAnsi="Arial" w:cs="Arial"/>
          <w:u w:val="single"/>
        </w:rPr>
        <w:t>Provision of Further I</w:t>
      </w:r>
      <w:r w:rsidRPr="00610D8F">
        <w:rPr>
          <w:rFonts w:ascii="Arial" w:hAnsi="Arial" w:cs="Arial"/>
          <w:u w:val="single"/>
        </w:rPr>
        <w:t>nformation</w:t>
      </w:r>
    </w:p>
    <w:p w14:paraId="6E67A2A8" w14:textId="77777777" w:rsidR="00B548EC" w:rsidRPr="00520A6C" w:rsidRDefault="00B548EC" w:rsidP="00B548EC">
      <w:pPr>
        <w:pStyle w:val="NoSpacing"/>
        <w:ind w:left="720"/>
        <w:jc w:val="both"/>
        <w:rPr>
          <w:rFonts w:ascii="Arial" w:hAnsi="Arial" w:cs="Arial"/>
        </w:rPr>
      </w:pPr>
    </w:p>
    <w:p w14:paraId="18D7ED63" w14:textId="77777777" w:rsidR="00B548EC" w:rsidRPr="00520A6C" w:rsidRDefault="00B548EC" w:rsidP="00B548EC">
      <w:pPr>
        <w:pStyle w:val="NoSpacing"/>
        <w:ind w:left="360"/>
        <w:jc w:val="both"/>
        <w:rPr>
          <w:rFonts w:ascii="Arial" w:hAnsi="Arial" w:cs="Arial"/>
        </w:rPr>
      </w:pPr>
      <w:r w:rsidRPr="00520A6C">
        <w:rPr>
          <w:rFonts w:ascii="Arial" w:hAnsi="Arial" w:cs="Arial"/>
        </w:rPr>
        <w:t>The successful tenderer shall provide such information as Manchester Central may reasonably request for the purpose of assessing the tenderers compliance with the above conditions, including, if requested, examples of any instructions, recruitment advertisements or other literature, and details of monitoring applicants and employees.</w:t>
      </w:r>
    </w:p>
    <w:p w14:paraId="5255939C" w14:textId="77777777" w:rsidR="002D7319" w:rsidRPr="00520A6C" w:rsidRDefault="002D7319" w:rsidP="003E66C8">
      <w:pPr>
        <w:pStyle w:val="NoSpacing"/>
        <w:jc w:val="both"/>
        <w:rPr>
          <w:rFonts w:ascii="Arial" w:hAnsi="Arial" w:cs="Arial"/>
        </w:rPr>
      </w:pPr>
    </w:p>
    <w:p w14:paraId="380CA149" w14:textId="77777777" w:rsidR="002D7319" w:rsidRPr="00520A6C" w:rsidRDefault="002D7319" w:rsidP="00354120">
      <w:pPr>
        <w:pStyle w:val="NoSpacing"/>
        <w:jc w:val="both"/>
        <w:rPr>
          <w:rFonts w:ascii="Arial" w:hAnsi="Arial" w:cs="Arial"/>
        </w:rPr>
      </w:pPr>
      <w:r w:rsidRPr="00520A6C">
        <w:rPr>
          <w:rFonts w:ascii="Arial" w:hAnsi="Arial" w:cs="Arial"/>
        </w:rPr>
        <w:t xml:space="preserve"> </w:t>
      </w:r>
    </w:p>
    <w:p w14:paraId="579450A6" w14:textId="77777777" w:rsidR="00A60BE1" w:rsidRDefault="00A60BE1" w:rsidP="007B4F69">
      <w:pPr>
        <w:pStyle w:val="NoSpacing"/>
        <w:jc w:val="both"/>
        <w:rPr>
          <w:rFonts w:ascii="Arial" w:hAnsi="Arial" w:cs="Arial"/>
          <w:b/>
          <w:bCs/>
        </w:rPr>
      </w:pPr>
    </w:p>
    <w:p w14:paraId="6FE6D60E" w14:textId="77777777" w:rsidR="007B4F69" w:rsidRDefault="007B4F69" w:rsidP="007B4F69">
      <w:pPr>
        <w:pStyle w:val="NoSpacing"/>
        <w:jc w:val="both"/>
        <w:rPr>
          <w:rFonts w:ascii="Arial" w:hAnsi="Arial" w:cs="Arial"/>
          <w:b/>
          <w:bCs/>
        </w:rPr>
      </w:pPr>
    </w:p>
    <w:p w14:paraId="05AECA8E" w14:textId="77777777" w:rsidR="007B4F69" w:rsidRDefault="007B4F69" w:rsidP="007B4F69">
      <w:pPr>
        <w:pStyle w:val="NoSpacing"/>
        <w:jc w:val="both"/>
        <w:rPr>
          <w:rFonts w:ascii="Arial" w:hAnsi="Arial" w:cs="Arial"/>
          <w:b/>
          <w:bCs/>
        </w:rPr>
      </w:pPr>
    </w:p>
    <w:p w14:paraId="1D9D599E" w14:textId="77777777" w:rsidR="007B4F69" w:rsidRDefault="007B4F69" w:rsidP="007B4F69">
      <w:pPr>
        <w:pStyle w:val="NoSpacing"/>
        <w:jc w:val="both"/>
        <w:rPr>
          <w:rFonts w:ascii="Arial" w:hAnsi="Arial" w:cs="Arial"/>
          <w:b/>
          <w:bCs/>
        </w:rPr>
      </w:pPr>
    </w:p>
    <w:p w14:paraId="3883C66F" w14:textId="77777777" w:rsidR="007B4F69" w:rsidRDefault="007B4F69" w:rsidP="007B4F69">
      <w:pPr>
        <w:pStyle w:val="NoSpacing"/>
        <w:jc w:val="both"/>
        <w:rPr>
          <w:rFonts w:ascii="Arial" w:hAnsi="Arial" w:cs="Arial"/>
          <w:b/>
          <w:bCs/>
        </w:rPr>
      </w:pPr>
    </w:p>
    <w:p w14:paraId="32606778" w14:textId="77777777" w:rsidR="007B4F69" w:rsidRDefault="007B4F69" w:rsidP="007B4F69">
      <w:pPr>
        <w:pStyle w:val="NoSpacing"/>
        <w:jc w:val="both"/>
        <w:rPr>
          <w:rFonts w:ascii="Arial" w:hAnsi="Arial" w:cs="Arial"/>
          <w:b/>
          <w:bCs/>
        </w:rPr>
      </w:pPr>
    </w:p>
    <w:p w14:paraId="376E2396" w14:textId="77777777" w:rsidR="007B4F69" w:rsidRDefault="007B4F69" w:rsidP="007B4F69">
      <w:pPr>
        <w:pStyle w:val="DefaultText"/>
        <w:jc w:val="center"/>
        <w:rPr>
          <w:rFonts w:ascii="Arial" w:hAnsi="Arial" w:cs="Arial"/>
          <w:b/>
          <w:bCs/>
          <w:sz w:val="48"/>
          <w:szCs w:val="48"/>
        </w:rPr>
      </w:pPr>
    </w:p>
    <w:p w14:paraId="175805CA" w14:textId="77777777" w:rsidR="00324E63" w:rsidRDefault="00324E63" w:rsidP="007B4F69">
      <w:pPr>
        <w:pStyle w:val="DefaultText"/>
        <w:jc w:val="center"/>
        <w:rPr>
          <w:rFonts w:ascii="Arial" w:hAnsi="Arial" w:cs="Arial"/>
          <w:b/>
          <w:bCs/>
          <w:sz w:val="48"/>
          <w:szCs w:val="48"/>
        </w:rPr>
      </w:pPr>
    </w:p>
    <w:p w14:paraId="26E2D71F" w14:textId="77777777" w:rsidR="00324E63" w:rsidRDefault="00324E63" w:rsidP="007B4F69">
      <w:pPr>
        <w:pStyle w:val="DefaultText"/>
        <w:jc w:val="center"/>
        <w:rPr>
          <w:rFonts w:ascii="Arial" w:hAnsi="Arial" w:cs="Arial"/>
          <w:b/>
          <w:bCs/>
          <w:sz w:val="48"/>
          <w:szCs w:val="48"/>
        </w:rPr>
      </w:pPr>
    </w:p>
    <w:p w14:paraId="676397B3" w14:textId="77777777" w:rsidR="00324E63" w:rsidRDefault="00324E63" w:rsidP="007B4F69">
      <w:pPr>
        <w:pStyle w:val="DefaultText"/>
        <w:jc w:val="center"/>
        <w:rPr>
          <w:rFonts w:ascii="Arial" w:hAnsi="Arial" w:cs="Arial"/>
          <w:b/>
          <w:bCs/>
          <w:sz w:val="48"/>
          <w:szCs w:val="48"/>
        </w:rPr>
      </w:pPr>
    </w:p>
    <w:p w14:paraId="72BFAD41" w14:textId="77777777" w:rsidR="00324E63" w:rsidRDefault="00324E63" w:rsidP="007B4F69">
      <w:pPr>
        <w:pStyle w:val="DefaultText"/>
        <w:jc w:val="center"/>
        <w:rPr>
          <w:rFonts w:ascii="Arial" w:hAnsi="Arial" w:cs="Arial"/>
          <w:b/>
          <w:bCs/>
          <w:sz w:val="48"/>
          <w:szCs w:val="48"/>
        </w:rPr>
      </w:pPr>
    </w:p>
    <w:p w14:paraId="3E6680C9" w14:textId="77777777" w:rsidR="000F5C51" w:rsidRDefault="000F5C51">
      <w:pPr>
        <w:rPr>
          <w:rFonts w:ascii="Arial" w:hAnsi="Arial" w:cs="Arial"/>
          <w:b/>
          <w:bCs/>
          <w:sz w:val="48"/>
          <w:szCs w:val="48"/>
          <w:lang w:val="en-US"/>
        </w:rPr>
      </w:pPr>
      <w:r>
        <w:rPr>
          <w:rFonts w:ascii="Arial" w:hAnsi="Arial" w:cs="Arial"/>
          <w:b/>
          <w:bCs/>
          <w:sz w:val="48"/>
          <w:szCs w:val="48"/>
        </w:rPr>
        <w:br w:type="page"/>
      </w:r>
    </w:p>
    <w:p w14:paraId="7D6787B1" w14:textId="77777777" w:rsidR="000F5C51" w:rsidRDefault="000F5C51" w:rsidP="007B4F69">
      <w:pPr>
        <w:pStyle w:val="DefaultText"/>
        <w:jc w:val="center"/>
        <w:rPr>
          <w:rFonts w:ascii="Arial" w:hAnsi="Arial" w:cs="Arial"/>
          <w:b/>
          <w:bCs/>
          <w:sz w:val="48"/>
          <w:szCs w:val="48"/>
        </w:rPr>
      </w:pPr>
    </w:p>
    <w:p w14:paraId="07CD87FE" w14:textId="77777777" w:rsidR="000F5C51" w:rsidRDefault="000F5C51" w:rsidP="007B4F69">
      <w:pPr>
        <w:pStyle w:val="DefaultText"/>
        <w:jc w:val="center"/>
        <w:rPr>
          <w:rFonts w:ascii="Arial" w:hAnsi="Arial" w:cs="Arial"/>
          <w:b/>
          <w:bCs/>
          <w:sz w:val="48"/>
          <w:szCs w:val="48"/>
        </w:rPr>
      </w:pPr>
    </w:p>
    <w:p w14:paraId="3AE5D394" w14:textId="77777777" w:rsidR="00B548EC" w:rsidRDefault="00B548EC" w:rsidP="007B4F69">
      <w:pPr>
        <w:pStyle w:val="DefaultText"/>
        <w:jc w:val="center"/>
        <w:rPr>
          <w:rFonts w:ascii="Arial" w:hAnsi="Arial" w:cs="Arial"/>
          <w:b/>
          <w:bCs/>
          <w:sz w:val="48"/>
          <w:szCs w:val="48"/>
        </w:rPr>
      </w:pPr>
    </w:p>
    <w:p w14:paraId="034954AA" w14:textId="77777777" w:rsidR="00B548EC" w:rsidRDefault="00B548EC" w:rsidP="007B4F69">
      <w:pPr>
        <w:pStyle w:val="DefaultText"/>
        <w:jc w:val="center"/>
        <w:rPr>
          <w:rFonts w:ascii="Arial" w:hAnsi="Arial" w:cs="Arial"/>
          <w:b/>
          <w:bCs/>
          <w:sz w:val="48"/>
          <w:szCs w:val="48"/>
        </w:rPr>
      </w:pPr>
    </w:p>
    <w:p w14:paraId="05C90185" w14:textId="77777777" w:rsidR="00B548EC" w:rsidRDefault="00B548EC" w:rsidP="007B4F69">
      <w:pPr>
        <w:pStyle w:val="DefaultText"/>
        <w:jc w:val="center"/>
        <w:rPr>
          <w:rFonts w:ascii="Arial" w:hAnsi="Arial" w:cs="Arial"/>
          <w:b/>
          <w:bCs/>
          <w:sz w:val="48"/>
          <w:szCs w:val="48"/>
        </w:rPr>
      </w:pPr>
    </w:p>
    <w:p w14:paraId="7C32D228" w14:textId="77777777" w:rsidR="00B548EC" w:rsidRDefault="00B548EC" w:rsidP="007B4F69">
      <w:pPr>
        <w:pStyle w:val="DefaultText"/>
        <w:jc w:val="center"/>
        <w:rPr>
          <w:rFonts w:ascii="Arial" w:hAnsi="Arial" w:cs="Arial"/>
          <w:b/>
          <w:bCs/>
          <w:sz w:val="48"/>
          <w:szCs w:val="48"/>
        </w:rPr>
      </w:pPr>
    </w:p>
    <w:p w14:paraId="7B0D1685" w14:textId="77777777" w:rsidR="00B548EC" w:rsidRDefault="00B548EC" w:rsidP="007B4F69">
      <w:pPr>
        <w:pStyle w:val="DefaultText"/>
        <w:jc w:val="center"/>
        <w:rPr>
          <w:rFonts w:ascii="Arial" w:hAnsi="Arial" w:cs="Arial"/>
          <w:b/>
          <w:bCs/>
          <w:sz w:val="48"/>
          <w:szCs w:val="48"/>
        </w:rPr>
      </w:pPr>
    </w:p>
    <w:p w14:paraId="7631759A" w14:textId="77777777" w:rsidR="00B548EC" w:rsidRPr="00A60BE1" w:rsidRDefault="00B548EC" w:rsidP="00B548EC">
      <w:pPr>
        <w:pStyle w:val="DefaultText"/>
        <w:jc w:val="center"/>
        <w:rPr>
          <w:rFonts w:ascii="Arial" w:hAnsi="Arial" w:cs="Arial"/>
          <w:b/>
          <w:bCs/>
          <w:sz w:val="48"/>
          <w:szCs w:val="48"/>
        </w:rPr>
      </w:pPr>
      <w:r w:rsidRPr="00A60BE1">
        <w:rPr>
          <w:rFonts w:ascii="Arial" w:hAnsi="Arial" w:cs="Arial"/>
          <w:b/>
          <w:bCs/>
          <w:sz w:val="48"/>
          <w:szCs w:val="48"/>
        </w:rPr>
        <w:t xml:space="preserve">Part </w:t>
      </w:r>
      <w:r>
        <w:rPr>
          <w:rFonts w:ascii="Arial" w:hAnsi="Arial" w:cs="Arial"/>
          <w:b/>
          <w:bCs/>
          <w:sz w:val="48"/>
          <w:szCs w:val="48"/>
        </w:rPr>
        <w:t>3:</w:t>
      </w:r>
    </w:p>
    <w:p w14:paraId="62798051" w14:textId="77777777" w:rsidR="00B548EC" w:rsidRDefault="00B548EC" w:rsidP="00B548EC">
      <w:pPr>
        <w:pStyle w:val="DefaultText"/>
        <w:jc w:val="center"/>
        <w:rPr>
          <w:rFonts w:ascii="Arial" w:hAnsi="Arial" w:cs="Arial"/>
          <w:b/>
          <w:bCs/>
        </w:rPr>
      </w:pPr>
    </w:p>
    <w:p w14:paraId="6A3C8880" w14:textId="77777777" w:rsidR="00B548EC" w:rsidRDefault="00B548EC" w:rsidP="00B548EC">
      <w:pPr>
        <w:jc w:val="center"/>
        <w:outlineLvl w:val="0"/>
        <w:rPr>
          <w:rFonts w:ascii="Arial" w:hAnsi="Arial" w:cs="Arial"/>
          <w:b/>
          <w:bCs/>
          <w:color w:val="1D2F68"/>
          <w:sz w:val="48"/>
        </w:rPr>
      </w:pPr>
    </w:p>
    <w:p w14:paraId="2F4D97FA" w14:textId="77777777" w:rsidR="00B548EC" w:rsidRDefault="00B548EC" w:rsidP="00B548EC">
      <w:pPr>
        <w:pStyle w:val="DefaultText"/>
        <w:jc w:val="center"/>
        <w:rPr>
          <w:rFonts w:ascii="Arial" w:hAnsi="Arial" w:cs="Arial"/>
          <w:b/>
          <w:bCs/>
          <w:sz w:val="48"/>
          <w:szCs w:val="48"/>
        </w:rPr>
      </w:pPr>
      <w:r>
        <w:rPr>
          <w:rFonts w:ascii="Arial" w:hAnsi="Arial" w:cs="Arial"/>
          <w:b/>
          <w:bCs/>
          <w:sz w:val="48"/>
          <w:szCs w:val="48"/>
        </w:rPr>
        <w:t>Documents to be Returned</w:t>
      </w:r>
    </w:p>
    <w:p w14:paraId="4ECC26DD" w14:textId="77777777" w:rsidR="00B548EC" w:rsidRDefault="00B548EC" w:rsidP="00B548EC">
      <w:pPr>
        <w:pStyle w:val="DefaultText"/>
        <w:autoSpaceDE/>
        <w:autoSpaceDN/>
        <w:adjustRightInd/>
        <w:jc w:val="center"/>
        <w:rPr>
          <w:rFonts w:ascii="Arial" w:hAnsi="Arial" w:cs="Arial"/>
          <w:b/>
          <w:bCs/>
          <w:sz w:val="40"/>
          <w:szCs w:val="40"/>
          <w:u w:val="single"/>
          <w:lang w:val="en-GB"/>
        </w:rPr>
      </w:pPr>
    </w:p>
    <w:p w14:paraId="08FBCC59" w14:textId="77777777" w:rsidR="00B548EC" w:rsidRDefault="00B548EC" w:rsidP="00B548EC">
      <w:pPr>
        <w:pStyle w:val="DefaultText"/>
        <w:autoSpaceDE/>
        <w:autoSpaceDN/>
        <w:adjustRightInd/>
        <w:rPr>
          <w:rFonts w:ascii="Arial" w:hAnsi="Arial" w:cs="Arial"/>
          <w:b/>
          <w:bCs/>
          <w:sz w:val="40"/>
          <w:szCs w:val="40"/>
          <w:u w:val="single"/>
          <w:lang w:val="en-GB"/>
        </w:rPr>
      </w:pPr>
    </w:p>
    <w:p w14:paraId="3EDB2090" w14:textId="77777777" w:rsidR="00B548EC" w:rsidRPr="003E66C8" w:rsidRDefault="00B548EC" w:rsidP="00B548EC">
      <w:pPr>
        <w:pStyle w:val="NoSpacing"/>
        <w:jc w:val="center"/>
        <w:rPr>
          <w:rFonts w:ascii="Arial" w:hAnsi="Arial" w:cs="Arial"/>
          <w:b/>
          <w:sz w:val="32"/>
          <w:szCs w:val="32"/>
        </w:rPr>
      </w:pPr>
      <w:r w:rsidRPr="003E66C8">
        <w:rPr>
          <w:rFonts w:ascii="Arial" w:hAnsi="Arial" w:cs="Arial"/>
          <w:b/>
          <w:sz w:val="32"/>
          <w:szCs w:val="32"/>
        </w:rPr>
        <w:t xml:space="preserve">(Sections A – </w:t>
      </w:r>
      <w:r>
        <w:rPr>
          <w:rFonts w:ascii="Arial" w:hAnsi="Arial" w:cs="Arial"/>
          <w:b/>
          <w:sz w:val="32"/>
          <w:szCs w:val="32"/>
        </w:rPr>
        <w:t>I</w:t>
      </w:r>
      <w:r w:rsidRPr="003E66C8">
        <w:rPr>
          <w:rFonts w:ascii="Arial" w:hAnsi="Arial" w:cs="Arial"/>
          <w:b/>
          <w:sz w:val="32"/>
          <w:szCs w:val="32"/>
        </w:rPr>
        <w:t xml:space="preserve"> are to be completed and returned)</w:t>
      </w:r>
    </w:p>
    <w:p w14:paraId="2606083F" w14:textId="77777777" w:rsidR="007B4F69" w:rsidRDefault="007B4F69" w:rsidP="007B4F69">
      <w:pPr>
        <w:pStyle w:val="DefaultText"/>
        <w:autoSpaceDE/>
        <w:autoSpaceDN/>
        <w:adjustRightInd/>
        <w:jc w:val="center"/>
        <w:rPr>
          <w:rFonts w:ascii="Arial" w:hAnsi="Arial" w:cs="Arial"/>
          <w:b/>
          <w:bCs/>
          <w:u w:val="single"/>
          <w:lang w:val="en-GB"/>
        </w:rPr>
      </w:pPr>
    </w:p>
    <w:p w14:paraId="50771A73" w14:textId="77777777" w:rsidR="007B4F69" w:rsidRDefault="007B4F69" w:rsidP="007B4F69">
      <w:pPr>
        <w:pStyle w:val="DefaultText"/>
        <w:jc w:val="center"/>
        <w:rPr>
          <w:rFonts w:ascii="Arial" w:hAnsi="Arial" w:cs="Arial"/>
          <w:b/>
          <w:bCs/>
          <w:color w:val="000080"/>
        </w:rPr>
      </w:pPr>
      <w:r>
        <w:rPr>
          <w:rFonts w:ascii="Arial" w:hAnsi="Arial" w:cs="Arial"/>
          <w:lang w:val="en-GB"/>
        </w:rPr>
        <w:br w:type="page"/>
      </w:r>
    </w:p>
    <w:p w14:paraId="043E8526" w14:textId="77777777" w:rsidR="009B0237" w:rsidRPr="000C0802" w:rsidRDefault="009B0237" w:rsidP="003C1F20">
      <w:pPr>
        <w:pStyle w:val="Caption"/>
      </w:pPr>
      <w:r w:rsidRPr="000C0802">
        <w:lastRenderedPageBreak/>
        <w:t>Information and Instruction</w:t>
      </w:r>
    </w:p>
    <w:p w14:paraId="6D86AE56" w14:textId="77777777" w:rsidR="009B0237" w:rsidRDefault="009B0237" w:rsidP="009B0237">
      <w:pPr>
        <w:pStyle w:val="NoSpacing"/>
        <w:jc w:val="both"/>
        <w:rPr>
          <w:rFonts w:ascii="Arial" w:hAnsi="Arial" w:cs="Arial"/>
        </w:rPr>
      </w:pPr>
    </w:p>
    <w:p w14:paraId="62DB0789" w14:textId="77777777" w:rsidR="009B0237" w:rsidRPr="002469EE" w:rsidRDefault="009B0237" w:rsidP="009B0237">
      <w:pPr>
        <w:pStyle w:val="NoSpacing"/>
        <w:jc w:val="both"/>
        <w:rPr>
          <w:rFonts w:ascii="Arial" w:hAnsi="Arial" w:cs="Arial"/>
        </w:rPr>
      </w:pPr>
      <w:r w:rsidRPr="002469EE">
        <w:rPr>
          <w:rFonts w:ascii="Arial" w:hAnsi="Arial" w:cs="Arial"/>
        </w:rPr>
        <w:t xml:space="preserve">The questions in this document are designed to enable Manchester Central to make an evaluation as to </w:t>
      </w:r>
      <w:r>
        <w:rPr>
          <w:rFonts w:ascii="Arial" w:hAnsi="Arial" w:cs="Arial"/>
        </w:rPr>
        <w:t xml:space="preserve">the suitability of your </w:t>
      </w:r>
      <w:r w:rsidRPr="002469EE">
        <w:rPr>
          <w:rFonts w:ascii="Arial" w:hAnsi="Arial" w:cs="Arial"/>
        </w:rPr>
        <w:t>organisation for this contract.</w:t>
      </w:r>
    </w:p>
    <w:p w14:paraId="07BCFB00" w14:textId="77777777" w:rsidR="009B0237" w:rsidRDefault="009B0237" w:rsidP="009B0237">
      <w:pPr>
        <w:pStyle w:val="NoSpacing"/>
        <w:jc w:val="both"/>
        <w:rPr>
          <w:rFonts w:ascii="Arial" w:hAnsi="Arial" w:cs="Arial"/>
        </w:rPr>
      </w:pPr>
    </w:p>
    <w:p w14:paraId="77F5D583" w14:textId="77777777" w:rsidR="009B0237" w:rsidRPr="002469EE" w:rsidRDefault="009B0237" w:rsidP="009B0237">
      <w:pPr>
        <w:pStyle w:val="NoSpacing"/>
        <w:jc w:val="both"/>
        <w:rPr>
          <w:rFonts w:ascii="Arial" w:hAnsi="Arial" w:cs="Arial"/>
        </w:rPr>
      </w:pPr>
    </w:p>
    <w:p w14:paraId="2D0CEA5E" w14:textId="77777777" w:rsidR="009B0237" w:rsidRPr="002469EE" w:rsidRDefault="009B0237" w:rsidP="009B0237">
      <w:pPr>
        <w:pStyle w:val="NoSpacing"/>
        <w:jc w:val="both"/>
        <w:rPr>
          <w:rFonts w:ascii="Arial" w:hAnsi="Arial" w:cs="Arial"/>
          <w:b/>
        </w:rPr>
      </w:pPr>
      <w:r w:rsidRPr="002469EE">
        <w:rPr>
          <w:rFonts w:ascii="Arial" w:hAnsi="Arial" w:cs="Arial"/>
          <w:b/>
        </w:rPr>
        <w:t>You are required to:</w:t>
      </w:r>
    </w:p>
    <w:p w14:paraId="6387E1A7" w14:textId="77777777" w:rsidR="009B0237" w:rsidRDefault="009B0237" w:rsidP="009B0237">
      <w:pPr>
        <w:pStyle w:val="NoSpacing"/>
        <w:jc w:val="both"/>
        <w:rPr>
          <w:rFonts w:ascii="Arial" w:hAnsi="Arial" w:cs="Arial"/>
        </w:rPr>
      </w:pPr>
    </w:p>
    <w:p w14:paraId="6EE8A4C6" w14:textId="77777777" w:rsidR="00AE26DF" w:rsidRDefault="00AE26DF" w:rsidP="00AE26DF">
      <w:pPr>
        <w:pStyle w:val="BodyText2"/>
        <w:shd w:val="clear" w:color="auto" w:fill="FF4B00"/>
        <w:rPr>
          <w:bCs/>
          <w:color w:val="FFFFFF" w:themeColor="background1"/>
          <w:sz w:val="22"/>
          <w:szCs w:val="22"/>
        </w:rPr>
      </w:pPr>
    </w:p>
    <w:p w14:paraId="6E06295A" w14:textId="77777777" w:rsidR="00AE26DF" w:rsidRPr="00F73331" w:rsidRDefault="00AE26DF" w:rsidP="00AE26DF">
      <w:pPr>
        <w:pStyle w:val="BodyText2"/>
        <w:shd w:val="clear" w:color="auto" w:fill="FF4B00"/>
        <w:rPr>
          <w:bCs/>
          <w:color w:val="FFFFFF" w:themeColor="background1"/>
          <w:sz w:val="22"/>
          <w:szCs w:val="22"/>
        </w:rPr>
      </w:pPr>
      <w:r w:rsidRPr="00F73331">
        <w:rPr>
          <w:bCs/>
          <w:color w:val="FFFFFF" w:themeColor="background1"/>
          <w:sz w:val="22"/>
          <w:szCs w:val="22"/>
        </w:rPr>
        <w:t>Submit your response in the areas provided in the document – DO NOT submit on your own documentation.  Failure to do this will result in losing marks if you do not respond as requested.</w:t>
      </w:r>
    </w:p>
    <w:p w14:paraId="7D6D5169" w14:textId="77777777" w:rsidR="00AE26DF" w:rsidRPr="00165613" w:rsidRDefault="00AE26DF" w:rsidP="00AE26DF">
      <w:pPr>
        <w:pStyle w:val="NoSpacing"/>
        <w:shd w:val="clear" w:color="auto" w:fill="FF4B00"/>
        <w:jc w:val="both"/>
        <w:rPr>
          <w:rFonts w:ascii="Arial" w:hAnsi="Arial" w:cs="Arial"/>
          <w:color w:val="FFFFFF" w:themeColor="background1"/>
        </w:rPr>
      </w:pPr>
    </w:p>
    <w:p w14:paraId="65D922C0" w14:textId="77777777" w:rsidR="00AE26DF" w:rsidRPr="00165613" w:rsidRDefault="00AE26DF" w:rsidP="00AE26DF">
      <w:pPr>
        <w:pStyle w:val="NoSpacing"/>
        <w:shd w:val="clear" w:color="auto" w:fill="FF4B00"/>
        <w:jc w:val="both"/>
        <w:rPr>
          <w:rFonts w:ascii="Arial" w:hAnsi="Arial" w:cs="Arial"/>
          <w:color w:val="FFFFFF" w:themeColor="background1"/>
          <w:shd w:val="clear" w:color="auto" w:fill="00FF00"/>
        </w:rPr>
      </w:pPr>
      <w:r w:rsidRPr="00165613">
        <w:rPr>
          <w:rFonts w:ascii="Arial" w:hAnsi="Arial" w:cs="Arial"/>
          <w:color w:val="FFFFFF" w:themeColor="background1"/>
        </w:rPr>
        <w:t>Reference all responses with the item number</w:t>
      </w:r>
      <w:r>
        <w:rPr>
          <w:rFonts w:ascii="Arial" w:hAnsi="Arial" w:cs="Arial"/>
          <w:color w:val="FFFFFF" w:themeColor="background1"/>
        </w:rPr>
        <w:t>s</w:t>
      </w:r>
      <w:r w:rsidRPr="00165613">
        <w:rPr>
          <w:rFonts w:ascii="Arial" w:hAnsi="Arial" w:cs="Arial"/>
          <w:color w:val="FFFFFF" w:themeColor="background1"/>
        </w:rPr>
        <w:t xml:space="preserve"> stated in the questionnaire</w:t>
      </w:r>
      <w:r>
        <w:rPr>
          <w:rFonts w:ascii="Arial" w:hAnsi="Arial" w:cs="Arial"/>
          <w:color w:val="FFFFFF" w:themeColor="background1"/>
        </w:rPr>
        <w:t>s</w:t>
      </w:r>
      <w:r w:rsidRPr="00165613">
        <w:rPr>
          <w:rFonts w:ascii="Arial" w:hAnsi="Arial" w:cs="Arial"/>
          <w:color w:val="FFFFFF" w:themeColor="background1"/>
        </w:rPr>
        <w:t>.  Failure to do this will result in loss of marks if a response cannot be easily identified.</w:t>
      </w:r>
      <w:r w:rsidRPr="00165613">
        <w:rPr>
          <w:rFonts w:ascii="Arial" w:hAnsi="Arial" w:cs="Arial"/>
          <w:color w:val="FFFFFF" w:themeColor="background1"/>
          <w:shd w:val="clear" w:color="auto" w:fill="00FF00"/>
        </w:rPr>
        <w:t xml:space="preserve">  </w:t>
      </w:r>
    </w:p>
    <w:p w14:paraId="56171875" w14:textId="77777777" w:rsidR="00AE26DF" w:rsidRPr="00165613" w:rsidRDefault="00AE26DF" w:rsidP="00AE26DF">
      <w:pPr>
        <w:pStyle w:val="NoSpacing"/>
        <w:shd w:val="clear" w:color="auto" w:fill="FF4B00"/>
        <w:jc w:val="both"/>
        <w:rPr>
          <w:rFonts w:ascii="Arial" w:hAnsi="Arial" w:cs="Arial"/>
          <w:color w:val="FFFFFF" w:themeColor="background1"/>
          <w:shd w:val="clear" w:color="auto" w:fill="00FF00"/>
        </w:rPr>
      </w:pPr>
    </w:p>
    <w:p w14:paraId="4F12323F" w14:textId="77777777" w:rsidR="00AE26DF" w:rsidRPr="00165613" w:rsidRDefault="00AE26DF" w:rsidP="00AE26DF">
      <w:pPr>
        <w:pStyle w:val="NoSpacing"/>
        <w:shd w:val="clear" w:color="auto" w:fill="FF4B00"/>
        <w:jc w:val="both"/>
        <w:rPr>
          <w:rFonts w:ascii="Arial" w:hAnsi="Arial" w:cs="Arial"/>
          <w:color w:val="FFFFFF" w:themeColor="background1"/>
        </w:rPr>
      </w:pPr>
      <w:r w:rsidRPr="00165613">
        <w:rPr>
          <w:rFonts w:ascii="Arial" w:hAnsi="Arial" w:cs="Arial"/>
          <w:color w:val="FFFFFF" w:themeColor="background1"/>
        </w:rPr>
        <w:t xml:space="preserve">Clearly mark all enclosures and supporting documents with the sections and questions to which they relate and submit all such enclosures and supporting documents at the end of </w:t>
      </w:r>
      <w:r>
        <w:rPr>
          <w:rFonts w:ascii="Arial" w:hAnsi="Arial" w:cs="Arial"/>
          <w:color w:val="FFFFFF" w:themeColor="background1"/>
        </w:rPr>
        <w:t>each</w:t>
      </w:r>
      <w:r w:rsidRPr="00165613">
        <w:rPr>
          <w:rFonts w:ascii="Arial" w:hAnsi="Arial" w:cs="Arial"/>
          <w:color w:val="FFFFFF" w:themeColor="background1"/>
        </w:rPr>
        <w:t xml:space="preserve"> questionnaire in numeric order.  </w:t>
      </w:r>
    </w:p>
    <w:p w14:paraId="081E6A64" w14:textId="77777777" w:rsidR="00AE26DF" w:rsidRPr="00165613" w:rsidRDefault="00AE26DF" w:rsidP="00AE26DF">
      <w:pPr>
        <w:pStyle w:val="NoSpacing"/>
        <w:shd w:val="clear" w:color="auto" w:fill="FF4B00"/>
        <w:jc w:val="both"/>
        <w:rPr>
          <w:rFonts w:ascii="Arial" w:hAnsi="Arial" w:cs="Arial"/>
          <w:color w:val="FFFFFF" w:themeColor="background1"/>
        </w:rPr>
      </w:pPr>
    </w:p>
    <w:p w14:paraId="11E42718" w14:textId="77777777" w:rsidR="00AE26DF" w:rsidRDefault="00AE26DF" w:rsidP="00AE26DF">
      <w:pPr>
        <w:pStyle w:val="NoSpacing"/>
        <w:shd w:val="clear" w:color="auto" w:fill="FF4B00"/>
        <w:jc w:val="both"/>
        <w:rPr>
          <w:rFonts w:ascii="Arial" w:hAnsi="Arial" w:cs="Arial"/>
          <w:color w:val="FFFFFF" w:themeColor="background1"/>
        </w:rPr>
      </w:pPr>
      <w:r>
        <w:rPr>
          <w:rFonts w:ascii="Arial" w:hAnsi="Arial" w:cs="Arial"/>
          <w:color w:val="FFFFFF" w:themeColor="background1"/>
        </w:rPr>
        <w:t>Please d</w:t>
      </w:r>
      <w:r w:rsidRPr="00165613">
        <w:rPr>
          <w:rFonts w:ascii="Arial" w:hAnsi="Arial" w:cs="Arial"/>
          <w:color w:val="FFFFFF" w:themeColor="background1"/>
        </w:rPr>
        <w:t>o not include general marketing or promotional material relating to your organisation in response to any of the questions unless specifically requested to do so.  Marketing and promotional material will not improve your scores and will be discarded by Manchester Central.</w:t>
      </w:r>
    </w:p>
    <w:p w14:paraId="78BC7000" w14:textId="77777777" w:rsidR="00AE26DF" w:rsidRDefault="00AE26DF" w:rsidP="00AE26DF">
      <w:pPr>
        <w:pStyle w:val="NoSpacing"/>
        <w:shd w:val="clear" w:color="auto" w:fill="FF4B00"/>
        <w:jc w:val="both"/>
        <w:rPr>
          <w:rFonts w:ascii="Arial" w:hAnsi="Arial" w:cs="Arial"/>
          <w:color w:val="FFFFFF" w:themeColor="background1"/>
        </w:rPr>
      </w:pPr>
    </w:p>
    <w:p w14:paraId="70219740" w14:textId="77777777" w:rsidR="00AE26DF" w:rsidRDefault="00AE26DF" w:rsidP="009B0237">
      <w:pPr>
        <w:pStyle w:val="NoSpacing"/>
        <w:jc w:val="both"/>
        <w:rPr>
          <w:rFonts w:ascii="Arial" w:hAnsi="Arial" w:cs="Arial"/>
        </w:rPr>
      </w:pPr>
    </w:p>
    <w:p w14:paraId="53B457C7" w14:textId="77777777" w:rsidR="009B0237" w:rsidRPr="002469EE" w:rsidRDefault="009B0237" w:rsidP="009B0237">
      <w:pPr>
        <w:pStyle w:val="NoSpacing"/>
        <w:jc w:val="both"/>
        <w:rPr>
          <w:rFonts w:ascii="Arial" w:hAnsi="Arial" w:cs="Arial"/>
        </w:rPr>
      </w:pPr>
    </w:p>
    <w:p w14:paraId="48984BED" w14:textId="77777777" w:rsidR="009B0237" w:rsidRPr="002469EE" w:rsidRDefault="009B0237" w:rsidP="009B0237">
      <w:pPr>
        <w:pStyle w:val="NoSpacing"/>
        <w:jc w:val="both"/>
        <w:rPr>
          <w:rFonts w:ascii="Arial" w:hAnsi="Arial" w:cs="Arial"/>
          <w:b/>
        </w:rPr>
      </w:pPr>
      <w:r w:rsidRPr="002469EE">
        <w:rPr>
          <w:rFonts w:ascii="Arial" w:hAnsi="Arial" w:cs="Arial"/>
          <w:b/>
        </w:rPr>
        <w:t xml:space="preserve">Your response must be provided as </w:t>
      </w:r>
      <w:r w:rsidR="000F7A85">
        <w:rPr>
          <w:rFonts w:ascii="Arial" w:hAnsi="Arial" w:cs="Arial"/>
          <w:b/>
        </w:rPr>
        <w:t>nine</w:t>
      </w:r>
      <w:r w:rsidR="00E4120B">
        <w:rPr>
          <w:rFonts w:ascii="Arial" w:hAnsi="Arial" w:cs="Arial"/>
          <w:b/>
        </w:rPr>
        <w:t xml:space="preserve"> (</w:t>
      </w:r>
      <w:r w:rsidR="004907E4">
        <w:rPr>
          <w:rFonts w:ascii="Arial" w:hAnsi="Arial" w:cs="Arial"/>
          <w:b/>
        </w:rPr>
        <w:t>9</w:t>
      </w:r>
      <w:r w:rsidR="00E4120B">
        <w:rPr>
          <w:rFonts w:ascii="Arial" w:hAnsi="Arial" w:cs="Arial"/>
          <w:b/>
        </w:rPr>
        <w:t>)</w:t>
      </w:r>
      <w:r w:rsidRPr="002469EE">
        <w:rPr>
          <w:rFonts w:ascii="Arial" w:hAnsi="Arial" w:cs="Arial"/>
          <w:b/>
        </w:rPr>
        <w:t xml:space="preserve"> separate documents, which include all the requested information in the following order:</w:t>
      </w:r>
    </w:p>
    <w:p w14:paraId="15A5ACC0" w14:textId="77777777" w:rsidR="009B0237" w:rsidRDefault="009B0237" w:rsidP="009B0237">
      <w:pPr>
        <w:pStyle w:val="NoSpacing"/>
        <w:jc w:val="both"/>
        <w:rPr>
          <w:rFonts w:ascii="Arial" w:hAnsi="Arial" w:cs="Arial"/>
        </w:rPr>
      </w:pPr>
    </w:p>
    <w:p w14:paraId="0FE0F993" w14:textId="77777777" w:rsidR="009B0237" w:rsidRPr="002469EE" w:rsidRDefault="009B0237" w:rsidP="009B0237">
      <w:pPr>
        <w:pStyle w:val="NoSpacing"/>
        <w:jc w:val="both"/>
        <w:rPr>
          <w:rFonts w:ascii="Arial" w:hAnsi="Arial" w:cs="Arial"/>
        </w:rPr>
      </w:pPr>
    </w:p>
    <w:tbl>
      <w:tblPr>
        <w:tblStyle w:val="TableGrid"/>
        <w:tblW w:w="0" w:type="auto"/>
        <w:tblLook w:val="04A0" w:firstRow="1" w:lastRow="0" w:firstColumn="1" w:lastColumn="0" w:noHBand="0" w:noVBand="1"/>
      </w:tblPr>
      <w:tblGrid>
        <w:gridCol w:w="1352"/>
        <w:gridCol w:w="8384"/>
      </w:tblGrid>
      <w:tr w:rsidR="00030D91" w14:paraId="7B3F817D" w14:textId="77777777" w:rsidTr="000F7A85">
        <w:tc>
          <w:tcPr>
            <w:tcW w:w="1371" w:type="dxa"/>
          </w:tcPr>
          <w:p w14:paraId="44D33C3E" w14:textId="77777777" w:rsidR="00030D91" w:rsidRDefault="00030D91" w:rsidP="009B0237">
            <w:pPr>
              <w:pStyle w:val="NoSpacing"/>
              <w:rPr>
                <w:rFonts w:ascii="Arial" w:hAnsi="Arial" w:cs="Arial"/>
              </w:rPr>
            </w:pPr>
            <w:r>
              <w:rPr>
                <w:rFonts w:ascii="Arial" w:hAnsi="Arial" w:cs="Arial"/>
              </w:rPr>
              <w:t>Section A:</w:t>
            </w:r>
          </w:p>
        </w:tc>
        <w:tc>
          <w:tcPr>
            <w:tcW w:w="8699" w:type="dxa"/>
          </w:tcPr>
          <w:p w14:paraId="76BAE711" w14:textId="77777777" w:rsidR="00030D91" w:rsidRDefault="00030D91" w:rsidP="009B0237">
            <w:pPr>
              <w:pStyle w:val="NoSpacing"/>
              <w:rPr>
                <w:rFonts w:ascii="Arial" w:hAnsi="Arial" w:cs="Arial"/>
              </w:rPr>
            </w:pPr>
            <w:r>
              <w:rPr>
                <w:rFonts w:ascii="Arial" w:hAnsi="Arial" w:cs="Arial"/>
              </w:rPr>
              <w:t>Identity of Applicant</w:t>
            </w:r>
          </w:p>
        </w:tc>
      </w:tr>
      <w:tr w:rsidR="000F7A85" w14:paraId="5E6F5785" w14:textId="77777777" w:rsidTr="000F7A85">
        <w:tc>
          <w:tcPr>
            <w:tcW w:w="1371" w:type="dxa"/>
          </w:tcPr>
          <w:p w14:paraId="4E57A49A" w14:textId="77777777" w:rsidR="000F7A85" w:rsidRDefault="000F7A85" w:rsidP="000F7A85">
            <w:pPr>
              <w:pStyle w:val="NoSpacing"/>
              <w:rPr>
                <w:rFonts w:ascii="Arial" w:hAnsi="Arial" w:cs="Arial"/>
              </w:rPr>
            </w:pPr>
            <w:r>
              <w:rPr>
                <w:rFonts w:ascii="Arial" w:hAnsi="Arial" w:cs="Arial"/>
              </w:rPr>
              <w:t>Section B:</w:t>
            </w:r>
          </w:p>
        </w:tc>
        <w:tc>
          <w:tcPr>
            <w:tcW w:w="8699" w:type="dxa"/>
          </w:tcPr>
          <w:p w14:paraId="13527C18" w14:textId="77777777" w:rsidR="000F7A85" w:rsidRDefault="000F7A85" w:rsidP="000F7A85">
            <w:pPr>
              <w:pStyle w:val="NoSpacing"/>
              <w:rPr>
                <w:rFonts w:ascii="Arial" w:hAnsi="Arial" w:cs="Arial"/>
              </w:rPr>
            </w:pPr>
            <w:r>
              <w:rPr>
                <w:rFonts w:ascii="Arial" w:hAnsi="Arial" w:cs="Arial"/>
              </w:rPr>
              <w:t>Financial Information</w:t>
            </w:r>
          </w:p>
        </w:tc>
      </w:tr>
      <w:tr w:rsidR="000F7A85" w14:paraId="16C832C1" w14:textId="77777777" w:rsidTr="000F7A85">
        <w:tc>
          <w:tcPr>
            <w:tcW w:w="1371" w:type="dxa"/>
          </w:tcPr>
          <w:p w14:paraId="707D68FF" w14:textId="77777777" w:rsidR="000F7A85" w:rsidRDefault="000F7A85" w:rsidP="000F7A85">
            <w:pPr>
              <w:pStyle w:val="NoSpacing"/>
              <w:rPr>
                <w:rFonts w:ascii="Arial" w:hAnsi="Arial" w:cs="Arial"/>
              </w:rPr>
            </w:pPr>
            <w:r>
              <w:rPr>
                <w:rFonts w:ascii="Arial" w:hAnsi="Arial" w:cs="Arial"/>
              </w:rPr>
              <w:t>Section C:</w:t>
            </w:r>
          </w:p>
        </w:tc>
        <w:tc>
          <w:tcPr>
            <w:tcW w:w="8699" w:type="dxa"/>
          </w:tcPr>
          <w:p w14:paraId="1631FD1E" w14:textId="77777777" w:rsidR="000F7A85" w:rsidRDefault="000F7A85" w:rsidP="000F7A85">
            <w:pPr>
              <w:pStyle w:val="NoSpacing"/>
              <w:rPr>
                <w:rFonts w:ascii="Arial" w:hAnsi="Arial" w:cs="Arial"/>
              </w:rPr>
            </w:pPr>
            <w:r>
              <w:rPr>
                <w:rFonts w:ascii="Arial" w:hAnsi="Arial" w:cs="Arial"/>
              </w:rPr>
              <w:t>Health and Safety</w:t>
            </w:r>
          </w:p>
        </w:tc>
      </w:tr>
      <w:tr w:rsidR="000F7A85" w14:paraId="329A83BD" w14:textId="77777777" w:rsidTr="000F7A85">
        <w:tc>
          <w:tcPr>
            <w:tcW w:w="1371" w:type="dxa"/>
          </w:tcPr>
          <w:p w14:paraId="194FDB33" w14:textId="77777777" w:rsidR="000F7A85" w:rsidRDefault="000F7A85" w:rsidP="000F7A85">
            <w:pPr>
              <w:pStyle w:val="NoSpacing"/>
              <w:rPr>
                <w:rFonts w:ascii="Arial" w:hAnsi="Arial" w:cs="Arial"/>
              </w:rPr>
            </w:pPr>
            <w:r>
              <w:rPr>
                <w:rFonts w:ascii="Arial" w:hAnsi="Arial" w:cs="Arial"/>
              </w:rPr>
              <w:t>Section D:</w:t>
            </w:r>
          </w:p>
        </w:tc>
        <w:tc>
          <w:tcPr>
            <w:tcW w:w="8699" w:type="dxa"/>
          </w:tcPr>
          <w:p w14:paraId="2798F923" w14:textId="77777777" w:rsidR="000F7A85" w:rsidRDefault="000F7A85" w:rsidP="000F7A85">
            <w:pPr>
              <w:pStyle w:val="NoSpacing"/>
              <w:rPr>
                <w:rFonts w:ascii="Arial" w:hAnsi="Arial" w:cs="Arial"/>
              </w:rPr>
            </w:pPr>
            <w:r>
              <w:rPr>
                <w:rFonts w:ascii="Arial" w:hAnsi="Arial" w:cs="Arial"/>
              </w:rPr>
              <w:t xml:space="preserve">Quality </w:t>
            </w:r>
          </w:p>
        </w:tc>
      </w:tr>
      <w:tr w:rsidR="000F7A85" w14:paraId="35C5E4F6" w14:textId="77777777" w:rsidTr="000F7A85">
        <w:tc>
          <w:tcPr>
            <w:tcW w:w="1371" w:type="dxa"/>
          </w:tcPr>
          <w:p w14:paraId="6CBCC332" w14:textId="77777777" w:rsidR="000F7A85" w:rsidRDefault="000F7A85" w:rsidP="000F7A85">
            <w:pPr>
              <w:pStyle w:val="NoSpacing"/>
              <w:rPr>
                <w:rFonts w:ascii="Arial" w:hAnsi="Arial" w:cs="Arial"/>
              </w:rPr>
            </w:pPr>
            <w:r>
              <w:rPr>
                <w:rFonts w:ascii="Arial" w:hAnsi="Arial" w:cs="Arial"/>
              </w:rPr>
              <w:t>Section E:</w:t>
            </w:r>
          </w:p>
        </w:tc>
        <w:tc>
          <w:tcPr>
            <w:tcW w:w="8699" w:type="dxa"/>
          </w:tcPr>
          <w:p w14:paraId="209957B1" w14:textId="77777777" w:rsidR="000F7A85" w:rsidRDefault="000F7A85" w:rsidP="000F7A85">
            <w:pPr>
              <w:pStyle w:val="NoSpacing"/>
              <w:rPr>
                <w:rFonts w:ascii="Arial" w:hAnsi="Arial" w:cs="Arial"/>
              </w:rPr>
            </w:pPr>
            <w:r>
              <w:rPr>
                <w:rFonts w:ascii="Arial" w:hAnsi="Arial" w:cs="Arial"/>
              </w:rPr>
              <w:t>Sustainability, Corporate and Social Responsibility</w:t>
            </w:r>
          </w:p>
        </w:tc>
      </w:tr>
      <w:tr w:rsidR="000F7A85" w14:paraId="6DAE8748" w14:textId="77777777" w:rsidTr="000F7A85">
        <w:tc>
          <w:tcPr>
            <w:tcW w:w="1371" w:type="dxa"/>
          </w:tcPr>
          <w:p w14:paraId="03ED8C09" w14:textId="77777777" w:rsidR="000F7A85" w:rsidRDefault="000F7A85" w:rsidP="000F7A85">
            <w:pPr>
              <w:pStyle w:val="NoSpacing"/>
              <w:rPr>
                <w:rFonts w:ascii="Arial" w:hAnsi="Arial" w:cs="Arial"/>
              </w:rPr>
            </w:pPr>
            <w:r>
              <w:rPr>
                <w:rFonts w:ascii="Arial" w:hAnsi="Arial" w:cs="Arial"/>
              </w:rPr>
              <w:t>Section F:</w:t>
            </w:r>
          </w:p>
        </w:tc>
        <w:tc>
          <w:tcPr>
            <w:tcW w:w="8699" w:type="dxa"/>
          </w:tcPr>
          <w:p w14:paraId="4B21E081" w14:textId="77777777" w:rsidR="000F7A85" w:rsidRDefault="000F7A85" w:rsidP="000F7A85">
            <w:pPr>
              <w:pStyle w:val="NoSpacing"/>
              <w:rPr>
                <w:rFonts w:ascii="Arial" w:hAnsi="Arial" w:cs="Arial"/>
              </w:rPr>
            </w:pPr>
            <w:r>
              <w:rPr>
                <w:rFonts w:ascii="Arial" w:hAnsi="Arial" w:cs="Arial"/>
              </w:rPr>
              <w:t>Price</w:t>
            </w:r>
          </w:p>
        </w:tc>
      </w:tr>
      <w:tr w:rsidR="000F7A85" w14:paraId="21EE80EA" w14:textId="77777777" w:rsidTr="000F7A85">
        <w:tc>
          <w:tcPr>
            <w:tcW w:w="1371" w:type="dxa"/>
          </w:tcPr>
          <w:p w14:paraId="5B88CDDD" w14:textId="77777777" w:rsidR="000F7A85" w:rsidRDefault="000F7A85" w:rsidP="000F7A85">
            <w:pPr>
              <w:pStyle w:val="NoSpacing"/>
              <w:rPr>
                <w:rFonts w:ascii="Arial" w:hAnsi="Arial" w:cs="Arial"/>
              </w:rPr>
            </w:pPr>
            <w:r>
              <w:rPr>
                <w:rFonts w:ascii="Arial" w:hAnsi="Arial" w:cs="Arial"/>
              </w:rPr>
              <w:t>Section G:</w:t>
            </w:r>
          </w:p>
        </w:tc>
        <w:tc>
          <w:tcPr>
            <w:tcW w:w="8699" w:type="dxa"/>
          </w:tcPr>
          <w:p w14:paraId="2A4E891A" w14:textId="77777777" w:rsidR="000F7A85" w:rsidRDefault="000F7A85" w:rsidP="000F7A85">
            <w:pPr>
              <w:pStyle w:val="NoSpacing"/>
              <w:rPr>
                <w:rFonts w:ascii="Arial" w:hAnsi="Arial" w:cs="Arial"/>
              </w:rPr>
            </w:pPr>
            <w:r w:rsidRPr="002469EE">
              <w:rPr>
                <w:rFonts w:ascii="Arial" w:hAnsi="Arial" w:cs="Arial"/>
              </w:rPr>
              <w:t>Certificate of Bona Fide Tender</w:t>
            </w:r>
          </w:p>
        </w:tc>
      </w:tr>
      <w:tr w:rsidR="000F7A85" w14:paraId="36EFBFE7" w14:textId="77777777" w:rsidTr="000F7A85">
        <w:tc>
          <w:tcPr>
            <w:tcW w:w="1371" w:type="dxa"/>
          </w:tcPr>
          <w:p w14:paraId="55D45C03" w14:textId="77777777" w:rsidR="000F7A85" w:rsidRDefault="000F7A85" w:rsidP="000F7A85">
            <w:pPr>
              <w:pStyle w:val="NoSpacing"/>
              <w:rPr>
                <w:rFonts w:ascii="Arial" w:hAnsi="Arial" w:cs="Arial"/>
              </w:rPr>
            </w:pPr>
            <w:r>
              <w:rPr>
                <w:rFonts w:ascii="Arial" w:hAnsi="Arial" w:cs="Arial"/>
              </w:rPr>
              <w:t>Section H:</w:t>
            </w:r>
          </w:p>
        </w:tc>
        <w:tc>
          <w:tcPr>
            <w:tcW w:w="8699" w:type="dxa"/>
          </w:tcPr>
          <w:p w14:paraId="4EDAB21C" w14:textId="77777777" w:rsidR="000F7A85" w:rsidRDefault="000F7A85" w:rsidP="000F7A85">
            <w:pPr>
              <w:pStyle w:val="NoSpacing"/>
              <w:jc w:val="both"/>
              <w:rPr>
                <w:rFonts w:ascii="Arial" w:hAnsi="Arial" w:cs="Arial"/>
              </w:rPr>
            </w:pPr>
            <w:r>
              <w:rPr>
                <w:rFonts w:ascii="Arial" w:hAnsi="Arial" w:cs="Arial"/>
              </w:rPr>
              <w:t>Subcontracting</w:t>
            </w:r>
          </w:p>
        </w:tc>
      </w:tr>
      <w:tr w:rsidR="000F7A85" w14:paraId="0AE07C6D" w14:textId="77777777" w:rsidTr="000F7A85">
        <w:tc>
          <w:tcPr>
            <w:tcW w:w="1371" w:type="dxa"/>
          </w:tcPr>
          <w:p w14:paraId="26A1D1B1" w14:textId="77777777" w:rsidR="000F7A85" w:rsidRDefault="000F7A85" w:rsidP="000F7A85">
            <w:pPr>
              <w:pStyle w:val="NoSpacing"/>
              <w:rPr>
                <w:rFonts w:ascii="Arial" w:hAnsi="Arial" w:cs="Arial"/>
              </w:rPr>
            </w:pPr>
            <w:r>
              <w:rPr>
                <w:rFonts w:ascii="Arial" w:hAnsi="Arial" w:cs="Arial"/>
              </w:rPr>
              <w:t>Section I:</w:t>
            </w:r>
          </w:p>
        </w:tc>
        <w:tc>
          <w:tcPr>
            <w:tcW w:w="8699" w:type="dxa"/>
          </w:tcPr>
          <w:p w14:paraId="28F645CC" w14:textId="77777777" w:rsidR="000F7A85" w:rsidRDefault="000F7A85" w:rsidP="000F7A85">
            <w:pPr>
              <w:pStyle w:val="NoSpacing"/>
              <w:jc w:val="both"/>
              <w:rPr>
                <w:rFonts w:ascii="Arial" w:hAnsi="Arial" w:cs="Arial"/>
              </w:rPr>
            </w:pPr>
            <w:r>
              <w:rPr>
                <w:rFonts w:ascii="Arial" w:hAnsi="Arial" w:cs="Arial"/>
              </w:rPr>
              <w:t>Terms and Conditions</w:t>
            </w:r>
          </w:p>
        </w:tc>
      </w:tr>
    </w:tbl>
    <w:p w14:paraId="611228DA" w14:textId="77777777" w:rsidR="009B0237" w:rsidRDefault="009B0237" w:rsidP="009B0237">
      <w:pPr>
        <w:pStyle w:val="NoSpacing"/>
        <w:rPr>
          <w:rFonts w:ascii="Arial" w:hAnsi="Arial" w:cs="Arial"/>
        </w:rPr>
      </w:pPr>
    </w:p>
    <w:p w14:paraId="10B6296F" w14:textId="77777777" w:rsidR="00AE26DF" w:rsidRDefault="00AE26DF">
      <w:pPr>
        <w:rPr>
          <w:rFonts w:ascii="Arial" w:eastAsiaTheme="minorHAnsi" w:hAnsi="Arial" w:cs="Arial"/>
          <w:b/>
          <w:sz w:val="22"/>
          <w:szCs w:val="22"/>
        </w:rPr>
      </w:pPr>
      <w:r>
        <w:rPr>
          <w:rFonts w:ascii="Arial" w:hAnsi="Arial" w:cs="Arial"/>
          <w:b/>
        </w:rPr>
        <w:br w:type="page"/>
      </w:r>
    </w:p>
    <w:p w14:paraId="376052ED" w14:textId="77777777" w:rsidR="00750769" w:rsidRDefault="00750769" w:rsidP="009B0237">
      <w:pPr>
        <w:pStyle w:val="TableText"/>
        <w:tabs>
          <w:tab w:val="left" w:pos="8640"/>
        </w:tabs>
        <w:jc w:val="center"/>
        <w:rPr>
          <w:rFonts w:ascii="Arial" w:hAnsi="Arial" w:cs="Arial"/>
          <w:b/>
          <w:color w:val="E36C0A" w:themeColor="accent6" w:themeShade="BF"/>
          <w:u w:val="single"/>
        </w:rPr>
      </w:pPr>
    </w:p>
    <w:p w14:paraId="055A3281" w14:textId="77777777" w:rsidR="00750769" w:rsidRDefault="00750769" w:rsidP="009B0237">
      <w:pPr>
        <w:pStyle w:val="TableText"/>
        <w:tabs>
          <w:tab w:val="left" w:pos="8640"/>
        </w:tabs>
        <w:jc w:val="center"/>
        <w:rPr>
          <w:rFonts w:ascii="Arial" w:hAnsi="Arial" w:cs="Arial"/>
          <w:b/>
          <w:color w:val="E36C0A" w:themeColor="accent6" w:themeShade="BF"/>
          <w:u w:val="single"/>
        </w:rPr>
      </w:pPr>
    </w:p>
    <w:p w14:paraId="1AEE803E" w14:textId="77777777" w:rsidR="00B548EC" w:rsidRDefault="00B548EC" w:rsidP="00B548E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 </w:t>
      </w:r>
    </w:p>
    <w:p w14:paraId="4ABA9C92" w14:textId="77777777" w:rsidR="00B548EC" w:rsidRDefault="00B548EC" w:rsidP="00B548E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TO SECTIONS B, C, D, E</w:t>
      </w:r>
      <w:r>
        <w:rPr>
          <w:rFonts w:ascii="Arial" w:hAnsi="Arial" w:cs="Arial"/>
          <w:b/>
          <w:color w:val="E36C0A" w:themeColor="accent6" w:themeShade="BF"/>
          <w:u w:val="single"/>
        </w:rPr>
        <w:t>, F, G, H</w:t>
      </w:r>
      <w:r w:rsidRPr="000D0F52">
        <w:rPr>
          <w:rFonts w:ascii="Arial" w:hAnsi="Arial" w:cs="Arial"/>
          <w:b/>
          <w:color w:val="E36C0A" w:themeColor="accent6" w:themeShade="BF"/>
          <w:u w:val="single"/>
        </w:rPr>
        <w:t xml:space="preserve"> AND </w:t>
      </w:r>
      <w:r>
        <w:rPr>
          <w:rFonts w:ascii="Arial" w:hAnsi="Arial" w:cs="Arial"/>
          <w:b/>
          <w:color w:val="E36C0A" w:themeColor="accent6" w:themeShade="BF"/>
          <w:u w:val="single"/>
        </w:rPr>
        <w:t>I</w:t>
      </w:r>
      <w:r w:rsidRPr="000D0F52">
        <w:rPr>
          <w:rFonts w:ascii="Arial" w:hAnsi="Arial" w:cs="Arial"/>
          <w:b/>
          <w:color w:val="E36C0A" w:themeColor="accent6" w:themeShade="BF"/>
          <w:u w:val="single"/>
        </w:rPr>
        <w:t xml:space="preserve"> </w:t>
      </w:r>
    </w:p>
    <w:p w14:paraId="741562E7" w14:textId="77777777" w:rsidR="00B548EC" w:rsidRPr="000D0F52" w:rsidRDefault="00B548EC" w:rsidP="00B548E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73803E43" w14:textId="77777777" w:rsidR="00B548EC" w:rsidRDefault="00B548EC" w:rsidP="00B548EC">
      <w:pPr>
        <w:pStyle w:val="DefaultText"/>
        <w:tabs>
          <w:tab w:val="left" w:pos="355"/>
        </w:tabs>
        <w:jc w:val="center"/>
        <w:rPr>
          <w:rFonts w:ascii="Arial Bold" w:hAnsi="Arial Bold"/>
          <w:b/>
          <w:bCs/>
          <w:color w:val="000080"/>
          <w:u w:val="single"/>
        </w:rPr>
      </w:pPr>
    </w:p>
    <w:p w14:paraId="19E18468" w14:textId="77777777" w:rsidR="00B548EC" w:rsidRDefault="00B548EC" w:rsidP="00B548EC">
      <w:pPr>
        <w:pStyle w:val="DefaultText"/>
        <w:tabs>
          <w:tab w:val="left" w:pos="355"/>
        </w:tabs>
        <w:jc w:val="center"/>
        <w:rPr>
          <w:rFonts w:ascii="Arial Bold" w:hAnsi="Arial Bold"/>
          <w:b/>
          <w:bCs/>
          <w:color w:val="000080"/>
          <w:u w:val="single"/>
        </w:rPr>
      </w:pPr>
    </w:p>
    <w:p w14:paraId="7BA14B31" w14:textId="77777777" w:rsidR="00B548EC" w:rsidRDefault="00B548EC" w:rsidP="00B548EC">
      <w:pPr>
        <w:pStyle w:val="DefaultText"/>
        <w:tabs>
          <w:tab w:val="left" w:pos="355"/>
        </w:tabs>
        <w:jc w:val="center"/>
        <w:rPr>
          <w:rFonts w:ascii="Arial Bold" w:hAnsi="Arial Bold"/>
          <w:b/>
          <w:bCs/>
          <w:color w:val="000080"/>
          <w:u w:val="single"/>
        </w:rPr>
      </w:pPr>
    </w:p>
    <w:p w14:paraId="75CE8697" w14:textId="77777777" w:rsidR="00B548EC" w:rsidRDefault="00B548EC" w:rsidP="00B548EC">
      <w:pPr>
        <w:pStyle w:val="DefaultText"/>
        <w:jc w:val="center"/>
        <w:rPr>
          <w:rFonts w:ascii="Arial Bold" w:hAnsi="Arial Bold" w:cs="Arial"/>
          <w:b/>
          <w:bCs/>
          <w:sz w:val="40"/>
          <w:szCs w:val="36"/>
        </w:rPr>
      </w:pPr>
    </w:p>
    <w:p w14:paraId="0F0E4F5C" w14:textId="77777777" w:rsidR="00B548EC" w:rsidRDefault="00B548EC" w:rsidP="00B548EC">
      <w:pPr>
        <w:pStyle w:val="DefaultText"/>
        <w:jc w:val="center"/>
        <w:rPr>
          <w:rFonts w:ascii="Arial" w:hAnsi="Arial" w:cs="Arial"/>
          <w:b/>
          <w:bCs/>
          <w:sz w:val="40"/>
          <w:szCs w:val="36"/>
        </w:rPr>
      </w:pPr>
      <w:r>
        <w:rPr>
          <w:rFonts w:ascii="Arial" w:hAnsi="Arial" w:cs="Arial"/>
          <w:b/>
          <w:bCs/>
          <w:sz w:val="40"/>
          <w:szCs w:val="36"/>
        </w:rPr>
        <w:t>Identity of Applicant Questionnaire</w:t>
      </w:r>
    </w:p>
    <w:p w14:paraId="330743AE" w14:textId="77777777" w:rsidR="00B548EC" w:rsidRDefault="00B548EC" w:rsidP="00B548EC">
      <w:pPr>
        <w:pStyle w:val="DefaultText"/>
        <w:jc w:val="center"/>
        <w:rPr>
          <w:rFonts w:ascii="Arial Bold" w:hAnsi="Arial Bold" w:cs="Arial"/>
          <w:b/>
          <w:bCs/>
          <w:sz w:val="40"/>
          <w:szCs w:val="36"/>
        </w:rPr>
      </w:pPr>
    </w:p>
    <w:p w14:paraId="38BC3A16" w14:textId="77777777" w:rsidR="00B548EC" w:rsidRDefault="00B548EC" w:rsidP="00B548EC">
      <w:pPr>
        <w:pStyle w:val="DefaultText"/>
        <w:jc w:val="center"/>
        <w:rPr>
          <w:rFonts w:cs="Arial"/>
          <w:b/>
          <w:bCs/>
        </w:rPr>
      </w:pPr>
    </w:p>
    <w:p w14:paraId="280D2999" w14:textId="77777777" w:rsidR="00B548EC" w:rsidRDefault="00B548EC" w:rsidP="00B548EC">
      <w:pPr>
        <w:pStyle w:val="DefaultText"/>
        <w:jc w:val="center"/>
        <w:rPr>
          <w:rFonts w:ascii="Arial" w:hAnsi="Arial" w:cs="Arial"/>
          <w:b/>
          <w:bCs/>
          <w:sz w:val="52"/>
          <w:szCs w:val="52"/>
          <w:u w:val="single"/>
        </w:rPr>
      </w:pPr>
    </w:p>
    <w:p w14:paraId="1C0190A0" w14:textId="77777777" w:rsidR="00B548EC" w:rsidRPr="003E66C8" w:rsidRDefault="00B548EC" w:rsidP="00B548EC">
      <w:pPr>
        <w:pStyle w:val="DefaultText"/>
        <w:jc w:val="center"/>
        <w:rPr>
          <w:rFonts w:ascii="Arial" w:hAnsi="Arial" w:cs="Arial"/>
          <w:b/>
          <w:bCs/>
          <w:sz w:val="32"/>
          <w:szCs w:val="32"/>
          <w:u w:val="single"/>
        </w:rPr>
      </w:pPr>
      <w:r w:rsidRPr="003E66C8">
        <w:rPr>
          <w:rFonts w:ascii="Arial" w:hAnsi="Arial" w:cs="Arial"/>
          <w:b/>
          <w:bCs/>
          <w:sz w:val="32"/>
          <w:szCs w:val="32"/>
          <w:u w:val="single"/>
        </w:rPr>
        <w:t>SECTION A</w:t>
      </w:r>
    </w:p>
    <w:p w14:paraId="03160CE4" w14:textId="77777777" w:rsidR="00B548EC" w:rsidRDefault="00B548EC" w:rsidP="00B548EC">
      <w:pPr>
        <w:pStyle w:val="DefaultText"/>
        <w:jc w:val="center"/>
        <w:rPr>
          <w:rFonts w:cs="Arial"/>
          <w:b/>
          <w:bCs/>
          <w:color w:val="000080"/>
        </w:rPr>
      </w:pPr>
    </w:p>
    <w:p w14:paraId="7FF9343B" w14:textId="77777777" w:rsidR="00B548EC" w:rsidRDefault="00B548EC" w:rsidP="00B548EC">
      <w:pPr>
        <w:pStyle w:val="DefaultText"/>
        <w:jc w:val="center"/>
        <w:rPr>
          <w:rFonts w:ascii="Arial Bold" w:hAnsi="Arial Bold" w:cs="Arial"/>
          <w:b/>
          <w:bCs/>
        </w:rPr>
      </w:pPr>
    </w:p>
    <w:p w14:paraId="1655BE7D" w14:textId="77777777" w:rsidR="00B548EC" w:rsidRDefault="00B548EC" w:rsidP="00B548EC">
      <w:pPr>
        <w:pStyle w:val="DefaultText"/>
        <w:jc w:val="center"/>
        <w:rPr>
          <w:rFonts w:ascii="Arial Bold" w:hAnsi="Arial Bold" w:cs="Arial"/>
          <w:b/>
          <w:bCs/>
        </w:rPr>
      </w:pPr>
    </w:p>
    <w:p w14:paraId="72797FF9" w14:textId="77777777" w:rsidR="00B548EC" w:rsidRDefault="00B548EC" w:rsidP="00B548EC">
      <w:pPr>
        <w:pStyle w:val="DefaultText"/>
        <w:jc w:val="center"/>
        <w:rPr>
          <w:rFonts w:ascii="Arial Bold" w:hAnsi="Arial Bold" w:cs="Arial"/>
          <w:b/>
          <w:bCs/>
        </w:rPr>
      </w:pPr>
    </w:p>
    <w:p w14:paraId="3A2F66FF" w14:textId="77777777" w:rsidR="00B548EC" w:rsidRDefault="00B548EC" w:rsidP="00B548EC">
      <w:pPr>
        <w:pStyle w:val="DefaultText"/>
        <w:jc w:val="center"/>
        <w:rPr>
          <w:rFonts w:ascii="Arial Bold" w:hAnsi="Arial Bold" w:cs="Arial"/>
          <w:b/>
          <w:bCs/>
        </w:rPr>
      </w:pPr>
    </w:p>
    <w:p w14:paraId="478F2212" w14:textId="77777777" w:rsidR="00B548EC" w:rsidRDefault="00B548EC" w:rsidP="00B548EC">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511"/>
      </w:tblGrid>
      <w:tr w:rsidR="00B548EC" w14:paraId="00A52DB8" w14:textId="77777777">
        <w:trPr>
          <w:trHeight w:val="1047"/>
        </w:trPr>
        <w:tc>
          <w:tcPr>
            <w:tcW w:w="2977" w:type="dxa"/>
            <w:vAlign w:val="center"/>
          </w:tcPr>
          <w:p w14:paraId="591AF9C9" w14:textId="77777777" w:rsidR="00B548EC" w:rsidRPr="000D0F52" w:rsidRDefault="00B548EC">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7AED6769" w14:textId="77777777" w:rsidR="00B548EC" w:rsidRDefault="00B548EC">
            <w:pPr>
              <w:pStyle w:val="DefaultText"/>
              <w:jc w:val="center"/>
              <w:rPr>
                <w:rFonts w:ascii="Arial Bold" w:hAnsi="Arial Bold" w:cs="Arial"/>
                <w:b/>
                <w:bCs/>
                <w:sz w:val="28"/>
              </w:rPr>
            </w:pPr>
          </w:p>
        </w:tc>
      </w:tr>
      <w:tr w:rsidR="00B548EC" w14:paraId="12D6350A" w14:textId="77777777">
        <w:trPr>
          <w:trHeight w:val="1047"/>
        </w:trPr>
        <w:tc>
          <w:tcPr>
            <w:tcW w:w="2977" w:type="dxa"/>
            <w:vAlign w:val="center"/>
          </w:tcPr>
          <w:p w14:paraId="5BD7A803" w14:textId="77777777" w:rsidR="00B548EC" w:rsidRPr="000D0F52" w:rsidRDefault="00B548EC">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7B554F75" w14:textId="77777777" w:rsidR="00B548EC" w:rsidRDefault="00B548EC">
            <w:pPr>
              <w:pStyle w:val="DefaultText"/>
              <w:jc w:val="center"/>
              <w:rPr>
                <w:rFonts w:ascii="Arial Bold" w:hAnsi="Arial Bold" w:cs="Arial"/>
                <w:b/>
                <w:bCs/>
                <w:sz w:val="28"/>
              </w:rPr>
            </w:pPr>
          </w:p>
        </w:tc>
      </w:tr>
    </w:tbl>
    <w:p w14:paraId="5D3819BE" w14:textId="77777777" w:rsidR="00AE26DF" w:rsidRDefault="00AE26DF" w:rsidP="009B0237">
      <w:pPr>
        <w:pStyle w:val="NoSpacing"/>
        <w:rPr>
          <w:rFonts w:ascii="Arial" w:hAnsi="Arial" w:cs="Arial"/>
          <w:b/>
        </w:rPr>
      </w:pPr>
    </w:p>
    <w:p w14:paraId="4C408310" w14:textId="77777777" w:rsidR="00A97711" w:rsidRDefault="00A97711">
      <w:pPr>
        <w:rPr>
          <w:rFonts w:ascii="Arial" w:hAnsi="Arial" w:cs="Arial"/>
          <w:b/>
        </w:rPr>
      </w:pPr>
      <w:r>
        <w:rPr>
          <w:rFonts w:ascii="Arial" w:hAnsi="Arial" w:cs="Arial"/>
          <w:b/>
        </w:rPr>
        <w:br w:type="page"/>
      </w:r>
    </w:p>
    <w:p w14:paraId="729F3CFA" w14:textId="77777777" w:rsidR="00B548EC" w:rsidRPr="00AE26DF" w:rsidRDefault="00B548EC" w:rsidP="00B548EC">
      <w:pPr>
        <w:pStyle w:val="Caption"/>
        <w:rPr>
          <w:rFonts w:eastAsiaTheme="minorHAnsi"/>
          <w:szCs w:val="22"/>
        </w:rPr>
      </w:pPr>
      <w:r>
        <w:lastRenderedPageBreak/>
        <w:t>A1</w:t>
      </w:r>
      <w:r w:rsidRPr="000D0F52">
        <w:t>:  Identity of Applicant</w:t>
      </w:r>
    </w:p>
    <w:p w14:paraId="61F3323D" w14:textId="77777777" w:rsidR="00B548EC" w:rsidRPr="000D0F52" w:rsidRDefault="00B548EC" w:rsidP="00B548EC">
      <w:pPr>
        <w:pStyle w:val="NoSpacing"/>
        <w:rPr>
          <w:rFonts w:ascii="Arial" w:hAnsi="Arial" w:cs="Arial"/>
        </w:rPr>
      </w:pPr>
    </w:p>
    <w:p w14:paraId="49DB2BE5" w14:textId="77777777" w:rsidR="00B548EC" w:rsidRPr="000D0F52" w:rsidRDefault="00B548EC" w:rsidP="00B548E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782FD2F2" w14:textId="77777777" w:rsidR="00B548EC" w:rsidRPr="000D0F52" w:rsidRDefault="00B548EC" w:rsidP="00B548EC">
      <w:pPr>
        <w:pStyle w:val="NoSpacing"/>
        <w:rPr>
          <w:rFonts w:ascii="Arial" w:hAnsi="Arial" w:cs="Arial"/>
        </w:rPr>
      </w:pPr>
    </w:p>
    <w:tbl>
      <w:tblPr>
        <w:tblW w:w="9781" w:type="dxa"/>
        <w:tblInd w:w="5" w:type="dxa"/>
        <w:tblCellMar>
          <w:left w:w="0" w:type="dxa"/>
          <w:right w:w="0" w:type="dxa"/>
        </w:tblCellMar>
        <w:tblLook w:val="0000" w:firstRow="0" w:lastRow="0" w:firstColumn="0" w:lastColumn="0" w:noHBand="0" w:noVBand="0"/>
      </w:tblPr>
      <w:tblGrid>
        <w:gridCol w:w="993"/>
        <w:gridCol w:w="4202"/>
        <w:gridCol w:w="4586"/>
      </w:tblGrid>
      <w:tr w:rsidR="00B548EC" w:rsidRPr="000D0F52" w14:paraId="22354E39" w14:textId="77777777">
        <w:trPr>
          <w:cantSplit/>
          <w:trHeight w:val="540"/>
        </w:trPr>
        <w:tc>
          <w:tcPr>
            <w:tcW w:w="9781" w:type="dxa"/>
            <w:gridSpan w:val="3"/>
            <w:tcBorders>
              <w:top w:val="single" w:sz="4" w:space="0" w:color="auto"/>
              <w:left w:val="single" w:sz="4" w:space="0" w:color="auto"/>
              <w:bottom w:val="single" w:sz="4" w:space="0" w:color="auto"/>
              <w:right w:val="single" w:sz="4" w:space="0" w:color="auto"/>
            </w:tcBorders>
            <w:shd w:val="clear" w:color="auto" w:fill="FF4B00"/>
            <w:noWrap/>
          </w:tcPr>
          <w:p w14:paraId="5DBC7730" w14:textId="77777777" w:rsidR="00B548EC" w:rsidRPr="000D0F52" w:rsidRDefault="00B548EC">
            <w:pPr>
              <w:pStyle w:val="NoSpacing"/>
              <w:rPr>
                <w:rFonts w:ascii="Arial" w:hAnsi="Arial" w:cs="Arial"/>
                <w:color w:val="FFFFFF"/>
              </w:rPr>
            </w:pPr>
            <w:r w:rsidRPr="00DC02B0">
              <w:rPr>
                <w:rFonts w:ascii="Arial" w:hAnsi="Arial" w:cs="Arial"/>
                <w:b/>
                <w:color w:val="FFFFFF"/>
              </w:rPr>
              <w:t xml:space="preserve">To be completed by </w:t>
            </w:r>
            <w:r w:rsidRPr="00934415">
              <w:rPr>
                <w:rFonts w:ascii="Arial" w:hAnsi="Arial" w:cs="Arial"/>
                <w:b/>
                <w:u w:val="single"/>
              </w:rPr>
              <w:t>Sole Trader</w:t>
            </w:r>
          </w:p>
        </w:tc>
      </w:tr>
      <w:tr w:rsidR="00B548EC" w:rsidRPr="000D0F52" w14:paraId="50154CA6" w14:textId="77777777">
        <w:trPr>
          <w:trHeight w:val="702"/>
        </w:trPr>
        <w:tc>
          <w:tcPr>
            <w:tcW w:w="993" w:type="dxa"/>
            <w:tcBorders>
              <w:top w:val="single" w:sz="4" w:space="0" w:color="auto"/>
              <w:left w:val="single" w:sz="4" w:space="0" w:color="auto"/>
              <w:bottom w:val="single" w:sz="4" w:space="0" w:color="auto"/>
              <w:right w:val="single" w:sz="4" w:space="0" w:color="auto"/>
            </w:tcBorders>
            <w:shd w:val="clear" w:color="auto" w:fill="FF4B00"/>
            <w:noWrap/>
          </w:tcPr>
          <w:p w14:paraId="720695C1" w14:textId="77777777" w:rsidR="00B548EC" w:rsidRPr="00DC02B0" w:rsidRDefault="00B548EC">
            <w:pPr>
              <w:pStyle w:val="NoSpacing"/>
              <w:rPr>
                <w:rFonts w:ascii="Arial" w:hAnsi="Arial" w:cs="Arial"/>
                <w:b/>
                <w:color w:val="FFFFFF" w:themeColor="background1"/>
              </w:rPr>
            </w:pPr>
            <w:r w:rsidRPr="00DC02B0">
              <w:rPr>
                <w:rFonts w:ascii="Arial" w:hAnsi="Arial" w:cs="Arial"/>
                <w:b/>
              </w:rPr>
              <w:t> </w:t>
            </w:r>
            <w:r w:rsidRPr="00DC02B0">
              <w:rPr>
                <w:rFonts w:ascii="Arial" w:hAnsi="Arial" w:cs="Arial"/>
                <w:b/>
                <w:color w:val="FFFFFF" w:themeColor="background1"/>
              </w:rPr>
              <w:t>Q</w:t>
            </w:r>
            <w:r>
              <w:rPr>
                <w:rFonts w:ascii="Arial" w:hAnsi="Arial" w:cs="Arial"/>
                <w:b/>
                <w:color w:val="FFFFFF" w:themeColor="background1"/>
              </w:rPr>
              <w:t>1</w:t>
            </w:r>
          </w:p>
        </w:tc>
        <w:tc>
          <w:tcPr>
            <w:tcW w:w="4202" w:type="dxa"/>
            <w:tcBorders>
              <w:top w:val="single" w:sz="4" w:space="0" w:color="auto"/>
              <w:left w:val="nil"/>
              <w:bottom w:val="single" w:sz="4" w:space="0" w:color="auto"/>
              <w:right w:val="nil"/>
            </w:tcBorders>
            <w:shd w:val="clear" w:color="auto" w:fill="FF4B00"/>
          </w:tcPr>
          <w:p w14:paraId="01ABFE09" w14:textId="77777777" w:rsidR="00B548EC" w:rsidRPr="00DC02B0" w:rsidRDefault="00B548EC">
            <w:pPr>
              <w:pStyle w:val="NoSpacing"/>
              <w:rPr>
                <w:rFonts w:ascii="Arial" w:hAnsi="Arial" w:cs="Arial"/>
                <w:b/>
                <w:color w:val="FFFFFF"/>
              </w:rPr>
            </w:pPr>
            <w:r w:rsidRPr="00DC02B0">
              <w:rPr>
                <w:rFonts w:ascii="Arial" w:hAnsi="Arial" w:cs="Arial"/>
                <w:b/>
                <w:color w:val="FFFFFF"/>
              </w:rPr>
              <w:t>Identity of Applicant</w:t>
            </w:r>
          </w:p>
        </w:tc>
        <w:tc>
          <w:tcPr>
            <w:tcW w:w="4586" w:type="dxa"/>
            <w:tcBorders>
              <w:top w:val="single" w:sz="4" w:space="0" w:color="auto"/>
              <w:left w:val="single" w:sz="4" w:space="0" w:color="auto"/>
              <w:bottom w:val="single" w:sz="4" w:space="0" w:color="auto"/>
              <w:right w:val="single" w:sz="4" w:space="0" w:color="auto"/>
            </w:tcBorders>
            <w:shd w:val="clear" w:color="auto" w:fill="FF4B00"/>
          </w:tcPr>
          <w:p w14:paraId="3E3D488E" w14:textId="77777777" w:rsidR="00B548EC" w:rsidRPr="000D0F52" w:rsidRDefault="00B548EC">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B548EC" w:rsidRPr="000D0F52" w14:paraId="19FA32E1" w14:textId="77777777">
        <w:trPr>
          <w:trHeight w:val="918"/>
        </w:trPr>
        <w:tc>
          <w:tcPr>
            <w:tcW w:w="993" w:type="dxa"/>
            <w:tcBorders>
              <w:top w:val="single" w:sz="4" w:space="0" w:color="auto"/>
              <w:left w:val="single" w:sz="4" w:space="0" w:color="auto"/>
              <w:bottom w:val="single" w:sz="4" w:space="0" w:color="auto"/>
              <w:right w:val="single" w:sz="4" w:space="0" w:color="auto"/>
            </w:tcBorders>
            <w:noWrap/>
          </w:tcPr>
          <w:p w14:paraId="5C2A5DB6"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.1</w:t>
            </w:r>
          </w:p>
        </w:tc>
        <w:tc>
          <w:tcPr>
            <w:tcW w:w="4202" w:type="dxa"/>
            <w:tcBorders>
              <w:top w:val="single" w:sz="4" w:space="0" w:color="auto"/>
              <w:left w:val="nil"/>
              <w:bottom w:val="single" w:sz="4" w:space="0" w:color="auto"/>
              <w:right w:val="nil"/>
            </w:tcBorders>
          </w:tcPr>
          <w:p w14:paraId="6059EE0D" w14:textId="77777777" w:rsidR="00B548EC" w:rsidRDefault="00B548EC">
            <w:pPr>
              <w:pStyle w:val="NoSpacing"/>
              <w:rPr>
                <w:rFonts w:ascii="Arial" w:hAnsi="Arial" w:cs="Arial"/>
              </w:rPr>
            </w:pPr>
            <w:r w:rsidRPr="000D0F52">
              <w:rPr>
                <w:rFonts w:ascii="Arial" w:hAnsi="Arial" w:cs="Arial"/>
              </w:rPr>
              <w:t xml:space="preserve">Please confirm </w:t>
            </w:r>
            <w:r>
              <w:rPr>
                <w:rFonts w:ascii="Arial" w:hAnsi="Arial" w:cs="Arial"/>
              </w:rPr>
              <w:t xml:space="preserve">that </w:t>
            </w:r>
            <w:r w:rsidRPr="000D0F52">
              <w:rPr>
                <w:rFonts w:ascii="Arial" w:hAnsi="Arial" w:cs="Arial"/>
              </w:rPr>
              <w:t xml:space="preserve">the aims / rules of </w:t>
            </w:r>
          </w:p>
          <w:p w14:paraId="750E47E1" w14:textId="77777777" w:rsidR="00B548EC" w:rsidRDefault="00B548EC">
            <w:pPr>
              <w:pStyle w:val="NoSpacing"/>
              <w:rPr>
                <w:rFonts w:ascii="Arial" w:hAnsi="Arial" w:cs="Arial"/>
              </w:rPr>
            </w:pPr>
            <w:r w:rsidRPr="000D0F52">
              <w:rPr>
                <w:rFonts w:ascii="Arial" w:hAnsi="Arial" w:cs="Arial"/>
              </w:rPr>
              <w:t xml:space="preserve">your organisation allows you to provide </w:t>
            </w:r>
          </w:p>
          <w:p w14:paraId="3FE876CD" w14:textId="77777777" w:rsidR="00B548EC" w:rsidRPr="000D0F52" w:rsidRDefault="00B548EC">
            <w:pPr>
              <w:pStyle w:val="NoSpacing"/>
              <w:rPr>
                <w:rFonts w:ascii="Arial" w:hAnsi="Arial" w:cs="Arial"/>
              </w:rPr>
            </w:pPr>
            <w:r w:rsidRPr="000D0F52">
              <w:rPr>
                <w:rFonts w:ascii="Arial" w:hAnsi="Arial" w:cs="Arial"/>
              </w:rPr>
              <w:t>the specified service</w:t>
            </w:r>
          </w:p>
        </w:tc>
        <w:tc>
          <w:tcPr>
            <w:tcW w:w="4586" w:type="dxa"/>
            <w:tcBorders>
              <w:top w:val="single" w:sz="4" w:space="0" w:color="auto"/>
              <w:left w:val="single" w:sz="4" w:space="0" w:color="auto"/>
              <w:bottom w:val="single" w:sz="4" w:space="0" w:color="auto"/>
              <w:right w:val="single" w:sz="4" w:space="0" w:color="auto"/>
            </w:tcBorders>
            <w:vAlign w:val="center"/>
          </w:tcPr>
          <w:p w14:paraId="54227E3F" w14:textId="77777777" w:rsidR="00B548EC" w:rsidRDefault="00B548EC">
            <w:pPr>
              <w:pStyle w:val="NoSpacing"/>
              <w:rPr>
                <w:rFonts w:ascii="Arial" w:hAnsi="Arial" w:cs="Arial"/>
              </w:rPr>
            </w:pPr>
            <w:r>
              <w:rPr>
                <w:rFonts w:ascii="Arial" w:hAnsi="Arial" w:cs="Arial"/>
              </w:rPr>
              <w:t>Yes / No</w:t>
            </w:r>
          </w:p>
          <w:p w14:paraId="4A5226AE" w14:textId="77777777" w:rsidR="00B548EC" w:rsidRDefault="00B548EC">
            <w:pPr>
              <w:pStyle w:val="NoSpacing"/>
              <w:rPr>
                <w:rFonts w:ascii="Arial" w:hAnsi="Arial" w:cs="Arial"/>
              </w:rPr>
            </w:pPr>
            <w:r>
              <w:rPr>
                <w:rFonts w:ascii="Arial" w:hAnsi="Arial" w:cs="Arial"/>
              </w:rPr>
              <w:t>(Delete which is not applicable)</w:t>
            </w:r>
          </w:p>
          <w:p w14:paraId="4CA2BB59" w14:textId="77777777" w:rsidR="00B548EC" w:rsidRPr="000D0F52" w:rsidRDefault="00B548EC">
            <w:pPr>
              <w:pStyle w:val="NoSpacing"/>
              <w:rPr>
                <w:rFonts w:ascii="Arial" w:hAnsi="Arial" w:cs="Arial"/>
              </w:rPr>
            </w:pPr>
          </w:p>
        </w:tc>
      </w:tr>
      <w:tr w:rsidR="00B548EC" w:rsidRPr="000D0F52" w14:paraId="62CFB7AA" w14:textId="77777777">
        <w:trPr>
          <w:cantSplit/>
          <w:trHeight w:val="495"/>
        </w:trPr>
        <w:tc>
          <w:tcPr>
            <w:tcW w:w="993" w:type="dxa"/>
            <w:vMerge w:val="restart"/>
            <w:tcBorders>
              <w:top w:val="single" w:sz="4" w:space="0" w:color="auto"/>
              <w:left w:val="single" w:sz="4" w:space="0" w:color="auto"/>
              <w:bottom w:val="single" w:sz="4" w:space="0" w:color="auto"/>
              <w:right w:val="single" w:sz="4" w:space="0" w:color="auto"/>
            </w:tcBorders>
          </w:tcPr>
          <w:p w14:paraId="2E7EAAA5" w14:textId="77777777" w:rsidR="00B548EC" w:rsidRPr="000D0F52" w:rsidRDefault="00B548EC">
            <w:pPr>
              <w:pStyle w:val="NoSpacing"/>
              <w:rPr>
                <w:rFonts w:ascii="Arial" w:hAnsi="Arial" w:cs="Arial"/>
              </w:rPr>
            </w:pPr>
            <w:r>
              <w:rPr>
                <w:rFonts w:ascii="Arial" w:hAnsi="Arial" w:cs="Arial"/>
              </w:rPr>
              <w:t>1.2</w:t>
            </w:r>
          </w:p>
        </w:tc>
        <w:tc>
          <w:tcPr>
            <w:tcW w:w="4202" w:type="dxa"/>
            <w:tcBorders>
              <w:top w:val="single" w:sz="4" w:space="0" w:color="auto"/>
              <w:left w:val="nil"/>
              <w:bottom w:val="single" w:sz="4" w:space="0" w:color="auto"/>
              <w:right w:val="nil"/>
            </w:tcBorders>
          </w:tcPr>
          <w:p w14:paraId="4C654BAA" w14:textId="77777777" w:rsidR="00B548EC" w:rsidRPr="000D0F52" w:rsidRDefault="00B548EC">
            <w:pPr>
              <w:pStyle w:val="NoSpacing"/>
              <w:rPr>
                <w:rFonts w:ascii="Arial" w:hAnsi="Arial" w:cs="Arial"/>
              </w:rPr>
            </w:pPr>
            <w:r w:rsidRPr="000D0F52">
              <w:rPr>
                <w:rFonts w:ascii="Arial" w:hAnsi="Arial" w:cs="Arial"/>
              </w:rPr>
              <w:t xml:space="preserve">Full name </w:t>
            </w:r>
          </w:p>
        </w:tc>
        <w:tc>
          <w:tcPr>
            <w:tcW w:w="4586" w:type="dxa"/>
            <w:tcBorders>
              <w:top w:val="single" w:sz="4" w:space="0" w:color="auto"/>
              <w:left w:val="single" w:sz="4" w:space="0" w:color="auto"/>
              <w:bottom w:val="single" w:sz="4" w:space="0" w:color="auto"/>
              <w:right w:val="single" w:sz="4" w:space="0" w:color="auto"/>
            </w:tcBorders>
          </w:tcPr>
          <w:p w14:paraId="65149CC9"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0C7F288C" w14:textId="77777777">
        <w:trPr>
          <w:cantSplit/>
          <w:trHeight w:val="1005"/>
        </w:trPr>
        <w:tc>
          <w:tcPr>
            <w:tcW w:w="993" w:type="dxa"/>
            <w:vMerge/>
            <w:tcBorders>
              <w:top w:val="single" w:sz="4" w:space="0" w:color="auto"/>
              <w:left w:val="single" w:sz="4" w:space="0" w:color="auto"/>
              <w:bottom w:val="single" w:sz="4" w:space="0" w:color="auto"/>
              <w:right w:val="single" w:sz="4" w:space="0" w:color="auto"/>
            </w:tcBorders>
            <w:vAlign w:val="center"/>
          </w:tcPr>
          <w:p w14:paraId="55C5DD22" w14:textId="77777777" w:rsidR="00B548EC" w:rsidRPr="000D0F52" w:rsidRDefault="00B548EC">
            <w:pPr>
              <w:pStyle w:val="NoSpacing"/>
              <w:rPr>
                <w:rFonts w:ascii="Arial" w:hAnsi="Arial" w:cs="Arial"/>
              </w:rPr>
            </w:pPr>
          </w:p>
        </w:tc>
        <w:tc>
          <w:tcPr>
            <w:tcW w:w="4202" w:type="dxa"/>
            <w:tcBorders>
              <w:top w:val="single" w:sz="4" w:space="0" w:color="auto"/>
              <w:left w:val="nil"/>
              <w:bottom w:val="single" w:sz="4" w:space="0" w:color="auto"/>
              <w:right w:val="nil"/>
            </w:tcBorders>
          </w:tcPr>
          <w:p w14:paraId="22C13C2B" w14:textId="77777777" w:rsidR="00B548EC" w:rsidRDefault="00B548EC">
            <w:pPr>
              <w:pStyle w:val="NoSpacing"/>
              <w:rPr>
                <w:rFonts w:ascii="Arial" w:hAnsi="Arial" w:cs="Arial"/>
              </w:rPr>
            </w:pPr>
            <w:r>
              <w:rPr>
                <w:rFonts w:ascii="Arial" w:hAnsi="Arial" w:cs="Arial"/>
              </w:rPr>
              <w:t>Full h</w:t>
            </w:r>
            <w:r w:rsidRPr="000D0F52">
              <w:rPr>
                <w:rFonts w:ascii="Arial" w:hAnsi="Arial" w:cs="Arial"/>
              </w:rPr>
              <w:t xml:space="preserve">ome </w:t>
            </w:r>
            <w:r>
              <w:rPr>
                <w:rFonts w:ascii="Arial" w:hAnsi="Arial" w:cs="Arial"/>
              </w:rPr>
              <w:t>p</w:t>
            </w:r>
            <w:r w:rsidRPr="000D0F52">
              <w:rPr>
                <w:rFonts w:ascii="Arial" w:hAnsi="Arial" w:cs="Arial"/>
              </w:rPr>
              <w:t xml:space="preserve">ostal </w:t>
            </w:r>
            <w:r>
              <w:rPr>
                <w:rFonts w:ascii="Arial" w:hAnsi="Arial" w:cs="Arial"/>
              </w:rPr>
              <w:t>a</w:t>
            </w:r>
            <w:r w:rsidRPr="000D0F52">
              <w:rPr>
                <w:rFonts w:ascii="Arial" w:hAnsi="Arial" w:cs="Arial"/>
              </w:rPr>
              <w:t xml:space="preserve">ddress </w:t>
            </w:r>
          </w:p>
          <w:p w14:paraId="6A2DF6CA" w14:textId="77777777" w:rsidR="00B548EC" w:rsidRPr="000D0F52" w:rsidRDefault="00B548EC">
            <w:pPr>
              <w:pStyle w:val="NoSpacing"/>
              <w:rPr>
                <w:rFonts w:ascii="Arial" w:hAnsi="Arial" w:cs="Arial"/>
              </w:rPr>
            </w:pPr>
            <w:r w:rsidRPr="000D0F52">
              <w:rPr>
                <w:rFonts w:ascii="Arial" w:hAnsi="Arial" w:cs="Arial"/>
              </w:rPr>
              <w:t>(provide full details for the past 10 years)</w:t>
            </w:r>
          </w:p>
        </w:tc>
        <w:tc>
          <w:tcPr>
            <w:tcW w:w="4586" w:type="dxa"/>
            <w:tcBorders>
              <w:top w:val="single" w:sz="4" w:space="0" w:color="auto"/>
              <w:left w:val="single" w:sz="4" w:space="0" w:color="auto"/>
              <w:bottom w:val="single" w:sz="4" w:space="0" w:color="auto"/>
              <w:right w:val="single" w:sz="4" w:space="0" w:color="auto"/>
            </w:tcBorders>
          </w:tcPr>
          <w:p w14:paraId="006193EE" w14:textId="77777777" w:rsidR="00B548EC" w:rsidRDefault="00B548EC">
            <w:pPr>
              <w:pStyle w:val="NoSpacing"/>
              <w:rPr>
                <w:rFonts w:ascii="Arial" w:hAnsi="Arial" w:cs="Arial"/>
              </w:rPr>
            </w:pPr>
          </w:p>
          <w:p w14:paraId="3A74BE32" w14:textId="77777777" w:rsidR="00B548EC" w:rsidRDefault="00B548EC">
            <w:pPr>
              <w:pStyle w:val="NoSpacing"/>
              <w:rPr>
                <w:rFonts w:ascii="Arial" w:hAnsi="Arial" w:cs="Arial"/>
              </w:rPr>
            </w:pPr>
          </w:p>
          <w:p w14:paraId="2BB14880" w14:textId="77777777" w:rsidR="00B548EC" w:rsidRDefault="00B548EC">
            <w:pPr>
              <w:pStyle w:val="NoSpacing"/>
              <w:rPr>
                <w:rFonts w:ascii="Arial" w:hAnsi="Arial" w:cs="Arial"/>
              </w:rPr>
            </w:pPr>
          </w:p>
          <w:p w14:paraId="4B37318A" w14:textId="77777777" w:rsidR="00B548EC" w:rsidRDefault="00B548EC">
            <w:pPr>
              <w:pStyle w:val="NoSpacing"/>
              <w:rPr>
                <w:rFonts w:ascii="Arial" w:hAnsi="Arial" w:cs="Arial"/>
              </w:rPr>
            </w:pPr>
          </w:p>
          <w:p w14:paraId="1F744936" w14:textId="77777777" w:rsidR="00B548EC" w:rsidRDefault="00B548EC">
            <w:pPr>
              <w:pStyle w:val="NoSpacing"/>
              <w:rPr>
                <w:rFonts w:ascii="Arial" w:hAnsi="Arial" w:cs="Arial"/>
              </w:rPr>
            </w:pPr>
          </w:p>
          <w:p w14:paraId="4B295A6F" w14:textId="77777777" w:rsidR="00B548EC" w:rsidRPr="000D0F52" w:rsidRDefault="00B548EC">
            <w:pPr>
              <w:pStyle w:val="NoSpacing"/>
              <w:rPr>
                <w:rFonts w:ascii="Arial" w:hAnsi="Arial" w:cs="Arial"/>
              </w:rPr>
            </w:pPr>
          </w:p>
        </w:tc>
      </w:tr>
      <w:tr w:rsidR="00B548EC" w:rsidRPr="000D0F52" w14:paraId="58DCCC63" w14:textId="77777777">
        <w:trPr>
          <w:trHeight w:val="450"/>
        </w:trPr>
        <w:tc>
          <w:tcPr>
            <w:tcW w:w="993" w:type="dxa"/>
            <w:tcBorders>
              <w:top w:val="single" w:sz="4" w:space="0" w:color="auto"/>
              <w:left w:val="single" w:sz="4" w:space="0" w:color="auto"/>
              <w:bottom w:val="single" w:sz="4" w:space="0" w:color="auto"/>
              <w:right w:val="single" w:sz="4" w:space="0" w:color="auto"/>
            </w:tcBorders>
          </w:tcPr>
          <w:p w14:paraId="05433CA2"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3</w:t>
            </w:r>
          </w:p>
        </w:tc>
        <w:tc>
          <w:tcPr>
            <w:tcW w:w="4202" w:type="dxa"/>
            <w:tcBorders>
              <w:top w:val="single" w:sz="4" w:space="0" w:color="auto"/>
              <w:left w:val="nil"/>
              <w:bottom w:val="single" w:sz="4" w:space="0" w:color="auto"/>
              <w:right w:val="nil"/>
            </w:tcBorders>
          </w:tcPr>
          <w:p w14:paraId="7F79C80C" w14:textId="77777777" w:rsidR="00B548EC" w:rsidRPr="000D0F52" w:rsidRDefault="00B548EC">
            <w:pPr>
              <w:pStyle w:val="NoSpacing"/>
              <w:rPr>
                <w:rFonts w:ascii="Arial" w:hAnsi="Arial" w:cs="Arial"/>
              </w:rPr>
            </w:pPr>
            <w:r w:rsidRPr="000D0F52">
              <w:rPr>
                <w:rFonts w:ascii="Arial" w:hAnsi="Arial" w:cs="Arial"/>
              </w:rPr>
              <w:t xml:space="preserve">Date </w:t>
            </w:r>
            <w:r>
              <w:rPr>
                <w:rFonts w:ascii="Arial" w:hAnsi="Arial" w:cs="Arial"/>
              </w:rPr>
              <w:t>b</w:t>
            </w:r>
            <w:r w:rsidRPr="000D0F52">
              <w:rPr>
                <w:rFonts w:ascii="Arial" w:hAnsi="Arial" w:cs="Arial"/>
              </w:rPr>
              <w:t xml:space="preserve">usiness was </w:t>
            </w:r>
            <w:r>
              <w:rPr>
                <w:rFonts w:ascii="Arial" w:hAnsi="Arial" w:cs="Arial"/>
              </w:rPr>
              <w:t>e</w:t>
            </w:r>
            <w:r w:rsidRPr="000D0F52">
              <w:rPr>
                <w:rFonts w:ascii="Arial" w:hAnsi="Arial" w:cs="Arial"/>
              </w:rPr>
              <w:t>stablished</w:t>
            </w:r>
          </w:p>
        </w:tc>
        <w:tc>
          <w:tcPr>
            <w:tcW w:w="4586" w:type="dxa"/>
            <w:tcBorders>
              <w:top w:val="single" w:sz="4" w:space="0" w:color="auto"/>
              <w:left w:val="single" w:sz="4" w:space="0" w:color="auto"/>
              <w:bottom w:val="single" w:sz="4" w:space="0" w:color="auto"/>
              <w:right w:val="single" w:sz="4" w:space="0" w:color="auto"/>
            </w:tcBorders>
          </w:tcPr>
          <w:p w14:paraId="7DFC733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224A1193" w14:textId="77777777">
        <w:trPr>
          <w:cantSplit/>
          <w:trHeight w:val="360"/>
        </w:trPr>
        <w:tc>
          <w:tcPr>
            <w:tcW w:w="993" w:type="dxa"/>
            <w:vMerge w:val="restart"/>
            <w:tcBorders>
              <w:top w:val="single" w:sz="4" w:space="0" w:color="auto"/>
              <w:left w:val="single" w:sz="4" w:space="0" w:color="auto"/>
              <w:bottom w:val="single" w:sz="4" w:space="0" w:color="auto"/>
              <w:right w:val="single" w:sz="4" w:space="0" w:color="auto"/>
            </w:tcBorders>
          </w:tcPr>
          <w:p w14:paraId="2999CFDA" w14:textId="77777777" w:rsidR="00B548EC" w:rsidRPr="000D0F52" w:rsidRDefault="00B548EC">
            <w:pPr>
              <w:pStyle w:val="NoSpacing"/>
              <w:rPr>
                <w:rFonts w:ascii="Arial" w:hAnsi="Arial" w:cs="Arial"/>
              </w:rPr>
            </w:pPr>
            <w:r>
              <w:rPr>
                <w:rFonts w:ascii="Arial" w:hAnsi="Arial" w:cs="Arial"/>
              </w:rPr>
              <w:t>1.4</w:t>
            </w:r>
          </w:p>
        </w:tc>
        <w:tc>
          <w:tcPr>
            <w:tcW w:w="4202" w:type="dxa"/>
            <w:tcBorders>
              <w:top w:val="single" w:sz="4" w:space="0" w:color="auto"/>
              <w:left w:val="nil"/>
              <w:bottom w:val="single" w:sz="4" w:space="0" w:color="auto"/>
              <w:right w:val="nil"/>
            </w:tcBorders>
          </w:tcPr>
          <w:p w14:paraId="0CC7A887" w14:textId="77777777" w:rsidR="00B548EC" w:rsidRPr="000D0F52" w:rsidRDefault="00B548EC">
            <w:pPr>
              <w:pStyle w:val="NoSpacing"/>
              <w:rPr>
                <w:rFonts w:ascii="Arial" w:hAnsi="Arial" w:cs="Arial"/>
              </w:rPr>
            </w:pPr>
            <w:r>
              <w:rPr>
                <w:rFonts w:ascii="Arial" w:hAnsi="Arial" w:cs="Arial"/>
              </w:rPr>
              <w:t>Contact name for application</w:t>
            </w:r>
          </w:p>
        </w:tc>
        <w:tc>
          <w:tcPr>
            <w:tcW w:w="4586" w:type="dxa"/>
            <w:tcBorders>
              <w:top w:val="single" w:sz="4" w:space="0" w:color="auto"/>
              <w:left w:val="single" w:sz="4" w:space="0" w:color="auto"/>
              <w:bottom w:val="single" w:sz="4" w:space="0" w:color="auto"/>
              <w:right w:val="single" w:sz="4" w:space="0" w:color="auto"/>
            </w:tcBorders>
          </w:tcPr>
          <w:p w14:paraId="6298FDB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73C0F139" w14:textId="77777777">
        <w:trPr>
          <w:cantSplit/>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14:paraId="0E9101CE" w14:textId="77777777" w:rsidR="00B548EC" w:rsidRPr="000D0F52" w:rsidRDefault="00B548EC">
            <w:pPr>
              <w:pStyle w:val="NoSpacing"/>
              <w:rPr>
                <w:rFonts w:ascii="Arial" w:hAnsi="Arial" w:cs="Arial"/>
              </w:rPr>
            </w:pPr>
          </w:p>
        </w:tc>
        <w:tc>
          <w:tcPr>
            <w:tcW w:w="4202" w:type="dxa"/>
            <w:tcBorders>
              <w:top w:val="single" w:sz="4" w:space="0" w:color="auto"/>
              <w:left w:val="nil"/>
              <w:bottom w:val="single" w:sz="4" w:space="0" w:color="auto"/>
              <w:right w:val="nil"/>
            </w:tcBorders>
          </w:tcPr>
          <w:p w14:paraId="6BFF07A9" w14:textId="77777777" w:rsidR="00B548EC" w:rsidRPr="000D0F52" w:rsidRDefault="00B548EC">
            <w:pPr>
              <w:pStyle w:val="NoSpacing"/>
              <w:rPr>
                <w:rFonts w:ascii="Arial" w:hAnsi="Arial" w:cs="Arial"/>
              </w:rPr>
            </w:pPr>
            <w:r>
              <w:rPr>
                <w:rFonts w:ascii="Arial" w:hAnsi="Arial" w:cs="Arial"/>
              </w:rPr>
              <w:t>Telephone no</w:t>
            </w:r>
          </w:p>
        </w:tc>
        <w:tc>
          <w:tcPr>
            <w:tcW w:w="4586" w:type="dxa"/>
            <w:tcBorders>
              <w:top w:val="single" w:sz="4" w:space="0" w:color="auto"/>
              <w:left w:val="single" w:sz="4" w:space="0" w:color="auto"/>
              <w:bottom w:val="single" w:sz="4" w:space="0" w:color="auto"/>
              <w:right w:val="single" w:sz="4" w:space="0" w:color="auto"/>
            </w:tcBorders>
          </w:tcPr>
          <w:p w14:paraId="31D5D7B4"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133F0469" w14:textId="77777777">
        <w:trPr>
          <w:cantSplit/>
          <w:trHeight w:val="360"/>
        </w:trPr>
        <w:tc>
          <w:tcPr>
            <w:tcW w:w="993" w:type="dxa"/>
            <w:vMerge/>
            <w:tcBorders>
              <w:top w:val="single" w:sz="4" w:space="0" w:color="auto"/>
              <w:left w:val="single" w:sz="4" w:space="0" w:color="auto"/>
              <w:bottom w:val="single" w:sz="4" w:space="0" w:color="auto"/>
              <w:right w:val="single" w:sz="4" w:space="0" w:color="auto"/>
            </w:tcBorders>
            <w:vAlign w:val="center"/>
          </w:tcPr>
          <w:p w14:paraId="4BF319EF" w14:textId="77777777" w:rsidR="00B548EC" w:rsidRPr="000D0F52" w:rsidRDefault="00B548EC">
            <w:pPr>
              <w:pStyle w:val="NoSpacing"/>
              <w:rPr>
                <w:rFonts w:ascii="Arial" w:hAnsi="Arial" w:cs="Arial"/>
              </w:rPr>
            </w:pPr>
          </w:p>
        </w:tc>
        <w:tc>
          <w:tcPr>
            <w:tcW w:w="4202" w:type="dxa"/>
            <w:tcBorders>
              <w:top w:val="single" w:sz="4" w:space="0" w:color="auto"/>
              <w:left w:val="nil"/>
              <w:bottom w:val="single" w:sz="4" w:space="0" w:color="auto"/>
              <w:right w:val="nil"/>
            </w:tcBorders>
          </w:tcPr>
          <w:p w14:paraId="4836B3F9" w14:textId="77777777" w:rsidR="00B548EC" w:rsidRPr="000D0F52" w:rsidRDefault="00B548EC">
            <w:pPr>
              <w:pStyle w:val="NoSpacing"/>
              <w:rPr>
                <w:rFonts w:ascii="Arial" w:hAnsi="Arial" w:cs="Arial"/>
              </w:rPr>
            </w:pPr>
            <w:r w:rsidRPr="000D0F52">
              <w:rPr>
                <w:rFonts w:ascii="Arial" w:hAnsi="Arial" w:cs="Arial"/>
              </w:rPr>
              <w:t>Email addres</w:t>
            </w:r>
            <w:r>
              <w:rPr>
                <w:rFonts w:ascii="Arial" w:hAnsi="Arial" w:cs="Arial"/>
              </w:rPr>
              <w:t>s</w:t>
            </w:r>
          </w:p>
        </w:tc>
        <w:tc>
          <w:tcPr>
            <w:tcW w:w="4586" w:type="dxa"/>
            <w:tcBorders>
              <w:top w:val="single" w:sz="4" w:space="0" w:color="auto"/>
              <w:left w:val="single" w:sz="4" w:space="0" w:color="auto"/>
              <w:bottom w:val="single" w:sz="4" w:space="0" w:color="auto"/>
              <w:right w:val="single" w:sz="4" w:space="0" w:color="auto"/>
            </w:tcBorders>
          </w:tcPr>
          <w:p w14:paraId="75A3429A"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2DBBB588" w14:textId="77777777">
        <w:trPr>
          <w:cantSplit/>
          <w:trHeight w:val="1140"/>
        </w:trPr>
        <w:tc>
          <w:tcPr>
            <w:tcW w:w="993" w:type="dxa"/>
            <w:vMerge/>
            <w:tcBorders>
              <w:top w:val="single" w:sz="4" w:space="0" w:color="auto"/>
              <w:left w:val="single" w:sz="4" w:space="0" w:color="auto"/>
              <w:bottom w:val="single" w:sz="4" w:space="0" w:color="auto"/>
              <w:right w:val="single" w:sz="4" w:space="0" w:color="auto"/>
            </w:tcBorders>
            <w:vAlign w:val="center"/>
          </w:tcPr>
          <w:p w14:paraId="7398EA5C" w14:textId="77777777" w:rsidR="00B548EC" w:rsidRPr="000D0F52" w:rsidRDefault="00B548EC">
            <w:pPr>
              <w:pStyle w:val="NoSpacing"/>
              <w:rPr>
                <w:rFonts w:ascii="Arial" w:hAnsi="Arial" w:cs="Arial"/>
              </w:rPr>
            </w:pPr>
          </w:p>
        </w:tc>
        <w:tc>
          <w:tcPr>
            <w:tcW w:w="4202" w:type="dxa"/>
            <w:tcBorders>
              <w:top w:val="single" w:sz="4" w:space="0" w:color="auto"/>
              <w:left w:val="nil"/>
              <w:bottom w:val="single" w:sz="4" w:space="0" w:color="auto"/>
              <w:right w:val="nil"/>
            </w:tcBorders>
          </w:tcPr>
          <w:p w14:paraId="4C63D0CB" w14:textId="77777777" w:rsidR="00B548EC" w:rsidRPr="000D0F52" w:rsidRDefault="00B548EC">
            <w:pPr>
              <w:pStyle w:val="NoSpacing"/>
              <w:rPr>
                <w:rFonts w:ascii="Arial" w:hAnsi="Arial" w:cs="Arial"/>
              </w:rPr>
            </w:pPr>
            <w:r w:rsidRPr="000D0F52">
              <w:rPr>
                <w:rFonts w:ascii="Arial" w:hAnsi="Arial" w:cs="Arial"/>
              </w:rPr>
              <w:t>Main address for correspondence</w:t>
            </w:r>
          </w:p>
        </w:tc>
        <w:tc>
          <w:tcPr>
            <w:tcW w:w="4586" w:type="dxa"/>
            <w:tcBorders>
              <w:top w:val="single" w:sz="4" w:space="0" w:color="auto"/>
              <w:left w:val="single" w:sz="4" w:space="0" w:color="auto"/>
              <w:bottom w:val="single" w:sz="4" w:space="0" w:color="auto"/>
              <w:right w:val="single" w:sz="4" w:space="0" w:color="auto"/>
            </w:tcBorders>
          </w:tcPr>
          <w:p w14:paraId="2C4DE1E0" w14:textId="77777777" w:rsidR="00B548EC" w:rsidRDefault="00B548EC">
            <w:pPr>
              <w:pStyle w:val="NoSpacing"/>
              <w:rPr>
                <w:rFonts w:ascii="Arial" w:hAnsi="Arial" w:cs="Arial"/>
              </w:rPr>
            </w:pPr>
            <w:r w:rsidRPr="000D0F52">
              <w:rPr>
                <w:rFonts w:ascii="Arial" w:hAnsi="Arial" w:cs="Arial"/>
              </w:rPr>
              <w:t> </w:t>
            </w:r>
          </w:p>
          <w:p w14:paraId="42DF17F4" w14:textId="77777777" w:rsidR="00B548EC" w:rsidRDefault="00B548EC">
            <w:pPr>
              <w:pStyle w:val="NoSpacing"/>
              <w:rPr>
                <w:rFonts w:ascii="Arial" w:hAnsi="Arial" w:cs="Arial"/>
              </w:rPr>
            </w:pPr>
          </w:p>
          <w:p w14:paraId="03A6D3B8" w14:textId="77777777" w:rsidR="00B548EC" w:rsidRDefault="00B548EC">
            <w:pPr>
              <w:pStyle w:val="NoSpacing"/>
              <w:rPr>
                <w:rFonts w:ascii="Arial" w:hAnsi="Arial" w:cs="Arial"/>
              </w:rPr>
            </w:pPr>
          </w:p>
          <w:p w14:paraId="3214F8C9" w14:textId="77777777" w:rsidR="00B548EC" w:rsidRDefault="00B548EC">
            <w:pPr>
              <w:pStyle w:val="NoSpacing"/>
              <w:rPr>
                <w:rFonts w:ascii="Arial" w:hAnsi="Arial" w:cs="Arial"/>
              </w:rPr>
            </w:pPr>
          </w:p>
          <w:p w14:paraId="699900AC" w14:textId="77777777" w:rsidR="00B548EC" w:rsidRPr="000D0F52" w:rsidRDefault="00B548EC">
            <w:pPr>
              <w:pStyle w:val="NoSpacing"/>
              <w:rPr>
                <w:rFonts w:ascii="Arial" w:hAnsi="Arial" w:cs="Arial"/>
              </w:rPr>
            </w:pPr>
          </w:p>
        </w:tc>
      </w:tr>
      <w:tr w:rsidR="00B548EC" w:rsidRPr="000D0F52" w14:paraId="3F7649D1" w14:textId="77777777">
        <w:trPr>
          <w:trHeight w:val="1140"/>
        </w:trPr>
        <w:tc>
          <w:tcPr>
            <w:tcW w:w="993" w:type="dxa"/>
            <w:tcBorders>
              <w:top w:val="single" w:sz="4" w:space="0" w:color="auto"/>
              <w:left w:val="single" w:sz="4" w:space="0" w:color="auto"/>
              <w:bottom w:val="single" w:sz="4" w:space="0" w:color="auto"/>
              <w:right w:val="single" w:sz="4" w:space="0" w:color="auto"/>
            </w:tcBorders>
          </w:tcPr>
          <w:p w14:paraId="152FDD3A" w14:textId="77777777" w:rsidR="00B548EC" w:rsidRPr="000D0F52" w:rsidRDefault="00B548EC">
            <w:pPr>
              <w:pStyle w:val="NoSpacing"/>
              <w:rPr>
                <w:rFonts w:ascii="Arial" w:hAnsi="Arial" w:cs="Arial"/>
              </w:rPr>
            </w:pPr>
            <w:r>
              <w:rPr>
                <w:rFonts w:ascii="Arial" w:hAnsi="Arial" w:cs="Arial"/>
              </w:rPr>
              <w:t>1.5</w:t>
            </w:r>
          </w:p>
        </w:tc>
        <w:tc>
          <w:tcPr>
            <w:tcW w:w="4202" w:type="dxa"/>
            <w:tcBorders>
              <w:top w:val="single" w:sz="4" w:space="0" w:color="auto"/>
              <w:left w:val="nil"/>
              <w:bottom w:val="single" w:sz="4" w:space="0" w:color="auto"/>
              <w:right w:val="nil"/>
            </w:tcBorders>
          </w:tcPr>
          <w:p w14:paraId="6846C419" w14:textId="77777777" w:rsidR="00B548EC" w:rsidRPr="000D0F52" w:rsidRDefault="00B548EC">
            <w:pPr>
              <w:pStyle w:val="NoSpacing"/>
              <w:rPr>
                <w:rFonts w:ascii="Arial" w:hAnsi="Arial" w:cs="Arial"/>
              </w:rPr>
            </w:pPr>
            <w:r w:rsidRPr="000D0F52">
              <w:rPr>
                <w:rFonts w:ascii="Arial" w:hAnsi="Arial" w:cs="Arial"/>
              </w:rPr>
              <w:t>If your business is provided through a local or district office, different from the address in 1.1, please give further details.</w:t>
            </w:r>
          </w:p>
        </w:tc>
        <w:tc>
          <w:tcPr>
            <w:tcW w:w="4586" w:type="dxa"/>
            <w:tcBorders>
              <w:top w:val="single" w:sz="4" w:space="0" w:color="auto"/>
              <w:left w:val="single" w:sz="4" w:space="0" w:color="auto"/>
              <w:bottom w:val="single" w:sz="4" w:space="0" w:color="auto"/>
              <w:right w:val="single" w:sz="4" w:space="0" w:color="auto"/>
            </w:tcBorders>
          </w:tcPr>
          <w:p w14:paraId="7DDDDE9A" w14:textId="77777777" w:rsidR="00B548EC" w:rsidRDefault="00B548EC">
            <w:pPr>
              <w:pStyle w:val="NoSpacing"/>
              <w:rPr>
                <w:rFonts w:ascii="Arial" w:hAnsi="Arial" w:cs="Arial"/>
              </w:rPr>
            </w:pPr>
            <w:r w:rsidRPr="000D0F52">
              <w:rPr>
                <w:rFonts w:ascii="Arial" w:hAnsi="Arial" w:cs="Arial"/>
              </w:rPr>
              <w:t> </w:t>
            </w:r>
          </w:p>
          <w:p w14:paraId="43B1ACE3" w14:textId="77777777" w:rsidR="00B548EC" w:rsidRDefault="00B548EC">
            <w:pPr>
              <w:pStyle w:val="NoSpacing"/>
              <w:rPr>
                <w:rFonts w:ascii="Arial" w:hAnsi="Arial" w:cs="Arial"/>
              </w:rPr>
            </w:pPr>
          </w:p>
          <w:p w14:paraId="12424C85" w14:textId="77777777" w:rsidR="00B548EC" w:rsidRDefault="00B548EC">
            <w:pPr>
              <w:pStyle w:val="NoSpacing"/>
              <w:rPr>
                <w:rFonts w:ascii="Arial" w:hAnsi="Arial" w:cs="Arial"/>
              </w:rPr>
            </w:pPr>
          </w:p>
          <w:p w14:paraId="147E4BCF" w14:textId="77777777" w:rsidR="00B548EC" w:rsidRDefault="00B548EC">
            <w:pPr>
              <w:pStyle w:val="NoSpacing"/>
              <w:rPr>
                <w:rFonts w:ascii="Arial" w:hAnsi="Arial" w:cs="Arial"/>
              </w:rPr>
            </w:pPr>
          </w:p>
          <w:p w14:paraId="4C2EEE3C" w14:textId="77777777" w:rsidR="00B548EC" w:rsidRPr="000D0F52" w:rsidRDefault="00B548EC">
            <w:pPr>
              <w:pStyle w:val="NoSpacing"/>
              <w:rPr>
                <w:rFonts w:ascii="Arial" w:hAnsi="Arial" w:cs="Arial"/>
              </w:rPr>
            </w:pPr>
          </w:p>
        </w:tc>
      </w:tr>
      <w:tr w:rsidR="00B548EC" w:rsidRPr="000D0F52" w14:paraId="79491D71" w14:textId="77777777">
        <w:trPr>
          <w:trHeight w:val="275"/>
        </w:trPr>
        <w:tc>
          <w:tcPr>
            <w:tcW w:w="993" w:type="dxa"/>
            <w:tcBorders>
              <w:top w:val="single" w:sz="4" w:space="0" w:color="auto"/>
              <w:left w:val="single" w:sz="4" w:space="0" w:color="auto"/>
              <w:bottom w:val="single" w:sz="4" w:space="0" w:color="auto"/>
              <w:right w:val="single" w:sz="4" w:space="0" w:color="auto"/>
            </w:tcBorders>
          </w:tcPr>
          <w:p w14:paraId="37FA9E7C" w14:textId="77777777" w:rsidR="00B548EC" w:rsidRPr="000D0F52" w:rsidRDefault="00B548EC">
            <w:pPr>
              <w:pStyle w:val="NoSpacing"/>
              <w:rPr>
                <w:rFonts w:ascii="Arial" w:hAnsi="Arial" w:cs="Arial"/>
              </w:rPr>
            </w:pPr>
            <w:r>
              <w:rPr>
                <w:rFonts w:ascii="Arial" w:hAnsi="Arial" w:cs="Arial"/>
              </w:rPr>
              <w:t>1.6</w:t>
            </w:r>
          </w:p>
        </w:tc>
        <w:tc>
          <w:tcPr>
            <w:tcW w:w="8788" w:type="dxa"/>
            <w:gridSpan w:val="2"/>
            <w:tcBorders>
              <w:top w:val="single" w:sz="4" w:space="0" w:color="auto"/>
              <w:left w:val="nil"/>
              <w:bottom w:val="single" w:sz="4" w:space="0" w:color="auto"/>
              <w:right w:val="single" w:sz="4" w:space="0" w:color="auto"/>
            </w:tcBorders>
          </w:tcPr>
          <w:p w14:paraId="249EC06F" w14:textId="77777777" w:rsidR="00B548EC" w:rsidRPr="000D0F52" w:rsidRDefault="00B548EC">
            <w:pPr>
              <w:pStyle w:val="NoSpacing"/>
              <w:rPr>
                <w:rFonts w:ascii="Arial" w:hAnsi="Arial" w:cs="Arial"/>
              </w:rPr>
            </w:pPr>
            <w:r w:rsidRPr="000D0F52">
              <w:rPr>
                <w:rFonts w:ascii="Arial" w:hAnsi="Arial" w:cs="Arial"/>
              </w:rPr>
              <w:t>If you are involved in any other business of a similar nature, please give brief details</w:t>
            </w:r>
          </w:p>
        </w:tc>
      </w:tr>
      <w:tr w:rsidR="00B548EC" w:rsidRPr="000D0F52" w14:paraId="3201C54A" w14:textId="77777777">
        <w:trPr>
          <w:trHeight w:val="1842"/>
        </w:trPr>
        <w:tc>
          <w:tcPr>
            <w:tcW w:w="993" w:type="dxa"/>
            <w:tcBorders>
              <w:top w:val="single" w:sz="4" w:space="0" w:color="auto"/>
              <w:left w:val="single" w:sz="4" w:space="0" w:color="auto"/>
              <w:bottom w:val="single" w:sz="4" w:space="0" w:color="auto"/>
              <w:right w:val="single" w:sz="4" w:space="0" w:color="auto"/>
            </w:tcBorders>
          </w:tcPr>
          <w:p w14:paraId="04FB5DF5" w14:textId="77777777" w:rsidR="00B548EC" w:rsidRPr="000D0F52" w:rsidRDefault="00B548EC">
            <w:pPr>
              <w:pStyle w:val="NoSpacing"/>
              <w:rPr>
                <w:rFonts w:ascii="Arial" w:hAnsi="Arial" w:cs="Arial"/>
              </w:rPr>
            </w:pPr>
          </w:p>
        </w:tc>
        <w:tc>
          <w:tcPr>
            <w:tcW w:w="8788" w:type="dxa"/>
            <w:gridSpan w:val="2"/>
            <w:tcBorders>
              <w:top w:val="single" w:sz="4" w:space="0" w:color="auto"/>
              <w:left w:val="nil"/>
              <w:bottom w:val="single" w:sz="4" w:space="0" w:color="auto"/>
              <w:right w:val="single" w:sz="4" w:space="0" w:color="auto"/>
            </w:tcBorders>
          </w:tcPr>
          <w:p w14:paraId="3A5034AE" w14:textId="77777777" w:rsidR="00B548EC" w:rsidRPr="000D0F52" w:rsidRDefault="00B548EC">
            <w:pPr>
              <w:pStyle w:val="NoSpacing"/>
              <w:rPr>
                <w:rFonts w:ascii="Arial" w:hAnsi="Arial" w:cs="Arial"/>
              </w:rPr>
            </w:pPr>
          </w:p>
        </w:tc>
      </w:tr>
      <w:tr w:rsidR="00B548EC" w:rsidRPr="000D0F52" w14:paraId="091C5840" w14:textId="77777777">
        <w:trPr>
          <w:trHeight w:val="267"/>
        </w:trPr>
        <w:tc>
          <w:tcPr>
            <w:tcW w:w="9781" w:type="dxa"/>
            <w:gridSpan w:val="3"/>
            <w:tcBorders>
              <w:top w:val="single" w:sz="4" w:space="0" w:color="auto"/>
              <w:left w:val="single" w:sz="4" w:space="0" w:color="auto"/>
              <w:bottom w:val="single" w:sz="4" w:space="0" w:color="auto"/>
              <w:right w:val="single" w:sz="4" w:space="0" w:color="auto"/>
            </w:tcBorders>
            <w:shd w:val="clear" w:color="auto" w:fill="FF4B00"/>
          </w:tcPr>
          <w:p w14:paraId="08FA65B4" w14:textId="77777777" w:rsidR="00B548EC" w:rsidRPr="00DC02B0" w:rsidRDefault="00B548EC">
            <w:pPr>
              <w:pStyle w:val="NoSpacing"/>
              <w:jc w:val="center"/>
              <w:rPr>
                <w:rFonts w:ascii="Arial" w:hAnsi="Arial" w:cs="Arial"/>
                <w:b/>
                <w:color w:val="FFFFFF"/>
              </w:rPr>
            </w:pPr>
            <w:r w:rsidRPr="00DC02B0">
              <w:rPr>
                <w:rFonts w:ascii="Arial" w:hAnsi="Arial" w:cs="Arial"/>
                <w:b/>
                <w:color w:val="FFFFFF"/>
              </w:rPr>
              <w:t>Complete</w:t>
            </w:r>
          </w:p>
        </w:tc>
      </w:tr>
    </w:tbl>
    <w:p w14:paraId="1F724906" w14:textId="77777777" w:rsidR="00B548EC" w:rsidRDefault="00B548EC" w:rsidP="00B548EC">
      <w:pPr>
        <w:pStyle w:val="NoSpacing"/>
        <w:rPr>
          <w:rFonts w:ascii="Arial" w:hAnsi="Arial" w:cs="Arial"/>
        </w:rPr>
      </w:pPr>
    </w:p>
    <w:p w14:paraId="7E682060" w14:textId="77777777" w:rsidR="00B548EC" w:rsidRPr="000D0F52" w:rsidRDefault="00B548EC" w:rsidP="00B548EC">
      <w:pPr>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7BAF01BA" w14:textId="77777777" w:rsidR="00B548EC" w:rsidRPr="000D0F52" w:rsidRDefault="00B548EC" w:rsidP="00B548EC">
      <w:pPr>
        <w:pStyle w:val="NoSpacing"/>
        <w:rPr>
          <w:rFonts w:ascii="Arial" w:hAnsi="Arial" w:cs="Arial"/>
        </w:rPr>
      </w:pPr>
    </w:p>
    <w:tbl>
      <w:tblPr>
        <w:tblW w:w="9781" w:type="dxa"/>
        <w:tblInd w:w="5" w:type="dxa"/>
        <w:tblCellMar>
          <w:left w:w="0" w:type="dxa"/>
          <w:right w:w="0" w:type="dxa"/>
        </w:tblCellMar>
        <w:tblLook w:val="0000" w:firstRow="0" w:lastRow="0" w:firstColumn="0" w:lastColumn="0" w:noHBand="0" w:noVBand="0"/>
      </w:tblPr>
      <w:tblGrid>
        <w:gridCol w:w="709"/>
        <w:gridCol w:w="4511"/>
        <w:gridCol w:w="4561"/>
      </w:tblGrid>
      <w:tr w:rsidR="00B548EC" w:rsidRPr="000D0F52" w14:paraId="167F297E" w14:textId="77777777">
        <w:trPr>
          <w:cantSplit/>
          <w:trHeight w:val="433"/>
        </w:trPr>
        <w:tc>
          <w:tcPr>
            <w:tcW w:w="9781" w:type="dxa"/>
            <w:gridSpan w:val="3"/>
            <w:tcBorders>
              <w:top w:val="single" w:sz="4" w:space="0" w:color="auto"/>
              <w:left w:val="single" w:sz="4" w:space="0" w:color="auto"/>
              <w:bottom w:val="single" w:sz="4" w:space="0" w:color="auto"/>
              <w:right w:val="single" w:sz="4" w:space="0" w:color="auto"/>
            </w:tcBorders>
            <w:shd w:val="clear" w:color="auto" w:fill="FF4B00"/>
            <w:noWrap/>
          </w:tcPr>
          <w:p w14:paraId="03E22A58" w14:textId="77777777" w:rsidR="00B548EC" w:rsidRPr="00DC02B0" w:rsidRDefault="00B548EC">
            <w:pPr>
              <w:pStyle w:val="NoSpacing"/>
              <w:rPr>
                <w:rFonts w:ascii="Arial" w:hAnsi="Arial" w:cs="Arial"/>
                <w:b/>
                <w:color w:val="FFFFFF"/>
              </w:rPr>
            </w:pPr>
            <w:r w:rsidRPr="00DC02B0">
              <w:rPr>
                <w:rFonts w:ascii="Arial" w:hAnsi="Arial" w:cs="Arial"/>
                <w:b/>
                <w:color w:val="FFFFFF"/>
              </w:rPr>
              <w:t xml:space="preserve">To be completed by </w:t>
            </w:r>
            <w:r w:rsidRPr="00934415">
              <w:rPr>
                <w:rFonts w:ascii="Arial" w:hAnsi="Arial" w:cs="Arial"/>
                <w:b/>
                <w:u w:val="single"/>
              </w:rPr>
              <w:t>Partnership</w:t>
            </w:r>
          </w:p>
        </w:tc>
      </w:tr>
      <w:tr w:rsidR="00B548EC" w:rsidRPr="000D0F52" w14:paraId="3B9F747F" w14:textId="77777777">
        <w:trPr>
          <w:trHeight w:val="569"/>
        </w:trPr>
        <w:tc>
          <w:tcPr>
            <w:tcW w:w="709" w:type="dxa"/>
            <w:tcBorders>
              <w:top w:val="single" w:sz="4" w:space="0" w:color="auto"/>
              <w:left w:val="single" w:sz="4" w:space="0" w:color="auto"/>
              <w:bottom w:val="single" w:sz="4" w:space="0" w:color="auto"/>
              <w:right w:val="single" w:sz="4" w:space="0" w:color="auto"/>
            </w:tcBorders>
            <w:shd w:val="clear" w:color="auto" w:fill="FF4B00"/>
            <w:noWrap/>
          </w:tcPr>
          <w:p w14:paraId="2767911B" w14:textId="77777777" w:rsidR="00B548EC" w:rsidRPr="00DC02B0" w:rsidRDefault="00B548EC">
            <w:pPr>
              <w:pStyle w:val="NoSpacing"/>
              <w:rPr>
                <w:rFonts w:ascii="Arial" w:hAnsi="Arial" w:cs="Arial"/>
                <w:b/>
                <w:color w:val="FFFFFF" w:themeColor="background1"/>
              </w:rPr>
            </w:pPr>
            <w:r w:rsidRPr="000D0F52">
              <w:rPr>
                <w:rFonts w:ascii="Arial" w:hAnsi="Arial" w:cs="Arial"/>
              </w:rPr>
              <w:lastRenderedPageBreak/>
              <w:t> </w:t>
            </w:r>
            <w:r w:rsidRPr="00DC02B0">
              <w:rPr>
                <w:rFonts w:ascii="Arial" w:hAnsi="Arial" w:cs="Arial"/>
                <w:b/>
                <w:color w:val="FFFFFF" w:themeColor="background1"/>
              </w:rPr>
              <w:t>Q</w:t>
            </w:r>
            <w:r>
              <w:rPr>
                <w:rFonts w:ascii="Arial" w:hAnsi="Arial" w:cs="Arial"/>
                <w:b/>
                <w:color w:val="FFFFFF" w:themeColor="background1"/>
              </w:rPr>
              <w:t>1</w:t>
            </w:r>
          </w:p>
        </w:tc>
        <w:tc>
          <w:tcPr>
            <w:tcW w:w="4511" w:type="dxa"/>
            <w:tcBorders>
              <w:top w:val="single" w:sz="4" w:space="0" w:color="auto"/>
              <w:left w:val="nil"/>
              <w:bottom w:val="single" w:sz="4" w:space="0" w:color="auto"/>
              <w:right w:val="nil"/>
            </w:tcBorders>
            <w:shd w:val="clear" w:color="auto" w:fill="FF4B00"/>
            <w:vAlign w:val="center"/>
          </w:tcPr>
          <w:p w14:paraId="4B36737A" w14:textId="77777777" w:rsidR="00B548EC" w:rsidRPr="00DC02B0" w:rsidRDefault="00B548EC">
            <w:pPr>
              <w:rPr>
                <w:rFonts w:ascii="Arial" w:hAnsi="Arial" w:cs="Arial"/>
                <w:b/>
                <w:color w:val="FFFFFF" w:themeColor="background1"/>
              </w:rPr>
            </w:pPr>
            <w:r w:rsidRPr="00DC02B0">
              <w:rPr>
                <w:rFonts w:ascii="Arial" w:hAnsi="Arial" w:cs="Arial"/>
                <w:b/>
                <w:color w:val="FFFFFF" w:themeColor="background1"/>
              </w:rPr>
              <w:t>Identity of Applicant</w:t>
            </w:r>
          </w:p>
        </w:tc>
        <w:tc>
          <w:tcPr>
            <w:tcW w:w="4561" w:type="dxa"/>
            <w:tcBorders>
              <w:top w:val="single" w:sz="4" w:space="0" w:color="auto"/>
              <w:left w:val="single" w:sz="4" w:space="0" w:color="auto"/>
              <w:bottom w:val="single" w:sz="4" w:space="0" w:color="auto"/>
              <w:right w:val="single" w:sz="4" w:space="0" w:color="auto"/>
            </w:tcBorders>
            <w:shd w:val="clear" w:color="auto" w:fill="FF4B00"/>
            <w:vAlign w:val="center"/>
          </w:tcPr>
          <w:p w14:paraId="02F8F1C8" w14:textId="77777777" w:rsidR="00B548EC" w:rsidRDefault="00B548EC">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p w14:paraId="23602CB2" w14:textId="77777777" w:rsidR="00B548EC" w:rsidRPr="00DC02B0" w:rsidRDefault="00B548EC">
            <w:pPr>
              <w:pStyle w:val="NoSpacing"/>
              <w:rPr>
                <w:rFonts w:ascii="Arial" w:hAnsi="Arial" w:cs="Arial"/>
                <w:color w:val="FFFFFF"/>
                <w:sz w:val="12"/>
                <w:szCs w:val="12"/>
              </w:rPr>
            </w:pPr>
          </w:p>
        </w:tc>
      </w:tr>
      <w:tr w:rsidR="00B548EC" w:rsidRPr="000D0F52" w14:paraId="01A875AA" w14:textId="77777777">
        <w:trPr>
          <w:trHeight w:val="630"/>
        </w:trPr>
        <w:tc>
          <w:tcPr>
            <w:tcW w:w="709" w:type="dxa"/>
            <w:tcBorders>
              <w:top w:val="single" w:sz="4" w:space="0" w:color="auto"/>
              <w:left w:val="single" w:sz="4" w:space="0" w:color="auto"/>
              <w:bottom w:val="single" w:sz="4" w:space="0" w:color="auto"/>
              <w:right w:val="single" w:sz="4" w:space="0" w:color="auto"/>
            </w:tcBorders>
            <w:noWrap/>
          </w:tcPr>
          <w:p w14:paraId="6F44EFB8"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.1</w:t>
            </w:r>
          </w:p>
        </w:tc>
        <w:tc>
          <w:tcPr>
            <w:tcW w:w="4511" w:type="dxa"/>
            <w:tcBorders>
              <w:top w:val="nil"/>
              <w:left w:val="nil"/>
              <w:bottom w:val="single" w:sz="4" w:space="0" w:color="auto"/>
              <w:right w:val="nil"/>
            </w:tcBorders>
          </w:tcPr>
          <w:p w14:paraId="42AD5FE7" w14:textId="77777777" w:rsidR="00B548EC" w:rsidRDefault="00B548EC">
            <w:pPr>
              <w:pStyle w:val="NoSpacing"/>
              <w:rPr>
                <w:rFonts w:ascii="Arial" w:hAnsi="Arial" w:cs="Arial"/>
              </w:rPr>
            </w:pPr>
            <w:r w:rsidRPr="000D0F52">
              <w:rPr>
                <w:rFonts w:ascii="Arial" w:hAnsi="Arial" w:cs="Arial"/>
              </w:rPr>
              <w:t xml:space="preserve">Please confirm </w:t>
            </w:r>
            <w:r>
              <w:rPr>
                <w:rFonts w:ascii="Arial" w:hAnsi="Arial" w:cs="Arial"/>
              </w:rPr>
              <w:t xml:space="preserve">that </w:t>
            </w:r>
            <w:r w:rsidRPr="000D0F52">
              <w:rPr>
                <w:rFonts w:ascii="Arial" w:hAnsi="Arial" w:cs="Arial"/>
              </w:rPr>
              <w:t xml:space="preserve">the aims / rules of </w:t>
            </w:r>
          </w:p>
          <w:p w14:paraId="1044F6B7" w14:textId="77777777" w:rsidR="00B548EC" w:rsidRDefault="00B548EC">
            <w:pPr>
              <w:pStyle w:val="NoSpacing"/>
              <w:rPr>
                <w:rFonts w:ascii="Arial" w:hAnsi="Arial" w:cs="Arial"/>
              </w:rPr>
            </w:pPr>
            <w:r w:rsidRPr="000D0F52">
              <w:rPr>
                <w:rFonts w:ascii="Arial" w:hAnsi="Arial" w:cs="Arial"/>
              </w:rPr>
              <w:t xml:space="preserve">your organisation allows you to provide </w:t>
            </w:r>
          </w:p>
          <w:p w14:paraId="40B97D22" w14:textId="77777777" w:rsidR="00B548EC" w:rsidRDefault="00B548EC">
            <w:pPr>
              <w:pStyle w:val="NoSpacing"/>
              <w:rPr>
                <w:rFonts w:ascii="Arial" w:hAnsi="Arial" w:cs="Arial"/>
              </w:rPr>
            </w:pPr>
            <w:r w:rsidRPr="000D0F52">
              <w:rPr>
                <w:rFonts w:ascii="Arial" w:hAnsi="Arial" w:cs="Arial"/>
              </w:rPr>
              <w:t>the specified service</w:t>
            </w:r>
          </w:p>
          <w:p w14:paraId="2702531A" w14:textId="77777777" w:rsidR="00B548EC" w:rsidRPr="000D0F52" w:rsidRDefault="00B548EC">
            <w:pPr>
              <w:pStyle w:val="NoSpacing"/>
              <w:rPr>
                <w:rFonts w:ascii="Arial" w:hAnsi="Arial" w:cs="Arial"/>
              </w:rPr>
            </w:pPr>
          </w:p>
        </w:tc>
        <w:tc>
          <w:tcPr>
            <w:tcW w:w="4561" w:type="dxa"/>
            <w:tcBorders>
              <w:top w:val="nil"/>
              <w:left w:val="single" w:sz="4" w:space="0" w:color="auto"/>
              <w:bottom w:val="single" w:sz="4" w:space="0" w:color="auto"/>
              <w:right w:val="single" w:sz="4" w:space="0" w:color="auto"/>
            </w:tcBorders>
            <w:vAlign w:val="center"/>
          </w:tcPr>
          <w:p w14:paraId="1F3AC671" w14:textId="77777777" w:rsidR="00B548EC" w:rsidRPr="00DC02B0" w:rsidRDefault="00B548EC">
            <w:pPr>
              <w:pStyle w:val="NoSpacing"/>
              <w:rPr>
                <w:rFonts w:ascii="Arial" w:hAnsi="Arial" w:cs="Arial"/>
              </w:rPr>
            </w:pPr>
            <w:r>
              <w:rPr>
                <w:rFonts w:ascii="Arial" w:hAnsi="Arial" w:cs="Arial"/>
              </w:rPr>
              <w:t>Yes / No</w:t>
            </w:r>
          </w:p>
          <w:p w14:paraId="2CDBA728" w14:textId="77777777" w:rsidR="00B548EC" w:rsidRPr="000D0F52" w:rsidRDefault="00B548EC">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64D9BAD0" w14:textId="77777777">
        <w:trPr>
          <w:trHeight w:val="405"/>
        </w:trPr>
        <w:tc>
          <w:tcPr>
            <w:tcW w:w="709" w:type="dxa"/>
            <w:tcBorders>
              <w:top w:val="single" w:sz="4" w:space="0" w:color="auto"/>
              <w:left w:val="single" w:sz="4" w:space="0" w:color="auto"/>
              <w:bottom w:val="single" w:sz="4" w:space="0" w:color="auto"/>
              <w:right w:val="single" w:sz="4" w:space="0" w:color="auto"/>
            </w:tcBorders>
          </w:tcPr>
          <w:p w14:paraId="36B69CDA" w14:textId="77777777" w:rsidR="00B548EC" w:rsidRPr="000D0F52" w:rsidRDefault="00B548EC">
            <w:pPr>
              <w:pStyle w:val="NoSpacing"/>
              <w:rPr>
                <w:rFonts w:ascii="Arial" w:hAnsi="Arial" w:cs="Arial"/>
              </w:rPr>
            </w:pPr>
          </w:p>
        </w:tc>
        <w:tc>
          <w:tcPr>
            <w:tcW w:w="9072" w:type="dxa"/>
            <w:gridSpan w:val="2"/>
            <w:tcBorders>
              <w:top w:val="nil"/>
              <w:left w:val="nil"/>
              <w:bottom w:val="single" w:sz="4" w:space="0" w:color="auto"/>
              <w:right w:val="single" w:sz="4" w:space="0" w:color="auto"/>
            </w:tcBorders>
            <w:shd w:val="clear" w:color="auto" w:fill="D9D9D9" w:themeFill="background1" w:themeFillShade="D9"/>
          </w:tcPr>
          <w:p w14:paraId="16AC237A" w14:textId="77777777" w:rsidR="00B548EC" w:rsidRPr="00F05B2B" w:rsidRDefault="00B548EC">
            <w:pPr>
              <w:pStyle w:val="NoSpacing"/>
              <w:jc w:val="center"/>
              <w:rPr>
                <w:rFonts w:ascii="Arial" w:hAnsi="Arial" w:cs="Arial"/>
                <w:b/>
              </w:rPr>
            </w:pPr>
            <w:r w:rsidRPr="00F05B2B">
              <w:rPr>
                <w:rFonts w:ascii="Arial" w:hAnsi="Arial" w:cs="Arial"/>
                <w:b/>
              </w:rPr>
              <w:t>Please provide a copy of your Partnership Agreement within the Tender</w:t>
            </w:r>
          </w:p>
        </w:tc>
      </w:tr>
      <w:tr w:rsidR="00B548EC" w:rsidRPr="000D0F52" w14:paraId="31B95FBA" w14:textId="77777777">
        <w:trPr>
          <w:cantSplit/>
          <w:trHeight w:val="495"/>
        </w:trPr>
        <w:tc>
          <w:tcPr>
            <w:tcW w:w="709" w:type="dxa"/>
            <w:vMerge w:val="restart"/>
            <w:tcBorders>
              <w:top w:val="single" w:sz="4" w:space="0" w:color="000000"/>
              <w:left w:val="single" w:sz="4" w:space="0" w:color="000000"/>
              <w:bottom w:val="single" w:sz="4" w:space="0" w:color="000000"/>
              <w:right w:val="single" w:sz="4" w:space="0" w:color="000000"/>
            </w:tcBorders>
          </w:tcPr>
          <w:p w14:paraId="0FE09FF2" w14:textId="77777777" w:rsidR="00B548EC" w:rsidRPr="000D0F52" w:rsidRDefault="00B548EC">
            <w:pPr>
              <w:pStyle w:val="NoSpacing"/>
              <w:rPr>
                <w:rFonts w:ascii="Arial" w:hAnsi="Arial" w:cs="Arial"/>
              </w:rPr>
            </w:pPr>
            <w:r>
              <w:rPr>
                <w:rFonts w:ascii="Arial" w:hAnsi="Arial" w:cs="Arial"/>
              </w:rPr>
              <w:t>1.2</w:t>
            </w:r>
          </w:p>
        </w:tc>
        <w:tc>
          <w:tcPr>
            <w:tcW w:w="4511" w:type="dxa"/>
            <w:tcBorders>
              <w:top w:val="nil"/>
              <w:left w:val="single" w:sz="4" w:space="0" w:color="000000"/>
              <w:bottom w:val="single" w:sz="4" w:space="0" w:color="auto"/>
              <w:right w:val="nil"/>
            </w:tcBorders>
          </w:tcPr>
          <w:p w14:paraId="3764CD59" w14:textId="77777777" w:rsidR="00B548EC" w:rsidRPr="000D0F52" w:rsidRDefault="00B548EC">
            <w:pPr>
              <w:pStyle w:val="NoSpacing"/>
              <w:rPr>
                <w:rFonts w:ascii="Arial" w:hAnsi="Arial" w:cs="Arial"/>
              </w:rPr>
            </w:pPr>
            <w:r w:rsidRPr="000D0F52">
              <w:rPr>
                <w:rFonts w:ascii="Arial" w:hAnsi="Arial" w:cs="Arial"/>
              </w:rPr>
              <w:t xml:space="preserve">Full name of organisation making the application </w:t>
            </w:r>
          </w:p>
        </w:tc>
        <w:tc>
          <w:tcPr>
            <w:tcW w:w="4561" w:type="dxa"/>
            <w:tcBorders>
              <w:top w:val="nil"/>
              <w:left w:val="single" w:sz="4" w:space="0" w:color="auto"/>
              <w:bottom w:val="single" w:sz="4" w:space="0" w:color="auto"/>
              <w:right w:val="single" w:sz="4" w:space="0" w:color="auto"/>
            </w:tcBorders>
          </w:tcPr>
          <w:p w14:paraId="31269F48"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5465DCD4" w14:textId="77777777">
        <w:trPr>
          <w:cantSplit/>
          <w:trHeight w:val="1005"/>
        </w:trPr>
        <w:tc>
          <w:tcPr>
            <w:tcW w:w="709" w:type="dxa"/>
            <w:vMerge/>
            <w:tcBorders>
              <w:top w:val="single" w:sz="4" w:space="0" w:color="000000"/>
              <w:left w:val="single" w:sz="4" w:space="0" w:color="000000"/>
              <w:bottom w:val="single" w:sz="4" w:space="0" w:color="000000"/>
              <w:right w:val="single" w:sz="4" w:space="0" w:color="000000"/>
            </w:tcBorders>
            <w:vAlign w:val="center"/>
          </w:tcPr>
          <w:p w14:paraId="2F9A42DB" w14:textId="77777777" w:rsidR="00B548EC" w:rsidRPr="000D0F52" w:rsidRDefault="00B548EC">
            <w:pPr>
              <w:pStyle w:val="NoSpacing"/>
              <w:rPr>
                <w:rFonts w:ascii="Arial" w:hAnsi="Arial" w:cs="Arial"/>
              </w:rPr>
            </w:pPr>
          </w:p>
        </w:tc>
        <w:tc>
          <w:tcPr>
            <w:tcW w:w="4511" w:type="dxa"/>
            <w:tcBorders>
              <w:top w:val="nil"/>
              <w:left w:val="single" w:sz="4" w:space="0" w:color="000000"/>
              <w:bottom w:val="single" w:sz="4" w:space="0" w:color="auto"/>
              <w:right w:val="nil"/>
            </w:tcBorders>
          </w:tcPr>
          <w:p w14:paraId="4C038EB2" w14:textId="77777777" w:rsidR="00B548EC" w:rsidRPr="000D0F52" w:rsidRDefault="00B548EC">
            <w:pPr>
              <w:pStyle w:val="NoSpacing"/>
              <w:rPr>
                <w:rFonts w:ascii="Arial" w:hAnsi="Arial" w:cs="Arial"/>
              </w:rPr>
            </w:pPr>
            <w:r w:rsidRPr="000D0F52">
              <w:rPr>
                <w:rFonts w:ascii="Arial" w:hAnsi="Arial" w:cs="Arial"/>
              </w:rPr>
              <w:t xml:space="preserve">Full </w:t>
            </w:r>
            <w:r>
              <w:rPr>
                <w:rFonts w:ascii="Arial" w:hAnsi="Arial" w:cs="Arial"/>
              </w:rPr>
              <w:t>p</w:t>
            </w:r>
            <w:r w:rsidRPr="000D0F52">
              <w:rPr>
                <w:rFonts w:ascii="Arial" w:hAnsi="Arial" w:cs="Arial"/>
              </w:rPr>
              <w:t xml:space="preserve">ostal </w:t>
            </w:r>
            <w:r>
              <w:rPr>
                <w:rFonts w:ascii="Arial" w:hAnsi="Arial" w:cs="Arial"/>
              </w:rPr>
              <w:t>a</w:t>
            </w:r>
            <w:r w:rsidRPr="000D0F52">
              <w:rPr>
                <w:rFonts w:ascii="Arial" w:hAnsi="Arial" w:cs="Arial"/>
              </w:rPr>
              <w:t>ddress of organisation making the application</w:t>
            </w:r>
          </w:p>
        </w:tc>
        <w:tc>
          <w:tcPr>
            <w:tcW w:w="4561" w:type="dxa"/>
            <w:tcBorders>
              <w:top w:val="nil"/>
              <w:left w:val="single" w:sz="4" w:space="0" w:color="auto"/>
              <w:bottom w:val="single" w:sz="4" w:space="0" w:color="auto"/>
              <w:right w:val="single" w:sz="4" w:space="0" w:color="auto"/>
            </w:tcBorders>
          </w:tcPr>
          <w:p w14:paraId="3F8612EA" w14:textId="77777777" w:rsidR="00B548EC" w:rsidRDefault="00B548EC">
            <w:pPr>
              <w:pStyle w:val="NoSpacing"/>
              <w:rPr>
                <w:rFonts w:ascii="Arial" w:hAnsi="Arial" w:cs="Arial"/>
              </w:rPr>
            </w:pPr>
            <w:r w:rsidRPr="000D0F52">
              <w:rPr>
                <w:rFonts w:ascii="Arial" w:hAnsi="Arial" w:cs="Arial"/>
              </w:rPr>
              <w:t> </w:t>
            </w:r>
          </w:p>
          <w:p w14:paraId="15906317" w14:textId="77777777" w:rsidR="00B548EC" w:rsidRDefault="00B548EC">
            <w:pPr>
              <w:pStyle w:val="NoSpacing"/>
              <w:rPr>
                <w:rFonts w:ascii="Arial" w:hAnsi="Arial" w:cs="Arial"/>
              </w:rPr>
            </w:pPr>
          </w:p>
          <w:p w14:paraId="5F363927" w14:textId="77777777" w:rsidR="00B548EC" w:rsidRDefault="00B548EC">
            <w:pPr>
              <w:pStyle w:val="NoSpacing"/>
              <w:rPr>
                <w:rFonts w:ascii="Arial" w:hAnsi="Arial" w:cs="Arial"/>
              </w:rPr>
            </w:pPr>
          </w:p>
          <w:p w14:paraId="3E3B782A" w14:textId="77777777" w:rsidR="00B548EC" w:rsidRDefault="00B548EC">
            <w:pPr>
              <w:pStyle w:val="NoSpacing"/>
              <w:rPr>
                <w:rFonts w:ascii="Arial" w:hAnsi="Arial" w:cs="Arial"/>
              </w:rPr>
            </w:pPr>
          </w:p>
          <w:p w14:paraId="0A7DCBC9" w14:textId="77777777" w:rsidR="00B548EC" w:rsidRDefault="00B548EC">
            <w:pPr>
              <w:pStyle w:val="NoSpacing"/>
              <w:rPr>
                <w:rFonts w:ascii="Arial" w:hAnsi="Arial" w:cs="Arial"/>
              </w:rPr>
            </w:pPr>
          </w:p>
          <w:p w14:paraId="16FFA069" w14:textId="77777777" w:rsidR="00B548EC" w:rsidRDefault="00B548EC">
            <w:pPr>
              <w:pStyle w:val="NoSpacing"/>
              <w:rPr>
                <w:rFonts w:ascii="Arial" w:hAnsi="Arial" w:cs="Arial"/>
              </w:rPr>
            </w:pPr>
          </w:p>
          <w:p w14:paraId="67B98D12" w14:textId="77777777" w:rsidR="00B548EC" w:rsidRPr="000D0F52" w:rsidRDefault="00B548EC">
            <w:pPr>
              <w:pStyle w:val="NoSpacing"/>
              <w:rPr>
                <w:rFonts w:ascii="Arial" w:hAnsi="Arial" w:cs="Arial"/>
              </w:rPr>
            </w:pPr>
          </w:p>
        </w:tc>
      </w:tr>
      <w:tr w:rsidR="00B548EC" w:rsidRPr="000D0F52" w14:paraId="091BCC63" w14:textId="77777777">
        <w:trPr>
          <w:cantSplit/>
          <w:trHeight w:val="360"/>
        </w:trPr>
        <w:tc>
          <w:tcPr>
            <w:tcW w:w="709" w:type="dxa"/>
            <w:vMerge w:val="restart"/>
            <w:tcBorders>
              <w:top w:val="single" w:sz="4" w:space="0" w:color="000000"/>
              <w:left w:val="single" w:sz="4" w:space="0" w:color="000000"/>
              <w:bottom w:val="single" w:sz="4" w:space="0" w:color="000000"/>
              <w:right w:val="single" w:sz="4" w:space="0" w:color="000000"/>
            </w:tcBorders>
          </w:tcPr>
          <w:p w14:paraId="62D5A36E" w14:textId="77777777" w:rsidR="00B548EC" w:rsidRPr="000D0F52" w:rsidRDefault="00B548EC">
            <w:pPr>
              <w:pStyle w:val="NoSpacing"/>
              <w:rPr>
                <w:rFonts w:ascii="Arial" w:hAnsi="Arial" w:cs="Arial"/>
              </w:rPr>
            </w:pPr>
            <w:r>
              <w:rPr>
                <w:rFonts w:ascii="Arial" w:hAnsi="Arial" w:cs="Arial"/>
              </w:rPr>
              <w:t>1.3</w:t>
            </w:r>
          </w:p>
        </w:tc>
        <w:tc>
          <w:tcPr>
            <w:tcW w:w="4511" w:type="dxa"/>
            <w:tcBorders>
              <w:top w:val="nil"/>
              <w:left w:val="single" w:sz="4" w:space="0" w:color="000000"/>
              <w:bottom w:val="single" w:sz="4" w:space="0" w:color="auto"/>
              <w:right w:val="nil"/>
            </w:tcBorders>
          </w:tcPr>
          <w:p w14:paraId="38EB9AD0" w14:textId="77777777" w:rsidR="00B548EC" w:rsidRPr="000D0F52" w:rsidRDefault="00B548EC">
            <w:pPr>
              <w:pStyle w:val="NoSpacing"/>
              <w:rPr>
                <w:rFonts w:ascii="Arial" w:hAnsi="Arial" w:cs="Arial"/>
              </w:rPr>
            </w:pPr>
            <w:r>
              <w:rPr>
                <w:rFonts w:ascii="Arial" w:hAnsi="Arial" w:cs="Arial"/>
              </w:rPr>
              <w:t>Contact n</w:t>
            </w:r>
            <w:r w:rsidRPr="000D0F52">
              <w:rPr>
                <w:rFonts w:ascii="Arial" w:hAnsi="Arial" w:cs="Arial"/>
              </w:rPr>
              <w:t xml:space="preserve">ame for </w:t>
            </w:r>
            <w:r>
              <w:rPr>
                <w:rFonts w:ascii="Arial" w:hAnsi="Arial" w:cs="Arial"/>
              </w:rPr>
              <w:t>a</w:t>
            </w:r>
            <w:r w:rsidRPr="000D0F52">
              <w:rPr>
                <w:rFonts w:ascii="Arial" w:hAnsi="Arial" w:cs="Arial"/>
              </w:rPr>
              <w:t>pplication:</w:t>
            </w:r>
          </w:p>
        </w:tc>
        <w:tc>
          <w:tcPr>
            <w:tcW w:w="4561" w:type="dxa"/>
            <w:tcBorders>
              <w:top w:val="nil"/>
              <w:left w:val="single" w:sz="4" w:space="0" w:color="auto"/>
              <w:bottom w:val="single" w:sz="4" w:space="0" w:color="auto"/>
              <w:right w:val="single" w:sz="4" w:space="0" w:color="auto"/>
            </w:tcBorders>
          </w:tcPr>
          <w:p w14:paraId="419EEDF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07E3B53A" w14:textId="77777777">
        <w:trPr>
          <w:cantSplit/>
          <w:trHeight w:val="360"/>
        </w:trPr>
        <w:tc>
          <w:tcPr>
            <w:tcW w:w="709" w:type="dxa"/>
            <w:vMerge/>
            <w:tcBorders>
              <w:top w:val="single" w:sz="4" w:space="0" w:color="000000"/>
              <w:left w:val="single" w:sz="4" w:space="0" w:color="000000"/>
              <w:bottom w:val="single" w:sz="4" w:space="0" w:color="000000"/>
              <w:right w:val="single" w:sz="4" w:space="0" w:color="000000"/>
            </w:tcBorders>
            <w:vAlign w:val="center"/>
          </w:tcPr>
          <w:p w14:paraId="0A7CB986" w14:textId="77777777" w:rsidR="00B548EC" w:rsidRPr="000D0F52" w:rsidRDefault="00B548EC">
            <w:pPr>
              <w:pStyle w:val="NoSpacing"/>
              <w:rPr>
                <w:rFonts w:ascii="Arial" w:hAnsi="Arial" w:cs="Arial"/>
              </w:rPr>
            </w:pPr>
          </w:p>
        </w:tc>
        <w:tc>
          <w:tcPr>
            <w:tcW w:w="4511" w:type="dxa"/>
            <w:tcBorders>
              <w:top w:val="nil"/>
              <w:left w:val="single" w:sz="4" w:space="0" w:color="000000"/>
              <w:bottom w:val="single" w:sz="4" w:space="0" w:color="auto"/>
              <w:right w:val="nil"/>
            </w:tcBorders>
          </w:tcPr>
          <w:p w14:paraId="6DE60F10" w14:textId="77777777" w:rsidR="00B548EC" w:rsidRPr="000D0F52" w:rsidRDefault="00B548EC">
            <w:pPr>
              <w:pStyle w:val="NoSpacing"/>
              <w:rPr>
                <w:rFonts w:ascii="Arial" w:hAnsi="Arial" w:cs="Arial"/>
              </w:rPr>
            </w:pPr>
            <w:r w:rsidRPr="000D0F52">
              <w:rPr>
                <w:rFonts w:ascii="Arial" w:hAnsi="Arial" w:cs="Arial"/>
              </w:rPr>
              <w:t xml:space="preserve">Telephone </w:t>
            </w:r>
            <w:r>
              <w:rPr>
                <w:rFonts w:ascii="Arial" w:hAnsi="Arial" w:cs="Arial"/>
              </w:rPr>
              <w:t>n</w:t>
            </w:r>
            <w:r w:rsidRPr="000D0F52">
              <w:rPr>
                <w:rFonts w:ascii="Arial" w:hAnsi="Arial" w:cs="Arial"/>
              </w:rPr>
              <w:t>o:</w:t>
            </w:r>
          </w:p>
        </w:tc>
        <w:tc>
          <w:tcPr>
            <w:tcW w:w="4561" w:type="dxa"/>
            <w:tcBorders>
              <w:top w:val="nil"/>
              <w:left w:val="single" w:sz="4" w:space="0" w:color="auto"/>
              <w:bottom w:val="single" w:sz="4" w:space="0" w:color="auto"/>
              <w:right w:val="single" w:sz="4" w:space="0" w:color="auto"/>
            </w:tcBorders>
          </w:tcPr>
          <w:p w14:paraId="2DDCBA4C"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19C17D97" w14:textId="77777777">
        <w:trPr>
          <w:cantSplit/>
          <w:trHeight w:val="360"/>
        </w:trPr>
        <w:tc>
          <w:tcPr>
            <w:tcW w:w="709" w:type="dxa"/>
            <w:vMerge/>
            <w:tcBorders>
              <w:top w:val="single" w:sz="4" w:space="0" w:color="000000"/>
              <w:left w:val="single" w:sz="4" w:space="0" w:color="000000"/>
              <w:bottom w:val="single" w:sz="4" w:space="0" w:color="000000"/>
              <w:right w:val="single" w:sz="4" w:space="0" w:color="000000"/>
            </w:tcBorders>
            <w:vAlign w:val="center"/>
          </w:tcPr>
          <w:p w14:paraId="45AC2DB7" w14:textId="77777777" w:rsidR="00B548EC" w:rsidRPr="000D0F52" w:rsidRDefault="00B548EC">
            <w:pPr>
              <w:pStyle w:val="NoSpacing"/>
              <w:rPr>
                <w:rFonts w:ascii="Arial" w:hAnsi="Arial" w:cs="Arial"/>
              </w:rPr>
            </w:pPr>
          </w:p>
        </w:tc>
        <w:tc>
          <w:tcPr>
            <w:tcW w:w="4511" w:type="dxa"/>
            <w:tcBorders>
              <w:top w:val="nil"/>
              <w:left w:val="single" w:sz="4" w:space="0" w:color="000000"/>
              <w:bottom w:val="single" w:sz="4" w:space="0" w:color="auto"/>
              <w:right w:val="nil"/>
            </w:tcBorders>
          </w:tcPr>
          <w:p w14:paraId="79628F6E" w14:textId="77777777" w:rsidR="00B548EC" w:rsidRPr="000D0F52" w:rsidRDefault="00B548EC">
            <w:pPr>
              <w:pStyle w:val="NoSpacing"/>
              <w:rPr>
                <w:rFonts w:ascii="Arial" w:hAnsi="Arial" w:cs="Arial"/>
              </w:rPr>
            </w:pPr>
            <w:r w:rsidRPr="000D0F52">
              <w:rPr>
                <w:rFonts w:ascii="Arial" w:hAnsi="Arial" w:cs="Arial"/>
              </w:rPr>
              <w:t>Email address:</w:t>
            </w:r>
          </w:p>
        </w:tc>
        <w:tc>
          <w:tcPr>
            <w:tcW w:w="4561" w:type="dxa"/>
            <w:tcBorders>
              <w:top w:val="nil"/>
              <w:left w:val="single" w:sz="4" w:space="0" w:color="auto"/>
              <w:bottom w:val="single" w:sz="4" w:space="0" w:color="auto"/>
              <w:right w:val="single" w:sz="4" w:space="0" w:color="auto"/>
            </w:tcBorders>
          </w:tcPr>
          <w:p w14:paraId="552579E1"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6593C53F" w14:textId="77777777">
        <w:trPr>
          <w:cantSplit/>
          <w:trHeight w:val="1140"/>
        </w:trPr>
        <w:tc>
          <w:tcPr>
            <w:tcW w:w="709" w:type="dxa"/>
            <w:vMerge/>
            <w:tcBorders>
              <w:top w:val="single" w:sz="4" w:space="0" w:color="000000"/>
              <w:left w:val="single" w:sz="4" w:space="0" w:color="000000"/>
              <w:bottom w:val="single" w:sz="4" w:space="0" w:color="000000"/>
              <w:right w:val="single" w:sz="4" w:space="0" w:color="000000"/>
            </w:tcBorders>
            <w:vAlign w:val="center"/>
          </w:tcPr>
          <w:p w14:paraId="2EFBBCF5" w14:textId="77777777" w:rsidR="00B548EC" w:rsidRPr="000D0F52" w:rsidRDefault="00B548EC">
            <w:pPr>
              <w:pStyle w:val="NoSpacing"/>
              <w:rPr>
                <w:rFonts w:ascii="Arial" w:hAnsi="Arial" w:cs="Arial"/>
              </w:rPr>
            </w:pPr>
          </w:p>
        </w:tc>
        <w:tc>
          <w:tcPr>
            <w:tcW w:w="4511" w:type="dxa"/>
            <w:tcBorders>
              <w:top w:val="nil"/>
              <w:left w:val="single" w:sz="4" w:space="0" w:color="000000"/>
              <w:bottom w:val="single" w:sz="4" w:space="0" w:color="auto"/>
              <w:right w:val="nil"/>
            </w:tcBorders>
          </w:tcPr>
          <w:p w14:paraId="0A8CD833" w14:textId="77777777" w:rsidR="00B548EC" w:rsidRPr="000D0F52" w:rsidRDefault="00B548EC">
            <w:pPr>
              <w:pStyle w:val="NoSpacing"/>
              <w:rPr>
                <w:rFonts w:ascii="Arial" w:hAnsi="Arial" w:cs="Arial"/>
              </w:rPr>
            </w:pPr>
            <w:r w:rsidRPr="000D0F52">
              <w:rPr>
                <w:rFonts w:ascii="Arial" w:hAnsi="Arial" w:cs="Arial"/>
              </w:rPr>
              <w:t>Main address for correspondence</w:t>
            </w:r>
          </w:p>
        </w:tc>
        <w:tc>
          <w:tcPr>
            <w:tcW w:w="4561" w:type="dxa"/>
            <w:tcBorders>
              <w:top w:val="nil"/>
              <w:left w:val="single" w:sz="4" w:space="0" w:color="auto"/>
              <w:bottom w:val="single" w:sz="4" w:space="0" w:color="auto"/>
              <w:right w:val="single" w:sz="4" w:space="0" w:color="auto"/>
            </w:tcBorders>
          </w:tcPr>
          <w:p w14:paraId="584EE428"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7DFED4D8" w14:textId="77777777">
        <w:trPr>
          <w:cantSplit/>
          <w:trHeight w:val="499"/>
        </w:trPr>
        <w:tc>
          <w:tcPr>
            <w:tcW w:w="709" w:type="dxa"/>
            <w:tcBorders>
              <w:top w:val="nil"/>
              <w:left w:val="single" w:sz="4" w:space="0" w:color="auto"/>
              <w:bottom w:val="single" w:sz="4" w:space="0" w:color="auto"/>
              <w:right w:val="single" w:sz="4" w:space="0" w:color="auto"/>
            </w:tcBorders>
          </w:tcPr>
          <w:p w14:paraId="7102DF3F" w14:textId="77777777" w:rsidR="00B548EC" w:rsidRPr="000D0F52" w:rsidRDefault="00B548EC">
            <w:pPr>
              <w:pStyle w:val="NoSpacing"/>
              <w:rPr>
                <w:rFonts w:ascii="Arial" w:hAnsi="Arial" w:cs="Arial"/>
              </w:rPr>
            </w:pPr>
            <w:r>
              <w:rPr>
                <w:rFonts w:ascii="Arial" w:hAnsi="Arial" w:cs="Arial"/>
              </w:rPr>
              <w:t>1.4</w:t>
            </w:r>
          </w:p>
        </w:tc>
        <w:tc>
          <w:tcPr>
            <w:tcW w:w="9072" w:type="dxa"/>
            <w:gridSpan w:val="2"/>
            <w:tcBorders>
              <w:top w:val="nil"/>
              <w:left w:val="nil"/>
              <w:bottom w:val="single" w:sz="4" w:space="0" w:color="auto"/>
              <w:right w:val="single" w:sz="4" w:space="0" w:color="auto"/>
            </w:tcBorders>
          </w:tcPr>
          <w:p w14:paraId="163B5A2B" w14:textId="77777777" w:rsidR="00B548EC" w:rsidRPr="000D0F52" w:rsidRDefault="00B548EC">
            <w:pPr>
              <w:pStyle w:val="NoSpacing"/>
              <w:rPr>
                <w:rFonts w:ascii="Arial" w:hAnsi="Arial" w:cs="Arial"/>
              </w:rPr>
            </w:pPr>
            <w:r w:rsidRPr="000D0F52">
              <w:rPr>
                <w:rFonts w:ascii="Arial" w:hAnsi="Arial" w:cs="Arial"/>
              </w:rPr>
              <w:t>Please provide Names and Addresses for the past 10 years of each Partner</w:t>
            </w:r>
          </w:p>
        </w:tc>
      </w:tr>
      <w:tr w:rsidR="00B548EC" w:rsidRPr="000D0F52" w14:paraId="6CEF5853" w14:textId="77777777">
        <w:trPr>
          <w:cantSplit/>
          <w:trHeight w:val="1279"/>
        </w:trPr>
        <w:tc>
          <w:tcPr>
            <w:tcW w:w="709" w:type="dxa"/>
            <w:tcBorders>
              <w:top w:val="nil"/>
              <w:left w:val="single" w:sz="4" w:space="0" w:color="auto"/>
              <w:bottom w:val="single" w:sz="4" w:space="0" w:color="auto"/>
              <w:right w:val="single" w:sz="4" w:space="0" w:color="auto"/>
            </w:tcBorders>
          </w:tcPr>
          <w:p w14:paraId="34386FA2" w14:textId="77777777" w:rsidR="00B548EC" w:rsidRPr="000D0F52" w:rsidRDefault="00B548EC">
            <w:pPr>
              <w:pStyle w:val="NoSpacing"/>
              <w:rPr>
                <w:rFonts w:ascii="Arial" w:hAnsi="Arial" w:cs="Arial"/>
              </w:rPr>
            </w:pPr>
          </w:p>
        </w:tc>
        <w:tc>
          <w:tcPr>
            <w:tcW w:w="9072" w:type="dxa"/>
            <w:gridSpan w:val="2"/>
            <w:tcBorders>
              <w:top w:val="nil"/>
              <w:left w:val="nil"/>
              <w:bottom w:val="single" w:sz="4" w:space="0" w:color="auto"/>
              <w:right w:val="single" w:sz="4" w:space="0" w:color="auto"/>
            </w:tcBorders>
          </w:tcPr>
          <w:p w14:paraId="741F7BC8" w14:textId="77777777" w:rsidR="00B548EC" w:rsidRDefault="00B548EC">
            <w:pPr>
              <w:pStyle w:val="NoSpacing"/>
              <w:rPr>
                <w:rFonts w:ascii="Arial" w:hAnsi="Arial" w:cs="Arial"/>
              </w:rPr>
            </w:pPr>
          </w:p>
          <w:p w14:paraId="76DC9101" w14:textId="77777777" w:rsidR="00B548EC" w:rsidRDefault="00B548EC">
            <w:pPr>
              <w:pStyle w:val="NoSpacing"/>
              <w:rPr>
                <w:rFonts w:ascii="Arial" w:hAnsi="Arial" w:cs="Arial"/>
              </w:rPr>
            </w:pPr>
          </w:p>
          <w:p w14:paraId="06B3BC31" w14:textId="77777777" w:rsidR="00B548EC" w:rsidRDefault="00B548EC">
            <w:pPr>
              <w:pStyle w:val="NoSpacing"/>
              <w:rPr>
                <w:rFonts w:ascii="Arial" w:hAnsi="Arial" w:cs="Arial"/>
              </w:rPr>
            </w:pPr>
          </w:p>
          <w:p w14:paraId="38475BC6" w14:textId="77777777" w:rsidR="00B548EC" w:rsidRDefault="00B548EC">
            <w:pPr>
              <w:pStyle w:val="NoSpacing"/>
              <w:rPr>
                <w:rFonts w:ascii="Arial" w:hAnsi="Arial" w:cs="Arial"/>
              </w:rPr>
            </w:pPr>
          </w:p>
          <w:p w14:paraId="249888B5" w14:textId="77777777" w:rsidR="00B548EC" w:rsidRDefault="00B548EC">
            <w:pPr>
              <w:pStyle w:val="NoSpacing"/>
              <w:rPr>
                <w:rFonts w:ascii="Arial" w:hAnsi="Arial" w:cs="Arial"/>
              </w:rPr>
            </w:pPr>
          </w:p>
          <w:p w14:paraId="0AC15010" w14:textId="77777777" w:rsidR="00B548EC" w:rsidRDefault="00B548EC">
            <w:pPr>
              <w:pStyle w:val="NoSpacing"/>
              <w:rPr>
                <w:rFonts w:ascii="Arial" w:hAnsi="Arial" w:cs="Arial"/>
              </w:rPr>
            </w:pPr>
          </w:p>
          <w:p w14:paraId="35293427" w14:textId="77777777" w:rsidR="00B548EC" w:rsidRDefault="00B548EC">
            <w:pPr>
              <w:pStyle w:val="NoSpacing"/>
              <w:rPr>
                <w:rFonts w:ascii="Arial" w:hAnsi="Arial" w:cs="Arial"/>
              </w:rPr>
            </w:pPr>
          </w:p>
          <w:p w14:paraId="08C29ACE" w14:textId="77777777" w:rsidR="00B548EC" w:rsidRDefault="00B548EC">
            <w:pPr>
              <w:pStyle w:val="NoSpacing"/>
              <w:rPr>
                <w:rFonts w:ascii="Arial" w:hAnsi="Arial" w:cs="Arial"/>
              </w:rPr>
            </w:pPr>
          </w:p>
          <w:p w14:paraId="2CB99420" w14:textId="77777777" w:rsidR="00B548EC" w:rsidRDefault="00B548EC">
            <w:pPr>
              <w:pStyle w:val="NoSpacing"/>
              <w:rPr>
                <w:rFonts w:ascii="Arial" w:hAnsi="Arial" w:cs="Arial"/>
              </w:rPr>
            </w:pPr>
          </w:p>
          <w:p w14:paraId="66744772" w14:textId="77777777" w:rsidR="00B548EC" w:rsidRDefault="00B548EC">
            <w:pPr>
              <w:pStyle w:val="NoSpacing"/>
              <w:rPr>
                <w:rFonts w:ascii="Arial" w:hAnsi="Arial" w:cs="Arial"/>
              </w:rPr>
            </w:pPr>
          </w:p>
          <w:p w14:paraId="15E5C69F" w14:textId="77777777" w:rsidR="00B548EC" w:rsidRDefault="00B548EC">
            <w:pPr>
              <w:pStyle w:val="NoSpacing"/>
              <w:rPr>
                <w:rFonts w:ascii="Arial" w:hAnsi="Arial" w:cs="Arial"/>
              </w:rPr>
            </w:pPr>
          </w:p>
          <w:p w14:paraId="2B016BF3" w14:textId="77777777" w:rsidR="00B548EC" w:rsidRDefault="00B548EC">
            <w:pPr>
              <w:pStyle w:val="NoSpacing"/>
              <w:rPr>
                <w:rFonts w:ascii="Arial" w:hAnsi="Arial" w:cs="Arial"/>
              </w:rPr>
            </w:pPr>
          </w:p>
          <w:p w14:paraId="709706DE" w14:textId="77777777" w:rsidR="00B548EC" w:rsidRPr="000D0F52" w:rsidRDefault="00B548EC">
            <w:pPr>
              <w:pStyle w:val="NoSpacing"/>
              <w:rPr>
                <w:rFonts w:ascii="Arial" w:hAnsi="Arial" w:cs="Arial"/>
              </w:rPr>
            </w:pPr>
          </w:p>
        </w:tc>
      </w:tr>
      <w:tr w:rsidR="00B548EC" w:rsidRPr="000D0F52" w14:paraId="49052BD7" w14:textId="77777777">
        <w:trPr>
          <w:trHeight w:val="738"/>
        </w:trPr>
        <w:tc>
          <w:tcPr>
            <w:tcW w:w="709" w:type="dxa"/>
            <w:tcBorders>
              <w:top w:val="nil"/>
              <w:left w:val="single" w:sz="4" w:space="0" w:color="auto"/>
              <w:bottom w:val="single" w:sz="4" w:space="0" w:color="auto"/>
              <w:right w:val="single" w:sz="4" w:space="0" w:color="auto"/>
            </w:tcBorders>
          </w:tcPr>
          <w:p w14:paraId="351C54B9" w14:textId="77777777" w:rsidR="00B548EC" w:rsidRPr="000D0F52" w:rsidRDefault="00B548EC">
            <w:pPr>
              <w:pStyle w:val="NoSpacing"/>
              <w:rPr>
                <w:rFonts w:ascii="Arial" w:hAnsi="Arial" w:cs="Arial"/>
              </w:rPr>
            </w:pPr>
            <w:r>
              <w:rPr>
                <w:rFonts w:ascii="Arial" w:hAnsi="Arial" w:cs="Arial"/>
              </w:rPr>
              <w:t>1.5</w:t>
            </w:r>
          </w:p>
        </w:tc>
        <w:tc>
          <w:tcPr>
            <w:tcW w:w="9072" w:type="dxa"/>
            <w:gridSpan w:val="2"/>
            <w:tcBorders>
              <w:top w:val="nil"/>
              <w:left w:val="nil"/>
              <w:bottom w:val="single" w:sz="4" w:space="0" w:color="auto"/>
              <w:right w:val="single" w:sz="4" w:space="0" w:color="auto"/>
            </w:tcBorders>
          </w:tcPr>
          <w:p w14:paraId="1AEB1EB1" w14:textId="77777777" w:rsidR="00B548EC" w:rsidRPr="000D0F52" w:rsidRDefault="00B548EC">
            <w:pPr>
              <w:pStyle w:val="NoSpacing"/>
              <w:rPr>
                <w:rFonts w:ascii="Arial" w:hAnsi="Arial" w:cs="Arial"/>
              </w:rPr>
            </w:pPr>
            <w:r w:rsidRPr="000D0F52">
              <w:rPr>
                <w:rFonts w:ascii="Arial" w:hAnsi="Arial" w:cs="Arial"/>
              </w:rPr>
              <w:t>If your business is provided through a local or district office, different from the address in 1.1, please give further details.</w:t>
            </w:r>
          </w:p>
        </w:tc>
      </w:tr>
      <w:tr w:rsidR="00B548EC" w:rsidRPr="000D0F52" w14:paraId="5C1DC322" w14:textId="77777777">
        <w:trPr>
          <w:trHeight w:val="1255"/>
        </w:trPr>
        <w:tc>
          <w:tcPr>
            <w:tcW w:w="709" w:type="dxa"/>
            <w:tcBorders>
              <w:top w:val="nil"/>
              <w:left w:val="single" w:sz="4" w:space="0" w:color="auto"/>
              <w:bottom w:val="single" w:sz="4" w:space="0" w:color="auto"/>
              <w:right w:val="single" w:sz="4" w:space="0" w:color="auto"/>
            </w:tcBorders>
          </w:tcPr>
          <w:p w14:paraId="666FB224" w14:textId="77777777" w:rsidR="00B548EC" w:rsidRPr="000D0F52" w:rsidRDefault="00B548EC">
            <w:pPr>
              <w:pStyle w:val="NoSpacing"/>
              <w:rPr>
                <w:rFonts w:ascii="Arial" w:hAnsi="Arial" w:cs="Arial"/>
              </w:rPr>
            </w:pPr>
          </w:p>
        </w:tc>
        <w:tc>
          <w:tcPr>
            <w:tcW w:w="9072" w:type="dxa"/>
            <w:gridSpan w:val="2"/>
            <w:tcBorders>
              <w:top w:val="nil"/>
              <w:left w:val="nil"/>
              <w:bottom w:val="single" w:sz="4" w:space="0" w:color="auto"/>
              <w:right w:val="single" w:sz="4" w:space="0" w:color="auto"/>
            </w:tcBorders>
          </w:tcPr>
          <w:p w14:paraId="66120384" w14:textId="77777777" w:rsidR="00B548EC" w:rsidRPr="000D0F52" w:rsidRDefault="00B548EC">
            <w:pPr>
              <w:pStyle w:val="NoSpacing"/>
              <w:rPr>
                <w:rFonts w:ascii="Arial" w:hAnsi="Arial" w:cs="Arial"/>
              </w:rPr>
            </w:pPr>
          </w:p>
        </w:tc>
      </w:tr>
      <w:tr w:rsidR="00B548EC" w:rsidRPr="000D0F52" w14:paraId="7594AB9E" w14:textId="77777777">
        <w:trPr>
          <w:cantSplit/>
          <w:trHeight w:val="630"/>
        </w:trPr>
        <w:tc>
          <w:tcPr>
            <w:tcW w:w="709" w:type="dxa"/>
            <w:tcBorders>
              <w:top w:val="single" w:sz="4" w:space="0" w:color="auto"/>
              <w:left w:val="single" w:sz="4" w:space="0" w:color="auto"/>
              <w:bottom w:val="single" w:sz="4" w:space="0" w:color="auto"/>
              <w:right w:val="single" w:sz="4" w:space="0" w:color="auto"/>
            </w:tcBorders>
          </w:tcPr>
          <w:p w14:paraId="7CD3C391" w14:textId="77777777" w:rsidR="00B548EC" w:rsidRPr="000D0F52" w:rsidRDefault="00B548EC">
            <w:pPr>
              <w:pStyle w:val="NoSpacing"/>
              <w:rPr>
                <w:rFonts w:ascii="Arial" w:hAnsi="Arial" w:cs="Arial"/>
              </w:rPr>
            </w:pPr>
            <w:r>
              <w:rPr>
                <w:rFonts w:ascii="Arial" w:hAnsi="Arial" w:cs="Arial"/>
              </w:rPr>
              <w:t>1.6</w:t>
            </w:r>
          </w:p>
        </w:tc>
        <w:tc>
          <w:tcPr>
            <w:tcW w:w="9072" w:type="dxa"/>
            <w:gridSpan w:val="2"/>
            <w:tcBorders>
              <w:top w:val="single" w:sz="4" w:space="0" w:color="auto"/>
              <w:left w:val="nil"/>
              <w:bottom w:val="single" w:sz="4" w:space="0" w:color="auto"/>
              <w:right w:val="single" w:sz="4" w:space="0" w:color="auto"/>
            </w:tcBorders>
          </w:tcPr>
          <w:p w14:paraId="6302982C" w14:textId="77777777" w:rsidR="00B548EC" w:rsidRPr="000D0F52" w:rsidRDefault="00B548EC">
            <w:pPr>
              <w:pStyle w:val="NoSpacing"/>
              <w:rPr>
                <w:rFonts w:ascii="Arial" w:hAnsi="Arial" w:cs="Arial"/>
              </w:rPr>
            </w:pPr>
            <w:r w:rsidRPr="000D0F52">
              <w:rPr>
                <w:rFonts w:ascii="Arial" w:hAnsi="Arial" w:cs="Arial"/>
              </w:rPr>
              <w:t>If you or any partner is involved in any other business of a similar nature, please give brief details</w:t>
            </w:r>
          </w:p>
        </w:tc>
      </w:tr>
      <w:tr w:rsidR="00B548EC" w:rsidRPr="000D0F52" w14:paraId="2959F5C9" w14:textId="77777777">
        <w:trPr>
          <w:cantSplit/>
          <w:trHeight w:val="972"/>
        </w:trPr>
        <w:tc>
          <w:tcPr>
            <w:tcW w:w="709" w:type="dxa"/>
            <w:tcBorders>
              <w:top w:val="single" w:sz="4" w:space="0" w:color="auto"/>
              <w:left w:val="single" w:sz="4" w:space="0" w:color="auto"/>
              <w:bottom w:val="single" w:sz="4" w:space="0" w:color="auto"/>
              <w:right w:val="single" w:sz="4" w:space="0" w:color="auto"/>
            </w:tcBorders>
          </w:tcPr>
          <w:p w14:paraId="6388D238" w14:textId="77777777" w:rsidR="00B548EC" w:rsidRPr="000D0F52" w:rsidRDefault="00B548EC">
            <w:pPr>
              <w:pStyle w:val="NoSpacing"/>
              <w:rPr>
                <w:rFonts w:ascii="Arial" w:hAnsi="Arial" w:cs="Arial"/>
              </w:rPr>
            </w:pPr>
          </w:p>
        </w:tc>
        <w:tc>
          <w:tcPr>
            <w:tcW w:w="9072" w:type="dxa"/>
            <w:gridSpan w:val="2"/>
            <w:tcBorders>
              <w:top w:val="single" w:sz="4" w:space="0" w:color="auto"/>
              <w:left w:val="nil"/>
              <w:bottom w:val="single" w:sz="4" w:space="0" w:color="auto"/>
              <w:right w:val="single" w:sz="4" w:space="0" w:color="auto"/>
            </w:tcBorders>
          </w:tcPr>
          <w:p w14:paraId="12F59812" w14:textId="77777777" w:rsidR="00B548EC" w:rsidRDefault="00B548EC">
            <w:pPr>
              <w:pStyle w:val="NoSpacing"/>
              <w:rPr>
                <w:rFonts w:ascii="Arial" w:hAnsi="Arial" w:cs="Arial"/>
              </w:rPr>
            </w:pPr>
          </w:p>
          <w:p w14:paraId="72D7A954" w14:textId="77777777" w:rsidR="00B548EC" w:rsidRDefault="00B548EC">
            <w:pPr>
              <w:pStyle w:val="NoSpacing"/>
              <w:rPr>
                <w:rFonts w:ascii="Arial" w:hAnsi="Arial" w:cs="Arial"/>
              </w:rPr>
            </w:pPr>
          </w:p>
          <w:p w14:paraId="5687DD99" w14:textId="77777777" w:rsidR="00B548EC" w:rsidRDefault="00B548EC">
            <w:pPr>
              <w:pStyle w:val="NoSpacing"/>
              <w:rPr>
                <w:rFonts w:ascii="Arial" w:hAnsi="Arial" w:cs="Arial"/>
              </w:rPr>
            </w:pPr>
          </w:p>
          <w:p w14:paraId="354D0795" w14:textId="77777777" w:rsidR="00B548EC" w:rsidRDefault="00B548EC">
            <w:pPr>
              <w:pStyle w:val="NoSpacing"/>
              <w:rPr>
                <w:rFonts w:ascii="Arial" w:hAnsi="Arial" w:cs="Arial"/>
              </w:rPr>
            </w:pPr>
          </w:p>
          <w:p w14:paraId="6728A02A" w14:textId="77777777" w:rsidR="00B548EC" w:rsidRDefault="00B548EC">
            <w:pPr>
              <w:pStyle w:val="NoSpacing"/>
              <w:rPr>
                <w:rFonts w:ascii="Arial" w:hAnsi="Arial" w:cs="Arial"/>
              </w:rPr>
            </w:pPr>
          </w:p>
          <w:p w14:paraId="1C955E93" w14:textId="77777777" w:rsidR="00B548EC" w:rsidRPr="000D0F52" w:rsidRDefault="00B548EC">
            <w:pPr>
              <w:pStyle w:val="NoSpacing"/>
              <w:rPr>
                <w:rFonts w:ascii="Arial" w:hAnsi="Arial" w:cs="Arial"/>
              </w:rPr>
            </w:pPr>
          </w:p>
        </w:tc>
      </w:tr>
      <w:tr w:rsidR="00B548EC" w:rsidRPr="000D0F52" w14:paraId="0408A208" w14:textId="77777777">
        <w:trPr>
          <w:cantSplit/>
          <w:trHeight w:val="297"/>
        </w:trPr>
        <w:tc>
          <w:tcPr>
            <w:tcW w:w="9781" w:type="dxa"/>
            <w:gridSpan w:val="3"/>
            <w:tcBorders>
              <w:top w:val="single" w:sz="4" w:space="0" w:color="auto"/>
              <w:left w:val="single" w:sz="4" w:space="0" w:color="auto"/>
              <w:bottom w:val="single" w:sz="4" w:space="0" w:color="auto"/>
              <w:right w:val="single" w:sz="4" w:space="0" w:color="auto"/>
            </w:tcBorders>
            <w:shd w:val="clear" w:color="auto" w:fill="FF4B00"/>
          </w:tcPr>
          <w:p w14:paraId="7B36E553" w14:textId="77777777" w:rsidR="00B548EC" w:rsidRPr="002E05EB" w:rsidRDefault="00B548EC">
            <w:pPr>
              <w:pStyle w:val="NoSpacing"/>
              <w:jc w:val="center"/>
              <w:rPr>
                <w:rFonts w:ascii="Arial" w:hAnsi="Arial" w:cs="Arial"/>
                <w:b/>
                <w:color w:val="FFFFFF"/>
              </w:rPr>
            </w:pPr>
            <w:r w:rsidRPr="002E05EB">
              <w:rPr>
                <w:rFonts w:ascii="Arial" w:hAnsi="Arial" w:cs="Arial"/>
                <w:b/>
                <w:color w:val="FFFFFF"/>
              </w:rPr>
              <w:t>Complete</w:t>
            </w:r>
          </w:p>
        </w:tc>
      </w:tr>
    </w:tbl>
    <w:p w14:paraId="5A3CD091" w14:textId="77777777" w:rsidR="00B548EC" w:rsidRPr="000D0F52" w:rsidRDefault="00B548EC" w:rsidP="00B548EC">
      <w:pPr>
        <w:pStyle w:val="NoSpacing"/>
        <w:rPr>
          <w:rFonts w:ascii="Arial" w:hAnsi="Arial" w:cs="Arial"/>
        </w:rPr>
      </w:pPr>
      <w:r w:rsidRPr="000D0F52">
        <w:rPr>
          <w:rFonts w:ascii="Arial" w:hAnsi="Arial" w:cs="Arial"/>
        </w:rPr>
        <w:br w:type="page"/>
      </w:r>
      <w:r>
        <w:rPr>
          <w:rFonts w:ascii="Arial" w:hAnsi="Arial" w:cs="Arial"/>
        </w:rPr>
        <w:lastRenderedPageBreak/>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6A1A2556" w14:textId="77777777" w:rsidR="00B548EC" w:rsidRPr="000D0F52" w:rsidRDefault="00B548EC" w:rsidP="00B548EC">
      <w:pPr>
        <w:pStyle w:val="NoSpacing"/>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536"/>
        <w:gridCol w:w="470"/>
        <w:gridCol w:w="4208"/>
      </w:tblGrid>
      <w:tr w:rsidR="00B548EC" w:rsidRPr="000D0F52" w14:paraId="3C7D9EA5" w14:textId="77777777">
        <w:tc>
          <w:tcPr>
            <w:tcW w:w="567" w:type="dxa"/>
            <w:shd w:val="clear" w:color="auto" w:fill="FF4B00"/>
          </w:tcPr>
          <w:p w14:paraId="08174C35" w14:textId="77777777" w:rsidR="00B548EC" w:rsidRPr="000D0F52" w:rsidRDefault="00B548EC">
            <w:pPr>
              <w:pStyle w:val="NoSpacing"/>
              <w:rPr>
                <w:rFonts w:ascii="Arial" w:hAnsi="Arial" w:cs="Arial"/>
                <w:color w:val="FFFFFF"/>
              </w:rPr>
            </w:pPr>
          </w:p>
        </w:tc>
        <w:tc>
          <w:tcPr>
            <w:tcW w:w="9214" w:type="dxa"/>
            <w:gridSpan w:val="3"/>
            <w:shd w:val="clear" w:color="auto" w:fill="FF4B00"/>
          </w:tcPr>
          <w:p w14:paraId="00D33951" w14:textId="77777777" w:rsidR="00B548EC" w:rsidRDefault="00B548EC">
            <w:pPr>
              <w:pStyle w:val="NoSpacing"/>
              <w:rPr>
                <w:rFonts w:ascii="Arial" w:hAnsi="Arial" w:cs="Arial"/>
                <w:b/>
                <w:color w:val="FFFFFF"/>
              </w:rPr>
            </w:pPr>
            <w:r w:rsidRPr="00F05B2B">
              <w:rPr>
                <w:rFonts w:ascii="Arial" w:hAnsi="Arial" w:cs="Arial"/>
                <w:b/>
                <w:color w:val="FFFFFF"/>
              </w:rPr>
              <w:t xml:space="preserve">To be completed by </w:t>
            </w:r>
          </w:p>
          <w:p w14:paraId="424A8469" w14:textId="77777777" w:rsidR="00B548EC" w:rsidRPr="00934415" w:rsidRDefault="00B548EC">
            <w:pPr>
              <w:pStyle w:val="NoSpacing"/>
              <w:rPr>
                <w:rFonts w:ascii="Arial" w:hAnsi="Arial" w:cs="Arial"/>
                <w:b/>
                <w:u w:val="single"/>
              </w:rPr>
            </w:pPr>
            <w:r w:rsidRPr="00934415">
              <w:rPr>
                <w:rFonts w:ascii="Arial" w:hAnsi="Arial" w:cs="Arial"/>
                <w:b/>
                <w:u w:val="single"/>
              </w:rPr>
              <w:t>Private Company, Public Company or Company Limited by Guarantee</w:t>
            </w:r>
          </w:p>
          <w:p w14:paraId="3FC67B86" w14:textId="77777777" w:rsidR="00B548EC" w:rsidRPr="00F05B2B" w:rsidRDefault="00B548EC">
            <w:pPr>
              <w:pStyle w:val="NoSpacing"/>
              <w:rPr>
                <w:rFonts w:ascii="Arial" w:hAnsi="Arial" w:cs="Arial"/>
                <w:b/>
                <w:color w:val="FFFFFF"/>
              </w:rPr>
            </w:pPr>
          </w:p>
        </w:tc>
      </w:tr>
      <w:tr w:rsidR="00B548EC" w:rsidRPr="000D0F52" w14:paraId="5BCF09D0" w14:textId="77777777">
        <w:trPr>
          <w:trHeight w:val="657"/>
        </w:trPr>
        <w:tc>
          <w:tcPr>
            <w:tcW w:w="567" w:type="dxa"/>
            <w:shd w:val="clear" w:color="auto" w:fill="FF4B00"/>
          </w:tcPr>
          <w:p w14:paraId="3A3BE70D" w14:textId="77777777" w:rsidR="00B548EC" w:rsidRPr="00F05B2B" w:rsidRDefault="00B548EC">
            <w:pPr>
              <w:pStyle w:val="NoSpacing"/>
              <w:rPr>
                <w:rFonts w:ascii="Arial" w:hAnsi="Arial" w:cs="Arial"/>
                <w:b/>
                <w:color w:val="FFFFFF"/>
              </w:rPr>
            </w:pPr>
            <w:r w:rsidRPr="00F05B2B">
              <w:rPr>
                <w:rFonts w:ascii="Arial" w:hAnsi="Arial" w:cs="Arial"/>
                <w:b/>
                <w:color w:val="FFFFFF"/>
              </w:rPr>
              <w:t>Q</w:t>
            </w:r>
            <w:r>
              <w:rPr>
                <w:rFonts w:ascii="Arial" w:hAnsi="Arial" w:cs="Arial"/>
                <w:b/>
                <w:color w:val="FFFFFF"/>
              </w:rPr>
              <w:t>1</w:t>
            </w:r>
          </w:p>
        </w:tc>
        <w:tc>
          <w:tcPr>
            <w:tcW w:w="4536" w:type="dxa"/>
            <w:shd w:val="clear" w:color="auto" w:fill="FF4B00"/>
          </w:tcPr>
          <w:p w14:paraId="271B9FA9" w14:textId="77777777" w:rsidR="00B548EC" w:rsidRPr="000D0F52" w:rsidRDefault="00B548EC">
            <w:pPr>
              <w:pStyle w:val="NoSpacing"/>
              <w:rPr>
                <w:rFonts w:ascii="Arial" w:hAnsi="Arial" w:cs="Arial"/>
                <w:color w:val="FFFFFF"/>
              </w:rPr>
            </w:pPr>
            <w:r w:rsidRPr="00DC02B0">
              <w:rPr>
                <w:rFonts w:ascii="Arial" w:hAnsi="Arial" w:cs="Arial"/>
                <w:b/>
                <w:color w:val="FFFFFF" w:themeColor="background1"/>
              </w:rPr>
              <w:t>Identity of Applicant</w:t>
            </w:r>
          </w:p>
        </w:tc>
        <w:tc>
          <w:tcPr>
            <w:tcW w:w="4678" w:type="dxa"/>
            <w:gridSpan w:val="2"/>
            <w:shd w:val="clear" w:color="auto" w:fill="FF4B00"/>
          </w:tcPr>
          <w:p w14:paraId="69C8EA3D" w14:textId="77777777" w:rsidR="00B548EC" w:rsidRPr="000D0F52" w:rsidRDefault="00B548EC">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B548EC" w:rsidRPr="000D0F52" w14:paraId="4EA85C7B" w14:textId="77777777">
        <w:trPr>
          <w:trHeight w:val="630"/>
        </w:trPr>
        <w:tc>
          <w:tcPr>
            <w:tcW w:w="567" w:type="dxa"/>
            <w:noWrap/>
          </w:tcPr>
          <w:p w14:paraId="30B860BB"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.1</w:t>
            </w:r>
          </w:p>
        </w:tc>
        <w:tc>
          <w:tcPr>
            <w:tcW w:w="4536" w:type="dxa"/>
          </w:tcPr>
          <w:p w14:paraId="2C63BC8D" w14:textId="77777777" w:rsidR="00B548EC" w:rsidRDefault="00B548EC">
            <w:pPr>
              <w:pStyle w:val="NoSpacing"/>
              <w:rPr>
                <w:rFonts w:ascii="Arial" w:hAnsi="Arial" w:cs="Arial"/>
              </w:rPr>
            </w:pPr>
            <w:r w:rsidRPr="000D0F52">
              <w:rPr>
                <w:rFonts w:ascii="Arial" w:hAnsi="Arial" w:cs="Arial"/>
              </w:rPr>
              <w:t>Please confirm the aims / rules of your organisation allow you to provide the specified service</w:t>
            </w:r>
          </w:p>
          <w:p w14:paraId="0945462B" w14:textId="77777777" w:rsidR="00B548EC" w:rsidRPr="000D0F52" w:rsidRDefault="00B548EC">
            <w:pPr>
              <w:pStyle w:val="NoSpacing"/>
              <w:rPr>
                <w:rFonts w:ascii="Arial" w:hAnsi="Arial" w:cs="Arial"/>
              </w:rPr>
            </w:pPr>
          </w:p>
        </w:tc>
        <w:tc>
          <w:tcPr>
            <w:tcW w:w="4678" w:type="dxa"/>
            <w:gridSpan w:val="2"/>
          </w:tcPr>
          <w:p w14:paraId="41A18409" w14:textId="77777777" w:rsidR="00B548EC" w:rsidRPr="00DC02B0" w:rsidRDefault="00B548EC">
            <w:pPr>
              <w:pStyle w:val="NoSpacing"/>
              <w:rPr>
                <w:rFonts w:ascii="Arial" w:hAnsi="Arial" w:cs="Arial"/>
              </w:rPr>
            </w:pPr>
            <w:r>
              <w:rPr>
                <w:rFonts w:ascii="Arial" w:hAnsi="Arial" w:cs="Arial"/>
              </w:rPr>
              <w:t>Yes / No</w:t>
            </w:r>
          </w:p>
          <w:p w14:paraId="6C5331BF" w14:textId="77777777" w:rsidR="00B548EC" w:rsidRPr="000D0F52" w:rsidRDefault="00B548EC">
            <w:pPr>
              <w:pStyle w:val="NoSpacing"/>
              <w:rPr>
                <w:rFonts w:ascii="Arial" w:hAnsi="Arial" w:cs="Arial"/>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36C72FEA" w14:textId="77777777">
        <w:trPr>
          <w:cantSplit/>
          <w:trHeight w:val="300"/>
        </w:trPr>
        <w:tc>
          <w:tcPr>
            <w:tcW w:w="567" w:type="dxa"/>
            <w:vMerge w:val="restart"/>
          </w:tcPr>
          <w:p w14:paraId="2BF0AA55" w14:textId="77777777" w:rsidR="00B548EC" w:rsidRPr="000D0F52" w:rsidRDefault="00B548EC">
            <w:pPr>
              <w:pStyle w:val="NoSpacing"/>
              <w:rPr>
                <w:rFonts w:ascii="Arial" w:hAnsi="Arial" w:cs="Arial"/>
              </w:rPr>
            </w:pPr>
            <w:r w:rsidRPr="000D0F52">
              <w:rPr>
                <w:rFonts w:ascii="Arial" w:hAnsi="Arial" w:cs="Arial"/>
              </w:rPr>
              <w:t>a</w:t>
            </w:r>
          </w:p>
        </w:tc>
        <w:tc>
          <w:tcPr>
            <w:tcW w:w="4536" w:type="dxa"/>
            <w:vMerge w:val="restart"/>
          </w:tcPr>
          <w:p w14:paraId="4AC35BF1" w14:textId="77777777" w:rsidR="00B548EC" w:rsidRPr="000D0F52" w:rsidRDefault="00B548EC">
            <w:pPr>
              <w:pStyle w:val="NoSpacing"/>
              <w:rPr>
                <w:rFonts w:ascii="Arial" w:hAnsi="Arial" w:cs="Arial"/>
              </w:rPr>
            </w:pPr>
            <w:r w:rsidRPr="000D0F52">
              <w:rPr>
                <w:rFonts w:ascii="Arial" w:hAnsi="Arial" w:cs="Arial"/>
              </w:rPr>
              <w:t>Private Limited Company</w:t>
            </w:r>
          </w:p>
        </w:tc>
        <w:tc>
          <w:tcPr>
            <w:tcW w:w="4678" w:type="dxa"/>
            <w:gridSpan w:val="2"/>
          </w:tcPr>
          <w:p w14:paraId="43AAF6F4" w14:textId="77777777" w:rsidR="00B548EC" w:rsidRDefault="00B548EC">
            <w:pPr>
              <w:pStyle w:val="NoSpacing"/>
              <w:rPr>
                <w:rFonts w:ascii="Arial" w:hAnsi="Arial" w:cs="Arial"/>
              </w:rPr>
            </w:pPr>
            <w:r w:rsidRPr="000D0F52">
              <w:rPr>
                <w:rFonts w:ascii="Arial" w:hAnsi="Arial" w:cs="Arial"/>
              </w:rPr>
              <w:t>Registration No:</w:t>
            </w:r>
          </w:p>
          <w:p w14:paraId="10D0D6A5" w14:textId="77777777" w:rsidR="00B548EC" w:rsidRPr="000D0F52" w:rsidRDefault="00B548EC">
            <w:pPr>
              <w:pStyle w:val="NoSpacing"/>
              <w:rPr>
                <w:rFonts w:ascii="Arial" w:hAnsi="Arial" w:cs="Arial"/>
              </w:rPr>
            </w:pPr>
          </w:p>
        </w:tc>
      </w:tr>
      <w:tr w:rsidR="00B548EC" w:rsidRPr="000D0F52" w14:paraId="7D536972" w14:textId="77777777">
        <w:trPr>
          <w:cantSplit/>
          <w:trHeight w:val="300"/>
        </w:trPr>
        <w:tc>
          <w:tcPr>
            <w:tcW w:w="567" w:type="dxa"/>
            <w:vMerge/>
          </w:tcPr>
          <w:p w14:paraId="1285F1C9" w14:textId="77777777" w:rsidR="00B548EC" w:rsidRPr="000D0F52" w:rsidRDefault="00B548EC">
            <w:pPr>
              <w:pStyle w:val="NoSpacing"/>
              <w:rPr>
                <w:rFonts w:ascii="Arial" w:hAnsi="Arial" w:cs="Arial"/>
              </w:rPr>
            </w:pPr>
          </w:p>
        </w:tc>
        <w:tc>
          <w:tcPr>
            <w:tcW w:w="4536" w:type="dxa"/>
            <w:vMerge/>
          </w:tcPr>
          <w:p w14:paraId="37997454" w14:textId="77777777" w:rsidR="00B548EC" w:rsidRPr="000D0F52" w:rsidRDefault="00B548EC">
            <w:pPr>
              <w:pStyle w:val="NoSpacing"/>
              <w:rPr>
                <w:rFonts w:ascii="Arial" w:hAnsi="Arial" w:cs="Arial"/>
              </w:rPr>
            </w:pPr>
          </w:p>
        </w:tc>
        <w:tc>
          <w:tcPr>
            <w:tcW w:w="4678" w:type="dxa"/>
            <w:gridSpan w:val="2"/>
            <w:tcBorders>
              <w:bottom w:val="single" w:sz="4" w:space="0" w:color="auto"/>
            </w:tcBorders>
          </w:tcPr>
          <w:p w14:paraId="151078DC" w14:textId="77777777" w:rsidR="00B548EC" w:rsidRDefault="00B548EC">
            <w:pPr>
              <w:pStyle w:val="NoSpacing"/>
              <w:rPr>
                <w:rFonts w:ascii="Arial" w:hAnsi="Arial" w:cs="Arial"/>
              </w:rPr>
            </w:pPr>
            <w:r w:rsidRPr="000D0F52">
              <w:rPr>
                <w:rFonts w:ascii="Arial" w:hAnsi="Arial" w:cs="Arial"/>
              </w:rPr>
              <w:t>Date:</w:t>
            </w:r>
          </w:p>
          <w:p w14:paraId="33F94832" w14:textId="77777777" w:rsidR="00B548EC" w:rsidRPr="000D0F52" w:rsidRDefault="00B548EC">
            <w:pPr>
              <w:pStyle w:val="NoSpacing"/>
              <w:rPr>
                <w:rFonts w:ascii="Arial" w:hAnsi="Arial" w:cs="Arial"/>
              </w:rPr>
            </w:pPr>
          </w:p>
        </w:tc>
      </w:tr>
      <w:tr w:rsidR="00B548EC" w:rsidRPr="000D0F52" w14:paraId="45C96656" w14:textId="77777777">
        <w:trPr>
          <w:trHeight w:val="405"/>
        </w:trPr>
        <w:tc>
          <w:tcPr>
            <w:tcW w:w="567" w:type="dxa"/>
          </w:tcPr>
          <w:p w14:paraId="04013EF7" w14:textId="77777777" w:rsidR="00B548EC" w:rsidRPr="000D0F52" w:rsidRDefault="00B548EC">
            <w:pPr>
              <w:pStyle w:val="NoSpacing"/>
              <w:rPr>
                <w:rFonts w:ascii="Arial" w:hAnsi="Arial" w:cs="Arial"/>
              </w:rPr>
            </w:pPr>
            <w:r w:rsidRPr="000D0F52">
              <w:rPr>
                <w:rFonts w:ascii="Arial" w:hAnsi="Arial" w:cs="Arial"/>
              </w:rPr>
              <w:t> </w:t>
            </w:r>
          </w:p>
        </w:tc>
        <w:tc>
          <w:tcPr>
            <w:tcW w:w="9214" w:type="dxa"/>
            <w:gridSpan w:val="3"/>
            <w:shd w:val="clear" w:color="auto" w:fill="D9D9D9" w:themeFill="background1" w:themeFillShade="D9"/>
          </w:tcPr>
          <w:p w14:paraId="3ED949A5" w14:textId="77777777" w:rsidR="00B548EC" w:rsidRDefault="00B548EC">
            <w:pPr>
              <w:pStyle w:val="NoSpacing"/>
              <w:jc w:val="center"/>
              <w:rPr>
                <w:rFonts w:ascii="Arial" w:hAnsi="Arial" w:cs="Arial"/>
                <w:b/>
              </w:rPr>
            </w:pPr>
            <w:r w:rsidRPr="00F05B2B">
              <w:rPr>
                <w:rFonts w:ascii="Arial" w:hAnsi="Arial" w:cs="Arial"/>
                <w:b/>
              </w:rPr>
              <w:t>Please provide a copy of your Registration Certificate of Incorporat</w:t>
            </w:r>
            <w:r>
              <w:rPr>
                <w:rFonts w:ascii="Arial" w:hAnsi="Arial" w:cs="Arial"/>
                <w:b/>
              </w:rPr>
              <w:t>ion within the Tender</w:t>
            </w:r>
          </w:p>
          <w:p w14:paraId="30EB1675" w14:textId="77777777" w:rsidR="00B548EC" w:rsidRPr="00F05B2B" w:rsidRDefault="00B548EC">
            <w:pPr>
              <w:pStyle w:val="NoSpacing"/>
              <w:jc w:val="center"/>
              <w:rPr>
                <w:rFonts w:ascii="Arial" w:hAnsi="Arial" w:cs="Arial"/>
                <w:b/>
                <w:sz w:val="8"/>
                <w:szCs w:val="8"/>
              </w:rPr>
            </w:pPr>
          </w:p>
        </w:tc>
      </w:tr>
      <w:tr w:rsidR="00B548EC" w:rsidRPr="000D0F52" w14:paraId="4F4FAEFD" w14:textId="77777777">
        <w:trPr>
          <w:cantSplit/>
          <w:trHeight w:val="300"/>
        </w:trPr>
        <w:tc>
          <w:tcPr>
            <w:tcW w:w="567" w:type="dxa"/>
            <w:vMerge w:val="restart"/>
          </w:tcPr>
          <w:p w14:paraId="5A67D74B" w14:textId="77777777" w:rsidR="00B548EC" w:rsidRPr="000D0F52" w:rsidRDefault="00B548EC">
            <w:pPr>
              <w:pStyle w:val="NoSpacing"/>
              <w:rPr>
                <w:rFonts w:ascii="Arial" w:hAnsi="Arial" w:cs="Arial"/>
              </w:rPr>
            </w:pPr>
            <w:r w:rsidRPr="000D0F52">
              <w:rPr>
                <w:rFonts w:ascii="Arial" w:hAnsi="Arial" w:cs="Arial"/>
              </w:rPr>
              <w:t>b</w:t>
            </w:r>
          </w:p>
        </w:tc>
        <w:tc>
          <w:tcPr>
            <w:tcW w:w="4536" w:type="dxa"/>
            <w:vMerge w:val="restart"/>
          </w:tcPr>
          <w:p w14:paraId="5CBB4138" w14:textId="77777777" w:rsidR="00B548EC" w:rsidRPr="000D0F52" w:rsidRDefault="00B548EC">
            <w:pPr>
              <w:pStyle w:val="NoSpacing"/>
              <w:rPr>
                <w:rFonts w:ascii="Arial" w:hAnsi="Arial" w:cs="Arial"/>
              </w:rPr>
            </w:pPr>
            <w:r w:rsidRPr="000D0F52">
              <w:rPr>
                <w:rFonts w:ascii="Arial" w:hAnsi="Arial" w:cs="Arial"/>
              </w:rPr>
              <w:t>Public Limited Company</w:t>
            </w:r>
          </w:p>
        </w:tc>
        <w:tc>
          <w:tcPr>
            <w:tcW w:w="4678" w:type="dxa"/>
            <w:gridSpan w:val="2"/>
          </w:tcPr>
          <w:p w14:paraId="16C1ED8B" w14:textId="77777777" w:rsidR="00B548EC" w:rsidRDefault="00B548EC">
            <w:pPr>
              <w:pStyle w:val="NoSpacing"/>
              <w:rPr>
                <w:rFonts w:ascii="Arial" w:hAnsi="Arial" w:cs="Arial"/>
              </w:rPr>
            </w:pPr>
            <w:r w:rsidRPr="000D0F52">
              <w:rPr>
                <w:rFonts w:ascii="Arial" w:hAnsi="Arial" w:cs="Arial"/>
              </w:rPr>
              <w:t>Registration No:</w:t>
            </w:r>
          </w:p>
          <w:p w14:paraId="28C2AC10" w14:textId="77777777" w:rsidR="00B548EC" w:rsidRPr="000D0F52" w:rsidRDefault="00B548EC">
            <w:pPr>
              <w:pStyle w:val="NoSpacing"/>
              <w:rPr>
                <w:rFonts w:ascii="Arial" w:hAnsi="Arial" w:cs="Arial"/>
              </w:rPr>
            </w:pPr>
          </w:p>
        </w:tc>
      </w:tr>
      <w:tr w:rsidR="00B548EC" w:rsidRPr="000D0F52" w14:paraId="7EFE075D" w14:textId="77777777">
        <w:trPr>
          <w:cantSplit/>
          <w:trHeight w:val="300"/>
        </w:trPr>
        <w:tc>
          <w:tcPr>
            <w:tcW w:w="567" w:type="dxa"/>
            <w:vMerge/>
          </w:tcPr>
          <w:p w14:paraId="3EF8FD32" w14:textId="77777777" w:rsidR="00B548EC" w:rsidRPr="000D0F52" w:rsidRDefault="00B548EC">
            <w:pPr>
              <w:pStyle w:val="NoSpacing"/>
              <w:rPr>
                <w:rFonts w:ascii="Arial" w:hAnsi="Arial" w:cs="Arial"/>
              </w:rPr>
            </w:pPr>
          </w:p>
        </w:tc>
        <w:tc>
          <w:tcPr>
            <w:tcW w:w="4536" w:type="dxa"/>
            <w:vMerge/>
          </w:tcPr>
          <w:p w14:paraId="71164678" w14:textId="77777777" w:rsidR="00B548EC" w:rsidRPr="000D0F52" w:rsidRDefault="00B548EC">
            <w:pPr>
              <w:pStyle w:val="NoSpacing"/>
              <w:rPr>
                <w:rFonts w:ascii="Arial" w:hAnsi="Arial" w:cs="Arial"/>
              </w:rPr>
            </w:pPr>
          </w:p>
        </w:tc>
        <w:tc>
          <w:tcPr>
            <w:tcW w:w="4678" w:type="dxa"/>
            <w:gridSpan w:val="2"/>
            <w:tcBorders>
              <w:bottom w:val="single" w:sz="4" w:space="0" w:color="auto"/>
            </w:tcBorders>
          </w:tcPr>
          <w:p w14:paraId="7E9A6B97" w14:textId="77777777" w:rsidR="00B548EC" w:rsidRDefault="00B548EC">
            <w:pPr>
              <w:pStyle w:val="NoSpacing"/>
              <w:rPr>
                <w:rFonts w:ascii="Arial" w:hAnsi="Arial" w:cs="Arial"/>
              </w:rPr>
            </w:pPr>
            <w:r w:rsidRPr="000D0F52">
              <w:rPr>
                <w:rFonts w:ascii="Arial" w:hAnsi="Arial" w:cs="Arial"/>
              </w:rPr>
              <w:t>Date:</w:t>
            </w:r>
          </w:p>
          <w:p w14:paraId="051E85C2" w14:textId="77777777" w:rsidR="00B548EC" w:rsidRPr="000D0F52" w:rsidRDefault="00B548EC">
            <w:pPr>
              <w:pStyle w:val="NoSpacing"/>
              <w:rPr>
                <w:rFonts w:ascii="Arial" w:hAnsi="Arial" w:cs="Arial"/>
              </w:rPr>
            </w:pPr>
          </w:p>
        </w:tc>
      </w:tr>
      <w:tr w:rsidR="00B548EC" w:rsidRPr="000D0F52" w14:paraId="3B61EEE1" w14:textId="77777777">
        <w:trPr>
          <w:trHeight w:val="405"/>
        </w:trPr>
        <w:tc>
          <w:tcPr>
            <w:tcW w:w="567" w:type="dxa"/>
          </w:tcPr>
          <w:p w14:paraId="726D7B36" w14:textId="77777777" w:rsidR="00B548EC" w:rsidRPr="000D0F52" w:rsidRDefault="00B548EC">
            <w:pPr>
              <w:pStyle w:val="NoSpacing"/>
              <w:rPr>
                <w:rFonts w:ascii="Arial" w:hAnsi="Arial" w:cs="Arial"/>
              </w:rPr>
            </w:pPr>
            <w:r w:rsidRPr="000D0F52">
              <w:rPr>
                <w:rFonts w:ascii="Arial" w:hAnsi="Arial" w:cs="Arial"/>
              </w:rPr>
              <w:t> </w:t>
            </w:r>
          </w:p>
        </w:tc>
        <w:tc>
          <w:tcPr>
            <w:tcW w:w="9214" w:type="dxa"/>
            <w:gridSpan w:val="3"/>
            <w:shd w:val="clear" w:color="auto" w:fill="D9D9D9" w:themeFill="background1" w:themeFillShade="D9"/>
          </w:tcPr>
          <w:p w14:paraId="6D1CAD57" w14:textId="77777777" w:rsidR="00B548EC" w:rsidRDefault="00B548EC">
            <w:pPr>
              <w:pStyle w:val="NoSpacing"/>
              <w:jc w:val="center"/>
              <w:rPr>
                <w:rFonts w:ascii="Arial" w:hAnsi="Arial" w:cs="Arial"/>
                <w:b/>
              </w:rPr>
            </w:pPr>
            <w:r w:rsidRPr="00F05B2B">
              <w:rPr>
                <w:rFonts w:ascii="Arial" w:hAnsi="Arial" w:cs="Arial"/>
                <w:b/>
              </w:rPr>
              <w:t>Please provide a copy of your Registration Certificate of Incorporat</w:t>
            </w:r>
            <w:r>
              <w:rPr>
                <w:rFonts w:ascii="Arial" w:hAnsi="Arial" w:cs="Arial"/>
                <w:b/>
              </w:rPr>
              <w:t>ion within the Tender</w:t>
            </w:r>
          </w:p>
          <w:p w14:paraId="0032E403" w14:textId="77777777" w:rsidR="00B548EC" w:rsidRPr="00F05B2B" w:rsidRDefault="00B548EC">
            <w:pPr>
              <w:pStyle w:val="NoSpacing"/>
              <w:jc w:val="center"/>
              <w:rPr>
                <w:rFonts w:ascii="Arial" w:hAnsi="Arial" w:cs="Arial"/>
                <w:b/>
                <w:sz w:val="8"/>
                <w:szCs w:val="8"/>
              </w:rPr>
            </w:pPr>
          </w:p>
        </w:tc>
      </w:tr>
      <w:tr w:rsidR="00B548EC" w:rsidRPr="000D0F52" w14:paraId="458CCAC5" w14:textId="77777777">
        <w:trPr>
          <w:cantSplit/>
          <w:trHeight w:val="300"/>
        </w:trPr>
        <w:tc>
          <w:tcPr>
            <w:tcW w:w="567" w:type="dxa"/>
            <w:vMerge w:val="restart"/>
          </w:tcPr>
          <w:p w14:paraId="3715F286" w14:textId="77777777" w:rsidR="00B548EC" w:rsidRPr="000D0F52" w:rsidRDefault="00B548EC">
            <w:pPr>
              <w:pStyle w:val="NoSpacing"/>
              <w:rPr>
                <w:rFonts w:ascii="Arial" w:hAnsi="Arial" w:cs="Arial"/>
              </w:rPr>
            </w:pPr>
            <w:r w:rsidRPr="000D0F52">
              <w:rPr>
                <w:rFonts w:ascii="Arial" w:hAnsi="Arial" w:cs="Arial"/>
              </w:rPr>
              <w:t>c</w:t>
            </w:r>
          </w:p>
        </w:tc>
        <w:tc>
          <w:tcPr>
            <w:tcW w:w="4536" w:type="dxa"/>
            <w:vMerge w:val="restart"/>
          </w:tcPr>
          <w:p w14:paraId="6005DD2A" w14:textId="77777777" w:rsidR="00B548EC" w:rsidRPr="000D0F52" w:rsidRDefault="00B548EC">
            <w:pPr>
              <w:pStyle w:val="NoSpacing"/>
              <w:rPr>
                <w:rFonts w:ascii="Arial" w:hAnsi="Arial" w:cs="Arial"/>
              </w:rPr>
            </w:pPr>
            <w:r w:rsidRPr="000D0F52">
              <w:rPr>
                <w:rFonts w:ascii="Arial" w:hAnsi="Arial" w:cs="Arial"/>
              </w:rPr>
              <w:t>Company Limited by Guarantee</w:t>
            </w:r>
          </w:p>
        </w:tc>
        <w:tc>
          <w:tcPr>
            <w:tcW w:w="4678" w:type="dxa"/>
            <w:gridSpan w:val="2"/>
          </w:tcPr>
          <w:p w14:paraId="5C026FF8" w14:textId="77777777" w:rsidR="00B548EC" w:rsidRDefault="00B548EC">
            <w:pPr>
              <w:pStyle w:val="NoSpacing"/>
              <w:rPr>
                <w:rFonts w:ascii="Arial" w:hAnsi="Arial" w:cs="Arial"/>
              </w:rPr>
            </w:pPr>
            <w:r w:rsidRPr="000D0F52">
              <w:rPr>
                <w:rFonts w:ascii="Arial" w:hAnsi="Arial" w:cs="Arial"/>
              </w:rPr>
              <w:t>Registration No:</w:t>
            </w:r>
          </w:p>
          <w:p w14:paraId="648E6385" w14:textId="77777777" w:rsidR="00B548EC" w:rsidRPr="000D0F52" w:rsidRDefault="00B548EC">
            <w:pPr>
              <w:pStyle w:val="NoSpacing"/>
              <w:rPr>
                <w:rFonts w:ascii="Arial" w:hAnsi="Arial" w:cs="Arial"/>
              </w:rPr>
            </w:pPr>
          </w:p>
        </w:tc>
      </w:tr>
      <w:tr w:rsidR="00B548EC" w:rsidRPr="000D0F52" w14:paraId="0824CF8A" w14:textId="77777777">
        <w:trPr>
          <w:cantSplit/>
          <w:trHeight w:val="300"/>
        </w:trPr>
        <w:tc>
          <w:tcPr>
            <w:tcW w:w="567" w:type="dxa"/>
            <w:vMerge/>
          </w:tcPr>
          <w:p w14:paraId="454BBF28" w14:textId="77777777" w:rsidR="00B548EC" w:rsidRPr="000D0F52" w:rsidRDefault="00B548EC">
            <w:pPr>
              <w:pStyle w:val="NoSpacing"/>
              <w:rPr>
                <w:rFonts w:ascii="Arial" w:hAnsi="Arial" w:cs="Arial"/>
              </w:rPr>
            </w:pPr>
          </w:p>
        </w:tc>
        <w:tc>
          <w:tcPr>
            <w:tcW w:w="4536" w:type="dxa"/>
            <w:vMerge/>
          </w:tcPr>
          <w:p w14:paraId="05F14856" w14:textId="77777777" w:rsidR="00B548EC" w:rsidRPr="000D0F52" w:rsidRDefault="00B548EC">
            <w:pPr>
              <w:pStyle w:val="NoSpacing"/>
              <w:rPr>
                <w:rFonts w:ascii="Arial" w:hAnsi="Arial" w:cs="Arial"/>
              </w:rPr>
            </w:pPr>
          </w:p>
        </w:tc>
        <w:tc>
          <w:tcPr>
            <w:tcW w:w="4678" w:type="dxa"/>
            <w:gridSpan w:val="2"/>
            <w:tcBorders>
              <w:bottom w:val="single" w:sz="4" w:space="0" w:color="auto"/>
            </w:tcBorders>
          </w:tcPr>
          <w:p w14:paraId="1470C6D0" w14:textId="77777777" w:rsidR="00B548EC" w:rsidRDefault="00B548EC">
            <w:pPr>
              <w:pStyle w:val="NoSpacing"/>
              <w:rPr>
                <w:rFonts w:ascii="Arial" w:hAnsi="Arial" w:cs="Arial"/>
              </w:rPr>
            </w:pPr>
            <w:r w:rsidRPr="000D0F52">
              <w:rPr>
                <w:rFonts w:ascii="Arial" w:hAnsi="Arial" w:cs="Arial"/>
              </w:rPr>
              <w:t>Date:</w:t>
            </w:r>
          </w:p>
          <w:p w14:paraId="4587DC8C" w14:textId="77777777" w:rsidR="00B548EC" w:rsidRPr="000D0F52" w:rsidRDefault="00B548EC">
            <w:pPr>
              <w:pStyle w:val="NoSpacing"/>
              <w:rPr>
                <w:rFonts w:ascii="Arial" w:hAnsi="Arial" w:cs="Arial"/>
              </w:rPr>
            </w:pPr>
          </w:p>
        </w:tc>
      </w:tr>
      <w:tr w:rsidR="00B548EC" w:rsidRPr="000D0F52" w14:paraId="6824390B" w14:textId="77777777">
        <w:trPr>
          <w:trHeight w:val="405"/>
        </w:trPr>
        <w:tc>
          <w:tcPr>
            <w:tcW w:w="567" w:type="dxa"/>
          </w:tcPr>
          <w:p w14:paraId="073A8B19" w14:textId="77777777" w:rsidR="00B548EC" w:rsidRPr="000D0F52" w:rsidRDefault="00B548EC">
            <w:pPr>
              <w:pStyle w:val="NoSpacing"/>
              <w:rPr>
                <w:rFonts w:ascii="Arial" w:hAnsi="Arial" w:cs="Arial"/>
              </w:rPr>
            </w:pPr>
            <w:r w:rsidRPr="000D0F52">
              <w:rPr>
                <w:rFonts w:ascii="Arial" w:hAnsi="Arial" w:cs="Arial"/>
              </w:rPr>
              <w:t> </w:t>
            </w:r>
          </w:p>
        </w:tc>
        <w:tc>
          <w:tcPr>
            <w:tcW w:w="9214" w:type="dxa"/>
            <w:gridSpan w:val="3"/>
            <w:shd w:val="clear" w:color="auto" w:fill="D9D9D9" w:themeFill="background1" w:themeFillShade="D9"/>
          </w:tcPr>
          <w:p w14:paraId="6BF6E6C4" w14:textId="77777777" w:rsidR="00B548EC" w:rsidRDefault="00B548EC">
            <w:pPr>
              <w:pStyle w:val="NoSpacing"/>
              <w:jc w:val="center"/>
              <w:rPr>
                <w:rFonts w:ascii="Arial" w:hAnsi="Arial" w:cs="Arial"/>
                <w:b/>
              </w:rPr>
            </w:pPr>
            <w:r w:rsidRPr="00F05B2B">
              <w:rPr>
                <w:rFonts w:ascii="Arial" w:hAnsi="Arial" w:cs="Arial"/>
                <w:b/>
              </w:rPr>
              <w:t>Please provide a copy of your Registr</w:t>
            </w:r>
            <w:r>
              <w:rPr>
                <w:rFonts w:ascii="Arial" w:hAnsi="Arial" w:cs="Arial"/>
                <w:b/>
              </w:rPr>
              <w:t>ation Certificate of Incorporation within the Tender</w:t>
            </w:r>
          </w:p>
          <w:p w14:paraId="79FFDF3E" w14:textId="77777777" w:rsidR="00B548EC" w:rsidRPr="00F05B2B" w:rsidRDefault="00B548EC">
            <w:pPr>
              <w:pStyle w:val="NoSpacing"/>
              <w:jc w:val="center"/>
              <w:rPr>
                <w:rFonts w:ascii="Arial" w:hAnsi="Arial" w:cs="Arial"/>
                <w:b/>
                <w:sz w:val="8"/>
                <w:szCs w:val="8"/>
              </w:rPr>
            </w:pPr>
          </w:p>
        </w:tc>
      </w:tr>
      <w:tr w:rsidR="00B548EC" w:rsidRPr="000D0F52" w14:paraId="2361B7E9" w14:textId="77777777">
        <w:trPr>
          <w:cantSplit/>
          <w:trHeight w:val="495"/>
        </w:trPr>
        <w:tc>
          <w:tcPr>
            <w:tcW w:w="567" w:type="dxa"/>
            <w:vMerge w:val="restart"/>
          </w:tcPr>
          <w:p w14:paraId="50AD4E03"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2</w:t>
            </w:r>
          </w:p>
        </w:tc>
        <w:tc>
          <w:tcPr>
            <w:tcW w:w="4536" w:type="dxa"/>
          </w:tcPr>
          <w:p w14:paraId="23969BF6" w14:textId="77777777" w:rsidR="00B548EC" w:rsidRPr="000D0F52" w:rsidRDefault="00B548EC">
            <w:pPr>
              <w:pStyle w:val="NoSpacing"/>
              <w:rPr>
                <w:rFonts w:ascii="Arial" w:hAnsi="Arial" w:cs="Arial"/>
              </w:rPr>
            </w:pPr>
            <w:r>
              <w:rPr>
                <w:rFonts w:ascii="Arial" w:hAnsi="Arial" w:cs="Arial"/>
              </w:rPr>
              <w:t>Registered n</w:t>
            </w:r>
            <w:r w:rsidRPr="000D0F52">
              <w:rPr>
                <w:rFonts w:ascii="Arial" w:hAnsi="Arial" w:cs="Arial"/>
              </w:rPr>
              <w:t>ame</w:t>
            </w:r>
          </w:p>
        </w:tc>
        <w:tc>
          <w:tcPr>
            <w:tcW w:w="4678" w:type="dxa"/>
            <w:gridSpan w:val="2"/>
          </w:tcPr>
          <w:p w14:paraId="63EA0229"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248938B3" w14:textId="77777777">
        <w:trPr>
          <w:cantSplit/>
          <w:trHeight w:val="1005"/>
        </w:trPr>
        <w:tc>
          <w:tcPr>
            <w:tcW w:w="567" w:type="dxa"/>
            <w:vMerge/>
          </w:tcPr>
          <w:p w14:paraId="76D93763" w14:textId="77777777" w:rsidR="00B548EC" w:rsidRPr="000D0F52" w:rsidRDefault="00B548EC">
            <w:pPr>
              <w:pStyle w:val="NoSpacing"/>
              <w:rPr>
                <w:rFonts w:ascii="Arial" w:hAnsi="Arial" w:cs="Arial"/>
              </w:rPr>
            </w:pPr>
          </w:p>
        </w:tc>
        <w:tc>
          <w:tcPr>
            <w:tcW w:w="4536" w:type="dxa"/>
          </w:tcPr>
          <w:p w14:paraId="062ED7B1" w14:textId="77777777" w:rsidR="00B548EC" w:rsidRPr="000D0F52" w:rsidRDefault="00B548EC">
            <w:pPr>
              <w:pStyle w:val="NoSpacing"/>
              <w:rPr>
                <w:rFonts w:ascii="Arial" w:hAnsi="Arial" w:cs="Arial"/>
              </w:rPr>
            </w:pPr>
            <w:r w:rsidRPr="000D0F52">
              <w:rPr>
                <w:rFonts w:ascii="Arial" w:hAnsi="Arial" w:cs="Arial"/>
              </w:rPr>
              <w:t xml:space="preserve">Full </w:t>
            </w:r>
            <w:r>
              <w:rPr>
                <w:rFonts w:ascii="Arial" w:hAnsi="Arial" w:cs="Arial"/>
              </w:rPr>
              <w:t>r</w:t>
            </w:r>
            <w:r w:rsidRPr="000D0F52">
              <w:rPr>
                <w:rFonts w:ascii="Arial" w:hAnsi="Arial" w:cs="Arial"/>
              </w:rPr>
              <w:t xml:space="preserve">egistered </w:t>
            </w:r>
            <w:r>
              <w:rPr>
                <w:rFonts w:ascii="Arial" w:hAnsi="Arial" w:cs="Arial"/>
              </w:rPr>
              <w:t>p</w:t>
            </w:r>
            <w:r w:rsidRPr="000D0F52">
              <w:rPr>
                <w:rFonts w:ascii="Arial" w:hAnsi="Arial" w:cs="Arial"/>
              </w:rPr>
              <w:t xml:space="preserve">ostal </w:t>
            </w:r>
            <w:r>
              <w:rPr>
                <w:rFonts w:ascii="Arial" w:hAnsi="Arial" w:cs="Arial"/>
              </w:rPr>
              <w:t>a</w:t>
            </w:r>
            <w:r w:rsidRPr="000D0F52">
              <w:rPr>
                <w:rFonts w:ascii="Arial" w:hAnsi="Arial" w:cs="Arial"/>
              </w:rPr>
              <w:t>ddress of organisation making the application</w:t>
            </w:r>
          </w:p>
        </w:tc>
        <w:tc>
          <w:tcPr>
            <w:tcW w:w="4678" w:type="dxa"/>
            <w:gridSpan w:val="2"/>
          </w:tcPr>
          <w:p w14:paraId="4E154531" w14:textId="77777777" w:rsidR="00B548EC" w:rsidRDefault="00B548EC">
            <w:pPr>
              <w:pStyle w:val="NoSpacing"/>
              <w:rPr>
                <w:rFonts w:ascii="Arial" w:hAnsi="Arial" w:cs="Arial"/>
              </w:rPr>
            </w:pPr>
            <w:r w:rsidRPr="000D0F52">
              <w:rPr>
                <w:rFonts w:ascii="Arial" w:hAnsi="Arial" w:cs="Arial"/>
              </w:rPr>
              <w:t> </w:t>
            </w:r>
          </w:p>
          <w:p w14:paraId="210C42DE" w14:textId="77777777" w:rsidR="00B548EC" w:rsidRDefault="00B548EC">
            <w:pPr>
              <w:pStyle w:val="NoSpacing"/>
              <w:rPr>
                <w:rFonts w:ascii="Arial" w:hAnsi="Arial" w:cs="Arial"/>
              </w:rPr>
            </w:pPr>
          </w:p>
          <w:p w14:paraId="6E6DFEDC" w14:textId="77777777" w:rsidR="00B548EC" w:rsidRDefault="00B548EC">
            <w:pPr>
              <w:pStyle w:val="NoSpacing"/>
              <w:rPr>
                <w:rFonts w:ascii="Arial" w:hAnsi="Arial" w:cs="Arial"/>
              </w:rPr>
            </w:pPr>
          </w:p>
          <w:p w14:paraId="0CD73151" w14:textId="77777777" w:rsidR="00B548EC" w:rsidRDefault="00B548EC">
            <w:pPr>
              <w:pStyle w:val="NoSpacing"/>
              <w:rPr>
                <w:rFonts w:ascii="Arial" w:hAnsi="Arial" w:cs="Arial"/>
              </w:rPr>
            </w:pPr>
          </w:p>
          <w:p w14:paraId="368B996A" w14:textId="77777777" w:rsidR="00B548EC" w:rsidRPr="000D0F52" w:rsidRDefault="00B548EC">
            <w:pPr>
              <w:pStyle w:val="NoSpacing"/>
              <w:rPr>
                <w:rFonts w:ascii="Arial" w:hAnsi="Arial" w:cs="Arial"/>
              </w:rPr>
            </w:pPr>
          </w:p>
        </w:tc>
      </w:tr>
      <w:tr w:rsidR="00B548EC" w:rsidRPr="000D0F52" w14:paraId="5F15BEF5" w14:textId="77777777">
        <w:trPr>
          <w:cantSplit/>
          <w:trHeight w:val="360"/>
        </w:trPr>
        <w:tc>
          <w:tcPr>
            <w:tcW w:w="567" w:type="dxa"/>
            <w:vMerge w:val="restart"/>
          </w:tcPr>
          <w:p w14:paraId="3F50DF8D"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3</w:t>
            </w:r>
          </w:p>
        </w:tc>
        <w:tc>
          <w:tcPr>
            <w:tcW w:w="4536" w:type="dxa"/>
          </w:tcPr>
          <w:p w14:paraId="1C9D0ABA" w14:textId="77777777" w:rsidR="00B548EC" w:rsidRPr="000D0F52" w:rsidRDefault="00B548EC">
            <w:pPr>
              <w:pStyle w:val="NoSpacing"/>
              <w:rPr>
                <w:rFonts w:ascii="Arial" w:hAnsi="Arial" w:cs="Arial"/>
              </w:rPr>
            </w:pPr>
            <w:r w:rsidRPr="000D0F52">
              <w:rPr>
                <w:rFonts w:ascii="Arial" w:hAnsi="Arial" w:cs="Arial"/>
              </w:rPr>
              <w:t xml:space="preserve">Contact </w:t>
            </w:r>
            <w:r>
              <w:rPr>
                <w:rFonts w:ascii="Arial" w:hAnsi="Arial" w:cs="Arial"/>
              </w:rPr>
              <w:t>n</w:t>
            </w:r>
            <w:r w:rsidRPr="000D0F52">
              <w:rPr>
                <w:rFonts w:ascii="Arial" w:hAnsi="Arial" w:cs="Arial"/>
              </w:rPr>
              <w:t xml:space="preserve">ame for </w:t>
            </w:r>
            <w:r>
              <w:rPr>
                <w:rFonts w:ascii="Arial" w:hAnsi="Arial" w:cs="Arial"/>
              </w:rPr>
              <w:t>a</w:t>
            </w:r>
            <w:r w:rsidRPr="000D0F52">
              <w:rPr>
                <w:rFonts w:ascii="Arial" w:hAnsi="Arial" w:cs="Arial"/>
              </w:rPr>
              <w:t>pplication</w:t>
            </w:r>
          </w:p>
        </w:tc>
        <w:tc>
          <w:tcPr>
            <w:tcW w:w="4678" w:type="dxa"/>
            <w:gridSpan w:val="2"/>
          </w:tcPr>
          <w:p w14:paraId="4FB147A1"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0497B1EA" w14:textId="77777777">
        <w:trPr>
          <w:cantSplit/>
          <w:trHeight w:val="360"/>
        </w:trPr>
        <w:tc>
          <w:tcPr>
            <w:tcW w:w="567" w:type="dxa"/>
            <w:vMerge/>
          </w:tcPr>
          <w:p w14:paraId="604BA42E" w14:textId="77777777" w:rsidR="00B548EC" w:rsidRPr="000D0F52" w:rsidRDefault="00B548EC">
            <w:pPr>
              <w:pStyle w:val="NoSpacing"/>
              <w:rPr>
                <w:rFonts w:ascii="Arial" w:hAnsi="Arial" w:cs="Arial"/>
              </w:rPr>
            </w:pPr>
          </w:p>
        </w:tc>
        <w:tc>
          <w:tcPr>
            <w:tcW w:w="4536" w:type="dxa"/>
          </w:tcPr>
          <w:p w14:paraId="50E6571F" w14:textId="77777777" w:rsidR="00B548EC" w:rsidRPr="000D0F52" w:rsidRDefault="00B548EC">
            <w:pPr>
              <w:pStyle w:val="NoSpacing"/>
              <w:rPr>
                <w:rFonts w:ascii="Arial" w:hAnsi="Arial" w:cs="Arial"/>
              </w:rPr>
            </w:pPr>
            <w:r w:rsidRPr="000D0F52">
              <w:rPr>
                <w:rFonts w:ascii="Arial" w:hAnsi="Arial" w:cs="Arial"/>
              </w:rPr>
              <w:t xml:space="preserve">Telephone </w:t>
            </w:r>
            <w:r>
              <w:rPr>
                <w:rFonts w:ascii="Arial" w:hAnsi="Arial" w:cs="Arial"/>
              </w:rPr>
              <w:t>n</w:t>
            </w:r>
            <w:r w:rsidRPr="000D0F52">
              <w:rPr>
                <w:rFonts w:ascii="Arial" w:hAnsi="Arial" w:cs="Arial"/>
              </w:rPr>
              <w:t>o:</w:t>
            </w:r>
          </w:p>
        </w:tc>
        <w:tc>
          <w:tcPr>
            <w:tcW w:w="4678" w:type="dxa"/>
            <w:gridSpan w:val="2"/>
          </w:tcPr>
          <w:p w14:paraId="2FA91502"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48967170" w14:textId="77777777">
        <w:trPr>
          <w:cantSplit/>
          <w:trHeight w:val="360"/>
        </w:trPr>
        <w:tc>
          <w:tcPr>
            <w:tcW w:w="567" w:type="dxa"/>
            <w:vMerge/>
          </w:tcPr>
          <w:p w14:paraId="4A911CB9" w14:textId="77777777" w:rsidR="00B548EC" w:rsidRPr="000D0F52" w:rsidRDefault="00B548EC">
            <w:pPr>
              <w:pStyle w:val="NoSpacing"/>
              <w:rPr>
                <w:rFonts w:ascii="Arial" w:hAnsi="Arial" w:cs="Arial"/>
              </w:rPr>
            </w:pPr>
          </w:p>
        </w:tc>
        <w:tc>
          <w:tcPr>
            <w:tcW w:w="4536" w:type="dxa"/>
          </w:tcPr>
          <w:p w14:paraId="3C07C052" w14:textId="77777777" w:rsidR="00B548EC" w:rsidRPr="000D0F52" w:rsidRDefault="00B548EC">
            <w:pPr>
              <w:pStyle w:val="NoSpacing"/>
              <w:rPr>
                <w:rFonts w:ascii="Arial" w:hAnsi="Arial" w:cs="Arial"/>
              </w:rPr>
            </w:pPr>
            <w:r w:rsidRPr="000D0F52">
              <w:rPr>
                <w:rFonts w:ascii="Arial" w:hAnsi="Arial" w:cs="Arial"/>
              </w:rPr>
              <w:t>Email address:</w:t>
            </w:r>
          </w:p>
        </w:tc>
        <w:tc>
          <w:tcPr>
            <w:tcW w:w="4678" w:type="dxa"/>
            <w:gridSpan w:val="2"/>
          </w:tcPr>
          <w:p w14:paraId="1069DED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516B330B" w14:textId="77777777">
        <w:trPr>
          <w:cantSplit/>
          <w:trHeight w:val="1140"/>
        </w:trPr>
        <w:tc>
          <w:tcPr>
            <w:tcW w:w="567" w:type="dxa"/>
            <w:vMerge/>
          </w:tcPr>
          <w:p w14:paraId="4E8AAA48" w14:textId="77777777" w:rsidR="00B548EC" w:rsidRPr="000D0F52" w:rsidRDefault="00B548EC">
            <w:pPr>
              <w:pStyle w:val="NoSpacing"/>
              <w:rPr>
                <w:rFonts w:ascii="Arial" w:hAnsi="Arial" w:cs="Arial"/>
              </w:rPr>
            </w:pPr>
          </w:p>
        </w:tc>
        <w:tc>
          <w:tcPr>
            <w:tcW w:w="4536" w:type="dxa"/>
          </w:tcPr>
          <w:p w14:paraId="38B368C5" w14:textId="77777777" w:rsidR="00B548EC" w:rsidRPr="000D0F52" w:rsidRDefault="00B548EC">
            <w:pPr>
              <w:pStyle w:val="NoSpacing"/>
              <w:rPr>
                <w:rFonts w:ascii="Arial" w:hAnsi="Arial" w:cs="Arial"/>
              </w:rPr>
            </w:pPr>
            <w:r w:rsidRPr="000D0F52">
              <w:rPr>
                <w:rFonts w:ascii="Arial" w:hAnsi="Arial" w:cs="Arial"/>
              </w:rPr>
              <w:t>Main address for correspondence</w:t>
            </w:r>
          </w:p>
        </w:tc>
        <w:tc>
          <w:tcPr>
            <w:tcW w:w="4678" w:type="dxa"/>
            <w:gridSpan w:val="2"/>
          </w:tcPr>
          <w:p w14:paraId="55C7148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73B1F3DC" w14:textId="77777777">
        <w:trPr>
          <w:trHeight w:val="900"/>
        </w:trPr>
        <w:tc>
          <w:tcPr>
            <w:tcW w:w="567" w:type="dxa"/>
          </w:tcPr>
          <w:p w14:paraId="18920916"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4</w:t>
            </w:r>
          </w:p>
        </w:tc>
        <w:tc>
          <w:tcPr>
            <w:tcW w:w="4536" w:type="dxa"/>
          </w:tcPr>
          <w:p w14:paraId="35734D89" w14:textId="77777777" w:rsidR="00B548EC" w:rsidRPr="000D0F52" w:rsidRDefault="00B548EC">
            <w:pPr>
              <w:pStyle w:val="NoSpacing"/>
              <w:rPr>
                <w:rFonts w:ascii="Arial" w:hAnsi="Arial" w:cs="Arial"/>
              </w:rPr>
            </w:pPr>
            <w:r w:rsidRPr="000D0F52">
              <w:rPr>
                <w:rFonts w:ascii="Arial" w:hAnsi="Arial" w:cs="Arial"/>
              </w:rPr>
              <w:t>If applicable</w:t>
            </w:r>
            <w:r w:rsidRPr="21898559">
              <w:rPr>
                <w:rFonts w:ascii="Arial" w:hAnsi="Arial" w:cs="Arial"/>
              </w:rPr>
              <w:t>,</w:t>
            </w:r>
            <w:r w:rsidRPr="000D0F52">
              <w:rPr>
                <w:rFonts w:ascii="Arial" w:hAnsi="Arial" w:cs="Arial"/>
              </w:rPr>
              <w:t xml:space="preserve"> please give the local/regional office address from the registered address</w:t>
            </w:r>
          </w:p>
        </w:tc>
        <w:tc>
          <w:tcPr>
            <w:tcW w:w="4678" w:type="dxa"/>
            <w:gridSpan w:val="2"/>
          </w:tcPr>
          <w:p w14:paraId="2372519F"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5923748B" w14:textId="77777777">
        <w:trPr>
          <w:trHeight w:val="360"/>
        </w:trPr>
        <w:tc>
          <w:tcPr>
            <w:tcW w:w="567" w:type="dxa"/>
          </w:tcPr>
          <w:p w14:paraId="0CE53A7B"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5</w:t>
            </w:r>
          </w:p>
        </w:tc>
        <w:tc>
          <w:tcPr>
            <w:tcW w:w="9214" w:type="dxa"/>
            <w:gridSpan w:val="3"/>
          </w:tcPr>
          <w:p w14:paraId="51014864" w14:textId="77777777" w:rsidR="00B548EC" w:rsidRPr="000D0F52" w:rsidRDefault="00B548EC">
            <w:pPr>
              <w:pStyle w:val="NoSpacing"/>
              <w:rPr>
                <w:rFonts w:ascii="Arial" w:hAnsi="Arial" w:cs="Arial"/>
              </w:rPr>
            </w:pPr>
            <w:r w:rsidRPr="000D0F52">
              <w:rPr>
                <w:rFonts w:ascii="Arial" w:hAnsi="Arial" w:cs="Arial"/>
              </w:rPr>
              <w:t>Please provide any previous names by which the company was known</w:t>
            </w:r>
          </w:p>
          <w:p w14:paraId="3942F7A6" w14:textId="77777777" w:rsidR="00B548EC" w:rsidRPr="000D0F52" w:rsidRDefault="00B548EC">
            <w:pPr>
              <w:pStyle w:val="NoSpacing"/>
              <w:rPr>
                <w:rFonts w:ascii="Arial" w:hAnsi="Arial" w:cs="Arial"/>
              </w:rPr>
            </w:pPr>
            <w:r w:rsidRPr="000D0F52">
              <w:rPr>
                <w:rFonts w:ascii="Arial" w:hAnsi="Arial" w:cs="Arial"/>
              </w:rPr>
              <w:lastRenderedPageBreak/>
              <w:t> </w:t>
            </w:r>
          </w:p>
        </w:tc>
      </w:tr>
      <w:tr w:rsidR="00B548EC" w:rsidRPr="000D0F52" w14:paraId="767FEBB3" w14:textId="77777777">
        <w:trPr>
          <w:trHeight w:val="1949"/>
        </w:trPr>
        <w:tc>
          <w:tcPr>
            <w:tcW w:w="567" w:type="dxa"/>
          </w:tcPr>
          <w:p w14:paraId="403ADF26" w14:textId="77777777" w:rsidR="00B548EC" w:rsidRPr="000D0F52" w:rsidRDefault="00B548EC">
            <w:pPr>
              <w:pStyle w:val="NoSpacing"/>
              <w:rPr>
                <w:rFonts w:ascii="Arial" w:hAnsi="Arial" w:cs="Arial"/>
              </w:rPr>
            </w:pPr>
          </w:p>
        </w:tc>
        <w:tc>
          <w:tcPr>
            <w:tcW w:w="9214" w:type="dxa"/>
            <w:gridSpan w:val="3"/>
          </w:tcPr>
          <w:p w14:paraId="2D8F88CD" w14:textId="77777777" w:rsidR="00B548EC" w:rsidRPr="000D0F52" w:rsidRDefault="00B548EC">
            <w:pPr>
              <w:pStyle w:val="NoSpacing"/>
              <w:rPr>
                <w:rFonts w:ascii="Arial" w:hAnsi="Arial" w:cs="Arial"/>
              </w:rPr>
            </w:pPr>
          </w:p>
        </w:tc>
      </w:tr>
      <w:tr w:rsidR="00B548EC" w:rsidRPr="000D0F52" w14:paraId="2F0D677F" w14:textId="77777777">
        <w:trPr>
          <w:trHeight w:val="630"/>
        </w:trPr>
        <w:tc>
          <w:tcPr>
            <w:tcW w:w="567" w:type="dxa"/>
          </w:tcPr>
          <w:p w14:paraId="248219F4"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6</w:t>
            </w:r>
          </w:p>
        </w:tc>
        <w:tc>
          <w:tcPr>
            <w:tcW w:w="9214" w:type="dxa"/>
            <w:gridSpan w:val="3"/>
          </w:tcPr>
          <w:p w14:paraId="2E2A7D15" w14:textId="77777777" w:rsidR="00B548EC" w:rsidRPr="000D0F52" w:rsidRDefault="00B548EC">
            <w:pPr>
              <w:pStyle w:val="NoSpacing"/>
              <w:rPr>
                <w:rFonts w:ascii="Arial" w:hAnsi="Arial" w:cs="Arial"/>
              </w:rPr>
            </w:pPr>
            <w:r w:rsidRPr="000D0F52">
              <w:rPr>
                <w:rFonts w:ascii="Arial" w:hAnsi="Arial" w:cs="Arial"/>
              </w:rPr>
              <w:t>Please provide brief details of the company's full range of business activities</w:t>
            </w:r>
          </w:p>
        </w:tc>
      </w:tr>
      <w:tr w:rsidR="00B548EC" w:rsidRPr="000D0F52" w14:paraId="34F746CB" w14:textId="77777777">
        <w:trPr>
          <w:trHeight w:val="1402"/>
        </w:trPr>
        <w:tc>
          <w:tcPr>
            <w:tcW w:w="567" w:type="dxa"/>
          </w:tcPr>
          <w:p w14:paraId="304836F3" w14:textId="77777777" w:rsidR="00B548EC" w:rsidRPr="000D0F52" w:rsidRDefault="00B548EC">
            <w:pPr>
              <w:pStyle w:val="NoSpacing"/>
              <w:rPr>
                <w:rFonts w:ascii="Arial" w:hAnsi="Arial" w:cs="Arial"/>
              </w:rPr>
            </w:pPr>
          </w:p>
        </w:tc>
        <w:tc>
          <w:tcPr>
            <w:tcW w:w="9214" w:type="dxa"/>
            <w:gridSpan w:val="3"/>
          </w:tcPr>
          <w:p w14:paraId="5D70CA83" w14:textId="77777777" w:rsidR="00B548EC" w:rsidRDefault="00B548EC">
            <w:pPr>
              <w:pStyle w:val="NoSpacing"/>
              <w:rPr>
                <w:rFonts w:ascii="Arial" w:hAnsi="Arial" w:cs="Arial"/>
              </w:rPr>
            </w:pPr>
          </w:p>
          <w:p w14:paraId="4B15F34F" w14:textId="77777777" w:rsidR="00B548EC" w:rsidRDefault="00B548EC">
            <w:pPr>
              <w:pStyle w:val="NoSpacing"/>
              <w:rPr>
                <w:rFonts w:ascii="Arial" w:hAnsi="Arial" w:cs="Arial"/>
              </w:rPr>
            </w:pPr>
          </w:p>
          <w:p w14:paraId="2423F0DF" w14:textId="77777777" w:rsidR="00B548EC" w:rsidRDefault="00B548EC">
            <w:pPr>
              <w:pStyle w:val="NoSpacing"/>
              <w:rPr>
                <w:rFonts w:ascii="Arial" w:hAnsi="Arial" w:cs="Arial"/>
              </w:rPr>
            </w:pPr>
          </w:p>
          <w:p w14:paraId="11DC6651" w14:textId="77777777" w:rsidR="00B548EC" w:rsidRDefault="00B548EC">
            <w:pPr>
              <w:pStyle w:val="NoSpacing"/>
              <w:rPr>
                <w:rFonts w:ascii="Arial" w:hAnsi="Arial" w:cs="Arial"/>
              </w:rPr>
            </w:pPr>
          </w:p>
          <w:p w14:paraId="4F4DF9F5" w14:textId="77777777" w:rsidR="00B548EC" w:rsidRDefault="00B548EC">
            <w:pPr>
              <w:pStyle w:val="NoSpacing"/>
              <w:rPr>
                <w:rFonts w:ascii="Arial" w:hAnsi="Arial" w:cs="Arial"/>
              </w:rPr>
            </w:pPr>
          </w:p>
          <w:p w14:paraId="7D7AFF3F" w14:textId="77777777" w:rsidR="00B548EC" w:rsidRDefault="00B548EC">
            <w:pPr>
              <w:pStyle w:val="NoSpacing"/>
              <w:rPr>
                <w:rFonts w:ascii="Arial" w:hAnsi="Arial" w:cs="Arial"/>
              </w:rPr>
            </w:pPr>
          </w:p>
          <w:p w14:paraId="729F0C85" w14:textId="77777777" w:rsidR="00B548EC" w:rsidRDefault="00B548EC">
            <w:pPr>
              <w:pStyle w:val="NoSpacing"/>
              <w:rPr>
                <w:rFonts w:ascii="Arial" w:hAnsi="Arial" w:cs="Arial"/>
              </w:rPr>
            </w:pPr>
          </w:p>
          <w:p w14:paraId="5AB0353D" w14:textId="77777777" w:rsidR="00B548EC" w:rsidRPr="000D0F52" w:rsidRDefault="00B548EC">
            <w:pPr>
              <w:pStyle w:val="NoSpacing"/>
              <w:rPr>
                <w:rFonts w:ascii="Arial" w:hAnsi="Arial" w:cs="Arial"/>
              </w:rPr>
            </w:pPr>
          </w:p>
        </w:tc>
      </w:tr>
      <w:tr w:rsidR="00B548EC" w:rsidRPr="000D0F52" w14:paraId="34107647" w14:textId="77777777">
        <w:trPr>
          <w:trHeight w:val="390"/>
        </w:trPr>
        <w:tc>
          <w:tcPr>
            <w:tcW w:w="567" w:type="dxa"/>
          </w:tcPr>
          <w:p w14:paraId="0D63A73A" w14:textId="77777777" w:rsidR="00B548EC" w:rsidRPr="000D0F52" w:rsidRDefault="00B548EC">
            <w:pPr>
              <w:pStyle w:val="NoSpacing"/>
              <w:rPr>
                <w:rFonts w:ascii="Arial" w:hAnsi="Arial" w:cs="Arial"/>
              </w:rPr>
            </w:pPr>
            <w:r w:rsidRPr="000D0F52">
              <w:rPr>
                <w:rFonts w:ascii="Arial" w:hAnsi="Arial" w:cs="Arial"/>
              </w:rPr>
              <w:t> </w:t>
            </w:r>
          </w:p>
        </w:tc>
        <w:tc>
          <w:tcPr>
            <w:tcW w:w="5006" w:type="dxa"/>
            <w:gridSpan w:val="2"/>
          </w:tcPr>
          <w:p w14:paraId="43130881" w14:textId="77777777" w:rsidR="00B548EC" w:rsidRDefault="00B548EC">
            <w:pPr>
              <w:pStyle w:val="NoSpacing"/>
              <w:rPr>
                <w:rFonts w:ascii="Arial" w:hAnsi="Arial" w:cs="Arial"/>
                <w:b/>
                <w:u w:val="single"/>
              </w:rPr>
            </w:pPr>
            <w:r w:rsidRPr="00F05B2B">
              <w:rPr>
                <w:rFonts w:ascii="Arial" w:hAnsi="Arial" w:cs="Arial"/>
                <w:b/>
              </w:rPr>
              <w:t xml:space="preserve">To be completed by any </w:t>
            </w:r>
            <w:r w:rsidRPr="00F05B2B">
              <w:rPr>
                <w:rFonts w:ascii="Arial" w:hAnsi="Arial" w:cs="Arial"/>
                <w:b/>
                <w:u w:val="single"/>
              </w:rPr>
              <w:t>Parent Company</w:t>
            </w:r>
          </w:p>
          <w:p w14:paraId="4C3A0BB0" w14:textId="77777777" w:rsidR="00B548EC" w:rsidRPr="00F05B2B" w:rsidRDefault="00B548EC">
            <w:pPr>
              <w:pStyle w:val="NoSpacing"/>
              <w:rPr>
                <w:rFonts w:ascii="Arial" w:hAnsi="Arial" w:cs="Arial"/>
                <w:b/>
              </w:rPr>
            </w:pPr>
          </w:p>
        </w:tc>
        <w:tc>
          <w:tcPr>
            <w:tcW w:w="4208" w:type="dxa"/>
          </w:tcPr>
          <w:p w14:paraId="69DF3C12"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5E8B2931" w14:textId="77777777">
        <w:trPr>
          <w:cantSplit/>
          <w:trHeight w:val="465"/>
        </w:trPr>
        <w:tc>
          <w:tcPr>
            <w:tcW w:w="567" w:type="dxa"/>
            <w:vMerge w:val="restart"/>
          </w:tcPr>
          <w:p w14:paraId="76963F4E" w14:textId="77777777" w:rsidR="00B548EC" w:rsidRPr="000D0F52" w:rsidRDefault="00B548EC">
            <w:pPr>
              <w:pStyle w:val="NoSpacing"/>
              <w:rPr>
                <w:rFonts w:ascii="Arial" w:hAnsi="Arial" w:cs="Arial"/>
              </w:rPr>
            </w:pPr>
            <w:r>
              <w:rPr>
                <w:rFonts w:ascii="Arial" w:hAnsi="Arial" w:cs="Arial"/>
              </w:rPr>
              <w:t>1.7</w:t>
            </w:r>
          </w:p>
        </w:tc>
        <w:tc>
          <w:tcPr>
            <w:tcW w:w="5006" w:type="dxa"/>
            <w:gridSpan w:val="2"/>
          </w:tcPr>
          <w:p w14:paraId="7D079868" w14:textId="77777777" w:rsidR="00B548EC" w:rsidRPr="000D0F52" w:rsidRDefault="00B548EC">
            <w:pPr>
              <w:pStyle w:val="NoSpacing"/>
              <w:rPr>
                <w:rFonts w:ascii="Arial" w:hAnsi="Arial" w:cs="Arial"/>
              </w:rPr>
            </w:pPr>
            <w:r>
              <w:rPr>
                <w:rFonts w:ascii="Arial" w:hAnsi="Arial" w:cs="Arial"/>
              </w:rPr>
              <w:t>Full c</w:t>
            </w:r>
            <w:r w:rsidRPr="000D0F52">
              <w:rPr>
                <w:rFonts w:ascii="Arial" w:hAnsi="Arial" w:cs="Arial"/>
              </w:rPr>
              <w:t xml:space="preserve">ompany </w:t>
            </w:r>
            <w:r>
              <w:rPr>
                <w:rFonts w:ascii="Arial" w:hAnsi="Arial" w:cs="Arial"/>
              </w:rPr>
              <w:t>n</w:t>
            </w:r>
            <w:r w:rsidRPr="000D0F52">
              <w:rPr>
                <w:rFonts w:ascii="Arial" w:hAnsi="Arial" w:cs="Arial"/>
              </w:rPr>
              <w:t>ame</w:t>
            </w:r>
          </w:p>
        </w:tc>
        <w:tc>
          <w:tcPr>
            <w:tcW w:w="4208" w:type="dxa"/>
          </w:tcPr>
          <w:p w14:paraId="276EBE6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6F083221" w14:textId="77777777">
        <w:trPr>
          <w:cantSplit/>
          <w:trHeight w:val="1086"/>
        </w:trPr>
        <w:tc>
          <w:tcPr>
            <w:tcW w:w="567" w:type="dxa"/>
            <w:vMerge/>
          </w:tcPr>
          <w:p w14:paraId="1BB82A59" w14:textId="77777777" w:rsidR="00B548EC" w:rsidRPr="000D0F52" w:rsidRDefault="00B548EC">
            <w:pPr>
              <w:pStyle w:val="NoSpacing"/>
              <w:rPr>
                <w:rFonts w:ascii="Arial" w:hAnsi="Arial" w:cs="Arial"/>
              </w:rPr>
            </w:pPr>
          </w:p>
        </w:tc>
        <w:tc>
          <w:tcPr>
            <w:tcW w:w="5006" w:type="dxa"/>
            <w:gridSpan w:val="2"/>
          </w:tcPr>
          <w:p w14:paraId="033D613E" w14:textId="77777777" w:rsidR="00B548EC" w:rsidRPr="000D0F52" w:rsidRDefault="00B548EC">
            <w:pPr>
              <w:pStyle w:val="NoSpacing"/>
              <w:rPr>
                <w:rFonts w:ascii="Arial" w:hAnsi="Arial" w:cs="Arial"/>
              </w:rPr>
            </w:pPr>
            <w:r w:rsidRPr="000D0F52">
              <w:rPr>
                <w:rFonts w:ascii="Arial" w:hAnsi="Arial" w:cs="Arial"/>
              </w:rPr>
              <w:t xml:space="preserve">Full </w:t>
            </w:r>
            <w:r>
              <w:rPr>
                <w:rFonts w:ascii="Arial" w:hAnsi="Arial" w:cs="Arial"/>
              </w:rPr>
              <w:t>r</w:t>
            </w:r>
            <w:r w:rsidRPr="000D0F52">
              <w:rPr>
                <w:rFonts w:ascii="Arial" w:hAnsi="Arial" w:cs="Arial"/>
              </w:rPr>
              <w:t xml:space="preserve">egistered </w:t>
            </w:r>
            <w:r>
              <w:rPr>
                <w:rFonts w:ascii="Arial" w:hAnsi="Arial" w:cs="Arial"/>
              </w:rPr>
              <w:t>p</w:t>
            </w:r>
            <w:r w:rsidRPr="000D0F52">
              <w:rPr>
                <w:rFonts w:ascii="Arial" w:hAnsi="Arial" w:cs="Arial"/>
              </w:rPr>
              <w:t xml:space="preserve">ostal </w:t>
            </w:r>
            <w:r>
              <w:rPr>
                <w:rFonts w:ascii="Arial" w:hAnsi="Arial" w:cs="Arial"/>
              </w:rPr>
              <w:t>a</w:t>
            </w:r>
            <w:r w:rsidRPr="000D0F52">
              <w:rPr>
                <w:rFonts w:ascii="Arial" w:hAnsi="Arial" w:cs="Arial"/>
              </w:rPr>
              <w:t xml:space="preserve">ddress of </w:t>
            </w:r>
            <w:r>
              <w:rPr>
                <w:rFonts w:ascii="Arial" w:hAnsi="Arial" w:cs="Arial"/>
              </w:rPr>
              <w:t>parent c</w:t>
            </w:r>
            <w:r w:rsidRPr="000D0F52">
              <w:rPr>
                <w:rFonts w:ascii="Arial" w:hAnsi="Arial" w:cs="Arial"/>
              </w:rPr>
              <w:t>ompany</w:t>
            </w:r>
          </w:p>
        </w:tc>
        <w:tc>
          <w:tcPr>
            <w:tcW w:w="4208" w:type="dxa"/>
          </w:tcPr>
          <w:p w14:paraId="64C830E2"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04EBE3C7" w14:textId="77777777">
        <w:trPr>
          <w:trHeight w:val="405"/>
        </w:trPr>
        <w:tc>
          <w:tcPr>
            <w:tcW w:w="567" w:type="dxa"/>
          </w:tcPr>
          <w:p w14:paraId="28781FA4" w14:textId="77777777" w:rsidR="00B548EC" w:rsidRPr="000D0F52" w:rsidRDefault="00B548EC">
            <w:pPr>
              <w:pStyle w:val="NoSpacing"/>
              <w:rPr>
                <w:rFonts w:ascii="Arial" w:hAnsi="Arial" w:cs="Arial"/>
              </w:rPr>
            </w:pPr>
            <w:r w:rsidRPr="000D0F52">
              <w:rPr>
                <w:rFonts w:ascii="Arial" w:hAnsi="Arial" w:cs="Arial"/>
              </w:rPr>
              <w:t> </w:t>
            </w:r>
          </w:p>
        </w:tc>
        <w:tc>
          <w:tcPr>
            <w:tcW w:w="5006" w:type="dxa"/>
            <w:gridSpan w:val="2"/>
          </w:tcPr>
          <w:p w14:paraId="23628F9A" w14:textId="77777777" w:rsidR="00B548EC" w:rsidRPr="000D0F52" w:rsidRDefault="00B548EC">
            <w:pPr>
              <w:pStyle w:val="NoSpacing"/>
              <w:rPr>
                <w:rFonts w:ascii="Arial" w:hAnsi="Arial" w:cs="Arial"/>
              </w:rPr>
            </w:pPr>
            <w:r w:rsidRPr="000D0F52">
              <w:rPr>
                <w:rFonts w:ascii="Arial" w:hAnsi="Arial" w:cs="Arial"/>
              </w:rPr>
              <w:t xml:space="preserve">To be completed by any </w:t>
            </w:r>
            <w:r>
              <w:rPr>
                <w:rFonts w:ascii="Arial" w:hAnsi="Arial" w:cs="Arial"/>
              </w:rPr>
              <w:t>u</w:t>
            </w:r>
            <w:r w:rsidRPr="000D0F52">
              <w:rPr>
                <w:rFonts w:ascii="Arial" w:hAnsi="Arial" w:cs="Arial"/>
              </w:rPr>
              <w:t xml:space="preserve">ltimate </w:t>
            </w:r>
            <w:r>
              <w:rPr>
                <w:rFonts w:ascii="Arial" w:hAnsi="Arial" w:cs="Arial"/>
              </w:rPr>
              <w:t>h</w:t>
            </w:r>
            <w:r w:rsidRPr="000D0F52">
              <w:rPr>
                <w:rFonts w:ascii="Arial" w:hAnsi="Arial" w:cs="Arial"/>
              </w:rPr>
              <w:t xml:space="preserve">olding </w:t>
            </w:r>
            <w:r>
              <w:rPr>
                <w:rFonts w:ascii="Arial" w:hAnsi="Arial" w:cs="Arial"/>
              </w:rPr>
              <w:t>c</w:t>
            </w:r>
            <w:r w:rsidRPr="000D0F52">
              <w:rPr>
                <w:rFonts w:ascii="Arial" w:hAnsi="Arial" w:cs="Arial"/>
              </w:rPr>
              <w:t>ompany</w:t>
            </w:r>
          </w:p>
        </w:tc>
        <w:tc>
          <w:tcPr>
            <w:tcW w:w="4208" w:type="dxa"/>
          </w:tcPr>
          <w:p w14:paraId="172BC331"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25E36F0B" w14:textId="77777777">
        <w:trPr>
          <w:cantSplit/>
          <w:trHeight w:val="465"/>
        </w:trPr>
        <w:tc>
          <w:tcPr>
            <w:tcW w:w="567" w:type="dxa"/>
            <w:vMerge w:val="restart"/>
          </w:tcPr>
          <w:p w14:paraId="688E0CE0" w14:textId="77777777" w:rsidR="00B548EC" w:rsidRPr="000D0F52" w:rsidRDefault="00B548EC">
            <w:pPr>
              <w:pStyle w:val="NoSpacing"/>
              <w:rPr>
                <w:rFonts w:ascii="Arial" w:hAnsi="Arial" w:cs="Arial"/>
              </w:rPr>
            </w:pPr>
            <w:r>
              <w:rPr>
                <w:rFonts w:ascii="Arial" w:hAnsi="Arial" w:cs="Arial"/>
              </w:rPr>
              <w:t>1.8</w:t>
            </w:r>
          </w:p>
        </w:tc>
        <w:tc>
          <w:tcPr>
            <w:tcW w:w="5006" w:type="dxa"/>
            <w:gridSpan w:val="2"/>
          </w:tcPr>
          <w:p w14:paraId="2C90E76F" w14:textId="77777777" w:rsidR="00B548EC" w:rsidRPr="000D0F52" w:rsidRDefault="00B548EC">
            <w:pPr>
              <w:pStyle w:val="NoSpacing"/>
              <w:rPr>
                <w:rFonts w:ascii="Arial" w:hAnsi="Arial" w:cs="Arial"/>
              </w:rPr>
            </w:pPr>
            <w:r w:rsidRPr="000D0F52">
              <w:rPr>
                <w:rFonts w:ascii="Arial" w:hAnsi="Arial" w:cs="Arial"/>
              </w:rPr>
              <w:t xml:space="preserve">Full </w:t>
            </w:r>
            <w:r>
              <w:rPr>
                <w:rFonts w:ascii="Arial" w:hAnsi="Arial" w:cs="Arial"/>
              </w:rPr>
              <w:t>company n</w:t>
            </w:r>
            <w:r w:rsidRPr="000D0F52">
              <w:rPr>
                <w:rFonts w:ascii="Arial" w:hAnsi="Arial" w:cs="Arial"/>
              </w:rPr>
              <w:t>ame</w:t>
            </w:r>
          </w:p>
        </w:tc>
        <w:tc>
          <w:tcPr>
            <w:tcW w:w="4208" w:type="dxa"/>
          </w:tcPr>
          <w:p w14:paraId="4E0B630B"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3840EF09" w14:textId="77777777">
        <w:trPr>
          <w:cantSplit/>
          <w:trHeight w:val="1507"/>
        </w:trPr>
        <w:tc>
          <w:tcPr>
            <w:tcW w:w="567" w:type="dxa"/>
            <w:vMerge/>
          </w:tcPr>
          <w:p w14:paraId="2127CEDE" w14:textId="77777777" w:rsidR="00B548EC" w:rsidRPr="000D0F52" w:rsidRDefault="00B548EC">
            <w:pPr>
              <w:pStyle w:val="NoSpacing"/>
              <w:rPr>
                <w:rFonts w:ascii="Arial" w:hAnsi="Arial" w:cs="Arial"/>
              </w:rPr>
            </w:pPr>
          </w:p>
        </w:tc>
        <w:tc>
          <w:tcPr>
            <w:tcW w:w="5006" w:type="dxa"/>
            <w:gridSpan w:val="2"/>
            <w:tcBorders>
              <w:bottom w:val="single" w:sz="4" w:space="0" w:color="auto"/>
            </w:tcBorders>
          </w:tcPr>
          <w:p w14:paraId="0F37D446" w14:textId="77777777" w:rsidR="00B548EC" w:rsidRPr="000D0F52" w:rsidRDefault="00B548EC">
            <w:pPr>
              <w:pStyle w:val="NoSpacing"/>
              <w:rPr>
                <w:rFonts w:ascii="Arial" w:hAnsi="Arial" w:cs="Arial"/>
              </w:rPr>
            </w:pPr>
            <w:r w:rsidRPr="000D0F52">
              <w:rPr>
                <w:rFonts w:ascii="Arial" w:hAnsi="Arial" w:cs="Arial"/>
              </w:rPr>
              <w:t xml:space="preserve">Full </w:t>
            </w:r>
            <w:r>
              <w:rPr>
                <w:rFonts w:ascii="Arial" w:hAnsi="Arial" w:cs="Arial"/>
              </w:rPr>
              <w:t>r</w:t>
            </w:r>
            <w:r w:rsidRPr="000D0F52">
              <w:rPr>
                <w:rFonts w:ascii="Arial" w:hAnsi="Arial" w:cs="Arial"/>
              </w:rPr>
              <w:t xml:space="preserve">egistered </w:t>
            </w:r>
            <w:r>
              <w:rPr>
                <w:rFonts w:ascii="Arial" w:hAnsi="Arial" w:cs="Arial"/>
              </w:rPr>
              <w:t>p</w:t>
            </w:r>
            <w:r w:rsidRPr="000D0F52">
              <w:rPr>
                <w:rFonts w:ascii="Arial" w:hAnsi="Arial" w:cs="Arial"/>
              </w:rPr>
              <w:t xml:space="preserve">ostal </w:t>
            </w:r>
            <w:r>
              <w:rPr>
                <w:rFonts w:ascii="Arial" w:hAnsi="Arial" w:cs="Arial"/>
              </w:rPr>
              <w:t>a</w:t>
            </w:r>
            <w:r w:rsidRPr="000D0F52">
              <w:rPr>
                <w:rFonts w:ascii="Arial" w:hAnsi="Arial" w:cs="Arial"/>
              </w:rPr>
              <w:t xml:space="preserve">ddress of </w:t>
            </w:r>
            <w:r>
              <w:rPr>
                <w:rFonts w:ascii="Arial" w:hAnsi="Arial" w:cs="Arial"/>
              </w:rPr>
              <w:t>u</w:t>
            </w:r>
            <w:r w:rsidRPr="000D0F52">
              <w:rPr>
                <w:rFonts w:ascii="Arial" w:hAnsi="Arial" w:cs="Arial"/>
              </w:rPr>
              <w:t xml:space="preserve">ltimate </w:t>
            </w:r>
            <w:r>
              <w:rPr>
                <w:rFonts w:ascii="Arial" w:hAnsi="Arial" w:cs="Arial"/>
              </w:rPr>
              <w:t>h</w:t>
            </w:r>
            <w:r w:rsidRPr="000D0F52">
              <w:rPr>
                <w:rFonts w:ascii="Arial" w:hAnsi="Arial" w:cs="Arial"/>
              </w:rPr>
              <w:t xml:space="preserve">olding </w:t>
            </w:r>
            <w:r>
              <w:rPr>
                <w:rFonts w:ascii="Arial" w:hAnsi="Arial" w:cs="Arial"/>
              </w:rPr>
              <w:t>c</w:t>
            </w:r>
            <w:r w:rsidRPr="000D0F52">
              <w:rPr>
                <w:rFonts w:ascii="Arial" w:hAnsi="Arial" w:cs="Arial"/>
              </w:rPr>
              <w:t>ompany</w:t>
            </w:r>
          </w:p>
        </w:tc>
        <w:tc>
          <w:tcPr>
            <w:tcW w:w="4208" w:type="dxa"/>
            <w:tcBorders>
              <w:bottom w:val="single" w:sz="4" w:space="0" w:color="auto"/>
            </w:tcBorders>
          </w:tcPr>
          <w:p w14:paraId="6BD728B1"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745A52F3" w14:textId="77777777">
        <w:trPr>
          <w:trHeight w:val="249"/>
        </w:trPr>
        <w:tc>
          <w:tcPr>
            <w:tcW w:w="9781" w:type="dxa"/>
            <w:gridSpan w:val="4"/>
            <w:shd w:val="clear" w:color="auto" w:fill="FF4B00"/>
          </w:tcPr>
          <w:p w14:paraId="2E1EF2EE" w14:textId="77777777" w:rsidR="00B548EC" w:rsidRPr="00F05B2B" w:rsidRDefault="00B548EC">
            <w:pPr>
              <w:pStyle w:val="NoSpacing"/>
              <w:jc w:val="center"/>
              <w:rPr>
                <w:rFonts w:ascii="Arial" w:hAnsi="Arial" w:cs="Arial"/>
                <w:b/>
                <w:color w:val="FFFFFF" w:themeColor="background1"/>
              </w:rPr>
            </w:pPr>
            <w:r w:rsidRPr="00F05B2B">
              <w:rPr>
                <w:rFonts w:ascii="Arial" w:hAnsi="Arial" w:cs="Arial"/>
                <w:b/>
                <w:color w:val="FFFFFF" w:themeColor="background1"/>
              </w:rPr>
              <w:t>Complete</w:t>
            </w:r>
          </w:p>
        </w:tc>
      </w:tr>
    </w:tbl>
    <w:p w14:paraId="482D20D9" w14:textId="77777777" w:rsidR="00B548EC" w:rsidRPr="000D0F52" w:rsidRDefault="00B548EC" w:rsidP="00B548EC">
      <w:pPr>
        <w:pStyle w:val="NoSpacing"/>
        <w:rPr>
          <w:rFonts w:ascii="Arial" w:hAnsi="Arial" w:cs="Arial"/>
        </w:rPr>
      </w:pPr>
    </w:p>
    <w:p w14:paraId="06520651" w14:textId="77777777" w:rsidR="00B548EC" w:rsidRPr="000D0F52" w:rsidRDefault="00B548EC" w:rsidP="00B548EC">
      <w:pPr>
        <w:pStyle w:val="NoSpacing"/>
        <w:rPr>
          <w:rFonts w:ascii="Arial" w:hAnsi="Arial" w:cs="Arial"/>
        </w:rPr>
      </w:pPr>
      <w:r w:rsidRPr="000D0F52">
        <w:rPr>
          <w:rFonts w:ascii="Arial" w:hAnsi="Arial" w:cs="Arial"/>
        </w:rPr>
        <w:br w:type="page"/>
      </w:r>
      <w:r>
        <w:rPr>
          <w:rFonts w:ascii="Arial" w:hAnsi="Arial" w:cs="Arial"/>
        </w:rPr>
        <w:lastRenderedPageBreak/>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13C910F8" w14:textId="77777777" w:rsidR="00B548EC" w:rsidRPr="000D0F52" w:rsidRDefault="00B548EC" w:rsidP="00B548EC">
      <w:pPr>
        <w:pStyle w:val="NoSpacing"/>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296"/>
        <w:gridCol w:w="4963"/>
      </w:tblGrid>
      <w:tr w:rsidR="00B548EC" w:rsidRPr="000D0F52" w14:paraId="4CE989A4" w14:textId="77777777">
        <w:trPr>
          <w:trHeight w:val="433"/>
        </w:trPr>
        <w:tc>
          <w:tcPr>
            <w:tcW w:w="9781" w:type="dxa"/>
            <w:gridSpan w:val="3"/>
            <w:shd w:val="clear" w:color="auto" w:fill="FF4B00"/>
            <w:noWrap/>
          </w:tcPr>
          <w:p w14:paraId="239CAEC5" w14:textId="77777777" w:rsidR="00B548EC" w:rsidRPr="00F05B2B" w:rsidRDefault="00B548EC">
            <w:pPr>
              <w:pStyle w:val="NoSpacing"/>
              <w:rPr>
                <w:rFonts w:ascii="Arial" w:hAnsi="Arial" w:cs="Arial"/>
                <w:b/>
                <w:color w:val="FFFFFF" w:themeColor="background1"/>
              </w:rPr>
            </w:pPr>
            <w:r w:rsidRPr="00F05B2B">
              <w:rPr>
                <w:rFonts w:ascii="Arial" w:hAnsi="Arial" w:cs="Arial"/>
                <w:b/>
                <w:color w:val="FFFFFF" w:themeColor="background1"/>
              </w:rPr>
              <w:t xml:space="preserve">To be completed by a </w:t>
            </w:r>
            <w:r w:rsidRPr="00934415">
              <w:rPr>
                <w:rFonts w:ascii="Arial" w:hAnsi="Arial" w:cs="Arial"/>
                <w:b/>
                <w:u w:val="single"/>
              </w:rPr>
              <w:t>Franchisee</w:t>
            </w:r>
          </w:p>
        </w:tc>
      </w:tr>
      <w:tr w:rsidR="00B548EC" w:rsidRPr="000D0F52" w14:paraId="76800BAB" w14:textId="77777777">
        <w:trPr>
          <w:trHeight w:val="623"/>
        </w:trPr>
        <w:tc>
          <w:tcPr>
            <w:tcW w:w="522" w:type="dxa"/>
            <w:shd w:val="clear" w:color="auto" w:fill="FF4B00"/>
            <w:noWrap/>
          </w:tcPr>
          <w:p w14:paraId="36523CC2" w14:textId="77777777" w:rsidR="00B548EC" w:rsidRPr="006F55CF" w:rsidRDefault="00B548EC">
            <w:pPr>
              <w:pStyle w:val="NoSpacing"/>
              <w:rPr>
                <w:rFonts w:ascii="Arial" w:hAnsi="Arial" w:cs="Arial"/>
                <w:b/>
                <w:color w:val="FFFFFF"/>
              </w:rPr>
            </w:pPr>
            <w:r w:rsidRPr="006F55CF">
              <w:rPr>
                <w:rFonts w:ascii="Arial" w:hAnsi="Arial" w:cs="Arial"/>
                <w:b/>
                <w:color w:val="FFFFFF"/>
              </w:rPr>
              <w:t>Q</w:t>
            </w:r>
            <w:r>
              <w:rPr>
                <w:rFonts w:ascii="Arial" w:hAnsi="Arial" w:cs="Arial"/>
                <w:b/>
                <w:color w:val="FFFFFF"/>
              </w:rPr>
              <w:t>1</w:t>
            </w:r>
          </w:p>
        </w:tc>
        <w:tc>
          <w:tcPr>
            <w:tcW w:w="4296" w:type="dxa"/>
            <w:shd w:val="clear" w:color="auto" w:fill="FF4B00"/>
          </w:tcPr>
          <w:p w14:paraId="0BF1B2B3" w14:textId="77777777" w:rsidR="00B548EC" w:rsidRPr="000D0F52" w:rsidRDefault="00B548EC">
            <w:pPr>
              <w:pStyle w:val="NoSpacing"/>
              <w:rPr>
                <w:rFonts w:ascii="Arial" w:hAnsi="Arial" w:cs="Arial"/>
                <w:color w:val="FFFFFF"/>
              </w:rPr>
            </w:pPr>
            <w:r w:rsidRPr="00DC02B0">
              <w:rPr>
                <w:rFonts w:ascii="Arial" w:hAnsi="Arial" w:cs="Arial"/>
                <w:b/>
                <w:color w:val="FFFFFF" w:themeColor="background1"/>
              </w:rPr>
              <w:t>Identity of Applicant</w:t>
            </w:r>
          </w:p>
        </w:tc>
        <w:tc>
          <w:tcPr>
            <w:tcW w:w="4963" w:type="dxa"/>
            <w:shd w:val="clear" w:color="auto" w:fill="FF4B00"/>
          </w:tcPr>
          <w:p w14:paraId="526136CC" w14:textId="77777777" w:rsidR="00B548EC" w:rsidRPr="000D0F52" w:rsidRDefault="00B548EC">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B548EC" w:rsidRPr="000D0F52" w14:paraId="2B268BE6" w14:textId="77777777">
        <w:trPr>
          <w:trHeight w:val="623"/>
        </w:trPr>
        <w:tc>
          <w:tcPr>
            <w:tcW w:w="522" w:type="dxa"/>
            <w:noWrap/>
          </w:tcPr>
          <w:p w14:paraId="294C9DFA" w14:textId="77777777" w:rsidR="00B548EC" w:rsidRPr="000D0F52" w:rsidRDefault="00B548EC">
            <w:pPr>
              <w:pStyle w:val="NoSpacing"/>
              <w:rPr>
                <w:rFonts w:ascii="Arial" w:hAnsi="Arial" w:cs="Arial"/>
              </w:rPr>
            </w:pPr>
            <w:r w:rsidRPr="000D0F52">
              <w:rPr>
                <w:rFonts w:ascii="Arial" w:hAnsi="Arial" w:cs="Arial"/>
              </w:rPr>
              <w:t>1</w:t>
            </w:r>
            <w:r>
              <w:rPr>
                <w:rFonts w:ascii="Arial" w:hAnsi="Arial" w:cs="Arial"/>
              </w:rPr>
              <w:t>.1</w:t>
            </w:r>
          </w:p>
        </w:tc>
        <w:tc>
          <w:tcPr>
            <w:tcW w:w="4296" w:type="dxa"/>
          </w:tcPr>
          <w:p w14:paraId="7B554739" w14:textId="77777777" w:rsidR="00B548EC" w:rsidRDefault="00B548EC">
            <w:pPr>
              <w:pStyle w:val="NoSpacing"/>
              <w:rPr>
                <w:rFonts w:ascii="Arial" w:hAnsi="Arial" w:cs="Arial"/>
              </w:rPr>
            </w:pPr>
            <w:r w:rsidRPr="000D0F52">
              <w:rPr>
                <w:rFonts w:ascii="Arial" w:hAnsi="Arial" w:cs="Arial"/>
              </w:rPr>
              <w:t>Please confirm the aims / rules of your organisation allow you to provide the specified service</w:t>
            </w:r>
          </w:p>
          <w:p w14:paraId="119A59E2" w14:textId="77777777" w:rsidR="00B548EC" w:rsidRPr="000D0F52" w:rsidRDefault="00B548EC">
            <w:pPr>
              <w:pStyle w:val="NoSpacing"/>
              <w:rPr>
                <w:rFonts w:ascii="Arial" w:hAnsi="Arial" w:cs="Arial"/>
              </w:rPr>
            </w:pPr>
          </w:p>
        </w:tc>
        <w:tc>
          <w:tcPr>
            <w:tcW w:w="4963" w:type="dxa"/>
          </w:tcPr>
          <w:p w14:paraId="6976F676" w14:textId="77777777" w:rsidR="00B548EC" w:rsidRPr="00DC02B0" w:rsidRDefault="00B548EC">
            <w:pPr>
              <w:pStyle w:val="NoSpacing"/>
              <w:rPr>
                <w:rFonts w:ascii="Arial" w:hAnsi="Arial" w:cs="Arial"/>
              </w:rPr>
            </w:pPr>
            <w:r>
              <w:rPr>
                <w:rFonts w:ascii="Arial" w:hAnsi="Arial" w:cs="Arial"/>
              </w:rPr>
              <w:t>Yes / No</w:t>
            </w:r>
          </w:p>
          <w:p w14:paraId="13D9F206" w14:textId="77777777" w:rsidR="00B548EC" w:rsidRPr="000D0F52" w:rsidRDefault="00B548EC">
            <w:pPr>
              <w:pStyle w:val="NoSpacing"/>
              <w:rPr>
                <w:rFonts w:ascii="Arial" w:hAnsi="Arial" w:cs="Arial"/>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3BDAF8F2" w14:textId="77777777">
        <w:trPr>
          <w:trHeight w:val="930"/>
        </w:trPr>
        <w:tc>
          <w:tcPr>
            <w:tcW w:w="522" w:type="dxa"/>
            <w:tcBorders>
              <w:bottom w:val="single" w:sz="4" w:space="0" w:color="auto"/>
            </w:tcBorders>
          </w:tcPr>
          <w:p w14:paraId="00D1C77B" w14:textId="77777777" w:rsidR="00B548EC" w:rsidRPr="000D0F52" w:rsidRDefault="00B548EC">
            <w:pPr>
              <w:pStyle w:val="NoSpacing"/>
              <w:rPr>
                <w:rFonts w:ascii="Arial" w:hAnsi="Arial" w:cs="Arial"/>
              </w:rPr>
            </w:pPr>
            <w:r>
              <w:rPr>
                <w:rFonts w:ascii="Arial" w:hAnsi="Arial" w:cs="Arial"/>
              </w:rPr>
              <w:t>1.2</w:t>
            </w:r>
          </w:p>
        </w:tc>
        <w:tc>
          <w:tcPr>
            <w:tcW w:w="4296" w:type="dxa"/>
            <w:tcBorders>
              <w:bottom w:val="single" w:sz="4" w:space="0" w:color="auto"/>
            </w:tcBorders>
          </w:tcPr>
          <w:p w14:paraId="0ADE73C2" w14:textId="77777777" w:rsidR="00B548EC" w:rsidRPr="000D0F52" w:rsidRDefault="00B548EC">
            <w:pPr>
              <w:pStyle w:val="NoSpacing"/>
              <w:rPr>
                <w:rFonts w:ascii="Arial" w:hAnsi="Arial" w:cs="Arial"/>
              </w:rPr>
            </w:pPr>
            <w:r w:rsidRPr="000D0F52">
              <w:rPr>
                <w:rFonts w:ascii="Arial" w:hAnsi="Arial" w:cs="Arial"/>
              </w:rPr>
              <w:t xml:space="preserve">Please provide details of </w:t>
            </w:r>
            <w:r>
              <w:rPr>
                <w:rFonts w:ascii="Arial" w:hAnsi="Arial" w:cs="Arial"/>
              </w:rPr>
              <w:t>legal s</w:t>
            </w:r>
            <w:r w:rsidRPr="000D0F52">
              <w:rPr>
                <w:rFonts w:ascii="Arial" w:hAnsi="Arial" w:cs="Arial"/>
              </w:rPr>
              <w:t>tatus</w:t>
            </w:r>
          </w:p>
        </w:tc>
        <w:tc>
          <w:tcPr>
            <w:tcW w:w="4963" w:type="dxa"/>
            <w:tcBorders>
              <w:bottom w:val="single" w:sz="4" w:space="0" w:color="auto"/>
            </w:tcBorders>
          </w:tcPr>
          <w:p w14:paraId="130B8431" w14:textId="77777777" w:rsidR="00B548EC" w:rsidRPr="000D0F52" w:rsidRDefault="00B548EC">
            <w:pPr>
              <w:pStyle w:val="NoSpacing"/>
              <w:rPr>
                <w:rFonts w:ascii="Arial" w:hAnsi="Arial" w:cs="Arial"/>
              </w:rPr>
            </w:pPr>
          </w:p>
        </w:tc>
      </w:tr>
      <w:tr w:rsidR="00B548EC" w:rsidRPr="000D0F52" w14:paraId="67F9FD1C" w14:textId="77777777">
        <w:trPr>
          <w:cantSplit/>
          <w:trHeight w:val="490"/>
        </w:trPr>
        <w:tc>
          <w:tcPr>
            <w:tcW w:w="522" w:type="dxa"/>
            <w:vMerge w:val="restart"/>
          </w:tcPr>
          <w:p w14:paraId="5A8D3364" w14:textId="77777777" w:rsidR="00B548EC" w:rsidRPr="000D0F52" w:rsidRDefault="00B548EC">
            <w:pPr>
              <w:pStyle w:val="NoSpacing"/>
              <w:rPr>
                <w:rFonts w:ascii="Arial" w:hAnsi="Arial" w:cs="Arial"/>
              </w:rPr>
            </w:pPr>
            <w:r>
              <w:rPr>
                <w:rFonts w:ascii="Arial" w:hAnsi="Arial" w:cs="Arial"/>
              </w:rPr>
              <w:t>1.3</w:t>
            </w:r>
          </w:p>
        </w:tc>
        <w:tc>
          <w:tcPr>
            <w:tcW w:w="4296" w:type="dxa"/>
          </w:tcPr>
          <w:p w14:paraId="75F972D2" w14:textId="77777777" w:rsidR="00B548EC" w:rsidRPr="000D0F52" w:rsidRDefault="00B548EC">
            <w:pPr>
              <w:pStyle w:val="NoSpacing"/>
              <w:rPr>
                <w:rFonts w:ascii="Arial" w:hAnsi="Arial" w:cs="Arial"/>
              </w:rPr>
            </w:pPr>
            <w:r w:rsidRPr="000D0F52">
              <w:rPr>
                <w:rFonts w:ascii="Arial" w:hAnsi="Arial" w:cs="Arial"/>
              </w:rPr>
              <w:t xml:space="preserve">Full name </w:t>
            </w:r>
          </w:p>
        </w:tc>
        <w:tc>
          <w:tcPr>
            <w:tcW w:w="4963" w:type="dxa"/>
          </w:tcPr>
          <w:p w14:paraId="7DB6C6EA"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3808B2F2" w14:textId="77777777">
        <w:trPr>
          <w:cantSplit/>
          <w:trHeight w:val="995"/>
        </w:trPr>
        <w:tc>
          <w:tcPr>
            <w:tcW w:w="522" w:type="dxa"/>
            <w:vMerge/>
            <w:vAlign w:val="center"/>
          </w:tcPr>
          <w:p w14:paraId="7C700FFB" w14:textId="77777777" w:rsidR="00B548EC" w:rsidRPr="000D0F52" w:rsidRDefault="00B548EC">
            <w:pPr>
              <w:pStyle w:val="NoSpacing"/>
              <w:rPr>
                <w:rFonts w:ascii="Arial" w:hAnsi="Arial" w:cs="Arial"/>
              </w:rPr>
            </w:pPr>
          </w:p>
        </w:tc>
        <w:tc>
          <w:tcPr>
            <w:tcW w:w="4296" w:type="dxa"/>
          </w:tcPr>
          <w:p w14:paraId="72221734" w14:textId="77777777" w:rsidR="00B548EC" w:rsidRPr="000D0F52" w:rsidRDefault="00B548EC">
            <w:pPr>
              <w:pStyle w:val="NoSpacing"/>
              <w:rPr>
                <w:rFonts w:ascii="Arial" w:hAnsi="Arial" w:cs="Arial"/>
              </w:rPr>
            </w:pPr>
            <w:r w:rsidRPr="000D0F52">
              <w:rPr>
                <w:rFonts w:ascii="Arial" w:hAnsi="Arial" w:cs="Arial"/>
              </w:rPr>
              <w:t xml:space="preserve">Full </w:t>
            </w:r>
            <w:r>
              <w:rPr>
                <w:rFonts w:ascii="Arial" w:hAnsi="Arial" w:cs="Arial"/>
              </w:rPr>
              <w:t>h</w:t>
            </w:r>
            <w:r w:rsidRPr="000D0F52">
              <w:rPr>
                <w:rFonts w:ascii="Arial" w:hAnsi="Arial" w:cs="Arial"/>
              </w:rPr>
              <w:t xml:space="preserve">ome </w:t>
            </w:r>
            <w:r>
              <w:rPr>
                <w:rFonts w:ascii="Arial" w:hAnsi="Arial" w:cs="Arial"/>
              </w:rPr>
              <w:t>p</w:t>
            </w:r>
            <w:r w:rsidRPr="000D0F52">
              <w:rPr>
                <w:rFonts w:ascii="Arial" w:hAnsi="Arial" w:cs="Arial"/>
              </w:rPr>
              <w:t xml:space="preserve">ostal </w:t>
            </w:r>
            <w:r>
              <w:rPr>
                <w:rFonts w:ascii="Arial" w:hAnsi="Arial" w:cs="Arial"/>
              </w:rPr>
              <w:t>a</w:t>
            </w:r>
            <w:r w:rsidRPr="000D0F52">
              <w:rPr>
                <w:rFonts w:ascii="Arial" w:hAnsi="Arial" w:cs="Arial"/>
              </w:rPr>
              <w:t>ddress (provide full details for the past 10 years)</w:t>
            </w:r>
          </w:p>
        </w:tc>
        <w:tc>
          <w:tcPr>
            <w:tcW w:w="4963" w:type="dxa"/>
          </w:tcPr>
          <w:p w14:paraId="20E10C05" w14:textId="77777777" w:rsidR="00B548EC" w:rsidRDefault="00B548EC">
            <w:pPr>
              <w:pStyle w:val="NoSpacing"/>
              <w:rPr>
                <w:rFonts w:ascii="Arial" w:hAnsi="Arial" w:cs="Arial"/>
              </w:rPr>
            </w:pPr>
            <w:r w:rsidRPr="000D0F52">
              <w:rPr>
                <w:rFonts w:ascii="Arial" w:hAnsi="Arial" w:cs="Arial"/>
              </w:rPr>
              <w:t> </w:t>
            </w:r>
          </w:p>
          <w:p w14:paraId="7496E578" w14:textId="77777777" w:rsidR="00B548EC" w:rsidRDefault="00B548EC">
            <w:pPr>
              <w:pStyle w:val="NoSpacing"/>
              <w:rPr>
                <w:rFonts w:ascii="Arial" w:hAnsi="Arial" w:cs="Arial"/>
              </w:rPr>
            </w:pPr>
          </w:p>
          <w:p w14:paraId="5BEE1BA3" w14:textId="77777777" w:rsidR="00B548EC" w:rsidRDefault="00B548EC">
            <w:pPr>
              <w:pStyle w:val="NoSpacing"/>
              <w:rPr>
                <w:rFonts w:ascii="Arial" w:hAnsi="Arial" w:cs="Arial"/>
              </w:rPr>
            </w:pPr>
          </w:p>
          <w:p w14:paraId="58A71D8C" w14:textId="77777777" w:rsidR="00B548EC" w:rsidRDefault="00B548EC">
            <w:pPr>
              <w:pStyle w:val="NoSpacing"/>
              <w:rPr>
                <w:rFonts w:ascii="Arial" w:hAnsi="Arial" w:cs="Arial"/>
              </w:rPr>
            </w:pPr>
          </w:p>
          <w:p w14:paraId="1E255BD4" w14:textId="77777777" w:rsidR="00B548EC" w:rsidRDefault="00B548EC">
            <w:pPr>
              <w:pStyle w:val="NoSpacing"/>
              <w:rPr>
                <w:rFonts w:ascii="Arial" w:hAnsi="Arial" w:cs="Arial"/>
              </w:rPr>
            </w:pPr>
          </w:p>
          <w:p w14:paraId="1A4090EF" w14:textId="77777777" w:rsidR="00B548EC" w:rsidRDefault="00B548EC">
            <w:pPr>
              <w:pStyle w:val="NoSpacing"/>
              <w:rPr>
                <w:rFonts w:ascii="Arial" w:hAnsi="Arial" w:cs="Arial"/>
              </w:rPr>
            </w:pPr>
          </w:p>
          <w:p w14:paraId="3A04EE27" w14:textId="77777777" w:rsidR="00B548EC" w:rsidRDefault="00B548EC">
            <w:pPr>
              <w:pStyle w:val="NoSpacing"/>
              <w:rPr>
                <w:rFonts w:ascii="Arial" w:hAnsi="Arial" w:cs="Arial"/>
              </w:rPr>
            </w:pPr>
          </w:p>
          <w:p w14:paraId="6A311306" w14:textId="77777777" w:rsidR="00B548EC" w:rsidRDefault="00B548EC">
            <w:pPr>
              <w:pStyle w:val="NoSpacing"/>
              <w:rPr>
                <w:rFonts w:ascii="Arial" w:hAnsi="Arial" w:cs="Arial"/>
              </w:rPr>
            </w:pPr>
          </w:p>
          <w:p w14:paraId="77B3CA9B" w14:textId="77777777" w:rsidR="00B548EC" w:rsidRDefault="00B548EC">
            <w:pPr>
              <w:pStyle w:val="NoSpacing"/>
              <w:rPr>
                <w:rFonts w:ascii="Arial" w:hAnsi="Arial" w:cs="Arial"/>
              </w:rPr>
            </w:pPr>
          </w:p>
          <w:p w14:paraId="47709F0F" w14:textId="77777777" w:rsidR="00B548EC" w:rsidRDefault="00B548EC">
            <w:pPr>
              <w:pStyle w:val="NoSpacing"/>
              <w:rPr>
                <w:rFonts w:ascii="Arial" w:hAnsi="Arial" w:cs="Arial"/>
              </w:rPr>
            </w:pPr>
          </w:p>
          <w:p w14:paraId="4692DAF1" w14:textId="77777777" w:rsidR="00B548EC" w:rsidRDefault="00B548EC">
            <w:pPr>
              <w:pStyle w:val="NoSpacing"/>
              <w:rPr>
                <w:rFonts w:ascii="Arial" w:hAnsi="Arial" w:cs="Arial"/>
              </w:rPr>
            </w:pPr>
          </w:p>
          <w:p w14:paraId="0AE616E3" w14:textId="77777777" w:rsidR="00B548EC" w:rsidRPr="000D0F52" w:rsidRDefault="00B548EC">
            <w:pPr>
              <w:pStyle w:val="NoSpacing"/>
              <w:rPr>
                <w:rFonts w:ascii="Arial" w:hAnsi="Arial" w:cs="Arial"/>
              </w:rPr>
            </w:pPr>
          </w:p>
        </w:tc>
      </w:tr>
      <w:tr w:rsidR="00B548EC" w:rsidRPr="000D0F52" w14:paraId="262328B2" w14:textId="77777777">
        <w:trPr>
          <w:cantSplit/>
          <w:trHeight w:val="356"/>
        </w:trPr>
        <w:tc>
          <w:tcPr>
            <w:tcW w:w="522" w:type="dxa"/>
            <w:vMerge w:val="restart"/>
          </w:tcPr>
          <w:p w14:paraId="40C5B565" w14:textId="77777777" w:rsidR="00B548EC" w:rsidRPr="000D0F52" w:rsidRDefault="00B548EC">
            <w:pPr>
              <w:pStyle w:val="NoSpacing"/>
              <w:rPr>
                <w:rFonts w:ascii="Arial" w:hAnsi="Arial" w:cs="Arial"/>
              </w:rPr>
            </w:pPr>
            <w:r>
              <w:rPr>
                <w:rFonts w:ascii="Arial" w:hAnsi="Arial" w:cs="Arial"/>
              </w:rPr>
              <w:t>1.4</w:t>
            </w:r>
          </w:p>
        </w:tc>
        <w:tc>
          <w:tcPr>
            <w:tcW w:w="4296" w:type="dxa"/>
          </w:tcPr>
          <w:p w14:paraId="7BCCC877" w14:textId="77777777" w:rsidR="00B548EC" w:rsidRPr="000D0F52" w:rsidRDefault="00B548EC">
            <w:pPr>
              <w:pStyle w:val="NoSpacing"/>
              <w:rPr>
                <w:rFonts w:ascii="Arial" w:hAnsi="Arial" w:cs="Arial"/>
              </w:rPr>
            </w:pPr>
            <w:r>
              <w:rPr>
                <w:rFonts w:ascii="Arial" w:hAnsi="Arial" w:cs="Arial"/>
              </w:rPr>
              <w:t>Contact name for application</w:t>
            </w:r>
          </w:p>
        </w:tc>
        <w:tc>
          <w:tcPr>
            <w:tcW w:w="4963" w:type="dxa"/>
          </w:tcPr>
          <w:p w14:paraId="7A338931"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2999F148" w14:textId="77777777">
        <w:trPr>
          <w:cantSplit/>
          <w:trHeight w:val="356"/>
        </w:trPr>
        <w:tc>
          <w:tcPr>
            <w:tcW w:w="522" w:type="dxa"/>
            <w:vMerge/>
            <w:vAlign w:val="center"/>
          </w:tcPr>
          <w:p w14:paraId="2DDCECF0" w14:textId="77777777" w:rsidR="00B548EC" w:rsidRPr="000D0F52" w:rsidRDefault="00B548EC">
            <w:pPr>
              <w:pStyle w:val="NoSpacing"/>
              <w:rPr>
                <w:rFonts w:ascii="Arial" w:hAnsi="Arial" w:cs="Arial"/>
              </w:rPr>
            </w:pPr>
          </w:p>
        </w:tc>
        <w:tc>
          <w:tcPr>
            <w:tcW w:w="4296" w:type="dxa"/>
          </w:tcPr>
          <w:p w14:paraId="0F7A767A" w14:textId="77777777" w:rsidR="00B548EC" w:rsidRPr="000D0F52" w:rsidRDefault="00B548EC">
            <w:pPr>
              <w:pStyle w:val="NoSpacing"/>
              <w:rPr>
                <w:rFonts w:ascii="Arial" w:hAnsi="Arial" w:cs="Arial"/>
              </w:rPr>
            </w:pPr>
            <w:r>
              <w:rPr>
                <w:rFonts w:ascii="Arial" w:hAnsi="Arial" w:cs="Arial"/>
              </w:rPr>
              <w:t>Telephone no</w:t>
            </w:r>
          </w:p>
        </w:tc>
        <w:tc>
          <w:tcPr>
            <w:tcW w:w="4963" w:type="dxa"/>
          </w:tcPr>
          <w:p w14:paraId="681FDE24"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629D8F70" w14:textId="77777777">
        <w:trPr>
          <w:cantSplit/>
          <w:trHeight w:val="1128"/>
        </w:trPr>
        <w:tc>
          <w:tcPr>
            <w:tcW w:w="522" w:type="dxa"/>
            <w:vMerge/>
            <w:vAlign w:val="center"/>
          </w:tcPr>
          <w:p w14:paraId="11CA27B5" w14:textId="77777777" w:rsidR="00B548EC" w:rsidRPr="000D0F52" w:rsidRDefault="00B548EC">
            <w:pPr>
              <w:pStyle w:val="NoSpacing"/>
              <w:rPr>
                <w:rFonts w:ascii="Arial" w:hAnsi="Arial" w:cs="Arial"/>
              </w:rPr>
            </w:pPr>
          </w:p>
        </w:tc>
        <w:tc>
          <w:tcPr>
            <w:tcW w:w="4296" w:type="dxa"/>
          </w:tcPr>
          <w:p w14:paraId="13620859" w14:textId="77777777" w:rsidR="00B548EC" w:rsidRPr="000D0F52" w:rsidRDefault="00B548EC">
            <w:pPr>
              <w:pStyle w:val="NoSpacing"/>
              <w:rPr>
                <w:rFonts w:ascii="Arial" w:hAnsi="Arial" w:cs="Arial"/>
              </w:rPr>
            </w:pPr>
            <w:r>
              <w:rPr>
                <w:rFonts w:ascii="Arial" w:hAnsi="Arial" w:cs="Arial"/>
              </w:rPr>
              <w:t>Email address</w:t>
            </w:r>
          </w:p>
        </w:tc>
        <w:tc>
          <w:tcPr>
            <w:tcW w:w="4963" w:type="dxa"/>
          </w:tcPr>
          <w:p w14:paraId="32E6FDA6"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2F8D20DC" w14:textId="77777777">
        <w:trPr>
          <w:trHeight w:val="891"/>
        </w:trPr>
        <w:tc>
          <w:tcPr>
            <w:tcW w:w="522" w:type="dxa"/>
          </w:tcPr>
          <w:p w14:paraId="51949620" w14:textId="77777777" w:rsidR="00B548EC" w:rsidRPr="000D0F52" w:rsidRDefault="00B548EC">
            <w:pPr>
              <w:pStyle w:val="NoSpacing"/>
              <w:rPr>
                <w:rFonts w:ascii="Arial" w:hAnsi="Arial" w:cs="Arial"/>
              </w:rPr>
            </w:pPr>
            <w:r>
              <w:rPr>
                <w:rFonts w:ascii="Arial" w:hAnsi="Arial" w:cs="Arial"/>
              </w:rPr>
              <w:t>1.5</w:t>
            </w:r>
          </w:p>
        </w:tc>
        <w:tc>
          <w:tcPr>
            <w:tcW w:w="4296" w:type="dxa"/>
          </w:tcPr>
          <w:p w14:paraId="4C502CAE" w14:textId="77777777" w:rsidR="00B548EC" w:rsidRPr="000D0F52" w:rsidRDefault="00B548EC">
            <w:pPr>
              <w:pStyle w:val="NoSpacing"/>
              <w:rPr>
                <w:rFonts w:ascii="Arial" w:hAnsi="Arial" w:cs="Arial"/>
              </w:rPr>
            </w:pPr>
            <w:r w:rsidRPr="000D0F52">
              <w:rPr>
                <w:rFonts w:ascii="Arial" w:hAnsi="Arial" w:cs="Arial"/>
              </w:rPr>
              <w:t>Main address for correspondence</w:t>
            </w:r>
          </w:p>
        </w:tc>
        <w:tc>
          <w:tcPr>
            <w:tcW w:w="4963" w:type="dxa"/>
          </w:tcPr>
          <w:p w14:paraId="3ACEEDFF" w14:textId="77777777" w:rsidR="00B548EC" w:rsidRPr="000D0F52" w:rsidRDefault="00B548EC">
            <w:pPr>
              <w:pStyle w:val="NoSpacing"/>
              <w:rPr>
                <w:rFonts w:ascii="Arial" w:hAnsi="Arial" w:cs="Arial"/>
              </w:rPr>
            </w:pPr>
            <w:r w:rsidRPr="000D0F52">
              <w:rPr>
                <w:rFonts w:ascii="Arial" w:hAnsi="Arial" w:cs="Arial"/>
              </w:rPr>
              <w:t> </w:t>
            </w:r>
          </w:p>
        </w:tc>
      </w:tr>
      <w:tr w:rsidR="00B548EC" w:rsidRPr="000D0F52" w14:paraId="789C53A9" w14:textId="77777777">
        <w:trPr>
          <w:trHeight w:val="325"/>
        </w:trPr>
        <w:tc>
          <w:tcPr>
            <w:tcW w:w="522" w:type="dxa"/>
          </w:tcPr>
          <w:p w14:paraId="54326DDD" w14:textId="77777777" w:rsidR="00B548EC" w:rsidRPr="000D0F52" w:rsidRDefault="00B548EC">
            <w:pPr>
              <w:pStyle w:val="NoSpacing"/>
              <w:rPr>
                <w:rFonts w:ascii="Arial" w:hAnsi="Arial" w:cs="Arial"/>
              </w:rPr>
            </w:pPr>
            <w:r>
              <w:rPr>
                <w:rFonts w:ascii="Arial" w:hAnsi="Arial" w:cs="Arial"/>
              </w:rPr>
              <w:t>1.6</w:t>
            </w:r>
          </w:p>
        </w:tc>
        <w:tc>
          <w:tcPr>
            <w:tcW w:w="9259" w:type="dxa"/>
            <w:gridSpan w:val="2"/>
          </w:tcPr>
          <w:p w14:paraId="2DAD9E3D" w14:textId="77777777" w:rsidR="00B548EC" w:rsidRPr="000D0F52" w:rsidRDefault="00B548EC">
            <w:pPr>
              <w:pStyle w:val="NoSpacing"/>
              <w:rPr>
                <w:rFonts w:ascii="Arial" w:hAnsi="Arial" w:cs="Arial"/>
              </w:rPr>
            </w:pPr>
            <w:r w:rsidRPr="000D0F52">
              <w:rPr>
                <w:rFonts w:ascii="Arial" w:hAnsi="Arial" w:cs="Arial"/>
              </w:rPr>
              <w:t>Please give full explanation of this status and the relationship with any other organisations</w:t>
            </w:r>
            <w:r>
              <w:rPr>
                <w:rFonts w:ascii="Arial" w:hAnsi="Arial" w:cs="Arial"/>
              </w:rPr>
              <w:t>:</w:t>
            </w:r>
          </w:p>
        </w:tc>
      </w:tr>
      <w:tr w:rsidR="00B548EC" w:rsidRPr="000D0F52" w14:paraId="7C5EE365" w14:textId="77777777">
        <w:trPr>
          <w:trHeight w:val="1662"/>
        </w:trPr>
        <w:tc>
          <w:tcPr>
            <w:tcW w:w="522" w:type="dxa"/>
            <w:tcBorders>
              <w:bottom w:val="single" w:sz="4" w:space="0" w:color="auto"/>
            </w:tcBorders>
          </w:tcPr>
          <w:p w14:paraId="204281DE" w14:textId="77777777" w:rsidR="00B548EC" w:rsidRPr="000D0F52" w:rsidRDefault="00B548EC">
            <w:pPr>
              <w:pStyle w:val="NoSpacing"/>
              <w:rPr>
                <w:rFonts w:ascii="Arial" w:hAnsi="Arial" w:cs="Arial"/>
              </w:rPr>
            </w:pPr>
          </w:p>
        </w:tc>
        <w:tc>
          <w:tcPr>
            <w:tcW w:w="9259" w:type="dxa"/>
            <w:gridSpan w:val="2"/>
            <w:tcBorders>
              <w:bottom w:val="single" w:sz="4" w:space="0" w:color="auto"/>
            </w:tcBorders>
          </w:tcPr>
          <w:p w14:paraId="327CE4B6" w14:textId="77777777" w:rsidR="00B548EC" w:rsidRPr="000D0F52" w:rsidRDefault="00B548EC">
            <w:pPr>
              <w:pStyle w:val="NoSpacing"/>
              <w:rPr>
                <w:rFonts w:ascii="Arial" w:hAnsi="Arial" w:cs="Arial"/>
              </w:rPr>
            </w:pPr>
          </w:p>
        </w:tc>
      </w:tr>
      <w:tr w:rsidR="00B548EC" w:rsidRPr="000D0F52" w14:paraId="307F8F7A" w14:textId="77777777">
        <w:trPr>
          <w:trHeight w:val="299"/>
        </w:trPr>
        <w:tc>
          <w:tcPr>
            <w:tcW w:w="9781" w:type="dxa"/>
            <w:gridSpan w:val="3"/>
            <w:shd w:val="clear" w:color="auto" w:fill="FF4B00"/>
          </w:tcPr>
          <w:p w14:paraId="5F468C41" w14:textId="77777777" w:rsidR="00B548EC" w:rsidRPr="006F55CF" w:rsidRDefault="00B548EC">
            <w:pPr>
              <w:pStyle w:val="NoSpacing"/>
              <w:jc w:val="center"/>
              <w:rPr>
                <w:rFonts w:ascii="Arial" w:hAnsi="Arial" w:cs="Arial"/>
                <w:b/>
                <w:color w:val="FFFFFF"/>
              </w:rPr>
            </w:pPr>
            <w:r w:rsidRPr="006F55CF">
              <w:rPr>
                <w:rFonts w:ascii="Arial" w:hAnsi="Arial" w:cs="Arial"/>
                <w:b/>
                <w:color w:val="FFFFFF"/>
              </w:rPr>
              <w:t>Complete</w:t>
            </w:r>
          </w:p>
        </w:tc>
      </w:tr>
    </w:tbl>
    <w:p w14:paraId="28B00A72" w14:textId="77777777" w:rsidR="00B548EC" w:rsidRPr="00CF65CD" w:rsidRDefault="00B548EC" w:rsidP="00B548EC">
      <w:pPr>
        <w:pStyle w:val="Caption"/>
      </w:pPr>
      <w:r w:rsidRPr="000D0F52">
        <w:br w:type="page"/>
      </w:r>
      <w:r>
        <w:lastRenderedPageBreak/>
        <w:t>A2:</w:t>
      </w:r>
      <w:r w:rsidRPr="00CF65CD">
        <w:t xml:space="preserve"> General Information</w:t>
      </w:r>
    </w:p>
    <w:p w14:paraId="048D8A10" w14:textId="77777777" w:rsidR="00B548EC" w:rsidRPr="000D0F52" w:rsidRDefault="00B548EC" w:rsidP="00B548EC">
      <w:pPr>
        <w:pStyle w:val="NoSpacing"/>
        <w:rPr>
          <w:rFonts w:ascii="Arial" w:hAnsi="Arial" w:cs="Arial"/>
        </w:rPr>
      </w:pPr>
    </w:p>
    <w:p w14:paraId="44F648B3" w14:textId="77777777" w:rsidR="00B548EC" w:rsidRDefault="00B548EC" w:rsidP="00B548E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374FE068" w14:textId="77777777" w:rsidR="00B548EC" w:rsidRPr="000D0F52" w:rsidRDefault="00B548EC" w:rsidP="00B548EC">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5"/>
        <w:gridCol w:w="5083"/>
        <w:gridCol w:w="4133"/>
      </w:tblGrid>
      <w:tr w:rsidR="00B548EC" w:rsidRPr="000D0F52" w14:paraId="7964C9B5" w14:textId="77777777">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FF4B00"/>
          </w:tcPr>
          <w:p w14:paraId="0E60C668" w14:textId="77777777" w:rsidR="00B548EC" w:rsidRPr="006F55CF" w:rsidRDefault="00B548EC">
            <w:pPr>
              <w:pStyle w:val="NoSpacing"/>
              <w:rPr>
                <w:rFonts w:ascii="Arial" w:hAnsi="Arial" w:cs="Arial"/>
                <w:b/>
                <w:color w:val="FFFFFF"/>
              </w:rPr>
            </w:pPr>
            <w:r w:rsidRPr="000D0F52">
              <w:rPr>
                <w:rFonts w:ascii="Arial" w:hAnsi="Arial" w:cs="Arial"/>
                <w:color w:val="FFFFFF"/>
              </w:rPr>
              <w:t> </w:t>
            </w:r>
            <w:r w:rsidRPr="006F55CF">
              <w:rPr>
                <w:rFonts w:ascii="Arial" w:hAnsi="Arial" w:cs="Arial"/>
                <w:b/>
                <w:color w:val="FFFFFF"/>
              </w:rPr>
              <w:t>Q</w:t>
            </w:r>
            <w:r>
              <w:rPr>
                <w:rFonts w:ascii="Arial" w:hAnsi="Arial" w:cs="Arial"/>
                <w:b/>
                <w:color w:val="FFFFFF"/>
              </w:rPr>
              <w:t>2</w:t>
            </w:r>
          </w:p>
        </w:tc>
        <w:tc>
          <w:tcPr>
            <w:tcW w:w="5103" w:type="dxa"/>
            <w:tcBorders>
              <w:top w:val="single" w:sz="6" w:space="0" w:color="auto"/>
              <w:left w:val="single" w:sz="6" w:space="0" w:color="auto"/>
              <w:bottom w:val="single" w:sz="6" w:space="0" w:color="auto"/>
              <w:right w:val="single" w:sz="6" w:space="0" w:color="auto"/>
            </w:tcBorders>
            <w:shd w:val="clear" w:color="auto" w:fill="FF4B00"/>
          </w:tcPr>
          <w:p w14:paraId="31A84858" w14:textId="77777777" w:rsidR="00B548EC" w:rsidRPr="006F55CF" w:rsidRDefault="00B548EC">
            <w:pPr>
              <w:pStyle w:val="NoSpacing"/>
              <w:rPr>
                <w:rFonts w:ascii="Arial" w:hAnsi="Arial" w:cs="Arial"/>
                <w:b/>
                <w:color w:val="FFFFFF"/>
              </w:rPr>
            </w:pPr>
            <w:r w:rsidRPr="006F55CF">
              <w:rPr>
                <w:rFonts w:ascii="Arial" w:hAnsi="Arial" w:cs="Arial"/>
                <w:b/>
                <w:color w:val="FFFFFF"/>
              </w:rPr>
              <w:t>General Information</w:t>
            </w:r>
          </w:p>
          <w:p w14:paraId="1FEC132A" w14:textId="77777777" w:rsidR="00B548EC" w:rsidRPr="000D0F52" w:rsidRDefault="00B548EC">
            <w:pPr>
              <w:pStyle w:val="NoSpacing"/>
              <w:rPr>
                <w:rFonts w:ascii="Arial" w:hAnsi="Arial" w:cs="Arial"/>
                <w:color w:val="FFFFFF"/>
              </w:rPr>
            </w:pPr>
          </w:p>
        </w:tc>
        <w:tc>
          <w:tcPr>
            <w:tcW w:w="4111" w:type="dxa"/>
            <w:tcBorders>
              <w:top w:val="single" w:sz="6" w:space="0" w:color="auto"/>
              <w:left w:val="single" w:sz="6" w:space="0" w:color="auto"/>
              <w:bottom w:val="single" w:sz="6" w:space="0" w:color="auto"/>
              <w:right w:val="single" w:sz="6" w:space="0" w:color="auto"/>
            </w:tcBorders>
            <w:shd w:val="clear" w:color="auto" w:fill="FF4B00"/>
          </w:tcPr>
          <w:p w14:paraId="3EA7F8C4" w14:textId="77777777" w:rsidR="00B548EC" w:rsidRDefault="00B548EC">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p w14:paraId="4CFF4E1F" w14:textId="77777777" w:rsidR="00B548EC" w:rsidRPr="000D0F52" w:rsidRDefault="00B548EC">
            <w:pPr>
              <w:pStyle w:val="NoSpacing"/>
              <w:rPr>
                <w:rFonts w:ascii="Arial" w:hAnsi="Arial" w:cs="Arial"/>
                <w:color w:val="FFFFFF"/>
              </w:rPr>
            </w:pPr>
          </w:p>
        </w:tc>
      </w:tr>
      <w:tr w:rsidR="00B548EC" w:rsidRPr="000D0F52" w14:paraId="5B428F0B"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2A9B2BC7" w14:textId="77777777" w:rsidR="00B548EC" w:rsidRPr="000D0F52" w:rsidRDefault="00B548EC">
            <w:pPr>
              <w:pStyle w:val="NoSpacing"/>
              <w:rPr>
                <w:rFonts w:ascii="Arial" w:hAnsi="Arial" w:cs="Arial"/>
                <w:lang w:eastAsia="en-GB"/>
              </w:rPr>
            </w:pPr>
            <w:r w:rsidRPr="000D0F52">
              <w:rPr>
                <w:rFonts w:ascii="Arial" w:hAnsi="Arial" w:cs="Arial"/>
                <w:lang w:eastAsia="en-GB"/>
              </w:rPr>
              <w:t>2.1</w:t>
            </w:r>
          </w:p>
        </w:tc>
        <w:tc>
          <w:tcPr>
            <w:tcW w:w="5103" w:type="dxa"/>
            <w:tcBorders>
              <w:top w:val="single" w:sz="6" w:space="0" w:color="auto"/>
              <w:left w:val="single" w:sz="6" w:space="0" w:color="auto"/>
              <w:bottom w:val="single" w:sz="6" w:space="0" w:color="auto"/>
              <w:right w:val="single" w:sz="6" w:space="0" w:color="auto"/>
            </w:tcBorders>
          </w:tcPr>
          <w:p w14:paraId="1DEB310F" w14:textId="77777777" w:rsidR="00B548EC" w:rsidRDefault="00B548EC">
            <w:pPr>
              <w:pStyle w:val="NoSpacing"/>
              <w:rPr>
                <w:rFonts w:ascii="Arial" w:hAnsi="Arial" w:cs="Arial"/>
                <w:lang w:eastAsia="en-GB"/>
              </w:rPr>
            </w:pPr>
            <w:r w:rsidRPr="000D0F52">
              <w:rPr>
                <w:rFonts w:ascii="Arial" w:hAnsi="Arial" w:cs="Arial"/>
                <w:lang w:eastAsia="en-GB"/>
              </w:rPr>
              <w:t>Please state if you</w:t>
            </w:r>
            <w:r>
              <w:rPr>
                <w:rFonts w:ascii="Arial" w:hAnsi="Arial" w:cs="Arial"/>
                <w:lang w:eastAsia="en-GB"/>
              </w:rPr>
              <w:t xml:space="preserve">, or any Director of the applicant, </w:t>
            </w:r>
            <w:r w:rsidRPr="000D0F52">
              <w:rPr>
                <w:rFonts w:ascii="Arial" w:hAnsi="Arial" w:cs="Arial"/>
                <w:lang w:eastAsia="en-GB"/>
              </w:rPr>
              <w:t>ha</w:t>
            </w:r>
            <w:r>
              <w:rPr>
                <w:rFonts w:ascii="Arial" w:hAnsi="Arial" w:cs="Arial"/>
                <w:lang w:eastAsia="en-GB"/>
              </w:rPr>
              <w:t>ve</w:t>
            </w:r>
            <w:r w:rsidRPr="000D0F52">
              <w:rPr>
                <w:rFonts w:ascii="Arial" w:hAnsi="Arial" w:cs="Arial"/>
                <w:lang w:eastAsia="en-GB"/>
              </w:rPr>
              <w:t xml:space="preserve"> been involved in any business, which has been liquidated or gone into receivership?</w:t>
            </w:r>
          </w:p>
          <w:p w14:paraId="62C5D607" w14:textId="77777777" w:rsidR="00B548EC" w:rsidRPr="000D0F52" w:rsidRDefault="00B548EC">
            <w:pPr>
              <w:pStyle w:val="NoSpacing"/>
              <w:rPr>
                <w:rFonts w:ascii="Arial" w:hAnsi="Arial" w:cs="Arial"/>
                <w:lang w:eastAsia="en-GB"/>
              </w:rPr>
            </w:pPr>
          </w:p>
        </w:tc>
        <w:tc>
          <w:tcPr>
            <w:tcW w:w="4111" w:type="dxa"/>
            <w:tcBorders>
              <w:top w:val="single" w:sz="6" w:space="0" w:color="auto"/>
              <w:left w:val="single" w:sz="6" w:space="0" w:color="auto"/>
              <w:bottom w:val="single" w:sz="6" w:space="0" w:color="auto"/>
              <w:right w:val="single" w:sz="6" w:space="0" w:color="auto"/>
            </w:tcBorders>
            <w:vAlign w:val="center"/>
          </w:tcPr>
          <w:p w14:paraId="5AB0B29E" w14:textId="77777777" w:rsidR="00B548EC" w:rsidRPr="00DC02B0" w:rsidRDefault="00B548EC">
            <w:pPr>
              <w:pStyle w:val="NoSpacing"/>
              <w:rPr>
                <w:rFonts w:ascii="Arial" w:hAnsi="Arial" w:cs="Arial"/>
              </w:rPr>
            </w:pPr>
            <w:r>
              <w:rPr>
                <w:rFonts w:ascii="Arial" w:hAnsi="Arial" w:cs="Arial"/>
              </w:rPr>
              <w:t>Yes / No</w:t>
            </w:r>
          </w:p>
          <w:p w14:paraId="47C13CB4" w14:textId="77777777" w:rsidR="00B548EC" w:rsidRPr="000D0F52" w:rsidRDefault="00B548EC">
            <w:pPr>
              <w:rPr>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718595CB" w14:textId="77777777">
        <w:trPr>
          <w:trHeight w:val="1623"/>
        </w:trPr>
        <w:tc>
          <w:tcPr>
            <w:tcW w:w="567" w:type="dxa"/>
            <w:tcBorders>
              <w:top w:val="single" w:sz="6" w:space="0" w:color="auto"/>
              <w:left w:val="single" w:sz="6" w:space="0" w:color="auto"/>
              <w:bottom w:val="single" w:sz="6" w:space="0" w:color="auto"/>
              <w:right w:val="single" w:sz="6" w:space="0" w:color="auto"/>
            </w:tcBorders>
          </w:tcPr>
          <w:p w14:paraId="2376880B" w14:textId="77777777" w:rsidR="00B548EC" w:rsidRPr="000D0F52" w:rsidRDefault="00B548EC">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154DC8D1" w14:textId="77777777" w:rsidR="00B548EC" w:rsidRDefault="00B548EC">
            <w:pPr>
              <w:pStyle w:val="NoSpacing"/>
              <w:rPr>
                <w:rFonts w:ascii="Arial" w:hAnsi="Arial" w:cs="Arial"/>
                <w:lang w:eastAsia="en-GB"/>
              </w:rPr>
            </w:pPr>
            <w:r w:rsidRPr="000D0F52">
              <w:rPr>
                <w:rFonts w:ascii="Arial" w:hAnsi="Arial" w:cs="Arial"/>
                <w:lang w:eastAsia="en-GB"/>
              </w:rPr>
              <w:t>If your response to the above is yes, please give details</w:t>
            </w:r>
            <w:r>
              <w:rPr>
                <w:rFonts w:ascii="Arial" w:hAnsi="Arial" w:cs="Arial"/>
                <w:lang w:eastAsia="en-GB"/>
              </w:rPr>
              <w:t>:</w:t>
            </w:r>
          </w:p>
          <w:p w14:paraId="641DC3F4" w14:textId="77777777" w:rsidR="00B548EC" w:rsidRDefault="00B548EC">
            <w:pPr>
              <w:pStyle w:val="NoSpacing"/>
              <w:rPr>
                <w:rFonts w:ascii="Arial" w:hAnsi="Arial" w:cs="Arial"/>
                <w:lang w:eastAsia="en-GB"/>
              </w:rPr>
            </w:pPr>
          </w:p>
          <w:p w14:paraId="64F35329" w14:textId="77777777" w:rsidR="00B548EC" w:rsidRDefault="00B548EC">
            <w:pPr>
              <w:pStyle w:val="NoSpacing"/>
              <w:rPr>
                <w:rFonts w:ascii="Arial" w:hAnsi="Arial" w:cs="Arial"/>
                <w:lang w:eastAsia="en-GB"/>
              </w:rPr>
            </w:pPr>
          </w:p>
          <w:p w14:paraId="65CA3ED5" w14:textId="77777777" w:rsidR="00B548EC" w:rsidRDefault="00B548EC">
            <w:pPr>
              <w:pStyle w:val="NoSpacing"/>
              <w:rPr>
                <w:rFonts w:ascii="Arial" w:hAnsi="Arial" w:cs="Arial"/>
                <w:lang w:eastAsia="en-GB"/>
              </w:rPr>
            </w:pPr>
          </w:p>
          <w:p w14:paraId="1AD963A6" w14:textId="77777777" w:rsidR="00B548EC" w:rsidRDefault="00B548EC">
            <w:pPr>
              <w:pStyle w:val="NoSpacing"/>
              <w:rPr>
                <w:rFonts w:ascii="Arial" w:hAnsi="Arial" w:cs="Arial"/>
                <w:lang w:eastAsia="en-GB"/>
              </w:rPr>
            </w:pPr>
          </w:p>
          <w:p w14:paraId="20D08ADC" w14:textId="77777777" w:rsidR="00B548EC" w:rsidRDefault="00B548EC">
            <w:pPr>
              <w:pStyle w:val="NoSpacing"/>
              <w:rPr>
                <w:rFonts w:ascii="Arial" w:hAnsi="Arial" w:cs="Arial"/>
                <w:lang w:eastAsia="en-GB"/>
              </w:rPr>
            </w:pPr>
          </w:p>
          <w:p w14:paraId="7B6BCC32" w14:textId="77777777" w:rsidR="00B548EC" w:rsidRPr="000D0F52" w:rsidRDefault="00B548EC">
            <w:pPr>
              <w:pStyle w:val="NoSpacing"/>
              <w:rPr>
                <w:rFonts w:ascii="Arial" w:hAnsi="Arial" w:cs="Arial"/>
                <w:lang w:eastAsia="en-GB"/>
              </w:rPr>
            </w:pPr>
          </w:p>
        </w:tc>
      </w:tr>
      <w:tr w:rsidR="00B548EC" w:rsidRPr="000D0F52" w14:paraId="2D9D0F30"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2CD081DC" w14:textId="77777777" w:rsidR="00B548EC" w:rsidRPr="000D0F52" w:rsidRDefault="00B548EC">
            <w:pPr>
              <w:pStyle w:val="NoSpacing"/>
              <w:rPr>
                <w:rFonts w:ascii="Arial" w:hAnsi="Arial" w:cs="Arial"/>
                <w:lang w:eastAsia="en-GB"/>
              </w:rPr>
            </w:pPr>
            <w:r w:rsidRPr="000D0F52">
              <w:rPr>
                <w:rFonts w:ascii="Arial" w:hAnsi="Arial" w:cs="Arial"/>
                <w:lang w:eastAsia="en-GB"/>
              </w:rPr>
              <w:t>2.2</w:t>
            </w:r>
          </w:p>
        </w:tc>
        <w:tc>
          <w:tcPr>
            <w:tcW w:w="5103" w:type="dxa"/>
            <w:tcBorders>
              <w:top w:val="single" w:sz="6" w:space="0" w:color="auto"/>
              <w:left w:val="single" w:sz="6" w:space="0" w:color="auto"/>
              <w:bottom w:val="single" w:sz="6" w:space="0" w:color="auto"/>
              <w:right w:val="single" w:sz="6" w:space="0" w:color="auto"/>
            </w:tcBorders>
          </w:tcPr>
          <w:p w14:paraId="5612AB2A" w14:textId="77777777" w:rsidR="00B548EC" w:rsidRDefault="00B548EC">
            <w:pPr>
              <w:pStyle w:val="NoSpacing"/>
              <w:rPr>
                <w:rFonts w:ascii="Arial" w:hAnsi="Arial" w:cs="Arial"/>
                <w:lang w:eastAsia="en-GB"/>
              </w:rPr>
            </w:pPr>
            <w:r w:rsidRPr="000D0F52">
              <w:rPr>
                <w:rFonts w:ascii="Arial" w:hAnsi="Arial" w:cs="Arial"/>
                <w:lang w:eastAsia="en-GB"/>
              </w:rPr>
              <w:t>Please state if you</w:t>
            </w:r>
            <w:r>
              <w:rPr>
                <w:rFonts w:ascii="Arial" w:hAnsi="Arial" w:cs="Arial"/>
                <w:lang w:eastAsia="en-GB"/>
              </w:rPr>
              <w:t>,</w:t>
            </w:r>
            <w:r w:rsidRPr="000D0F52">
              <w:rPr>
                <w:rFonts w:ascii="Arial" w:hAnsi="Arial" w:cs="Arial"/>
                <w:lang w:eastAsia="en-GB"/>
              </w:rPr>
              <w:t xml:space="preserve"> or any </w:t>
            </w:r>
            <w:r>
              <w:rPr>
                <w:rFonts w:ascii="Arial" w:hAnsi="Arial" w:cs="Arial"/>
                <w:lang w:eastAsia="en-GB"/>
              </w:rPr>
              <w:t xml:space="preserve">other Director or </w:t>
            </w:r>
            <w:r w:rsidRPr="000D0F52">
              <w:rPr>
                <w:rFonts w:ascii="Arial" w:hAnsi="Arial" w:cs="Arial"/>
                <w:lang w:eastAsia="en-GB"/>
              </w:rPr>
              <w:t>employee</w:t>
            </w:r>
            <w:r>
              <w:rPr>
                <w:rFonts w:ascii="Arial" w:hAnsi="Arial" w:cs="Arial"/>
                <w:lang w:eastAsia="en-GB"/>
              </w:rPr>
              <w:t>,</w:t>
            </w:r>
            <w:r w:rsidRPr="000D0F52">
              <w:rPr>
                <w:rFonts w:ascii="Arial" w:hAnsi="Arial" w:cs="Arial"/>
                <w:lang w:eastAsia="en-GB"/>
              </w:rPr>
              <w:t xml:space="preserve"> has been in the last 10 years an </w:t>
            </w:r>
            <w:r>
              <w:rPr>
                <w:rFonts w:ascii="Arial" w:hAnsi="Arial" w:cs="Arial"/>
                <w:lang w:eastAsia="en-GB"/>
              </w:rPr>
              <w:t xml:space="preserve">employee of </w:t>
            </w:r>
            <w:r w:rsidRPr="000D0F52">
              <w:rPr>
                <w:rFonts w:ascii="Arial" w:hAnsi="Arial" w:cs="Arial"/>
                <w:lang w:eastAsia="en-GB"/>
              </w:rPr>
              <w:t>Manchester C</w:t>
            </w:r>
            <w:r>
              <w:rPr>
                <w:rFonts w:ascii="Arial" w:hAnsi="Arial" w:cs="Arial"/>
                <w:lang w:eastAsia="en-GB"/>
              </w:rPr>
              <w:t>entral</w:t>
            </w:r>
            <w:r w:rsidRPr="000D0F52">
              <w:rPr>
                <w:rFonts w:ascii="Arial" w:hAnsi="Arial" w:cs="Arial"/>
                <w:lang w:eastAsia="en-GB"/>
              </w:rPr>
              <w:t xml:space="preserve">?  </w:t>
            </w:r>
          </w:p>
          <w:p w14:paraId="253D46B9" w14:textId="77777777" w:rsidR="00B548EC" w:rsidRPr="000D0F52" w:rsidRDefault="00B548EC">
            <w:pPr>
              <w:pStyle w:val="NoSpacing"/>
              <w:rPr>
                <w:rFonts w:ascii="Arial" w:hAnsi="Arial" w:cs="Arial"/>
                <w:lang w:eastAsia="en-GB"/>
              </w:rPr>
            </w:pPr>
          </w:p>
        </w:tc>
        <w:tc>
          <w:tcPr>
            <w:tcW w:w="4111" w:type="dxa"/>
            <w:tcBorders>
              <w:top w:val="single" w:sz="6" w:space="0" w:color="auto"/>
              <w:left w:val="single" w:sz="6" w:space="0" w:color="auto"/>
              <w:bottom w:val="single" w:sz="6" w:space="0" w:color="auto"/>
              <w:right w:val="single" w:sz="6" w:space="0" w:color="auto"/>
            </w:tcBorders>
            <w:vAlign w:val="center"/>
          </w:tcPr>
          <w:p w14:paraId="3ACEE03A" w14:textId="77777777" w:rsidR="00B548EC" w:rsidRPr="00DC02B0" w:rsidRDefault="00B548EC">
            <w:pPr>
              <w:pStyle w:val="NoSpacing"/>
              <w:rPr>
                <w:rFonts w:ascii="Arial" w:hAnsi="Arial" w:cs="Arial"/>
              </w:rPr>
            </w:pPr>
            <w:r>
              <w:rPr>
                <w:rFonts w:ascii="Arial" w:hAnsi="Arial" w:cs="Arial"/>
              </w:rPr>
              <w:t>Yes / No</w:t>
            </w:r>
          </w:p>
          <w:p w14:paraId="2D7CF3AD" w14:textId="77777777" w:rsidR="00B548EC" w:rsidRPr="000D0F52" w:rsidRDefault="00B548EC">
            <w:pPr>
              <w:rPr>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0A31B5A7" w14:textId="77777777">
        <w:trPr>
          <w:trHeight w:val="1354"/>
        </w:trPr>
        <w:tc>
          <w:tcPr>
            <w:tcW w:w="567" w:type="dxa"/>
            <w:tcBorders>
              <w:top w:val="single" w:sz="6" w:space="0" w:color="auto"/>
              <w:left w:val="single" w:sz="6" w:space="0" w:color="auto"/>
              <w:bottom w:val="single" w:sz="6" w:space="0" w:color="auto"/>
              <w:right w:val="single" w:sz="6" w:space="0" w:color="auto"/>
            </w:tcBorders>
          </w:tcPr>
          <w:p w14:paraId="7D5C6805" w14:textId="77777777" w:rsidR="00B548EC" w:rsidRPr="000D0F52" w:rsidRDefault="00B548EC">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D0F81E0" w14:textId="77777777" w:rsidR="00B548EC" w:rsidRDefault="00B548EC">
            <w:pPr>
              <w:pStyle w:val="NoSpacing"/>
              <w:rPr>
                <w:rFonts w:ascii="Arial" w:hAnsi="Arial" w:cs="Arial"/>
              </w:rPr>
            </w:pPr>
            <w:r w:rsidRPr="000D0F52">
              <w:rPr>
                <w:rFonts w:ascii="Arial" w:hAnsi="Arial" w:cs="Arial"/>
              </w:rPr>
              <w:t>If your response to the above is yes, please give details</w:t>
            </w:r>
            <w:r>
              <w:rPr>
                <w:rFonts w:ascii="Arial" w:hAnsi="Arial" w:cs="Arial"/>
              </w:rPr>
              <w:t>:</w:t>
            </w:r>
          </w:p>
          <w:p w14:paraId="36F6442B" w14:textId="77777777" w:rsidR="00B548EC" w:rsidRDefault="00B548EC">
            <w:pPr>
              <w:pStyle w:val="NoSpacing"/>
              <w:rPr>
                <w:rFonts w:ascii="Arial" w:hAnsi="Arial" w:cs="Arial"/>
              </w:rPr>
            </w:pPr>
          </w:p>
          <w:p w14:paraId="20A1FEA3" w14:textId="77777777" w:rsidR="00B548EC" w:rsidRDefault="00B548EC">
            <w:pPr>
              <w:pStyle w:val="NoSpacing"/>
              <w:rPr>
                <w:rFonts w:ascii="Arial" w:hAnsi="Arial" w:cs="Arial"/>
              </w:rPr>
            </w:pPr>
          </w:p>
          <w:p w14:paraId="01B284F7" w14:textId="77777777" w:rsidR="00B548EC" w:rsidRDefault="00B548EC">
            <w:pPr>
              <w:pStyle w:val="NoSpacing"/>
              <w:rPr>
                <w:rFonts w:ascii="Arial" w:hAnsi="Arial" w:cs="Arial"/>
              </w:rPr>
            </w:pPr>
          </w:p>
          <w:p w14:paraId="38A3B1BA" w14:textId="77777777" w:rsidR="00B548EC" w:rsidRDefault="00B548EC">
            <w:pPr>
              <w:pStyle w:val="NoSpacing"/>
              <w:rPr>
                <w:rFonts w:ascii="Arial" w:hAnsi="Arial" w:cs="Arial"/>
              </w:rPr>
            </w:pPr>
          </w:p>
          <w:p w14:paraId="7AE5F6AC" w14:textId="77777777" w:rsidR="00B548EC" w:rsidRDefault="00B548EC">
            <w:pPr>
              <w:pStyle w:val="NoSpacing"/>
              <w:rPr>
                <w:rFonts w:ascii="Arial" w:hAnsi="Arial" w:cs="Arial"/>
              </w:rPr>
            </w:pPr>
          </w:p>
          <w:p w14:paraId="63352DFA" w14:textId="77777777" w:rsidR="00B548EC" w:rsidRPr="000D0F52" w:rsidRDefault="00B548EC">
            <w:pPr>
              <w:pStyle w:val="NoSpacing"/>
              <w:rPr>
                <w:rFonts w:ascii="Arial" w:hAnsi="Arial" w:cs="Arial"/>
              </w:rPr>
            </w:pPr>
          </w:p>
        </w:tc>
      </w:tr>
      <w:tr w:rsidR="00B548EC" w:rsidRPr="000D0F52" w14:paraId="424B029D"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30127560" w14:textId="77777777" w:rsidR="00B548EC" w:rsidRPr="000D0F52" w:rsidRDefault="00B548EC">
            <w:pPr>
              <w:pStyle w:val="NoSpacing"/>
              <w:rPr>
                <w:rFonts w:ascii="Arial" w:hAnsi="Arial" w:cs="Arial"/>
                <w:lang w:eastAsia="en-GB"/>
              </w:rPr>
            </w:pPr>
            <w:r w:rsidRPr="000D0F52">
              <w:rPr>
                <w:rFonts w:ascii="Arial" w:hAnsi="Arial" w:cs="Arial"/>
                <w:lang w:eastAsia="en-GB"/>
              </w:rPr>
              <w:t>2.3</w:t>
            </w:r>
          </w:p>
        </w:tc>
        <w:tc>
          <w:tcPr>
            <w:tcW w:w="5103" w:type="dxa"/>
            <w:tcBorders>
              <w:top w:val="single" w:sz="6" w:space="0" w:color="auto"/>
              <w:left w:val="single" w:sz="6" w:space="0" w:color="auto"/>
              <w:bottom w:val="single" w:sz="6" w:space="0" w:color="auto"/>
              <w:right w:val="single" w:sz="6" w:space="0" w:color="auto"/>
            </w:tcBorders>
          </w:tcPr>
          <w:p w14:paraId="4F2DB612" w14:textId="77777777" w:rsidR="00B548EC" w:rsidRDefault="00B548EC">
            <w:pPr>
              <w:pStyle w:val="NoSpacing"/>
              <w:rPr>
                <w:rFonts w:ascii="Arial" w:hAnsi="Arial" w:cs="Arial"/>
                <w:lang w:eastAsia="en-GB"/>
              </w:rPr>
            </w:pPr>
            <w:r>
              <w:rPr>
                <w:rFonts w:ascii="Arial" w:hAnsi="Arial" w:cs="Arial"/>
                <w:lang w:eastAsia="en-GB"/>
              </w:rPr>
              <w:t>Please state if you, or any other Director or key personnel who would be deployed on the Contract, is associated with or has a relative associated with the work sought.</w:t>
            </w:r>
          </w:p>
          <w:p w14:paraId="27AEB458" w14:textId="77777777" w:rsidR="00B548EC" w:rsidRPr="000D0F52" w:rsidRDefault="00B548EC">
            <w:pPr>
              <w:pStyle w:val="NoSpacing"/>
              <w:rPr>
                <w:rFonts w:ascii="Arial" w:hAnsi="Arial" w:cs="Arial"/>
                <w:lang w:eastAsia="en-GB"/>
              </w:rPr>
            </w:pPr>
          </w:p>
        </w:tc>
        <w:tc>
          <w:tcPr>
            <w:tcW w:w="4111" w:type="dxa"/>
            <w:tcBorders>
              <w:top w:val="single" w:sz="6" w:space="0" w:color="auto"/>
              <w:left w:val="single" w:sz="6" w:space="0" w:color="auto"/>
              <w:bottom w:val="single" w:sz="6" w:space="0" w:color="auto"/>
              <w:right w:val="single" w:sz="6" w:space="0" w:color="auto"/>
            </w:tcBorders>
            <w:vAlign w:val="center"/>
          </w:tcPr>
          <w:p w14:paraId="74496BB5" w14:textId="77777777" w:rsidR="00B548EC" w:rsidRPr="00DC02B0" w:rsidRDefault="00B548EC">
            <w:pPr>
              <w:pStyle w:val="NoSpacing"/>
              <w:rPr>
                <w:rFonts w:ascii="Arial" w:hAnsi="Arial" w:cs="Arial"/>
              </w:rPr>
            </w:pPr>
            <w:r>
              <w:rPr>
                <w:rFonts w:ascii="Arial" w:hAnsi="Arial" w:cs="Arial"/>
              </w:rPr>
              <w:t>Yes / No</w:t>
            </w:r>
          </w:p>
          <w:p w14:paraId="3FB5F37E" w14:textId="77777777" w:rsidR="00B548EC" w:rsidRPr="000D0F52" w:rsidRDefault="00B548EC">
            <w:pPr>
              <w:rPr>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0C66B470" w14:textId="77777777">
        <w:trPr>
          <w:trHeight w:val="1186"/>
        </w:trPr>
        <w:tc>
          <w:tcPr>
            <w:tcW w:w="567" w:type="dxa"/>
            <w:tcBorders>
              <w:top w:val="single" w:sz="6" w:space="0" w:color="auto"/>
              <w:left w:val="single" w:sz="6" w:space="0" w:color="auto"/>
              <w:bottom w:val="single" w:sz="6" w:space="0" w:color="auto"/>
              <w:right w:val="single" w:sz="6" w:space="0" w:color="auto"/>
            </w:tcBorders>
          </w:tcPr>
          <w:p w14:paraId="52B012B5" w14:textId="77777777" w:rsidR="00B548EC" w:rsidRPr="000D0F52" w:rsidRDefault="00B548EC">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47CA8325" w14:textId="77777777" w:rsidR="00B548EC" w:rsidRDefault="00B548EC">
            <w:pPr>
              <w:pStyle w:val="NoSpacing"/>
              <w:rPr>
                <w:rFonts w:ascii="Arial" w:hAnsi="Arial" w:cs="Arial"/>
                <w:lang w:eastAsia="en-GB"/>
              </w:rPr>
            </w:pPr>
            <w:r w:rsidRPr="000D0F52">
              <w:rPr>
                <w:rFonts w:ascii="Arial" w:hAnsi="Arial" w:cs="Arial"/>
                <w:lang w:eastAsia="en-GB"/>
              </w:rPr>
              <w:t>If your response to the above is yes, please give details</w:t>
            </w:r>
            <w:r>
              <w:rPr>
                <w:rFonts w:ascii="Arial" w:hAnsi="Arial" w:cs="Arial"/>
                <w:lang w:eastAsia="en-GB"/>
              </w:rPr>
              <w:t>:</w:t>
            </w:r>
          </w:p>
          <w:p w14:paraId="3F15F0AB" w14:textId="77777777" w:rsidR="00B548EC" w:rsidRDefault="00B548EC">
            <w:pPr>
              <w:pStyle w:val="NoSpacing"/>
              <w:rPr>
                <w:rFonts w:ascii="Arial" w:hAnsi="Arial" w:cs="Arial"/>
                <w:lang w:eastAsia="en-GB"/>
              </w:rPr>
            </w:pPr>
          </w:p>
          <w:p w14:paraId="47BE9BE0" w14:textId="77777777" w:rsidR="00B548EC" w:rsidRDefault="00B548EC">
            <w:pPr>
              <w:pStyle w:val="NoSpacing"/>
              <w:rPr>
                <w:rFonts w:ascii="Arial" w:hAnsi="Arial" w:cs="Arial"/>
                <w:lang w:eastAsia="en-GB"/>
              </w:rPr>
            </w:pPr>
          </w:p>
          <w:p w14:paraId="766EAC59" w14:textId="77777777" w:rsidR="00B548EC" w:rsidRDefault="00B548EC">
            <w:pPr>
              <w:pStyle w:val="NoSpacing"/>
              <w:rPr>
                <w:rFonts w:ascii="Arial" w:hAnsi="Arial" w:cs="Arial"/>
                <w:lang w:eastAsia="en-GB"/>
              </w:rPr>
            </w:pPr>
          </w:p>
          <w:p w14:paraId="0ED6D995" w14:textId="77777777" w:rsidR="00B548EC" w:rsidRDefault="00B548EC">
            <w:pPr>
              <w:pStyle w:val="NoSpacing"/>
              <w:rPr>
                <w:rFonts w:ascii="Arial" w:hAnsi="Arial" w:cs="Arial"/>
                <w:lang w:eastAsia="en-GB"/>
              </w:rPr>
            </w:pPr>
          </w:p>
          <w:p w14:paraId="6365D75C" w14:textId="77777777" w:rsidR="00B548EC" w:rsidRDefault="00B548EC">
            <w:pPr>
              <w:pStyle w:val="NoSpacing"/>
              <w:rPr>
                <w:rFonts w:ascii="Arial" w:hAnsi="Arial" w:cs="Arial"/>
                <w:lang w:eastAsia="en-GB"/>
              </w:rPr>
            </w:pPr>
          </w:p>
          <w:p w14:paraId="5503C108" w14:textId="77777777" w:rsidR="00B548EC" w:rsidRDefault="00B548EC">
            <w:pPr>
              <w:pStyle w:val="NoSpacing"/>
              <w:rPr>
                <w:rFonts w:ascii="Arial" w:hAnsi="Arial" w:cs="Arial"/>
                <w:lang w:eastAsia="en-GB"/>
              </w:rPr>
            </w:pPr>
          </w:p>
          <w:p w14:paraId="0C113D3B" w14:textId="77777777" w:rsidR="00B548EC" w:rsidRPr="000D0F52" w:rsidRDefault="00B548EC">
            <w:pPr>
              <w:pStyle w:val="NoSpacing"/>
              <w:rPr>
                <w:rFonts w:ascii="Arial" w:hAnsi="Arial" w:cs="Arial"/>
                <w:lang w:eastAsia="en-GB"/>
              </w:rPr>
            </w:pPr>
          </w:p>
        </w:tc>
      </w:tr>
      <w:tr w:rsidR="00B548EC" w:rsidRPr="000D0F52" w14:paraId="30B9740F" w14:textId="77777777">
        <w:trPr>
          <w:trHeight w:val="695"/>
        </w:trPr>
        <w:tc>
          <w:tcPr>
            <w:tcW w:w="567" w:type="dxa"/>
            <w:tcBorders>
              <w:top w:val="single" w:sz="6" w:space="0" w:color="auto"/>
              <w:left w:val="single" w:sz="6" w:space="0" w:color="auto"/>
              <w:bottom w:val="single" w:sz="6" w:space="0" w:color="auto"/>
              <w:right w:val="single" w:sz="6" w:space="0" w:color="auto"/>
            </w:tcBorders>
          </w:tcPr>
          <w:p w14:paraId="5B24E269" w14:textId="77777777" w:rsidR="00B548EC" w:rsidRPr="000D0F52" w:rsidRDefault="00B548EC">
            <w:pPr>
              <w:pStyle w:val="NoSpacing"/>
              <w:rPr>
                <w:rFonts w:ascii="Arial" w:hAnsi="Arial" w:cs="Arial"/>
                <w:lang w:eastAsia="en-GB"/>
              </w:rPr>
            </w:pPr>
            <w:r w:rsidRPr="000D0F52">
              <w:rPr>
                <w:rFonts w:ascii="Arial" w:hAnsi="Arial" w:cs="Arial"/>
                <w:lang w:eastAsia="en-GB"/>
              </w:rPr>
              <w:t>2.4</w:t>
            </w:r>
          </w:p>
        </w:tc>
        <w:tc>
          <w:tcPr>
            <w:tcW w:w="5103" w:type="dxa"/>
            <w:tcBorders>
              <w:top w:val="single" w:sz="6" w:space="0" w:color="auto"/>
              <w:left w:val="single" w:sz="6" w:space="0" w:color="auto"/>
              <w:bottom w:val="single" w:sz="6" w:space="0" w:color="auto"/>
              <w:right w:val="single" w:sz="6" w:space="0" w:color="auto"/>
            </w:tcBorders>
          </w:tcPr>
          <w:p w14:paraId="310EB90D" w14:textId="77777777" w:rsidR="00B548EC" w:rsidRDefault="00B548EC">
            <w:pPr>
              <w:pStyle w:val="NoSpacing"/>
              <w:rPr>
                <w:rFonts w:ascii="Arial" w:hAnsi="Arial" w:cs="Arial"/>
                <w:lang w:eastAsia="en-GB"/>
              </w:rPr>
            </w:pPr>
            <w:r w:rsidRPr="000D0F52">
              <w:rPr>
                <w:rFonts w:ascii="Arial" w:hAnsi="Arial" w:cs="Arial"/>
                <w:lang w:eastAsia="en-GB"/>
              </w:rPr>
              <w:t xml:space="preserve">How long has your organisation been carrying out business in the provision of this service for which you are now applying? </w:t>
            </w:r>
          </w:p>
          <w:p w14:paraId="1CDDF893" w14:textId="77777777" w:rsidR="00B548EC" w:rsidRPr="000D0F52" w:rsidRDefault="00B548EC">
            <w:pPr>
              <w:pStyle w:val="NoSpacing"/>
              <w:rPr>
                <w:rFonts w:ascii="Arial" w:hAnsi="Arial" w:cs="Arial"/>
                <w:lang w:eastAsia="en-GB"/>
              </w:rPr>
            </w:pPr>
          </w:p>
        </w:tc>
        <w:tc>
          <w:tcPr>
            <w:tcW w:w="4111" w:type="dxa"/>
            <w:tcBorders>
              <w:top w:val="single" w:sz="6" w:space="0" w:color="auto"/>
              <w:left w:val="single" w:sz="6" w:space="0" w:color="auto"/>
              <w:bottom w:val="single" w:sz="6" w:space="0" w:color="auto"/>
              <w:right w:val="single" w:sz="6" w:space="0" w:color="auto"/>
            </w:tcBorders>
          </w:tcPr>
          <w:p w14:paraId="0A95D282" w14:textId="77777777" w:rsidR="00B548EC" w:rsidRPr="000D0F52" w:rsidRDefault="00B548EC">
            <w:pPr>
              <w:pStyle w:val="NoSpacing"/>
              <w:rPr>
                <w:rFonts w:ascii="Arial" w:hAnsi="Arial" w:cs="Arial"/>
                <w:lang w:eastAsia="en-GB"/>
              </w:rPr>
            </w:pPr>
          </w:p>
        </w:tc>
      </w:tr>
      <w:tr w:rsidR="00B548EC" w:rsidRPr="000D0F52" w14:paraId="767F883F" w14:textId="77777777">
        <w:trPr>
          <w:trHeight w:val="683"/>
        </w:trPr>
        <w:tc>
          <w:tcPr>
            <w:tcW w:w="567" w:type="dxa"/>
            <w:tcBorders>
              <w:top w:val="single" w:sz="6" w:space="0" w:color="auto"/>
              <w:left w:val="single" w:sz="6" w:space="0" w:color="auto"/>
              <w:bottom w:val="single" w:sz="6" w:space="0" w:color="auto"/>
              <w:right w:val="single" w:sz="6" w:space="0" w:color="auto"/>
            </w:tcBorders>
          </w:tcPr>
          <w:p w14:paraId="55A62B14" w14:textId="77777777" w:rsidR="00B548EC" w:rsidRPr="000D0F52" w:rsidRDefault="00B548EC">
            <w:pPr>
              <w:pStyle w:val="NoSpacing"/>
              <w:rPr>
                <w:rFonts w:ascii="Arial" w:hAnsi="Arial" w:cs="Arial"/>
                <w:lang w:eastAsia="en-GB"/>
              </w:rPr>
            </w:pPr>
            <w:r w:rsidRPr="000D0F52">
              <w:rPr>
                <w:rFonts w:ascii="Arial" w:hAnsi="Arial" w:cs="Arial"/>
                <w:lang w:eastAsia="en-GB"/>
              </w:rPr>
              <w:t>2.5</w:t>
            </w:r>
          </w:p>
        </w:tc>
        <w:tc>
          <w:tcPr>
            <w:tcW w:w="5103" w:type="dxa"/>
            <w:tcBorders>
              <w:top w:val="single" w:sz="6" w:space="0" w:color="auto"/>
              <w:left w:val="single" w:sz="6" w:space="0" w:color="auto"/>
              <w:bottom w:val="single" w:sz="6" w:space="0" w:color="auto"/>
              <w:right w:val="single" w:sz="6" w:space="0" w:color="auto"/>
            </w:tcBorders>
          </w:tcPr>
          <w:p w14:paraId="62CF90FB" w14:textId="77777777" w:rsidR="00B548EC" w:rsidRDefault="00B548EC">
            <w:pPr>
              <w:pStyle w:val="NoSpacing"/>
              <w:rPr>
                <w:rFonts w:ascii="Arial" w:hAnsi="Arial" w:cs="Arial"/>
                <w:lang w:eastAsia="en-GB"/>
              </w:rPr>
            </w:pPr>
            <w:r w:rsidRPr="000D0F52">
              <w:rPr>
                <w:rFonts w:ascii="Arial" w:hAnsi="Arial" w:cs="Arial"/>
                <w:lang w:eastAsia="en-GB"/>
              </w:rPr>
              <w:t>Has your organisation ever had a similar contract or agreement terminated?</w:t>
            </w:r>
          </w:p>
          <w:p w14:paraId="4FF9CA8B" w14:textId="77777777" w:rsidR="00B548EC" w:rsidRPr="000D0F52" w:rsidRDefault="00B548EC">
            <w:pPr>
              <w:pStyle w:val="NoSpacing"/>
              <w:rPr>
                <w:rFonts w:ascii="Arial" w:hAnsi="Arial" w:cs="Arial"/>
                <w:lang w:eastAsia="en-GB"/>
              </w:rPr>
            </w:pPr>
            <w:r w:rsidRPr="000D0F52">
              <w:rPr>
                <w:rFonts w:ascii="Arial" w:hAnsi="Arial" w:cs="Arial"/>
                <w:lang w:eastAsia="en-GB"/>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14:paraId="3CDC1CC6" w14:textId="77777777" w:rsidR="00B548EC" w:rsidRPr="00DC02B0" w:rsidRDefault="00B548EC">
            <w:pPr>
              <w:pStyle w:val="NoSpacing"/>
              <w:rPr>
                <w:rFonts w:ascii="Arial" w:hAnsi="Arial" w:cs="Arial"/>
              </w:rPr>
            </w:pPr>
            <w:r>
              <w:rPr>
                <w:rFonts w:ascii="Arial" w:hAnsi="Arial" w:cs="Arial"/>
              </w:rPr>
              <w:t>Yes / No</w:t>
            </w:r>
          </w:p>
          <w:p w14:paraId="6348AF72" w14:textId="77777777" w:rsidR="00B548EC" w:rsidRPr="000D0F52" w:rsidRDefault="00B548EC">
            <w:pPr>
              <w:rPr>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01631BCF" w14:textId="77777777">
        <w:trPr>
          <w:trHeight w:val="1210"/>
        </w:trPr>
        <w:tc>
          <w:tcPr>
            <w:tcW w:w="567" w:type="dxa"/>
            <w:tcBorders>
              <w:top w:val="single" w:sz="6" w:space="0" w:color="auto"/>
              <w:left w:val="single" w:sz="6" w:space="0" w:color="auto"/>
              <w:bottom w:val="single" w:sz="6" w:space="0" w:color="auto"/>
              <w:right w:val="single" w:sz="6" w:space="0" w:color="auto"/>
            </w:tcBorders>
          </w:tcPr>
          <w:p w14:paraId="159ABEF1" w14:textId="77777777" w:rsidR="00B548EC" w:rsidRPr="000D0F52" w:rsidRDefault="00B548EC">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6C9BE64F" w14:textId="77777777" w:rsidR="00B548EC" w:rsidRDefault="00B548EC">
            <w:pPr>
              <w:pStyle w:val="NoSpacing"/>
              <w:rPr>
                <w:rFonts w:ascii="Arial" w:hAnsi="Arial" w:cs="Arial"/>
                <w:lang w:eastAsia="en-GB"/>
              </w:rPr>
            </w:pPr>
            <w:r w:rsidRPr="6F06C800">
              <w:rPr>
                <w:rFonts w:ascii="Arial" w:hAnsi="Arial" w:cs="Arial"/>
                <w:lang w:eastAsia="en-GB"/>
              </w:rPr>
              <w:t xml:space="preserve"> If yes, please state reason and provide details: </w:t>
            </w:r>
          </w:p>
          <w:p w14:paraId="33DF5ED5" w14:textId="77777777" w:rsidR="00B548EC" w:rsidRDefault="00B548EC">
            <w:pPr>
              <w:pStyle w:val="NoSpacing"/>
              <w:rPr>
                <w:rFonts w:ascii="Arial" w:hAnsi="Arial" w:cs="Arial"/>
                <w:lang w:eastAsia="en-GB"/>
              </w:rPr>
            </w:pPr>
          </w:p>
          <w:p w14:paraId="1B45EE38" w14:textId="77777777" w:rsidR="00B548EC" w:rsidRDefault="00B548EC">
            <w:pPr>
              <w:pStyle w:val="NoSpacing"/>
              <w:rPr>
                <w:rFonts w:ascii="Arial" w:hAnsi="Arial" w:cs="Arial"/>
                <w:lang w:eastAsia="en-GB"/>
              </w:rPr>
            </w:pPr>
            <w:r w:rsidRPr="000D0F52">
              <w:rPr>
                <w:rFonts w:ascii="Arial" w:hAnsi="Arial" w:cs="Arial"/>
                <w:lang w:eastAsia="en-GB"/>
              </w:rPr>
              <w:t xml:space="preserve"> </w:t>
            </w:r>
          </w:p>
          <w:p w14:paraId="64D08FD7" w14:textId="77777777" w:rsidR="00B548EC" w:rsidRDefault="00B548EC">
            <w:pPr>
              <w:pStyle w:val="NoSpacing"/>
              <w:rPr>
                <w:rFonts w:ascii="Arial" w:hAnsi="Arial" w:cs="Arial"/>
                <w:lang w:eastAsia="en-GB"/>
              </w:rPr>
            </w:pPr>
          </w:p>
          <w:p w14:paraId="302B1F78" w14:textId="77777777" w:rsidR="00B548EC" w:rsidRPr="000D0F52" w:rsidRDefault="00B548EC">
            <w:pPr>
              <w:pStyle w:val="NoSpacing"/>
              <w:rPr>
                <w:rFonts w:ascii="Arial" w:hAnsi="Arial" w:cs="Arial"/>
                <w:lang w:eastAsia="en-GB"/>
              </w:rPr>
            </w:pPr>
          </w:p>
        </w:tc>
      </w:tr>
      <w:tr w:rsidR="00B548EC" w:rsidRPr="000D0F52" w14:paraId="588C23D4" w14:textId="77777777">
        <w:trPr>
          <w:trHeight w:val="579"/>
        </w:trPr>
        <w:tc>
          <w:tcPr>
            <w:tcW w:w="567" w:type="dxa"/>
            <w:tcBorders>
              <w:top w:val="single" w:sz="6" w:space="0" w:color="auto"/>
              <w:left w:val="single" w:sz="6" w:space="0" w:color="auto"/>
              <w:bottom w:val="single" w:sz="6" w:space="0" w:color="auto"/>
              <w:right w:val="single" w:sz="6" w:space="0" w:color="auto"/>
            </w:tcBorders>
          </w:tcPr>
          <w:p w14:paraId="522E862D" w14:textId="77777777" w:rsidR="00B548EC" w:rsidRPr="000D0F52" w:rsidRDefault="00B548EC">
            <w:pPr>
              <w:pStyle w:val="NoSpacing"/>
              <w:rPr>
                <w:rFonts w:ascii="Arial" w:hAnsi="Arial" w:cs="Arial"/>
                <w:lang w:eastAsia="en-GB"/>
              </w:rPr>
            </w:pPr>
            <w:r w:rsidRPr="000D0F52">
              <w:rPr>
                <w:rFonts w:ascii="Arial" w:hAnsi="Arial" w:cs="Arial"/>
                <w:lang w:eastAsia="en-GB"/>
              </w:rPr>
              <w:t>2.6</w:t>
            </w:r>
          </w:p>
        </w:tc>
        <w:tc>
          <w:tcPr>
            <w:tcW w:w="5103" w:type="dxa"/>
            <w:tcBorders>
              <w:top w:val="single" w:sz="6" w:space="0" w:color="auto"/>
              <w:left w:val="single" w:sz="6" w:space="0" w:color="auto"/>
              <w:bottom w:val="single" w:sz="6" w:space="0" w:color="auto"/>
              <w:right w:val="single" w:sz="6" w:space="0" w:color="auto"/>
            </w:tcBorders>
          </w:tcPr>
          <w:p w14:paraId="5DDE4C1B" w14:textId="77777777" w:rsidR="00B548EC" w:rsidRPr="000D0F52" w:rsidRDefault="00B548EC">
            <w:pPr>
              <w:pStyle w:val="NoSpacing"/>
              <w:rPr>
                <w:rFonts w:ascii="Arial" w:hAnsi="Arial" w:cs="Arial"/>
                <w:lang w:eastAsia="en-GB"/>
              </w:rPr>
            </w:pPr>
            <w:r w:rsidRPr="000D0F52">
              <w:rPr>
                <w:rFonts w:ascii="Arial" w:hAnsi="Arial" w:cs="Arial"/>
                <w:lang w:eastAsia="en-GB"/>
              </w:rPr>
              <w:t xml:space="preserve">Has your organisation ever had to pay financial penalties in respect of a failure to perform to the terms of the contract?       </w:t>
            </w:r>
          </w:p>
        </w:tc>
        <w:tc>
          <w:tcPr>
            <w:tcW w:w="4111" w:type="dxa"/>
            <w:tcBorders>
              <w:top w:val="single" w:sz="6" w:space="0" w:color="auto"/>
              <w:left w:val="single" w:sz="6" w:space="0" w:color="auto"/>
              <w:bottom w:val="single" w:sz="6" w:space="0" w:color="auto"/>
              <w:right w:val="single" w:sz="6" w:space="0" w:color="auto"/>
            </w:tcBorders>
            <w:vAlign w:val="center"/>
          </w:tcPr>
          <w:p w14:paraId="341A925C" w14:textId="77777777" w:rsidR="00B548EC" w:rsidRPr="00DC02B0" w:rsidRDefault="00B548EC">
            <w:pPr>
              <w:pStyle w:val="NoSpacing"/>
              <w:rPr>
                <w:rFonts w:ascii="Arial" w:hAnsi="Arial" w:cs="Arial"/>
              </w:rPr>
            </w:pPr>
            <w:r>
              <w:rPr>
                <w:rFonts w:ascii="Arial" w:hAnsi="Arial" w:cs="Arial"/>
              </w:rPr>
              <w:t>Yes / No</w:t>
            </w:r>
          </w:p>
          <w:p w14:paraId="7A6D9222" w14:textId="77777777" w:rsidR="00B548EC" w:rsidRPr="000D0F52" w:rsidRDefault="00B548EC">
            <w:pPr>
              <w:pStyle w:val="NoSpacing"/>
              <w:rPr>
                <w:rFonts w:ascii="Arial" w:hAnsi="Arial" w:cs="Arial"/>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67042BD2" w14:textId="77777777">
        <w:trPr>
          <w:trHeight w:val="1372"/>
        </w:trPr>
        <w:tc>
          <w:tcPr>
            <w:tcW w:w="567" w:type="dxa"/>
            <w:tcBorders>
              <w:top w:val="single" w:sz="6" w:space="0" w:color="auto"/>
              <w:left w:val="single" w:sz="6" w:space="0" w:color="auto"/>
              <w:bottom w:val="single" w:sz="6" w:space="0" w:color="auto"/>
              <w:right w:val="single" w:sz="6" w:space="0" w:color="auto"/>
            </w:tcBorders>
          </w:tcPr>
          <w:p w14:paraId="13475110" w14:textId="77777777" w:rsidR="00B548EC" w:rsidRPr="000D0F52" w:rsidRDefault="00B548EC">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1FD8C82" w14:textId="77777777" w:rsidR="00B548EC" w:rsidRPr="000D0F52" w:rsidRDefault="00B548EC">
            <w:pPr>
              <w:pStyle w:val="NoSpacing"/>
              <w:rPr>
                <w:rFonts w:ascii="Arial" w:hAnsi="Arial" w:cs="Arial"/>
                <w:lang w:eastAsia="en-GB"/>
              </w:rPr>
            </w:pPr>
            <w:r w:rsidRPr="000D0F52">
              <w:rPr>
                <w:rFonts w:ascii="Arial" w:hAnsi="Arial" w:cs="Arial"/>
                <w:lang w:eastAsia="en-GB"/>
              </w:rPr>
              <w:t xml:space="preserve"> If yes, please provide details</w:t>
            </w:r>
            <w:r>
              <w:rPr>
                <w:rFonts w:ascii="Arial" w:hAnsi="Arial" w:cs="Arial"/>
                <w:lang w:eastAsia="en-GB"/>
              </w:rPr>
              <w:t>:</w:t>
            </w:r>
            <w:r w:rsidRPr="000D0F52">
              <w:rPr>
                <w:rFonts w:ascii="Arial" w:hAnsi="Arial" w:cs="Arial"/>
                <w:lang w:eastAsia="en-GB"/>
              </w:rPr>
              <w:t xml:space="preserve">  </w:t>
            </w:r>
          </w:p>
        </w:tc>
      </w:tr>
      <w:tr w:rsidR="00B548EC" w:rsidRPr="000D0F52" w14:paraId="2EDD925E" w14:textId="77777777">
        <w:trPr>
          <w:trHeight w:val="1372"/>
        </w:trPr>
        <w:tc>
          <w:tcPr>
            <w:tcW w:w="567" w:type="dxa"/>
            <w:tcBorders>
              <w:top w:val="single" w:sz="6" w:space="0" w:color="auto"/>
              <w:left w:val="single" w:sz="6" w:space="0" w:color="auto"/>
              <w:bottom w:val="single" w:sz="6" w:space="0" w:color="auto"/>
              <w:right w:val="single" w:sz="6" w:space="0" w:color="auto"/>
            </w:tcBorders>
          </w:tcPr>
          <w:p w14:paraId="2611F3E7" w14:textId="77777777" w:rsidR="00B548EC" w:rsidRPr="000D0F52" w:rsidRDefault="00B548EC">
            <w:pPr>
              <w:pStyle w:val="NoSpacing"/>
              <w:rPr>
                <w:rFonts w:ascii="Arial" w:hAnsi="Arial" w:cs="Arial"/>
                <w:lang w:eastAsia="en-GB"/>
              </w:rPr>
            </w:pPr>
            <w:r>
              <w:rPr>
                <w:rFonts w:ascii="Arial" w:hAnsi="Arial" w:cs="Arial"/>
                <w:lang w:eastAsia="en-GB"/>
              </w:rPr>
              <w:t>2.7</w:t>
            </w:r>
          </w:p>
        </w:tc>
        <w:tc>
          <w:tcPr>
            <w:tcW w:w="5065" w:type="dxa"/>
            <w:tcBorders>
              <w:top w:val="single" w:sz="6" w:space="0" w:color="auto"/>
              <w:left w:val="single" w:sz="6" w:space="0" w:color="auto"/>
              <w:bottom w:val="single" w:sz="6" w:space="0" w:color="auto"/>
              <w:right w:val="single" w:sz="6" w:space="0" w:color="auto"/>
            </w:tcBorders>
          </w:tcPr>
          <w:p w14:paraId="19C6ABE1" w14:textId="77777777" w:rsidR="00B548EC" w:rsidRDefault="00B548EC">
            <w:pPr>
              <w:pStyle w:val="NoSpacing"/>
              <w:rPr>
                <w:rFonts w:ascii="Arial" w:hAnsi="Arial" w:cs="Arial"/>
              </w:rPr>
            </w:pPr>
            <w:r>
              <w:rPr>
                <w:rFonts w:ascii="Arial" w:hAnsi="Arial" w:cs="Arial"/>
              </w:rPr>
              <w:t>Is this company classed as a SME? (Small to medium enterprise)</w:t>
            </w:r>
          </w:p>
        </w:tc>
        <w:tc>
          <w:tcPr>
            <w:tcW w:w="4149" w:type="dxa"/>
            <w:tcBorders>
              <w:top w:val="single" w:sz="6" w:space="0" w:color="auto"/>
              <w:left w:val="single" w:sz="6" w:space="0" w:color="auto"/>
              <w:bottom w:val="single" w:sz="6" w:space="0" w:color="auto"/>
              <w:right w:val="single" w:sz="6" w:space="0" w:color="auto"/>
            </w:tcBorders>
          </w:tcPr>
          <w:p w14:paraId="75BC8ABC" w14:textId="77777777" w:rsidR="00B548EC" w:rsidRPr="00DC02B0" w:rsidRDefault="00B548EC">
            <w:pPr>
              <w:pStyle w:val="NoSpacing"/>
              <w:rPr>
                <w:rFonts w:ascii="Arial" w:hAnsi="Arial" w:cs="Arial"/>
              </w:rPr>
            </w:pPr>
            <w:r>
              <w:rPr>
                <w:rFonts w:ascii="Arial" w:hAnsi="Arial" w:cs="Arial"/>
              </w:rPr>
              <w:t>Yes / No</w:t>
            </w:r>
          </w:p>
          <w:p w14:paraId="5D2350BF" w14:textId="77777777" w:rsidR="00B548EC" w:rsidRPr="000D0F52" w:rsidRDefault="00B548EC">
            <w:pPr>
              <w:pStyle w:val="NoSpacing"/>
              <w:rPr>
                <w:rFonts w:ascii="Arial" w:hAnsi="Arial" w:cs="Arial"/>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41E99413" w14:textId="77777777">
        <w:trPr>
          <w:trHeight w:val="238"/>
        </w:trPr>
        <w:tc>
          <w:tcPr>
            <w:tcW w:w="9781" w:type="dxa"/>
            <w:gridSpan w:val="3"/>
            <w:tcBorders>
              <w:top w:val="single" w:sz="6" w:space="0" w:color="auto"/>
              <w:left w:val="single" w:sz="6" w:space="0" w:color="auto"/>
              <w:bottom w:val="single" w:sz="6" w:space="0" w:color="auto"/>
              <w:right w:val="single" w:sz="6" w:space="0" w:color="auto"/>
            </w:tcBorders>
            <w:shd w:val="clear" w:color="auto" w:fill="FF4B00"/>
          </w:tcPr>
          <w:p w14:paraId="0544F7F8" w14:textId="77777777" w:rsidR="00B548EC" w:rsidRPr="006F55CF" w:rsidRDefault="00B548EC">
            <w:pPr>
              <w:pStyle w:val="NoSpacing"/>
              <w:jc w:val="center"/>
              <w:rPr>
                <w:rFonts w:ascii="Arial" w:hAnsi="Arial" w:cs="Arial"/>
                <w:b/>
                <w:color w:val="FFFFFF" w:themeColor="background1"/>
                <w:lang w:eastAsia="en-GB"/>
              </w:rPr>
            </w:pPr>
            <w:r>
              <w:rPr>
                <w:rFonts w:ascii="Arial" w:hAnsi="Arial" w:cs="Arial"/>
                <w:b/>
                <w:color w:val="FFFFFF" w:themeColor="background1"/>
                <w:lang w:eastAsia="en-GB"/>
              </w:rPr>
              <w:t>Complete</w:t>
            </w:r>
          </w:p>
        </w:tc>
      </w:tr>
    </w:tbl>
    <w:p w14:paraId="38E27279" w14:textId="77777777" w:rsidR="00B548EC" w:rsidRPr="00CF65CD" w:rsidRDefault="00B548EC" w:rsidP="00B548EC">
      <w:pPr>
        <w:pStyle w:val="Caption"/>
      </w:pPr>
      <w:r w:rsidRPr="000D0F52">
        <w:br w:type="page"/>
      </w:r>
      <w:r w:rsidRPr="00CF65CD">
        <w:lastRenderedPageBreak/>
        <w:t>A</w:t>
      </w:r>
      <w:r>
        <w:t>3:</w:t>
      </w:r>
      <w:r w:rsidRPr="00CF65CD">
        <w:t xml:space="preserve"> Employment, Equality and Inclusion</w:t>
      </w:r>
    </w:p>
    <w:p w14:paraId="624E5011" w14:textId="77777777" w:rsidR="00B548EC" w:rsidRPr="000D0F52" w:rsidRDefault="00B548EC" w:rsidP="00B548EC">
      <w:pPr>
        <w:pStyle w:val="NoSpacing"/>
        <w:rPr>
          <w:rFonts w:ascii="Arial" w:hAnsi="Arial" w:cs="Arial"/>
        </w:rPr>
      </w:pPr>
    </w:p>
    <w:p w14:paraId="71627A48" w14:textId="77777777" w:rsidR="00B548EC" w:rsidRDefault="00B548EC" w:rsidP="00B548E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69FA21C0" w14:textId="77777777" w:rsidR="00B548EC" w:rsidRPr="000D0F52" w:rsidRDefault="00B548EC" w:rsidP="00B548EC">
      <w:pPr>
        <w:pStyle w:val="NoSpacing"/>
        <w:rPr>
          <w:rFonts w:ascii="Arial" w:hAnsi="Arial" w:cs="Arial"/>
        </w:rPr>
      </w:pPr>
    </w:p>
    <w:tbl>
      <w:tblPr>
        <w:tblW w:w="9923" w:type="dxa"/>
        <w:tblInd w:w="-137" w:type="dxa"/>
        <w:tblLayout w:type="fixed"/>
        <w:tblCellMar>
          <w:left w:w="0" w:type="dxa"/>
          <w:right w:w="0" w:type="dxa"/>
        </w:tblCellMar>
        <w:tblLook w:val="0000" w:firstRow="0" w:lastRow="0" w:firstColumn="0" w:lastColumn="0" w:noHBand="0" w:noVBand="0"/>
      </w:tblPr>
      <w:tblGrid>
        <w:gridCol w:w="568"/>
        <w:gridCol w:w="5874"/>
        <w:gridCol w:w="1515"/>
        <w:gridCol w:w="1398"/>
        <w:gridCol w:w="568"/>
      </w:tblGrid>
      <w:tr w:rsidR="00B548EC" w:rsidRPr="000D0F52" w14:paraId="2CA76ED0" w14:textId="77777777">
        <w:trPr>
          <w:trHeight w:val="855"/>
        </w:trPr>
        <w:tc>
          <w:tcPr>
            <w:tcW w:w="568" w:type="dxa"/>
            <w:tcBorders>
              <w:top w:val="nil"/>
              <w:left w:val="single" w:sz="4" w:space="0" w:color="auto"/>
              <w:bottom w:val="single" w:sz="4" w:space="0" w:color="auto"/>
              <w:right w:val="single" w:sz="4" w:space="0" w:color="auto"/>
            </w:tcBorders>
            <w:shd w:val="clear" w:color="auto" w:fill="FF4B00"/>
            <w:noWrap/>
          </w:tcPr>
          <w:p w14:paraId="3BEDBDDC" w14:textId="77777777" w:rsidR="00B548EC" w:rsidRPr="006F55CF" w:rsidRDefault="00B548EC">
            <w:pPr>
              <w:pStyle w:val="NoSpacing"/>
              <w:rPr>
                <w:rFonts w:ascii="Arial" w:hAnsi="Arial" w:cs="Arial"/>
                <w:b/>
                <w:color w:val="FFFFFF"/>
              </w:rPr>
            </w:pPr>
            <w:r w:rsidRPr="006F55CF">
              <w:rPr>
                <w:rFonts w:ascii="Arial" w:hAnsi="Arial" w:cs="Arial"/>
                <w:b/>
                <w:color w:val="FFFFFF"/>
              </w:rPr>
              <w:t>Q</w:t>
            </w:r>
            <w:r>
              <w:rPr>
                <w:rFonts w:ascii="Arial" w:hAnsi="Arial" w:cs="Arial"/>
                <w:b/>
                <w:color w:val="FFFFFF"/>
              </w:rPr>
              <w:t>3</w:t>
            </w:r>
          </w:p>
        </w:tc>
        <w:tc>
          <w:tcPr>
            <w:tcW w:w="5874" w:type="dxa"/>
            <w:tcBorders>
              <w:top w:val="nil"/>
              <w:left w:val="nil"/>
              <w:bottom w:val="single" w:sz="4" w:space="0" w:color="auto"/>
              <w:right w:val="single" w:sz="4" w:space="0" w:color="auto"/>
            </w:tcBorders>
            <w:shd w:val="clear" w:color="auto" w:fill="FF4B00"/>
            <w:noWrap/>
          </w:tcPr>
          <w:p w14:paraId="2A99651C" w14:textId="77777777" w:rsidR="00B548EC" w:rsidRPr="006F55CF" w:rsidRDefault="00B548EC">
            <w:pPr>
              <w:pStyle w:val="NoSpacing"/>
              <w:rPr>
                <w:rFonts w:ascii="Arial" w:hAnsi="Arial" w:cs="Arial"/>
                <w:b/>
                <w:color w:val="FFFFFF"/>
              </w:rPr>
            </w:pPr>
            <w:r w:rsidRPr="006F55CF">
              <w:rPr>
                <w:rFonts w:ascii="Arial" w:hAnsi="Arial" w:cs="Arial"/>
                <w:b/>
                <w:color w:val="FFFFFF"/>
              </w:rPr>
              <w:t>Employment, Equality and Inclusion</w:t>
            </w:r>
          </w:p>
          <w:p w14:paraId="59C8A1E3" w14:textId="77777777" w:rsidR="00B548EC" w:rsidRPr="006F55CF" w:rsidRDefault="00B548EC">
            <w:pPr>
              <w:pStyle w:val="NoSpacing"/>
              <w:rPr>
                <w:rFonts w:ascii="Arial" w:hAnsi="Arial" w:cs="Arial"/>
                <w:b/>
                <w:color w:val="FFFFFF"/>
              </w:rPr>
            </w:pPr>
          </w:p>
        </w:tc>
        <w:tc>
          <w:tcPr>
            <w:tcW w:w="3481" w:type="dxa"/>
            <w:gridSpan w:val="3"/>
            <w:tcBorders>
              <w:top w:val="single" w:sz="4" w:space="0" w:color="auto"/>
              <w:left w:val="nil"/>
              <w:bottom w:val="single" w:sz="4" w:space="0" w:color="auto"/>
              <w:right w:val="single" w:sz="4" w:space="0" w:color="auto"/>
            </w:tcBorders>
            <w:shd w:val="clear" w:color="auto" w:fill="FF4B00"/>
          </w:tcPr>
          <w:p w14:paraId="00F75C95" w14:textId="77777777" w:rsidR="00B548EC" w:rsidRPr="000D0F52" w:rsidRDefault="00B548EC">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B548EC" w:rsidRPr="000D0F52" w14:paraId="346FB3CE" w14:textId="77777777">
        <w:trPr>
          <w:trHeight w:val="617"/>
        </w:trPr>
        <w:tc>
          <w:tcPr>
            <w:tcW w:w="568" w:type="dxa"/>
            <w:tcBorders>
              <w:top w:val="nil"/>
              <w:left w:val="single" w:sz="4" w:space="0" w:color="auto"/>
              <w:bottom w:val="single" w:sz="4" w:space="0" w:color="auto"/>
              <w:right w:val="single" w:sz="4" w:space="0" w:color="auto"/>
            </w:tcBorders>
            <w:noWrap/>
          </w:tcPr>
          <w:p w14:paraId="2E52DB43" w14:textId="77777777" w:rsidR="00B548EC" w:rsidRPr="000D0F52" w:rsidRDefault="00B548EC">
            <w:pPr>
              <w:pStyle w:val="NoSpacing"/>
              <w:rPr>
                <w:rFonts w:ascii="Arial" w:hAnsi="Arial" w:cs="Arial"/>
              </w:rPr>
            </w:pPr>
            <w:r w:rsidRPr="000D0F52">
              <w:rPr>
                <w:rFonts w:ascii="Arial" w:hAnsi="Arial" w:cs="Arial"/>
              </w:rPr>
              <w:t>3.1</w:t>
            </w:r>
          </w:p>
        </w:tc>
        <w:tc>
          <w:tcPr>
            <w:tcW w:w="5874" w:type="dxa"/>
            <w:tcBorders>
              <w:top w:val="nil"/>
              <w:left w:val="nil"/>
              <w:bottom w:val="single" w:sz="4" w:space="0" w:color="auto"/>
              <w:right w:val="single" w:sz="4" w:space="0" w:color="auto"/>
            </w:tcBorders>
            <w:noWrap/>
          </w:tcPr>
          <w:p w14:paraId="3BB25313" w14:textId="77777777" w:rsidR="00B548EC" w:rsidRPr="000D0F52" w:rsidRDefault="00B548EC">
            <w:pPr>
              <w:pStyle w:val="NoSpacing"/>
              <w:rPr>
                <w:rFonts w:ascii="Arial" w:hAnsi="Arial" w:cs="Arial"/>
              </w:rPr>
            </w:pPr>
            <w:r w:rsidRPr="000D0F52">
              <w:rPr>
                <w:rFonts w:ascii="Arial" w:hAnsi="Arial" w:cs="Arial"/>
              </w:rPr>
              <w:t>Please confirm your Organisation complies with the following:</w:t>
            </w:r>
          </w:p>
        </w:tc>
        <w:tc>
          <w:tcPr>
            <w:tcW w:w="3481" w:type="dxa"/>
            <w:gridSpan w:val="3"/>
            <w:tcBorders>
              <w:top w:val="nil"/>
              <w:left w:val="nil"/>
              <w:bottom w:val="single" w:sz="4" w:space="0" w:color="auto"/>
              <w:right w:val="single" w:sz="4" w:space="0" w:color="auto"/>
            </w:tcBorders>
            <w:vAlign w:val="center"/>
          </w:tcPr>
          <w:p w14:paraId="4329C4CD" w14:textId="77777777" w:rsidR="00B548EC" w:rsidRPr="000D0F52" w:rsidRDefault="00B548EC">
            <w:pPr>
              <w:pStyle w:val="NoSpacing"/>
              <w:rPr>
                <w:rFonts w:ascii="Arial" w:hAnsi="Arial" w:cs="Arial"/>
              </w:rPr>
            </w:pPr>
            <w:r w:rsidRPr="000D0F52">
              <w:rPr>
                <w:rFonts w:ascii="Arial" w:hAnsi="Arial" w:cs="Arial"/>
              </w:rPr>
              <w:t>Tick which is applicable</w:t>
            </w:r>
          </w:p>
        </w:tc>
      </w:tr>
      <w:tr w:rsidR="00B548EC" w:rsidRPr="000D0F52" w14:paraId="3E2EBF2D" w14:textId="77777777">
        <w:trPr>
          <w:trHeight w:val="369"/>
        </w:trPr>
        <w:tc>
          <w:tcPr>
            <w:tcW w:w="568" w:type="dxa"/>
            <w:tcBorders>
              <w:top w:val="nil"/>
              <w:left w:val="single" w:sz="4" w:space="0" w:color="auto"/>
              <w:bottom w:val="single" w:sz="4" w:space="0" w:color="auto"/>
              <w:right w:val="single" w:sz="4" w:space="0" w:color="auto"/>
            </w:tcBorders>
            <w:noWrap/>
          </w:tcPr>
          <w:p w14:paraId="3C51BCAE" w14:textId="77777777" w:rsidR="00B548EC" w:rsidRPr="000D0F52" w:rsidRDefault="00B548EC">
            <w:pPr>
              <w:pStyle w:val="NoSpacing"/>
              <w:rPr>
                <w:rFonts w:ascii="Arial" w:hAnsi="Arial" w:cs="Arial"/>
              </w:rPr>
            </w:pPr>
          </w:p>
        </w:tc>
        <w:tc>
          <w:tcPr>
            <w:tcW w:w="5874" w:type="dxa"/>
            <w:tcBorders>
              <w:top w:val="nil"/>
              <w:left w:val="nil"/>
              <w:bottom w:val="single" w:sz="4" w:space="0" w:color="auto"/>
              <w:right w:val="single" w:sz="4" w:space="0" w:color="auto"/>
            </w:tcBorders>
            <w:noWrap/>
          </w:tcPr>
          <w:p w14:paraId="26C026B2" w14:textId="77777777" w:rsidR="00B548EC" w:rsidRPr="000D0F52" w:rsidRDefault="00B548EC">
            <w:pPr>
              <w:pStyle w:val="NoSpacing"/>
              <w:rPr>
                <w:rFonts w:ascii="Arial" w:hAnsi="Arial" w:cs="Arial"/>
              </w:rPr>
            </w:pPr>
          </w:p>
        </w:tc>
        <w:tc>
          <w:tcPr>
            <w:tcW w:w="1515" w:type="dxa"/>
            <w:tcBorders>
              <w:top w:val="nil"/>
              <w:left w:val="nil"/>
              <w:bottom w:val="single" w:sz="4" w:space="0" w:color="auto"/>
              <w:right w:val="single" w:sz="4" w:space="0" w:color="auto"/>
            </w:tcBorders>
            <w:vAlign w:val="center"/>
          </w:tcPr>
          <w:p w14:paraId="34993915" w14:textId="77777777" w:rsidR="00B548EC" w:rsidRPr="000D0F52" w:rsidRDefault="00B548EC">
            <w:pPr>
              <w:pStyle w:val="NoSpacing"/>
              <w:rPr>
                <w:rFonts w:ascii="Arial" w:hAnsi="Arial" w:cs="Arial"/>
              </w:rPr>
            </w:pPr>
            <w:r w:rsidRPr="000D0F52">
              <w:rPr>
                <w:rFonts w:ascii="Arial" w:hAnsi="Arial" w:cs="Arial"/>
              </w:rPr>
              <w:t>YES</w:t>
            </w:r>
          </w:p>
        </w:tc>
        <w:tc>
          <w:tcPr>
            <w:tcW w:w="1966" w:type="dxa"/>
            <w:gridSpan w:val="2"/>
            <w:tcBorders>
              <w:top w:val="nil"/>
              <w:left w:val="nil"/>
              <w:bottom w:val="single" w:sz="4" w:space="0" w:color="auto"/>
              <w:right w:val="single" w:sz="4" w:space="0" w:color="auto"/>
            </w:tcBorders>
            <w:vAlign w:val="center"/>
          </w:tcPr>
          <w:p w14:paraId="752F99DE" w14:textId="77777777" w:rsidR="00B548EC" w:rsidRPr="000D0F52" w:rsidRDefault="00B548EC">
            <w:pPr>
              <w:pStyle w:val="NoSpacing"/>
              <w:rPr>
                <w:rFonts w:ascii="Arial" w:hAnsi="Arial" w:cs="Arial"/>
              </w:rPr>
            </w:pPr>
            <w:r w:rsidRPr="000D0F52">
              <w:rPr>
                <w:rFonts w:ascii="Arial" w:hAnsi="Arial" w:cs="Arial"/>
              </w:rPr>
              <w:t>NO</w:t>
            </w:r>
          </w:p>
        </w:tc>
      </w:tr>
      <w:tr w:rsidR="00B548EC" w:rsidRPr="000D0F52" w14:paraId="1B4F8881" w14:textId="77777777">
        <w:trPr>
          <w:trHeight w:val="480"/>
        </w:trPr>
        <w:tc>
          <w:tcPr>
            <w:tcW w:w="568" w:type="dxa"/>
            <w:tcBorders>
              <w:top w:val="nil"/>
              <w:left w:val="single" w:sz="4" w:space="0" w:color="auto"/>
              <w:bottom w:val="single" w:sz="4" w:space="0" w:color="auto"/>
              <w:right w:val="single" w:sz="4" w:space="0" w:color="auto"/>
            </w:tcBorders>
            <w:noWrap/>
            <w:vAlign w:val="center"/>
          </w:tcPr>
          <w:p w14:paraId="2268FFFC" w14:textId="77777777" w:rsidR="00B548EC" w:rsidRPr="000D0F52" w:rsidRDefault="00B548EC">
            <w:pPr>
              <w:pStyle w:val="NoSpacing"/>
              <w:rPr>
                <w:rFonts w:ascii="Arial" w:hAnsi="Arial" w:cs="Arial"/>
              </w:rPr>
            </w:pPr>
            <w:r>
              <w:rPr>
                <w:rFonts w:ascii="Arial" w:hAnsi="Arial" w:cs="Arial"/>
              </w:rPr>
              <w:t>A</w:t>
            </w:r>
          </w:p>
        </w:tc>
        <w:tc>
          <w:tcPr>
            <w:tcW w:w="5874" w:type="dxa"/>
            <w:tcBorders>
              <w:top w:val="nil"/>
              <w:left w:val="nil"/>
              <w:bottom w:val="single" w:sz="4" w:space="0" w:color="auto"/>
              <w:right w:val="single" w:sz="4" w:space="0" w:color="auto"/>
            </w:tcBorders>
            <w:noWrap/>
            <w:vAlign w:val="center"/>
          </w:tcPr>
          <w:p w14:paraId="313129D5" w14:textId="77777777" w:rsidR="00B548EC" w:rsidRPr="000D0F52" w:rsidRDefault="00B548EC">
            <w:pPr>
              <w:pStyle w:val="NoSpacing"/>
              <w:rPr>
                <w:rFonts w:ascii="Arial" w:hAnsi="Arial" w:cs="Arial"/>
              </w:rPr>
            </w:pPr>
            <w:r>
              <w:rPr>
                <w:rFonts w:ascii="Arial" w:hAnsi="Arial" w:cs="Arial"/>
              </w:rPr>
              <w:t>Equality Act 2010</w:t>
            </w:r>
          </w:p>
        </w:tc>
        <w:tc>
          <w:tcPr>
            <w:tcW w:w="1515" w:type="dxa"/>
            <w:tcBorders>
              <w:top w:val="nil"/>
              <w:left w:val="nil"/>
              <w:bottom w:val="single" w:sz="4" w:space="0" w:color="auto"/>
              <w:right w:val="single" w:sz="4" w:space="0" w:color="auto"/>
            </w:tcBorders>
            <w:vAlign w:val="center"/>
          </w:tcPr>
          <w:p w14:paraId="461EAE90" w14:textId="77777777" w:rsidR="00B548EC" w:rsidRPr="000D0F52" w:rsidRDefault="00B548EC">
            <w:pPr>
              <w:pStyle w:val="NoSpacing"/>
              <w:rPr>
                <w:rFonts w:ascii="Arial" w:hAnsi="Arial" w:cs="Arial"/>
              </w:rPr>
            </w:pPr>
          </w:p>
        </w:tc>
        <w:tc>
          <w:tcPr>
            <w:tcW w:w="1966" w:type="dxa"/>
            <w:gridSpan w:val="2"/>
            <w:tcBorders>
              <w:top w:val="nil"/>
              <w:left w:val="nil"/>
              <w:bottom w:val="single" w:sz="4" w:space="0" w:color="auto"/>
              <w:right w:val="single" w:sz="4" w:space="0" w:color="auto"/>
            </w:tcBorders>
            <w:vAlign w:val="center"/>
          </w:tcPr>
          <w:p w14:paraId="221BB084" w14:textId="77777777" w:rsidR="00B548EC" w:rsidRPr="000D0F52" w:rsidRDefault="00B548EC">
            <w:pPr>
              <w:pStyle w:val="NoSpacing"/>
              <w:rPr>
                <w:rFonts w:ascii="Arial" w:hAnsi="Arial" w:cs="Arial"/>
              </w:rPr>
            </w:pPr>
          </w:p>
        </w:tc>
      </w:tr>
      <w:tr w:rsidR="00B548EC" w:rsidRPr="000D0F52" w14:paraId="2688998B" w14:textId="77777777">
        <w:trPr>
          <w:trHeight w:val="423"/>
        </w:trPr>
        <w:tc>
          <w:tcPr>
            <w:tcW w:w="568" w:type="dxa"/>
            <w:tcBorders>
              <w:top w:val="nil"/>
              <w:left w:val="single" w:sz="4" w:space="0" w:color="auto"/>
              <w:bottom w:val="single" w:sz="4" w:space="0" w:color="auto"/>
              <w:right w:val="single" w:sz="4" w:space="0" w:color="auto"/>
            </w:tcBorders>
            <w:vAlign w:val="center"/>
          </w:tcPr>
          <w:p w14:paraId="55347A74" w14:textId="77777777" w:rsidR="00B548EC" w:rsidRPr="000D0F52" w:rsidRDefault="00B548EC">
            <w:pPr>
              <w:pStyle w:val="NoSpacing"/>
              <w:rPr>
                <w:rFonts w:ascii="Arial" w:hAnsi="Arial" w:cs="Arial"/>
              </w:rPr>
            </w:pPr>
            <w:r w:rsidRPr="000D0F52">
              <w:rPr>
                <w:rFonts w:ascii="Arial" w:hAnsi="Arial" w:cs="Arial"/>
              </w:rPr>
              <w:t>B</w:t>
            </w:r>
          </w:p>
        </w:tc>
        <w:tc>
          <w:tcPr>
            <w:tcW w:w="5874" w:type="dxa"/>
            <w:tcBorders>
              <w:top w:val="nil"/>
              <w:left w:val="nil"/>
              <w:bottom w:val="single" w:sz="4" w:space="0" w:color="auto"/>
              <w:right w:val="nil"/>
            </w:tcBorders>
            <w:vAlign w:val="center"/>
          </w:tcPr>
          <w:p w14:paraId="594A99D1" w14:textId="77777777" w:rsidR="00B548EC" w:rsidRPr="000D0F52" w:rsidRDefault="00B548EC">
            <w:pPr>
              <w:pStyle w:val="NoSpacing"/>
              <w:rPr>
                <w:rFonts w:ascii="Arial" w:hAnsi="Arial" w:cs="Arial"/>
              </w:rPr>
            </w:pPr>
            <w:r>
              <w:rPr>
                <w:rFonts w:ascii="Arial" w:hAnsi="Arial" w:cs="Arial"/>
              </w:rPr>
              <w:t>Human Right Act 1998 (UK)</w:t>
            </w:r>
          </w:p>
        </w:tc>
        <w:tc>
          <w:tcPr>
            <w:tcW w:w="1515" w:type="dxa"/>
            <w:tcBorders>
              <w:top w:val="nil"/>
              <w:left w:val="single" w:sz="4" w:space="0" w:color="auto"/>
              <w:bottom w:val="single" w:sz="4" w:space="0" w:color="auto"/>
              <w:right w:val="single" w:sz="4" w:space="0" w:color="auto"/>
            </w:tcBorders>
            <w:vAlign w:val="center"/>
          </w:tcPr>
          <w:p w14:paraId="1DFBD36D"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60EAB0AC" w14:textId="77777777" w:rsidR="00B548EC" w:rsidRPr="000D0F52" w:rsidRDefault="00B548EC">
            <w:pPr>
              <w:pStyle w:val="NoSpacing"/>
              <w:rPr>
                <w:rFonts w:ascii="Arial" w:hAnsi="Arial" w:cs="Arial"/>
              </w:rPr>
            </w:pPr>
          </w:p>
        </w:tc>
      </w:tr>
      <w:tr w:rsidR="00B548EC" w:rsidRPr="000D0F52" w14:paraId="4852AB56" w14:textId="77777777">
        <w:trPr>
          <w:trHeight w:val="450"/>
        </w:trPr>
        <w:tc>
          <w:tcPr>
            <w:tcW w:w="568" w:type="dxa"/>
            <w:tcBorders>
              <w:top w:val="nil"/>
              <w:left w:val="single" w:sz="4" w:space="0" w:color="auto"/>
              <w:bottom w:val="single" w:sz="4" w:space="0" w:color="auto"/>
              <w:right w:val="single" w:sz="4" w:space="0" w:color="auto"/>
            </w:tcBorders>
            <w:vAlign w:val="center"/>
          </w:tcPr>
          <w:p w14:paraId="617721EA" w14:textId="77777777" w:rsidR="00B548EC" w:rsidRPr="000D0F52" w:rsidRDefault="00B548EC">
            <w:pPr>
              <w:pStyle w:val="NoSpacing"/>
              <w:rPr>
                <w:rFonts w:ascii="Arial" w:hAnsi="Arial" w:cs="Arial"/>
              </w:rPr>
            </w:pPr>
            <w:r w:rsidRPr="000D0F52">
              <w:rPr>
                <w:rFonts w:ascii="Arial" w:hAnsi="Arial" w:cs="Arial"/>
              </w:rPr>
              <w:t>C</w:t>
            </w:r>
          </w:p>
        </w:tc>
        <w:tc>
          <w:tcPr>
            <w:tcW w:w="5874" w:type="dxa"/>
            <w:tcBorders>
              <w:top w:val="nil"/>
              <w:left w:val="nil"/>
              <w:bottom w:val="single" w:sz="4" w:space="0" w:color="auto"/>
              <w:right w:val="nil"/>
            </w:tcBorders>
            <w:vAlign w:val="center"/>
          </w:tcPr>
          <w:p w14:paraId="325D0598" w14:textId="77777777" w:rsidR="00B548EC" w:rsidRPr="000D0F52" w:rsidRDefault="00B548EC">
            <w:pPr>
              <w:pStyle w:val="NoSpacing"/>
              <w:rPr>
                <w:rFonts w:ascii="Arial" w:hAnsi="Arial" w:cs="Arial"/>
              </w:rPr>
            </w:pPr>
            <w:r>
              <w:rPr>
                <w:rFonts w:ascii="Arial" w:hAnsi="Arial" w:cs="Arial"/>
              </w:rPr>
              <w:t>Gender Recognition Act 2004 (UK)</w:t>
            </w:r>
          </w:p>
        </w:tc>
        <w:tc>
          <w:tcPr>
            <w:tcW w:w="1515" w:type="dxa"/>
            <w:tcBorders>
              <w:top w:val="nil"/>
              <w:left w:val="single" w:sz="4" w:space="0" w:color="auto"/>
              <w:bottom w:val="single" w:sz="4" w:space="0" w:color="auto"/>
              <w:right w:val="single" w:sz="4" w:space="0" w:color="auto"/>
            </w:tcBorders>
            <w:vAlign w:val="center"/>
          </w:tcPr>
          <w:p w14:paraId="35AC6E2A"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330B01D9" w14:textId="77777777" w:rsidR="00B548EC" w:rsidRPr="000D0F52" w:rsidRDefault="00B548EC">
            <w:pPr>
              <w:pStyle w:val="NoSpacing"/>
              <w:rPr>
                <w:rFonts w:ascii="Arial" w:hAnsi="Arial" w:cs="Arial"/>
              </w:rPr>
            </w:pPr>
          </w:p>
        </w:tc>
      </w:tr>
      <w:tr w:rsidR="00B548EC" w:rsidRPr="000D0F52" w14:paraId="279909A3" w14:textId="77777777">
        <w:trPr>
          <w:trHeight w:val="450"/>
        </w:trPr>
        <w:tc>
          <w:tcPr>
            <w:tcW w:w="568" w:type="dxa"/>
            <w:tcBorders>
              <w:top w:val="nil"/>
              <w:left w:val="single" w:sz="4" w:space="0" w:color="auto"/>
              <w:bottom w:val="single" w:sz="4" w:space="0" w:color="auto"/>
              <w:right w:val="single" w:sz="4" w:space="0" w:color="auto"/>
            </w:tcBorders>
            <w:vAlign w:val="center"/>
          </w:tcPr>
          <w:p w14:paraId="2683E35A" w14:textId="77777777" w:rsidR="00B548EC" w:rsidRPr="000D0F52" w:rsidRDefault="00B548EC">
            <w:pPr>
              <w:pStyle w:val="NoSpacing"/>
              <w:rPr>
                <w:rFonts w:ascii="Arial" w:hAnsi="Arial" w:cs="Arial"/>
              </w:rPr>
            </w:pPr>
            <w:r w:rsidRPr="000D0F52">
              <w:rPr>
                <w:rFonts w:ascii="Arial" w:hAnsi="Arial" w:cs="Arial"/>
              </w:rPr>
              <w:t>D</w:t>
            </w:r>
          </w:p>
        </w:tc>
        <w:tc>
          <w:tcPr>
            <w:tcW w:w="5874" w:type="dxa"/>
            <w:tcBorders>
              <w:top w:val="nil"/>
              <w:left w:val="nil"/>
              <w:bottom w:val="single" w:sz="4" w:space="0" w:color="auto"/>
              <w:right w:val="nil"/>
            </w:tcBorders>
            <w:vAlign w:val="center"/>
          </w:tcPr>
          <w:p w14:paraId="2CB5B6C2" w14:textId="77777777" w:rsidR="00B548EC" w:rsidRPr="000D0F52" w:rsidRDefault="00B548EC">
            <w:pPr>
              <w:pStyle w:val="NoSpacing"/>
              <w:rPr>
                <w:rFonts w:ascii="Arial" w:hAnsi="Arial" w:cs="Arial"/>
              </w:rPr>
            </w:pPr>
            <w:r>
              <w:rPr>
                <w:rFonts w:ascii="Arial" w:hAnsi="Arial" w:cs="Arial"/>
              </w:rPr>
              <w:t>Employment Equality (Sexual Discrimination) Regulations 2005</w:t>
            </w:r>
          </w:p>
        </w:tc>
        <w:tc>
          <w:tcPr>
            <w:tcW w:w="1515" w:type="dxa"/>
            <w:tcBorders>
              <w:top w:val="nil"/>
              <w:left w:val="single" w:sz="4" w:space="0" w:color="auto"/>
              <w:bottom w:val="single" w:sz="4" w:space="0" w:color="auto"/>
              <w:right w:val="single" w:sz="4" w:space="0" w:color="auto"/>
            </w:tcBorders>
            <w:vAlign w:val="center"/>
          </w:tcPr>
          <w:p w14:paraId="5230F9C1"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3BEA53AE" w14:textId="77777777" w:rsidR="00B548EC" w:rsidRPr="000D0F52" w:rsidRDefault="00B548EC">
            <w:pPr>
              <w:pStyle w:val="NoSpacing"/>
              <w:rPr>
                <w:rFonts w:ascii="Arial" w:hAnsi="Arial" w:cs="Arial"/>
              </w:rPr>
            </w:pPr>
          </w:p>
        </w:tc>
      </w:tr>
      <w:tr w:rsidR="00B548EC" w:rsidRPr="000D0F52" w14:paraId="0F1CBD0C" w14:textId="77777777">
        <w:trPr>
          <w:trHeight w:val="450"/>
        </w:trPr>
        <w:tc>
          <w:tcPr>
            <w:tcW w:w="568" w:type="dxa"/>
            <w:tcBorders>
              <w:top w:val="nil"/>
              <w:left w:val="single" w:sz="4" w:space="0" w:color="auto"/>
              <w:bottom w:val="single" w:sz="4" w:space="0" w:color="auto"/>
              <w:right w:val="single" w:sz="4" w:space="0" w:color="auto"/>
            </w:tcBorders>
            <w:vAlign w:val="center"/>
          </w:tcPr>
          <w:p w14:paraId="35137A5F" w14:textId="77777777" w:rsidR="00B548EC" w:rsidRPr="000D0F52" w:rsidRDefault="00B548EC">
            <w:pPr>
              <w:pStyle w:val="NoSpacing"/>
              <w:rPr>
                <w:rFonts w:ascii="Arial" w:hAnsi="Arial" w:cs="Arial"/>
              </w:rPr>
            </w:pPr>
            <w:r>
              <w:rPr>
                <w:rFonts w:ascii="Arial" w:hAnsi="Arial" w:cs="Arial"/>
              </w:rPr>
              <w:t>E</w:t>
            </w:r>
          </w:p>
        </w:tc>
        <w:tc>
          <w:tcPr>
            <w:tcW w:w="5874" w:type="dxa"/>
            <w:tcBorders>
              <w:top w:val="nil"/>
              <w:left w:val="nil"/>
              <w:bottom w:val="single" w:sz="4" w:space="0" w:color="auto"/>
              <w:right w:val="nil"/>
            </w:tcBorders>
            <w:vAlign w:val="center"/>
          </w:tcPr>
          <w:p w14:paraId="474A6547" w14:textId="77777777" w:rsidR="00B548EC" w:rsidRDefault="00B548EC">
            <w:pPr>
              <w:pStyle w:val="NoSpacing"/>
              <w:rPr>
                <w:rFonts w:ascii="Arial" w:hAnsi="Arial" w:cs="Arial"/>
              </w:rPr>
            </w:pPr>
            <w:r w:rsidRPr="00225D3B">
              <w:rPr>
                <w:rFonts w:ascii="Arial" w:hAnsi="Arial" w:cs="Arial"/>
              </w:rPr>
              <w:t>Modern Slavery Act 2015 (UK)</w:t>
            </w:r>
          </w:p>
        </w:tc>
        <w:tc>
          <w:tcPr>
            <w:tcW w:w="1515" w:type="dxa"/>
            <w:tcBorders>
              <w:top w:val="nil"/>
              <w:left w:val="single" w:sz="4" w:space="0" w:color="auto"/>
              <w:bottom w:val="single" w:sz="4" w:space="0" w:color="auto"/>
              <w:right w:val="single" w:sz="4" w:space="0" w:color="auto"/>
            </w:tcBorders>
            <w:vAlign w:val="center"/>
          </w:tcPr>
          <w:p w14:paraId="0C1C3BAC"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3229F806" w14:textId="77777777" w:rsidR="00B548EC" w:rsidRPr="000D0F52" w:rsidRDefault="00B548EC">
            <w:pPr>
              <w:pStyle w:val="NoSpacing"/>
              <w:rPr>
                <w:rFonts w:ascii="Arial" w:hAnsi="Arial" w:cs="Arial"/>
              </w:rPr>
            </w:pPr>
          </w:p>
        </w:tc>
      </w:tr>
      <w:tr w:rsidR="00B548EC" w:rsidRPr="000D0F52" w14:paraId="524B8750" w14:textId="77777777">
        <w:trPr>
          <w:trHeight w:val="450"/>
        </w:trPr>
        <w:tc>
          <w:tcPr>
            <w:tcW w:w="568" w:type="dxa"/>
            <w:tcBorders>
              <w:top w:val="single" w:sz="4" w:space="0" w:color="auto"/>
              <w:left w:val="single" w:sz="4" w:space="0" w:color="auto"/>
              <w:bottom w:val="single" w:sz="4" w:space="0" w:color="auto"/>
              <w:right w:val="single" w:sz="4" w:space="0" w:color="auto"/>
            </w:tcBorders>
          </w:tcPr>
          <w:p w14:paraId="5C8D380B" w14:textId="77777777" w:rsidR="00B548EC" w:rsidRPr="000D0F52" w:rsidRDefault="00B548EC">
            <w:pPr>
              <w:pStyle w:val="NoSpacing"/>
              <w:rPr>
                <w:rFonts w:ascii="Arial" w:hAnsi="Arial" w:cs="Arial"/>
              </w:rPr>
            </w:pPr>
            <w:r w:rsidRPr="000D0F52">
              <w:rPr>
                <w:rFonts w:ascii="Arial" w:hAnsi="Arial" w:cs="Arial"/>
              </w:rPr>
              <w:t>3.2</w:t>
            </w:r>
          </w:p>
        </w:tc>
        <w:tc>
          <w:tcPr>
            <w:tcW w:w="5874" w:type="dxa"/>
            <w:tcBorders>
              <w:top w:val="single" w:sz="4" w:space="0" w:color="auto"/>
              <w:left w:val="nil"/>
              <w:bottom w:val="single" w:sz="4" w:space="0" w:color="auto"/>
              <w:right w:val="nil"/>
            </w:tcBorders>
          </w:tcPr>
          <w:p w14:paraId="30ABF12A" w14:textId="77777777" w:rsidR="00B548EC" w:rsidRPr="000D0F52" w:rsidRDefault="00B548EC">
            <w:pPr>
              <w:pStyle w:val="NoSpacing"/>
              <w:rPr>
                <w:rFonts w:ascii="Arial" w:hAnsi="Arial" w:cs="Arial"/>
              </w:rPr>
            </w:pPr>
            <w:r w:rsidRPr="000D0F52">
              <w:rPr>
                <w:rFonts w:ascii="Arial" w:hAnsi="Arial" w:cs="Arial"/>
              </w:rPr>
              <w:t xml:space="preserve">In the last </w:t>
            </w:r>
            <w:r>
              <w:rPr>
                <w:rFonts w:ascii="Arial" w:hAnsi="Arial" w:cs="Arial"/>
              </w:rPr>
              <w:t>3</w:t>
            </w:r>
            <w:r w:rsidRPr="000D0F52">
              <w:rPr>
                <w:rFonts w:ascii="Arial" w:hAnsi="Arial" w:cs="Arial"/>
              </w:rPr>
              <w:t xml:space="preserve"> years, has any finding of unlawful discrimination in relation to the above been made against your organisation by any court of law or industrial or employment tribunal?</w:t>
            </w:r>
          </w:p>
        </w:tc>
        <w:tc>
          <w:tcPr>
            <w:tcW w:w="1515" w:type="dxa"/>
            <w:tcBorders>
              <w:top w:val="nil"/>
              <w:left w:val="single" w:sz="4" w:space="0" w:color="auto"/>
              <w:bottom w:val="single" w:sz="4" w:space="0" w:color="auto"/>
              <w:right w:val="single" w:sz="4" w:space="0" w:color="auto"/>
            </w:tcBorders>
            <w:vAlign w:val="center"/>
          </w:tcPr>
          <w:p w14:paraId="4F4F92B4"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3ABBD0F1" w14:textId="77777777" w:rsidR="00B548EC" w:rsidRPr="000D0F52" w:rsidRDefault="00B548EC">
            <w:pPr>
              <w:pStyle w:val="NoSpacing"/>
              <w:rPr>
                <w:rFonts w:ascii="Arial" w:hAnsi="Arial" w:cs="Arial"/>
              </w:rPr>
            </w:pPr>
          </w:p>
        </w:tc>
      </w:tr>
      <w:tr w:rsidR="00B548EC" w:rsidRPr="000D0F52" w14:paraId="264779AE" w14:textId="77777777">
        <w:trPr>
          <w:trHeight w:val="450"/>
        </w:trPr>
        <w:tc>
          <w:tcPr>
            <w:tcW w:w="568" w:type="dxa"/>
            <w:tcBorders>
              <w:top w:val="nil"/>
              <w:left w:val="single" w:sz="4" w:space="0" w:color="auto"/>
              <w:bottom w:val="single" w:sz="4" w:space="0" w:color="auto"/>
              <w:right w:val="single" w:sz="4" w:space="0" w:color="auto"/>
            </w:tcBorders>
          </w:tcPr>
          <w:p w14:paraId="3692F921" w14:textId="77777777" w:rsidR="00B548EC" w:rsidRPr="000D0F52" w:rsidRDefault="00B548EC">
            <w:pPr>
              <w:pStyle w:val="NoSpacing"/>
              <w:rPr>
                <w:rFonts w:ascii="Arial" w:hAnsi="Arial" w:cs="Arial"/>
              </w:rPr>
            </w:pPr>
          </w:p>
        </w:tc>
        <w:tc>
          <w:tcPr>
            <w:tcW w:w="5874" w:type="dxa"/>
            <w:tcBorders>
              <w:top w:val="nil"/>
              <w:left w:val="nil"/>
              <w:bottom w:val="single" w:sz="4" w:space="0" w:color="auto"/>
              <w:right w:val="single" w:sz="4" w:space="0" w:color="auto"/>
            </w:tcBorders>
          </w:tcPr>
          <w:p w14:paraId="3F6C4480" w14:textId="77777777" w:rsidR="00B548EC" w:rsidRPr="000D0F52" w:rsidRDefault="00B548EC">
            <w:pPr>
              <w:pStyle w:val="NoSpacing"/>
              <w:rPr>
                <w:rFonts w:ascii="Arial" w:hAnsi="Arial" w:cs="Arial"/>
              </w:rPr>
            </w:pPr>
            <w:r>
              <w:rPr>
                <w:rFonts w:ascii="Arial" w:hAnsi="Arial" w:cs="Arial"/>
              </w:rPr>
              <w:t>If so please provide details:</w:t>
            </w:r>
          </w:p>
        </w:tc>
        <w:tc>
          <w:tcPr>
            <w:tcW w:w="1515" w:type="dxa"/>
            <w:tcBorders>
              <w:top w:val="nil"/>
              <w:left w:val="single" w:sz="4" w:space="0" w:color="auto"/>
              <w:bottom w:val="single" w:sz="4" w:space="0" w:color="auto"/>
              <w:right w:val="single" w:sz="4" w:space="0" w:color="auto"/>
            </w:tcBorders>
            <w:vAlign w:val="center"/>
          </w:tcPr>
          <w:p w14:paraId="378CB05A"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2B563BF9" w14:textId="77777777" w:rsidR="00B548EC" w:rsidRPr="000D0F52" w:rsidRDefault="00B548EC">
            <w:pPr>
              <w:pStyle w:val="NoSpacing"/>
              <w:rPr>
                <w:rFonts w:ascii="Arial" w:hAnsi="Arial" w:cs="Arial"/>
              </w:rPr>
            </w:pPr>
          </w:p>
        </w:tc>
      </w:tr>
      <w:tr w:rsidR="00B548EC" w:rsidRPr="000D0F52" w14:paraId="074E65ED" w14:textId="77777777">
        <w:trPr>
          <w:trHeight w:val="450"/>
        </w:trPr>
        <w:tc>
          <w:tcPr>
            <w:tcW w:w="568" w:type="dxa"/>
            <w:tcBorders>
              <w:top w:val="single" w:sz="4" w:space="0" w:color="auto"/>
              <w:left w:val="single" w:sz="4" w:space="0" w:color="auto"/>
              <w:bottom w:val="single" w:sz="4" w:space="0" w:color="auto"/>
              <w:right w:val="single" w:sz="4" w:space="0" w:color="auto"/>
            </w:tcBorders>
          </w:tcPr>
          <w:p w14:paraId="1F13C0DC" w14:textId="77777777" w:rsidR="00B548EC" w:rsidRPr="000D0F52" w:rsidRDefault="00B548EC">
            <w:pPr>
              <w:pStyle w:val="NoSpacing"/>
              <w:rPr>
                <w:rFonts w:ascii="Arial" w:hAnsi="Arial" w:cs="Arial"/>
              </w:rPr>
            </w:pPr>
            <w:r w:rsidRPr="000D0F52">
              <w:rPr>
                <w:rFonts w:ascii="Arial" w:hAnsi="Arial" w:cs="Arial"/>
              </w:rPr>
              <w:t>3.3</w:t>
            </w:r>
          </w:p>
        </w:tc>
        <w:tc>
          <w:tcPr>
            <w:tcW w:w="5874" w:type="dxa"/>
            <w:tcBorders>
              <w:top w:val="single" w:sz="4" w:space="0" w:color="auto"/>
              <w:left w:val="nil"/>
              <w:bottom w:val="single" w:sz="4" w:space="0" w:color="auto"/>
              <w:right w:val="nil"/>
            </w:tcBorders>
          </w:tcPr>
          <w:p w14:paraId="53DA77AF" w14:textId="77777777" w:rsidR="00B548EC" w:rsidRPr="000D0F52" w:rsidRDefault="00B548EC">
            <w:pPr>
              <w:pStyle w:val="NoSpacing"/>
              <w:rPr>
                <w:rFonts w:ascii="Arial" w:hAnsi="Arial" w:cs="Arial"/>
              </w:rPr>
            </w:pPr>
            <w:r w:rsidRPr="000D0F52">
              <w:rPr>
                <w:rFonts w:ascii="Arial" w:hAnsi="Arial" w:cs="Arial"/>
              </w:rPr>
              <w:t>In the last 3 years has your organisation been the subject of a formal investigation by the Commission for Racial Equality (CRE) on grounds of alleged unlawful discrimination?</w:t>
            </w:r>
          </w:p>
        </w:tc>
        <w:tc>
          <w:tcPr>
            <w:tcW w:w="1515" w:type="dxa"/>
            <w:tcBorders>
              <w:top w:val="nil"/>
              <w:left w:val="single" w:sz="4" w:space="0" w:color="auto"/>
              <w:bottom w:val="single" w:sz="4" w:space="0" w:color="auto"/>
              <w:right w:val="single" w:sz="4" w:space="0" w:color="auto"/>
            </w:tcBorders>
            <w:vAlign w:val="center"/>
          </w:tcPr>
          <w:p w14:paraId="7F2E6483"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31D30408" w14:textId="77777777" w:rsidR="00B548EC" w:rsidRPr="000D0F52" w:rsidRDefault="00B548EC">
            <w:pPr>
              <w:pStyle w:val="NoSpacing"/>
              <w:rPr>
                <w:rFonts w:ascii="Arial" w:hAnsi="Arial" w:cs="Arial"/>
              </w:rPr>
            </w:pPr>
          </w:p>
        </w:tc>
      </w:tr>
      <w:tr w:rsidR="00B548EC" w:rsidRPr="000D0F52" w14:paraId="0965D954" w14:textId="77777777">
        <w:trPr>
          <w:trHeight w:val="450"/>
        </w:trPr>
        <w:tc>
          <w:tcPr>
            <w:tcW w:w="568" w:type="dxa"/>
            <w:tcBorders>
              <w:top w:val="single" w:sz="4" w:space="0" w:color="auto"/>
              <w:left w:val="single" w:sz="4" w:space="0" w:color="auto"/>
              <w:bottom w:val="single" w:sz="4" w:space="0" w:color="auto"/>
              <w:right w:val="single" w:sz="4" w:space="0" w:color="auto"/>
            </w:tcBorders>
          </w:tcPr>
          <w:p w14:paraId="65A8DF5B" w14:textId="77777777" w:rsidR="00B548EC" w:rsidRPr="000D0F52" w:rsidRDefault="00B548EC">
            <w:pPr>
              <w:pStyle w:val="NoSpacing"/>
              <w:rPr>
                <w:rFonts w:ascii="Arial" w:hAnsi="Arial" w:cs="Arial"/>
              </w:rPr>
            </w:pPr>
            <w:r w:rsidRPr="000D0F52">
              <w:rPr>
                <w:rFonts w:ascii="Arial" w:hAnsi="Arial" w:cs="Arial"/>
              </w:rPr>
              <w:t>3.4</w:t>
            </w:r>
          </w:p>
        </w:tc>
        <w:tc>
          <w:tcPr>
            <w:tcW w:w="5874" w:type="dxa"/>
            <w:tcBorders>
              <w:top w:val="single" w:sz="4" w:space="0" w:color="auto"/>
              <w:left w:val="single" w:sz="4" w:space="0" w:color="auto"/>
              <w:bottom w:val="single" w:sz="4" w:space="0" w:color="auto"/>
              <w:right w:val="single" w:sz="4" w:space="0" w:color="auto"/>
            </w:tcBorders>
          </w:tcPr>
          <w:p w14:paraId="1A8D90FC" w14:textId="77777777" w:rsidR="00B548EC" w:rsidRPr="000D0F52" w:rsidRDefault="00B548EC">
            <w:pPr>
              <w:pStyle w:val="NoSpacing"/>
              <w:rPr>
                <w:rFonts w:ascii="Arial" w:hAnsi="Arial" w:cs="Arial"/>
              </w:rPr>
            </w:pPr>
            <w:r w:rsidRPr="000D0F52">
              <w:rPr>
                <w:rFonts w:ascii="Arial" w:hAnsi="Arial" w:cs="Arial"/>
              </w:rPr>
              <w:t>Is your policy on race relations and employment equality set out:</w:t>
            </w:r>
          </w:p>
        </w:tc>
        <w:tc>
          <w:tcPr>
            <w:tcW w:w="1515" w:type="dxa"/>
            <w:tcBorders>
              <w:top w:val="nil"/>
              <w:left w:val="single" w:sz="4" w:space="0" w:color="auto"/>
              <w:bottom w:val="single" w:sz="4" w:space="0" w:color="auto"/>
              <w:right w:val="single" w:sz="4" w:space="0" w:color="auto"/>
            </w:tcBorders>
            <w:vAlign w:val="center"/>
          </w:tcPr>
          <w:p w14:paraId="43FFCEBE"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47AB1588" w14:textId="77777777" w:rsidR="00B548EC" w:rsidRPr="000D0F52" w:rsidRDefault="00B548EC">
            <w:pPr>
              <w:pStyle w:val="NoSpacing"/>
              <w:rPr>
                <w:rFonts w:ascii="Arial" w:hAnsi="Arial" w:cs="Arial"/>
              </w:rPr>
            </w:pPr>
          </w:p>
        </w:tc>
      </w:tr>
      <w:tr w:rsidR="00B548EC" w:rsidRPr="000D0F52" w14:paraId="08A4EDFB" w14:textId="77777777">
        <w:trPr>
          <w:trHeight w:val="450"/>
        </w:trPr>
        <w:tc>
          <w:tcPr>
            <w:tcW w:w="568" w:type="dxa"/>
            <w:tcBorders>
              <w:top w:val="nil"/>
              <w:left w:val="single" w:sz="4" w:space="0" w:color="auto"/>
              <w:bottom w:val="single" w:sz="4" w:space="0" w:color="auto"/>
              <w:right w:val="single" w:sz="4" w:space="0" w:color="auto"/>
            </w:tcBorders>
          </w:tcPr>
          <w:p w14:paraId="234F139B" w14:textId="77777777" w:rsidR="00B548EC" w:rsidRPr="000D0F52" w:rsidRDefault="00B548EC">
            <w:pPr>
              <w:pStyle w:val="NoSpacing"/>
              <w:rPr>
                <w:rFonts w:ascii="Arial" w:hAnsi="Arial" w:cs="Arial"/>
              </w:rPr>
            </w:pPr>
          </w:p>
        </w:tc>
        <w:tc>
          <w:tcPr>
            <w:tcW w:w="5874" w:type="dxa"/>
            <w:tcBorders>
              <w:top w:val="nil"/>
              <w:left w:val="nil"/>
              <w:bottom w:val="single" w:sz="4" w:space="0" w:color="auto"/>
              <w:right w:val="nil"/>
            </w:tcBorders>
          </w:tcPr>
          <w:p w14:paraId="2BAFDB9B" w14:textId="77777777" w:rsidR="00B548EC" w:rsidRPr="000D0F52" w:rsidRDefault="00B548EC">
            <w:pPr>
              <w:pStyle w:val="NoSpacing"/>
              <w:rPr>
                <w:rFonts w:ascii="Arial" w:hAnsi="Arial" w:cs="Arial"/>
              </w:rPr>
            </w:pPr>
            <w:r w:rsidRPr="000D0F52">
              <w:rPr>
                <w:rFonts w:ascii="Arial" w:hAnsi="Arial" w:cs="Arial"/>
              </w:rPr>
              <w:t>In Instructions to those employees concerned with recruitment, training and promotion</w:t>
            </w:r>
            <w:r>
              <w:rPr>
                <w:rFonts w:ascii="Arial" w:hAnsi="Arial" w:cs="Arial"/>
              </w:rPr>
              <w:t>?</w:t>
            </w:r>
          </w:p>
        </w:tc>
        <w:tc>
          <w:tcPr>
            <w:tcW w:w="1515" w:type="dxa"/>
            <w:tcBorders>
              <w:top w:val="nil"/>
              <w:left w:val="single" w:sz="4" w:space="0" w:color="auto"/>
              <w:bottom w:val="single" w:sz="4" w:space="0" w:color="auto"/>
              <w:right w:val="single" w:sz="4" w:space="0" w:color="auto"/>
            </w:tcBorders>
            <w:vAlign w:val="center"/>
          </w:tcPr>
          <w:p w14:paraId="148888ED"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54F9A7BD" w14:textId="77777777" w:rsidR="00B548EC" w:rsidRPr="000D0F52" w:rsidRDefault="00B548EC">
            <w:pPr>
              <w:pStyle w:val="NoSpacing"/>
              <w:rPr>
                <w:rFonts w:ascii="Arial" w:hAnsi="Arial" w:cs="Arial"/>
              </w:rPr>
            </w:pPr>
          </w:p>
        </w:tc>
      </w:tr>
      <w:tr w:rsidR="00B548EC" w:rsidRPr="000D0F52" w14:paraId="24D5423C" w14:textId="77777777">
        <w:trPr>
          <w:trHeight w:val="450"/>
        </w:trPr>
        <w:tc>
          <w:tcPr>
            <w:tcW w:w="568" w:type="dxa"/>
            <w:tcBorders>
              <w:top w:val="single" w:sz="4" w:space="0" w:color="auto"/>
              <w:left w:val="single" w:sz="4" w:space="0" w:color="auto"/>
              <w:bottom w:val="single" w:sz="4" w:space="0" w:color="auto"/>
              <w:right w:val="single" w:sz="4" w:space="0" w:color="auto"/>
            </w:tcBorders>
          </w:tcPr>
          <w:p w14:paraId="3A4A7460" w14:textId="77777777" w:rsidR="00B548EC" w:rsidRPr="000D0F52" w:rsidRDefault="00B548EC">
            <w:pPr>
              <w:pStyle w:val="NoSpacing"/>
              <w:rPr>
                <w:rFonts w:ascii="Arial" w:hAnsi="Arial" w:cs="Arial"/>
              </w:rPr>
            </w:pPr>
          </w:p>
        </w:tc>
        <w:tc>
          <w:tcPr>
            <w:tcW w:w="5874" w:type="dxa"/>
            <w:tcBorders>
              <w:top w:val="single" w:sz="4" w:space="0" w:color="auto"/>
              <w:left w:val="single" w:sz="4" w:space="0" w:color="auto"/>
              <w:bottom w:val="single" w:sz="4" w:space="0" w:color="auto"/>
              <w:right w:val="single" w:sz="4" w:space="0" w:color="auto"/>
            </w:tcBorders>
          </w:tcPr>
          <w:p w14:paraId="555F5792" w14:textId="77777777" w:rsidR="00B548EC" w:rsidRDefault="00B548EC">
            <w:pPr>
              <w:pStyle w:val="NoSpacing"/>
              <w:rPr>
                <w:rFonts w:ascii="Arial" w:hAnsi="Arial" w:cs="Arial"/>
              </w:rPr>
            </w:pPr>
            <w:r w:rsidRPr="000D0F52">
              <w:rPr>
                <w:rFonts w:ascii="Arial" w:hAnsi="Arial" w:cs="Arial"/>
              </w:rPr>
              <w:t>In documents available to employees, recognised trade unions or other representative groups of employees?</w:t>
            </w:r>
          </w:p>
          <w:p w14:paraId="45AF6DEE" w14:textId="77777777" w:rsidR="00B548EC" w:rsidRPr="000D0F52" w:rsidRDefault="00B548EC">
            <w:pPr>
              <w:pStyle w:val="NoSpacing"/>
              <w:rPr>
                <w:rFonts w:ascii="Arial" w:hAnsi="Arial" w:cs="Arial"/>
              </w:rPr>
            </w:pPr>
          </w:p>
        </w:tc>
        <w:tc>
          <w:tcPr>
            <w:tcW w:w="1515" w:type="dxa"/>
            <w:tcBorders>
              <w:top w:val="nil"/>
              <w:left w:val="single" w:sz="4" w:space="0" w:color="auto"/>
              <w:bottom w:val="single" w:sz="4" w:space="0" w:color="auto"/>
              <w:right w:val="single" w:sz="4" w:space="0" w:color="auto"/>
            </w:tcBorders>
            <w:vAlign w:val="center"/>
          </w:tcPr>
          <w:p w14:paraId="761920E5"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3D0FDE70" w14:textId="77777777" w:rsidR="00B548EC" w:rsidRPr="000D0F52" w:rsidRDefault="00B548EC">
            <w:pPr>
              <w:pStyle w:val="NoSpacing"/>
              <w:rPr>
                <w:rFonts w:ascii="Arial" w:hAnsi="Arial" w:cs="Arial"/>
              </w:rPr>
            </w:pPr>
          </w:p>
        </w:tc>
      </w:tr>
      <w:tr w:rsidR="00B548EC" w:rsidRPr="000D0F52" w14:paraId="694749D8" w14:textId="77777777">
        <w:trPr>
          <w:trHeight w:val="450"/>
        </w:trPr>
        <w:tc>
          <w:tcPr>
            <w:tcW w:w="568" w:type="dxa"/>
            <w:tcBorders>
              <w:top w:val="nil"/>
              <w:left w:val="single" w:sz="4" w:space="0" w:color="auto"/>
              <w:bottom w:val="single" w:sz="4" w:space="0" w:color="auto"/>
              <w:right w:val="single" w:sz="4" w:space="0" w:color="auto"/>
            </w:tcBorders>
          </w:tcPr>
          <w:p w14:paraId="245ABF95" w14:textId="77777777" w:rsidR="00B548EC" w:rsidRPr="000D0F52" w:rsidRDefault="00B548EC">
            <w:pPr>
              <w:pStyle w:val="NoSpacing"/>
              <w:rPr>
                <w:rFonts w:ascii="Arial" w:hAnsi="Arial" w:cs="Arial"/>
              </w:rPr>
            </w:pPr>
          </w:p>
        </w:tc>
        <w:tc>
          <w:tcPr>
            <w:tcW w:w="5874" w:type="dxa"/>
            <w:tcBorders>
              <w:top w:val="nil"/>
              <w:left w:val="nil"/>
              <w:bottom w:val="single" w:sz="4" w:space="0" w:color="auto"/>
              <w:right w:val="nil"/>
            </w:tcBorders>
          </w:tcPr>
          <w:p w14:paraId="48746B0E" w14:textId="77777777" w:rsidR="00B548EC" w:rsidRPr="000D0F52" w:rsidRDefault="00B548EC">
            <w:pPr>
              <w:pStyle w:val="NoSpacing"/>
              <w:rPr>
                <w:rFonts w:ascii="Arial" w:hAnsi="Arial" w:cs="Arial"/>
              </w:rPr>
            </w:pPr>
            <w:r w:rsidRPr="000D0F52">
              <w:rPr>
                <w:rFonts w:ascii="Arial" w:hAnsi="Arial" w:cs="Arial"/>
              </w:rPr>
              <w:t>In recruitment advertisements or other literature?</w:t>
            </w:r>
          </w:p>
        </w:tc>
        <w:tc>
          <w:tcPr>
            <w:tcW w:w="1515" w:type="dxa"/>
            <w:tcBorders>
              <w:top w:val="nil"/>
              <w:left w:val="single" w:sz="4" w:space="0" w:color="auto"/>
              <w:bottom w:val="single" w:sz="4" w:space="0" w:color="auto"/>
              <w:right w:val="single" w:sz="4" w:space="0" w:color="auto"/>
            </w:tcBorders>
            <w:vAlign w:val="center"/>
          </w:tcPr>
          <w:p w14:paraId="353BCD35"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523C2AEB" w14:textId="77777777" w:rsidR="00B548EC" w:rsidRPr="000D0F52" w:rsidRDefault="00B548EC">
            <w:pPr>
              <w:pStyle w:val="NoSpacing"/>
              <w:rPr>
                <w:rFonts w:ascii="Arial" w:hAnsi="Arial" w:cs="Arial"/>
              </w:rPr>
            </w:pPr>
          </w:p>
        </w:tc>
      </w:tr>
      <w:tr w:rsidR="00B548EC" w:rsidRPr="000D0F52" w14:paraId="7F989F19" w14:textId="77777777">
        <w:trPr>
          <w:trHeight w:val="511"/>
        </w:trPr>
        <w:tc>
          <w:tcPr>
            <w:tcW w:w="568" w:type="dxa"/>
            <w:tcBorders>
              <w:top w:val="single" w:sz="4" w:space="0" w:color="auto"/>
              <w:left w:val="single" w:sz="4" w:space="0" w:color="auto"/>
              <w:bottom w:val="single" w:sz="4" w:space="0" w:color="auto"/>
              <w:right w:val="single" w:sz="4" w:space="0" w:color="auto"/>
            </w:tcBorders>
          </w:tcPr>
          <w:p w14:paraId="6EE8C074" w14:textId="77777777" w:rsidR="00B548EC" w:rsidRPr="000D0F52" w:rsidRDefault="00B548EC">
            <w:pPr>
              <w:pStyle w:val="NoSpacing"/>
              <w:rPr>
                <w:rFonts w:ascii="Arial" w:hAnsi="Arial" w:cs="Arial"/>
              </w:rPr>
            </w:pPr>
          </w:p>
        </w:tc>
        <w:tc>
          <w:tcPr>
            <w:tcW w:w="5874" w:type="dxa"/>
            <w:tcBorders>
              <w:top w:val="single" w:sz="4" w:space="0" w:color="auto"/>
              <w:left w:val="nil"/>
              <w:bottom w:val="single" w:sz="4" w:space="0" w:color="auto"/>
              <w:right w:val="nil"/>
            </w:tcBorders>
          </w:tcPr>
          <w:p w14:paraId="722C0BF0" w14:textId="77777777" w:rsidR="00B548EC" w:rsidRDefault="00B548EC">
            <w:pPr>
              <w:pStyle w:val="NoSpacing"/>
              <w:rPr>
                <w:rFonts w:ascii="Arial" w:hAnsi="Arial" w:cs="Arial"/>
              </w:rPr>
            </w:pPr>
            <w:r w:rsidRPr="000D0F52">
              <w:rPr>
                <w:rFonts w:ascii="Arial" w:hAnsi="Arial" w:cs="Arial"/>
              </w:rPr>
              <w:t>If we asked, could you provide relevant examples of the instructions, documents, recruitment and advertisements or other literature?</w:t>
            </w:r>
          </w:p>
          <w:p w14:paraId="1ED2E250" w14:textId="77777777" w:rsidR="00B548EC" w:rsidRPr="000D0F52" w:rsidRDefault="00B548EC">
            <w:pPr>
              <w:pStyle w:val="NoSpacing"/>
              <w:rPr>
                <w:rFonts w:ascii="Arial" w:hAnsi="Arial" w:cs="Arial"/>
              </w:rPr>
            </w:pPr>
          </w:p>
        </w:tc>
        <w:tc>
          <w:tcPr>
            <w:tcW w:w="1515" w:type="dxa"/>
            <w:tcBorders>
              <w:top w:val="nil"/>
              <w:left w:val="single" w:sz="4" w:space="0" w:color="auto"/>
              <w:bottom w:val="single" w:sz="4" w:space="0" w:color="auto"/>
              <w:right w:val="single" w:sz="4" w:space="0" w:color="auto"/>
            </w:tcBorders>
            <w:vAlign w:val="center"/>
          </w:tcPr>
          <w:p w14:paraId="1B40CEBD"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2047DA91" w14:textId="77777777" w:rsidR="00B548EC" w:rsidRPr="000D0F52" w:rsidRDefault="00B548EC">
            <w:pPr>
              <w:pStyle w:val="NoSpacing"/>
              <w:rPr>
                <w:rFonts w:ascii="Arial" w:hAnsi="Arial" w:cs="Arial"/>
              </w:rPr>
            </w:pPr>
          </w:p>
        </w:tc>
      </w:tr>
      <w:tr w:rsidR="00B548EC" w:rsidRPr="000D0F52" w14:paraId="291E8517" w14:textId="77777777">
        <w:trPr>
          <w:trHeight w:val="682"/>
        </w:trPr>
        <w:tc>
          <w:tcPr>
            <w:tcW w:w="568" w:type="dxa"/>
            <w:tcBorders>
              <w:top w:val="single" w:sz="4" w:space="0" w:color="auto"/>
              <w:left w:val="single" w:sz="4" w:space="0" w:color="auto"/>
              <w:bottom w:val="single" w:sz="4" w:space="0" w:color="auto"/>
              <w:right w:val="single" w:sz="4" w:space="0" w:color="auto"/>
            </w:tcBorders>
          </w:tcPr>
          <w:p w14:paraId="1D1C8BA7" w14:textId="77777777" w:rsidR="00B548EC" w:rsidRPr="000D0F52" w:rsidRDefault="00B548EC">
            <w:pPr>
              <w:pStyle w:val="NoSpacing"/>
              <w:rPr>
                <w:rFonts w:ascii="Arial" w:hAnsi="Arial" w:cs="Arial"/>
              </w:rPr>
            </w:pPr>
          </w:p>
        </w:tc>
        <w:tc>
          <w:tcPr>
            <w:tcW w:w="5874" w:type="dxa"/>
            <w:tcBorders>
              <w:top w:val="single" w:sz="4" w:space="0" w:color="auto"/>
              <w:left w:val="nil"/>
              <w:bottom w:val="single" w:sz="4" w:space="0" w:color="auto"/>
              <w:right w:val="single" w:sz="4" w:space="0" w:color="auto"/>
            </w:tcBorders>
            <w:shd w:val="clear" w:color="auto" w:fill="D9D9D9" w:themeFill="background1" w:themeFillShade="D9"/>
          </w:tcPr>
          <w:p w14:paraId="6B264C06" w14:textId="77777777" w:rsidR="00B548EC" w:rsidRPr="00606399" w:rsidRDefault="00B548EC">
            <w:pPr>
              <w:pStyle w:val="NoSpacing"/>
              <w:jc w:val="center"/>
              <w:rPr>
                <w:rFonts w:ascii="Arial" w:hAnsi="Arial" w:cs="Arial"/>
                <w:b/>
                <w:sz w:val="12"/>
                <w:szCs w:val="12"/>
              </w:rPr>
            </w:pPr>
          </w:p>
          <w:p w14:paraId="373F7186" w14:textId="77777777" w:rsidR="00B548EC" w:rsidRDefault="00B548EC">
            <w:pPr>
              <w:pStyle w:val="NoSpacing"/>
              <w:jc w:val="center"/>
              <w:rPr>
                <w:rFonts w:ascii="Arial" w:hAnsi="Arial" w:cs="Arial"/>
                <w:b/>
              </w:rPr>
            </w:pPr>
            <w:r w:rsidRPr="004919F7">
              <w:rPr>
                <w:rFonts w:ascii="Arial" w:hAnsi="Arial" w:cs="Arial"/>
                <w:b/>
              </w:rPr>
              <w:t>Please provide a copy of your company’s signed and dated Equality Policy</w:t>
            </w:r>
            <w:r>
              <w:rPr>
                <w:rFonts w:ascii="Arial" w:hAnsi="Arial" w:cs="Arial"/>
                <w:b/>
              </w:rPr>
              <w:t xml:space="preserve"> within the Tender</w:t>
            </w:r>
          </w:p>
          <w:p w14:paraId="17F2F886" w14:textId="77777777" w:rsidR="00B548EC" w:rsidRPr="004919F7" w:rsidRDefault="00B548EC">
            <w:pPr>
              <w:pStyle w:val="NoSpacing"/>
              <w:jc w:val="center"/>
              <w:rPr>
                <w:rFonts w:ascii="Arial" w:hAnsi="Arial" w:cs="Arial"/>
                <w:b/>
                <w:sz w:val="12"/>
                <w:szCs w:val="12"/>
              </w:rPr>
            </w:pPr>
          </w:p>
        </w:tc>
        <w:tc>
          <w:tcPr>
            <w:tcW w:w="1515" w:type="dxa"/>
            <w:tcBorders>
              <w:top w:val="nil"/>
              <w:left w:val="single" w:sz="4" w:space="0" w:color="auto"/>
              <w:bottom w:val="single" w:sz="4" w:space="0" w:color="auto"/>
              <w:right w:val="single" w:sz="4" w:space="0" w:color="auto"/>
            </w:tcBorders>
            <w:vAlign w:val="center"/>
          </w:tcPr>
          <w:p w14:paraId="5F34F429" w14:textId="77777777" w:rsidR="00B548EC" w:rsidRPr="000D0F52" w:rsidRDefault="00B548EC">
            <w:pPr>
              <w:pStyle w:val="NoSpacing"/>
              <w:rPr>
                <w:rFonts w:ascii="Arial" w:hAnsi="Arial" w:cs="Arial"/>
              </w:rPr>
            </w:pPr>
          </w:p>
        </w:tc>
        <w:tc>
          <w:tcPr>
            <w:tcW w:w="1966" w:type="dxa"/>
            <w:gridSpan w:val="2"/>
            <w:tcBorders>
              <w:top w:val="nil"/>
              <w:left w:val="single" w:sz="4" w:space="0" w:color="auto"/>
              <w:bottom w:val="single" w:sz="4" w:space="0" w:color="auto"/>
              <w:right w:val="single" w:sz="4" w:space="0" w:color="auto"/>
            </w:tcBorders>
            <w:vAlign w:val="center"/>
          </w:tcPr>
          <w:p w14:paraId="0D87ADAD" w14:textId="77777777" w:rsidR="00B548EC" w:rsidRPr="000D0F52" w:rsidRDefault="00B548EC">
            <w:pPr>
              <w:pStyle w:val="NoSpacing"/>
              <w:rPr>
                <w:rFonts w:ascii="Arial" w:hAnsi="Arial" w:cs="Arial"/>
              </w:rPr>
            </w:pPr>
          </w:p>
        </w:tc>
      </w:tr>
      <w:tr w:rsidR="00B548EC" w:rsidRPr="000D0F52" w14:paraId="637006E0" w14:textId="77777777">
        <w:trPr>
          <w:gridAfter w:val="1"/>
          <w:wAfter w:w="568" w:type="dxa"/>
          <w:trHeight w:val="682"/>
        </w:trPr>
        <w:tc>
          <w:tcPr>
            <w:tcW w:w="9355" w:type="dxa"/>
            <w:gridSpan w:val="4"/>
          </w:tcPr>
          <w:p w14:paraId="12E48286" w14:textId="77777777" w:rsidR="00B548EC" w:rsidRPr="000D0F52" w:rsidRDefault="00B548EC">
            <w:pPr>
              <w:pStyle w:val="NoSpacing"/>
              <w:rPr>
                <w:rFonts w:ascii="Arial" w:hAnsi="Arial" w:cs="Arial"/>
              </w:rPr>
            </w:pPr>
          </w:p>
        </w:tc>
      </w:tr>
    </w:tbl>
    <w:p w14:paraId="5BC4A20E" w14:textId="77777777" w:rsidR="00B548EC" w:rsidRPr="000D0F52" w:rsidRDefault="00B548EC" w:rsidP="00B548EC">
      <w:pPr>
        <w:pStyle w:val="NoSpacing"/>
        <w:rPr>
          <w:rFonts w:ascii="Arial" w:hAnsi="Arial" w:cs="Arial"/>
        </w:rPr>
      </w:pPr>
    </w:p>
    <w:p w14:paraId="2189D565" w14:textId="77777777" w:rsidR="00B548EC" w:rsidRPr="000D0F52" w:rsidRDefault="00B548EC" w:rsidP="00B548EC">
      <w:pPr>
        <w:pStyle w:val="NoSpacing"/>
        <w:rPr>
          <w:rFonts w:ascii="Arial" w:hAnsi="Arial" w:cs="Arial"/>
        </w:rPr>
      </w:pPr>
    </w:p>
    <w:p w14:paraId="7D699620" w14:textId="77777777" w:rsidR="00B548EC" w:rsidRDefault="00B548EC" w:rsidP="00B548EC">
      <w:pPr>
        <w:pStyle w:val="Caption"/>
      </w:pPr>
    </w:p>
    <w:p w14:paraId="3FCC4328" w14:textId="5EF523C1" w:rsidR="00B548EC" w:rsidRPr="005764D0" w:rsidRDefault="00B548EC" w:rsidP="00B548EC">
      <w:pPr>
        <w:pStyle w:val="Caption"/>
      </w:pPr>
      <w:r>
        <w:lastRenderedPageBreak/>
        <w:t xml:space="preserve">A4: </w:t>
      </w:r>
      <w:r w:rsidRPr="00CF65CD">
        <w:t>Insurance</w:t>
      </w:r>
    </w:p>
    <w:p w14:paraId="1A39299A" w14:textId="77777777" w:rsidR="00B548EC" w:rsidRDefault="00B548EC" w:rsidP="00B548EC">
      <w:pPr>
        <w:pStyle w:val="NoSpacing"/>
        <w:rPr>
          <w:rFonts w:ascii="Arial" w:hAnsi="Arial" w:cs="Arial"/>
        </w:rPr>
      </w:pPr>
    </w:p>
    <w:p w14:paraId="1DFDCB25" w14:textId="77777777" w:rsidR="00B548EC" w:rsidRPr="000D0F52" w:rsidRDefault="00B548EC" w:rsidP="00B548E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2C6707E2" w14:textId="77777777" w:rsidR="00B548EC" w:rsidRPr="000D0F52" w:rsidRDefault="00B548EC" w:rsidP="00B548EC">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6096"/>
        <w:gridCol w:w="3118"/>
      </w:tblGrid>
      <w:tr w:rsidR="00B548EC" w:rsidRPr="000D0F52" w14:paraId="7D030CA0" w14:textId="77777777">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FF4B00"/>
          </w:tcPr>
          <w:p w14:paraId="07A640D9" w14:textId="77777777" w:rsidR="00B548EC" w:rsidRPr="004919F7" w:rsidRDefault="00B548EC">
            <w:pPr>
              <w:pStyle w:val="NoSpacing"/>
              <w:rPr>
                <w:rFonts w:ascii="Arial" w:hAnsi="Arial" w:cs="Arial"/>
                <w:b/>
                <w:color w:val="FFFFFF"/>
                <w:lang w:eastAsia="en-GB"/>
              </w:rPr>
            </w:pPr>
            <w:r w:rsidRPr="004919F7">
              <w:rPr>
                <w:rFonts w:ascii="Arial" w:hAnsi="Arial" w:cs="Arial"/>
                <w:b/>
                <w:color w:val="FFFFFF"/>
                <w:lang w:eastAsia="en-GB"/>
              </w:rPr>
              <w:t>Q</w:t>
            </w:r>
            <w:r>
              <w:rPr>
                <w:rFonts w:ascii="Arial" w:hAnsi="Arial" w:cs="Arial"/>
                <w:b/>
                <w:color w:val="FFFFFF"/>
                <w:lang w:eastAsia="en-GB"/>
              </w:rPr>
              <w:t>4</w:t>
            </w:r>
          </w:p>
        </w:tc>
        <w:tc>
          <w:tcPr>
            <w:tcW w:w="9214" w:type="dxa"/>
            <w:gridSpan w:val="2"/>
            <w:tcBorders>
              <w:top w:val="single" w:sz="6" w:space="0" w:color="auto"/>
              <w:left w:val="single" w:sz="6" w:space="0" w:color="auto"/>
              <w:bottom w:val="single" w:sz="6" w:space="0" w:color="auto"/>
              <w:right w:val="single" w:sz="6" w:space="0" w:color="auto"/>
            </w:tcBorders>
            <w:shd w:val="clear" w:color="auto" w:fill="FF4B00"/>
            <w:vAlign w:val="center"/>
          </w:tcPr>
          <w:p w14:paraId="10126CD9" w14:textId="77777777" w:rsidR="00B548EC" w:rsidRPr="004919F7" w:rsidRDefault="00B548EC">
            <w:pPr>
              <w:pStyle w:val="NoSpacing"/>
              <w:rPr>
                <w:rFonts w:ascii="Arial" w:hAnsi="Arial" w:cs="Arial"/>
                <w:b/>
                <w:color w:val="FFFFFF"/>
                <w:lang w:eastAsia="en-GB"/>
              </w:rPr>
            </w:pPr>
            <w:r w:rsidRPr="004919F7">
              <w:rPr>
                <w:rFonts w:ascii="Arial" w:hAnsi="Arial" w:cs="Arial"/>
                <w:b/>
                <w:color w:val="FFFFFF"/>
                <w:lang w:eastAsia="en-GB"/>
              </w:rPr>
              <w:t>Insurances - Please provide copy of your certificates for the following Insurances</w:t>
            </w:r>
          </w:p>
          <w:p w14:paraId="2DE67429" w14:textId="77777777" w:rsidR="00B548EC" w:rsidRPr="004919F7" w:rsidRDefault="00B548EC">
            <w:pPr>
              <w:pStyle w:val="NoSpacing"/>
              <w:rPr>
                <w:rFonts w:ascii="Arial" w:hAnsi="Arial" w:cs="Arial"/>
                <w:b/>
                <w:color w:val="FFFFFF"/>
              </w:rPr>
            </w:pPr>
          </w:p>
        </w:tc>
      </w:tr>
      <w:tr w:rsidR="00B548EC" w:rsidRPr="000D0F52" w14:paraId="7E09E69C"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79085E1E" w14:textId="77777777" w:rsidR="00B548EC" w:rsidRPr="000D0F52" w:rsidRDefault="00B548EC">
            <w:pPr>
              <w:pStyle w:val="NoSpacing"/>
              <w:rPr>
                <w:rFonts w:ascii="Arial" w:hAnsi="Arial" w:cs="Arial"/>
                <w:lang w:eastAsia="en-GB"/>
              </w:rPr>
            </w:pPr>
            <w:r w:rsidRPr="000D0F52">
              <w:rPr>
                <w:rFonts w:ascii="Arial" w:hAnsi="Arial" w:cs="Arial"/>
                <w:lang w:eastAsia="en-GB"/>
              </w:rPr>
              <w:t>4.1</w:t>
            </w:r>
          </w:p>
        </w:tc>
        <w:tc>
          <w:tcPr>
            <w:tcW w:w="6096" w:type="dxa"/>
            <w:tcBorders>
              <w:top w:val="single" w:sz="6" w:space="0" w:color="auto"/>
              <w:left w:val="single" w:sz="6" w:space="0" w:color="auto"/>
              <w:bottom w:val="single" w:sz="6" w:space="0" w:color="auto"/>
              <w:right w:val="single" w:sz="6" w:space="0" w:color="auto"/>
            </w:tcBorders>
          </w:tcPr>
          <w:p w14:paraId="510F98D0" w14:textId="77777777" w:rsidR="00B548EC" w:rsidRDefault="00B548EC">
            <w:pPr>
              <w:pStyle w:val="NoSpacing"/>
              <w:rPr>
                <w:rFonts w:ascii="Arial" w:hAnsi="Arial" w:cs="Arial"/>
                <w:lang w:eastAsia="en-GB"/>
              </w:rPr>
            </w:pPr>
            <w:r w:rsidRPr="000D0F52">
              <w:rPr>
                <w:rFonts w:ascii="Arial" w:hAnsi="Arial" w:cs="Arial"/>
                <w:lang w:eastAsia="en-GB"/>
              </w:rPr>
              <w:t xml:space="preserve">Employers Liability Insurance. This should be a </w:t>
            </w:r>
          </w:p>
          <w:p w14:paraId="5E663D66" w14:textId="77777777" w:rsidR="00B548EC" w:rsidRDefault="00B548EC">
            <w:pPr>
              <w:pStyle w:val="NoSpacing"/>
              <w:rPr>
                <w:rFonts w:ascii="Arial" w:hAnsi="Arial" w:cs="Arial"/>
                <w:lang w:eastAsia="en-GB"/>
              </w:rPr>
            </w:pPr>
            <w:r w:rsidRPr="000D0F52">
              <w:rPr>
                <w:rFonts w:ascii="Arial" w:hAnsi="Arial" w:cs="Arial"/>
                <w:lang w:eastAsia="en-GB"/>
              </w:rPr>
              <w:t>minimum of £10 million in respect of any one claim.</w:t>
            </w:r>
          </w:p>
          <w:p w14:paraId="134E6A18" w14:textId="77777777" w:rsidR="00B548EC" w:rsidRPr="000D0F52" w:rsidRDefault="00B548EC">
            <w:pPr>
              <w:pStyle w:val="NoSpacing"/>
              <w:rPr>
                <w:rFonts w:ascii="Arial" w:hAnsi="Arial" w:cs="Arial"/>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8CDBF" w14:textId="77777777" w:rsidR="00B548EC" w:rsidRPr="002C2992" w:rsidRDefault="00B548EC">
            <w:pPr>
              <w:rPr>
                <w:rFonts w:ascii="Arial" w:hAnsi="Arial" w:cs="Arial"/>
                <w:b/>
              </w:rPr>
            </w:pPr>
            <w:r w:rsidRPr="002C2992">
              <w:rPr>
                <w:rFonts w:ascii="Arial" w:hAnsi="Arial" w:cs="Arial"/>
                <w:b/>
              </w:rPr>
              <w:t>Please provide a copy within the Tender</w:t>
            </w:r>
          </w:p>
        </w:tc>
      </w:tr>
      <w:tr w:rsidR="00B548EC" w:rsidRPr="000D0F52" w14:paraId="65419A7A"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5CE0E0C9" w14:textId="77777777" w:rsidR="00B548EC" w:rsidRPr="000D0F52" w:rsidRDefault="00B548EC">
            <w:pPr>
              <w:pStyle w:val="NoSpacing"/>
              <w:rPr>
                <w:rFonts w:ascii="Arial" w:hAnsi="Arial" w:cs="Arial"/>
                <w:lang w:eastAsia="en-GB"/>
              </w:rPr>
            </w:pPr>
            <w:r w:rsidRPr="000D0F52">
              <w:rPr>
                <w:rFonts w:ascii="Arial" w:hAnsi="Arial" w:cs="Arial"/>
                <w:lang w:eastAsia="en-GB"/>
              </w:rPr>
              <w:t>4.2</w:t>
            </w:r>
          </w:p>
        </w:tc>
        <w:tc>
          <w:tcPr>
            <w:tcW w:w="6096" w:type="dxa"/>
            <w:tcBorders>
              <w:top w:val="single" w:sz="6" w:space="0" w:color="auto"/>
              <w:left w:val="single" w:sz="6" w:space="0" w:color="auto"/>
              <w:bottom w:val="single" w:sz="6" w:space="0" w:color="auto"/>
              <w:right w:val="single" w:sz="6" w:space="0" w:color="auto"/>
            </w:tcBorders>
          </w:tcPr>
          <w:p w14:paraId="3A1C7170" w14:textId="77777777" w:rsidR="00B548EC" w:rsidRDefault="00B548EC">
            <w:pPr>
              <w:pStyle w:val="NoSpacing"/>
              <w:rPr>
                <w:rFonts w:ascii="Arial" w:hAnsi="Arial" w:cs="Arial"/>
                <w:lang w:eastAsia="en-GB"/>
              </w:rPr>
            </w:pPr>
            <w:r w:rsidRPr="000D0F52">
              <w:rPr>
                <w:rFonts w:ascii="Arial" w:hAnsi="Arial" w:cs="Arial"/>
                <w:lang w:eastAsia="en-GB"/>
              </w:rPr>
              <w:t xml:space="preserve">Public </w:t>
            </w:r>
            <w:r>
              <w:rPr>
                <w:rFonts w:ascii="Arial" w:hAnsi="Arial" w:cs="Arial"/>
                <w:lang w:eastAsia="en-GB"/>
              </w:rPr>
              <w:t>L</w:t>
            </w:r>
            <w:r w:rsidRPr="000D0F52">
              <w:rPr>
                <w:rFonts w:ascii="Arial" w:hAnsi="Arial" w:cs="Arial"/>
                <w:lang w:eastAsia="en-GB"/>
              </w:rPr>
              <w:t>iability (third party) insuranc</w:t>
            </w:r>
            <w:r>
              <w:rPr>
                <w:rFonts w:ascii="Arial" w:hAnsi="Arial" w:cs="Arial"/>
                <w:lang w:eastAsia="en-GB"/>
              </w:rPr>
              <w:t>e. This should be a minimum of £10</w:t>
            </w:r>
            <w:r w:rsidRPr="000D0F52">
              <w:rPr>
                <w:rFonts w:ascii="Arial" w:hAnsi="Arial" w:cs="Arial"/>
                <w:lang w:eastAsia="en-GB"/>
              </w:rPr>
              <w:t xml:space="preserve"> million in respect of any one claim.</w:t>
            </w:r>
          </w:p>
          <w:p w14:paraId="7038972C" w14:textId="77777777" w:rsidR="00B548EC" w:rsidRPr="000D0F52" w:rsidRDefault="00B548EC">
            <w:pPr>
              <w:pStyle w:val="NoSpacing"/>
              <w:rPr>
                <w:rFonts w:ascii="Arial" w:hAnsi="Arial" w:cs="Arial"/>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0C69BF" w14:textId="77777777" w:rsidR="00B548EC" w:rsidRPr="002C2992" w:rsidRDefault="00B548EC">
            <w:pPr>
              <w:pStyle w:val="NoSpacing"/>
              <w:rPr>
                <w:rFonts w:ascii="Arial" w:hAnsi="Arial" w:cs="Arial"/>
                <w:b/>
              </w:rPr>
            </w:pPr>
            <w:r w:rsidRPr="002C2992">
              <w:rPr>
                <w:rFonts w:ascii="Arial" w:hAnsi="Arial" w:cs="Arial"/>
                <w:b/>
              </w:rPr>
              <w:t>Please provide a copy within the Tender</w:t>
            </w:r>
          </w:p>
        </w:tc>
      </w:tr>
      <w:tr w:rsidR="00B548EC" w:rsidRPr="000D0F52" w14:paraId="4D19E39E"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20D02F36" w14:textId="77777777" w:rsidR="00B548EC" w:rsidRPr="000D0F52" w:rsidRDefault="00B548EC">
            <w:pPr>
              <w:pStyle w:val="NoSpacing"/>
              <w:rPr>
                <w:rFonts w:ascii="Arial" w:hAnsi="Arial" w:cs="Arial"/>
                <w:lang w:eastAsia="en-GB"/>
              </w:rPr>
            </w:pPr>
            <w:r w:rsidRPr="000D0F52">
              <w:rPr>
                <w:rFonts w:ascii="Arial" w:hAnsi="Arial" w:cs="Arial"/>
                <w:lang w:eastAsia="en-GB"/>
              </w:rPr>
              <w:t>4.3</w:t>
            </w:r>
          </w:p>
        </w:tc>
        <w:tc>
          <w:tcPr>
            <w:tcW w:w="6096" w:type="dxa"/>
            <w:tcBorders>
              <w:top w:val="single" w:sz="6" w:space="0" w:color="auto"/>
              <w:left w:val="single" w:sz="6" w:space="0" w:color="auto"/>
              <w:bottom w:val="single" w:sz="6" w:space="0" w:color="auto"/>
              <w:right w:val="single" w:sz="6" w:space="0" w:color="auto"/>
            </w:tcBorders>
          </w:tcPr>
          <w:p w14:paraId="6DAFEBE1" w14:textId="77777777" w:rsidR="00B548EC" w:rsidRDefault="00B548EC">
            <w:pPr>
              <w:pStyle w:val="NoSpacing"/>
              <w:rPr>
                <w:rFonts w:ascii="Arial" w:hAnsi="Arial" w:cs="Arial"/>
                <w:lang w:eastAsia="en-GB"/>
              </w:rPr>
            </w:pPr>
            <w:r>
              <w:rPr>
                <w:rFonts w:ascii="Arial" w:hAnsi="Arial" w:cs="Arial"/>
                <w:lang w:eastAsia="en-GB"/>
              </w:rPr>
              <w:t>A minimum level of £4</w:t>
            </w:r>
            <w:r w:rsidRPr="000D0F52">
              <w:rPr>
                <w:rFonts w:ascii="Arial" w:hAnsi="Arial" w:cs="Arial"/>
                <w:lang w:eastAsia="en-GB"/>
              </w:rPr>
              <w:t xml:space="preserve">0 million may be required for </w:t>
            </w:r>
          </w:p>
          <w:p w14:paraId="10F8F899" w14:textId="77777777" w:rsidR="00B548EC" w:rsidRDefault="00B548EC">
            <w:pPr>
              <w:pStyle w:val="NoSpacing"/>
              <w:rPr>
                <w:rFonts w:ascii="Arial" w:hAnsi="Arial" w:cs="Arial"/>
                <w:lang w:eastAsia="en-GB"/>
              </w:rPr>
            </w:pPr>
            <w:r w:rsidRPr="000D0F52">
              <w:rPr>
                <w:rFonts w:ascii="Arial" w:hAnsi="Arial" w:cs="Arial"/>
                <w:lang w:eastAsia="en-GB"/>
              </w:rPr>
              <w:t xml:space="preserve">Public Liability therefore please confirm your </w:t>
            </w:r>
          </w:p>
          <w:p w14:paraId="3A65C1C0" w14:textId="77777777" w:rsidR="00B548EC" w:rsidRDefault="00B548EC">
            <w:pPr>
              <w:pStyle w:val="NoSpacing"/>
              <w:rPr>
                <w:rFonts w:ascii="Arial" w:hAnsi="Arial" w:cs="Arial"/>
                <w:lang w:eastAsia="en-GB"/>
              </w:rPr>
            </w:pPr>
            <w:r w:rsidRPr="000D0F52">
              <w:rPr>
                <w:rFonts w:ascii="Arial" w:hAnsi="Arial" w:cs="Arial"/>
                <w:lang w:eastAsia="en-GB"/>
              </w:rPr>
              <w:t>organisation would be prepared provide this at no extra cost.</w:t>
            </w:r>
          </w:p>
          <w:p w14:paraId="6CC6B71E" w14:textId="77777777" w:rsidR="00B548EC" w:rsidRPr="000D0F52" w:rsidRDefault="00B548EC">
            <w:pPr>
              <w:pStyle w:val="NoSpacing"/>
              <w:rPr>
                <w:rFonts w:ascii="Arial" w:hAnsi="Arial" w:cs="Arial"/>
                <w:lang w:eastAsia="en-GB"/>
              </w:rPr>
            </w:pPr>
          </w:p>
        </w:tc>
        <w:tc>
          <w:tcPr>
            <w:tcW w:w="3118" w:type="dxa"/>
            <w:tcBorders>
              <w:top w:val="single" w:sz="6" w:space="0" w:color="auto"/>
              <w:left w:val="single" w:sz="6" w:space="0" w:color="auto"/>
              <w:bottom w:val="single" w:sz="6" w:space="0" w:color="auto"/>
              <w:right w:val="single" w:sz="6" w:space="0" w:color="auto"/>
            </w:tcBorders>
            <w:vAlign w:val="center"/>
          </w:tcPr>
          <w:p w14:paraId="1E6BE7F8" w14:textId="77777777" w:rsidR="00B548EC" w:rsidRPr="00DC02B0" w:rsidRDefault="00B548EC">
            <w:pPr>
              <w:pStyle w:val="NoSpacing"/>
              <w:rPr>
                <w:rFonts w:ascii="Arial" w:hAnsi="Arial" w:cs="Arial"/>
              </w:rPr>
            </w:pPr>
            <w:r>
              <w:rPr>
                <w:rFonts w:ascii="Arial" w:hAnsi="Arial" w:cs="Arial"/>
              </w:rPr>
              <w:t>Yes / No</w:t>
            </w:r>
          </w:p>
          <w:p w14:paraId="2CAEE87E" w14:textId="77777777" w:rsidR="00B548EC" w:rsidRPr="000D0F52" w:rsidRDefault="00B548EC">
            <w:pPr>
              <w:pStyle w:val="NoSpacing"/>
              <w:rPr>
                <w:rFonts w:ascii="Arial" w:hAnsi="Arial" w:cs="Arial"/>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B548EC" w:rsidRPr="000D0F52" w14:paraId="44C9D416"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753E06ED" w14:textId="77777777" w:rsidR="00B548EC" w:rsidRPr="000D0F52" w:rsidRDefault="00B548EC">
            <w:pPr>
              <w:pStyle w:val="NoSpacing"/>
              <w:rPr>
                <w:rFonts w:ascii="Arial" w:hAnsi="Arial" w:cs="Arial"/>
                <w:lang w:eastAsia="en-GB"/>
              </w:rPr>
            </w:pPr>
            <w:r w:rsidRPr="000D0F52">
              <w:rPr>
                <w:rFonts w:ascii="Arial" w:hAnsi="Arial" w:cs="Arial"/>
                <w:lang w:eastAsia="en-GB"/>
              </w:rPr>
              <w:t>4.4</w:t>
            </w:r>
          </w:p>
        </w:tc>
        <w:tc>
          <w:tcPr>
            <w:tcW w:w="6096" w:type="dxa"/>
            <w:tcBorders>
              <w:top w:val="single" w:sz="6" w:space="0" w:color="auto"/>
              <w:left w:val="single" w:sz="6" w:space="0" w:color="auto"/>
              <w:bottom w:val="single" w:sz="6" w:space="0" w:color="auto"/>
              <w:right w:val="single" w:sz="6" w:space="0" w:color="auto"/>
            </w:tcBorders>
          </w:tcPr>
          <w:p w14:paraId="679CACD4" w14:textId="77777777" w:rsidR="00B548EC" w:rsidRDefault="00B548EC">
            <w:pPr>
              <w:pStyle w:val="NoSpacing"/>
              <w:rPr>
                <w:rFonts w:ascii="Arial" w:hAnsi="Arial" w:cs="Arial"/>
                <w:lang w:eastAsia="en-GB"/>
              </w:rPr>
            </w:pPr>
            <w:r w:rsidRPr="000D0F52">
              <w:rPr>
                <w:rFonts w:ascii="Arial" w:hAnsi="Arial" w:cs="Arial"/>
                <w:lang w:eastAsia="en-GB"/>
              </w:rPr>
              <w:t>Professional Liability insuranc</w:t>
            </w:r>
            <w:r>
              <w:rPr>
                <w:rFonts w:ascii="Arial" w:hAnsi="Arial" w:cs="Arial"/>
                <w:lang w:eastAsia="en-GB"/>
              </w:rPr>
              <w:t xml:space="preserve">e. This should be a minimum of </w:t>
            </w:r>
            <w:r w:rsidRPr="000D0F52">
              <w:rPr>
                <w:rFonts w:ascii="Arial" w:hAnsi="Arial" w:cs="Arial"/>
                <w:lang w:eastAsia="en-GB"/>
              </w:rPr>
              <w:t>£5 million in respect of any one claim.</w:t>
            </w:r>
          </w:p>
          <w:p w14:paraId="009F2F3D" w14:textId="77777777" w:rsidR="00B548EC" w:rsidRPr="000D0F52" w:rsidRDefault="00B548EC">
            <w:pPr>
              <w:pStyle w:val="NoSpacing"/>
              <w:rPr>
                <w:rFonts w:ascii="Arial" w:hAnsi="Arial" w:cs="Arial"/>
                <w:lang w:eastAsia="en-GB"/>
              </w:rPr>
            </w:pP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E3F20D" w14:textId="77777777" w:rsidR="00B548EC" w:rsidRPr="002C2992" w:rsidRDefault="00B548EC">
            <w:pPr>
              <w:pStyle w:val="NoSpacing"/>
              <w:rPr>
                <w:rFonts w:ascii="Arial" w:hAnsi="Arial" w:cs="Arial"/>
                <w:b/>
              </w:rPr>
            </w:pPr>
            <w:r w:rsidRPr="002C2992">
              <w:rPr>
                <w:rFonts w:ascii="Arial" w:hAnsi="Arial" w:cs="Arial"/>
                <w:b/>
              </w:rPr>
              <w:t>Please provide a copy within the Tender</w:t>
            </w:r>
          </w:p>
        </w:tc>
      </w:tr>
    </w:tbl>
    <w:p w14:paraId="0DDA1CA6" w14:textId="77777777" w:rsidR="00B548EC" w:rsidRPr="000D0F52" w:rsidRDefault="00B548EC" w:rsidP="00B548EC">
      <w:pPr>
        <w:pStyle w:val="NoSpacing"/>
        <w:rPr>
          <w:rFonts w:ascii="Arial" w:hAnsi="Arial" w:cs="Arial"/>
        </w:rPr>
      </w:pPr>
    </w:p>
    <w:p w14:paraId="0389B8D1" w14:textId="77777777" w:rsidR="00B548EC" w:rsidRPr="000D0F52" w:rsidRDefault="00B548EC" w:rsidP="00B548EC">
      <w:pPr>
        <w:pStyle w:val="NoSpacing"/>
        <w:rPr>
          <w:rFonts w:ascii="Arial" w:hAnsi="Arial" w:cs="Arial"/>
        </w:rPr>
      </w:pPr>
    </w:p>
    <w:p w14:paraId="5583D95B" w14:textId="77777777" w:rsidR="00B548EC" w:rsidRDefault="00B548EC" w:rsidP="00B548EC">
      <w:pPr>
        <w:pStyle w:val="NoSpacing"/>
        <w:jc w:val="both"/>
        <w:rPr>
          <w:rFonts w:ascii="Arial" w:hAnsi="Arial" w:cs="Arial"/>
          <w:b/>
        </w:rPr>
      </w:pPr>
    </w:p>
    <w:p w14:paraId="3E365113" w14:textId="77777777" w:rsidR="00B548EC" w:rsidRDefault="00B548EC" w:rsidP="00B548EC">
      <w:pPr>
        <w:rPr>
          <w:rFonts w:ascii="Arial" w:eastAsiaTheme="minorHAnsi" w:hAnsi="Arial" w:cs="Arial"/>
          <w:b/>
          <w:bCs/>
          <w:sz w:val="22"/>
          <w:szCs w:val="22"/>
        </w:rPr>
      </w:pPr>
      <w:r>
        <w:rPr>
          <w:rFonts w:ascii="Arial" w:hAnsi="Arial" w:cs="Arial"/>
          <w:b/>
          <w:bCs/>
        </w:rPr>
        <w:br w:type="page"/>
      </w:r>
    </w:p>
    <w:p w14:paraId="44D117A6" w14:textId="77777777" w:rsidR="00B548EC" w:rsidRDefault="00B548EC" w:rsidP="00B548EC">
      <w:pPr>
        <w:pStyle w:val="NoSpacing"/>
        <w:jc w:val="both"/>
        <w:rPr>
          <w:rFonts w:ascii="Arial" w:hAnsi="Arial" w:cs="Arial"/>
          <w:b/>
          <w:bCs/>
        </w:rPr>
      </w:pPr>
      <w:r w:rsidRPr="00BC48CE">
        <w:rPr>
          <w:rFonts w:ascii="Arial" w:hAnsi="Arial" w:cs="Arial"/>
          <w:b/>
          <w:bCs/>
        </w:rPr>
        <w:lastRenderedPageBreak/>
        <w:t>A5: Business Continuity</w:t>
      </w:r>
    </w:p>
    <w:p w14:paraId="24851BAA" w14:textId="77777777" w:rsidR="00B548EC" w:rsidRDefault="00B548EC" w:rsidP="00B548EC">
      <w:pPr>
        <w:pStyle w:val="NoSpacing"/>
        <w:rPr>
          <w:rFonts w:ascii="Arial" w:hAnsi="Arial" w:cs="Arial"/>
        </w:rPr>
      </w:pPr>
    </w:p>
    <w:p w14:paraId="218312DD" w14:textId="77777777" w:rsidR="00B548EC" w:rsidRPr="000D0F52" w:rsidRDefault="00B548EC" w:rsidP="00B548E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3C77746A" w14:textId="77777777" w:rsidR="00B548EC" w:rsidRPr="000D0F52" w:rsidRDefault="00B548EC" w:rsidP="00B548EC">
      <w:pPr>
        <w:pStyle w:val="NoSpacing"/>
        <w:rPr>
          <w:rFonts w:ascii="Arial" w:hAnsi="Arial" w:cs="Arial"/>
        </w:rPr>
      </w:pPr>
    </w:p>
    <w:tbl>
      <w:tblPr>
        <w:tblW w:w="9639" w:type="dxa"/>
        <w:tblInd w:w="147" w:type="dxa"/>
        <w:tblLayout w:type="fixed"/>
        <w:tblCellMar>
          <w:left w:w="0" w:type="dxa"/>
          <w:right w:w="0" w:type="dxa"/>
        </w:tblCellMar>
        <w:tblLook w:val="0000" w:firstRow="0" w:lastRow="0" w:firstColumn="0" w:lastColumn="0" w:noHBand="0" w:noVBand="0"/>
      </w:tblPr>
      <w:tblGrid>
        <w:gridCol w:w="567"/>
        <w:gridCol w:w="6237"/>
        <w:gridCol w:w="2835"/>
      </w:tblGrid>
      <w:tr w:rsidR="00B548EC" w:rsidRPr="000D0F52" w14:paraId="2A467660" w14:textId="77777777">
        <w:trPr>
          <w:trHeight w:val="548"/>
        </w:trPr>
        <w:tc>
          <w:tcPr>
            <w:tcW w:w="567" w:type="dxa"/>
            <w:tcBorders>
              <w:top w:val="nil"/>
              <w:left w:val="single" w:sz="4" w:space="0" w:color="auto"/>
              <w:bottom w:val="single" w:sz="4" w:space="0" w:color="auto"/>
              <w:right w:val="single" w:sz="4" w:space="0" w:color="auto"/>
            </w:tcBorders>
            <w:shd w:val="clear" w:color="auto" w:fill="FF4B00"/>
            <w:noWrap/>
          </w:tcPr>
          <w:p w14:paraId="4DB9CEF7" w14:textId="77777777" w:rsidR="00B548EC" w:rsidRPr="002C2992" w:rsidRDefault="00B548EC">
            <w:pPr>
              <w:pStyle w:val="NoSpacing"/>
              <w:rPr>
                <w:rFonts w:ascii="Arial" w:hAnsi="Arial" w:cs="Arial"/>
                <w:b/>
                <w:color w:val="FFFFFF"/>
              </w:rPr>
            </w:pPr>
            <w:r w:rsidRPr="002C2992">
              <w:rPr>
                <w:rFonts w:ascii="Arial" w:hAnsi="Arial" w:cs="Arial"/>
                <w:b/>
                <w:color w:val="FFFFFF"/>
              </w:rPr>
              <w:t>Q</w:t>
            </w:r>
            <w:r>
              <w:rPr>
                <w:rFonts w:ascii="Arial" w:hAnsi="Arial" w:cs="Arial"/>
                <w:b/>
                <w:color w:val="FFFFFF"/>
              </w:rPr>
              <w:t>5</w:t>
            </w:r>
          </w:p>
        </w:tc>
        <w:tc>
          <w:tcPr>
            <w:tcW w:w="9072" w:type="dxa"/>
            <w:gridSpan w:val="2"/>
            <w:tcBorders>
              <w:top w:val="nil"/>
              <w:left w:val="nil"/>
              <w:bottom w:val="single" w:sz="4" w:space="0" w:color="auto"/>
              <w:right w:val="single" w:sz="4" w:space="0" w:color="auto"/>
            </w:tcBorders>
            <w:shd w:val="clear" w:color="auto" w:fill="FF4B00"/>
            <w:noWrap/>
          </w:tcPr>
          <w:p w14:paraId="6C45A601" w14:textId="77777777" w:rsidR="00B548EC" w:rsidRPr="002C2992" w:rsidRDefault="00B548EC">
            <w:pPr>
              <w:pStyle w:val="NoSpacing"/>
              <w:rPr>
                <w:rFonts w:ascii="Arial" w:hAnsi="Arial" w:cs="Arial"/>
                <w:b/>
                <w:color w:val="FFFFFF"/>
              </w:rPr>
            </w:pPr>
            <w:r w:rsidRPr="002C2992">
              <w:rPr>
                <w:rFonts w:ascii="Arial" w:hAnsi="Arial" w:cs="Arial"/>
                <w:b/>
                <w:color w:val="FFFFFF"/>
              </w:rPr>
              <w:t>Business Continuity – Please provide a copy</w:t>
            </w:r>
          </w:p>
          <w:p w14:paraId="46FE711E" w14:textId="77777777" w:rsidR="00B548EC" w:rsidRPr="000D0F52" w:rsidRDefault="00B548EC">
            <w:pPr>
              <w:pStyle w:val="NoSpacing"/>
              <w:rPr>
                <w:rFonts w:ascii="Arial" w:hAnsi="Arial" w:cs="Arial"/>
                <w:color w:val="FFFFFF"/>
              </w:rPr>
            </w:pPr>
          </w:p>
        </w:tc>
      </w:tr>
      <w:tr w:rsidR="00B548EC" w:rsidRPr="000D0F52" w14:paraId="10243C09" w14:textId="77777777">
        <w:trPr>
          <w:trHeight w:val="1617"/>
        </w:trPr>
        <w:tc>
          <w:tcPr>
            <w:tcW w:w="567" w:type="dxa"/>
            <w:tcBorders>
              <w:top w:val="nil"/>
              <w:left w:val="single" w:sz="4" w:space="0" w:color="auto"/>
              <w:bottom w:val="single" w:sz="4" w:space="0" w:color="auto"/>
              <w:right w:val="single" w:sz="4" w:space="0" w:color="auto"/>
            </w:tcBorders>
            <w:noWrap/>
          </w:tcPr>
          <w:p w14:paraId="6C37F89F" w14:textId="77777777" w:rsidR="00B548EC" w:rsidRPr="000D0F52" w:rsidRDefault="00B548EC">
            <w:pPr>
              <w:pStyle w:val="NoSpacing"/>
              <w:rPr>
                <w:rFonts w:ascii="Arial" w:hAnsi="Arial" w:cs="Arial"/>
              </w:rPr>
            </w:pPr>
          </w:p>
          <w:p w14:paraId="3A49CAFF" w14:textId="77777777" w:rsidR="00B548EC" w:rsidRPr="000D0F52" w:rsidRDefault="00B548EC">
            <w:pPr>
              <w:pStyle w:val="NoSpacing"/>
              <w:rPr>
                <w:rFonts w:ascii="Arial" w:hAnsi="Arial" w:cs="Arial"/>
              </w:rPr>
            </w:pPr>
            <w:r>
              <w:rPr>
                <w:rFonts w:ascii="Arial" w:hAnsi="Arial" w:cs="Arial"/>
              </w:rPr>
              <w:t>5.1</w:t>
            </w:r>
          </w:p>
          <w:p w14:paraId="3BFD6D62" w14:textId="77777777" w:rsidR="00B548EC" w:rsidRPr="000D0F52" w:rsidRDefault="00B548EC">
            <w:pPr>
              <w:pStyle w:val="NoSpacing"/>
              <w:rPr>
                <w:rFonts w:ascii="Arial" w:hAnsi="Arial" w:cs="Arial"/>
              </w:rPr>
            </w:pPr>
          </w:p>
        </w:tc>
        <w:tc>
          <w:tcPr>
            <w:tcW w:w="6237" w:type="dxa"/>
            <w:tcBorders>
              <w:top w:val="nil"/>
              <w:left w:val="nil"/>
              <w:bottom w:val="single" w:sz="4" w:space="0" w:color="auto"/>
              <w:right w:val="single" w:sz="4" w:space="0" w:color="auto"/>
            </w:tcBorders>
            <w:noWrap/>
          </w:tcPr>
          <w:p w14:paraId="045A0CCA" w14:textId="77777777" w:rsidR="00B548EC" w:rsidRPr="000D0F52" w:rsidRDefault="00B548EC">
            <w:pPr>
              <w:pStyle w:val="NoSpacing"/>
              <w:rPr>
                <w:rFonts w:ascii="Arial" w:hAnsi="Arial" w:cs="Arial"/>
              </w:rPr>
            </w:pPr>
          </w:p>
          <w:p w14:paraId="0DA9601A" w14:textId="77777777" w:rsidR="00B548EC" w:rsidRPr="000D0F52" w:rsidRDefault="00B548EC">
            <w:pPr>
              <w:pStyle w:val="NoSpacing"/>
              <w:jc w:val="both"/>
              <w:rPr>
                <w:rFonts w:ascii="Arial" w:hAnsi="Arial" w:cs="Arial"/>
              </w:rPr>
            </w:pPr>
            <w:r w:rsidRPr="000D0F52">
              <w:rPr>
                <w:rFonts w:ascii="Arial" w:hAnsi="Arial" w:cs="Arial"/>
              </w:rPr>
              <w:t>Business Continuity</w:t>
            </w:r>
          </w:p>
          <w:p w14:paraId="35D87A32" w14:textId="77777777" w:rsidR="00B548EC" w:rsidRPr="000D0F52" w:rsidRDefault="00B548EC">
            <w:pPr>
              <w:pStyle w:val="NoSpacing"/>
              <w:jc w:val="both"/>
              <w:rPr>
                <w:rFonts w:ascii="Arial" w:hAnsi="Arial" w:cs="Arial"/>
              </w:rPr>
            </w:pPr>
          </w:p>
          <w:p w14:paraId="4CD4A535" w14:textId="77777777" w:rsidR="00B548EC" w:rsidRDefault="00B548EC">
            <w:pPr>
              <w:pStyle w:val="NoSpacing"/>
              <w:jc w:val="both"/>
              <w:rPr>
                <w:rFonts w:ascii="Arial" w:hAnsi="Arial" w:cs="Arial"/>
              </w:rPr>
            </w:pPr>
            <w:r w:rsidRPr="000D0F52">
              <w:rPr>
                <w:rFonts w:ascii="Arial" w:hAnsi="Arial" w:cs="Arial"/>
              </w:rPr>
              <w:t xml:space="preserve">The Civil Contingencies Act 2004 requires Local Authorities </w:t>
            </w:r>
          </w:p>
          <w:p w14:paraId="14D2C251" w14:textId="77777777" w:rsidR="00B548EC" w:rsidRDefault="00B548EC">
            <w:pPr>
              <w:pStyle w:val="NoSpacing"/>
              <w:jc w:val="both"/>
              <w:rPr>
                <w:rFonts w:ascii="Arial" w:hAnsi="Arial" w:cs="Arial"/>
              </w:rPr>
            </w:pPr>
            <w:r w:rsidRPr="000D0F52">
              <w:rPr>
                <w:rFonts w:ascii="Arial" w:hAnsi="Arial" w:cs="Arial"/>
              </w:rPr>
              <w:t xml:space="preserve">to ensure, through their procurement contracts, that </w:t>
            </w:r>
          </w:p>
          <w:p w14:paraId="74754BA7" w14:textId="77777777" w:rsidR="00B548EC" w:rsidRDefault="00B548EC">
            <w:pPr>
              <w:pStyle w:val="NoSpacing"/>
              <w:jc w:val="both"/>
              <w:rPr>
                <w:rFonts w:ascii="Arial" w:hAnsi="Arial" w:cs="Arial"/>
              </w:rPr>
            </w:pPr>
            <w:r w:rsidRPr="000D0F52">
              <w:rPr>
                <w:rFonts w:ascii="Arial" w:hAnsi="Arial" w:cs="Arial"/>
              </w:rPr>
              <w:t xml:space="preserve">all suppliers have Business Continuity Plans in place to </w:t>
            </w:r>
          </w:p>
          <w:p w14:paraId="52E448A4" w14:textId="77777777" w:rsidR="00B548EC" w:rsidRDefault="00B548EC">
            <w:pPr>
              <w:pStyle w:val="NoSpacing"/>
              <w:jc w:val="both"/>
              <w:rPr>
                <w:rFonts w:ascii="Arial" w:hAnsi="Arial" w:cs="Arial"/>
              </w:rPr>
            </w:pPr>
            <w:r w:rsidRPr="000D0F52">
              <w:rPr>
                <w:rFonts w:ascii="Arial" w:hAnsi="Arial" w:cs="Arial"/>
              </w:rPr>
              <w:t xml:space="preserve">ensure that they can deliver their critical services and </w:t>
            </w:r>
          </w:p>
          <w:p w14:paraId="1AC3A8E7" w14:textId="77777777" w:rsidR="00B548EC" w:rsidRDefault="00B548EC">
            <w:pPr>
              <w:pStyle w:val="NoSpacing"/>
              <w:jc w:val="both"/>
              <w:rPr>
                <w:rFonts w:ascii="Arial" w:hAnsi="Arial" w:cs="Arial"/>
              </w:rPr>
            </w:pPr>
            <w:r w:rsidRPr="000D0F52">
              <w:rPr>
                <w:rFonts w:ascii="Arial" w:hAnsi="Arial" w:cs="Arial"/>
              </w:rPr>
              <w:t xml:space="preserve">products in the event of an emergency or business </w:t>
            </w:r>
          </w:p>
          <w:p w14:paraId="5F3359EB" w14:textId="77777777" w:rsidR="00B548EC" w:rsidRPr="000D0F52" w:rsidRDefault="00B548EC">
            <w:pPr>
              <w:pStyle w:val="NoSpacing"/>
              <w:jc w:val="both"/>
              <w:rPr>
                <w:rFonts w:ascii="Arial" w:hAnsi="Arial" w:cs="Arial"/>
              </w:rPr>
            </w:pPr>
            <w:r w:rsidRPr="000D0F52">
              <w:rPr>
                <w:rFonts w:ascii="Arial" w:hAnsi="Arial" w:cs="Arial"/>
              </w:rPr>
              <w:t>continuity incident.</w:t>
            </w:r>
          </w:p>
          <w:p w14:paraId="500D6875" w14:textId="77777777" w:rsidR="00B548EC" w:rsidRPr="000D0F52" w:rsidRDefault="00B548EC">
            <w:pPr>
              <w:pStyle w:val="NoSpacing"/>
              <w:jc w:val="both"/>
              <w:rPr>
                <w:rFonts w:ascii="Arial" w:hAnsi="Arial" w:cs="Arial"/>
              </w:rPr>
            </w:pPr>
          </w:p>
          <w:p w14:paraId="2D6D3369" w14:textId="77777777" w:rsidR="00B548EC" w:rsidRDefault="00B548EC">
            <w:pPr>
              <w:pStyle w:val="NoSpacing"/>
              <w:jc w:val="both"/>
              <w:rPr>
                <w:rFonts w:ascii="Arial" w:hAnsi="Arial" w:cs="Arial"/>
              </w:rPr>
            </w:pPr>
            <w:r w:rsidRPr="000D0F52">
              <w:rPr>
                <w:rFonts w:ascii="Arial" w:hAnsi="Arial" w:cs="Arial"/>
              </w:rPr>
              <w:t xml:space="preserve">Business Continuity Management is a holistic process </w:t>
            </w:r>
          </w:p>
          <w:p w14:paraId="515A13FE" w14:textId="77777777" w:rsidR="00B548EC" w:rsidRDefault="00B548EC">
            <w:pPr>
              <w:pStyle w:val="NoSpacing"/>
              <w:jc w:val="both"/>
              <w:rPr>
                <w:rFonts w:ascii="Arial" w:hAnsi="Arial" w:cs="Arial"/>
              </w:rPr>
            </w:pPr>
            <w:r w:rsidRPr="000D0F52">
              <w:rPr>
                <w:rFonts w:ascii="Arial" w:hAnsi="Arial" w:cs="Arial"/>
              </w:rPr>
              <w:t xml:space="preserve">that identifies potential threats to an organisation and </w:t>
            </w:r>
          </w:p>
          <w:p w14:paraId="07BDD0BE" w14:textId="77777777" w:rsidR="00B548EC" w:rsidRDefault="00B548EC">
            <w:pPr>
              <w:pStyle w:val="NoSpacing"/>
              <w:jc w:val="both"/>
              <w:rPr>
                <w:rFonts w:ascii="Arial" w:hAnsi="Arial" w:cs="Arial"/>
              </w:rPr>
            </w:pPr>
            <w:r w:rsidRPr="000D0F52">
              <w:rPr>
                <w:rFonts w:ascii="Arial" w:hAnsi="Arial" w:cs="Arial"/>
              </w:rPr>
              <w:t xml:space="preserve">the impacts to business operations those threats, if </w:t>
            </w:r>
          </w:p>
          <w:p w14:paraId="17FDB7DB" w14:textId="77777777" w:rsidR="00B548EC" w:rsidRDefault="00B548EC">
            <w:pPr>
              <w:pStyle w:val="NoSpacing"/>
              <w:jc w:val="both"/>
              <w:rPr>
                <w:rFonts w:ascii="Arial" w:hAnsi="Arial" w:cs="Arial"/>
              </w:rPr>
            </w:pPr>
            <w:r w:rsidRPr="000D0F52">
              <w:rPr>
                <w:rFonts w:ascii="Arial" w:hAnsi="Arial" w:cs="Arial"/>
              </w:rPr>
              <w:t xml:space="preserve">realised, might cause and which provides a framework </w:t>
            </w:r>
          </w:p>
          <w:p w14:paraId="7B831430" w14:textId="77777777" w:rsidR="00B548EC" w:rsidRDefault="00B548EC">
            <w:pPr>
              <w:pStyle w:val="NoSpacing"/>
              <w:jc w:val="both"/>
              <w:rPr>
                <w:rFonts w:ascii="Arial" w:hAnsi="Arial" w:cs="Arial"/>
              </w:rPr>
            </w:pPr>
            <w:r w:rsidRPr="000D0F52">
              <w:rPr>
                <w:rFonts w:ascii="Arial" w:hAnsi="Arial" w:cs="Arial"/>
              </w:rPr>
              <w:t xml:space="preserve">for building organisational resilience with the capability for </w:t>
            </w:r>
          </w:p>
          <w:p w14:paraId="6EAA6826" w14:textId="77777777" w:rsidR="00B548EC" w:rsidRPr="000D0F52" w:rsidRDefault="00B548EC">
            <w:pPr>
              <w:pStyle w:val="NoSpacing"/>
              <w:jc w:val="both"/>
              <w:rPr>
                <w:rFonts w:ascii="Arial" w:hAnsi="Arial" w:cs="Arial"/>
              </w:rPr>
            </w:pPr>
            <w:r w:rsidRPr="000D0F52">
              <w:rPr>
                <w:rFonts w:ascii="Arial" w:hAnsi="Arial" w:cs="Arial"/>
              </w:rPr>
              <w:t xml:space="preserve">an effective response.  </w:t>
            </w:r>
          </w:p>
          <w:p w14:paraId="1A6A7D9B" w14:textId="77777777" w:rsidR="00B548EC" w:rsidRPr="000D0F52" w:rsidRDefault="00B548EC">
            <w:pPr>
              <w:pStyle w:val="NoSpacing"/>
              <w:jc w:val="both"/>
              <w:rPr>
                <w:rFonts w:ascii="Arial" w:hAnsi="Arial" w:cs="Arial"/>
              </w:rPr>
            </w:pPr>
          </w:p>
          <w:p w14:paraId="02616A45" w14:textId="77777777" w:rsidR="00B548EC" w:rsidRPr="0024232A" w:rsidRDefault="00B548EC">
            <w:pPr>
              <w:pStyle w:val="NoSpacing"/>
              <w:jc w:val="both"/>
              <w:rPr>
                <w:rFonts w:ascii="Arial" w:hAnsi="Arial" w:cs="Arial"/>
              </w:rPr>
            </w:pPr>
            <w:r w:rsidRPr="0024232A">
              <w:rPr>
                <w:rFonts w:ascii="Arial" w:hAnsi="Arial" w:cs="Arial"/>
              </w:rPr>
              <w:t xml:space="preserve">Please provide a copy of your proposed Continuity Plan for </w:t>
            </w:r>
          </w:p>
          <w:p w14:paraId="6E368D10" w14:textId="77777777" w:rsidR="00B548EC" w:rsidRPr="0024232A" w:rsidRDefault="00B548EC">
            <w:pPr>
              <w:pStyle w:val="NoSpacing"/>
              <w:jc w:val="both"/>
              <w:rPr>
                <w:rFonts w:ascii="Arial" w:hAnsi="Arial" w:cs="Arial"/>
              </w:rPr>
            </w:pPr>
            <w:r w:rsidRPr="0024232A">
              <w:rPr>
                <w:rFonts w:ascii="Arial" w:hAnsi="Arial" w:cs="Arial"/>
                <w:b/>
                <w:u w:val="single"/>
              </w:rPr>
              <w:t>this</w:t>
            </w:r>
            <w:r w:rsidRPr="0024232A">
              <w:rPr>
                <w:rFonts w:ascii="Arial" w:hAnsi="Arial" w:cs="Arial"/>
              </w:rPr>
              <w:t xml:space="preserve"> contract / framework.</w:t>
            </w:r>
          </w:p>
          <w:p w14:paraId="3DCEA144" w14:textId="77777777" w:rsidR="00B548EC" w:rsidRPr="000D0F52" w:rsidRDefault="00B548EC">
            <w:pPr>
              <w:pStyle w:val="NoSpacing"/>
              <w:rPr>
                <w:rFonts w:ascii="Arial" w:hAnsi="Arial" w:cs="Arial"/>
              </w:rPr>
            </w:pPr>
          </w:p>
        </w:tc>
        <w:tc>
          <w:tcPr>
            <w:tcW w:w="2835" w:type="dxa"/>
            <w:tcBorders>
              <w:top w:val="nil"/>
              <w:left w:val="nil"/>
              <w:bottom w:val="single" w:sz="4" w:space="0" w:color="auto"/>
              <w:right w:val="single" w:sz="4" w:space="0" w:color="auto"/>
            </w:tcBorders>
            <w:shd w:val="clear" w:color="auto" w:fill="D9D9D9" w:themeFill="background1" w:themeFillShade="D9"/>
            <w:vAlign w:val="center"/>
          </w:tcPr>
          <w:p w14:paraId="3B0D8140" w14:textId="77777777" w:rsidR="00B548EC" w:rsidRPr="002C2992" w:rsidRDefault="00B548EC">
            <w:pPr>
              <w:rPr>
                <w:rFonts w:ascii="Arial" w:hAnsi="Arial" w:cs="Arial"/>
                <w:b/>
              </w:rPr>
            </w:pPr>
            <w:r w:rsidRPr="002C2992">
              <w:rPr>
                <w:rFonts w:ascii="Arial" w:hAnsi="Arial" w:cs="Arial"/>
                <w:b/>
              </w:rPr>
              <w:t>Please provide a copy within the Tender</w:t>
            </w:r>
          </w:p>
        </w:tc>
      </w:tr>
    </w:tbl>
    <w:p w14:paraId="591FD932" w14:textId="77777777" w:rsidR="00B548EC" w:rsidRDefault="00B548EC" w:rsidP="00B548EC">
      <w:pPr>
        <w:rPr>
          <w:rFonts w:ascii="Arial" w:eastAsiaTheme="minorHAnsi" w:hAnsi="Arial" w:cs="Arial"/>
          <w:b/>
          <w:sz w:val="22"/>
          <w:szCs w:val="22"/>
        </w:rPr>
      </w:pPr>
      <w:r>
        <w:rPr>
          <w:rFonts w:ascii="Arial" w:hAnsi="Arial" w:cs="Arial"/>
          <w:b/>
        </w:rPr>
        <w:br w:type="page"/>
      </w:r>
    </w:p>
    <w:p w14:paraId="35DC2849" w14:textId="77777777" w:rsidR="00B548EC" w:rsidRPr="00983269" w:rsidRDefault="00B548EC" w:rsidP="00B548EC">
      <w:pPr>
        <w:pStyle w:val="NoSpacing"/>
        <w:jc w:val="both"/>
        <w:rPr>
          <w:rFonts w:ascii="Arial" w:hAnsi="Arial" w:cs="Arial"/>
          <w:b/>
        </w:rPr>
      </w:pPr>
      <w:r w:rsidRPr="00983269">
        <w:rPr>
          <w:rFonts w:ascii="Arial" w:hAnsi="Arial" w:cs="Arial"/>
          <w:b/>
        </w:rPr>
        <w:lastRenderedPageBreak/>
        <w:t>SECTION A</w:t>
      </w:r>
    </w:p>
    <w:p w14:paraId="5A02392E" w14:textId="77777777" w:rsidR="00B548EC" w:rsidRPr="000D0F52" w:rsidRDefault="00B548EC" w:rsidP="00B548EC">
      <w:pPr>
        <w:pStyle w:val="NoSpacing"/>
        <w:jc w:val="both"/>
        <w:rPr>
          <w:rFonts w:ascii="Arial" w:hAnsi="Arial" w:cs="Arial"/>
        </w:rPr>
      </w:pPr>
    </w:p>
    <w:p w14:paraId="2258908D" w14:textId="77777777" w:rsidR="00B548EC" w:rsidRPr="00AF3467" w:rsidRDefault="00B548EC" w:rsidP="00B548EC">
      <w:pPr>
        <w:pStyle w:val="NoSpacing"/>
        <w:jc w:val="both"/>
        <w:rPr>
          <w:rFonts w:ascii="Arial" w:hAnsi="Arial" w:cs="Arial"/>
          <w:b/>
        </w:rPr>
      </w:pPr>
      <w:r w:rsidRPr="00AF3467">
        <w:rPr>
          <w:rFonts w:ascii="Arial" w:hAnsi="Arial" w:cs="Arial"/>
          <w:b/>
        </w:rPr>
        <w:t>Declaration</w:t>
      </w:r>
    </w:p>
    <w:p w14:paraId="3AAE27D9" w14:textId="77777777" w:rsidR="00B548EC" w:rsidRPr="000D0F52" w:rsidRDefault="00B548EC" w:rsidP="00B548EC">
      <w:pPr>
        <w:pStyle w:val="NoSpacing"/>
        <w:jc w:val="both"/>
        <w:rPr>
          <w:rFonts w:ascii="Arial" w:hAnsi="Arial" w:cs="Arial"/>
        </w:rPr>
      </w:pPr>
    </w:p>
    <w:p w14:paraId="463B7344" w14:textId="77777777" w:rsidR="00B548EC" w:rsidRPr="000D0F52" w:rsidRDefault="00B548EC" w:rsidP="00B548EC">
      <w:pPr>
        <w:pStyle w:val="NoSpacing"/>
        <w:jc w:val="both"/>
        <w:rPr>
          <w:rFonts w:ascii="Arial" w:hAnsi="Arial" w:cs="Arial"/>
        </w:rPr>
      </w:pPr>
      <w:r w:rsidRPr="000D0F52">
        <w:rPr>
          <w:rFonts w:ascii="Arial" w:hAnsi="Arial" w:cs="Arial"/>
        </w:rPr>
        <w:t>The undertaking should be signed by the applicant, a partner, or an authori</w:t>
      </w:r>
      <w:r>
        <w:rPr>
          <w:rFonts w:ascii="Arial" w:hAnsi="Arial" w:cs="Arial"/>
        </w:rPr>
        <w:t>s</w:t>
      </w:r>
      <w:r w:rsidRPr="000D0F52">
        <w:rPr>
          <w:rFonts w:ascii="Arial" w:hAnsi="Arial" w:cs="Arial"/>
        </w:rPr>
        <w:t>ed representative in their own name if on behalf of a company.</w:t>
      </w:r>
    </w:p>
    <w:p w14:paraId="71C1E3D2" w14:textId="77777777" w:rsidR="00B548EC" w:rsidRPr="000D0F52" w:rsidRDefault="00B548EC" w:rsidP="00B548EC">
      <w:pPr>
        <w:pStyle w:val="NoSpacing"/>
        <w:jc w:val="both"/>
        <w:rPr>
          <w:rFonts w:ascii="Arial" w:hAnsi="Arial" w:cs="Arial"/>
        </w:rPr>
      </w:pPr>
    </w:p>
    <w:p w14:paraId="364DF39D" w14:textId="77777777" w:rsidR="00B548EC" w:rsidRPr="000D0F52" w:rsidRDefault="00B548EC" w:rsidP="00B548EC">
      <w:pPr>
        <w:pStyle w:val="NoSpacing"/>
        <w:jc w:val="both"/>
        <w:rPr>
          <w:rFonts w:ascii="Arial" w:hAnsi="Arial" w:cs="Arial"/>
        </w:rPr>
      </w:pPr>
      <w:r w:rsidRPr="000D0F52">
        <w:rPr>
          <w:rFonts w:ascii="Arial" w:hAnsi="Arial" w:cs="Arial"/>
        </w:rPr>
        <w:t xml:space="preserve">I/We apply to be considered to supply goods or services as described above to Manchester </w:t>
      </w:r>
      <w:r>
        <w:rPr>
          <w:rFonts w:ascii="Arial" w:hAnsi="Arial" w:cs="Arial"/>
        </w:rPr>
        <w:t>Central</w:t>
      </w:r>
      <w:r w:rsidRPr="000D0F52">
        <w:rPr>
          <w:rFonts w:ascii="Arial" w:hAnsi="Arial" w:cs="Arial"/>
        </w:rPr>
        <w:t>.</w:t>
      </w:r>
    </w:p>
    <w:p w14:paraId="67879F7B" w14:textId="77777777" w:rsidR="00B548EC" w:rsidRPr="000D0F52" w:rsidRDefault="00B548EC" w:rsidP="00B548EC">
      <w:pPr>
        <w:pStyle w:val="NoSpacing"/>
        <w:jc w:val="both"/>
        <w:rPr>
          <w:rFonts w:ascii="Arial" w:hAnsi="Arial" w:cs="Arial"/>
        </w:rPr>
      </w:pPr>
    </w:p>
    <w:p w14:paraId="58FE1C88" w14:textId="77777777" w:rsidR="00B548EC" w:rsidRPr="000D0F52" w:rsidRDefault="00B548EC" w:rsidP="00B548EC">
      <w:pPr>
        <w:pStyle w:val="NoSpacing"/>
        <w:jc w:val="both"/>
        <w:rPr>
          <w:rFonts w:ascii="Arial" w:hAnsi="Arial" w:cs="Arial"/>
        </w:rPr>
      </w:pPr>
      <w:r w:rsidRPr="000D0F52">
        <w:rPr>
          <w:rFonts w:ascii="Arial" w:hAnsi="Arial" w:cs="Arial"/>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tender with Manchester Central.</w:t>
      </w:r>
    </w:p>
    <w:p w14:paraId="279967FF" w14:textId="77777777" w:rsidR="00B548EC" w:rsidRPr="000D0F52" w:rsidRDefault="00B548EC" w:rsidP="00B548EC">
      <w:pPr>
        <w:pStyle w:val="NoSpacing"/>
        <w:jc w:val="both"/>
        <w:rPr>
          <w:rFonts w:ascii="Arial" w:hAnsi="Arial" w:cs="Arial"/>
        </w:rPr>
      </w:pPr>
    </w:p>
    <w:p w14:paraId="43376C44" w14:textId="77777777" w:rsidR="00B548EC" w:rsidRPr="000D0F52" w:rsidRDefault="00B548EC" w:rsidP="00B548EC">
      <w:pPr>
        <w:pStyle w:val="NoSpacing"/>
        <w:jc w:val="both"/>
        <w:rPr>
          <w:rFonts w:ascii="Arial" w:hAnsi="Arial" w:cs="Arial"/>
        </w:rPr>
      </w:pPr>
      <w:r w:rsidRPr="000D0F52">
        <w:rPr>
          <w:rFonts w:ascii="Arial" w:hAnsi="Arial" w:cs="Arial"/>
        </w:rPr>
        <w:t>Signed for and on behalf of the organisation:</w:t>
      </w:r>
    </w:p>
    <w:p w14:paraId="4041433F" w14:textId="77777777" w:rsidR="00B548EC" w:rsidRPr="000D0F52" w:rsidRDefault="00B548EC" w:rsidP="00B548EC">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B548EC" w:rsidRPr="000D0F52" w14:paraId="543BCEF1" w14:textId="77777777">
        <w:tc>
          <w:tcPr>
            <w:tcW w:w="3528" w:type="dxa"/>
          </w:tcPr>
          <w:p w14:paraId="22BD99DC" w14:textId="77777777" w:rsidR="00B548EC" w:rsidRPr="000D0F52" w:rsidRDefault="00B548EC">
            <w:pPr>
              <w:pStyle w:val="NoSpacing"/>
              <w:jc w:val="both"/>
              <w:rPr>
                <w:rFonts w:ascii="Arial" w:hAnsi="Arial" w:cs="Arial"/>
              </w:rPr>
            </w:pPr>
            <w:r w:rsidRPr="000D0F52">
              <w:rPr>
                <w:rFonts w:ascii="Arial" w:hAnsi="Arial" w:cs="Arial"/>
              </w:rPr>
              <w:t>Signature:</w:t>
            </w:r>
          </w:p>
          <w:p w14:paraId="5EC45BD2" w14:textId="77777777" w:rsidR="00B548EC" w:rsidRPr="000D0F52" w:rsidRDefault="00B548EC">
            <w:pPr>
              <w:pStyle w:val="NoSpacing"/>
              <w:jc w:val="both"/>
              <w:rPr>
                <w:rFonts w:ascii="Arial" w:hAnsi="Arial" w:cs="Arial"/>
              </w:rPr>
            </w:pPr>
          </w:p>
        </w:tc>
        <w:tc>
          <w:tcPr>
            <w:tcW w:w="4994" w:type="dxa"/>
          </w:tcPr>
          <w:p w14:paraId="2E036B65" w14:textId="77777777" w:rsidR="00B548EC" w:rsidRPr="000D0F52" w:rsidRDefault="00B548EC">
            <w:pPr>
              <w:pStyle w:val="NoSpacing"/>
              <w:jc w:val="both"/>
              <w:rPr>
                <w:rFonts w:ascii="Arial" w:hAnsi="Arial" w:cs="Arial"/>
              </w:rPr>
            </w:pPr>
          </w:p>
        </w:tc>
      </w:tr>
      <w:tr w:rsidR="00B548EC" w:rsidRPr="000D0F52" w14:paraId="15F8EABE" w14:textId="77777777">
        <w:tc>
          <w:tcPr>
            <w:tcW w:w="3528" w:type="dxa"/>
          </w:tcPr>
          <w:p w14:paraId="157ED7CF" w14:textId="77777777" w:rsidR="00B548EC" w:rsidRPr="000D0F52" w:rsidRDefault="00B548EC">
            <w:pPr>
              <w:pStyle w:val="NoSpacing"/>
              <w:jc w:val="both"/>
              <w:rPr>
                <w:rFonts w:ascii="Arial" w:hAnsi="Arial" w:cs="Arial"/>
              </w:rPr>
            </w:pPr>
            <w:r w:rsidRPr="000D0F52">
              <w:rPr>
                <w:rFonts w:ascii="Arial" w:hAnsi="Arial" w:cs="Arial"/>
              </w:rPr>
              <w:t>Full Name (printed):</w:t>
            </w:r>
          </w:p>
          <w:p w14:paraId="3E29D506" w14:textId="77777777" w:rsidR="00B548EC" w:rsidRPr="000D0F52" w:rsidRDefault="00B548EC">
            <w:pPr>
              <w:pStyle w:val="NoSpacing"/>
              <w:jc w:val="both"/>
              <w:rPr>
                <w:rFonts w:ascii="Arial" w:hAnsi="Arial" w:cs="Arial"/>
              </w:rPr>
            </w:pPr>
          </w:p>
        </w:tc>
        <w:tc>
          <w:tcPr>
            <w:tcW w:w="4994" w:type="dxa"/>
          </w:tcPr>
          <w:p w14:paraId="65DE2331" w14:textId="77777777" w:rsidR="00B548EC" w:rsidRPr="000D0F52" w:rsidRDefault="00B548EC">
            <w:pPr>
              <w:pStyle w:val="NoSpacing"/>
              <w:jc w:val="both"/>
              <w:rPr>
                <w:rFonts w:ascii="Arial" w:hAnsi="Arial" w:cs="Arial"/>
              </w:rPr>
            </w:pPr>
          </w:p>
        </w:tc>
      </w:tr>
      <w:tr w:rsidR="00B548EC" w:rsidRPr="000D0F52" w14:paraId="363BC6EC" w14:textId="77777777">
        <w:tc>
          <w:tcPr>
            <w:tcW w:w="3528" w:type="dxa"/>
          </w:tcPr>
          <w:p w14:paraId="095229A2" w14:textId="77777777" w:rsidR="00B548EC" w:rsidRPr="000D0F52" w:rsidRDefault="00B548EC">
            <w:pPr>
              <w:pStyle w:val="NoSpacing"/>
              <w:jc w:val="both"/>
              <w:rPr>
                <w:rFonts w:ascii="Arial" w:hAnsi="Arial" w:cs="Arial"/>
              </w:rPr>
            </w:pPr>
            <w:r w:rsidRPr="000D0F52">
              <w:rPr>
                <w:rFonts w:ascii="Arial" w:hAnsi="Arial" w:cs="Arial"/>
              </w:rPr>
              <w:t>Designation:</w:t>
            </w:r>
          </w:p>
          <w:p w14:paraId="3013DE94" w14:textId="77777777" w:rsidR="00B548EC" w:rsidRPr="000D0F52" w:rsidRDefault="00B548EC">
            <w:pPr>
              <w:pStyle w:val="NoSpacing"/>
              <w:jc w:val="both"/>
              <w:rPr>
                <w:rFonts w:ascii="Arial" w:hAnsi="Arial" w:cs="Arial"/>
              </w:rPr>
            </w:pPr>
          </w:p>
        </w:tc>
        <w:tc>
          <w:tcPr>
            <w:tcW w:w="4994" w:type="dxa"/>
          </w:tcPr>
          <w:p w14:paraId="054EAC7C" w14:textId="77777777" w:rsidR="00B548EC" w:rsidRPr="000D0F52" w:rsidRDefault="00B548EC">
            <w:pPr>
              <w:pStyle w:val="NoSpacing"/>
              <w:jc w:val="both"/>
              <w:rPr>
                <w:rFonts w:ascii="Arial" w:hAnsi="Arial" w:cs="Arial"/>
              </w:rPr>
            </w:pPr>
          </w:p>
        </w:tc>
      </w:tr>
      <w:tr w:rsidR="00B548EC" w:rsidRPr="000D0F52" w14:paraId="2B0C95E8" w14:textId="77777777">
        <w:tc>
          <w:tcPr>
            <w:tcW w:w="3528" w:type="dxa"/>
          </w:tcPr>
          <w:p w14:paraId="2E4B1637" w14:textId="77777777" w:rsidR="00B548EC" w:rsidRPr="000D0F52" w:rsidRDefault="00B548EC">
            <w:pPr>
              <w:pStyle w:val="NoSpacing"/>
              <w:jc w:val="both"/>
              <w:rPr>
                <w:rFonts w:ascii="Arial" w:hAnsi="Arial" w:cs="Arial"/>
              </w:rPr>
            </w:pPr>
            <w:r w:rsidRPr="000D0F52">
              <w:rPr>
                <w:rFonts w:ascii="Arial" w:hAnsi="Arial" w:cs="Arial"/>
              </w:rPr>
              <w:t>Date:</w:t>
            </w:r>
          </w:p>
          <w:p w14:paraId="11A00497" w14:textId="77777777" w:rsidR="00B548EC" w:rsidRPr="000D0F52" w:rsidRDefault="00B548EC">
            <w:pPr>
              <w:pStyle w:val="NoSpacing"/>
              <w:jc w:val="both"/>
              <w:rPr>
                <w:rFonts w:ascii="Arial" w:hAnsi="Arial" w:cs="Arial"/>
              </w:rPr>
            </w:pPr>
          </w:p>
        </w:tc>
        <w:tc>
          <w:tcPr>
            <w:tcW w:w="4994" w:type="dxa"/>
          </w:tcPr>
          <w:p w14:paraId="42DCC8B5" w14:textId="77777777" w:rsidR="00B548EC" w:rsidRPr="000D0F52" w:rsidRDefault="00B548EC">
            <w:pPr>
              <w:pStyle w:val="NoSpacing"/>
              <w:jc w:val="both"/>
              <w:rPr>
                <w:rFonts w:ascii="Arial" w:hAnsi="Arial" w:cs="Arial"/>
              </w:rPr>
            </w:pPr>
          </w:p>
        </w:tc>
      </w:tr>
      <w:tr w:rsidR="00B548EC" w:rsidRPr="000D0F52" w14:paraId="0FA5263B" w14:textId="77777777">
        <w:tc>
          <w:tcPr>
            <w:tcW w:w="3528" w:type="dxa"/>
          </w:tcPr>
          <w:p w14:paraId="1CDFAA11" w14:textId="77777777" w:rsidR="00B548EC" w:rsidRPr="000D0F52" w:rsidRDefault="00B548EC">
            <w:pPr>
              <w:pStyle w:val="NoSpacing"/>
              <w:jc w:val="both"/>
              <w:rPr>
                <w:rFonts w:ascii="Arial" w:hAnsi="Arial" w:cs="Arial"/>
              </w:rPr>
            </w:pPr>
            <w:r w:rsidRPr="000D0F52">
              <w:rPr>
                <w:rFonts w:ascii="Arial" w:hAnsi="Arial" w:cs="Arial"/>
              </w:rPr>
              <w:t>Company:</w:t>
            </w:r>
          </w:p>
          <w:p w14:paraId="4B8C1E46" w14:textId="77777777" w:rsidR="00B548EC" w:rsidRPr="000D0F52" w:rsidRDefault="00B548EC">
            <w:pPr>
              <w:pStyle w:val="NoSpacing"/>
              <w:jc w:val="both"/>
              <w:rPr>
                <w:rFonts w:ascii="Arial" w:hAnsi="Arial" w:cs="Arial"/>
              </w:rPr>
            </w:pPr>
          </w:p>
        </w:tc>
        <w:tc>
          <w:tcPr>
            <w:tcW w:w="4994" w:type="dxa"/>
          </w:tcPr>
          <w:p w14:paraId="597243F0" w14:textId="77777777" w:rsidR="00B548EC" w:rsidRPr="000D0F52" w:rsidRDefault="00B548EC">
            <w:pPr>
              <w:pStyle w:val="NoSpacing"/>
              <w:jc w:val="both"/>
              <w:rPr>
                <w:rFonts w:ascii="Arial" w:hAnsi="Arial" w:cs="Arial"/>
              </w:rPr>
            </w:pPr>
          </w:p>
        </w:tc>
      </w:tr>
      <w:tr w:rsidR="00B548EC" w:rsidRPr="000D0F52" w14:paraId="66909C8E" w14:textId="77777777">
        <w:tc>
          <w:tcPr>
            <w:tcW w:w="3528" w:type="dxa"/>
          </w:tcPr>
          <w:p w14:paraId="4DB86951" w14:textId="77777777" w:rsidR="00B548EC" w:rsidRPr="000D0F52" w:rsidRDefault="00B548EC">
            <w:pPr>
              <w:pStyle w:val="NoSpacing"/>
              <w:jc w:val="both"/>
              <w:rPr>
                <w:rFonts w:ascii="Arial" w:hAnsi="Arial" w:cs="Arial"/>
              </w:rPr>
            </w:pPr>
            <w:r w:rsidRPr="000D0F52">
              <w:rPr>
                <w:rFonts w:ascii="Arial" w:hAnsi="Arial" w:cs="Arial"/>
              </w:rPr>
              <w:t>Telephone:</w:t>
            </w:r>
          </w:p>
          <w:p w14:paraId="36AD37FF" w14:textId="77777777" w:rsidR="00B548EC" w:rsidRPr="000D0F52" w:rsidRDefault="00B548EC">
            <w:pPr>
              <w:pStyle w:val="NoSpacing"/>
              <w:jc w:val="both"/>
              <w:rPr>
                <w:rFonts w:ascii="Arial" w:hAnsi="Arial" w:cs="Arial"/>
              </w:rPr>
            </w:pPr>
          </w:p>
        </w:tc>
        <w:tc>
          <w:tcPr>
            <w:tcW w:w="4994" w:type="dxa"/>
          </w:tcPr>
          <w:p w14:paraId="2E49F6DF" w14:textId="77777777" w:rsidR="00B548EC" w:rsidRPr="000D0F52" w:rsidRDefault="00B548EC">
            <w:pPr>
              <w:pStyle w:val="NoSpacing"/>
              <w:jc w:val="both"/>
              <w:rPr>
                <w:rFonts w:ascii="Arial" w:hAnsi="Arial" w:cs="Arial"/>
              </w:rPr>
            </w:pPr>
          </w:p>
        </w:tc>
      </w:tr>
      <w:tr w:rsidR="00B548EC" w:rsidRPr="000D0F52" w14:paraId="19684DAE" w14:textId="77777777">
        <w:tc>
          <w:tcPr>
            <w:tcW w:w="3528" w:type="dxa"/>
          </w:tcPr>
          <w:p w14:paraId="54D2E1BB" w14:textId="77777777" w:rsidR="00B548EC" w:rsidRPr="000D0F52" w:rsidRDefault="00B548EC">
            <w:pPr>
              <w:pStyle w:val="NoSpacing"/>
              <w:jc w:val="both"/>
              <w:rPr>
                <w:rFonts w:ascii="Arial" w:hAnsi="Arial" w:cs="Arial"/>
              </w:rPr>
            </w:pPr>
            <w:r w:rsidRPr="000D0F52">
              <w:rPr>
                <w:rFonts w:ascii="Arial" w:hAnsi="Arial" w:cs="Arial"/>
              </w:rPr>
              <w:t>Email:</w:t>
            </w:r>
          </w:p>
          <w:p w14:paraId="392A9D39" w14:textId="77777777" w:rsidR="00B548EC" w:rsidRPr="000D0F52" w:rsidRDefault="00B548EC">
            <w:pPr>
              <w:pStyle w:val="NoSpacing"/>
              <w:jc w:val="both"/>
              <w:rPr>
                <w:rFonts w:ascii="Arial" w:hAnsi="Arial" w:cs="Arial"/>
              </w:rPr>
            </w:pPr>
          </w:p>
        </w:tc>
        <w:tc>
          <w:tcPr>
            <w:tcW w:w="4994" w:type="dxa"/>
          </w:tcPr>
          <w:p w14:paraId="32DE68D4" w14:textId="77777777" w:rsidR="00B548EC" w:rsidRPr="000D0F52" w:rsidRDefault="00B548EC">
            <w:pPr>
              <w:pStyle w:val="NoSpacing"/>
              <w:jc w:val="both"/>
              <w:rPr>
                <w:rFonts w:ascii="Arial" w:hAnsi="Arial" w:cs="Arial"/>
              </w:rPr>
            </w:pPr>
          </w:p>
        </w:tc>
      </w:tr>
    </w:tbl>
    <w:p w14:paraId="5178DCAF" w14:textId="77777777" w:rsidR="00B548EC" w:rsidRDefault="00B548EC" w:rsidP="00B548EC">
      <w:pPr>
        <w:pStyle w:val="NoSpacing"/>
        <w:jc w:val="both"/>
        <w:rPr>
          <w:rFonts w:ascii="Arial" w:hAnsi="Arial" w:cs="Arial"/>
        </w:rPr>
      </w:pPr>
    </w:p>
    <w:p w14:paraId="24B70290" w14:textId="77777777" w:rsidR="00B548EC" w:rsidRDefault="00B548EC" w:rsidP="00B548EC">
      <w:pPr>
        <w:pStyle w:val="NoSpacing"/>
        <w:jc w:val="both"/>
        <w:rPr>
          <w:rFonts w:ascii="Arial" w:hAnsi="Arial" w:cs="Arial"/>
        </w:rPr>
      </w:pPr>
    </w:p>
    <w:p w14:paraId="1BEA11C0" w14:textId="77777777" w:rsidR="00B548EC" w:rsidRDefault="00B548EC" w:rsidP="00B548EC">
      <w:pPr>
        <w:pStyle w:val="NoSpacing"/>
        <w:jc w:val="both"/>
        <w:rPr>
          <w:rFonts w:ascii="Arial" w:hAnsi="Arial" w:cs="Arial"/>
        </w:rPr>
      </w:pPr>
    </w:p>
    <w:p w14:paraId="7DB7B881" w14:textId="77777777" w:rsidR="00B548EC" w:rsidRPr="000D0F52" w:rsidRDefault="00B548EC" w:rsidP="00B548EC">
      <w:pPr>
        <w:pStyle w:val="NoSpacing"/>
        <w:jc w:val="both"/>
        <w:rPr>
          <w:rFonts w:ascii="Arial" w:hAnsi="Arial" w:cs="Arial"/>
        </w:rPr>
      </w:pPr>
    </w:p>
    <w:p w14:paraId="0C2E3131" w14:textId="77777777" w:rsidR="00B548EC" w:rsidRPr="00AF3467" w:rsidRDefault="00B548EC" w:rsidP="00B548EC">
      <w:pPr>
        <w:pStyle w:val="NoSpacing"/>
        <w:jc w:val="both"/>
        <w:rPr>
          <w:rFonts w:ascii="Arial" w:hAnsi="Arial" w:cs="Arial"/>
          <w:b/>
        </w:rPr>
      </w:pPr>
      <w:r w:rsidRPr="00AF3467">
        <w:rPr>
          <w:rFonts w:ascii="Arial" w:hAnsi="Arial" w:cs="Arial"/>
          <w:b/>
        </w:rPr>
        <w:t>Checklist</w:t>
      </w:r>
    </w:p>
    <w:p w14:paraId="6321CFE2" w14:textId="77777777" w:rsidR="00B548EC" w:rsidRDefault="00B548EC" w:rsidP="00B548EC">
      <w:pPr>
        <w:pStyle w:val="NoSpacing"/>
        <w:jc w:val="both"/>
        <w:rPr>
          <w:rFonts w:ascii="Arial" w:hAnsi="Arial" w:cs="Arial"/>
        </w:rPr>
      </w:pPr>
    </w:p>
    <w:tbl>
      <w:tblPr>
        <w:tblW w:w="0" w:type="auto"/>
        <w:tblLook w:val="04A0" w:firstRow="1" w:lastRow="0" w:firstColumn="1" w:lastColumn="0" w:noHBand="0" w:noVBand="1"/>
      </w:tblPr>
      <w:tblGrid>
        <w:gridCol w:w="7338"/>
        <w:gridCol w:w="2374"/>
      </w:tblGrid>
      <w:tr w:rsidR="00B548EC" w14:paraId="5BEFD647" w14:textId="77777777">
        <w:tc>
          <w:tcPr>
            <w:tcW w:w="7338" w:type="dxa"/>
            <w:shd w:val="clear" w:color="auto" w:fill="FF4B00"/>
          </w:tcPr>
          <w:p w14:paraId="2330FBF4" w14:textId="77777777" w:rsidR="00B548EC" w:rsidRPr="002718A2" w:rsidRDefault="00B548EC">
            <w:pPr>
              <w:pStyle w:val="NoSpacing"/>
              <w:jc w:val="both"/>
              <w:rPr>
                <w:rFonts w:ascii="Arial" w:hAnsi="Arial" w:cs="Arial"/>
                <w:b/>
                <w:color w:val="FFFFFF" w:themeColor="background1"/>
              </w:rPr>
            </w:pPr>
            <w:r w:rsidRPr="002718A2">
              <w:rPr>
                <w:rFonts w:ascii="Arial" w:hAnsi="Arial" w:cs="Arial"/>
                <w:b/>
                <w:color w:val="FFFFFF" w:themeColor="background1"/>
              </w:rPr>
              <w:t>Check list – Documents to be submitted</w:t>
            </w:r>
          </w:p>
        </w:tc>
        <w:tc>
          <w:tcPr>
            <w:tcW w:w="2374" w:type="dxa"/>
            <w:shd w:val="clear" w:color="auto" w:fill="FF4B00"/>
          </w:tcPr>
          <w:p w14:paraId="293E73DE" w14:textId="77777777" w:rsidR="00B548EC" w:rsidRPr="002718A2" w:rsidRDefault="00B548EC">
            <w:pPr>
              <w:pStyle w:val="NoSpacing"/>
              <w:jc w:val="both"/>
              <w:rPr>
                <w:rFonts w:ascii="Arial" w:hAnsi="Arial" w:cs="Arial"/>
                <w:color w:val="FFFFFF" w:themeColor="background1"/>
              </w:rPr>
            </w:pPr>
            <w:r w:rsidRPr="002718A2">
              <w:rPr>
                <w:rFonts w:ascii="Arial" w:hAnsi="Arial" w:cs="Arial"/>
                <w:color w:val="FFFFFF" w:themeColor="background1"/>
              </w:rPr>
              <w:t>Delete which is not applicable</w:t>
            </w:r>
          </w:p>
        </w:tc>
      </w:tr>
      <w:tr w:rsidR="00B548EC" w14:paraId="71A9C5E1" w14:textId="77777777">
        <w:tc>
          <w:tcPr>
            <w:tcW w:w="7338" w:type="dxa"/>
          </w:tcPr>
          <w:p w14:paraId="1AFC3856" w14:textId="77777777" w:rsidR="00B548EC" w:rsidRDefault="00B548EC">
            <w:pPr>
              <w:pStyle w:val="NoSpacing"/>
              <w:jc w:val="both"/>
              <w:rPr>
                <w:rFonts w:ascii="Arial" w:hAnsi="Arial" w:cs="Arial"/>
              </w:rPr>
            </w:pPr>
            <w:r>
              <w:rPr>
                <w:rFonts w:ascii="Arial" w:hAnsi="Arial" w:cs="Arial"/>
              </w:rPr>
              <w:t>Partnership Agreement</w:t>
            </w:r>
          </w:p>
        </w:tc>
        <w:tc>
          <w:tcPr>
            <w:tcW w:w="2374" w:type="dxa"/>
          </w:tcPr>
          <w:p w14:paraId="590A0D36" w14:textId="77777777" w:rsidR="00B548EC" w:rsidRDefault="00B548EC">
            <w:pPr>
              <w:pStyle w:val="NoSpacing"/>
              <w:jc w:val="both"/>
              <w:rPr>
                <w:rFonts w:ascii="Arial" w:hAnsi="Arial" w:cs="Arial"/>
              </w:rPr>
            </w:pPr>
            <w:r>
              <w:rPr>
                <w:rFonts w:ascii="Arial" w:hAnsi="Arial" w:cs="Arial"/>
              </w:rPr>
              <w:t>YES / NO</w:t>
            </w:r>
          </w:p>
        </w:tc>
      </w:tr>
      <w:tr w:rsidR="00B548EC" w14:paraId="4D32A219" w14:textId="77777777">
        <w:tc>
          <w:tcPr>
            <w:tcW w:w="7338" w:type="dxa"/>
          </w:tcPr>
          <w:p w14:paraId="19192CD8" w14:textId="77777777" w:rsidR="00B548EC" w:rsidRDefault="00B548EC">
            <w:pPr>
              <w:pStyle w:val="NoSpacing"/>
              <w:jc w:val="both"/>
              <w:rPr>
                <w:rFonts w:ascii="Arial" w:hAnsi="Arial" w:cs="Arial"/>
              </w:rPr>
            </w:pPr>
            <w:r>
              <w:rPr>
                <w:rFonts w:ascii="Arial" w:hAnsi="Arial" w:cs="Arial"/>
              </w:rPr>
              <w:t>Private Limited Registration Certificate of Incorporation</w:t>
            </w:r>
          </w:p>
        </w:tc>
        <w:tc>
          <w:tcPr>
            <w:tcW w:w="2374" w:type="dxa"/>
          </w:tcPr>
          <w:p w14:paraId="75DA27B8" w14:textId="77777777" w:rsidR="00B548EC" w:rsidRDefault="00B548EC">
            <w:pPr>
              <w:pStyle w:val="NoSpacing"/>
              <w:jc w:val="both"/>
              <w:rPr>
                <w:rFonts w:ascii="Arial" w:hAnsi="Arial" w:cs="Arial"/>
              </w:rPr>
            </w:pPr>
            <w:r>
              <w:rPr>
                <w:rFonts w:ascii="Arial" w:hAnsi="Arial" w:cs="Arial"/>
              </w:rPr>
              <w:t>YES / NO</w:t>
            </w:r>
          </w:p>
        </w:tc>
      </w:tr>
      <w:tr w:rsidR="00B548EC" w14:paraId="3EE449FC" w14:textId="77777777">
        <w:tc>
          <w:tcPr>
            <w:tcW w:w="7338" w:type="dxa"/>
          </w:tcPr>
          <w:p w14:paraId="2A81746C" w14:textId="77777777" w:rsidR="00B548EC" w:rsidRDefault="00B548EC">
            <w:pPr>
              <w:pStyle w:val="NoSpacing"/>
              <w:jc w:val="both"/>
              <w:rPr>
                <w:rFonts w:ascii="Arial" w:hAnsi="Arial" w:cs="Arial"/>
              </w:rPr>
            </w:pPr>
            <w:r>
              <w:rPr>
                <w:rFonts w:ascii="Arial" w:hAnsi="Arial" w:cs="Arial"/>
              </w:rPr>
              <w:t>Public Liability Registration Certificate of Incorporation</w:t>
            </w:r>
          </w:p>
        </w:tc>
        <w:tc>
          <w:tcPr>
            <w:tcW w:w="2374" w:type="dxa"/>
          </w:tcPr>
          <w:p w14:paraId="435C16D2" w14:textId="77777777" w:rsidR="00B548EC" w:rsidRDefault="00B548EC">
            <w:pPr>
              <w:pStyle w:val="NoSpacing"/>
              <w:jc w:val="both"/>
              <w:rPr>
                <w:rFonts w:ascii="Arial" w:hAnsi="Arial" w:cs="Arial"/>
              </w:rPr>
            </w:pPr>
            <w:r>
              <w:rPr>
                <w:rFonts w:ascii="Arial" w:hAnsi="Arial" w:cs="Arial"/>
              </w:rPr>
              <w:t>YES / NO</w:t>
            </w:r>
          </w:p>
        </w:tc>
      </w:tr>
      <w:tr w:rsidR="00B548EC" w14:paraId="77FDE39D" w14:textId="77777777">
        <w:tc>
          <w:tcPr>
            <w:tcW w:w="7338" w:type="dxa"/>
          </w:tcPr>
          <w:p w14:paraId="56F71E44" w14:textId="77777777" w:rsidR="00B548EC" w:rsidRDefault="00B548EC">
            <w:pPr>
              <w:pStyle w:val="NoSpacing"/>
              <w:jc w:val="both"/>
              <w:rPr>
                <w:rFonts w:ascii="Arial" w:hAnsi="Arial" w:cs="Arial"/>
              </w:rPr>
            </w:pPr>
            <w:r>
              <w:rPr>
                <w:rFonts w:ascii="Arial" w:hAnsi="Arial" w:cs="Arial"/>
              </w:rPr>
              <w:t>Company Limited by Guarantee Registration Certificate of Incorporation</w:t>
            </w:r>
          </w:p>
        </w:tc>
        <w:tc>
          <w:tcPr>
            <w:tcW w:w="2374" w:type="dxa"/>
          </w:tcPr>
          <w:p w14:paraId="6150E8BF" w14:textId="77777777" w:rsidR="00B548EC" w:rsidRDefault="00B548EC">
            <w:pPr>
              <w:pStyle w:val="NoSpacing"/>
              <w:jc w:val="both"/>
              <w:rPr>
                <w:rFonts w:ascii="Arial" w:hAnsi="Arial" w:cs="Arial"/>
              </w:rPr>
            </w:pPr>
            <w:r>
              <w:rPr>
                <w:rFonts w:ascii="Arial" w:hAnsi="Arial" w:cs="Arial"/>
              </w:rPr>
              <w:t>YES / NO</w:t>
            </w:r>
          </w:p>
        </w:tc>
      </w:tr>
      <w:tr w:rsidR="00B548EC" w14:paraId="51BBFEAC" w14:textId="77777777">
        <w:tc>
          <w:tcPr>
            <w:tcW w:w="7338" w:type="dxa"/>
          </w:tcPr>
          <w:p w14:paraId="62120461" w14:textId="77777777" w:rsidR="00B548EC" w:rsidRDefault="00B548EC">
            <w:pPr>
              <w:pStyle w:val="NoSpacing"/>
              <w:jc w:val="both"/>
              <w:rPr>
                <w:rFonts w:ascii="Arial" w:hAnsi="Arial" w:cs="Arial"/>
              </w:rPr>
            </w:pPr>
            <w:r w:rsidRPr="000D0F52">
              <w:rPr>
                <w:rFonts w:ascii="Arial" w:hAnsi="Arial" w:cs="Arial"/>
              </w:rPr>
              <w:t>Equality Policy signed and dated</w:t>
            </w:r>
          </w:p>
        </w:tc>
        <w:tc>
          <w:tcPr>
            <w:tcW w:w="2374" w:type="dxa"/>
          </w:tcPr>
          <w:p w14:paraId="683EF14D" w14:textId="77777777" w:rsidR="00B548EC" w:rsidRDefault="00B548EC">
            <w:pPr>
              <w:pStyle w:val="NoSpacing"/>
              <w:jc w:val="both"/>
              <w:rPr>
                <w:rFonts w:ascii="Arial" w:hAnsi="Arial" w:cs="Arial"/>
              </w:rPr>
            </w:pPr>
            <w:r>
              <w:rPr>
                <w:rFonts w:ascii="Arial" w:hAnsi="Arial" w:cs="Arial"/>
              </w:rPr>
              <w:t>YES / NO</w:t>
            </w:r>
          </w:p>
        </w:tc>
      </w:tr>
      <w:tr w:rsidR="00B548EC" w14:paraId="6091652C" w14:textId="77777777">
        <w:tc>
          <w:tcPr>
            <w:tcW w:w="7338" w:type="dxa"/>
          </w:tcPr>
          <w:p w14:paraId="3425F54F" w14:textId="77777777" w:rsidR="00B548EC" w:rsidRDefault="00B548EC">
            <w:pPr>
              <w:pStyle w:val="NoSpacing"/>
              <w:jc w:val="both"/>
              <w:rPr>
                <w:rFonts w:ascii="Arial" w:hAnsi="Arial" w:cs="Arial"/>
              </w:rPr>
            </w:pPr>
            <w:r>
              <w:rPr>
                <w:rFonts w:ascii="Arial" w:hAnsi="Arial" w:cs="Arial"/>
              </w:rPr>
              <w:t>Insurance Certificate for Employers</w:t>
            </w:r>
            <w:r w:rsidRPr="000D0F52">
              <w:rPr>
                <w:rFonts w:ascii="Arial" w:hAnsi="Arial" w:cs="Arial"/>
              </w:rPr>
              <w:t xml:space="preserve"> Liability</w:t>
            </w:r>
          </w:p>
        </w:tc>
        <w:tc>
          <w:tcPr>
            <w:tcW w:w="2374" w:type="dxa"/>
          </w:tcPr>
          <w:p w14:paraId="2F40B5F6" w14:textId="77777777" w:rsidR="00B548EC" w:rsidRDefault="00B548EC">
            <w:pPr>
              <w:pStyle w:val="NoSpacing"/>
              <w:jc w:val="both"/>
              <w:rPr>
                <w:rFonts w:ascii="Arial" w:hAnsi="Arial" w:cs="Arial"/>
              </w:rPr>
            </w:pPr>
            <w:r>
              <w:rPr>
                <w:rFonts w:ascii="Arial" w:hAnsi="Arial" w:cs="Arial"/>
              </w:rPr>
              <w:t>YES / NO</w:t>
            </w:r>
          </w:p>
        </w:tc>
      </w:tr>
      <w:tr w:rsidR="00B548EC" w14:paraId="28E56922" w14:textId="77777777">
        <w:tc>
          <w:tcPr>
            <w:tcW w:w="7338" w:type="dxa"/>
          </w:tcPr>
          <w:p w14:paraId="44E33BC6" w14:textId="77777777" w:rsidR="00B548EC" w:rsidRDefault="00B548EC">
            <w:pPr>
              <w:pStyle w:val="NoSpacing"/>
              <w:jc w:val="both"/>
              <w:rPr>
                <w:rFonts w:ascii="Arial" w:hAnsi="Arial" w:cs="Arial"/>
              </w:rPr>
            </w:pPr>
            <w:r w:rsidRPr="000D0F52">
              <w:rPr>
                <w:rFonts w:ascii="Arial" w:hAnsi="Arial" w:cs="Arial"/>
              </w:rPr>
              <w:t>Insurance Certificate for Public Liability</w:t>
            </w:r>
          </w:p>
        </w:tc>
        <w:tc>
          <w:tcPr>
            <w:tcW w:w="2374" w:type="dxa"/>
          </w:tcPr>
          <w:p w14:paraId="5C78FF42" w14:textId="77777777" w:rsidR="00B548EC" w:rsidRDefault="00B548EC">
            <w:pPr>
              <w:pStyle w:val="NoSpacing"/>
              <w:jc w:val="both"/>
              <w:rPr>
                <w:rFonts w:ascii="Arial" w:hAnsi="Arial" w:cs="Arial"/>
              </w:rPr>
            </w:pPr>
            <w:r>
              <w:rPr>
                <w:rFonts w:ascii="Arial" w:hAnsi="Arial" w:cs="Arial"/>
              </w:rPr>
              <w:t>YES / NO</w:t>
            </w:r>
          </w:p>
        </w:tc>
      </w:tr>
      <w:tr w:rsidR="00B548EC" w14:paraId="5CA52E30" w14:textId="77777777">
        <w:tc>
          <w:tcPr>
            <w:tcW w:w="7338" w:type="dxa"/>
          </w:tcPr>
          <w:p w14:paraId="03FF153F" w14:textId="77777777" w:rsidR="00B548EC" w:rsidRDefault="00B548EC">
            <w:pPr>
              <w:pStyle w:val="NoSpacing"/>
              <w:jc w:val="both"/>
              <w:rPr>
                <w:rFonts w:ascii="Arial" w:hAnsi="Arial" w:cs="Arial"/>
              </w:rPr>
            </w:pPr>
            <w:r w:rsidRPr="000D0F52">
              <w:rPr>
                <w:rFonts w:ascii="Arial" w:hAnsi="Arial" w:cs="Arial"/>
              </w:rPr>
              <w:t>Copy of Insurance for Professional Indemnity</w:t>
            </w:r>
          </w:p>
        </w:tc>
        <w:tc>
          <w:tcPr>
            <w:tcW w:w="2374" w:type="dxa"/>
          </w:tcPr>
          <w:p w14:paraId="6BDEC7D5" w14:textId="77777777" w:rsidR="00B548EC" w:rsidRDefault="00B548EC">
            <w:pPr>
              <w:pStyle w:val="NoSpacing"/>
              <w:jc w:val="both"/>
              <w:rPr>
                <w:rFonts w:ascii="Arial" w:hAnsi="Arial" w:cs="Arial"/>
              </w:rPr>
            </w:pPr>
            <w:r>
              <w:rPr>
                <w:rFonts w:ascii="Arial" w:hAnsi="Arial" w:cs="Arial"/>
              </w:rPr>
              <w:t>YES / NO</w:t>
            </w:r>
          </w:p>
        </w:tc>
      </w:tr>
      <w:tr w:rsidR="00B548EC" w14:paraId="6E39E84A" w14:textId="77777777">
        <w:tc>
          <w:tcPr>
            <w:tcW w:w="7338" w:type="dxa"/>
          </w:tcPr>
          <w:p w14:paraId="47E9D25C" w14:textId="77777777" w:rsidR="00B548EC" w:rsidRDefault="00B548EC">
            <w:pPr>
              <w:pStyle w:val="NoSpacing"/>
              <w:jc w:val="both"/>
              <w:rPr>
                <w:rFonts w:ascii="Arial" w:hAnsi="Arial" w:cs="Arial"/>
              </w:rPr>
            </w:pPr>
            <w:r>
              <w:rPr>
                <w:rFonts w:ascii="Arial" w:hAnsi="Arial" w:cs="Arial"/>
              </w:rPr>
              <w:t>Business Continuity Plan</w:t>
            </w:r>
          </w:p>
        </w:tc>
        <w:tc>
          <w:tcPr>
            <w:tcW w:w="2374" w:type="dxa"/>
          </w:tcPr>
          <w:p w14:paraId="7037F4FA" w14:textId="77777777" w:rsidR="00B548EC" w:rsidRDefault="00B548EC">
            <w:pPr>
              <w:pStyle w:val="NoSpacing"/>
              <w:jc w:val="both"/>
              <w:rPr>
                <w:rFonts w:ascii="Arial" w:hAnsi="Arial" w:cs="Arial"/>
              </w:rPr>
            </w:pPr>
            <w:r>
              <w:rPr>
                <w:rFonts w:ascii="Arial" w:hAnsi="Arial" w:cs="Arial"/>
              </w:rPr>
              <w:t>YES / NO</w:t>
            </w:r>
          </w:p>
          <w:p w14:paraId="2DBE07B1" w14:textId="77777777" w:rsidR="00B548EC" w:rsidRDefault="00B548EC">
            <w:pPr>
              <w:pStyle w:val="NoSpacing"/>
              <w:jc w:val="both"/>
              <w:rPr>
                <w:rFonts w:ascii="Arial" w:hAnsi="Arial" w:cs="Arial"/>
              </w:rPr>
            </w:pPr>
          </w:p>
        </w:tc>
      </w:tr>
    </w:tbl>
    <w:p w14:paraId="76A2C5F8" w14:textId="77777777" w:rsidR="000F7A85" w:rsidRDefault="000F7A85">
      <w:pPr>
        <w:rPr>
          <w:rFonts w:ascii="Arial" w:hAnsi="Arial" w:cs="Arial"/>
          <w:b/>
          <w:color w:val="E36C0A" w:themeColor="accent6" w:themeShade="BF"/>
          <w:u w:val="single"/>
          <w:lang w:val="en-US"/>
        </w:rPr>
      </w:pPr>
      <w:r>
        <w:rPr>
          <w:rFonts w:ascii="Arial" w:hAnsi="Arial" w:cs="Arial"/>
          <w:b/>
          <w:color w:val="E36C0A" w:themeColor="accent6" w:themeShade="BF"/>
          <w:u w:val="single"/>
        </w:rPr>
        <w:br w:type="page"/>
      </w:r>
    </w:p>
    <w:p w14:paraId="5D91A0B2" w14:textId="77777777" w:rsidR="000F7A85" w:rsidRDefault="000F7A85" w:rsidP="000F7A85">
      <w:pPr>
        <w:pStyle w:val="TableText"/>
        <w:tabs>
          <w:tab w:val="left" w:pos="8640"/>
        </w:tabs>
        <w:jc w:val="center"/>
        <w:rPr>
          <w:rFonts w:ascii="Arial" w:hAnsi="Arial" w:cs="Arial"/>
          <w:b/>
          <w:color w:val="E36C0A" w:themeColor="accent6" w:themeShade="BF"/>
          <w:u w:val="single"/>
        </w:rPr>
      </w:pPr>
    </w:p>
    <w:p w14:paraId="36CEB231" w14:textId="77777777" w:rsidR="000F7A85" w:rsidRDefault="000F7A85" w:rsidP="000F7A85">
      <w:pPr>
        <w:pStyle w:val="TableText"/>
        <w:tabs>
          <w:tab w:val="left" w:pos="8640"/>
        </w:tabs>
        <w:jc w:val="center"/>
        <w:rPr>
          <w:rFonts w:ascii="Arial" w:hAnsi="Arial" w:cs="Arial"/>
          <w:b/>
          <w:color w:val="E36C0A" w:themeColor="accent6" w:themeShade="BF"/>
          <w:u w:val="single"/>
        </w:rPr>
      </w:pPr>
    </w:p>
    <w:p w14:paraId="1A214F62" w14:textId="77777777" w:rsidR="00B548EC" w:rsidRDefault="00B548EC" w:rsidP="00B548E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w:t>
      </w:r>
    </w:p>
    <w:p w14:paraId="0AEF1B67" w14:textId="712236A2" w:rsidR="00B548EC" w:rsidRDefault="00B548EC" w:rsidP="00B548E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A, C</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D</w:t>
      </w:r>
      <w:r w:rsidRPr="000D0F52">
        <w:rPr>
          <w:rFonts w:ascii="Arial" w:hAnsi="Arial" w:cs="Arial"/>
          <w:b/>
          <w:color w:val="E36C0A" w:themeColor="accent6" w:themeShade="BF"/>
          <w:u w:val="single"/>
        </w:rPr>
        <w:t>, E</w:t>
      </w:r>
      <w:r>
        <w:rPr>
          <w:rFonts w:ascii="Arial" w:hAnsi="Arial" w:cs="Arial"/>
          <w:b/>
          <w:color w:val="E36C0A" w:themeColor="accent6" w:themeShade="BF"/>
          <w:u w:val="single"/>
        </w:rPr>
        <w:t>, F, G,</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H</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AND I</w:t>
      </w:r>
    </w:p>
    <w:p w14:paraId="11FAE5C2" w14:textId="77777777" w:rsidR="00B548EC" w:rsidRPr="000D0F52" w:rsidRDefault="00B548EC" w:rsidP="00B548E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614D04D0" w14:textId="77777777" w:rsidR="00B548EC" w:rsidRDefault="00B548EC" w:rsidP="00B548EC">
      <w:pPr>
        <w:pStyle w:val="DefaultText"/>
        <w:tabs>
          <w:tab w:val="left" w:pos="355"/>
        </w:tabs>
        <w:jc w:val="center"/>
        <w:rPr>
          <w:rFonts w:ascii="Arial Bold" w:hAnsi="Arial Bold"/>
          <w:b/>
          <w:bCs/>
          <w:color w:val="000080"/>
          <w:u w:val="single"/>
        </w:rPr>
      </w:pPr>
    </w:p>
    <w:p w14:paraId="62BE8863" w14:textId="77777777" w:rsidR="00B548EC" w:rsidRDefault="00B548EC" w:rsidP="00B548EC">
      <w:pPr>
        <w:pStyle w:val="DefaultText"/>
        <w:tabs>
          <w:tab w:val="left" w:pos="355"/>
        </w:tabs>
        <w:jc w:val="center"/>
        <w:rPr>
          <w:rFonts w:ascii="Arial Bold" w:hAnsi="Arial Bold"/>
          <w:b/>
          <w:bCs/>
          <w:color w:val="000080"/>
          <w:u w:val="single"/>
        </w:rPr>
      </w:pPr>
    </w:p>
    <w:p w14:paraId="42831C3A" w14:textId="77777777" w:rsidR="00B548EC" w:rsidRDefault="00B548EC" w:rsidP="00B548EC">
      <w:pPr>
        <w:pStyle w:val="DefaultText"/>
        <w:tabs>
          <w:tab w:val="left" w:pos="355"/>
        </w:tabs>
        <w:jc w:val="center"/>
        <w:rPr>
          <w:rFonts w:ascii="Arial Bold" w:hAnsi="Arial Bold"/>
          <w:b/>
          <w:bCs/>
          <w:color w:val="000080"/>
          <w:u w:val="single"/>
        </w:rPr>
      </w:pPr>
    </w:p>
    <w:p w14:paraId="3ADEA3E1" w14:textId="77777777" w:rsidR="00B548EC" w:rsidRDefault="00B548EC" w:rsidP="00B548EC">
      <w:pPr>
        <w:pStyle w:val="DefaultText"/>
        <w:jc w:val="center"/>
        <w:rPr>
          <w:rFonts w:ascii="Arial Bold" w:hAnsi="Arial Bold" w:cs="Arial"/>
          <w:b/>
          <w:bCs/>
          <w:sz w:val="40"/>
          <w:szCs w:val="36"/>
        </w:rPr>
      </w:pPr>
    </w:p>
    <w:p w14:paraId="0A41BB2B" w14:textId="77777777" w:rsidR="00B548EC" w:rsidRDefault="00B548EC" w:rsidP="00B548EC">
      <w:pPr>
        <w:pStyle w:val="DefaultText"/>
        <w:jc w:val="center"/>
        <w:rPr>
          <w:rFonts w:ascii="Arial" w:hAnsi="Arial" w:cs="Arial"/>
          <w:b/>
          <w:bCs/>
          <w:sz w:val="40"/>
          <w:szCs w:val="36"/>
        </w:rPr>
      </w:pPr>
      <w:r>
        <w:rPr>
          <w:rFonts w:ascii="Arial" w:hAnsi="Arial" w:cs="Arial"/>
          <w:b/>
          <w:bCs/>
          <w:sz w:val="40"/>
          <w:szCs w:val="36"/>
        </w:rPr>
        <w:t>Financial Information</w:t>
      </w:r>
    </w:p>
    <w:p w14:paraId="16B61E97" w14:textId="77777777" w:rsidR="00B548EC" w:rsidRDefault="00B548EC" w:rsidP="00B548EC">
      <w:pPr>
        <w:pStyle w:val="DefaultText"/>
        <w:jc w:val="center"/>
        <w:rPr>
          <w:rFonts w:ascii="Arial Bold" w:hAnsi="Arial Bold" w:cs="Arial"/>
          <w:b/>
          <w:bCs/>
          <w:sz w:val="40"/>
          <w:szCs w:val="36"/>
        </w:rPr>
      </w:pPr>
    </w:p>
    <w:p w14:paraId="63C042A5" w14:textId="77777777" w:rsidR="00B548EC" w:rsidRDefault="00B548EC" w:rsidP="00B548EC">
      <w:pPr>
        <w:pStyle w:val="DefaultText"/>
        <w:jc w:val="center"/>
        <w:rPr>
          <w:rFonts w:cs="Arial"/>
          <w:b/>
          <w:bCs/>
        </w:rPr>
      </w:pPr>
    </w:p>
    <w:p w14:paraId="61C9B232" w14:textId="77777777" w:rsidR="00B548EC" w:rsidRDefault="00B548EC" w:rsidP="00B548EC">
      <w:pPr>
        <w:pStyle w:val="DefaultText"/>
        <w:jc w:val="center"/>
        <w:rPr>
          <w:rFonts w:ascii="Arial" w:hAnsi="Arial" w:cs="Arial"/>
          <w:b/>
          <w:bCs/>
          <w:sz w:val="52"/>
          <w:szCs w:val="52"/>
          <w:u w:val="single"/>
        </w:rPr>
      </w:pPr>
    </w:p>
    <w:p w14:paraId="11C6047B" w14:textId="7EF32D14" w:rsidR="00B548EC" w:rsidRPr="003E66C8" w:rsidRDefault="00B548EC" w:rsidP="00B548EC">
      <w:pPr>
        <w:pStyle w:val="DefaultText"/>
        <w:jc w:val="center"/>
        <w:rPr>
          <w:rFonts w:ascii="Arial" w:hAnsi="Arial" w:cs="Arial"/>
          <w:b/>
          <w:bCs/>
          <w:sz w:val="32"/>
          <w:szCs w:val="32"/>
          <w:u w:val="single"/>
        </w:rPr>
      </w:pPr>
      <w:r w:rsidRPr="003E66C8">
        <w:rPr>
          <w:rFonts w:ascii="Arial" w:hAnsi="Arial" w:cs="Arial"/>
          <w:b/>
          <w:bCs/>
          <w:sz w:val="32"/>
          <w:szCs w:val="32"/>
          <w:u w:val="single"/>
        </w:rPr>
        <w:t xml:space="preserve">SECTION </w:t>
      </w:r>
      <w:r>
        <w:rPr>
          <w:rFonts w:ascii="Arial" w:hAnsi="Arial" w:cs="Arial"/>
          <w:b/>
          <w:bCs/>
          <w:sz w:val="32"/>
          <w:szCs w:val="32"/>
          <w:u w:val="single"/>
        </w:rPr>
        <w:t>B</w:t>
      </w:r>
    </w:p>
    <w:p w14:paraId="74A68DC4" w14:textId="77777777" w:rsidR="00B548EC" w:rsidRDefault="00B548EC" w:rsidP="00B548EC">
      <w:pPr>
        <w:pStyle w:val="DefaultText"/>
        <w:jc w:val="center"/>
        <w:rPr>
          <w:rFonts w:cs="Arial"/>
          <w:b/>
          <w:bCs/>
          <w:color w:val="000080"/>
        </w:rPr>
      </w:pPr>
    </w:p>
    <w:p w14:paraId="3499830D" w14:textId="77777777" w:rsidR="00B548EC" w:rsidRDefault="00B548EC" w:rsidP="00B548EC">
      <w:pPr>
        <w:pStyle w:val="DefaultText"/>
        <w:jc w:val="center"/>
        <w:rPr>
          <w:rFonts w:ascii="Arial Bold" w:hAnsi="Arial Bold" w:cs="Arial"/>
          <w:b/>
          <w:bCs/>
        </w:rPr>
      </w:pPr>
    </w:p>
    <w:p w14:paraId="00456477" w14:textId="77777777" w:rsidR="00B548EC" w:rsidRDefault="00B548EC" w:rsidP="00B548EC">
      <w:pPr>
        <w:pStyle w:val="DefaultText"/>
        <w:jc w:val="center"/>
        <w:rPr>
          <w:rFonts w:ascii="Arial Bold" w:hAnsi="Arial Bold" w:cs="Arial"/>
          <w:b/>
          <w:bCs/>
        </w:rPr>
      </w:pPr>
    </w:p>
    <w:p w14:paraId="012BDB70" w14:textId="77777777" w:rsidR="00B548EC" w:rsidRDefault="00B548EC" w:rsidP="00B548EC">
      <w:pPr>
        <w:pStyle w:val="DefaultText"/>
        <w:jc w:val="center"/>
        <w:rPr>
          <w:rFonts w:ascii="Arial Bold" w:hAnsi="Arial Bold" w:cs="Arial"/>
          <w:b/>
          <w:bCs/>
        </w:rPr>
      </w:pPr>
    </w:p>
    <w:p w14:paraId="0A8DFFA1" w14:textId="77777777" w:rsidR="00B548EC" w:rsidRDefault="00B548EC" w:rsidP="00B548EC">
      <w:pPr>
        <w:pStyle w:val="DefaultText"/>
        <w:jc w:val="center"/>
        <w:rPr>
          <w:rFonts w:ascii="Arial Bold" w:hAnsi="Arial Bold" w:cs="Arial"/>
          <w:b/>
          <w:bCs/>
        </w:rPr>
      </w:pPr>
    </w:p>
    <w:p w14:paraId="04947E39" w14:textId="77777777" w:rsidR="00B548EC" w:rsidRDefault="00B548EC" w:rsidP="00B548EC">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511"/>
      </w:tblGrid>
      <w:tr w:rsidR="00B548EC" w14:paraId="2B39B2A8" w14:textId="77777777">
        <w:trPr>
          <w:trHeight w:val="1047"/>
        </w:trPr>
        <w:tc>
          <w:tcPr>
            <w:tcW w:w="2977" w:type="dxa"/>
            <w:vAlign w:val="center"/>
          </w:tcPr>
          <w:p w14:paraId="4FBB0861" w14:textId="77777777" w:rsidR="00B548EC" w:rsidRPr="000D0F52" w:rsidRDefault="00B548EC">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553D4981" w14:textId="77777777" w:rsidR="00B548EC" w:rsidRDefault="00B548EC">
            <w:pPr>
              <w:pStyle w:val="DefaultText"/>
              <w:jc w:val="center"/>
              <w:rPr>
                <w:rFonts w:ascii="Arial Bold" w:hAnsi="Arial Bold" w:cs="Arial"/>
                <w:b/>
                <w:bCs/>
                <w:sz w:val="28"/>
              </w:rPr>
            </w:pPr>
          </w:p>
        </w:tc>
      </w:tr>
      <w:tr w:rsidR="00B548EC" w14:paraId="21E1FB47" w14:textId="77777777">
        <w:trPr>
          <w:trHeight w:val="1047"/>
        </w:trPr>
        <w:tc>
          <w:tcPr>
            <w:tcW w:w="2977" w:type="dxa"/>
            <w:vAlign w:val="center"/>
          </w:tcPr>
          <w:p w14:paraId="5F8793DF" w14:textId="77777777" w:rsidR="00B548EC" w:rsidRPr="000D0F52" w:rsidRDefault="00B548EC">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6F40BEBB" w14:textId="77777777" w:rsidR="00B548EC" w:rsidRDefault="00B548EC">
            <w:pPr>
              <w:pStyle w:val="DefaultText"/>
              <w:jc w:val="center"/>
              <w:rPr>
                <w:rFonts w:ascii="Arial Bold" w:hAnsi="Arial Bold" w:cs="Arial"/>
                <w:b/>
                <w:bCs/>
                <w:sz w:val="28"/>
              </w:rPr>
            </w:pPr>
          </w:p>
        </w:tc>
      </w:tr>
    </w:tbl>
    <w:p w14:paraId="7571A9A2" w14:textId="77777777" w:rsidR="00B548EC" w:rsidRDefault="00B548EC" w:rsidP="00B548EC">
      <w:pPr>
        <w:pStyle w:val="DefaultText"/>
        <w:jc w:val="center"/>
        <w:rPr>
          <w:rFonts w:cs="Arial"/>
          <w:b/>
          <w:bCs/>
        </w:rPr>
      </w:pPr>
    </w:p>
    <w:p w14:paraId="248599B3" w14:textId="77777777" w:rsidR="00B548EC" w:rsidRDefault="00B548EC" w:rsidP="00B548EC">
      <w:pPr>
        <w:pStyle w:val="DefaultText"/>
        <w:jc w:val="center"/>
        <w:rPr>
          <w:rFonts w:cs="Arial"/>
          <w:b/>
          <w:bCs/>
        </w:rPr>
      </w:pPr>
    </w:p>
    <w:p w14:paraId="34662698" w14:textId="77777777" w:rsidR="00B548EC" w:rsidRDefault="00B548EC" w:rsidP="00B548EC">
      <w:pPr>
        <w:rPr>
          <w:rFonts w:ascii="Arial" w:eastAsiaTheme="minorHAnsi" w:hAnsi="Arial" w:cs="Arial"/>
          <w:b/>
          <w:sz w:val="22"/>
          <w:szCs w:val="22"/>
        </w:rPr>
      </w:pPr>
      <w:r>
        <w:rPr>
          <w:rFonts w:ascii="Arial" w:hAnsi="Arial" w:cs="Arial"/>
          <w:b/>
        </w:rPr>
        <w:br w:type="page"/>
      </w:r>
    </w:p>
    <w:p w14:paraId="4DE36265" w14:textId="1CFE92AB" w:rsidR="00B548EC" w:rsidRPr="00317F93" w:rsidRDefault="004D05F0" w:rsidP="00B548EC">
      <w:pPr>
        <w:pStyle w:val="Caption"/>
      </w:pPr>
      <w:r>
        <w:lastRenderedPageBreak/>
        <w:t>B</w:t>
      </w:r>
      <w:r w:rsidR="00B548EC">
        <w:t xml:space="preserve">: </w:t>
      </w:r>
      <w:r w:rsidR="00B548EC" w:rsidRPr="00317F93">
        <w:t>Financial Information</w:t>
      </w:r>
    </w:p>
    <w:p w14:paraId="274299FB" w14:textId="77777777" w:rsidR="00B548EC" w:rsidRDefault="00B548EC" w:rsidP="00B548EC">
      <w:pPr>
        <w:pStyle w:val="NoSpacing"/>
        <w:jc w:val="both"/>
        <w:rPr>
          <w:rFonts w:ascii="Arial" w:hAnsi="Arial" w:cs="Arial"/>
        </w:rPr>
      </w:pPr>
    </w:p>
    <w:p w14:paraId="4119EB21" w14:textId="77777777" w:rsidR="00B548EC" w:rsidRDefault="00B548EC" w:rsidP="00B548EC">
      <w:pPr>
        <w:pStyle w:val="NoSpacing"/>
        <w:jc w:val="both"/>
        <w:rPr>
          <w:rFonts w:ascii="Arial" w:hAnsi="Arial" w:cs="Arial"/>
        </w:rPr>
      </w:pPr>
      <w:r>
        <w:rPr>
          <w:rFonts w:ascii="Arial" w:hAnsi="Arial" w:cs="Arial"/>
        </w:rPr>
        <w:t>The information provided within this section must be from the applicant that will be entering into a contract with Manchester Central.</w:t>
      </w:r>
    </w:p>
    <w:p w14:paraId="1A5E2CA1" w14:textId="77777777" w:rsidR="00B548EC" w:rsidRDefault="00B548EC" w:rsidP="00B548EC">
      <w:pPr>
        <w:pStyle w:val="NoSpacing"/>
        <w:jc w:val="both"/>
        <w:rPr>
          <w:rFonts w:ascii="Arial" w:hAnsi="Arial" w:cs="Arial"/>
        </w:rPr>
      </w:pPr>
    </w:p>
    <w:p w14:paraId="29E2D596" w14:textId="77777777" w:rsidR="00B548EC" w:rsidRDefault="00B548EC" w:rsidP="00B548E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7E289EB3" w14:textId="77777777" w:rsidR="00B548EC" w:rsidRDefault="00B548EC" w:rsidP="00B548EC">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653"/>
        <w:gridCol w:w="4561"/>
      </w:tblGrid>
      <w:tr w:rsidR="00B548EC" w14:paraId="689FBCD7" w14:textId="77777777">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FF4B00"/>
          </w:tcPr>
          <w:p w14:paraId="775D369B" w14:textId="77777777" w:rsidR="00B548EC" w:rsidRPr="00317F93" w:rsidRDefault="00B548EC">
            <w:pPr>
              <w:pStyle w:val="NoSpacing"/>
              <w:rPr>
                <w:rFonts w:ascii="Arial" w:hAnsi="Arial" w:cs="Arial"/>
                <w:b/>
                <w:color w:val="FFFFFF" w:themeColor="background1"/>
              </w:rPr>
            </w:pPr>
            <w:r w:rsidRPr="00317F93">
              <w:rPr>
                <w:rFonts w:ascii="Arial" w:hAnsi="Arial" w:cs="Arial"/>
                <w:b/>
                <w:color w:val="FFFFFF" w:themeColor="background1"/>
                <w:sz w:val="20"/>
                <w:szCs w:val="20"/>
              </w:rPr>
              <w:t> </w:t>
            </w:r>
            <w:r w:rsidRPr="00317F93">
              <w:rPr>
                <w:rFonts w:ascii="Arial" w:hAnsi="Arial" w:cs="Arial"/>
                <w:b/>
                <w:color w:val="FFFFFF" w:themeColor="background1"/>
              </w:rPr>
              <w:t>Q</w:t>
            </w:r>
            <w:r>
              <w:rPr>
                <w:rFonts w:ascii="Arial" w:hAnsi="Arial" w:cs="Arial"/>
                <w:b/>
                <w:color w:val="FFFFFF" w:themeColor="background1"/>
              </w:rPr>
              <w:t>1</w:t>
            </w:r>
          </w:p>
        </w:tc>
        <w:tc>
          <w:tcPr>
            <w:tcW w:w="4653" w:type="dxa"/>
            <w:tcBorders>
              <w:top w:val="single" w:sz="6" w:space="0" w:color="auto"/>
              <w:left w:val="single" w:sz="6" w:space="0" w:color="auto"/>
              <w:bottom w:val="single" w:sz="6" w:space="0" w:color="auto"/>
              <w:right w:val="single" w:sz="6" w:space="0" w:color="auto"/>
            </w:tcBorders>
            <w:shd w:val="clear" w:color="auto" w:fill="FF4B00"/>
          </w:tcPr>
          <w:p w14:paraId="4E04C2A2" w14:textId="77777777" w:rsidR="00B548EC" w:rsidRPr="00317F93" w:rsidRDefault="00B548EC">
            <w:pPr>
              <w:pStyle w:val="NoSpacing"/>
              <w:rPr>
                <w:rFonts w:ascii="Arial" w:hAnsi="Arial" w:cs="Arial"/>
                <w:b/>
                <w:color w:val="FFFFFF" w:themeColor="background1"/>
              </w:rPr>
            </w:pPr>
            <w:r w:rsidRPr="00317F93">
              <w:rPr>
                <w:rFonts w:ascii="Arial" w:hAnsi="Arial" w:cs="Arial"/>
                <w:b/>
                <w:color w:val="FFFFFF" w:themeColor="background1"/>
              </w:rPr>
              <w:t>Financial Information</w:t>
            </w:r>
          </w:p>
          <w:p w14:paraId="27AB911A" w14:textId="77777777" w:rsidR="00B548EC" w:rsidRPr="00317F93" w:rsidRDefault="00B548EC">
            <w:pPr>
              <w:pStyle w:val="NoSpacing"/>
              <w:rPr>
                <w:rFonts w:ascii="Arial" w:hAnsi="Arial" w:cs="Arial"/>
                <w:b/>
                <w:color w:val="FFFFFF" w:themeColor="background1"/>
              </w:rPr>
            </w:pPr>
          </w:p>
        </w:tc>
        <w:tc>
          <w:tcPr>
            <w:tcW w:w="4561" w:type="dxa"/>
            <w:tcBorders>
              <w:top w:val="single" w:sz="6" w:space="0" w:color="auto"/>
              <w:left w:val="single" w:sz="6" w:space="0" w:color="auto"/>
              <w:bottom w:val="single" w:sz="6" w:space="0" w:color="auto"/>
              <w:right w:val="single" w:sz="6" w:space="0" w:color="auto"/>
            </w:tcBorders>
            <w:shd w:val="clear" w:color="auto" w:fill="FF4B00"/>
          </w:tcPr>
          <w:p w14:paraId="7BEA5A86" w14:textId="77777777" w:rsidR="00B548EC" w:rsidRPr="00317F93" w:rsidRDefault="00B548EC">
            <w:pPr>
              <w:pStyle w:val="NoSpacing"/>
              <w:rPr>
                <w:rFonts w:ascii="Arial" w:hAnsi="Arial" w:cs="Arial"/>
                <w:color w:val="FFFFFF" w:themeColor="background1"/>
              </w:rPr>
            </w:pPr>
            <w:r w:rsidRPr="00317F93">
              <w:rPr>
                <w:rFonts w:ascii="Arial" w:hAnsi="Arial" w:cs="Arial"/>
                <w:color w:val="FFFFFF" w:themeColor="background1"/>
              </w:rPr>
              <w:t>Responses to be placed in space provided either next to or below the question</w:t>
            </w:r>
          </w:p>
        </w:tc>
      </w:tr>
      <w:tr w:rsidR="00B548EC" w14:paraId="0A030DCF" w14:textId="77777777">
        <w:trPr>
          <w:trHeight w:val="3542"/>
        </w:trPr>
        <w:tc>
          <w:tcPr>
            <w:tcW w:w="567" w:type="dxa"/>
            <w:tcBorders>
              <w:top w:val="single" w:sz="6" w:space="0" w:color="auto"/>
              <w:left w:val="single" w:sz="6" w:space="0" w:color="auto"/>
              <w:right w:val="single" w:sz="6" w:space="0" w:color="auto"/>
            </w:tcBorders>
          </w:tcPr>
          <w:p w14:paraId="531C6F2D" w14:textId="77777777" w:rsidR="00B548EC" w:rsidRPr="00317F93" w:rsidRDefault="00B548EC">
            <w:pPr>
              <w:pStyle w:val="NoSpacing"/>
              <w:rPr>
                <w:rFonts w:ascii="Arial" w:hAnsi="Arial" w:cs="Arial"/>
                <w:lang w:eastAsia="en-GB"/>
              </w:rPr>
            </w:pPr>
            <w:r w:rsidRPr="00317F93">
              <w:rPr>
                <w:rFonts w:ascii="Arial" w:hAnsi="Arial" w:cs="Arial"/>
                <w:lang w:eastAsia="en-GB"/>
              </w:rPr>
              <w:t>1.1</w:t>
            </w:r>
          </w:p>
          <w:p w14:paraId="04E200D8" w14:textId="77777777" w:rsidR="00B548EC" w:rsidRPr="00317F93" w:rsidRDefault="00B548EC">
            <w:pPr>
              <w:pStyle w:val="NoSpacing"/>
              <w:rPr>
                <w:rFonts w:ascii="Arial" w:hAnsi="Arial" w:cs="Arial"/>
                <w:lang w:eastAsia="en-GB"/>
              </w:rPr>
            </w:pPr>
          </w:p>
        </w:tc>
        <w:tc>
          <w:tcPr>
            <w:tcW w:w="9214" w:type="dxa"/>
            <w:gridSpan w:val="2"/>
            <w:tcBorders>
              <w:top w:val="single" w:sz="6" w:space="0" w:color="auto"/>
              <w:left w:val="single" w:sz="6" w:space="0" w:color="auto"/>
              <w:right w:val="single" w:sz="6" w:space="0" w:color="auto"/>
            </w:tcBorders>
            <w:shd w:val="clear" w:color="auto" w:fill="D9D9D9" w:themeFill="background1" w:themeFillShade="D9"/>
          </w:tcPr>
          <w:p w14:paraId="6D471CBB" w14:textId="77777777" w:rsidR="00B548EC" w:rsidRPr="000C4ACB" w:rsidRDefault="00B548EC">
            <w:pPr>
              <w:pStyle w:val="NoSpacing"/>
              <w:jc w:val="center"/>
              <w:rPr>
                <w:rFonts w:ascii="Arial" w:hAnsi="Arial" w:cs="Arial"/>
                <w:b/>
              </w:rPr>
            </w:pPr>
            <w:r w:rsidRPr="000C4ACB">
              <w:rPr>
                <w:rFonts w:ascii="Arial" w:hAnsi="Arial" w:cs="Arial"/>
                <w:b/>
              </w:rPr>
              <w:t xml:space="preserve">Please enclose copies of your organisation’s signed and dated audited accounts for the last </w:t>
            </w:r>
            <w:r w:rsidRPr="000C4ACB">
              <w:rPr>
                <w:rFonts w:ascii="Arial" w:hAnsi="Arial" w:cs="Arial"/>
                <w:b/>
                <w:u w:val="single"/>
              </w:rPr>
              <w:t>year</w:t>
            </w:r>
            <w:r w:rsidRPr="000C4ACB">
              <w:rPr>
                <w:rFonts w:ascii="Arial" w:hAnsi="Arial" w:cs="Arial"/>
                <w:b/>
              </w:rPr>
              <w:t>. Please note Draft, Abbreviated and unsigned accounts will not be accepted.</w:t>
            </w:r>
          </w:p>
          <w:p w14:paraId="5C262FF6" w14:textId="77777777" w:rsidR="00B548EC" w:rsidRPr="00317F93" w:rsidRDefault="00B548EC">
            <w:pPr>
              <w:pStyle w:val="NoSpacing"/>
              <w:jc w:val="center"/>
              <w:rPr>
                <w:rFonts w:ascii="Arial" w:hAnsi="Arial" w:cs="Arial"/>
              </w:rPr>
            </w:pPr>
          </w:p>
          <w:p w14:paraId="400ADE4A" w14:textId="77777777" w:rsidR="00B548EC" w:rsidRDefault="00B548EC">
            <w:pPr>
              <w:pStyle w:val="NoSpacing"/>
              <w:jc w:val="center"/>
              <w:rPr>
                <w:rFonts w:ascii="Arial" w:hAnsi="Arial" w:cs="Arial"/>
              </w:rPr>
            </w:pPr>
            <w:r>
              <w:rPr>
                <w:rFonts w:ascii="Arial" w:hAnsi="Arial" w:cs="Arial"/>
              </w:rPr>
              <w:t xml:space="preserve">If the Company is exempt from providing audited accounts, in accordance with the Companies Act 2006, </w:t>
            </w:r>
            <w:r w:rsidRPr="00317F93">
              <w:rPr>
                <w:rFonts w:ascii="Arial" w:hAnsi="Arial" w:cs="Arial"/>
              </w:rPr>
              <w:t xml:space="preserve">the applicant is required to provide accounting information comprising of a balance sheet and income statement in order to enable Manchester Central to assess your firms financial viability, please note abbreviated accounts are not acceptable.  This must be signed by </w:t>
            </w:r>
            <w:r>
              <w:rPr>
                <w:rFonts w:ascii="Arial" w:hAnsi="Arial" w:cs="Arial"/>
              </w:rPr>
              <w:t xml:space="preserve">a </w:t>
            </w:r>
            <w:r w:rsidRPr="00317F93">
              <w:rPr>
                <w:rFonts w:ascii="Arial" w:hAnsi="Arial" w:cs="Arial"/>
              </w:rPr>
              <w:t>company accountant or professional accountant.</w:t>
            </w:r>
          </w:p>
          <w:p w14:paraId="7BFE8243" w14:textId="77777777" w:rsidR="00B548EC" w:rsidRDefault="00B548EC">
            <w:pPr>
              <w:pStyle w:val="NoSpacing"/>
              <w:jc w:val="center"/>
              <w:rPr>
                <w:rFonts w:ascii="Arial" w:hAnsi="Arial" w:cs="Arial"/>
              </w:rPr>
            </w:pPr>
          </w:p>
          <w:p w14:paraId="6DD84C2F" w14:textId="77777777" w:rsidR="00B548EC" w:rsidRDefault="00B548EC">
            <w:pPr>
              <w:pStyle w:val="NoSpacing"/>
              <w:rPr>
                <w:rFonts w:ascii="Arial" w:hAnsi="Arial" w:cs="Arial"/>
              </w:rPr>
            </w:pPr>
            <w:r w:rsidRPr="00317F93">
              <w:rPr>
                <w:rFonts w:ascii="Arial" w:hAnsi="Arial" w:cs="Arial"/>
              </w:rPr>
              <w:t xml:space="preserve">If your organisation’s accounts and annual reports are consolidated into those of your parent organisation or group, then for the last </w:t>
            </w:r>
            <w:r w:rsidRPr="00317F93">
              <w:rPr>
                <w:rFonts w:ascii="Arial" w:hAnsi="Arial" w:cs="Arial"/>
                <w:u w:val="single"/>
              </w:rPr>
              <w:t>year</w:t>
            </w:r>
            <w:r w:rsidRPr="00317F93">
              <w:rPr>
                <w:rFonts w:ascii="Arial" w:hAnsi="Arial" w:cs="Arial"/>
              </w:rPr>
              <w:t xml:space="preserve"> please provide </w:t>
            </w:r>
            <w:r>
              <w:rPr>
                <w:rFonts w:ascii="Arial" w:hAnsi="Arial" w:cs="Arial"/>
              </w:rPr>
              <w:t xml:space="preserve">above </w:t>
            </w:r>
            <w:r w:rsidRPr="00317F93">
              <w:rPr>
                <w:rFonts w:ascii="Arial" w:hAnsi="Arial" w:cs="Arial"/>
              </w:rPr>
              <w:t>for your organisation</w:t>
            </w:r>
            <w:r>
              <w:rPr>
                <w:rFonts w:ascii="Arial" w:hAnsi="Arial" w:cs="Arial"/>
              </w:rPr>
              <w:t>.</w:t>
            </w:r>
          </w:p>
          <w:p w14:paraId="1DEF8D0E" w14:textId="77777777" w:rsidR="00B548EC" w:rsidRPr="00317F93" w:rsidRDefault="00B548EC">
            <w:pPr>
              <w:pStyle w:val="NoSpacing"/>
              <w:rPr>
                <w:rFonts w:ascii="Arial" w:hAnsi="Arial" w:cs="Arial"/>
                <w:lang w:eastAsia="en-GB"/>
              </w:rPr>
            </w:pPr>
          </w:p>
        </w:tc>
      </w:tr>
      <w:tr w:rsidR="00B548EC" w14:paraId="323389B8" w14:textId="77777777">
        <w:trPr>
          <w:trHeight w:val="1901"/>
        </w:trPr>
        <w:tc>
          <w:tcPr>
            <w:tcW w:w="567" w:type="dxa"/>
            <w:tcBorders>
              <w:top w:val="single" w:sz="6" w:space="0" w:color="auto"/>
              <w:left w:val="single" w:sz="6" w:space="0" w:color="auto"/>
              <w:bottom w:val="single" w:sz="6" w:space="0" w:color="auto"/>
              <w:right w:val="single" w:sz="6" w:space="0" w:color="auto"/>
            </w:tcBorders>
          </w:tcPr>
          <w:p w14:paraId="323568C2" w14:textId="77777777" w:rsidR="00B548EC" w:rsidRPr="00317F93" w:rsidRDefault="00B548EC">
            <w:pPr>
              <w:pStyle w:val="NoSpacing"/>
              <w:rPr>
                <w:rFonts w:ascii="Arial" w:hAnsi="Arial" w:cs="Arial"/>
                <w:lang w:eastAsia="en-GB"/>
              </w:rPr>
            </w:pPr>
            <w:r>
              <w:rPr>
                <w:rFonts w:ascii="Arial" w:hAnsi="Arial" w:cs="Arial"/>
                <w:lang w:eastAsia="en-GB"/>
              </w:rPr>
              <w:t>1.2</w:t>
            </w:r>
          </w:p>
        </w:tc>
        <w:tc>
          <w:tcPr>
            <w:tcW w:w="9214" w:type="dxa"/>
            <w:gridSpan w:val="2"/>
            <w:tcBorders>
              <w:top w:val="single" w:sz="6" w:space="0" w:color="auto"/>
              <w:left w:val="single" w:sz="6" w:space="0" w:color="auto"/>
              <w:bottom w:val="single" w:sz="6" w:space="0" w:color="auto"/>
              <w:right w:val="single" w:sz="6" w:space="0" w:color="auto"/>
            </w:tcBorders>
          </w:tcPr>
          <w:p w14:paraId="4600BAE9" w14:textId="77777777" w:rsidR="00B548EC" w:rsidRDefault="00B548EC">
            <w:pPr>
              <w:pStyle w:val="NoSpacing"/>
              <w:rPr>
                <w:rFonts w:ascii="Arial" w:hAnsi="Arial" w:cs="Arial"/>
              </w:rPr>
            </w:pPr>
            <w:r w:rsidRPr="00317F93">
              <w:rPr>
                <w:rFonts w:ascii="Arial" w:hAnsi="Arial" w:cs="Arial"/>
              </w:rPr>
              <w:t>If the accounts submitted are for a year end more than 10 months ago</w:t>
            </w:r>
            <w:r>
              <w:rPr>
                <w:rFonts w:ascii="Arial" w:hAnsi="Arial" w:cs="Arial"/>
              </w:rPr>
              <w:t>, c</w:t>
            </w:r>
            <w:r w:rsidRPr="00317F93">
              <w:rPr>
                <w:rFonts w:ascii="Arial" w:hAnsi="Arial" w:cs="Arial"/>
              </w:rPr>
              <w:t xml:space="preserve">onfirm </w:t>
            </w:r>
            <w:r>
              <w:rPr>
                <w:rFonts w:ascii="Arial" w:hAnsi="Arial" w:cs="Arial"/>
              </w:rPr>
              <w:t xml:space="preserve">whether </w:t>
            </w:r>
            <w:r w:rsidRPr="00317F93">
              <w:rPr>
                <w:rFonts w:ascii="Arial" w:hAnsi="Arial" w:cs="Arial"/>
              </w:rPr>
              <w:t>the trading position now is simila</w:t>
            </w:r>
            <w:r>
              <w:rPr>
                <w:rFonts w:ascii="Arial" w:hAnsi="Arial" w:cs="Arial"/>
              </w:rPr>
              <w:t>r. I</w:t>
            </w:r>
            <w:r w:rsidRPr="00317F93">
              <w:rPr>
                <w:rFonts w:ascii="Arial" w:hAnsi="Arial" w:cs="Arial"/>
              </w:rPr>
              <w:t>f not</w:t>
            </w:r>
            <w:r>
              <w:rPr>
                <w:rFonts w:ascii="Arial" w:hAnsi="Arial" w:cs="Arial"/>
              </w:rPr>
              <w:t>,</w:t>
            </w:r>
            <w:r w:rsidRPr="00317F93">
              <w:rPr>
                <w:rFonts w:ascii="Arial" w:hAnsi="Arial" w:cs="Arial"/>
              </w:rPr>
              <w:t xml:space="preserve"> please provide details</w:t>
            </w:r>
            <w:r>
              <w:rPr>
                <w:rFonts w:ascii="Arial" w:hAnsi="Arial" w:cs="Arial"/>
              </w:rPr>
              <w:t>:</w:t>
            </w:r>
            <w:r w:rsidRPr="00317F93">
              <w:rPr>
                <w:rFonts w:ascii="Arial" w:hAnsi="Arial" w:cs="Arial"/>
              </w:rPr>
              <w:t xml:space="preserve">           </w:t>
            </w:r>
          </w:p>
          <w:p w14:paraId="250F4DB8" w14:textId="77777777" w:rsidR="00B548EC" w:rsidRDefault="00B548EC">
            <w:pPr>
              <w:pStyle w:val="NoSpacing"/>
              <w:rPr>
                <w:rFonts w:ascii="Arial" w:hAnsi="Arial" w:cs="Arial"/>
              </w:rPr>
            </w:pPr>
          </w:p>
          <w:p w14:paraId="572553D9" w14:textId="77777777" w:rsidR="00B548EC" w:rsidRDefault="00B548EC">
            <w:pPr>
              <w:pStyle w:val="NoSpacing"/>
              <w:rPr>
                <w:rFonts w:ascii="Arial" w:hAnsi="Arial" w:cs="Arial"/>
              </w:rPr>
            </w:pPr>
          </w:p>
          <w:p w14:paraId="4E0E9B06" w14:textId="77777777" w:rsidR="00B548EC" w:rsidRDefault="00B548EC">
            <w:pPr>
              <w:pStyle w:val="NoSpacing"/>
              <w:rPr>
                <w:rFonts w:ascii="Arial" w:hAnsi="Arial" w:cs="Arial"/>
              </w:rPr>
            </w:pPr>
          </w:p>
          <w:p w14:paraId="215E244D" w14:textId="77777777" w:rsidR="00B548EC" w:rsidRDefault="00B548EC">
            <w:pPr>
              <w:pStyle w:val="NoSpacing"/>
              <w:rPr>
                <w:rFonts w:ascii="Arial" w:hAnsi="Arial" w:cs="Arial"/>
              </w:rPr>
            </w:pPr>
          </w:p>
          <w:p w14:paraId="33A35FC3" w14:textId="77777777" w:rsidR="00B548EC" w:rsidRDefault="00B548EC">
            <w:pPr>
              <w:pStyle w:val="NoSpacing"/>
              <w:rPr>
                <w:rFonts w:ascii="Arial" w:hAnsi="Arial" w:cs="Arial"/>
              </w:rPr>
            </w:pPr>
          </w:p>
          <w:p w14:paraId="1D9D81C0" w14:textId="77777777" w:rsidR="00B548EC" w:rsidRDefault="00B548EC">
            <w:pPr>
              <w:pStyle w:val="NoSpacing"/>
              <w:rPr>
                <w:rFonts w:ascii="Arial" w:hAnsi="Arial" w:cs="Arial"/>
              </w:rPr>
            </w:pPr>
          </w:p>
          <w:p w14:paraId="3E876849" w14:textId="77777777" w:rsidR="00B548EC" w:rsidRDefault="00B548EC">
            <w:pPr>
              <w:pStyle w:val="NoSpacing"/>
              <w:rPr>
                <w:rFonts w:ascii="Arial" w:hAnsi="Arial" w:cs="Arial"/>
              </w:rPr>
            </w:pPr>
          </w:p>
          <w:p w14:paraId="6BB88193" w14:textId="77777777" w:rsidR="00B548EC" w:rsidRDefault="00B548EC">
            <w:pPr>
              <w:pStyle w:val="NoSpacing"/>
              <w:rPr>
                <w:rFonts w:ascii="Arial" w:hAnsi="Arial" w:cs="Arial"/>
              </w:rPr>
            </w:pPr>
          </w:p>
          <w:p w14:paraId="204FC211" w14:textId="77777777" w:rsidR="00B548EC" w:rsidRDefault="00B548EC">
            <w:pPr>
              <w:pStyle w:val="NoSpacing"/>
              <w:rPr>
                <w:rFonts w:ascii="Arial" w:hAnsi="Arial" w:cs="Arial"/>
              </w:rPr>
            </w:pPr>
          </w:p>
          <w:p w14:paraId="2ED4BBC0" w14:textId="77777777" w:rsidR="00B548EC" w:rsidRPr="00317F93" w:rsidRDefault="00B548EC">
            <w:pPr>
              <w:pStyle w:val="NoSpacing"/>
              <w:rPr>
                <w:rFonts w:ascii="Arial" w:hAnsi="Arial" w:cs="Arial"/>
                <w:lang w:eastAsia="en-GB"/>
              </w:rPr>
            </w:pPr>
            <w:r w:rsidRPr="00317F93">
              <w:rPr>
                <w:rFonts w:ascii="Arial" w:hAnsi="Arial" w:cs="Arial"/>
              </w:rPr>
              <w:t xml:space="preserve">                                            </w:t>
            </w:r>
          </w:p>
        </w:tc>
      </w:tr>
      <w:tr w:rsidR="00B548EC" w14:paraId="1AF5EA6C" w14:textId="77777777">
        <w:trPr>
          <w:trHeight w:val="883"/>
        </w:trPr>
        <w:tc>
          <w:tcPr>
            <w:tcW w:w="567" w:type="dxa"/>
            <w:tcBorders>
              <w:top w:val="single" w:sz="6" w:space="0" w:color="auto"/>
              <w:left w:val="single" w:sz="6" w:space="0" w:color="auto"/>
              <w:bottom w:val="single" w:sz="6" w:space="0" w:color="auto"/>
              <w:right w:val="single" w:sz="6" w:space="0" w:color="auto"/>
            </w:tcBorders>
          </w:tcPr>
          <w:p w14:paraId="7E3730EE" w14:textId="77777777" w:rsidR="00B548EC" w:rsidRPr="00317F93" w:rsidRDefault="00B548EC">
            <w:pPr>
              <w:pStyle w:val="NoSpacing"/>
              <w:rPr>
                <w:rFonts w:ascii="Arial" w:hAnsi="Arial" w:cs="Arial"/>
                <w:lang w:eastAsia="en-GB"/>
              </w:rPr>
            </w:pPr>
            <w:r w:rsidRPr="00317F93">
              <w:rPr>
                <w:rFonts w:ascii="Arial" w:hAnsi="Arial" w:cs="Arial"/>
                <w:lang w:eastAsia="en-GB"/>
              </w:rPr>
              <w:t>1.</w:t>
            </w:r>
            <w:r>
              <w:rPr>
                <w:rFonts w:ascii="Arial" w:hAnsi="Arial" w:cs="Arial"/>
                <w:lang w:eastAsia="en-GB"/>
              </w:rPr>
              <w:t>3</w:t>
            </w:r>
          </w:p>
        </w:tc>
        <w:tc>
          <w:tcPr>
            <w:tcW w:w="4653" w:type="dxa"/>
            <w:tcBorders>
              <w:top w:val="single" w:sz="6" w:space="0" w:color="auto"/>
              <w:left w:val="single" w:sz="6" w:space="0" w:color="auto"/>
              <w:bottom w:val="single" w:sz="6" w:space="0" w:color="auto"/>
              <w:right w:val="single" w:sz="6" w:space="0" w:color="auto"/>
            </w:tcBorders>
          </w:tcPr>
          <w:p w14:paraId="265D198B" w14:textId="77777777" w:rsidR="00B548EC" w:rsidRDefault="00B548EC">
            <w:pPr>
              <w:pStyle w:val="NoSpacing"/>
              <w:rPr>
                <w:rFonts w:ascii="Arial" w:hAnsi="Arial" w:cs="Arial"/>
              </w:rPr>
            </w:pPr>
            <w:r w:rsidRPr="00317F93">
              <w:rPr>
                <w:rFonts w:ascii="Arial" w:hAnsi="Arial" w:cs="Arial"/>
              </w:rPr>
              <w:t xml:space="preserve">Please supply the name and address of your firm's bankers. Manchester Central may seek </w:t>
            </w:r>
          </w:p>
          <w:p w14:paraId="5CA99F5E" w14:textId="77777777" w:rsidR="00B548EC" w:rsidRPr="00317F93" w:rsidRDefault="00B548EC">
            <w:pPr>
              <w:pStyle w:val="NoSpacing"/>
              <w:rPr>
                <w:rFonts w:ascii="Arial" w:hAnsi="Arial" w:cs="Arial"/>
              </w:rPr>
            </w:pPr>
            <w:r w:rsidRPr="00317F93">
              <w:rPr>
                <w:rFonts w:ascii="Arial" w:hAnsi="Arial" w:cs="Arial"/>
              </w:rPr>
              <w:t xml:space="preserve">a financial reference from them.   </w:t>
            </w:r>
          </w:p>
        </w:tc>
        <w:tc>
          <w:tcPr>
            <w:tcW w:w="4561" w:type="dxa"/>
            <w:tcBorders>
              <w:top w:val="single" w:sz="6" w:space="0" w:color="auto"/>
              <w:left w:val="single" w:sz="6" w:space="0" w:color="auto"/>
              <w:bottom w:val="single" w:sz="6" w:space="0" w:color="auto"/>
              <w:right w:val="single" w:sz="6" w:space="0" w:color="auto"/>
            </w:tcBorders>
            <w:vAlign w:val="center"/>
          </w:tcPr>
          <w:p w14:paraId="7253C9FD" w14:textId="77777777" w:rsidR="00B548EC" w:rsidRDefault="00B548EC">
            <w:pPr>
              <w:pStyle w:val="NoSpacing"/>
            </w:pPr>
          </w:p>
          <w:p w14:paraId="1378DDE2" w14:textId="77777777" w:rsidR="00B548EC" w:rsidRDefault="00B548EC">
            <w:pPr>
              <w:pStyle w:val="NoSpacing"/>
            </w:pPr>
          </w:p>
          <w:p w14:paraId="1EE4DB07" w14:textId="77777777" w:rsidR="00B548EC" w:rsidRDefault="00B548EC">
            <w:pPr>
              <w:pStyle w:val="NoSpacing"/>
            </w:pPr>
          </w:p>
          <w:p w14:paraId="4CB370A9" w14:textId="77777777" w:rsidR="00B548EC" w:rsidRPr="000C4ACB" w:rsidRDefault="00B548EC">
            <w:pPr>
              <w:pStyle w:val="NoSpacing"/>
            </w:pPr>
          </w:p>
        </w:tc>
      </w:tr>
      <w:tr w:rsidR="00B548EC" w14:paraId="03AB6AF4" w14:textId="77777777">
        <w:trPr>
          <w:trHeight w:val="563"/>
        </w:trPr>
        <w:tc>
          <w:tcPr>
            <w:tcW w:w="567" w:type="dxa"/>
            <w:tcBorders>
              <w:top w:val="single" w:sz="6" w:space="0" w:color="auto"/>
              <w:left w:val="single" w:sz="6" w:space="0" w:color="auto"/>
              <w:bottom w:val="single" w:sz="6" w:space="0" w:color="auto"/>
              <w:right w:val="single" w:sz="6" w:space="0" w:color="auto"/>
            </w:tcBorders>
          </w:tcPr>
          <w:p w14:paraId="672F01B5" w14:textId="77777777" w:rsidR="00B548EC" w:rsidRPr="00317F93" w:rsidRDefault="00B548EC">
            <w:pPr>
              <w:pStyle w:val="NoSpacing"/>
              <w:rPr>
                <w:rFonts w:ascii="Arial" w:hAnsi="Arial" w:cs="Arial"/>
                <w:lang w:eastAsia="en-GB"/>
              </w:rPr>
            </w:pPr>
            <w:r>
              <w:rPr>
                <w:rFonts w:ascii="Arial" w:hAnsi="Arial" w:cs="Arial"/>
                <w:lang w:eastAsia="en-GB"/>
              </w:rPr>
              <w:t>1.4</w:t>
            </w:r>
          </w:p>
        </w:tc>
        <w:tc>
          <w:tcPr>
            <w:tcW w:w="4653" w:type="dxa"/>
            <w:tcBorders>
              <w:top w:val="single" w:sz="6" w:space="0" w:color="auto"/>
              <w:left w:val="single" w:sz="6" w:space="0" w:color="auto"/>
              <w:bottom w:val="single" w:sz="6" w:space="0" w:color="auto"/>
              <w:right w:val="single" w:sz="6" w:space="0" w:color="auto"/>
            </w:tcBorders>
          </w:tcPr>
          <w:p w14:paraId="116159BE" w14:textId="77777777" w:rsidR="00B548EC" w:rsidRDefault="00B548EC">
            <w:pPr>
              <w:pStyle w:val="NoSpacing"/>
              <w:rPr>
                <w:rFonts w:ascii="Arial" w:hAnsi="Arial" w:cs="Arial"/>
              </w:rPr>
            </w:pPr>
            <w:r w:rsidRPr="6F06C800">
              <w:rPr>
                <w:rFonts w:ascii="Arial" w:hAnsi="Arial" w:cs="Arial"/>
              </w:rPr>
              <w:t xml:space="preserve">Please supply your </w:t>
            </w:r>
            <w:bookmarkStart w:id="1" w:name="_Int_fcngWcaV"/>
            <w:r w:rsidRPr="6F06C800">
              <w:rPr>
                <w:rFonts w:ascii="Arial" w:hAnsi="Arial" w:cs="Arial"/>
              </w:rPr>
              <w:t>VAT</w:t>
            </w:r>
            <w:bookmarkEnd w:id="1"/>
            <w:r w:rsidRPr="6F06C800">
              <w:rPr>
                <w:rFonts w:ascii="Arial" w:hAnsi="Arial" w:cs="Arial"/>
              </w:rPr>
              <w:t xml:space="preserve"> registration number </w:t>
            </w:r>
          </w:p>
          <w:p w14:paraId="5EBC9175" w14:textId="77777777" w:rsidR="00B548EC" w:rsidRDefault="00B548EC">
            <w:pPr>
              <w:pStyle w:val="NoSpacing"/>
              <w:rPr>
                <w:rFonts w:ascii="Arial" w:hAnsi="Arial" w:cs="Arial"/>
              </w:rPr>
            </w:pPr>
            <w:r w:rsidRPr="00317F93">
              <w:rPr>
                <w:rFonts w:ascii="Arial" w:hAnsi="Arial" w:cs="Arial"/>
              </w:rPr>
              <w:t>(if applicable)</w:t>
            </w:r>
            <w:r>
              <w:rPr>
                <w:rFonts w:ascii="Arial" w:hAnsi="Arial" w:cs="Arial"/>
              </w:rPr>
              <w:t>.</w:t>
            </w:r>
          </w:p>
          <w:p w14:paraId="032521A1" w14:textId="77777777" w:rsidR="00B548EC" w:rsidRPr="00317F93" w:rsidRDefault="00B548EC">
            <w:pPr>
              <w:pStyle w:val="NoSpacing"/>
              <w:rPr>
                <w:rFonts w:ascii="Arial" w:hAnsi="Arial" w:cs="Arial"/>
              </w:rPr>
            </w:pPr>
          </w:p>
        </w:tc>
        <w:tc>
          <w:tcPr>
            <w:tcW w:w="4561" w:type="dxa"/>
            <w:tcBorders>
              <w:top w:val="single" w:sz="6" w:space="0" w:color="auto"/>
              <w:left w:val="single" w:sz="6" w:space="0" w:color="auto"/>
              <w:bottom w:val="single" w:sz="6" w:space="0" w:color="auto"/>
              <w:right w:val="single" w:sz="6" w:space="0" w:color="auto"/>
            </w:tcBorders>
            <w:vAlign w:val="center"/>
          </w:tcPr>
          <w:p w14:paraId="4287D516" w14:textId="77777777" w:rsidR="00B548EC" w:rsidRDefault="00B548EC">
            <w:pPr>
              <w:pStyle w:val="NoSpacing"/>
              <w:rPr>
                <w:rFonts w:ascii="Arial" w:hAnsi="Arial" w:cs="Arial"/>
                <w:lang w:eastAsia="en-GB"/>
              </w:rPr>
            </w:pPr>
          </w:p>
          <w:p w14:paraId="70067E4A" w14:textId="77777777" w:rsidR="00B548EC" w:rsidRDefault="00B548EC">
            <w:pPr>
              <w:pStyle w:val="NoSpacing"/>
              <w:rPr>
                <w:rFonts w:ascii="Arial" w:hAnsi="Arial" w:cs="Arial"/>
                <w:lang w:eastAsia="en-GB"/>
              </w:rPr>
            </w:pPr>
          </w:p>
          <w:p w14:paraId="4427D0CC" w14:textId="77777777" w:rsidR="00B548EC" w:rsidRDefault="00B548EC">
            <w:pPr>
              <w:pStyle w:val="NoSpacing"/>
              <w:rPr>
                <w:rFonts w:ascii="Arial" w:hAnsi="Arial" w:cs="Arial"/>
                <w:lang w:eastAsia="en-GB"/>
              </w:rPr>
            </w:pPr>
          </w:p>
          <w:p w14:paraId="4681FBF3" w14:textId="77777777" w:rsidR="00B548EC" w:rsidRPr="00317F93" w:rsidRDefault="00B548EC">
            <w:pPr>
              <w:pStyle w:val="NoSpacing"/>
              <w:rPr>
                <w:rFonts w:ascii="Arial" w:hAnsi="Arial" w:cs="Arial"/>
                <w:lang w:eastAsia="en-GB"/>
              </w:rPr>
            </w:pPr>
          </w:p>
        </w:tc>
      </w:tr>
      <w:tr w:rsidR="00B548EC" w14:paraId="2DDFA254" w14:textId="77777777">
        <w:trPr>
          <w:cantSplit/>
          <w:trHeight w:val="1265"/>
        </w:trPr>
        <w:tc>
          <w:tcPr>
            <w:tcW w:w="567" w:type="dxa"/>
            <w:tcBorders>
              <w:top w:val="single" w:sz="6" w:space="0" w:color="auto"/>
              <w:left w:val="single" w:sz="6" w:space="0" w:color="auto"/>
              <w:right w:val="single" w:sz="6" w:space="0" w:color="auto"/>
            </w:tcBorders>
          </w:tcPr>
          <w:p w14:paraId="6232C5AA" w14:textId="77777777" w:rsidR="00B548EC" w:rsidRPr="00317F93" w:rsidRDefault="00B548EC">
            <w:pPr>
              <w:pStyle w:val="NoSpacing"/>
              <w:rPr>
                <w:rFonts w:ascii="Arial" w:hAnsi="Arial" w:cs="Arial"/>
                <w:lang w:eastAsia="en-GB"/>
              </w:rPr>
            </w:pPr>
            <w:r>
              <w:rPr>
                <w:rFonts w:ascii="Arial" w:hAnsi="Arial" w:cs="Arial"/>
                <w:lang w:eastAsia="en-GB"/>
              </w:rPr>
              <w:t>1.5</w:t>
            </w:r>
          </w:p>
        </w:tc>
        <w:tc>
          <w:tcPr>
            <w:tcW w:w="9214" w:type="dxa"/>
            <w:gridSpan w:val="2"/>
            <w:tcBorders>
              <w:top w:val="single" w:sz="6" w:space="0" w:color="auto"/>
              <w:left w:val="single" w:sz="6" w:space="0" w:color="auto"/>
              <w:right w:val="single" w:sz="6" w:space="0" w:color="auto"/>
            </w:tcBorders>
          </w:tcPr>
          <w:p w14:paraId="50D5FF58" w14:textId="77777777" w:rsidR="00B548EC" w:rsidRDefault="00B548EC">
            <w:pPr>
              <w:pStyle w:val="NoSpacing"/>
              <w:rPr>
                <w:rFonts w:ascii="Arial" w:hAnsi="Arial" w:cs="Arial"/>
              </w:rPr>
            </w:pPr>
            <w:r>
              <w:rPr>
                <w:rFonts w:ascii="Arial" w:hAnsi="Arial" w:cs="Arial"/>
              </w:rPr>
              <w:t>O</w:t>
            </w:r>
            <w:r w:rsidRPr="00317F93">
              <w:rPr>
                <w:rFonts w:ascii="Arial" w:hAnsi="Arial" w:cs="Arial"/>
              </w:rPr>
              <w:t>rganisations may provide against their accounts if they wish</w:t>
            </w:r>
            <w:r>
              <w:rPr>
                <w:rFonts w:ascii="Arial" w:hAnsi="Arial" w:cs="Arial"/>
              </w:rPr>
              <w:t>,</w:t>
            </w:r>
            <w:r w:rsidRPr="00317F93">
              <w:rPr>
                <w:rFonts w:ascii="Arial" w:hAnsi="Arial" w:cs="Arial"/>
              </w:rPr>
              <w:t xml:space="preserve"> an explanation for improving, stable or worsening trends, i.e., accounts show</w:t>
            </w:r>
            <w:r>
              <w:rPr>
                <w:rFonts w:ascii="Arial" w:hAnsi="Arial" w:cs="Arial"/>
              </w:rPr>
              <w:t>ing</w:t>
            </w:r>
            <w:r w:rsidRPr="00317F93">
              <w:rPr>
                <w:rFonts w:ascii="Arial" w:hAnsi="Arial" w:cs="Arial"/>
              </w:rPr>
              <w:t xml:space="preserve"> a negati</w:t>
            </w:r>
            <w:r>
              <w:rPr>
                <w:rFonts w:ascii="Arial" w:hAnsi="Arial" w:cs="Arial"/>
              </w:rPr>
              <w:t>ve net worth or deficit etc:</w:t>
            </w:r>
          </w:p>
          <w:p w14:paraId="3CB1C516" w14:textId="77777777" w:rsidR="00B548EC" w:rsidRDefault="00B548EC">
            <w:pPr>
              <w:pStyle w:val="NoSpacing"/>
              <w:rPr>
                <w:rFonts w:ascii="Arial" w:hAnsi="Arial" w:cs="Arial"/>
              </w:rPr>
            </w:pPr>
          </w:p>
          <w:p w14:paraId="0AE2A8F9" w14:textId="77777777" w:rsidR="00B548EC" w:rsidRPr="00317F93" w:rsidRDefault="00B548EC">
            <w:pPr>
              <w:pStyle w:val="NoSpacing"/>
              <w:rPr>
                <w:rFonts w:ascii="Arial" w:hAnsi="Arial" w:cs="Arial"/>
              </w:rPr>
            </w:pPr>
          </w:p>
          <w:p w14:paraId="347912FA" w14:textId="77777777" w:rsidR="00B548EC" w:rsidRPr="00317F93" w:rsidRDefault="00B548EC">
            <w:pPr>
              <w:pStyle w:val="NoSpacing"/>
              <w:rPr>
                <w:rFonts w:ascii="Arial" w:hAnsi="Arial" w:cs="Arial"/>
              </w:rPr>
            </w:pPr>
          </w:p>
          <w:p w14:paraId="23D9D557" w14:textId="77777777" w:rsidR="00B548EC" w:rsidRPr="00317F93" w:rsidRDefault="00B548EC">
            <w:pPr>
              <w:pStyle w:val="NoSpacing"/>
              <w:rPr>
                <w:rFonts w:ascii="Arial" w:hAnsi="Arial" w:cs="Arial"/>
              </w:rPr>
            </w:pPr>
          </w:p>
          <w:p w14:paraId="76DA403F" w14:textId="77777777" w:rsidR="00B548EC" w:rsidRPr="00317F93" w:rsidRDefault="00B548EC">
            <w:pPr>
              <w:pStyle w:val="NoSpacing"/>
              <w:rPr>
                <w:rFonts w:ascii="Arial" w:hAnsi="Arial" w:cs="Arial"/>
              </w:rPr>
            </w:pPr>
          </w:p>
        </w:tc>
      </w:tr>
      <w:tr w:rsidR="00B548EC" w14:paraId="3733D637" w14:textId="77777777">
        <w:trPr>
          <w:cantSplit/>
          <w:trHeight w:val="230"/>
        </w:trPr>
        <w:tc>
          <w:tcPr>
            <w:tcW w:w="9781" w:type="dxa"/>
            <w:gridSpan w:val="3"/>
            <w:tcBorders>
              <w:top w:val="single" w:sz="6" w:space="0" w:color="auto"/>
              <w:left w:val="single" w:sz="6" w:space="0" w:color="auto"/>
              <w:bottom w:val="single" w:sz="6" w:space="0" w:color="auto"/>
              <w:right w:val="single" w:sz="6" w:space="0" w:color="auto"/>
            </w:tcBorders>
            <w:shd w:val="clear" w:color="auto" w:fill="FF4B00"/>
          </w:tcPr>
          <w:p w14:paraId="77634AA7" w14:textId="77777777" w:rsidR="00B548EC" w:rsidRPr="00317F93" w:rsidRDefault="00B548EC">
            <w:pPr>
              <w:pStyle w:val="NoSpacing"/>
              <w:jc w:val="center"/>
              <w:rPr>
                <w:rFonts w:ascii="Arial" w:hAnsi="Arial" w:cs="Arial"/>
                <w:b/>
                <w:color w:val="FFFFFF" w:themeColor="background1"/>
                <w:szCs w:val="24"/>
              </w:rPr>
            </w:pPr>
            <w:r w:rsidRPr="00317F93">
              <w:rPr>
                <w:rFonts w:ascii="Arial" w:hAnsi="Arial" w:cs="Arial"/>
                <w:b/>
                <w:color w:val="FFFFFF" w:themeColor="background1"/>
                <w:szCs w:val="24"/>
              </w:rPr>
              <w:t>Complete</w:t>
            </w:r>
          </w:p>
        </w:tc>
      </w:tr>
    </w:tbl>
    <w:p w14:paraId="5AADC509" w14:textId="77777777" w:rsidR="00B548EC" w:rsidRDefault="00B548EC" w:rsidP="00B548EC">
      <w:pPr>
        <w:pStyle w:val="NoSpacing"/>
        <w:jc w:val="both"/>
        <w:rPr>
          <w:rFonts w:ascii="Arial" w:hAnsi="Arial" w:cs="Arial"/>
        </w:rPr>
      </w:pPr>
    </w:p>
    <w:p w14:paraId="576CC7EE" w14:textId="77777777" w:rsidR="00B548EC" w:rsidRDefault="00B548EC" w:rsidP="00B548EC">
      <w:pPr>
        <w:pStyle w:val="NoSpacing"/>
        <w:jc w:val="both"/>
        <w:rPr>
          <w:rFonts w:ascii="Arial" w:hAnsi="Arial" w:cs="Arial"/>
          <w:b/>
        </w:rPr>
      </w:pPr>
    </w:p>
    <w:p w14:paraId="033ED141" w14:textId="505C5698" w:rsidR="00B548EC" w:rsidRPr="00983269" w:rsidRDefault="00B548EC" w:rsidP="00B548EC">
      <w:pPr>
        <w:pStyle w:val="NoSpacing"/>
        <w:jc w:val="both"/>
        <w:rPr>
          <w:rFonts w:ascii="Arial" w:hAnsi="Arial" w:cs="Arial"/>
          <w:b/>
        </w:rPr>
      </w:pPr>
      <w:r>
        <w:rPr>
          <w:rFonts w:ascii="Arial" w:hAnsi="Arial" w:cs="Arial"/>
          <w:b/>
        </w:rPr>
        <w:t xml:space="preserve">SECTION </w:t>
      </w:r>
      <w:r w:rsidR="004D05F0">
        <w:rPr>
          <w:rFonts w:ascii="Arial" w:hAnsi="Arial" w:cs="Arial"/>
          <w:b/>
        </w:rPr>
        <w:t>B</w:t>
      </w:r>
    </w:p>
    <w:p w14:paraId="1BEE4B49" w14:textId="77777777" w:rsidR="00B548EC" w:rsidRPr="000D0F52" w:rsidRDefault="00B548EC" w:rsidP="00B548EC">
      <w:pPr>
        <w:pStyle w:val="NoSpacing"/>
        <w:jc w:val="both"/>
        <w:rPr>
          <w:rFonts w:ascii="Arial" w:hAnsi="Arial" w:cs="Arial"/>
        </w:rPr>
      </w:pPr>
    </w:p>
    <w:p w14:paraId="1FCAEA7E" w14:textId="77777777" w:rsidR="00B548EC" w:rsidRPr="00AF3467" w:rsidRDefault="00B548EC" w:rsidP="00B548EC">
      <w:pPr>
        <w:pStyle w:val="NoSpacing"/>
        <w:jc w:val="both"/>
        <w:rPr>
          <w:rFonts w:ascii="Arial" w:hAnsi="Arial" w:cs="Arial"/>
          <w:b/>
        </w:rPr>
      </w:pPr>
      <w:r w:rsidRPr="00AF3467">
        <w:rPr>
          <w:rFonts w:ascii="Arial" w:hAnsi="Arial" w:cs="Arial"/>
          <w:b/>
        </w:rPr>
        <w:t>Declaration</w:t>
      </w:r>
    </w:p>
    <w:p w14:paraId="4692AC61" w14:textId="77777777" w:rsidR="00B548EC" w:rsidRPr="000D0F52" w:rsidRDefault="00B548EC" w:rsidP="00B548EC">
      <w:pPr>
        <w:pStyle w:val="NoSpacing"/>
        <w:jc w:val="both"/>
        <w:rPr>
          <w:rFonts w:ascii="Arial" w:hAnsi="Arial" w:cs="Arial"/>
        </w:rPr>
      </w:pPr>
    </w:p>
    <w:p w14:paraId="03EBDF75" w14:textId="77777777" w:rsidR="00B548EC" w:rsidRPr="000D0F52" w:rsidRDefault="00B548EC" w:rsidP="00B548EC">
      <w:pPr>
        <w:pStyle w:val="NoSpacing"/>
        <w:jc w:val="both"/>
        <w:rPr>
          <w:rFonts w:ascii="Arial" w:hAnsi="Arial" w:cs="Arial"/>
        </w:rPr>
      </w:pPr>
      <w:r w:rsidRPr="000D0F52">
        <w:rPr>
          <w:rFonts w:ascii="Arial" w:hAnsi="Arial" w:cs="Arial"/>
        </w:rPr>
        <w:t>The undertaking should be signed by the applicant, a partner, or an authori</w:t>
      </w:r>
      <w:r>
        <w:rPr>
          <w:rFonts w:ascii="Arial" w:hAnsi="Arial" w:cs="Arial"/>
        </w:rPr>
        <w:t>s</w:t>
      </w:r>
      <w:r w:rsidRPr="000D0F52">
        <w:rPr>
          <w:rFonts w:ascii="Arial" w:hAnsi="Arial" w:cs="Arial"/>
        </w:rPr>
        <w:t>ed representative in their own name if on behalf of a company.</w:t>
      </w:r>
    </w:p>
    <w:p w14:paraId="0AE8334B" w14:textId="77777777" w:rsidR="00B548EC" w:rsidRPr="000D0F52" w:rsidRDefault="00B548EC" w:rsidP="00B548EC">
      <w:pPr>
        <w:pStyle w:val="NoSpacing"/>
        <w:jc w:val="both"/>
        <w:rPr>
          <w:rFonts w:ascii="Arial" w:hAnsi="Arial" w:cs="Arial"/>
        </w:rPr>
      </w:pPr>
    </w:p>
    <w:p w14:paraId="09048909" w14:textId="77777777" w:rsidR="00B548EC" w:rsidRPr="000D0F52" w:rsidRDefault="00B548EC" w:rsidP="00B548EC">
      <w:pPr>
        <w:pStyle w:val="NoSpacing"/>
        <w:jc w:val="both"/>
        <w:rPr>
          <w:rFonts w:ascii="Arial" w:hAnsi="Arial" w:cs="Arial"/>
        </w:rPr>
      </w:pPr>
      <w:r w:rsidRPr="000D0F52">
        <w:rPr>
          <w:rFonts w:ascii="Arial" w:hAnsi="Arial" w:cs="Arial"/>
        </w:rPr>
        <w:t xml:space="preserve">I/We apply to be considered to supply goods or services as described above to Manchester </w:t>
      </w:r>
      <w:r>
        <w:rPr>
          <w:rFonts w:ascii="Arial" w:hAnsi="Arial" w:cs="Arial"/>
        </w:rPr>
        <w:t>Central</w:t>
      </w:r>
      <w:r w:rsidRPr="000D0F52">
        <w:rPr>
          <w:rFonts w:ascii="Arial" w:hAnsi="Arial" w:cs="Arial"/>
        </w:rPr>
        <w:t>.</w:t>
      </w:r>
    </w:p>
    <w:p w14:paraId="0E09C802" w14:textId="77777777" w:rsidR="00B548EC" w:rsidRPr="000D0F52" w:rsidRDefault="00B548EC" w:rsidP="00B548EC">
      <w:pPr>
        <w:pStyle w:val="NoSpacing"/>
        <w:jc w:val="both"/>
        <w:rPr>
          <w:rFonts w:ascii="Arial" w:hAnsi="Arial" w:cs="Arial"/>
        </w:rPr>
      </w:pPr>
    </w:p>
    <w:p w14:paraId="284AAEDF" w14:textId="77777777" w:rsidR="00B548EC" w:rsidRPr="000D0F52" w:rsidRDefault="00B548EC" w:rsidP="00B548EC">
      <w:pPr>
        <w:pStyle w:val="NoSpacing"/>
        <w:jc w:val="both"/>
        <w:rPr>
          <w:rFonts w:ascii="Arial" w:hAnsi="Arial" w:cs="Arial"/>
        </w:rPr>
      </w:pPr>
      <w:r w:rsidRPr="000D0F52">
        <w:rPr>
          <w:rFonts w:ascii="Arial" w:hAnsi="Arial" w:cs="Arial"/>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tender with Manchester Central.</w:t>
      </w:r>
    </w:p>
    <w:p w14:paraId="5423790D" w14:textId="77777777" w:rsidR="00B548EC" w:rsidRPr="000D0F52" w:rsidRDefault="00B548EC" w:rsidP="00B548EC">
      <w:pPr>
        <w:pStyle w:val="NoSpacing"/>
        <w:jc w:val="both"/>
        <w:rPr>
          <w:rFonts w:ascii="Arial" w:hAnsi="Arial" w:cs="Arial"/>
        </w:rPr>
      </w:pPr>
    </w:p>
    <w:p w14:paraId="6FE7D1F8" w14:textId="77777777" w:rsidR="00B548EC" w:rsidRPr="000D0F52" w:rsidRDefault="00B548EC" w:rsidP="00B548EC">
      <w:pPr>
        <w:pStyle w:val="NoSpacing"/>
        <w:jc w:val="both"/>
        <w:rPr>
          <w:rFonts w:ascii="Arial" w:hAnsi="Arial" w:cs="Arial"/>
        </w:rPr>
      </w:pPr>
      <w:r w:rsidRPr="000D0F52">
        <w:rPr>
          <w:rFonts w:ascii="Arial" w:hAnsi="Arial" w:cs="Arial"/>
        </w:rPr>
        <w:t>Signed for and on behalf of the organisation:</w:t>
      </w:r>
    </w:p>
    <w:p w14:paraId="2B6F06AA" w14:textId="77777777" w:rsidR="00B548EC" w:rsidRPr="000D0F52" w:rsidRDefault="00B548EC" w:rsidP="00B548EC">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B548EC" w:rsidRPr="000D0F52" w14:paraId="3BB77408" w14:textId="77777777">
        <w:tc>
          <w:tcPr>
            <w:tcW w:w="3528" w:type="dxa"/>
          </w:tcPr>
          <w:p w14:paraId="5D5F6D11" w14:textId="77777777" w:rsidR="00B548EC" w:rsidRPr="000D0F52" w:rsidRDefault="00B548EC">
            <w:pPr>
              <w:pStyle w:val="NoSpacing"/>
              <w:jc w:val="both"/>
              <w:rPr>
                <w:rFonts w:ascii="Arial" w:hAnsi="Arial" w:cs="Arial"/>
              </w:rPr>
            </w:pPr>
            <w:r w:rsidRPr="000D0F52">
              <w:rPr>
                <w:rFonts w:ascii="Arial" w:hAnsi="Arial" w:cs="Arial"/>
              </w:rPr>
              <w:t>Signature:</w:t>
            </w:r>
          </w:p>
          <w:p w14:paraId="30E7FFB1" w14:textId="77777777" w:rsidR="00B548EC" w:rsidRPr="000D0F52" w:rsidRDefault="00B548EC">
            <w:pPr>
              <w:pStyle w:val="NoSpacing"/>
              <w:jc w:val="both"/>
              <w:rPr>
                <w:rFonts w:ascii="Arial" w:hAnsi="Arial" w:cs="Arial"/>
              </w:rPr>
            </w:pPr>
          </w:p>
        </w:tc>
        <w:tc>
          <w:tcPr>
            <w:tcW w:w="4994" w:type="dxa"/>
          </w:tcPr>
          <w:p w14:paraId="4F48ECF6" w14:textId="77777777" w:rsidR="00B548EC" w:rsidRPr="000D0F52" w:rsidRDefault="00B548EC">
            <w:pPr>
              <w:pStyle w:val="NoSpacing"/>
              <w:jc w:val="both"/>
              <w:rPr>
                <w:rFonts w:ascii="Arial" w:hAnsi="Arial" w:cs="Arial"/>
              </w:rPr>
            </w:pPr>
          </w:p>
        </w:tc>
      </w:tr>
      <w:tr w:rsidR="00B548EC" w:rsidRPr="000D0F52" w14:paraId="727CF106" w14:textId="77777777">
        <w:tc>
          <w:tcPr>
            <w:tcW w:w="3528" w:type="dxa"/>
          </w:tcPr>
          <w:p w14:paraId="07EB2882" w14:textId="77777777" w:rsidR="00B548EC" w:rsidRPr="000D0F52" w:rsidRDefault="00B548EC">
            <w:pPr>
              <w:pStyle w:val="NoSpacing"/>
              <w:jc w:val="both"/>
              <w:rPr>
                <w:rFonts w:ascii="Arial" w:hAnsi="Arial" w:cs="Arial"/>
              </w:rPr>
            </w:pPr>
            <w:r w:rsidRPr="000D0F52">
              <w:rPr>
                <w:rFonts w:ascii="Arial" w:hAnsi="Arial" w:cs="Arial"/>
              </w:rPr>
              <w:t>Full Name (printed):</w:t>
            </w:r>
          </w:p>
          <w:p w14:paraId="637DAF48" w14:textId="77777777" w:rsidR="00B548EC" w:rsidRPr="000D0F52" w:rsidRDefault="00B548EC">
            <w:pPr>
              <w:pStyle w:val="NoSpacing"/>
              <w:jc w:val="both"/>
              <w:rPr>
                <w:rFonts w:ascii="Arial" w:hAnsi="Arial" w:cs="Arial"/>
              </w:rPr>
            </w:pPr>
          </w:p>
        </w:tc>
        <w:tc>
          <w:tcPr>
            <w:tcW w:w="4994" w:type="dxa"/>
          </w:tcPr>
          <w:p w14:paraId="67BA55DD" w14:textId="77777777" w:rsidR="00B548EC" w:rsidRPr="000D0F52" w:rsidRDefault="00B548EC">
            <w:pPr>
              <w:pStyle w:val="NoSpacing"/>
              <w:jc w:val="both"/>
              <w:rPr>
                <w:rFonts w:ascii="Arial" w:hAnsi="Arial" w:cs="Arial"/>
              </w:rPr>
            </w:pPr>
          </w:p>
        </w:tc>
      </w:tr>
      <w:tr w:rsidR="00B548EC" w:rsidRPr="000D0F52" w14:paraId="38503A6D" w14:textId="77777777">
        <w:tc>
          <w:tcPr>
            <w:tcW w:w="3528" w:type="dxa"/>
          </w:tcPr>
          <w:p w14:paraId="3E37690B" w14:textId="77777777" w:rsidR="00B548EC" w:rsidRPr="000D0F52" w:rsidRDefault="00B548EC">
            <w:pPr>
              <w:pStyle w:val="NoSpacing"/>
              <w:jc w:val="both"/>
              <w:rPr>
                <w:rFonts w:ascii="Arial" w:hAnsi="Arial" w:cs="Arial"/>
              </w:rPr>
            </w:pPr>
            <w:r w:rsidRPr="000D0F52">
              <w:rPr>
                <w:rFonts w:ascii="Arial" w:hAnsi="Arial" w:cs="Arial"/>
              </w:rPr>
              <w:t>Designation:</w:t>
            </w:r>
          </w:p>
          <w:p w14:paraId="6EC59A31" w14:textId="77777777" w:rsidR="00B548EC" w:rsidRPr="000D0F52" w:rsidRDefault="00B548EC">
            <w:pPr>
              <w:pStyle w:val="NoSpacing"/>
              <w:jc w:val="both"/>
              <w:rPr>
                <w:rFonts w:ascii="Arial" w:hAnsi="Arial" w:cs="Arial"/>
              </w:rPr>
            </w:pPr>
          </w:p>
        </w:tc>
        <w:tc>
          <w:tcPr>
            <w:tcW w:w="4994" w:type="dxa"/>
          </w:tcPr>
          <w:p w14:paraId="2DB949C8" w14:textId="77777777" w:rsidR="00B548EC" w:rsidRPr="000D0F52" w:rsidRDefault="00B548EC">
            <w:pPr>
              <w:pStyle w:val="NoSpacing"/>
              <w:jc w:val="both"/>
              <w:rPr>
                <w:rFonts w:ascii="Arial" w:hAnsi="Arial" w:cs="Arial"/>
              </w:rPr>
            </w:pPr>
          </w:p>
        </w:tc>
      </w:tr>
      <w:tr w:rsidR="00B548EC" w:rsidRPr="000D0F52" w14:paraId="78BC4B27" w14:textId="77777777">
        <w:tc>
          <w:tcPr>
            <w:tcW w:w="3528" w:type="dxa"/>
          </w:tcPr>
          <w:p w14:paraId="78DE26FC" w14:textId="77777777" w:rsidR="00B548EC" w:rsidRPr="000D0F52" w:rsidRDefault="00B548EC">
            <w:pPr>
              <w:pStyle w:val="NoSpacing"/>
              <w:jc w:val="both"/>
              <w:rPr>
                <w:rFonts w:ascii="Arial" w:hAnsi="Arial" w:cs="Arial"/>
              </w:rPr>
            </w:pPr>
            <w:r w:rsidRPr="000D0F52">
              <w:rPr>
                <w:rFonts w:ascii="Arial" w:hAnsi="Arial" w:cs="Arial"/>
              </w:rPr>
              <w:t>Date:</w:t>
            </w:r>
          </w:p>
          <w:p w14:paraId="7D8A8502" w14:textId="77777777" w:rsidR="00B548EC" w:rsidRPr="000D0F52" w:rsidRDefault="00B548EC">
            <w:pPr>
              <w:pStyle w:val="NoSpacing"/>
              <w:jc w:val="both"/>
              <w:rPr>
                <w:rFonts w:ascii="Arial" w:hAnsi="Arial" w:cs="Arial"/>
              </w:rPr>
            </w:pPr>
          </w:p>
        </w:tc>
        <w:tc>
          <w:tcPr>
            <w:tcW w:w="4994" w:type="dxa"/>
          </w:tcPr>
          <w:p w14:paraId="461D9A7B" w14:textId="77777777" w:rsidR="00B548EC" w:rsidRPr="000D0F52" w:rsidRDefault="00B548EC">
            <w:pPr>
              <w:pStyle w:val="NoSpacing"/>
              <w:jc w:val="both"/>
              <w:rPr>
                <w:rFonts w:ascii="Arial" w:hAnsi="Arial" w:cs="Arial"/>
              </w:rPr>
            </w:pPr>
          </w:p>
        </w:tc>
      </w:tr>
      <w:tr w:rsidR="00B548EC" w:rsidRPr="000D0F52" w14:paraId="50C6C404" w14:textId="77777777">
        <w:tc>
          <w:tcPr>
            <w:tcW w:w="3528" w:type="dxa"/>
          </w:tcPr>
          <w:p w14:paraId="6A9C1BA4" w14:textId="77777777" w:rsidR="00B548EC" w:rsidRPr="000D0F52" w:rsidRDefault="00B548EC">
            <w:pPr>
              <w:pStyle w:val="NoSpacing"/>
              <w:jc w:val="both"/>
              <w:rPr>
                <w:rFonts w:ascii="Arial" w:hAnsi="Arial" w:cs="Arial"/>
              </w:rPr>
            </w:pPr>
            <w:r w:rsidRPr="000D0F52">
              <w:rPr>
                <w:rFonts w:ascii="Arial" w:hAnsi="Arial" w:cs="Arial"/>
              </w:rPr>
              <w:t>Company:</w:t>
            </w:r>
          </w:p>
          <w:p w14:paraId="01DD41D1" w14:textId="77777777" w:rsidR="00B548EC" w:rsidRPr="000D0F52" w:rsidRDefault="00B548EC">
            <w:pPr>
              <w:pStyle w:val="NoSpacing"/>
              <w:jc w:val="both"/>
              <w:rPr>
                <w:rFonts w:ascii="Arial" w:hAnsi="Arial" w:cs="Arial"/>
              </w:rPr>
            </w:pPr>
          </w:p>
        </w:tc>
        <w:tc>
          <w:tcPr>
            <w:tcW w:w="4994" w:type="dxa"/>
          </w:tcPr>
          <w:p w14:paraId="20329D3C" w14:textId="77777777" w:rsidR="00B548EC" w:rsidRPr="000D0F52" w:rsidRDefault="00B548EC">
            <w:pPr>
              <w:pStyle w:val="NoSpacing"/>
              <w:jc w:val="both"/>
              <w:rPr>
                <w:rFonts w:ascii="Arial" w:hAnsi="Arial" w:cs="Arial"/>
              </w:rPr>
            </w:pPr>
          </w:p>
        </w:tc>
      </w:tr>
      <w:tr w:rsidR="00B548EC" w:rsidRPr="000D0F52" w14:paraId="557BD7CE" w14:textId="77777777">
        <w:tc>
          <w:tcPr>
            <w:tcW w:w="3528" w:type="dxa"/>
          </w:tcPr>
          <w:p w14:paraId="745AA74A" w14:textId="77777777" w:rsidR="00B548EC" w:rsidRPr="000D0F52" w:rsidRDefault="00B548EC">
            <w:pPr>
              <w:pStyle w:val="NoSpacing"/>
              <w:jc w:val="both"/>
              <w:rPr>
                <w:rFonts w:ascii="Arial" w:hAnsi="Arial" w:cs="Arial"/>
              </w:rPr>
            </w:pPr>
            <w:r w:rsidRPr="000D0F52">
              <w:rPr>
                <w:rFonts w:ascii="Arial" w:hAnsi="Arial" w:cs="Arial"/>
              </w:rPr>
              <w:t>Telephone:</w:t>
            </w:r>
          </w:p>
          <w:p w14:paraId="54D0B9EB" w14:textId="77777777" w:rsidR="00B548EC" w:rsidRPr="000D0F52" w:rsidRDefault="00B548EC">
            <w:pPr>
              <w:pStyle w:val="NoSpacing"/>
              <w:jc w:val="both"/>
              <w:rPr>
                <w:rFonts w:ascii="Arial" w:hAnsi="Arial" w:cs="Arial"/>
              </w:rPr>
            </w:pPr>
          </w:p>
        </w:tc>
        <w:tc>
          <w:tcPr>
            <w:tcW w:w="4994" w:type="dxa"/>
          </w:tcPr>
          <w:p w14:paraId="667945E9" w14:textId="77777777" w:rsidR="00B548EC" w:rsidRPr="000D0F52" w:rsidRDefault="00B548EC">
            <w:pPr>
              <w:pStyle w:val="NoSpacing"/>
              <w:jc w:val="both"/>
              <w:rPr>
                <w:rFonts w:ascii="Arial" w:hAnsi="Arial" w:cs="Arial"/>
              </w:rPr>
            </w:pPr>
          </w:p>
        </w:tc>
      </w:tr>
      <w:tr w:rsidR="00B548EC" w:rsidRPr="000D0F52" w14:paraId="184C9173" w14:textId="77777777">
        <w:tc>
          <w:tcPr>
            <w:tcW w:w="3528" w:type="dxa"/>
          </w:tcPr>
          <w:p w14:paraId="0B12E3B7" w14:textId="77777777" w:rsidR="00B548EC" w:rsidRPr="000D0F52" w:rsidRDefault="00B548EC">
            <w:pPr>
              <w:pStyle w:val="NoSpacing"/>
              <w:jc w:val="both"/>
              <w:rPr>
                <w:rFonts w:ascii="Arial" w:hAnsi="Arial" w:cs="Arial"/>
              </w:rPr>
            </w:pPr>
            <w:r w:rsidRPr="000D0F52">
              <w:rPr>
                <w:rFonts w:ascii="Arial" w:hAnsi="Arial" w:cs="Arial"/>
              </w:rPr>
              <w:t>Email:</w:t>
            </w:r>
          </w:p>
          <w:p w14:paraId="6EB689D7" w14:textId="77777777" w:rsidR="00B548EC" w:rsidRPr="000D0F52" w:rsidRDefault="00B548EC">
            <w:pPr>
              <w:pStyle w:val="NoSpacing"/>
              <w:jc w:val="both"/>
              <w:rPr>
                <w:rFonts w:ascii="Arial" w:hAnsi="Arial" w:cs="Arial"/>
              </w:rPr>
            </w:pPr>
          </w:p>
        </w:tc>
        <w:tc>
          <w:tcPr>
            <w:tcW w:w="4994" w:type="dxa"/>
          </w:tcPr>
          <w:p w14:paraId="6BD2FD4E" w14:textId="77777777" w:rsidR="00B548EC" w:rsidRPr="000D0F52" w:rsidRDefault="00B548EC">
            <w:pPr>
              <w:pStyle w:val="NoSpacing"/>
              <w:jc w:val="both"/>
              <w:rPr>
                <w:rFonts w:ascii="Arial" w:hAnsi="Arial" w:cs="Arial"/>
              </w:rPr>
            </w:pPr>
          </w:p>
        </w:tc>
      </w:tr>
    </w:tbl>
    <w:p w14:paraId="4C74A2D9" w14:textId="77777777" w:rsidR="00B548EC" w:rsidRDefault="00B548EC" w:rsidP="00B548EC">
      <w:pPr>
        <w:pStyle w:val="NoSpacing"/>
        <w:jc w:val="both"/>
        <w:rPr>
          <w:rFonts w:ascii="Arial" w:hAnsi="Arial" w:cs="Arial"/>
        </w:rPr>
      </w:pPr>
    </w:p>
    <w:p w14:paraId="31982FE8" w14:textId="77777777" w:rsidR="00B548EC" w:rsidRPr="000D0F52" w:rsidRDefault="00B548EC" w:rsidP="00B548EC">
      <w:pPr>
        <w:pStyle w:val="NoSpacing"/>
        <w:jc w:val="both"/>
        <w:rPr>
          <w:rFonts w:ascii="Arial" w:hAnsi="Arial" w:cs="Arial"/>
        </w:rPr>
      </w:pPr>
    </w:p>
    <w:p w14:paraId="36729F4A" w14:textId="77777777" w:rsidR="00B548EC" w:rsidRPr="00AF3467" w:rsidRDefault="00B548EC" w:rsidP="00B548EC">
      <w:pPr>
        <w:pStyle w:val="NoSpacing"/>
        <w:jc w:val="both"/>
        <w:rPr>
          <w:rFonts w:ascii="Arial" w:hAnsi="Arial" w:cs="Arial"/>
          <w:b/>
        </w:rPr>
      </w:pPr>
      <w:r w:rsidRPr="00AF3467">
        <w:rPr>
          <w:rFonts w:ascii="Arial" w:hAnsi="Arial" w:cs="Arial"/>
          <w:b/>
        </w:rPr>
        <w:t>Checklist</w:t>
      </w:r>
    </w:p>
    <w:p w14:paraId="6655A2B6" w14:textId="77777777" w:rsidR="00B548EC" w:rsidRDefault="00B548EC" w:rsidP="00B548EC">
      <w:pPr>
        <w:pStyle w:val="NoSpacing"/>
        <w:jc w:val="both"/>
        <w:rPr>
          <w:rFonts w:ascii="Arial" w:hAnsi="Arial" w:cs="Arial"/>
        </w:rPr>
      </w:pPr>
    </w:p>
    <w:tbl>
      <w:tblPr>
        <w:tblW w:w="0" w:type="auto"/>
        <w:tblLook w:val="04A0" w:firstRow="1" w:lastRow="0" w:firstColumn="1" w:lastColumn="0" w:noHBand="0" w:noVBand="1"/>
      </w:tblPr>
      <w:tblGrid>
        <w:gridCol w:w="7338"/>
        <w:gridCol w:w="2374"/>
      </w:tblGrid>
      <w:tr w:rsidR="00B548EC" w14:paraId="2B122856" w14:textId="77777777">
        <w:tc>
          <w:tcPr>
            <w:tcW w:w="7338" w:type="dxa"/>
            <w:shd w:val="clear" w:color="auto" w:fill="FF4B00"/>
          </w:tcPr>
          <w:p w14:paraId="7E500F3B" w14:textId="77777777" w:rsidR="00B548EC" w:rsidRPr="002718A2" w:rsidRDefault="00B548EC">
            <w:pPr>
              <w:pStyle w:val="NoSpacing"/>
              <w:jc w:val="both"/>
              <w:rPr>
                <w:rFonts w:ascii="Arial" w:hAnsi="Arial" w:cs="Arial"/>
                <w:b/>
                <w:color w:val="FFFFFF" w:themeColor="background1"/>
              </w:rPr>
            </w:pPr>
            <w:r w:rsidRPr="002718A2">
              <w:rPr>
                <w:rFonts w:ascii="Arial" w:hAnsi="Arial" w:cs="Arial"/>
                <w:b/>
                <w:color w:val="FFFFFF" w:themeColor="background1"/>
              </w:rPr>
              <w:t>Check list – Documents to be submitted</w:t>
            </w:r>
          </w:p>
        </w:tc>
        <w:tc>
          <w:tcPr>
            <w:tcW w:w="2374" w:type="dxa"/>
            <w:shd w:val="clear" w:color="auto" w:fill="FF4B00"/>
          </w:tcPr>
          <w:p w14:paraId="606558F2" w14:textId="77777777" w:rsidR="00B548EC" w:rsidRPr="002718A2" w:rsidRDefault="00B548EC">
            <w:pPr>
              <w:pStyle w:val="NoSpacing"/>
              <w:jc w:val="both"/>
              <w:rPr>
                <w:rFonts w:ascii="Arial" w:hAnsi="Arial" w:cs="Arial"/>
                <w:color w:val="FFFFFF" w:themeColor="background1"/>
              </w:rPr>
            </w:pPr>
            <w:r w:rsidRPr="002718A2">
              <w:rPr>
                <w:rFonts w:ascii="Arial" w:hAnsi="Arial" w:cs="Arial"/>
                <w:color w:val="FFFFFF" w:themeColor="background1"/>
              </w:rPr>
              <w:t>Delete which is not applicable</w:t>
            </w:r>
          </w:p>
        </w:tc>
      </w:tr>
      <w:tr w:rsidR="00B548EC" w14:paraId="2D4C3BA6" w14:textId="77777777">
        <w:tc>
          <w:tcPr>
            <w:tcW w:w="7338" w:type="dxa"/>
          </w:tcPr>
          <w:p w14:paraId="72A23EB6" w14:textId="77777777" w:rsidR="00B548EC" w:rsidRDefault="00B548EC">
            <w:pPr>
              <w:pStyle w:val="NoSpacing"/>
              <w:jc w:val="both"/>
              <w:rPr>
                <w:rFonts w:ascii="Arial" w:hAnsi="Arial" w:cs="Arial"/>
              </w:rPr>
            </w:pPr>
            <w:r>
              <w:rPr>
                <w:rFonts w:ascii="Arial" w:hAnsi="Arial" w:cs="Arial"/>
              </w:rPr>
              <w:t>Copy of accounts or balance sheet and income statement (abbreviated accounts are not accepted).</w:t>
            </w:r>
          </w:p>
          <w:p w14:paraId="554CB34B" w14:textId="77777777" w:rsidR="00B548EC" w:rsidRDefault="00B548EC">
            <w:pPr>
              <w:pStyle w:val="NoSpacing"/>
              <w:jc w:val="both"/>
              <w:rPr>
                <w:rFonts w:ascii="Arial" w:hAnsi="Arial" w:cs="Arial"/>
              </w:rPr>
            </w:pPr>
          </w:p>
        </w:tc>
        <w:tc>
          <w:tcPr>
            <w:tcW w:w="2374" w:type="dxa"/>
          </w:tcPr>
          <w:p w14:paraId="7A8722BA" w14:textId="77777777" w:rsidR="00B548EC" w:rsidRDefault="00B548EC">
            <w:pPr>
              <w:pStyle w:val="NoSpacing"/>
              <w:jc w:val="both"/>
              <w:rPr>
                <w:rFonts w:ascii="Arial" w:hAnsi="Arial" w:cs="Arial"/>
              </w:rPr>
            </w:pPr>
            <w:r>
              <w:rPr>
                <w:rFonts w:ascii="Arial" w:hAnsi="Arial" w:cs="Arial"/>
              </w:rPr>
              <w:t>YES / NO</w:t>
            </w:r>
          </w:p>
        </w:tc>
      </w:tr>
    </w:tbl>
    <w:p w14:paraId="19CB5CAE" w14:textId="77777777" w:rsidR="00EF381F" w:rsidRDefault="00EF381F" w:rsidP="000F7A85">
      <w:pPr>
        <w:pStyle w:val="TableText"/>
        <w:tabs>
          <w:tab w:val="left" w:pos="8640"/>
        </w:tabs>
        <w:jc w:val="center"/>
        <w:rPr>
          <w:rFonts w:ascii="Arial" w:hAnsi="Arial" w:cs="Arial"/>
          <w:b/>
          <w:color w:val="E36C0A" w:themeColor="accent6" w:themeShade="BF"/>
          <w:u w:val="single"/>
        </w:rPr>
      </w:pPr>
    </w:p>
    <w:p w14:paraId="29AF4F29" w14:textId="77777777" w:rsidR="00EF381F" w:rsidRDefault="00EF381F">
      <w:pPr>
        <w:rPr>
          <w:rFonts w:ascii="Arial" w:hAnsi="Arial" w:cs="Arial"/>
          <w:b/>
          <w:color w:val="E36C0A" w:themeColor="accent6" w:themeShade="BF"/>
          <w:u w:val="single"/>
          <w:lang w:val="en-US"/>
        </w:rPr>
      </w:pPr>
      <w:r>
        <w:rPr>
          <w:rFonts w:ascii="Arial" w:hAnsi="Arial" w:cs="Arial"/>
          <w:b/>
          <w:color w:val="E36C0A" w:themeColor="accent6" w:themeShade="BF"/>
          <w:u w:val="single"/>
        </w:rPr>
        <w:br w:type="page"/>
      </w:r>
    </w:p>
    <w:p w14:paraId="457CAA77" w14:textId="77777777" w:rsidR="000F7A85" w:rsidRDefault="000F7A85" w:rsidP="000F7A85">
      <w:pPr>
        <w:pStyle w:val="TableText"/>
        <w:tabs>
          <w:tab w:val="left" w:pos="8640"/>
        </w:tabs>
        <w:jc w:val="center"/>
        <w:rPr>
          <w:rFonts w:ascii="Arial" w:hAnsi="Arial" w:cs="Arial"/>
          <w:b/>
          <w:color w:val="E36C0A" w:themeColor="accent6" w:themeShade="BF"/>
          <w:u w:val="single"/>
        </w:rPr>
      </w:pPr>
    </w:p>
    <w:p w14:paraId="42FAF7B9" w14:textId="77777777" w:rsidR="004D05F0" w:rsidRDefault="004D05F0" w:rsidP="004D05F0">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 </w:t>
      </w:r>
    </w:p>
    <w:p w14:paraId="30FE43DB" w14:textId="46337892" w:rsidR="004D05F0" w:rsidRDefault="004D05F0" w:rsidP="004D05F0">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 xml:space="preserve">A, </w:t>
      </w:r>
      <w:r w:rsidRPr="000D0F52">
        <w:rPr>
          <w:rFonts w:ascii="Arial" w:hAnsi="Arial" w:cs="Arial"/>
          <w:b/>
          <w:color w:val="E36C0A" w:themeColor="accent6" w:themeShade="BF"/>
          <w:u w:val="single"/>
        </w:rPr>
        <w:t xml:space="preserve">B, </w:t>
      </w:r>
      <w:r>
        <w:rPr>
          <w:rFonts w:ascii="Arial" w:hAnsi="Arial" w:cs="Arial"/>
          <w:b/>
          <w:color w:val="E36C0A" w:themeColor="accent6" w:themeShade="BF"/>
          <w:u w:val="single"/>
        </w:rPr>
        <w:t>D</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E, F, G,</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H AND I</w:t>
      </w:r>
      <w:r w:rsidRPr="000D0F52">
        <w:rPr>
          <w:rFonts w:ascii="Arial" w:hAnsi="Arial" w:cs="Arial"/>
          <w:b/>
          <w:color w:val="E36C0A" w:themeColor="accent6" w:themeShade="BF"/>
          <w:u w:val="single"/>
        </w:rPr>
        <w:t xml:space="preserve"> </w:t>
      </w:r>
    </w:p>
    <w:p w14:paraId="257E059F" w14:textId="77777777" w:rsidR="004D05F0" w:rsidRPr="000D0F52" w:rsidRDefault="004D05F0" w:rsidP="004D05F0">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6EAA6F2A" w14:textId="77777777" w:rsidR="004D05F0" w:rsidRDefault="004D05F0" w:rsidP="004D05F0">
      <w:pPr>
        <w:pStyle w:val="DefaultText"/>
        <w:tabs>
          <w:tab w:val="left" w:pos="355"/>
        </w:tabs>
        <w:jc w:val="center"/>
        <w:rPr>
          <w:rFonts w:ascii="Arial Bold" w:hAnsi="Arial Bold"/>
          <w:b/>
          <w:bCs/>
          <w:color w:val="000080"/>
          <w:u w:val="single"/>
        </w:rPr>
      </w:pPr>
    </w:p>
    <w:p w14:paraId="1B778643" w14:textId="77777777" w:rsidR="004D05F0" w:rsidRDefault="004D05F0" w:rsidP="004D05F0">
      <w:pPr>
        <w:pStyle w:val="DefaultText"/>
        <w:tabs>
          <w:tab w:val="left" w:pos="355"/>
        </w:tabs>
        <w:jc w:val="center"/>
        <w:rPr>
          <w:rFonts w:ascii="Arial Bold" w:hAnsi="Arial Bold"/>
          <w:b/>
          <w:bCs/>
          <w:color w:val="000080"/>
          <w:u w:val="single"/>
        </w:rPr>
      </w:pPr>
    </w:p>
    <w:p w14:paraId="5366704F" w14:textId="77777777" w:rsidR="004D05F0" w:rsidRDefault="004D05F0" w:rsidP="004D05F0">
      <w:pPr>
        <w:pStyle w:val="DefaultText"/>
        <w:tabs>
          <w:tab w:val="left" w:pos="355"/>
        </w:tabs>
        <w:jc w:val="center"/>
        <w:rPr>
          <w:rFonts w:ascii="Arial Bold" w:hAnsi="Arial Bold"/>
          <w:b/>
          <w:bCs/>
          <w:color w:val="000080"/>
          <w:u w:val="single"/>
        </w:rPr>
      </w:pPr>
    </w:p>
    <w:p w14:paraId="1BEF7AD7" w14:textId="77777777" w:rsidR="004D05F0" w:rsidRDefault="004D05F0" w:rsidP="004D05F0">
      <w:pPr>
        <w:pStyle w:val="DefaultText"/>
        <w:jc w:val="center"/>
        <w:rPr>
          <w:rFonts w:ascii="Arial Bold" w:hAnsi="Arial Bold" w:cs="Arial"/>
          <w:b/>
          <w:bCs/>
          <w:sz w:val="40"/>
          <w:szCs w:val="36"/>
        </w:rPr>
      </w:pPr>
    </w:p>
    <w:p w14:paraId="4D485269" w14:textId="77777777" w:rsidR="004D05F0" w:rsidRDefault="004D05F0" w:rsidP="004D05F0">
      <w:pPr>
        <w:pStyle w:val="DefaultText"/>
        <w:jc w:val="center"/>
        <w:rPr>
          <w:rFonts w:ascii="Arial" w:hAnsi="Arial" w:cs="Arial"/>
          <w:b/>
          <w:bCs/>
          <w:sz w:val="40"/>
          <w:szCs w:val="36"/>
        </w:rPr>
      </w:pPr>
      <w:r>
        <w:rPr>
          <w:rFonts w:ascii="Arial" w:hAnsi="Arial" w:cs="Arial"/>
          <w:b/>
          <w:bCs/>
          <w:sz w:val="40"/>
          <w:szCs w:val="36"/>
        </w:rPr>
        <w:t xml:space="preserve">Health &amp; Safety </w:t>
      </w:r>
    </w:p>
    <w:p w14:paraId="6A8E6AD9" w14:textId="77777777" w:rsidR="004D05F0" w:rsidRDefault="004D05F0" w:rsidP="004D05F0">
      <w:pPr>
        <w:pStyle w:val="DefaultText"/>
        <w:jc w:val="center"/>
        <w:rPr>
          <w:rFonts w:ascii="Arial Bold" w:hAnsi="Arial Bold" w:cs="Arial"/>
          <w:b/>
          <w:bCs/>
          <w:sz w:val="40"/>
          <w:szCs w:val="36"/>
        </w:rPr>
      </w:pPr>
    </w:p>
    <w:p w14:paraId="74A5E577" w14:textId="77777777" w:rsidR="004D05F0" w:rsidRDefault="004D05F0" w:rsidP="004D05F0">
      <w:pPr>
        <w:pStyle w:val="DefaultText"/>
        <w:jc w:val="center"/>
        <w:rPr>
          <w:rFonts w:cs="Arial"/>
          <w:b/>
          <w:bCs/>
        </w:rPr>
      </w:pPr>
    </w:p>
    <w:p w14:paraId="1B60EFE2" w14:textId="77777777" w:rsidR="004D05F0" w:rsidRDefault="004D05F0" w:rsidP="004D05F0">
      <w:pPr>
        <w:pStyle w:val="DefaultText"/>
        <w:jc w:val="center"/>
        <w:rPr>
          <w:rFonts w:ascii="Arial" w:hAnsi="Arial" w:cs="Arial"/>
          <w:b/>
          <w:bCs/>
          <w:sz w:val="52"/>
          <w:szCs w:val="52"/>
          <w:u w:val="single"/>
        </w:rPr>
      </w:pPr>
    </w:p>
    <w:p w14:paraId="70DF6912" w14:textId="2D68A532" w:rsidR="004D05F0" w:rsidRPr="003E66C8" w:rsidRDefault="004D05F0" w:rsidP="004D05F0">
      <w:pPr>
        <w:pStyle w:val="DefaultText"/>
        <w:jc w:val="center"/>
        <w:rPr>
          <w:rFonts w:ascii="Arial" w:hAnsi="Arial" w:cs="Arial"/>
          <w:b/>
          <w:bCs/>
          <w:sz w:val="32"/>
          <w:szCs w:val="32"/>
          <w:u w:val="single"/>
        </w:rPr>
      </w:pPr>
      <w:r w:rsidRPr="003E66C8">
        <w:rPr>
          <w:rFonts w:ascii="Arial" w:hAnsi="Arial" w:cs="Arial"/>
          <w:b/>
          <w:bCs/>
          <w:sz w:val="32"/>
          <w:szCs w:val="32"/>
          <w:u w:val="single"/>
        </w:rPr>
        <w:t xml:space="preserve">SECTION </w:t>
      </w:r>
      <w:r>
        <w:rPr>
          <w:rFonts w:ascii="Arial" w:hAnsi="Arial" w:cs="Arial"/>
          <w:b/>
          <w:bCs/>
          <w:sz w:val="32"/>
          <w:szCs w:val="32"/>
          <w:u w:val="single"/>
        </w:rPr>
        <w:t>C</w:t>
      </w:r>
    </w:p>
    <w:p w14:paraId="45CECBAE" w14:textId="77777777" w:rsidR="004D05F0" w:rsidRDefault="004D05F0" w:rsidP="004D05F0">
      <w:pPr>
        <w:pStyle w:val="DefaultText"/>
        <w:jc w:val="center"/>
        <w:rPr>
          <w:rFonts w:cs="Arial"/>
          <w:b/>
          <w:bCs/>
          <w:color w:val="000080"/>
        </w:rPr>
      </w:pPr>
    </w:p>
    <w:p w14:paraId="29689AAB" w14:textId="77777777" w:rsidR="004D05F0" w:rsidRDefault="004D05F0" w:rsidP="004D05F0">
      <w:pPr>
        <w:pStyle w:val="DefaultText"/>
        <w:jc w:val="center"/>
        <w:rPr>
          <w:rFonts w:ascii="Arial Bold" w:hAnsi="Arial Bold" w:cs="Arial"/>
          <w:b/>
          <w:bCs/>
        </w:rPr>
      </w:pPr>
    </w:p>
    <w:p w14:paraId="2D025E66" w14:textId="77777777" w:rsidR="004D05F0" w:rsidRDefault="004D05F0" w:rsidP="004D05F0">
      <w:pPr>
        <w:pStyle w:val="DefaultText"/>
        <w:jc w:val="center"/>
        <w:rPr>
          <w:rFonts w:ascii="Arial Bold" w:hAnsi="Arial Bold" w:cs="Arial"/>
          <w:b/>
          <w:bCs/>
        </w:rPr>
      </w:pPr>
    </w:p>
    <w:p w14:paraId="4EEC4572" w14:textId="77777777" w:rsidR="004D05F0" w:rsidRDefault="004D05F0" w:rsidP="004D05F0">
      <w:pPr>
        <w:pStyle w:val="DefaultText"/>
        <w:jc w:val="center"/>
        <w:rPr>
          <w:rFonts w:ascii="Arial Bold" w:hAnsi="Arial Bold" w:cs="Arial"/>
          <w:b/>
          <w:bCs/>
        </w:rPr>
      </w:pPr>
    </w:p>
    <w:p w14:paraId="593110D0" w14:textId="77777777" w:rsidR="004D05F0" w:rsidRDefault="004D05F0" w:rsidP="004D05F0">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511"/>
      </w:tblGrid>
      <w:tr w:rsidR="004D05F0" w14:paraId="76C941AE" w14:textId="77777777">
        <w:trPr>
          <w:trHeight w:val="1047"/>
        </w:trPr>
        <w:tc>
          <w:tcPr>
            <w:tcW w:w="2977" w:type="dxa"/>
            <w:vAlign w:val="center"/>
          </w:tcPr>
          <w:p w14:paraId="4A5ED2B4" w14:textId="77777777" w:rsidR="004D05F0" w:rsidRPr="000D0F52" w:rsidRDefault="004D05F0">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32C626BF" w14:textId="77777777" w:rsidR="004D05F0" w:rsidRDefault="004D05F0">
            <w:pPr>
              <w:pStyle w:val="DefaultText"/>
              <w:jc w:val="center"/>
              <w:rPr>
                <w:rFonts w:ascii="Arial Bold" w:hAnsi="Arial Bold" w:cs="Arial"/>
                <w:b/>
                <w:bCs/>
                <w:sz w:val="28"/>
              </w:rPr>
            </w:pPr>
          </w:p>
        </w:tc>
      </w:tr>
      <w:tr w:rsidR="004D05F0" w14:paraId="607FC0BA" w14:textId="77777777">
        <w:trPr>
          <w:trHeight w:val="1047"/>
        </w:trPr>
        <w:tc>
          <w:tcPr>
            <w:tcW w:w="2977" w:type="dxa"/>
            <w:vAlign w:val="center"/>
          </w:tcPr>
          <w:p w14:paraId="21E99750" w14:textId="77777777" w:rsidR="004D05F0" w:rsidRPr="000D0F52" w:rsidRDefault="004D05F0">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195EAF82" w14:textId="77777777" w:rsidR="004D05F0" w:rsidRDefault="004D05F0">
            <w:pPr>
              <w:pStyle w:val="DefaultText"/>
              <w:jc w:val="center"/>
              <w:rPr>
                <w:rFonts w:ascii="Arial Bold" w:hAnsi="Arial Bold" w:cs="Arial"/>
                <w:b/>
                <w:bCs/>
                <w:sz w:val="28"/>
              </w:rPr>
            </w:pPr>
          </w:p>
        </w:tc>
      </w:tr>
    </w:tbl>
    <w:p w14:paraId="035BF452" w14:textId="77777777" w:rsidR="000F7A85" w:rsidRDefault="000F7A85" w:rsidP="000F7A85">
      <w:pPr>
        <w:rPr>
          <w:rFonts w:ascii="Arial" w:hAnsi="Arial" w:cs="Arial"/>
        </w:rPr>
      </w:pPr>
    </w:p>
    <w:p w14:paraId="79B89114" w14:textId="77777777" w:rsidR="000F7A85" w:rsidRDefault="000F7A85" w:rsidP="000F7A85">
      <w:pPr>
        <w:rPr>
          <w:rFonts w:ascii="Arial" w:hAnsi="Arial" w:cs="Arial"/>
        </w:rPr>
      </w:pPr>
      <w:r>
        <w:rPr>
          <w:rFonts w:ascii="Arial" w:hAnsi="Arial" w:cs="Arial"/>
        </w:rPr>
        <w:br w:type="page"/>
      </w:r>
    </w:p>
    <w:p w14:paraId="38A29B4F" w14:textId="77777777" w:rsidR="000F7A85" w:rsidRPr="005B53C9" w:rsidRDefault="000F7A85" w:rsidP="000F7A85">
      <w:pPr>
        <w:pStyle w:val="Caption"/>
      </w:pPr>
      <w:r>
        <w:lastRenderedPageBreak/>
        <w:t xml:space="preserve">C: </w:t>
      </w:r>
      <w:r w:rsidRPr="00DC72C3">
        <w:t>H</w:t>
      </w:r>
      <w:r w:rsidRPr="005B53C9">
        <w:t>ealth &amp; Safety</w:t>
      </w:r>
    </w:p>
    <w:p w14:paraId="512D0708" w14:textId="77777777" w:rsidR="000F7A85" w:rsidRDefault="000F7A85" w:rsidP="000F7A85">
      <w:pPr>
        <w:pStyle w:val="NoSpacing"/>
        <w:jc w:val="both"/>
        <w:rPr>
          <w:rFonts w:ascii="Arial" w:hAnsi="Arial" w:cs="Arial"/>
        </w:rPr>
      </w:pPr>
    </w:p>
    <w:p w14:paraId="477395DF" w14:textId="77777777" w:rsidR="000F7A85" w:rsidRDefault="000F7A85" w:rsidP="000F7A85">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38496F4B" w14:textId="77777777" w:rsidR="000F7A85" w:rsidRDefault="000F7A85" w:rsidP="000F7A85">
      <w:pPr>
        <w:pStyle w:val="NoSpacing"/>
        <w:jc w:val="both"/>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3931"/>
        <w:gridCol w:w="676"/>
        <w:gridCol w:w="196"/>
        <w:gridCol w:w="4411"/>
      </w:tblGrid>
      <w:tr w:rsidR="000F7A85" w14:paraId="04E2AFEE" w14:textId="77777777" w:rsidTr="00611D18">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FF4B00"/>
          </w:tcPr>
          <w:p w14:paraId="743F5D92" w14:textId="77777777" w:rsidR="000F7A85" w:rsidRPr="005B53C9" w:rsidRDefault="000F7A85" w:rsidP="001F1367">
            <w:pPr>
              <w:pStyle w:val="NoSpacing"/>
              <w:rPr>
                <w:rFonts w:ascii="Arial" w:hAnsi="Arial" w:cs="Arial"/>
                <w:b/>
                <w:color w:val="FFFFFF" w:themeColor="background1"/>
              </w:rPr>
            </w:pPr>
            <w:r w:rsidRPr="005B53C9">
              <w:rPr>
                <w:rFonts w:ascii="Arial" w:hAnsi="Arial" w:cs="Arial"/>
                <w:b/>
                <w:color w:val="FFFFFF" w:themeColor="background1"/>
              </w:rPr>
              <w:t>Q</w:t>
            </w:r>
            <w:r>
              <w:rPr>
                <w:rFonts w:ascii="Arial" w:hAnsi="Arial" w:cs="Arial"/>
                <w:b/>
                <w:color w:val="FFFFFF" w:themeColor="background1"/>
              </w:rPr>
              <w:t>1</w:t>
            </w:r>
            <w:r w:rsidRPr="005B53C9">
              <w:rPr>
                <w:rFonts w:ascii="Arial" w:hAnsi="Arial" w:cs="Arial"/>
                <w:b/>
                <w:color w:val="FFFFFF" w:themeColor="background1"/>
              </w:rPr>
              <w:t> </w:t>
            </w:r>
          </w:p>
        </w:tc>
        <w:tc>
          <w:tcPr>
            <w:tcW w:w="3931" w:type="dxa"/>
            <w:tcBorders>
              <w:top w:val="single" w:sz="6" w:space="0" w:color="auto"/>
              <w:left w:val="single" w:sz="6" w:space="0" w:color="auto"/>
              <w:bottom w:val="single" w:sz="6" w:space="0" w:color="auto"/>
              <w:right w:val="single" w:sz="6" w:space="0" w:color="auto"/>
            </w:tcBorders>
            <w:shd w:val="clear" w:color="auto" w:fill="FF4B00"/>
          </w:tcPr>
          <w:p w14:paraId="3DF59543" w14:textId="77777777" w:rsidR="000F7A85" w:rsidRPr="005B53C9" w:rsidRDefault="000F7A85" w:rsidP="001F1367">
            <w:pPr>
              <w:pStyle w:val="NoSpacing"/>
              <w:rPr>
                <w:rFonts w:ascii="Arial" w:hAnsi="Arial" w:cs="Arial"/>
                <w:b/>
                <w:color w:val="FFFFFF" w:themeColor="background1"/>
              </w:rPr>
            </w:pPr>
            <w:r w:rsidRPr="005B53C9">
              <w:rPr>
                <w:rFonts w:ascii="Arial" w:hAnsi="Arial" w:cs="Arial"/>
                <w:b/>
                <w:color w:val="FFFFFF" w:themeColor="background1"/>
              </w:rPr>
              <w:t>Health &amp; Safety</w:t>
            </w:r>
          </w:p>
          <w:p w14:paraId="116C027C" w14:textId="77777777" w:rsidR="000F7A85" w:rsidRPr="005B53C9" w:rsidRDefault="000F7A85" w:rsidP="001F1367">
            <w:pPr>
              <w:pStyle w:val="NoSpacing"/>
              <w:rPr>
                <w:rFonts w:ascii="Arial" w:hAnsi="Arial" w:cs="Arial"/>
                <w:b/>
                <w:color w:val="FFFFFF" w:themeColor="background1"/>
              </w:rPr>
            </w:pPr>
          </w:p>
        </w:tc>
        <w:tc>
          <w:tcPr>
            <w:tcW w:w="5283" w:type="dxa"/>
            <w:gridSpan w:val="3"/>
            <w:tcBorders>
              <w:top w:val="single" w:sz="6" w:space="0" w:color="auto"/>
              <w:left w:val="single" w:sz="6" w:space="0" w:color="auto"/>
              <w:bottom w:val="single" w:sz="6" w:space="0" w:color="auto"/>
              <w:right w:val="single" w:sz="6" w:space="0" w:color="auto"/>
            </w:tcBorders>
            <w:shd w:val="clear" w:color="auto" w:fill="FF4B00"/>
          </w:tcPr>
          <w:p w14:paraId="77A80C09" w14:textId="77777777" w:rsidR="000F7A85" w:rsidRPr="005B53C9" w:rsidRDefault="000F7A85" w:rsidP="001F1367">
            <w:pPr>
              <w:pStyle w:val="NoSpacing"/>
              <w:rPr>
                <w:rFonts w:ascii="Arial" w:hAnsi="Arial" w:cs="Arial"/>
                <w:color w:val="FFFFFF" w:themeColor="background1"/>
              </w:rPr>
            </w:pPr>
            <w:r w:rsidRPr="005B53C9">
              <w:rPr>
                <w:rFonts w:ascii="Arial" w:hAnsi="Arial" w:cs="Arial"/>
                <w:color w:val="FFFFFF" w:themeColor="background1"/>
              </w:rPr>
              <w:t>Responses to be placed in space provided either next to or below the question</w:t>
            </w:r>
          </w:p>
        </w:tc>
      </w:tr>
      <w:tr w:rsidR="000F7A85" w14:paraId="30DC3475" w14:textId="77777777" w:rsidTr="001F1367">
        <w:trPr>
          <w:trHeight w:val="563"/>
        </w:trPr>
        <w:tc>
          <w:tcPr>
            <w:tcW w:w="567" w:type="dxa"/>
            <w:tcBorders>
              <w:top w:val="single" w:sz="6" w:space="0" w:color="auto"/>
              <w:left w:val="single" w:sz="6" w:space="0" w:color="auto"/>
              <w:bottom w:val="single" w:sz="6" w:space="0" w:color="auto"/>
              <w:right w:val="single" w:sz="6" w:space="0" w:color="auto"/>
            </w:tcBorders>
          </w:tcPr>
          <w:p w14:paraId="0783FE47"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1.1</w:t>
            </w:r>
          </w:p>
        </w:tc>
        <w:tc>
          <w:tcPr>
            <w:tcW w:w="9214" w:type="dxa"/>
            <w:gridSpan w:val="4"/>
            <w:tcBorders>
              <w:top w:val="single" w:sz="6" w:space="0" w:color="auto"/>
              <w:left w:val="single" w:sz="6" w:space="0" w:color="auto"/>
              <w:bottom w:val="single" w:sz="6" w:space="0" w:color="auto"/>
              <w:right w:val="single" w:sz="6" w:space="0" w:color="auto"/>
            </w:tcBorders>
          </w:tcPr>
          <w:p w14:paraId="6DBEA1D6"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 xml:space="preserve">Name of Director, Partner, Associate or other person responsible for the implementation of your firm’s safety policy.  </w:t>
            </w:r>
          </w:p>
          <w:p w14:paraId="455389D9" w14:textId="77777777" w:rsidR="000F7A85" w:rsidRPr="005B53C9" w:rsidRDefault="000F7A85" w:rsidP="001F1367">
            <w:pPr>
              <w:pStyle w:val="NoSpacing"/>
              <w:rPr>
                <w:rFonts w:ascii="Arial" w:hAnsi="Arial" w:cs="Arial"/>
                <w:lang w:eastAsia="en-GB"/>
              </w:rPr>
            </w:pPr>
          </w:p>
        </w:tc>
      </w:tr>
      <w:tr w:rsidR="000F7A85" w14:paraId="4EA414C6" w14:textId="77777777" w:rsidTr="00611D18">
        <w:trPr>
          <w:trHeight w:val="563"/>
        </w:trPr>
        <w:tc>
          <w:tcPr>
            <w:tcW w:w="567" w:type="dxa"/>
            <w:tcBorders>
              <w:top w:val="single" w:sz="6" w:space="0" w:color="auto"/>
              <w:left w:val="single" w:sz="6" w:space="0" w:color="auto"/>
              <w:bottom w:val="single" w:sz="6" w:space="0" w:color="auto"/>
              <w:right w:val="single" w:sz="6" w:space="0" w:color="auto"/>
            </w:tcBorders>
          </w:tcPr>
          <w:p w14:paraId="0AD53231" w14:textId="77777777" w:rsidR="000F7A85" w:rsidRPr="005B53C9" w:rsidRDefault="000F7A85" w:rsidP="001F1367">
            <w:pPr>
              <w:pStyle w:val="NoSpacing"/>
              <w:rPr>
                <w:rFonts w:ascii="Arial" w:hAnsi="Arial" w:cs="Arial"/>
                <w:lang w:eastAsia="en-GB"/>
              </w:rPr>
            </w:pPr>
          </w:p>
        </w:tc>
        <w:tc>
          <w:tcPr>
            <w:tcW w:w="3931" w:type="dxa"/>
            <w:tcBorders>
              <w:top w:val="single" w:sz="6" w:space="0" w:color="auto"/>
              <w:left w:val="single" w:sz="6" w:space="0" w:color="auto"/>
              <w:bottom w:val="single" w:sz="6" w:space="0" w:color="auto"/>
              <w:right w:val="single" w:sz="6" w:space="0" w:color="auto"/>
            </w:tcBorders>
          </w:tcPr>
          <w:p w14:paraId="2FF3326E"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Name</w:t>
            </w:r>
            <w:r>
              <w:rPr>
                <w:rFonts w:ascii="Arial" w:hAnsi="Arial" w:cs="Arial"/>
                <w:lang w:eastAsia="en-GB"/>
              </w:rPr>
              <w:t>:</w:t>
            </w:r>
          </w:p>
        </w:tc>
        <w:tc>
          <w:tcPr>
            <w:tcW w:w="5283" w:type="dxa"/>
            <w:gridSpan w:val="3"/>
            <w:tcBorders>
              <w:top w:val="single" w:sz="6" w:space="0" w:color="auto"/>
              <w:left w:val="single" w:sz="6" w:space="0" w:color="auto"/>
              <w:bottom w:val="single" w:sz="6" w:space="0" w:color="auto"/>
              <w:right w:val="single" w:sz="6" w:space="0" w:color="auto"/>
            </w:tcBorders>
          </w:tcPr>
          <w:p w14:paraId="1FE27B62"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Position</w:t>
            </w:r>
            <w:r>
              <w:rPr>
                <w:rFonts w:ascii="Arial" w:hAnsi="Arial" w:cs="Arial"/>
                <w:lang w:eastAsia="en-GB"/>
              </w:rPr>
              <w:t>:</w:t>
            </w:r>
          </w:p>
        </w:tc>
      </w:tr>
      <w:tr w:rsidR="000F7A85" w14:paraId="4BD811E9" w14:textId="77777777" w:rsidTr="00611D18">
        <w:trPr>
          <w:trHeight w:val="563"/>
        </w:trPr>
        <w:tc>
          <w:tcPr>
            <w:tcW w:w="567" w:type="dxa"/>
            <w:tcBorders>
              <w:top w:val="single" w:sz="6" w:space="0" w:color="auto"/>
              <w:left w:val="single" w:sz="6" w:space="0" w:color="auto"/>
              <w:bottom w:val="single" w:sz="6" w:space="0" w:color="auto"/>
              <w:right w:val="single" w:sz="6" w:space="0" w:color="auto"/>
            </w:tcBorders>
          </w:tcPr>
          <w:p w14:paraId="07BDD649"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1.2</w:t>
            </w:r>
          </w:p>
        </w:tc>
        <w:tc>
          <w:tcPr>
            <w:tcW w:w="3931" w:type="dxa"/>
            <w:tcBorders>
              <w:top w:val="single" w:sz="6" w:space="0" w:color="auto"/>
              <w:left w:val="single" w:sz="6" w:space="0" w:color="auto"/>
              <w:bottom w:val="single" w:sz="6" w:space="0" w:color="auto"/>
              <w:right w:val="single" w:sz="6" w:space="0" w:color="auto"/>
            </w:tcBorders>
          </w:tcPr>
          <w:p w14:paraId="18D266A5" w14:textId="3D4A4B89" w:rsidR="000F7A85" w:rsidRPr="005B53C9" w:rsidRDefault="000F7A85" w:rsidP="004F018E">
            <w:pPr>
              <w:pStyle w:val="NoSpacing"/>
              <w:rPr>
                <w:rFonts w:ascii="Arial" w:hAnsi="Arial" w:cs="Arial"/>
                <w:lang w:eastAsia="en-GB"/>
              </w:rPr>
            </w:pPr>
            <w:r>
              <w:rPr>
                <w:rFonts w:ascii="Arial" w:hAnsi="Arial" w:cs="Arial"/>
                <w:lang w:eastAsia="en-GB"/>
              </w:rPr>
              <w:t xml:space="preserve">Does your firm employ </w:t>
            </w:r>
            <w:r w:rsidR="005A013A">
              <w:rPr>
                <w:rFonts w:ascii="Arial" w:hAnsi="Arial" w:cs="Arial"/>
                <w:lang w:eastAsia="en-GB"/>
              </w:rPr>
              <w:t>or consu</w:t>
            </w:r>
            <w:r w:rsidR="005469F4">
              <w:rPr>
                <w:rFonts w:ascii="Arial" w:hAnsi="Arial" w:cs="Arial"/>
                <w:lang w:eastAsia="en-GB"/>
              </w:rPr>
              <w:t xml:space="preserve">lt with </w:t>
            </w:r>
            <w:r>
              <w:rPr>
                <w:rFonts w:ascii="Arial" w:hAnsi="Arial" w:cs="Arial"/>
                <w:lang w:eastAsia="en-GB"/>
              </w:rPr>
              <w:t xml:space="preserve">a </w:t>
            </w:r>
            <w:r w:rsidR="00C06235">
              <w:rPr>
                <w:rFonts w:ascii="Arial" w:hAnsi="Arial" w:cs="Arial"/>
                <w:lang w:eastAsia="en-GB"/>
              </w:rPr>
              <w:t xml:space="preserve">qualified </w:t>
            </w:r>
            <w:r w:rsidR="004F018E">
              <w:rPr>
                <w:rFonts w:ascii="Arial" w:hAnsi="Arial" w:cs="Arial"/>
                <w:lang w:eastAsia="en-GB"/>
              </w:rPr>
              <w:t>s</w:t>
            </w:r>
            <w:r>
              <w:rPr>
                <w:rFonts w:ascii="Arial" w:hAnsi="Arial" w:cs="Arial"/>
                <w:lang w:eastAsia="en-GB"/>
              </w:rPr>
              <w:t xml:space="preserve">afety </w:t>
            </w:r>
            <w:r w:rsidR="0071551B">
              <w:rPr>
                <w:rFonts w:ascii="Arial" w:hAnsi="Arial" w:cs="Arial"/>
                <w:lang w:eastAsia="en-GB"/>
              </w:rPr>
              <w:t>professional</w:t>
            </w:r>
            <w:r w:rsidRPr="005B53C9">
              <w:rPr>
                <w:rFonts w:ascii="Arial" w:hAnsi="Arial" w:cs="Arial"/>
                <w:lang w:eastAsia="en-GB"/>
              </w:rPr>
              <w:t>?</w:t>
            </w:r>
          </w:p>
        </w:tc>
        <w:tc>
          <w:tcPr>
            <w:tcW w:w="5283" w:type="dxa"/>
            <w:gridSpan w:val="3"/>
            <w:tcBorders>
              <w:top w:val="single" w:sz="6" w:space="0" w:color="auto"/>
              <w:left w:val="single" w:sz="6" w:space="0" w:color="auto"/>
              <w:bottom w:val="single" w:sz="6" w:space="0" w:color="auto"/>
              <w:right w:val="single" w:sz="6" w:space="0" w:color="auto"/>
            </w:tcBorders>
            <w:vAlign w:val="center"/>
          </w:tcPr>
          <w:p w14:paraId="5AB87D4A" w14:textId="77777777" w:rsidR="000F7A85" w:rsidRPr="005B53C9" w:rsidRDefault="000F7A85" w:rsidP="001F1367">
            <w:pPr>
              <w:pStyle w:val="NoSpacing"/>
              <w:rPr>
                <w:rFonts w:ascii="Arial" w:hAnsi="Arial" w:cs="Arial"/>
                <w:lang w:eastAsia="en-GB"/>
              </w:rPr>
            </w:pPr>
            <w:r>
              <w:rPr>
                <w:rFonts w:ascii="Arial" w:hAnsi="Arial" w:cs="Arial"/>
                <w:lang w:eastAsia="en-GB"/>
              </w:rPr>
              <w:t>Yes / No</w:t>
            </w:r>
          </w:p>
          <w:p w14:paraId="72AB664F" w14:textId="77777777" w:rsidR="000F7A85" w:rsidRDefault="000F7A85" w:rsidP="001F1367">
            <w:pPr>
              <w:pStyle w:val="NoSpacing"/>
              <w:rPr>
                <w:rFonts w:ascii="Arial" w:hAnsi="Arial" w:cs="Arial"/>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p w14:paraId="3480CA27" w14:textId="77777777" w:rsidR="000F7A85" w:rsidRPr="005B53C9" w:rsidRDefault="000F7A85" w:rsidP="001F1367">
            <w:pPr>
              <w:pStyle w:val="NoSpacing"/>
              <w:rPr>
                <w:rFonts w:ascii="Arial" w:hAnsi="Arial" w:cs="Arial"/>
                <w:lang w:eastAsia="en-GB"/>
              </w:rPr>
            </w:pPr>
          </w:p>
        </w:tc>
      </w:tr>
      <w:tr w:rsidR="000F7A85" w14:paraId="5A5469F6" w14:textId="77777777" w:rsidTr="001F1367">
        <w:trPr>
          <w:trHeight w:val="278"/>
        </w:trPr>
        <w:tc>
          <w:tcPr>
            <w:tcW w:w="567" w:type="dxa"/>
            <w:vMerge w:val="restart"/>
            <w:tcBorders>
              <w:top w:val="single" w:sz="6" w:space="0" w:color="auto"/>
              <w:left w:val="single" w:sz="6" w:space="0" w:color="auto"/>
              <w:right w:val="single" w:sz="6" w:space="0" w:color="auto"/>
            </w:tcBorders>
          </w:tcPr>
          <w:p w14:paraId="3B33E605" w14:textId="77777777" w:rsidR="000F7A85" w:rsidRPr="005B53C9" w:rsidRDefault="000F7A85" w:rsidP="001F1367">
            <w:pPr>
              <w:pStyle w:val="NoSpacing"/>
              <w:rPr>
                <w:rFonts w:ascii="Arial" w:hAnsi="Arial" w:cs="Arial"/>
                <w:lang w:eastAsia="en-GB"/>
              </w:rPr>
            </w:pPr>
          </w:p>
        </w:tc>
        <w:tc>
          <w:tcPr>
            <w:tcW w:w="9214" w:type="dxa"/>
            <w:gridSpan w:val="4"/>
            <w:tcBorders>
              <w:top w:val="single" w:sz="6" w:space="0" w:color="auto"/>
              <w:left w:val="single" w:sz="6" w:space="0" w:color="auto"/>
              <w:bottom w:val="single" w:sz="6" w:space="0" w:color="auto"/>
              <w:right w:val="single" w:sz="6" w:space="0" w:color="auto"/>
            </w:tcBorders>
          </w:tcPr>
          <w:p w14:paraId="510C2781"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If YES, please name here and specify any relevant qualifications hel</w:t>
            </w:r>
            <w:r>
              <w:rPr>
                <w:rFonts w:ascii="Arial" w:hAnsi="Arial" w:cs="Arial"/>
                <w:lang w:eastAsia="en-GB"/>
              </w:rPr>
              <w:t>d:</w:t>
            </w:r>
          </w:p>
        </w:tc>
      </w:tr>
      <w:tr w:rsidR="000F7A85" w14:paraId="5E25458A" w14:textId="77777777" w:rsidTr="00611D18">
        <w:trPr>
          <w:trHeight w:val="1426"/>
        </w:trPr>
        <w:tc>
          <w:tcPr>
            <w:tcW w:w="567" w:type="dxa"/>
            <w:vMerge/>
            <w:tcBorders>
              <w:left w:val="single" w:sz="6" w:space="0" w:color="auto"/>
              <w:bottom w:val="single" w:sz="4" w:space="0" w:color="auto"/>
              <w:right w:val="single" w:sz="6" w:space="0" w:color="auto"/>
            </w:tcBorders>
          </w:tcPr>
          <w:p w14:paraId="7371E3FF" w14:textId="77777777" w:rsidR="000F7A85" w:rsidRPr="005B53C9" w:rsidRDefault="000F7A85" w:rsidP="001F1367">
            <w:pPr>
              <w:pStyle w:val="NoSpacing"/>
              <w:rPr>
                <w:rFonts w:ascii="Arial" w:hAnsi="Arial" w:cs="Arial"/>
                <w:lang w:eastAsia="en-GB"/>
              </w:rPr>
            </w:pPr>
          </w:p>
        </w:tc>
        <w:tc>
          <w:tcPr>
            <w:tcW w:w="3931" w:type="dxa"/>
            <w:tcBorders>
              <w:top w:val="single" w:sz="6" w:space="0" w:color="auto"/>
              <w:left w:val="single" w:sz="6" w:space="0" w:color="auto"/>
              <w:bottom w:val="single" w:sz="6" w:space="0" w:color="auto"/>
              <w:right w:val="single" w:sz="6" w:space="0" w:color="auto"/>
            </w:tcBorders>
          </w:tcPr>
          <w:p w14:paraId="7344A179"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Name</w:t>
            </w:r>
            <w:r>
              <w:rPr>
                <w:rFonts w:ascii="Arial" w:hAnsi="Arial" w:cs="Arial"/>
                <w:lang w:eastAsia="en-GB"/>
              </w:rPr>
              <w:t>:</w:t>
            </w:r>
          </w:p>
        </w:tc>
        <w:tc>
          <w:tcPr>
            <w:tcW w:w="5283" w:type="dxa"/>
            <w:gridSpan w:val="3"/>
            <w:tcBorders>
              <w:top w:val="single" w:sz="6" w:space="0" w:color="auto"/>
              <w:left w:val="single" w:sz="6" w:space="0" w:color="auto"/>
              <w:bottom w:val="single" w:sz="6" w:space="0" w:color="auto"/>
              <w:right w:val="single" w:sz="6" w:space="0" w:color="auto"/>
            </w:tcBorders>
          </w:tcPr>
          <w:p w14:paraId="2AF39844"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Qualifications</w:t>
            </w:r>
            <w:r>
              <w:rPr>
                <w:rFonts w:ascii="Arial" w:hAnsi="Arial" w:cs="Arial"/>
                <w:lang w:eastAsia="en-GB"/>
              </w:rPr>
              <w:t>:</w:t>
            </w:r>
          </w:p>
        </w:tc>
      </w:tr>
      <w:tr w:rsidR="005469F4" w14:paraId="47E7BA6B" w14:textId="77777777" w:rsidTr="00611D18">
        <w:trPr>
          <w:trHeight w:val="598"/>
        </w:trPr>
        <w:tc>
          <w:tcPr>
            <w:tcW w:w="567" w:type="dxa"/>
            <w:tcBorders>
              <w:left w:val="single" w:sz="6" w:space="0" w:color="auto"/>
              <w:bottom w:val="single" w:sz="4" w:space="0" w:color="auto"/>
              <w:right w:val="single" w:sz="6" w:space="0" w:color="auto"/>
            </w:tcBorders>
          </w:tcPr>
          <w:p w14:paraId="72A3E945" w14:textId="388DED3C" w:rsidR="005469F4" w:rsidRPr="005B53C9" w:rsidRDefault="005469F4" w:rsidP="001F1367">
            <w:pPr>
              <w:pStyle w:val="NoSpacing"/>
              <w:rPr>
                <w:rFonts w:ascii="Arial" w:hAnsi="Arial" w:cs="Arial"/>
                <w:lang w:eastAsia="en-GB"/>
              </w:rPr>
            </w:pPr>
            <w:r>
              <w:rPr>
                <w:rFonts w:ascii="Arial" w:hAnsi="Arial" w:cs="Arial"/>
                <w:lang w:eastAsia="en-GB"/>
              </w:rPr>
              <w:t>1.3</w:t>
            </w:r>
          </w:p>
        </w:tc>
        <w:tc>
          <w:tcPr>
            <w:tcW w:w="3931" w:type="dxa"/>
            <w:tcBorders>
              <w:top w:val="single" w:sz="6" w:space="0" w:color="auto"/>
              <w:left w:val="single" w:sz="6" w:space="0" w:color="auto"/>
              <w:bottom w:val="single" w:sz="6" w:space="0" w:color="auto"/>
              <w:right w:val="single" w:sz="6" w:space="0" w:color="auto"/>
            </w:tcBorders>
          </w:tcPr>
          <w:p w14:paraId="1538F514" w14:textId="5575D3D7" w:rsidR="005469F4" w:rsidRPr="005B53C9" w:rsidRDefault="005469F4" w:rsidP="001F1367">
            <w:pPr>
              <w:pStyle w:val="NoSpacing"/>
              <w:rPr>
                <w:rFonts w:ascii="Arial" w:hAnsi="Arial" w:cs="Arial"/>
                <w:lang w:eastAsia="en-GB"/>
              </w:rPr>
            </w:pPr>
            <w:r>
              <w:rPr>
                <w:rFonts w:ascii="Arial" w:hAnsi="Arial" w:cs="Arial"/>
                <w:lang w:eastAsia="en-GB"/>
              </w:rPr>
              <w:t>Doe</w:t>
            </w:r>
            <w:r w:rsidR="00C84057">
              <w:rPr>
                <w:rFonts w:ascii="Arial" w:hAnsi="Arial" w:cs="Arial"/>
                <w:lang w:eastAsia="en-GB"/>
              </w:rPr>
              <w:t>s your firm hold an</w:t>
            </w:r>
            <w:r w:rsidR="0071551B">
              <w:rPr>
                <w:rFonts w:ascii="Arial" w:hAnsi="Arial" w:cs="Arial"/>
                <w:lang w:eastAsia="en-GB"/>
              </w:rPr>
              <w:t>y</w:t>
            </w:r>
            <w:r w:rsidR="00C84057">
              <w:rPr>
                <w:rFonts w:ascii="Arial" w:hAnsi="Arial" w:cs="Arial"/>
                <w:lang w:eastAsia="en-GB"/>
              </w:rPr>
              <w:t xml:space="preserve"> Health &amp; Safety </w:t>
            </w:r>
            <w:r w:rsidR="004C30BE">
              <w:rPr>
                <w:rFonts w:ascii="Arial" w:hAnsi="Arial" w:cs="Arial"/>
                <w:lang w:eastAsia="en-GB"/>
              </w:rPr>
              <w:t>accreditations?</w:t>
            </w:r>
          </w:p>
        </w:tc>
        <w:tc>
          <w:tcPr>
            <w:tcW w:w="5283" w:type="dxa"/>
            <w:gridSpan w:val="3"/>
            <w:tcBorders>
              <w:top w:val="single" w:sz="6" w:space="0" w:color="auto"/>
              <w:left w:val="single" w:sz="6" w:space="0" w:color="auto"/>
              <w:bottom w:val="single" w:sz="6" w:space="0" w:color="auto"/>
              <w:right w:val="single" w:sz="6" w:space="0" w:color="auto"/>
            </w:tcBorders>
          </w:tcPr>
          <w:p w14:paraId="451EC13A" w14:textId="2BADD13C" w:rsidR="005469F4" w:rsidRPr="005B53C9" w:rsidRDefault="004C30BE" w:rsidP="001F1367">
            <w:pPr>
              <w:pStyle w:val="NoSpacing"/>
              <w:rPr>
                <w:rFonts w:ascii="Arial" w:hAnsi="Arial" w:cs="Arial"/>
                <w:lang w:eastAsia="en-GB"/>
              </w:rPr>
            </w:pPr>
            <w:r>
              <w:rPr>
                <w:rFonts w:ascii="Arial" w:hAnsi="Arial" w:cs="Arial"/>
                <w:lang w:eastAsia="en-GB"/>
              </w:rPr>
              <w:t>If Yes, please detail below</w:t>
            </w:r>
          </w:p>
        </w:tc>
      </w:tr>
      <w:tr w:rsidR="005469F4" w14:paraId="129B0A34" w14:textId="77777777" w:rsidTr="00611D18">
        <w:trPr>
          <w:trHeight w:val="1426"/>
        </w:trPr>
        <w:tc>
          <w:tcPr>
            <w:tcW w:w="567" w:type="dxa"/>
            <w:tcBorders>
              <w:left w:val="single" w:sz="6" w:space="0" w:color="auto"/>
              <w:bottom w:val="single" w:sz="4" w:space="0" w:color="auto"/>
              <w:right w:val="single" w:sz="6" w:space="0" w:color="auto"/>
            </w:tcBorders>
          </w:tcPr>
          <w:p w14:paraId="64544B2B" w14:textId="3930CBE4" w:rsidR="005469F4" w:rsidRPr="005B53C9" w:rsidRDefault="005469F4" w:rsidP="004C30BE">
            <w:pPr>
              <w:pStyle w:val="NoSpacing"/>
              <w:rPr>
                <w:rFonts w:ascii="Arial" w:hAnsi="Arial" w:cs="Arial"/>
                <w:lang w:eastAsia="en-GB"/>
              </w:rPr>
            </w:pPr>
          </w:p>
        </w:tc>
        <w:tc>
          <w:tcPr>
            <w:tcW w:w="3931" w:type="dxa"/>
            <w:tcBorders>
              <w:top w:val="single" w:sz="6" w:space="0" w:color="auto"/>
              <w:left w:val="single" w:sz="6" w:space="0" w:color="auto"/>
              <w:bottom w:val="single" w:sz="6" w:space="0" w:color="auto"/>
              <w:right w:val="single" w:sz="6" w:space="0" w:color="auto"/>
            </w:tcBorders>
          </w:tcPr>
          <w:p w14:paraId="10D49913" w14:textId="77777777" w:rsidR="005469F4" w:rsidRPr="005B53C9" w:rsidRDefault="005469F4" w:rsidP="001F1367">
            <w:pPr>
              <w:pStyle w:val="NoSpacing"/>
              <w:rPr>
                <w:rFonts w:ascii="Arial" w:hAnsi="Arial" w:cs="Arial"/>
                <w:lang w:eastAsia="en-GB"/>
              </w:rPr>
            </w:pPr>
          </w:p>
        </w:tc>
        <w:tc>
          <w:tcPr>
            <w:tcW w:w="5283" w:type="dxa"/>
            <w:gridSpan w:val="3"/>
            <w:tcBorders>
              <w:top w:val="single" w:sz="6" w:space="0" w:color="auto"/>
              <w:left w:val="single" w:sz="6" w:space="0" w:color="auto"/>
              <w:bottom w:val="single" w:sz="6" w:space="0" w:color="auto"/>
              <w:right w:val="single" w:sz="6" w:space="0" w:color="auto"/>
            </w:tcBorders>
          </w:tcPr>
          <w:p w14:paraId="47012952" w14:textId="77777777" w:rsidR="005469F4" w:rsidRPr="005B53C9" w:rsidRDefault="005469F4" w:rsidP="001F1367">
            <w:pPr>
              <w:pStyle w:val="NoSpacing"/>
              <w:rPr>
                <w:rFonts w:ascii="Arial" w:hAnsi="Arial" w:cs="Arial"/>
                <w:lang w:eastAsia="en-GB"/>
              </w:rPr>
            </w:pPr>
          </w:p>
        </w:tc>
      </w:tr>
      <w:tr w:rsidR="000F7A85" w14:paraId="382D17F2" w14:textId="77777777" w:rsidTr="001F1367">
        <w:trPr>
          <w:trHeight w:val="1122"/>
        </w:trPr>
        <w:tc>
          <w:tcPr>
            <w:tcW w:w="567" w:type="dxa"/>
            <w:vMerge w:val="restart"/>
            <w:tcBorders>
              <w:top w:val="single" w:sz="4" w:space="0" w:color="auto"/>
              <w:left w:val="single" w:sz="6" w:space="0" w:color="auto"/>
              <w:right w:val="single" w:sz="6" w:space="0" w:color="auto"/>
            </w:tcBorders>
          </w:tcPr>
          <w:p w14:paraId="56E99AFE"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1.3</w:t>
            </w:r>
          </w:p>
        </w:tc>
        <w:tc>
          <w:tcPr>
            <w:tcW w:w="9214"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AEBF6A3" w14:textId="77777777" w:rsidR="000F7A85" w:rsidRDefault="000F7A85" w:rsidP="001F1367">
            <w:pPr>
              <w:pStyle w:val="NoSpacing"/>
              <w:jc w:val="center"/>
              <w:rPr>
                <w:rFonts w:ascii="Arial" w:hAnsi="Arial" w:cs="Arial"/>
                <w:b/>
                <w:lang w:eastAsia="en-GB"/>
              </w:rPr>
            </w:pPr>
            <w:r>
              <w:rPr>
                <w:rFonts w:ascii="Arial" w:hAnsi="Arial" w:cs="Arial"/>
                <w:b/>
                <w:lang w:eastAsia="en-GB"/>
              </w:rPr>
              <w:t xml:space="preserve">If you have 5 employees or more: </w:t>
            </w:r>
            <w:r w:rsidRPr="005B53C9">
              <w:rPr>
                <w:rFonts w:ascii="Arial" w:hAnsi="Arial" w:cs="Arial"/>
                <w:b/>
                <w:lang w:eastAsia="en-GB"/>
              </w:rPr>
              <w:t>Please enclose a copy of your firm’s Health and Safety Policy covering General Policy, Organisation and Arrangements (as required by Section 2(3) of the Health and Safety at Work Act 1974)</w:t>
            </w:r>
            <w:r>
              <w:rPr>
                <w:rFonts w:ascii="Arial" w:hAnsi="Arial" w:cs="Arial"/>
                <w:b/>
                <w:lang w:eastAsia="en-GB"/>
              </w:rPr>
              <w:t>.</w:t>
            </w:r>
          </w:p>
          <w:p w14:paraId="2961A86D" w14:textId="77777777" w:rsidR="000F7A85" w:rsidRDefault="000F7A85" w:rsidP="001F1367">
            <w:pPr>
              <w:pStyle w:val="NoSpacing"/>
              <w:jc w:val="center"/>
              <w:rPr>
                <w:rFonts w:ascii="Arial" w:hAnsi="Arial" w:cs="Arial"/>
                <w:b/>
                <w:lang w:eastAsia="en-GB"/>
              </w:rPr>
            </w:pPr>
          </w:p>
          <w:p w14:paraId="228735F1" w14:textId="77777777" w:rsidR="000F7A85" w:rsidRPr="005B53C9" w:rsidRDefault="000F7A85" w:rsidP="001F1367">
            <w:pPr>
              <w:pStyle w:val="NoSpacing"/>
              <w:jc w:val="center"/>
              <w:rPr>
                <w:rFonts w:ascii="Arial" w:hAnsi="Arial" w:cs="Arial"/>
                <w:b/>
                <w:lang w:eastAsia="en-GB"/>
              </w:rPr>
            </w:pPr>
          </w:p>
        </w:tc>
      </w:tr>
      <w:tr w:rsidR="000F7A85" w14:paraId="17634D91" w14:textId="77777777" w:rsidTr="001F1367">
        <w:trPr>
          <w:trHeight w:val="653"/>
        </w:trPr>
        <w:tc>
          <w:tcPr>
            <w:tcW w:w="567" w:type="dxa"/>
            <w:vMerge/>
            <w:tcBorders>
              <w:left w:val="single" w:sz="6" w:space="0" w:color="auto"/>
              <w:bottom w:val="single" w:sz="4" w:space="0" w:color="auto"/>
              <w:right w:val="single" w:sz="6" w:space="0" w:color="auto"/>
            </w:tcBorders>
          </w:tcPr>
          <w:p w14:paraId="34FC7E00" w14:textId="77777777" w:rsidR="000F7A85" w:rsidRPr="005B53C9" w:rsidRDefault="000F7A85" w:rsidP="001F1367">
            <w:pPr>
              <w:pStyle w:val="NoSpacing"/>
              <w:rPr>
                <w:rFonts w:ascii="Arial" w:hAnsi="Arial" w:cs="Arial"/>
                <w:lang w:eastAsia="en-GB"/>
              </w:rPr>
            </w:pPr>
          </w:p>
        </w:tc>
        <w:tc>
          <w:tcPr>
            <w:tcW w:w="9214" w:type="dxa"/>
            <w:gridSpan w:val="4"/>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57A8CBB" w14:textId="77777777" w:rsidR="000F7A85" w:rsidRPr="00E8055C" w:rsidRDefault="000F7A85" w:rsidP="001F1367">
            <w:pPr>
              <w:pStyle w:val="NoSpacing"/>
              <w:jc w:val="center"/>
              <w:rPr>
                <w:rFonts w:ascii="Arial" w:hAnsi="Arial" w:cs="Arial"/>
                <w:lang w:eastAsia="en-GB"/>
              </w:rPr>
            </w:pPr>
            <w:r w:rsidRPr="00E8055C">
              <w:rPr>
                <w:rFonts w:ascii="Arial Bold" w:hAnsi="Arial Bold" w:cs="Arial"/>
                <w:lang w:eastAsia="en-GB"/>
              </w:rPr>
              <w:t>If you have less than five employees or if your company policy does not detail any of the following, please enclose written details of the following</w:t>
            </w:r>
            <w:r>
              <w:rPr>
                <w:rFonts w:ascii="Arial Bold" w:hAnsi="Arial Bold" w:cs="Arial"/>
                <w:lang w:eastAsia="en-GB"/>
              </w:rPr>
              <w:t>.</w:t>
            </w:r>
          </w:p>
          <w:p w14:paraId="5975CDC1" w14:textId="77777777" w:rsidR="000F7A85" w:rsidRPr="005B53C9" w:rsidRDefault="000F7A85" w:rsidP="001F1367">
            <w:pPr>
              <w:pStyle w:val="NoSpacing"/>
              <w:jc w:val="center"/>
              <w:rPr>
                <w:rFonts w:ascii="Arial" w:hAnsi="Arial" w:cs="Arial"/>
                <w:b/>
                <w:lang w:eastAsia="en-GB"/>
              </w:rPr>
            </w:pPr>
          </w:p>
        </w:tc>
      </w:tr>
      <w:tr w:rsidR="000F7A85" w14:paraId="6BB2ECDA" w14:textId="77777777" w:rsidTr="00611D18">
        <w:trPr>
          <w:trHeight w:val="670"/>
        </w:trPr>
        <w:tc>
          <w:tcPr>
            <w:tcW w:w="567" w:type="dxa"/>
            <w:tcBorders>
              <w:top w:val="single" w:sz="4" w:space="0" w:color="auto"/>
              <w:left w:val="single" w:sz="6" w:space="0" w:color="auto"/>
              <w:bottom w:val="single" w:sz="4" w:space="0" w:color="auto"/>
              <w:right w:val="single" w:sz="6" w:space="0" w:color="auto"/>
            </w:tcBorders>
          </w:tcPr>
          <w:p w14:paraId="57A36F18" w14:textId="77777777" w:rsidR="000F7A85" w:rsidRPr="005B53C9" w:rsidRDefault="000F7A85" w:rsidP="001F1367">
            <w:pPr>
              <w:pStyle w:val="NoSpacing"/>
              <w:jc w:val="center"/>
              <w:rPr>
                <w:rFonts w:ascii="Arial" w:hAnsi="Arial" w:cs="Arial"/>
                <w:lang w:eastAsia="en-GB"/>
              </w:rPr>
            </w:pPr>
            <w:r>
              <w:rPr>
                <w:rFonts w:ascii="Arial" w:hAnsi="Arial" w:cs="Arial"/>
                <w:lang w:eastAsia="en-GB"/>
              </w:rPr>
              <w:t>A</w:t>
            </w:r>
          </w:p>
        </w:tc>
        <w:tc>
          <w:tcPr>
            <w:tcW w:w="3931" w:type="dxa"/>
            <w:tcBorders>
              <w:top w:val="single" w:sz="4" w:space="0" w:color="auto"/>
              <w:left w:val="single" w:sz="6" w:space="0" w:color="auto"/>
              <w:bottom w:val="single" w:sz="4" w:space="0" w:color="auto"/>
              <w:right w:val="single" w:sz="4" w:space="0" w:color="auto"/>
            </w:tcBorders>
            <w:shd w:val="clear" w:color="auto" w:fill="auto"/>
          </w:tcPr>
          <w:p w14:paraId="33E9C722" w14:textId="77777777" w:rsidR="000F7A85" w:rsidRPr="00E8055C" w:rsidRDefault="000F7A85" w:rsidP="001F1367">
            <w:pPr>
              <w:autoSpaceDE w:val="0"/>
              <w:autoSpaceDN w:val="0"/>
              <w:adjustRightInd w:val="0"/>
              <w:rPr>
                <w:rFonts w:ascii="Arial" w:hAnsi="Arial" w:cs="Arial"/>
                <w:sz w:val="22"/>
                <w:szCs w:val="22"/>
                <w:lang w:eastAsia="en-GB"/>
              </w:rPr>
            </w:pPr>
            <w:r w:rsidRPr="00E8055C">
              <w:rPr>
                <w:rFonts w:ascii="Arial" w:hAnsi="Arial" w:cs="Arial"/>
                <w:sz w:val="22"/>
                <w:szCs w:val="22"/>
                <w:lang w:eastAsia="en-GB"/>
              </w:rPr>
              <w:t>Procedures for reporting and recording of accidents and dangerous occurrences</w:t>
            </w:r>
          </w:p>
        </w:tc>
        <w:tc>
          <w:tcPr>
            <w:tcW w:w="5283" w:type="dxa"/>
            <w:gridSpan w:val="3"/>
            <w:tcBorders>
              <w:top w:val="single" w:sz="4" w:space="0" w:color="auto"/>
              <w:left w:val="single" w:sz="4" w:space="0" w:color="auto"/>
              <w:bottom w:val="single" w:sz="4" w:space="0" w:color="auto"/>
              <w:right w:val="single" w:sz="4" w:space="0" w:color="auto"/>
            </w:tcBorders>
            <w:shd w:val="clear" w:color="auto" w:fill="auto"/>
          </w:tcPr>
          <w:p w14:paraId="2A892DE8" w14:textId="77777777" w:rsidR="000F7A85" w:rsidRPr="00E8055C" w:rsidRDefault="000F7A85" w:rsidP="001F1367">
            <w:r w:rsidRPr="00E8055C">
              <w:rPr>
                <w:rFonts w:ascii="Arial" w:hAnsi="Arial" w:cs="Arial"/>
                <w:sz w:val="22"/>
                <w:szCs w:val="22"/>
              </w:rPr>
              <w:t>Please attach a copy</w:t>
            </w:r>
          </w:p>
        </w:tc>
      </w:tr>
      <w:tr w:rsidR="000F7A85" w14:paraId="4C70B058" w14:textId="77777777" w:rsidTr="00611D18">
        <w:trPr>
          <w:trHeight w:val="703"/>
        </w:trPr>
        <w:tc>
          <w:tcPr>
            <w:tcW w:w="567" w:type="dxa"/>
            <w:tcBorders>
              <w:top w:val="single" w:sz="4" w:space="0" w:color="auto"/>
              <w:left w:val="single" w:sz="6" w:space="0" w:color="auto"/>
              <w:bottom w:val="single" w:sz="4" w:space="0" w:color="auto"/>
              <w:right w:val="single" w:sz="6" w:space="0" w:color="auto"/>
            </w:tcBorders>
          </w:tcPr>
          <w:p w14:paraId="4A3563A7" w14:textId="77777777" w:rsidR="000F7A85" w:rsidRPr="005B53C9" w:rsidRDefault="000F7A85" w:rsidP="001F1367">
            <w:pPr>
              <w:pStyle w:val="NoSpacing"/>
              <w:jc w:val="center"/>
              <w:rPr>
                <w:rFonts w:ascii="Arial" w:hAnsi="Arial" w:cs="Arial"/>
                <w:lang w:eastAsia="en-GB"/>
              </w:rPr>
            </w:pPr>
            <w:r>
              <w:rPr>
                <w:rFonts w:ascii="Arial" w:hAnsi="Arial" w:cs="Arial"/>
                <w:lang w:eastAsia="en-GB"/>
              </w:rPr>
              <w:t>B</w:t>
            </w:r>
          </w:p>
        </w:tc>
        <w:tc>
          <w:tcPr>
            <w:tcW w:w="3931" w:type="dxa"/>
            <w:tcBorders>
              <w:top w:val="single" w:sz="4" w:space="0" w:color="auto"/>
              <w:left w:val="single" w:sz="6" w:space="0" w:color="auto"/>
              <w:bottom w:val="single" w:sz="4" w:space="0" w:color="auto"/>
              <w:right w:val="single" w:sz="4" w:space="0" w:color="auto"/>
            </w:tcBorders>
            <w:shd w:val="clear" w:color="auto" w:fill="auto"/>
          </w:tcPr>
          <w:p w14:paraId="7D3CCC44" w14:textId="77777777" w:rsidR="000F7A85" w:rsidRPr="00E8055C" w:rsidRDefault="000F7A85" w:rsidP="001F1367">
            <w:pPr>
              <w:autoSpaceDE w:val="0"/>
              <w:autoSpaceDN w:val="0"/>
              <w:adjustRightInd w:val="0"/>
              <w:rPr>
                <w:rFonts w:ascii="Arial" w:hAnsi="Arial" w:cs="Arial"/>
                <w:sz w:val="22"/>
                <w:szCs w:val="22"/>
                <w:lang w:eastAsia="en-GB"/>
              </w:rPr>
            </w:pPr>
            <w:r w:rsidRPr="00E8055C">
              <w:rPr>
                <w:rFonts w:ascii="Arial" w:hAnsi="Arial" w:cs="Arial"/>
                <w:sz w:val="22"/>
                <w:szCs w:val="22"/>
                <w:lang w:eastAsia="en-GB"/>
              </w:rPr>
              <w:t>First aid and welfare provisions</w:t>
            </w:r>
          </w:p>
        </w:tc>
        <w:tc>
          <w:tcPr>
            <w:tcW w:w="5283" w:type="dxa"/>
            <w:gridSpan w:val="3"/>
            <w:tcBorders>
              <w:top w:val="single" w:sz="4" w:space="0" w:color="auto"/>
              <w:left w:val="single" w:sz="4" w:space="0" w:color="auto"/>
              <w:bottom w:val="single" w:sz="4" w:space="0" w:color="auto"/>
              <w:right w:val="single" w:sz="4" w:space="0" w:color="auto"/>
            </w:tcBorders>
            <w:shd w:val="clear" w:color="auto" w:fill="auto"/>
          </w:tcPr>
          <w:p w14:paraId="20753B4D" w14:textId="77777777" w:rsidR="000F7A85" w:rsidRPr="00E8055C" w:rsidRDefault="000F7A85" w:rsidP="001F1367">
            <w:r w:rsidRPr="00E8055C">
              <w:rPr>
                <w:rFonts w:ascii="Arial" w:hAnsi="Arial" w:cs="Arial"/>
                <w:sz w:val="22"/>
                <w:szCs w:val="22"/>
              </w:rPr>
              <w:t>Please attach a copy</w:t>
            </w:r>
          </w:p>
        </w:tc>
      </w:tr>
      <w:tr w:rsidR="000F7A85" w14:paraId="463F1CC6" w14:textId="77777777" w:rsidTr="00611D18">
        <w:trPr>
          <w:trHeight w:val="541"/>
        </w:trPr>
        <w:tc>
          <w:tcPr>
            <w:tcW w:w="567" w:type="dxa"/>
            <w:tcBorders>
              <w:top w:val="single" w:sz="4" w:space="0" w:color="auto"/>
              <w:left w:val="single" w:sz="6" w:space="0" w:color="auto"/>
              <w:bottom w:val="single" w:sz="6" w:space="0" w:color="auto"/>
              <w:right w:val="single" w:sz="6" w:space="0" w:color="auto"/>
            </w:tcBorders>
          </w:tcPr>
          <w:p w14:paraId="1A2A02BA" w14:textId="77777777" w:rsidR="000F7A85" w:rsidRPr="005B53C9" w:rsidRDefault="000F7A85" w:rsidP="001F1367">
            <w:pPr>
              <w:pStyle w:val="NoSpacing"/>
              <w:jc w:val="center"/>
              <w:rPr>
                <w:rFonts w:ascii="Arial" w:hAnsi="Arial" w:cs="Arial"/>
                <w:lang w:eastAsia="en-GB"/>
              </w:rPr>
            </w:pPr>
            <w:r>
              <w:rPr>
                <w:rFonts w:ascii="Arial" w:hAnsi="Arial" w:cs="Arial"/>
                <w:lang w:eastAsia="en-GB"/>
              </w:rPr>
              <w:t>C</w:t>
            </w:r>
          </w:p>
        </w:tc>
        <w:tc>
          <w:tcPr>
            <w:tcW w:w="3931" w:type="dxa"/>
            <w:tcBorders>
              <w:top w:val="single" w:sz="4" w:space="0" w:color="auto"/>
              <w:left w:val="single" w:sz="6" w:space="0" w:color="auto"/>
              <w:bottom w:val="single" w:sz="6" w:space="0" w:color="auto"/>
              <w:right w:val="single" w:sz="4" w:space="0" w:color="auto"/>
            </w:tcBorders>
            <w:shd w:val="clear" w:color="auto" w:fill="auto"/>
          </w:tcPr>
          <w:p w14:paraId="58B75C7B" w14:textId="77777777" w:rsidR="000F7A85" w:rsidRPr="00E8055C" w:rsidRDefault="000F7A85" w:rsidP="001F1367">
            <w:pPr>
              <w:autoSpaceDE w:val="0"/>
              <w:autoSpaceDN w:val="0"/>
              <w:adjustRightInd w:val="0"/>
              <w:rPr>
                <w:rFonts w:ascii="Arial" w:hAnsi="Arial" w:cs="Arial"/>
                <w:sz w:val="22"/>
                <w:szCs w:val="22"/>
                <w:lang w:eastAsia="en-GB"/>
              </w:rPr>
            </w:pPr>
            <w:r w:rsidRPr="00E8055C">
              <w:rPr>
                <w:rFonts w:ascii="Arial" w:hAnsi="Arial" w:cs="Arial"/>
                <w:sz w:val="22"/>
                <w:szCs w:val="22"/>
                <w:lang w:eastAsia="en-GB"/>
              </w:rPr>
              <w:t>Provision of appropriate protective clothing and equipment (if required)</w:t>
            </w:r>
          </w:p>
        </w:tc>
        <w:tc>
          <w:tcPr>
            <w:tcW w:w="5283" w:type="dxa"/>
            <w:gridSpan w:val="3"/>
            <w:tcBorders>
              <w:top w:val="single" w:sz="4" w:space="0" w:color="auto"/>
              <w:left w:val="single" w:sz="4" w:space="0" w:color="auto"/>
              <w:bottom w:val="single" w:sz="6" w:space="0" w:color="auto"/>
              <w:right w:val="single" w:sz="4" w:space="0" w:color="auto"/>
            </w:tcBorders>
            <w:shd w:val="clear" w:color="auto" w:fill="auto"/>
          </w:tcPr>
          <w:p w14:paraId="0D63BC65" w14:textId="77777777" w:rsidR="000F7A85" w:rsidRPr="00E8055C" w:rsidRDefault="000F7A85" w:rsidP="001F1367">
            <w:r w:rsidRPr="00E8055C">
              <w:rPr>
                <w:rFonts w:ascii="Arial" w:hAnsi="Arial" w:cs="Arial"/>
                <w:sz w:val="22"/>
                <w:szCs w:val="22"/>
              </w:rPr>
              <w:t>Please attach a copy</w:t>
            </w:r>
          </w:p>
        </w:tc>
      </w:tr>
      <w:tr w:rsidR="000F7A85" w14:paraId="2BD3FD6B" w14:textId="77777777" w:rsidTr="00611D18">
        <w:trPr>
          <w:trHeight w:val="1426"/>
        </w:trPr>
        <w:tc>
          <w:tcPr>
            <w:tcW w:w="567" w:type="dxa"/>
            <w:tcBorders>
              <w:top w:val="single" w:sz="6" w:space="0" w:color="auto"/>
              <w:left w:val="single" w:sz="6" w:space="0" w:color="auto"/>
              <w:bottom w:val="single" w:sz="6" w:space="0" w:color="auto"/>
              <w:right w:val="single" w:sz="6" w:space="0" w:color="auto"/>
            </w:tcBorders>
          </w:tcPr>
          <w:p w14:paraId="7E3FA69A" w14:textId="77777777" w:rsidR="000F7A85" w:rsidRPr="005B53C9" w:rsidRDefault="000F7A85" w:rsidP="001F1367">
            <w:pPr>
              <w:pStyle w:val="NoSpacing"/>
              <w:rPr>
                <w:rFonts w:ascii="Arial" w:hAnsi="Arial" w:cs="Arial"/>
                <w:lang w:eastAsia="en-GB"/>
              </w:rPr>
            </w:pPr>
            <w:r w:rsidRPr="005B53C9">
              <w:rPr>
                <w:rFonts w:ascii="Arial" w:hAnsi="Arial" w:cs="Arial"/>
                <w:lang w:eastAsia="en-GB"/>
              </w:rPr>
              <w:t>1.4</w:t>
            </w:r>
          </w:p>
          <w:p w14:paraId="6AE75781" w14:textId="77777777" w:rsidR="000F7A85" w:rsidRPr="005B53C9" w:rsidRDefault="000F7A85" w:rsidP="001F1367">
            <w:pPr>
              <w:pStyle w:val="NoSpacing"/>
              <w:rPr>
                <w:rFonts w:ascii="Arial" w:hAnsi="Arial" w:cs="Arial"/>
                <w:lang w:eastAsia="en-GB"/>
              </w:rPr>
            </w:pPr>
          </w:p>
        </w:tc>
        <w:tc>
          <w:tcPr>
            <w:tcW w:w="3931" w:type="dxa"/>
            <w:tcBorders>
              <w:top w:val="single" w:sz="6" w:space="0" w:color="auto"/>
              <w:left w:val="single" w:sz="6" w:space="0" w:color="auto"/>
              <w:bottom w:val="single" w:sz="6" w:space="0" w:color="auto"/>
              <w:right w:val="single" w:sz="6" w:space="0" w:color="auto"/>
            </w:tcBorders>
          </w:tcPr>
          <w:p w14:paraId="4814EFEA" w14:textId="77777777" w:rsidR="000F7A85" w:rsidRDefault="000F7A85" w:rsidP="001F1367">
            <w:pPr>
              <w:pStyle w:val="NoSpacing"/>
              <w:rPr>
                <w:rFonts w:ascii="Arial" w:hAnsi="Arial" w:cs="Arial"/>
                <w:lang w:eastAsia="en-GB"/>
              </w:rPr>
            </w:pPr>
            <w:r>
              <w:rPr>
                <w:rFonts w:ascii="Arial" w:hAnsi="Arial" w:cs="Arial"/>
                <w:lang w:eastAsia="en-GB"/>
              </w:rPr>
              <w:t xml:space="preserve">Has your firm, during the last three years been prosecuted for contravention of the Health and Safety at Work Act 1974, or equivalent national legislation (including </w:t>
            </w:r>
            <w:r>
              <w:rPr>
                <w:rFonts w:ascii="Arial" w:hAnsi="Arial" w:cs="Arial"/>
                <w:lang w:eastAsia="en-GB"/>
              </w:rPr>
              <w:lastRenderedPageBreak/>
              <w:t>Prohibition Notices and Improvement Notices)?</w:t>
            </w:r>
          </w:p>
        </w:tc>
        <w:tc>
          <w:tcPr>
            <w:tcW w:w="5283" w:type="dxa"/>
            <w:gridSpan w:val="3"/>
            <w:tcBorders>
              <w:top w:val="single" w:sz="6" w:space="0" w:color="auto"/>
              <w:left w:val="single" w:sz="6" w:space="0" w:color="auto"/>
              <w:bottom w:val="single" w:sz="6" w:space="0" w:color="auto"/>
              <w:right w:val="single" w:sz="6" w:space="0" w:color="auto"/>
            </w:tcBorders>
          </w:tcPr>
          <w:p w14:paraId="6644CE2E" w14:textId="77777777" w:rsidR="000F7A85" w:rsidRPr="005B53C9" w:rsidRDefault="000F7A85" w:rsidP="001F1367">
            <w:pPr>
              <w:pStyle w:val="NoSpacing"/>
              <w:rPr>
                <w:rFonts w:ascii="Arial" w:hAnsi="Arial" w:cs="Arial"/>
                <w:lang w:eastAsia="en-GB"/>
              </w:rPr>
            </w:pPr>
            <w:r>
              <w:rPr>
                <w:rFonts w:ascii="Arial" w:hAnsi="Arial" w:cs="Arial"/>
                <w:lang w:eastAsia="en-GB"/>
              </w:rPr>
              <w:lastRenderedPageBreak/>
              <w:t>Yes / No</w:t>
            </w:r>
          </w:p>
          <w:p w14:paraId="78A6A34F" w14:textId="77777777" w:rsidR="000F7A85" w:rsidRDefault="000F7A85" w:rsidP="001F1367">
            <w:pPr>
              <w:pStyle w:val="NoSpacing"/>
              <w:rPr>
                <w:rFonts w:ascii="Arial" w:hAnsi="Arial" w:cs="Arial"/>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tc>
      </w:tr>
      <w:tr w:rsidR="000F7A85" w14:paraId="0DA57536" w14:textId="77777777" w:rsidTr="00611D18">
        <w:trPr>
          <w:trHeight w:val="322"/>
        </w:trPr>
        <w:tc>
          <w:tcPr>
            <w:tcW w:w="567" w:type="dxa"/>
            <w:tcBorders>
              <w:top w:val="single" w:sz="6" w:space="0" w:color="auto"/>
              <w:left w:val="single" w:sz="6" w:space="0" w:color="auto"/>
              <w:bottom w:val="single" w:sz="6" w:space="0" w:color="auto"/>
              <w:right w:val="single" w:sz="6" w:space="0" w:color="auto"/>
            </w:tcBorders>
          </w:tcPr>
          <w:p w14:paraId="6B6FE22B" w14:textId="77777777" w:rsidR="000F7A85" w:rsidRPr="005B53C9" w:rsidRDefault="000F7A85" w:rsidP="001F1367">
            <w:pPr>
              <w:pStyle w:val="NoSpacing"/>
              <w:rPr>
                <w:rFonts w:ascii="Arial" w:hAnsi="Arial" w:cs="Arial"/>
                <w:lang w:eastAsia="en-GB"/>
              </w:rPr>
            </w:pPr>
            <w:r>
              <w:rPr>
                <w:rFonts w:ascii="Arial" w:hAnsi="Arial" w:cs="Arial"/>
                <w:lang w:eastAsia="en-GB"/>
              </w:rPr>
              <w:t>1.5</w:t>
            </w:r>
          </w:p>
        </w:tc>
        <w:tc>
          <w:tcPr>
            <w:tcW w:w="3931" w:type="dxa"/>
            <w:tcBorders>
              <w:top w:val="single" w:sz="4" w:space="0" w:color="auto"/>
              <w:left w:val="single" w:sz="6" w:space="0" w:color="auto"/>
              <w:bottom w:val="single" w:sz="6" w:space="0" w:color="auto"/>
              <w:right w:val="single" w:sz="4" w:space="0" w:color="auto"/>
            </w:tcBorders>
          </w:tcPr>
          <w:p w14:paraId="3E44768B" w14:textId="11DDC0EC" w:rsidR="000F7A85" w:rsidRDefault="000F7A85" w:rsidP="001F1367">
            <w:pPr>
              <w:pStyle w:val="NoSpacing"/>
              <w:rPr>
                <w:rFonts w:ascii="Arial" w:hAnsi="Arial" w:cs="Arial"/>
                <w:lang w:eastAsia="en-GB"/>
              </w:rPr>
            </w:pPr>
            <w:r>
              <w:rPr>
                <w:rFonts w:ascii="Arial" w:hAnsi="Arial" w:cs="Arial"/>
                <w:lang w:eastAsia="en-GB"/>
              </w:rPr>
              <w:t xml:space="preserve">Has your firm, during the last three years been the subject of a formal investigation by the Health and Safety Executive, similar national </w:t>
            </w:r>
            <w:r w:rsidR="007712EB">
              <w:rPr>
                <w:rFonts w:ascii="Arial" w:hAnsi="Arial" w:cs="Arial"/>
                <w:lang w:eastAsia="en-GB"/>
              </w:rPr>
              <w:t>body, or</w:t>
            </w:r>
            <w:r w:rsidR="00AF49C0">
              <w:rPr>
                <w:rFonts w:ascii="Arial" w:hAnsi="Arial" w:cs="Arial"/>
                <w:lang w:eastAsia="en-GB"/>
              </w:rPr>
              <w:t xml:space="preserve"> local authority</w:t>
            </w:r>
            <w:r w:rsidR="00EE07D8">
              <w:rPr>
                <w:rFonts w:ascii="Arial" w:hAnsi="Arial" w:cs="Arial"/>
                <w:lang w:eastAsia="en-GB"/>
              </w:rPr>
              <w:t xml:space="preserve"> </w:t>
            </w:r>
            <w:r>
              <w:rPr>
                <w:rFonts w:ascii="Arial" w:hAnsi="Arial" w:cs="Arial"/>
                <w:lang w:eastAsia="en-GB"/>
              </w:rPr>
              <w:t xml:space="preserve">charged with supervision of health and safety standards?   </w:t>
            </w:r>
          </w:p>
        </w:tc>
        <w:tc>
          <w:tcPr>
            <w:tcW w:w="5283" w:type="dxa"/>
            <w:gridSpan w:val="3"/>
            <w:tcBorders>
              <w:top w:val="single" w:sz="4" w:space="0" w:color="auto"/>
              <w:left w:val="single" w:sz="4" w:space="0" w:color="auto"/>
              <w:bottom w:val="single" w:sz="6" w:space="0" w:color="auto"/>
              <w:right w:val="single" w:sz="6" w:space="0" w:color="auto"/>
            </w:tcBorders>
          </w:tcPr>
          <w:p w14:paraId="63849420" w14:textId="77777777" w:rsidR="000F7A85" w:rsidRPr="005B53C9" w:rsidRDefault="000F7A85" w:rsidP="001F1367">
            <w:pPr>
              <w:pStyle w:val="NoSpacing"/>
              <w:rPr>
                <w:rFonts w:ascii="Arial" w:hAnsi="Arial" w:cs="Arial"/>
                <w:lang w:eastAsia="en-GB"/>
              </w:rPr>
            </w:pPr>
            <w:r>
              <w:rPr>
                <w:rFonts w:ascii="Arial" w:hAnsi="Arial" w:cs="Arial"/>
                <w:lang w:eastAsia="en-GB"/>
              </w:rPr>
              <w:t>Yes / No</w:t>
            </w:r>
          </w:p>
          <w:p w14:paraId="70338376" w14:textId="77777777" w:rsidR="000F7A85" w:rsidRDefault="000F7A85" w:rsidP="001F1367">
            <w:pPr>
              <w:rPr>
                <w:rFonts w:ascii="Arial" w:eastAsiaTheme="minorHAnsi" w:hAnsi="Arial" w:cs="Arial"/>
                <w:sz w:val="22"/>
                <w:szCs w:val="22"/>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p w14:paraId="03473F08" w14:textId="77777777" w:rsidR="000F7A85" w:rsidRDefault="000F7A85" w:rsidP="001F1367">
            <w:pPr>
              <w:rPr>
                <w:rFonts w:ascii="Arial" w:eastAsiaTheme="minorHAnsi" w:hAnsi="Arial" w:cs="Arial"/>
                <w:sz w:val="22"/>
                <w:szCs w:val="22"/>
                <w:lang w:eastAsia="en-GB"/>
              </w:rPr>
            </w:pPr>
          </w:p>
          <w:p w14:paraId="5F49BE71" w14:textId="77777777" w:rsidR="000F7A85" w:rsidRDefault="000F7A85" w:rsidP="001F1367">
            <w:pPr>
              <w:rPr>
                <w:rFonts w:ascii="Arial" w:eastAsiaTheme="minorHAnsi" w:hAnsi="Arial" w:cs="Arial"/>
                <w:sz w:val="22"/>
                <w:szCs w:val="22"/>
                <w:lang w:eastAsia="en-GB"/>
              </w:rPr>
            </w:pPr>
          </w:p>
          <w:p w14:paraId="2B1BD929" w14:textId="77777777" w:rsidR="000F7A85" w:rsidRDefault="000F7A85" w:rsidP="001F1367">
            <w:pPr>
              <w:rPr>
                <w:rFonts w:ascii="Arial" w:eastAsiaTheme="minorHAnsi" w:hAnsi="Arial" w:cs="Arial"/>
                <w:sz w:val="22"/>
                <w:szCs w:val="22"/>
                <w:lang w:eastAsia="en-GB"/>
              </w:rPr>
            </w:pPr>
          </w:p>
          <w:p w14:paraId="6666B7C9" w14:textId="77777777" w:rsidR="000F7A85" w:rsidRDefault="000F7A85" w:rsidP="001F1367">
            <w:pPr>
              <w:pStyle w:val="NoSpacing"/>
              <w:rPr>
                <w:rFonts w:ascii="Arial" w:hAnsi="Arial" w:cs="Arial"/>
                <w:lang w:eastAsia="en-GB"/>
              </w:rPr>
            </w:pPr>
          </w:p>
        </w:tc>
      </w:tr>
      <w:tr w:rsidR="000F7A85" w14:paraId="52B8C60D" w14:textId="77777777" w:rsidTr="001F1367">
        <w:trPr>
          <w:trHeight w:val="1909"/>
        </w:trPr>
        <w:tc>
          <w:tcPr>
            <w:tcW w:w="567" w:type="dxa"/>
            <w:tcBorders>
              <w:top w:val="single" w:sz="6" w:space="0" w:color="auto"/>
              <w:left w:val="single" w:sz="6" w:space="0" w:color="auto"/>
              <w:bottom w:val="single" w:sz="4" w:space="0" w:color="auto"/>
              <w:right w:val="single" w:sz="6" w:space="0" w:color="auto"/>
            </w:tcBorders>
          </w:tcPr>
          <w:p w14:paraId="1F8E4E45" w14:textId="77777777" w:rsidR="000F7A85" w:rsidRPr="005B53C9" w:rsidRDefault="000F7A85" w:rsidP="001F1367">
            <w:pPr>
              <w:pStyle w:val="NoSpacing"/>
              <w:rPr>
                <w:rFonts w:ascii="Arial" w:hAnsi="Arial" w:cs="Arial"/>
                <w:lang w:eastAsia="en-GB"/>
              </w:rPr>
            </w:pPr>
          </w:p>
        </w:tc>
        <w:tc>
          <w:tcPr>
            <w:tcW w:w="9214" w:type="dxa"/>
            <w:gridSpan w:val="4"/>
            <w:tcBorders>
              <w:top w:val="single" w:sz="6" w:space="0" w:color="auto"/>
              <w:left w:val="single" w:sz="6" w:space="0" w:color="auto"/>
              <w:bottom w:val="single" w:sz="4" w:space="0" w:color="auto"/>
              <w:right w:val="single" w:sz="6" w:space="0" w:color="auto"/>
            </w:tcBorders>
          </w:tcPr>
          <w:p w14:paraId="315D62A4" w14:textId="77777777" w:rsidR="000F7A85" w:rsidRDefault="000F7A85" w:rsidP="001F1367">
            <w:pPr>
              <w:pStyle w:val="NoSpacing"/>
              <w:rPr>
                <w:rFonts w:ascii="Arial" w:hAnsi="Arial" w:cs="Arial"/>
                <w:lang w:eastAsia="en-GB"/>
              </w:rPr>
            </w:pPr>
            <w:r>
              <w:rPr>
                <w:rFonts w:ascii="Arial" w:hAnsi="Arial" w:cs="Arial"/>
                <w:lang w:eastAsia="en-GB"/>
              </w:rPr>
              <w:t>If yes, please provide details:</w:t>
            </w:r>
          </w:p>
          <w:p w14:paraId="669E028B" w14:textId="77777777" w:rsidR="000F7A85" w:rsidRDefault="000F7A85" w:rsidP="001F1367">
            <w:pPr>
              <w:pStyle w:val="NoSpacing"/>
              <w:rPr>
                <w:rFonts w:ascii="Arial" w:hAnsi="Arial" w:cs="Arial"/>
                <w:lang w:eastAsia="en-GB"/>
              </w:rPr>
            </w:pPr>
          </w:p>
          <w:p w14:paraId="56D48DF3" w14:textId="77777777" w:rsidR="000F7A85" w:rsidRDefault="000F7A85" w:rsidP="001F1367">
            <w:pPr>
              <w:pStyle w:val="NoSpacing"/>
              <w:rPr>
                <w:rFonts w:ascii="Arial" w:hAnsi="Arial" w:cs="Arial"/>
                <w:lang w:eastAsia="en-GB"/>
              </w:rPr>
            </w:pPr>
          </w:p>
          <w:p w14:paraId="33567BFE" w14:textId="77777777" w:rsidR="000F7A85" w:rsidRDefault="000F7A85" w:rsidP="001F1367">
            <w:pPr>
              <w:pStyle w:val="NoSpacing"/>
              <w:rPr>
                <w:rFonts w:ascii="Arial" w:hAnsi="Arial" w:cs="Arial"/>
                <w:lang w:eastAsia="en-GB"/>
              </w:rPr>
            </w:pPr>
          </w:p>
          <w:p w14:paraId="17DF9B83" w14:textId="77777777" w:rsidR="000F7A85" w:rsidRDefault="000F7A85" w:rsidP="001F1367">
            <w:pPr>
              <w:pStyle w:val="NoSpacing"/>
              <w:rPr>
                <w:rFonts w:ascii="Arial" w:hAnsi="Arial" w:cs="Arial"/>
                <w:lang w:eastAsia="en-GB"/>
              </w:rPr>
            </w:pPr>
          </w:p>
          <w:p w14:paraId="785DBB11" w14:textId="77777777" w:rsidR="000F7A85" w:rsidRDefault="000F7A85" w:rsidP="001F1367">
            <w:pPr>
              <w:pStyle w:val="NoSpacing"/>
              <w:rPr>
                <w:rFonts w:ascii="Arial" w:hAnsi="Arial" w:cs="Arial"/>
                <w:lang w:eastAsia="en-GB"/>
              </w:rPr>
            </w:pPr>
          </w:p>
          <w:p w14:paraId="3EDE6A25" w14:textId="77777777" w:rsidR="000F7A85" w:rsidRDefault="000F7A85" w:rsidP="001F1367">
            <w:pPr>
              <w:pStyle w:val="NoSpacing"/>
              <w:rPr>
                <w:rFonts w:ascii="Arial" w:hAnsi="Arial" w:cs="Arial"/>
                <w:lang w:eastAsia="en-GB"/>
              </w:rPr>
            </w:pPr>
          </w:p>
          <w:p w14:paraId="759AE7BA" w14:textId="77777777" w:rsidR="000F7A85" w:rsidRDefault="000F7A85" w:rsidP="001F1367">
            <w:pPr>
              <w:pStyle w:val="NoSpacing"/>
              <w:rPr>
                <w:rFonts w:ascii="Arial" w:hAnsi="Arial" w:cs="Arial"/>
                <w:lang w:eastAsia="en-GB"/>
              </w:rPr>
            </w:pPr>
          </w:p>
        </w:tc>
      </w:tr>
      <w:tr w:rsidR="00F448B8" w14:paraId="49D05BA4" w14:textId="77777777" w:rsidTr="00DD65AD">
        <w:trPr>
          <w:trHeight w:val="490"/>
        </w:trPr>
        <w:tc>
          <w:tcPr>
            <w:tcW w:w="567" w:type="dxa"/>
            <w:tcBorders>
              <w:top w:val="single" w:sz="4" w:space="0" w:color="auto"/>
              <w:left w:val="single" w:sz="6" w:space="0" w:color="auto"/>
              <w:bottom w:val="single" w:sz="4" w:space="0" w:color="auto"/>
              <w:right w:val="single" w:sz="6" w:space="0" w:color="auto"/>
            </w:tcBorders>
          </w:tcPr>
          <w:p w14:paraId="1592C7C1" w14:textId="77777777" w:rsidR="00F448B8" w:rsidRPr="005B53C9" w:rsidRDefault="00F448B8" w:rsidP="001F1367">
            <w:pPr>
              <w:pStyle w:val="NoSpacing"/>
              <w:rPr>
                <w:rFonts w:ascii="Arial" w:hAnsi="Arial" w:cs="Arial"/>
                <w:lang w:eastAsia="en-GB"/>
              </w:rPr>
            </w:pPr>
            <w:r>
              <w:rPr>
                <w:rFonts w:ascii="Arial" w:hAnsi="Arial" w:cs="Arial"/>
                <w:lang w:eastAsia="en-GB"/>
              </w:rPr>
              <w:t>1.6</w:t>
            </w:r>
          </w:p>
        </w:tc>
        <w:tc>
          <w:tcPr>
            <w:tcW w:w="9214" w:type="dxa"/>
            <w:gridSpan w:val="4"/>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62C201DF" w14:textId="77777777" w:rsidR="00F448B8" w:rsidRPr="00522483" w:rsidRDefault="00F448B8" w:rsidP="00F448B8">
            <w:pPr>
              <w:pStyle w:val="NoSpacing"/>
              <w:rPr>
                <w:rFonts w:ascii="Arial" w:hAnsi="Arial" w:cs="Arial"/>
                <w:b/>
                <w:bCs/>
                <w:lang w:val="en" w:eastAsia="en-GB"/>
              </w:rPr>
            </w:pPr>
            <w:r w:rsidRPr="00522483">
              <w:rPr>
                <w:rFonts w:ascii="Arial" w:hAnsi="Arial" w:cs="Arial"/>
                <w:b/>
                <w:bCs/>
                <w:lang w:eastAsia="en-GB"/>
              </w:rPr>
              <w:t>As a requirement of The Management of H&amp;S at Wo</w:t>
            </w:r>
            <w:r>
              <w:rPr>
                <w:rFonts w:ascii="Arial" w:hAnsi="Arial" w:cs="Arial"/>
                <w:b/>
                <w:bCs/>
                <w:lang w:eastAsia="en-GB"/>
              </w:rPr>
              <w:t>r</w:t>
            </w:r>
            <w:r w:rsidRPr="00522483">
              <w:rPr>
                <w:rFonts w:ascii="Arial" w:hAnsi="Arial" w:cs="Arial"/>
                <w:b/>
                <w:bCs/>
                <w:lang w:eastAsia="en-GB"/>
              </w:rPr>
              <w:t xml:space="preserve">k Regulation 1999 Section 3.- (1) (a) (b) </w:t>
            </w:r>
            <w:r w:rsidRPr="00522483">
              <w:rPr>
                <w:rFonts w:ascii="Arial" w:hAnsi="Arial" w:cs="Arial"/>
                <w:b/>
                <w:bCs/>
                <w:lang w:val="en" w:eastAsia="en-GB"/>
              </w:rPr>
              <w:t>Every employer shall make suitable and sufficient assessment of the risks to their employees exposed whilst at work and other persons exposed by their undertaking</w:t>
            </w:r>
            <w:r>
              <w:rPr>
                <w:rFonts w:ascii="Arial" w:hAnsi="Arial" w:cs="Arial"/>
                <w:b/>
                <w:bCs/>
                <w:lang w:val="en" w:eastAsia="en-GB"/>
              </w:rPr>
              <w:t>.</w:t>
            </w:r>
            <w:r w:rsidRPr="00522483">
              <w:rPr>
                <w:rFonts w:ascii="Arial" w:hAnsi="Arial" w:cs="Arial"/>
                <w:b/>
                <w:bCs/>
                <w:lang w:val="en" w:eastAsia="en-GB"/>
              </w:rPr>
              <w:t xml:space="preserve"> </w:t>
            </w:r>
          </w:p>
          <w:p w14:paraId="3B626BDA" w14:textId="77777777" w:rsidR="00F448B8" w:rsidRDefault="00F448B8" w:rsidP="001F1367">
            <w:pPr>
              <w:pStyle w:val="NoSpacing"/>
              <w:rPr>
                <w:rFonts w:ascii="Arial" w:hAnsi="Arial" w:cs="Arial"/>
                <w:lang w:eastAsia="en-GB"/>
              </w:rPr>
            </w:pPr>
          </w:p>
        </w:tc>
      </w:tr>
      <w:tr w:rsidR="00184980" w14:paraId="7107314E" w14:textId="77777777" w:rsidTr="00611D18">
        <w:trPr>
          <w:trHeight w:val="490"/>
        </w:trPr>
        <w:tc>
          <w:tcPr>
            <w:tcW w:w="567" w:type="dxa"/>
            <w:tcBorders>
              <w:top w:val="single" w:sz="4" w:space="0" w:color="auto"/>
              <w:left w:val="single" w:sz="6" w:space="0" w:color="auto"/>
              <w:bottom w:val="single" w:sz="4" w:space="0" w:color="auto"/>
              <w:right w:val="single" w:sz="6" w:space="0" w:color="auto"/>
            </w:tcBorders>
          </w:tcPr>
          <w:p w14:paraId="45980388" w14:textId="77777777" w:rsidR="00184980" w:rsidRDefault="00184980" w:rsidP="001F1367">
            <w:pPr>
              <w:pStyle w:val="NoSpacing"/>
              <w:rPr>
                <w:rFonts w:ascii="Arial" w:hAnsi="Arial" w:cs="Arial"/>
                <w:lang w:eastAsia="en-GB"/>
              </w:rPr>
            </w:pPr>
          </w:p>
        </w:tc>
        <w:tc>
          <w:tcPr>
            <w:tcW w:w="3931" w:type="dxa"/>
            <w:tcBorders>
              <w:top w:val="single" w:sz="4" w:space="0" w:color="auto"/>
              <w:left w:val="single" w:sz="6" w:space="0" w:color="auto"/>
              <w:bottom w:val="single" w:sz="4" w:space="0" w:color="auto"/>
              <w:right w:val="single" w:sz="4" w:space="0" w:color="auto"/>
            </w:tcBorders>
          </w:tcPr>
          <w:p w14:paraId="73CC50E5" w14:textId="20E7CB64" w:rsidR="00184980" w:rsidRDefault="00E01A4D" w:rsidP="001F1367">
            <w:pPr>
              <w:pStyle w:val="NoSpacing"/>
              <w:rPr>
                <w:rFonts w:ascii="Arial" w:hAnsi="Arial" w:cs="Arial"/>
                <w:lang w:eastAsia="en-GB"/>
              </w:rPr>
            </w:pPr>
            <w:r>
              <w:rPr>
                <w:rFonts w:ascii="Arial" w:hAnsi="Arial" w:cs="Arial"/>
                <w:lang w:eastAsia="en-GB"/>
              </w:rPr>
              <w:t>P</w:t>
            </w:r>
            <w:r w:rsidRPr="008F623D">
              <w:rPr>
                <w:rFonts w:ascii="Arial" w:hAnsi="Arial" w:cs="Arial"/>
                <w:lang w:eastAsia="en-GB"/>
              </w:rPr>
              <w:t>lease confirm</w:t>
            </w:r>
            <w:r>
              <w:rPr>
                <w:rFonts w:ascii="Arial" w:hAnsi="Arial" w:cs="Arial"/>
                <w:lang w:eastAsia="en-GB"/>
              </w:rPr>
              <w:t xml:space="preserve"> you have </w:t>
            </w:r>
            <w:r w:rsidRPr="007B4CAD">
              <w:rPr>
                <w:rFonts w:ascii="Arial" w:hAnsi="Arial" w:cs="Arial"/>
                <w:lang w:val="en" w:eastAsia="en-GB"/>
              </w:rPr>
              <w:t>suitable and sufficient assessment of risk</w:t>
            </w:r>
            <w:r>
              <w:rPr>
                <w:rFonts w:ascii="Arial" w:hAnsi="Arial" w:cs="Arial"/>
                <w:lang w:val="en" w:eastAsia="en-GB"/>
              </w:rPr>
              <w:t xml:space="preserve"> in place</w:t>
            </w:r>
          </w:p>
        </w:tc>
        <w:tc>
          <w:tcPr>
            <w:tcW w:w="5283" w:type="dxa"/>
            <w:gridSpan w:val="3"/>
            <w:tcBorders>
              <w:top w:val="single" w:sz="4" w:space="0" w:color="auto"/>
              <w:left w:val="single" w:sz="4" w:space="0" w:color="auto"/>
              <w:bottom w:val="single" w:sz="4" w:space="0" w:color="auto"/>
              <w:right w:val="single" w:sz="6" w:space="0" w:color="auto"/>
            </w:tcBorders>
          </w:tcPr>
          <w:p w14:paraId="40BD45E0" w14:textId="77777777" w:rsidR="00431D29" w:rsidRPr="005B53C9" w:rsidRDefault="00431D29" w:rsidP="00431D29">
            <w:pPr>
              <w:pStyle w:val="NoSpacing"/>
              <w:rPr>
                <w:rFonts w:ascii="Arial" w:hAnsi="Arial" w:cs="Arial"/>
                <w:lang w:eastAsia="en-GB"/>
              </w:rPr>
            </w:pPr>
            <w:r>
              <w:rPr>
                <w:rFonts w:ascii="Arial" w:hAnsi="Arial" w:cs="Arial"/>
                <w:lang w:eastAsia="en-GB"/>
              </w:rPr>
              <w:t>Yes / No</w:t>
            </w:r>
          </w:p>
          <w:p w14:paraId="382E873B" w14:textId="77777777" w:rsidR="00431D29" w:rsidRDefault="00431D29" w:rsidP="00431D29">
            <w:pPr>
              <w:rPr>
                <w:rFonts w:ascii="Arial" w:eastAsiaTheme="minorHAnsi" w:hAnsi="Arial" w:cs="Arial"/>
                <w:sz w:val="22"/>
                <w:szCs w:val="22"/>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p w14:paraId="00484EE4" w14:textId="77777777" w:rsidR="00184980" w:rsidRDefault="00184980" w:rsidP="001F1367">
            <w:pPr>
              <w:pStyle w:val="NoSpacing"/>
              <w:rPr>
                <w:rFonts w:ascii="Arial" w:hAnsi="Arial" w:cs="Arial"/>
                <w:lang w:eastAsia="en-GB"/>
              </w:rPr>
            </w:pPr>
          </w:p>
        </w:tc>
      </w:tr>
      <w:tr w:rsidR="000F7A85" w14:paraId="1F17D01F" w14:textId="77777777" w:rsidTr="001F1367">
        <w:trPr>
          <w:trHeight w:val="603"/>
        </w:trPr>
        <w:tc>
          <w:tcPr>
            <w:tcW w:w="567" w:type="dxa"/>
            <w:tcBorders>
              <w:top w:val="single" w:sz="4" w:space="0" w:color="auto"/>
              <w:left w:val="single" w:sz="6" w:space="0" w:color="auto"/>
              <w:bottom w:val="single" w:sz="6" w:space="0" w:color="auto"/>
              <w:right w:val="single" w:sz="6" w:space="0" w:color="auto"/>
            </w:tcBorders>
          </w:tcPr>
          <w:p w14:paraId="59588D6D" w14:textId="77777777" w:rsidR="000F7A85" w:rsidRPr="005B53C9" w:rsidRDefault="000F7A85" w:rsidP="001F1367">
            <w:pPr>
              <w:pStyle w:val="NoSpacing"/>
              <w:rPr>
                <w:rFonts w:ascii="Arial" w:hAnsi="Arial" w:cs="Arial"/>
                <w:lang w:eastAsia="en-GB"/>
              </w:rPr>
            </w:pPr>
          </w:p>
        </w:tc>
        <w:tc>
          <w:tcPr>
            <w:tcW w:w="9214" w:type="dxa"/>
            <w:gridSpan w:val="4"/>
            <w:tcBorders>
              <w:top w:val="single" w:sz="4" w:space="0" w:color="auto"/>
              <w:left w:val="single" w:sz="6" w:space="0" w:color="auto"/>
              <w:bottom w:val="single" w:sz="6" w:space="0" w:color="auto"/>
              <w:right w:val="single" w:sz="6" w:space="0" w:color="auto"/>
            </w:tcBorders>
          </w:tcPr>
          <w:p w14:paraId="7E0D0BD2" w14:textId="77777777" w:rsidR="000F7A85" w:rsidRDefault="000F7A85" w:rsidP="001F1367">
            <w:pPr>
              <w:pStyle w:val="NoSpacing"/>
              <w:rPr>
                <w:rFonts w:ascii="Arial" w:hAnsi="Arial" w:cs="Arial"/>
                <w:lang w:eastAsia="en-GB"/>
              </w:rPr>
            </w:pPr>
          </w:p>
          <w:p w14:paraId="558B81C1" w14:textId="77777777" w:rsidR="000F7A85" w:rsidRDefault="000F7A85" w:rsidP="001F1367">
            <w:pPr>
              <w:pStyle w:val="NoSpacing"/>
              <w:rPr>
                <w:rFonts w:ascii="Arial" w:hAnsi="Arial" w:cs="Arial"/>
                <w:lang w:eastAsia="en-GB"/>
              </w:rPr>
            </w:pPr>
          </w:p>
          <w:p w14:paraId="183E0FD4" w14:textId="77777777" w:rsidR="000F7A85" w:rsidRDefault="000F7A85" w:rsidP="001F1367">
            <w:pPr>
              <w:pStyle w:val="NoSpacing"/>
              <w:rPr>
                <w:rFonts w:ascii="Arial" w:hAnsi="Arial" w:cs="Arial"/>
                <w:lang w:eastAsia="en-GB"/>
              </w:rPr>
            </w:pPr>
          </w:p>
          <w:p w14:paraId="1FF1ECD8" w14:textId="77777777" w:rsidR="000F7A85" w:rsidRDefault="000F7A85" w:rsidP="001F1367">
            <w:pPr>
              <w:pStyle w:val="NoSpacing"/>
              <w:rPr>
                <w:rFonts w:ascii="Arial" w:hAnsi="Arial" w:cs="Arial"/>
                <w:lang w:eastAsia="en-GB"/>
              </w:rPr>
            </w:pPr>
          </w:p>
        </w:tc>
      </w:tr>
      <w:tr w:rsidR="000F7A85" w14:paraId="3218E8B6" w14:textId="77777777" w:rsidTr="001F1367">
        <w:trPr>
          <w:trHeight w:val="289"/>
        </w:trPr>
        <w:tc>
          <w:tcPr>
            <w:tcW w:w="9781" w:type="dxa"/>
            <w:gridSpan w:val="5"/>
            <w:tcBorders>
              <w:top w:val="single" w:sz="6" w:space="0" w:color="auto"/>
              <w:left w:val="single" w:sz="6" w:space="0" w:color="auto"/>
              <w:bottom w:val="single" w:sz="6" w:space="0" w:color="auto"/>
              <w:right w:val="single" w:sz="6" w:space="0" w:color="auto"/>
            </w:tcBorders>
            <w:shd w:val="clear" w:color="auto" w:fill="FF4B00"/>
          </w:tcPr>
          <w:p w14:paraId="6F97EAD5" w14:textId="77777777" w:rsidR="000F7A85" w:rsidRPr="00F20A2A" w:rsidRDefault="000F7A85" w:rsidP="001F1367">
            <w:pPr>
              <w:pStyle w:val="NoSpacing"/>
              <w:jc w:val="center"/>
              <w:rPr>
                <w:rFonts w:ascii="Arial" w:hAnsi="Arial" w:cs="Arial"/>
                <w:b/>
                <w:color w:val="FFFFFF" w:themeColor="background1"/>
                <w:lang w:eastAsia="en-GB"/>
              </w:rPr>
            </w:pPr>
            <w:r>
              <w:rPr>
                <w:rFonts w:ascii="Arial" w:hAnsi="Arial" w:cs="Arial"/>
                <w:b/>
                <w:color w:val="FFFFFF" w:themeColor="background1"/>
                <w:lang w:eastAsia="en-GB"/>
              </w:rPr>
              <w:t>ALL COMPANIES TO COMPLETE THE FOLLOWING INFORMATION</w:t>
            </w:r>
          </w:p>
        </w:tc>
      </w:tr>
      <w:tr w:rsidR="00806D7D" w14:paraId="4F2DE8FF" w14:textId="77777777" w:rsidTr="00CE11A7">
        <w:trPr>
          <w:trHeight w:val="354"/>
        </w:trPr>
        <w:tc>
          <w:tcPr>
            <w:tcW w:w="567" w:type="dxa"/>
            <w:tcBorders>
              <w:top w:val="single" w:sz="6" w:space="0" w:color="auto"/>
              <w:left w:val="single" w:sz="6" w:space="0" w:color="auto"/>
              <w:bottom w:val="single" w:sz="6" w:space="0" w:color="auto"/>
              <w:right w:val="single" w:sz="6" w:space="0" w:color="auto"/>
            </w:tcBorders>
          </w:tcPr>
          <w:p w14:paraId="56A3CB2F" w14:textId="442267AA" w:rsidR="00806D7D" w:rsidRPr="00CD1231" w:rsidRDefault="00CD1231" w:rsidP="00806D7D">
            <w:pPr>
              <w:autoSpaceDE w:val="0"/>
              <w:autoSpaceDN w:val="0"/>
              <w:adjustRightInd w:val="0"/>
              <w:jc w:val="center"/>
              <w:rPr>
                <w:rFonts w:ascii="Arial" w:hAnsi="Arial" w:cs="Arial"/>
                <w:bCs/>
                <w:sz w:val="22"/>
                <w:szCs w:val="22"/>
                <w:lang w:eastAsia="en-GB"/>
              </w:rPr>
            </w:pPr>
            <w:r w:rsidRPr="00CD1231">
              <w:rPr>
                <w:rFonts w:ascii="Arial" w:hAnsi="Arial" w:cs="Arial"/>
                <w:bCs/>
                <w:sz w:val="22"/>
                <w:szCs w:val="22"/>
                <w:lang w:eastAsia="en-GB"/>
              </w:rPr>
              <w:t>1.</w:t>
            </w:r>
            <w:r w:rsidR="0026262D">
              <w:rPr>
                <w:rFonts w:ascii="Arial" w:hAnsi="Arial" w:cs="Arial"/>
                <w:bCs/>
                <w:sz w:val="22"/>
                <w:szCs w:val="22"/>
                <w:lang w:eastAsia="en-GB"/>
              </w:rPr>
              <w:t>7</w:t>
            </w:r>
          </w:p>
        </w:tc>
        <w:tc>
          <w:tcPr>
            <w:tcW w:w="9214" w:type="dxa"/>
            <w:gridSpan w:val="4"/>
            <w:tcBorders>
              <w:top w:val="single" w:sz="6" w:space="0" w:color="auto"/>
              <w:left w:val="single" w:sz="6" w:space="0" w:color="auto"/>
              <w:bottom w:val="single" w:sz="6" w:space="0" w:color="auto"/>
              <w:right w:val="single" w:sz="6" w:space="0" w:color="auto"/>
            </w:tcBorders>
          </w:tcPr>
          <w:p w14:paraId="64B6AD94" w14:textId="4964D788" w:rsidR="00806D7D" w:rsidRDefault="00806D7D" w:rsidP="00806D7D">
            <w:pPr>
              <w:autoSpaceDE w:val="0"/>
              <w:autoSpaceDN w:val="0"/>
              <w:adjustRightInd w:val="0"/>
              <w:rPr>
                <w:rFonts w:ascii="Arial" w:hAnsi="Arial" w:cs="Arial"/>
                <w:b/>
                <w:sz w:val="22"/>
                <w:szCs w:val="22"/>
                <w:lang w:eastAsia="en-GB"/>
              </w:rPr>
            </w:pPr>
            <w:r>
              <w:rPr>
                <w:rFonts w:ascii="Arial" w:hAnsi="Arial" w:cs="Arial"/>
                <w:sz w:val="22"/>
                <w:szCs w:val="22"/>
                <w:lang w:eastAsia="en-GB"/>
              </w:rPr>
              <w:t>How do you identify training needs and evaluate the effectiveness of training given?</w:t>
            </w:r>
          </w:p>
        </w:tc>
      </w:tr>
      <w:tr w:rsidR="00806D7D" w14:paraId="0CDDFE07" w14:textId="77777777" w:rsidTr="001F1367">
        <w:trPr>
          <w:trHeight w:val="354"/>
        </w:trPr>
        <w:tc>
          <w:tcPr>
            <w:tcW w:w="567" w:type="dxa"/>
            <w:tcBorders>
              <w:top w:val="single" w:sz="6" w:space="0" w:color="auto"/>
              <w:left w:val="single" w:sz="6" w:space="0" w:color="auto"/>
              <w:bottom w:val="single" w:sz="6" w:space="0" w:color="auto"/>
              <w:right w:val="single" w:sz="6" w:space="0" w:color="auto"/>
            </w:tcBorders>
          </w:tcPr>
          <w:p w14:paraId="0EAFCD57" w14:textId="77777777" w:rsidR="00806D7D" w:rsidRDefault="00806D7D" w:rsidP="00806D7D">
            <w:pPr>
              <w:autoSpaceDE w:val="0"/>
              <w:autoSpaceDN w:val="0"/>
              <w:adjustRightInd w:val="0"/>
              <w:jc w:val="center"/>
              <w:rPr>
                <w:rFonts w:ascii="Arial" w:hAnsi="Arial" w:cs="Arial"/>
                <w:b/>
                <w:bCs/>
                <w:sz w:val="22"/>
                <w:szCs w:val="22"/>
                <w:lang w:eastAsia="en-GB"/>
              </w:rPr>
            </w:pPr>
          </w:p>
        </w:tc>
        <w:tc>
          <w:tcPr>
            <w:tcW w:w="9214" w:type="dxa"/>
            <w:gridSpan w:val="4"/>
            <w:tcBorders>
              <w:top w:val="single" w:sz="6" w:space="0" w:color="auto"/>
              <w:left w:val="single" w:sz="6" w:space="0" w:color="auto"/>
              <w:bottom w:val="single" w:sz="6" w:space="0" w:color="auto"/>
              <w:right w:val="single" w:sz="6" w:space="0" w:color="auto"/>
            </w:tcBorders>
            <w:vAlign w:val="center"/>
          </w:tcPr>
          <w:p w14:paraId="209F9EF3" w14:textId="77777777" w:rsidR="00806D7D" w:rsidRDefault="00806D7D" w:rsidP="00806D7D">
            <w:pPr>
              <w:autoSpaceDE w:val="0"/>
              <w:autoSpaceDN w:val="0"/>
              <w:adjustRightInd w:val="0"/>
              <w:rPr>
                <w:rFonts w:ascii="Arial" w:hAnsi="Arial" w:cs="Arial"/>
                <w:b/>
                <w:sz w:val="22"/>
                <w:szCs w:val="22"/>
                <w:lang w:eastAsia="en-GB"/>
              </w:rPr>
            </w:pPr>
          </w:p>
          <w:p w14:paraId="21D76048" w14:textId="77777777" w:rsidR="008854A0" w:rsidRDefault="008854A0" w:rsidP="00806D7D">
            <w:pPr>
              <w:autoSpaceDE w:val="0"/>
              <w:autoSpaceDN w:val="0"/>
              <w:adjustRightInd w:val="0"/>
              <w:rPr>
                <w:rFonts w:ascii="Arial" w:hAnsi="Arial" w:cs="Arial"/>
                <w:b/>
                <w:sz w:val="22"/>
                <w:szCs w:val="22"/>
                <w:lang w:eastAsia="en-GB"/>
              </w:rPr>
            </w:pPr>
          </w:p>
          <w:p w14:paraId="255DC8B2" w14:textId="77777777" w:rsidR="008854A0" w:rsidRDefault="008854A0" w:rsidP="00806D7D">
            <w:pPr>
              <w:autoSpaceDE w:val="0"/>
              <w:autoSpaceDN w:val="0"/>
              <w:adjustRightInd w:val="0"/>
              <w:rPr>
                <w:rFonts w:ascii="Arial" w:hAnsi="Arial" w:cs="Arial"/>
                <w:b/>
                <w:sz w:val="22"/>
                <w:szCs w:val="22"/>
                <w:lang w:eastAsia="en-GB"/>
              </w:rPr>
            </w:pPr>
          </w:p>
          <w:p w14:paraId="42D78AEE" w14:textId="77777777" w:rsidR="008854A0" w:rsidRDefault="008854A0" w:rsidP="00806D7D">
            <w:pPr>
              <w:autoSpaceDE w:val="0"/>
              <w:autoSpaceDN w:val="0"/>
              <w:adjustRightInd w:val="0"/>
              <w:rPr>
                <w:rFonts w:ascii="Arial" w:hAnsi="Arial" w:cs="Arial"/>
                <w:b/>
                <w:sz w:val="22"/>
                <w:szCs w:val="22"/>
                <w:lang w:eastAsia="en-GB"/>
              </w:rPr>
            </w:pPr>
          </w:p>
          <w:p w14:paraId="42F4980E" w14:textId="77777777" w:rsidR="008854A0" w:rsidRDefault="008854A0" w:rsidP="00806D7D">
            <w:pPr>
              <w:autoSpaceDE w:val="0"/>
              <w:autoSpaceDN w:val="0"/>
              <w:adjustRightInd w:val="0"/>
              <w:rPr>
                <w:rFonts w:ascii="Arial" w:hAnsi="Arial" w:cs="Arial"/>
                <w:b/>
                <w:sz w:val="22"/>
                <w:szCs w:val="22"/>
                <w:lang w:eastAsia="en-GB"/>
              </w:rPr>
            </w:pPr>
          </w:p>
          <w:p w14:paraId="37FB3EAE" w14:textId="77777777" w:rsidR="008854A0" w:rsidRDefault="008854A0" w:rsidP="00806D7D">
            <w:pPr>
              <w:autoSpaceDE w:val="0"/>
              <w:autoSpaceDN w:val="0"/>
              <w:adjustRightInd w:val="0"/>
              <w:rPr>
                <w:rFonts w:ascii="Arial" w:hAnsi="Arial" w:cs="Arial"/>
                <w:b/>
                <w:sz w:val="22"/>
                <w:szCs w:val="22"/>
                <w:lang w:eastAsia="en-GB"/>
              </w:rPr>
            </w:pPr>
          </w:p>
          <w:p w14:paraId="73450190" w14:textId="77777777" w:rsidR="008854A0" w:rsidRDefault="008854A0" w:rsidP="00806D7D">
            <w:pPr>
              <w:autoSpaceDE w:val="0"/>
              <w:autoSpaceDN w:val="0"/>
              <w:adjustRightInd w:val="0"/>
              <w:rPr>
                <w:rFonts w:ascii="Arial" w:hAnsi="Arial" w:cs="Arial"/>
                <w:b/>
                <w:sz w:val="22"/>
                <w:szCs w:val="22"/>
                <w:lang w:eastAsia="en-GB"/>
              </w:rPr>
            </w:pPr>
          </w:p>
          <w:p w14:paraId="49907257" w14:textId="77777777" w:rsidR="008854A0" w:rsidRDefault="008854A0" w:rsidP="00806D7D">
            <w:pPr>
              <w:autoSpaceDE w:val="0"/>
              <w:autoSpaceDN w:val="0"/>
              <w:adjustRightInd w:val="0"/>
              <w:rPr>
                <w:rFonts w:ascii="Arial" w:hAnsi="Arial" w:cs="Arial"/>
                <w:b/>
                <w:sz w:val="22"/>
                <w:szCs w:val="22"/>
                <w:lang w:eastAsia="en-GB"/>
              </w:rPr>
            </w:pPr>
          </w:p>
          <w:p w14:paraId="1E00C6B3" w14:textId="77777777" w:rsidR="008854A0" w:rsidRDefault="008854A0" w:rsidP="00806D7D">
            <w:pPr>
              <w:autoSpaceDE w:val="0"/>
              <w:autoSpaceDN w:val="0"/>
              <w:adjustRightInd w:val="0"/>
              <w:rPr>
                <w:rFonts w:ascii="Arial" w:hAnsi="Arial" w:cs="Arial"/>
                <w:b/>
                <w:sz w:val="22"/>
                <w:szCs w:val="22"/>
                <w:lang w:eastAsia="en-GB"/>
              </w:rPr>
            </w:pPr>
          </w:p>
          <w:p w14:paraId="3134CA05" w14:textId="77777777" w:rsidR="008854A0" w:rsidRDefault="008854A0" w:rsidP="00806D7D">
            <w:pPr>
              <w:autoSpaceDE w:val="0"/>
              <w:autoSpaceDN w:val="0"/>
              <w:adjustRightInd w:val="0"/>
              <w:rPr>
                <w:rFonts w:ascii="Arial" w:hAnsi="Arial" w:cs="Arial"/>
                <w:b/>
                <w:sz w:val="22"/>
                <w:szCs w:val="22"/>
                <w:lang w:eastAsia="en-GB"/>
              </w:rPr>
            </w:pPr>
          </w:p>
          <w:p w14:paraId="09654392" w14:textId="1ED374CE" w:rsidR="008854A0" w:rsidRDefault="008854A0" w:rsidP="00806D7D">
            <w:pPr>
              <w:autoSpaceDE w:val="0"/>
              <w:autoSpaceDN w:val="0"/>
              <w:adjustRightInd w:val="0"/>
              <w:rPr>
                <w:rFonts w:ascii="Arial" w:hAnsi="Arial" w:cs="Arial"/>
                <w:b/>
                <w:sz w:val="22"/>
                <w:szCs w:val="22"/>
                <w:lang w:eastAsia="en-GB"/>
              </w:rPr>
            </w:pPr>
          </w:p>
        </w:tc>
      </w:tr>
      <w:tr w:rsidR="00806D7D" w14:paraId="686A73AB" w14:textId="77777777" w:rsidTr="001F1367">
        <w:trPr>
          <w:trHeight w:val="563"/>
        </w:trPr>
        <w:tc>
          <w:tcPr>
            <w:tcW w:w="567" w:type="dxa"/>
            <w:tcBorders>
              <w:top w:val="single" w:sz="6" w:space="0" w:color="auto"/>
              <w:left w:val="single" w:sz="6" w:space="0" w:color="auto"/>
              <w:bottom w:val="single" w:sz="6" w:space="0" w:color="auto"/>
              <w:right w:val="single" w:sz="6" w:space="0" w:color="auto"/>
            </w:tcBorders>
          </w:tcPr>
          <w:p w14:paraId="398FAFBC" w14:textId="77777777" w:rsidR="00806D7D" w:rsidRDefault="00806D7D" w:rsidP="00806D7D">
            <w:pPr>
              <w:autoSpaceDE w:val="0"/>
              <w:autoSpaceDN w:val="0"/>
              <w:adjustRightInd w:val="0"/>
              <w:jc w:val="center"/>
              <w:rPr>
                <w:rFonts w:ascii="Arial" w:hAnsi="Arial" w:cs="Arial"/>
                <w:b/>
                <w:bCs/>
                <w:sz w:val="22"/>
                <w:szCs w:val="22"/>
                <w:lang w:eastAsia="en-GB"/>
              </w:rPr>
            </w:pPr>
          </w:p>
        </w:tc>
        <w:tc>
          <w:tcPr>
            <w:tcW w:w="9214" w:type="dxa"/>
            <w:gridSpan w:val="4"/>
            <w:tcBorders>
              <w:top w:val="single" w:sz="6" w:space="0" w:color="auto"/>
              <w:left w:val="single" w:sz="6" w:space="0" w:color="auto"/>
              <w:bottom w:val="single" w:sz="6" w:space="0" w:color="auto"/>
              <w:right w:val="single" w:sz="6" w:space="0" w:color="auto"/>
            </w:tcBorders>
          </w:tcPr>
          <w:p w14:paraId="5855A366" w14:textId="77777777" w:rsidR="00806D7D" w:rsidRDefault="00806D7D" w:rsidP="00806D7D">
            <w:pPr>
              <w:autoSpaceDE w:val="0"/>
              <w:autoSpaceDN w:val="0"/>
              <w:adjustRightInd w:val="0"/>
              <w:rPr>
                <w:rFonts w:ascii="Arial" w:hAnsi="Arial" w:cs="Arial"/>
                <w:b/>
                <w:sz w:val="22"/>
                <w:szCs w:val="22"/>
                <w:lang w:eastAsia="en-GB"/>
              </w:rPr>
            </w:pPr>
            <w:r>
              <w:rPr>
                <w:rFonts w:ascii="Arial" w:hAnsi="Arial" w:cs="Arial"/>
                <w:b/>
                <w:sz w:val="22"/>
                <w:szCs w:val="22"/>
                <w:lang w:eastAsia="en-GB"/>
              </w:rPr>
              <w:t>Please provide the following details:</w:t>
            </w:r>
          </w:p>
        </w:tc>
      </w:tr>
      <w:tr w:rsidR="00806D7D" w14:paraId="38943C97" w14:textId="77777777" w:rsidTr="001F1367">
        <w:trPr>
          <w:trHeight w:val="563"/>
        </w:trPr>
        <w:tc>
          <w:tcPr>
            <w:tcW w:w="567" w:type="dxa"/>
            <w:tcBorders>
              <w:top w:val="single" w:sz="6" w:space="0" w:color="auto"/>
              <w:left w:val="single" w:sz="6" w:space="0" w:color="auto"/>
              <w:bottom w:val="single" w:sz="6" w:space="0" w:color="auto"/>
              <w:right w:val="single" w:sz="6" w:space="0" w:color="auto"/>
            </w:tcBorders>
          </w:tcPr>
          <w:p w14:paraId="56E44B60" w14:textId="638466E0" w:rsidR="00806D7D" w:rsidRPr="003C7239" w:rsidRDefault="00806D7D" w:rsidP="00806D7D">
            <w:pPr>
              <w:autoSpaceDE w:val="0"/>
              <w:autoSpaceDN w:val="0"/>
              <w:adjustRightInd w:val="0"/>
              <w:jc w:val="center"/>
              <w:rPr>
                <w:rFonts w:ascii="Arial" w:hAnsi="Arial" w:cs="Arial"/>
                <w:bCs/>
                <w:sz w:val="22"/>
                <w:szCs w:val="22"/>
                <w:lang w:eastAsia="en-GB"/>
              </w:rPr>
            </w:pPr>
            <w:r w:rsidRPr="003C7239">
              <w:rPr>
                <w:rFonts w:ascii="Arial" w:hAnsi="Arial" w:cs="Arial"/>
                <w:bCs/>
                <w:sz w:val="22"/>
                <w:szCs w:val="22"/>
                <w:lang w:eastAsia="en-GB"/>
              </w:rPr>
              <w:t>1.</w:t>
            </w:r>
            <w:r w:rsidR="0026262D">
              <w:rPr>
                <w:rFonts w:ascii="Arial" w:hAnsi="Arial" w:cs="Arial"/>
                <w:bCs/>
                <w:sz w:val="22"/>
                <w:szCs w:val="22"/>
                <w:lang w:eastAsia="en-GB"/>
              </w:rPr>
              <w:t>8</w:t>
            </w:r>
          </w:p>
        </w:tc>
        <w:tc>
          <w:tcPr>
            <w:tcW w:w="4803" w:type="dxa"/>
            <w:gridSpan w:val="3"/>
            <w:tcBorders>
              <w:top w:val="single" w:sz="6" w:space="0" w:color="auto"/>
              <w:left w:val="single" w:sz="6" w:space="0" w:color="auto"/>
              <w:bottom w:val="single" w:sz="6" w:space="0" w:color="auto"/>
              <w:right w:val="single" w:sz="6" w:space="0" w:color="auto"/>
            </w:tcBorders>
          </w:tcPr>
          <w:p w14:paraId="0F2C7D11" w14:textId="77777777" w:rsidR="00806D7D" w:rsidRDefault="00806D7D" w:rsidP="00806D7D">
            <w:pPr>
              <w:autoSpaceDE w:val="0"/>
              <w:autoSpaceDN w:val="0"/>
              <w:adjustRightInd w:val="0"/>
              <w:rPr>
                <w:rFonts w:ascii="Arial" w:hAnsi="Arial" w:cs="Arial"/>
                <w:sz w:val="22"/>
                <w:szCs w:val="22"/>
                <w:lang w:eastAsia="en-GB"/>
              </w:rPr>
            </w:pPr>
            <w:r>
              <w:rPr>
                <w:rFonts w:ascii="Arial" w:hAnsi="Arial" w:cs="Arial"/>
                <w:sz w:val="22"/>
                <w:szCs w:val="22"/>
                <w:lang w:eastAsia="en-GB"/>
              </w:rPr>
              <w:t>No. of Accidents (last 3 years)</w:t>
            </w:r>
          </w:p>
        </w:tc>
        <w:tc>
          <w:tcPr>
            <w:tcW w:w="4411" w:type="dxa"/>
            <w:tcBorders>
              <w:top w:val="single" w:sz="6" w:space="0" w:color="auto"/>
              <w:left w:val="single" w:sz="6" w:space="0" w:color="auto"/>
              <w:bottom w:val="single" w:sz="6" w:space="0" w:color="auto"/>
              <w:right w:val="single" w:sz="6" w:space="0" w:color="auto"/>
            </w:tcBorders>
          </w:tcPr>
          <w:p w14:paraId="38C6AAD3" w14:textId="77777777" w:rsidR="00806D7D" w:rsidRDefault="00806D7D" w:rsidP="00806D7D">
            <w:pPr>
              <w:autoSpaceDE w:val="0"/>
              <w:autoSpaceDN w:val="0"/>
              <w:adjustRightInd w:val="0"/>
              <w:rPr>
                <w:rFonts w:ascii="Arial" w:hAnsi="Arial" w:cs="Arial"/>
                <w:sz w:val="22"/>
                <w:szCs w:val="22"/>
                <w:lang w:eastAsia="en-GB"/>
              </w:rPr>
            </w:pPr>
            <w:r>
              <w:rPr>
                <w:rFonts w:ascii="Arial" w:hAnsi="Arial" w:cs="Arial"/>
                <w:sz w:val="22"/>
                <w:szCs w:val="22"/>
                <w:lang w:eastAsia="en-GB"/>
              </w:rPr>
              <w:t>No. of Accidents (last 3 years) reportable to HSE</w:t>
            </w:r>
          </w:p>
        </w:tc>
      </w:tr>
      <w:tr w:rsidR="00806D7D" w14:paraId="0D384FE6" w14:textId="77777777" w:rsidTr="001F1367">
        <w:trPr>
          <w:trHeight w:val="949"/>
        </w:trPr>
        <w:tc>
          <w:tcPr>
            <w:tcW w:w="567" w:type="dxa"/>
            <w:tcBorders>
              <w:top w:val="single" w:sz="6" w:space="0" w:color="auto"/>
              <w:left w:val="single" w:sz="6" w:space="0" w:color="auto"/>
              <w:bottom w:val="single" w:sz="6" w:space="0" w:color="auto"/>
              <w:right w:val="single" w:sz="6" w:space="0" w:color="auto"/>
            </w:tcBorders>
          </w:tcPr>
          <w:p w14:paraId="29E541D3" w14:textId="48909073" w:rsidR="00806D7D" w:rsidRPr="003C7239" w:rsidRDefault="00806D7D" w:rsidP="00806D7D">
            <w:pPr>
              <w:autoSpaceDE w:val="0"/>
              <w:autoSpaceDN w:val="0"/>
              <w:adjustRightInd w:val="0"/>
              <w:jc w:val="center"/>
              <w:rPr>
                <w:rFonts w:ascii="Arial" w:hAnsi="Arial" w:cs="Arial"/>
                <w:bCs/>
                <w:sz w:val="22"/>
                <w:szCs w:val="22"/>
                <w:lang w:eastAsia="en-GB"/>
              </w:rPr>
            </w:pPr>
            <w:r>
              <w:rPr>
                <w:rFonts w:ascii="Arial" w:hAnsi="Arial" w:cs="Arial"/>
                <w:bCs/>
                <w:sz w:val="22"/>
                <w:szCs w:val="22"/>
                <w:lang w:eastAsia="en-GB"/>
              </w:rPr>
              <w:lastRenderedPageBreak/>
              <w:t>1.</w:t>
            </w:r>
            <w:r w:rsidR="0026262D">
              <w:rPr>
                <w:rFonts w:ascii="Arial" w:hAnsi="Arial" w:cs="Arial"/>
                <w:bCs/>
                <w:sz w:val="22"/>
                <w:szCs w:val="22"/>
                <w:lang w:eastAsia="en-GB"/>
              </w:rPr>
              <w:t>9</w:t>
            </w:r>
          </w:p>
        </w:tc>
        <w:tc>
          <w:tcPr>
            <w:tcW w:w="4803" w:type="dxa"/>
            <w:gridSpan w:val="3"/>
            <w:tcBorders>
              <w:top w:val="single" w:sz="6" w:space="0" w:color="auto"/>
              <w:left w:val="single" w:sz="6" w:space="0" w:color="auto"/>
              <w:bottom w:val="single" w:sz="6" w:space="0" w:color="auto"/>
              <w:right w:val="single" w:sz="6" w:space="0" w:color="auto"/>
            </w:tcBorders>
          </w:tcPr>
          <w:p w14:paraId="17CF7279" w14:textId="77777777" w:rsidR="00806D7D" w:rsidRDefault="00806D7D" w:rsidP="00806D7D">
            <w:pPr>
              <w:autoSpaceDE w:val="0"/>
              <w:autoSpaceDN w:val="0"/>
              <w:adjustRightInd w:val="0"/>
              <w:rPr>
                <w:rFonts w:ascii="Arial" w:hAnsi="Arial" w:cs="Arial"/>
                <w:sz w:val="22"/>
                <w:szCs w:val="22"/>
                <w:lang w:eastAsia="en-GB"/>
              </w:rPr>
            </w:pPr>
            <w:r>
              <w:rPr>
                <w:rFonts w:ascii="Arial" w:hAnsi="Arial" w:cs="Arial"/>
                <w:sz w:val="22"/>
                <w:szCs w:val="22"/>
                <w:lang w:eastAsia="en-GB"/>
              </w:rPr>
              <w:t>No. of Civil Claims by the Public (last 3 years)</w:t>
            </w:r>
          </w:p>
          <w:p w14:paraId="7004D67A" w14:textId="77777777" w:rsidR="00806D7D" w:rsidRDefault="00806D7D" w:rsidP="00806D7D">
            <w:pPr>
              <w:rPr>
                <w:rFonts w:ascii="Arial" w:hAnsi="Arial" w:cs="Arial"/>
                <w:sz w:val="22"/>
                <w:szCs w:val="22"/>
                <w:lang w:eastAsia="en-GB"/>
              </w:rPr>
            </w:pPr>
          </w:p>
          <w:p w14:paraId="476E71A7" w14:textId="77777777" w:rsidR="00806D7D" w:rsidRDefault="00806D7D" w:rsidP="00806D7D">
            <w:pPr>
              <w:rPr>
                <w:rFonts w:ascii="Arial" w:hAnsi="Arial" w:cs="Arial"/>
                <w:sz w:val="22"/>
                <w:szCs w:val="22"/>
                <w:lang w:eastAsia="en-GB"/>
              </w:rPr>
            </w:pPr>
          </w:p>
          <w:p w14:paraId="07D8A849" w14:textId="77777777" w:rsidR="00806D7D" w:rsidRDefault="00806D7D" w:rsidP="00806D7D">
            <w:pPr>
              <w:rPr>
                <w:rFonts w:ascii="Arial" w:hAnsi="Arial" w:cs="Arial"/>
                <w:sz w:val="22"/>
                <w:szCs w:val="22"/>
                <w:lang w:eastAsia="en-GB"/>
              </w:rPr>
            </w:pPr>
          </w:p>
          <w:p w14:paraId="6C5E0D71" w14:textId="77777777" w:rsidR="00806D7D" w:rsidRDefault="00806D7D" w:rsidP="00806D7D">
            <w:pPr>
              <w:rPr>
                <w:rFonts w:ascii="Arial" w:hAnsi="Arial" w:cs="Arial"/>
                <w:sz w:val="22"/>
                <w:szCs w:val="22"/>
                <w:lang w:eastAsia="en-GB"/>
              </w:rPr>
            </w:pPr>
          </w:p>
          <w:p w14:paraId="5B1B14BE" w14:textId="1DBCBAFC" w:rsidR="00806D7D" w:rsidRPr="00DD1A83" w:rsidRDefault="00806D7D" w:rsidP="00806D7D">
            <w:pPr>
              <w:rPr>
                <w:rFonts w:ascii="Arial" w:hAnsi="Arial" w:cs="Arial"/>
                <w:sz w:val="22"/>
                <w:szCs w:val="22"/>
                <w:lang w:eastAsia="en-GB"/>
              </w:rPr>
            </w:pPr>
          </w:p>
        </w:tc>
        <w:tc>
          <w:tcPr>
            <w:tcW w:w="4411" w:type="dxa"/>
            <w:tcBorders>
              <w:top w:val="single" w:sz="6" w:space="0" w:color="auto"/>
              <w:left w:val="single" w:sz="6" w:space="0" w:color="auto"/>
              <w:bottom w:val="single" w:sz="6" w:space="0" w:color="auto"/>
              <w:right w:val="single" w:sz="6" w:space="0" w:color="auto"/>
            </w:tcBorders>
          </w:tcPr>
          <w:p w14:paraId="38F795BD" w14:textId="77777777" w:rsidR="00806D7D" w:rsidRDefault="00806D7D" w:rsidP="00806D7D">
            <w:pPr>
              <w:autoSpaceDE w:val="0"/>
              <w:autoSpaceDN w:val="0"/>
              <w:adjustRightInd w:val="0"/>
              <w:rPr>
                <w:rFonts w:ascii="Arial" w:hAnsi="Arial" w:cs="Arial"/>
                <w:sz w:val="22"/>
                <w:szCs w:val="22"/>
                <w:lang w:eastAsia="en-GB"/>
              </w:rPr>
            </w:pPr>
            <w:r>
              <w:rPr>
                <w:rFonts w:ascii="Arial" w:hAnsi="Arial" w:cs="Arial"/>
                <w:sz w:val="22"/>
                <w:szCs w:val="22"/>
                <w:lang w:eastAsia="en-GB"/>
              </w:rPr>
              <w:t>No. of Civil Claims by the Public (last 3 years) reportable to HSE</w:t>
            </w:r>
          </w:p>
        </w:tc>
      </w:tr>
      <w:tr w:rsidR="00806D7D" w14:paraId="3786C448" w14:textId="77777777" w:rsidTr="00CE11A7">
        <w:trPr>
          <w:trHeight w:val="407"/>
        </w:trPr>
        <w:tc>
          <w:tcPr>
            <w:tcW w:w="567" w:type="dxa"/>
            <w:tcBorders>
              <w:top w:val="single" w:sz="6" w:space="0" w:color="auto"/>
              <w:left w:val="single" w:sz="6" w:space="0" w:color="auto"/>
              <w:bottom w:val="single" w:sz="6" w:space="0" w:color="auto"/>
              <w:right w:val="single" w:sz="6" w:space="0" w:color="auto"/>
            </w:tcBorders>
          </w:tcPr>
          <w:p w14:paraId="168A51E5" w14:textId="05A6B765" w:rsidR="00806D7D" w:rsidRPr="003C7239" w:rsidRDefault="00806D7D" w:rsidP="00806D7D">
            <w:pPr>
              <w:autoSpaceDE w:val="0"/>
              <w:autoSpaceDN w:val="0"/>
              <w:adjustRightInd w:val="0"/>
              <w:jc w:val="center"/>
              <w:rPr>
                <w:rFonts w:ascii="Arial" w:hAnsi="Arial" w:cs="Arial"/>
                <w:bCs/>
                <w:sz w:val="22"/>
                <w:szCs w:val="22"/>
                <w:lang w:eastAsia="en-GB"/>
              </w:rPr>
            </w:pPr>
            <w:r w:rsidRPr="003C7239">
              <w:rPr>
                <w:rFonts w:ascii="Arial" w:hAnsi="Arial" w:cs="Arial"/>
                <w:bCs/>
                <w:sz w:val="22"/>
                <w:szCs w:val="22"/>
                <w:lang w:eastAsia="en-GB"/>
              </w:rPr>
              <w:t>1.</w:t>
            </w:r>
            <w:r w:rsidR="0026262D">
              <w:rPr>
                <w:rFonts w:ascii="Arial" w:hAnsi="Arial" w:cs="Arial"/>
                <w:bCs/>
                <w:sz w:val="22"/>
                <w:szCs w:val="22"/>
                <w:lang w:eastAsia="en-GB"/>
              </w:rPr>
              <w:t>10</w:t>
            </w:r>
          </w:p>
        </w:tc>
        <w:tc>
          <w:tcPr>
            <w:tcW w:w="4607" w:type="dxa"/>
            <w:gridSpan w:val="2"/>
            <w:tcBorders>
              <w:top w:val="single" w:sz="6" w:space="0" w:color="auto"/>
              <w:left w:val="single" w:sz="6" w:space="0" w:color="auto"/>
              <w:bottom w:val="single" w:sz="6" w:space="0" w:color="auto"/>
              <w:right w:val="single" w:sz="6" w:space="0" w:color="auto"/>
            </w:tcBorders>
          </w:tcPr>
          <w:p w14:paraId="5A3F54C0" w14:textId="1B36EFE6" w:rsidR="00806D7D" w:rsidRDefault="00806D7D" w:rsidP="00806D7D">
            <w:pPr>
              <w:autoSpaceDE w:val="0"/>
              <w:autoSpaceDN w:val="0"/>
              <w:adjustRightInd w:val="0"/>
              <w:rPr>
                <w:rFonts w:ascii="Arial" w:hAnsi="Arial" w:cs="Arial"/>
                <w:sz w:val="22"/>
                <w:szCs w:val="22"/>
                <w:lang w:eastAsia="en-GB"/>
              </w:rPr>
            </w:pPr>
            <w:r w:rsidRPr="007517DD">
              <w:rPr>
                <w:rFonts w:ascii="Arial" w:hAnsi="Arial" w:cs="Arial"/>
                <w:sz w:val="22"/>
                <w:szCs w:val="22"/>
                <w:lang w:eastAsia="en-GB"/>
              </w:rPr>
              <w:t>Does your company conduct Occupational Health Surveillance?</w:t>
            </w:r>
          </w:p>
        </w:tc>
        <w:tc>
          <w:tcPr>
            <w:tcW w:w="4607" w:type="dxa"/>
            <w:gridSpan w:val="2"/>
            <w:tcBorders>
              <w:top w:val="single" w:sz="6" w:space="0" w:color="auto"/>
              <w:left w:val="single" w:sz="6" w:space="0" w:color="auto"/>
              <w:bottom w:val="single" w:sz="6" w:space="0" w:color="auto"/>
              <w:right w:val="single" w:sz="6" w:space="0" w:color="auto"/>
            </w:tcBorders>
          </w:tcPr>
          <w:p w14:paraId="38A2571C" w14:textId="77777777" w:rsidR="00806D7D" w:rsidRPr="005B53C9" w:rsidRDefault="00806D7D" w:rsidP="00806D7D">
            <w:pPr>
              <w:pStyle w:val="NoSpacing"/>
              <w:rPr>
                <w:rFonts w:ascii="Arial" w:hAnsi="Arial" w:cs="Arial"/>
                <w:lang w:eastAsia="en-GB"/>
              </w:rPr>
            </w:pPr>
            <w:r>
              <w:rPr>
                <w:rFonts w:ascii="Arial" w:hAnsi="Arial" w:cs="Arial"/>
                <w:lang w:eastAsia="en-GB"/>
              </w:rPr>
              <w:t>Yes / No</w:t>
            </w:r>
          </w:p>
          <w:p w14:paraId="53748107" w14:textId="46F4AC7B" w:rsidR="00806D7D" w:rsidRDefault="00806D7D" w:rsidP="00806D7D">
            <w:pPr>
              <w:autoSpaceDE w:val="0"/>
              <w:autoSpaceDN w:val="0"/>
              <w:adjustRightInd w:val="0"/>
              <w:rPr>
                <w:rFonts w:ascii="Arial" w:hAnsi="Arial" w:cs="Arial"/>
                <w:sz w:val="22"/>
                <w:szCs w:val="22"/>
                <w:lang w:eastAsia="en-GB"/>
              </w:rPr>
            </w:pPr>
            <w:r>
              <w:rPr>
                <w:rFonts w:ascii="Arial" w:hAnsi="Arial" w:cs="Arial"/>
                <w:lang w:eastAsia="en-GB"/>
              </w:rPr>
              <w:t>(</w:t>
            </w:r>
            <w:r w:rsidRPr="005B53C9">
              <w:rPr>
                <w:rFonts w:ascii="Arial" w:hAnsi="Arial" w:cs="Arial"/>
                <w:lang w:eastAsia="en-GB"/>
              </w:rPr>
              <w:t>Delete which is not applicable</w:t>
            </w:r>
            <w:r>
              <w:rPr>
                <w:rFonts w:ascii="Arial" w:hAnsi="Arial" w:cs="Arial"/>
                <w:lang w:eastAsia="en-GB"/>
              </w:rPr>
              <w:t>)</w:t>
            </w:r>
          </w:p>
        </w:tc>
      </w:tr>
      <w:tr w:rsidR="00806D7D" w14:paraId="59272224" w14:textId="77777777" w:rsidTr="001F1367">
        <w:trPr>
          <w:trHeight w:val="1947"/>
        </w:trPr>
        <w:tc>
          <w:tcPr>
            <w:tcW w:w="567" w:type="dxa"/>
            <w:tcBorders>
              <w:top w:val="single" w:sz="6" w:space="0" w:color="auto"/>
              <w:left w:val="single" w:sz="6" w:space="0" w:color="auto"/>
              <w:bottom w:val="single" w:sz="6" w:space="0" w:color="auto"/>
              <w:right w:val="single" w:sz="6" w:space="0" w:color="auto"/>
            </w:tcBorders>
          </w:tcPr>
          <w:p w14:paraId="4824D6B9" w14:textId="77777777" w:rsidR="00806D7D" w:rsidRPr="003C7239" w:rsidRDefault="00806D7D" w:rsidP="00806D7D">
            <w:pPr>
              <w:autoSpaceDE w:val="0"/>
              <w:autoSpaceDN w:val="0"/>
              <w:adjustRightInd w:val="0"/>
              <w:jc w:val="center"/>
              <w:rPr>
                <w:rFonts w:ascii="Arial" w:hAnsi="Arial" w:cs="Arial"/>
                <w:bCs/>
                <w:sz w:val="22"/>
                <w:szCs w:val="22"/>
                <w:lang w:eastAsia="en-GB"/>
              </w:rPr>
            </w:pPr>
          </w:p>
        </w:tc>
        <w:tc>
          <w:tcPr>
            <w:tcW w:w="9214" w:type="dxa"/>
            <w:gridSpan w:val="4"/>
            <w:tcBorders>
              <w:top w:val="single" w:sz="6" w:space="0" w:color="auto"/>
              <w:left w:val="single" w:sz="6" w:space="0" w:color="auto"/>
              <w:bottom w:val="single" w:sz="6" w:space="0" w:color="auto"/>
              <w:right w:val="single" w:sz="6" w:space="0" w:color="auto"/>
            </w:tcBorders>
          </w:tcPr>
          <w:p w14:paraId="5445341A" w14:textId="77777777" w:rsidR="00806D7D" w:rsidRDefault="00806D7D" w:rsidP="00806D7D">
            <w:pPr>
              <w:pStyle w:val="NoSpacing"/>
              <w:rPr>
                <w:rFonts w:ascii="Arial" w:hAnsi="Arial" w:cs="Arial"/>
                <w:lang w:eastAsia="en-GB"/>
              </w:rPr>
            </w:pPr>
            <w:r>
              <w:rPr>
                <w:rFonts w:ascii="Arial" w:hAnsi="Arial" w:cs="Arial"/>
                <w:lang w:eastAsia="en-GB"/>
              </w:rPr>
              <w:t>If yes, please provide details:</w:t>
            </w:r>
          </w:p>
          <w:p w14:paraId="484E4582" w14:textId="77777777" w:rsidR="00806D7D" w:rsidRDefault="00806D7D" w:rsidP="00806D7D">
            <w:pPr>
              <w:autoSpaceDE w:val="0"/>
              <w:autoSpaceDN w:val="0"/>
              <w:adjustRightInd w:val="0"/>
              <w:rPr>
                <w:rFonts w:ascii="Arial" w:hAnsi="Arial" w:cs="Arial"/>
                <w:sz w:val="22"/>
                <w:szCs w:val="22"/>
                <w:lang w:eastAsia="en-GB"/>
              </w:rPr>
            </w:pPr>
          </w:p>
          <w:p w14:paraId="7DCD5EF2" w14:textId="77777777" w:rsidR="00806D7D" w:rsidRDefault="00806D7D" w:rsidP="00806D7D">
            <w:pPr>
              <w:autoSpaceDE w:val="0"/>
              <w:autoSpaceDN w:val="0"/>
              <w:adjustRightInd w:val="0"/>
              <w:rPr>
                <w:rFonts w:ascii="Arial" w:hAnsi="Arial" w:cs="Arial"/>
                <w:sz w:val="22"/>
                <w:szCs w:val="22"/>
                <w:lang w:eastAsia="en-GB"/>
              </w:rPr>
            </w:pPr>
          </w:p>
          <w:p w14:paraId="4AC05822" w14:textId="77777777" w:rsidR="00806D7D" w:rsidRDefault="00806D7D" w:rsidP="00806D7D">
            <w:pPr>
              <w:autoSpaceDE w:val="0"/>
              <w:autoSpaceDN w:val="0"/>
              <w:adjustRightInd w:val="0"/>
              <w:rPr>
                <w:rFonts w:ascii="Arial" w:hAnsi="Arial" w:cs="Arial"/>
                <w:sz w:val="22"/>
                <w:szCs w:val="22"/>
                <w:lang w:eastAsia="en-GB"/>
              </w:rPr>
            </w:pPr>
          </w:p>
          <w:p w14:paraId="5001F1AF" w14:textId="77777777" w:rsidR="00806D7D" w:rsidRDefault="00806D7D" w:rsidP="00806D7D">
            <w:pPr>
              <w:autoSpaceDE w:val="0"/>
              <w:autoSpaceDN w:val="0"/>
              <w:adjustRightInd w:val="0"/>
              <w:rPr>
                <w:rFonts w:ascii="Arial" w:hAnsi="Arial" w:cs="Arial"/>
                <w:sz w:val="22"/>
                <w:szCs w:val="22"/>
                <w:lang w:eastAsia="en-GB"/>
              </w:rPr>
            </w:pPr>
          </w:p>
          <w:p w14:paraId="75A19E89" w14:textId="77777777" w:rsidR="00806D7D" w:rsidRDefault="00806D7D" w:rsidP="00806D7D">
            <w:pPr>
              <w:autoSpaceDE w:val="0"/>
              <w:autoSpaceDN w:val="0"/>
              <w:adjustRightInd w:val="0"/>
              <w:rPr>
                <w:rFonts w:ascii="Arial" w:hAnsi="Arial" w:cs="Arial"/>
                <w:sz w:val="22"/>
                <w:szCs w:val="22"/>
                <w:lang w:eastAsia="en-GB"/>
              </w:rPr>
            </w:pPr>
          </w:p>
          <w:p w14:paraId="544BF769" w14:textId="77777777" w:rsidR="00806D7D" w:rsidRDefault="00806D7D" w:rsidP="00806D7D">
            <w:pPr>
              <w:autoSpaceDE w:val="0"/>
              <w:autoSpaceDN w:val="0"/>
              <w:adjustRightInd w:val="0"/>
              <w:rPr>
                <w:rFonts w:ascii="Arial" w:hAnsi="Arial" w:cs="Arial"/>
                <w:sz w:val="22"/>
                <w:szCs w:val="22"/>
                <w:lang w:eastAsia="en-GB"/>
              </w:rPr>
            </w:pPr>
          </w:p>
          <w:p w14:paraId="015F6AEA" w14:textId="77777777" w:rsidR="00806D7D" w:rsidRDefault="00806D7D" w:rsidP="00806D7D">
            <w:pPr>
              <w:autoSpaceDE w:val="0"/>
              <w:autoSpaceDN w:val="0"/>
              <w:adjustRightInd w:val="0"/>
              <w:rPr>
                <w:rFonts w:ascii="Arial" w:hAnsi="Arial" w:cs="Arial"/>
                <w:sz w:val="22"/>
                <w:szCs w:val="22"/>
                <w:lang w:eastAsia="en-GB"/>
              </w:rPr>
            </w:pPr>
          </w:p>
          <w:p w14:paraId="44953879" w14:textId="77777777" w:rsidR="00806D7D" w:rsidRDefault="00806D7D" w:rsidP="00806D7D">
            <w:pPr>
              <w:autoSpaceDE w:val="0"/>
              <w:autoSpaceDN w:val="0"/>
              <w:adjustRightInd w:val="0"/>
              <w:rPr>
                <w:rFonts w:ascii="Arial" w:hAnsi="Arial" w:cs="Arial"/>
                <w:sz w:val="22"/>
                <w:szCs w:val="22"/>
                <w:lang w:eastAsia="en-GB"/>
              </w:rPr>
            </w:pPr>
          </w:p>
          <w:p w14:paraId="2BA44CE8" w14:textId="77777777" w:rsidR="00806D7D" w:rsidRDefault="00806D7D" w:rsidP="00806D7D">
            <w:pPr>
              <w:autoSpaceDE w:val="0"/>
              <w:autoSpaceDN w:val="0"/>
              <w:adjustRightInd w:val="0"/>
              <w:rPr>
                <w:rFonts w:ascii="Arial" w:hAnsi="Arial" w:cs="Arial"/>
                <w:sz w:val="22"/>
                <w:szCs w:val="22"/>
                <w:lang w:eastAsia="en-GB"/>
              </w:rPr>
            </w:pPr>
          </w:p>
        </w:tc>
      </w:tr>
      <w:tr w:rsidR="00806D7D" w14:paraId="2331CC62" w14:textId="77777777" w:rsidTr="001F1367">
        <w:trPr>
          <w:trHeight w:val="690"/>
        </w:trPr>
        <w:tc>
          <w:tcPr>
            <w:tcW w:w="567" w:type="dxa"/>
            <w:tcBorders>
              <w:top w:val="single" w:sz="6" w:space="0" w:color="auto"/>
              <w:left w:val="single" w:sz="6" w:space="0" w:color="auto"/>
              <w:bottom w:val="single" w:sz="6" w:space="0" w:color="auto"/>
              <w:right w:val="single" w:sz="6" w:space="0" w:color="auto"/>
            </w:tcBorders>
          </w:tcPr>
          <w:p w14:paraId="430CC591" w14:textId="249B68CB" w:rsidR="00806D7D" w:rsidRPr="003C7239" w:rsidRDefault="00806D7D" w:rsidP="00806D7D">
            <w:pPr>
              <w:autoSpaceDE w:val="0"/>
              <w:autoSpaceDN w:val="0"/>
              <w:adjustRightInd w:val="0"/>
              <w:jc w:val="center"/>
              <w:rPr>
                <w:rFonts w:ascii="Arial" w:hAnsi="Arial" w:cs="Arial"/>
                <w:bCs/>
                <w:sz w:val="22"/>
                <w:szCs w:val="22"/>
                <w:lang w:eastAsia="en-GB"/>
              </w:rPr>
            </w:pPr>
            <w:r>
              <w:br w:type="page"/>
            </w:r>
            <w:r w:rsidRPr="003C7239">
              <w:rPr>
                <w:rFonts w:ascii="Arial" w:hAnsi="Arial" w:cs="Arial"/>
                <w:bCs/>
                <w:sz w:val="22"/>
                <w:szCs w:val="22"/>
                <w:lang w:eastAsia="en-GB"/>
              </w:rPr>
              <w:t>1.</w:t>
            </w:r>
            <w:r>
              <w:rPr>
                <w:rFonts w:ascii="Arial" w:hAnsi="Arial" w:cs="Arial"/>
                <w:bCs/>
                <w:sz w:val="22"/>
                <w:szCs w:val="22"/>
                <w:lang w:eastAsia="en-GB"/>
              </w:rPr>
              <w:t>1</w:t>
            </w:r>
            <w:r w:rsidR="0026262D">
              <w:rPr>
                <w:rFonts w:ascii="Arial" w:hAnsi="Arial" w:cs="Arial"/>
                <w:bCs/>
                <w:sz w:val="22"/>
                <w:szCs w:val="22"/>
                <w:lang w:eastAsia="en-GB"/>
              </w:rPr>
              <w:t>1</w:t>
            </w:r>
          </w:p>
        </w:tc>
        <w:tc>
          <w:tcPr>
            <w:tcW w:w="9214" w:type="dxa"/>
            <w:gridSpan w:val="4"/>
            <w:tcBorders>
              <w:top w:val="single" w:sz="6" w:space="0" w:color="auto"/>
              <w:left w:val="single" w:sz="6" w:space="0" w:color="auto"/>
              <w:bottom w:val="single" w:sz="6" w:space="0" w:color="auto"/>
              <w:right w:val="single" w:sz="6" w:space="0" w:color="auto"/>
            </w:tcBorders>
          </w:tcPr>
          <w:p w14:paraId="5C0411F5" w14:textId="77777777" w:rsidR="00806D7D" w:rsidRDefault="00806D7D" w:rsidP="00806D7D">
            <w:pPr>
              <w:autoSpaceDE w:val="0"/>
              <w:autoSpaceDN w:val="0"/>
              <w:adjustRightInd w:val="0"/>
              <w:rPr>
                <w:rFonts w:ascii="Arial" w:hAnsi="Arial" w:cs="Arial"/>
                <w:sz w:val="22"/>
                <w:szCs w:val="22"/>
                <w:lang w:eastAsia="en-GB"/>
              </w:rPr>
            </w:pPr>
            <w:r>
              <w:rPr>
                <w:rFonts w:ascii="Arial" w:hAnsi="Arial" w:cs="Arial"/>
                <w:sz w:val="22"/>
                <w:szCs w:val="22"/>
                <w:lang w:eastAsia="en-GB"/>
              </w:rPr>
              <w:t>How do you monitor Health and Safety standards and the effectiveness of Health and Safety procedures on site?</w:t>
            </w:r>
          </w:p>
        </w:tc>
      </w:tr>
      <w:tr w:rsidR="00806D7D" w14:paraId="20CDE688" w14:textId="77777777" w:rsidTr="0026262D">
        <w:trPr>
          <w:trHeight w:val="1574"/>
        </w:trPr>
        <w:tc>
          <w:tcPr>
            <w:tcW w:w="567" w:type="dxa"/>
            <w:tcBorders>
              <w:top w:val="single" w:sz="6" w:space="0" w:color="auto"/>
              <w:left w:val="single" w:sz="6" w:space="0" w:color="auto"/>
              <w:bottom w:val="single" w:sz="6" w:space="0" w:color="auto"/>
              <w:right w:val="single" w:sz="6" w:space="0" w:color="auto"/>
            </w:tcBorders>
          </w:tcPr>
          <w:p w14:paraId="487A800D" w14:textId="77777777" w:rsidR="00806D7D" w:rsidRPr="003C7239" w:rsidRDefault="00806D7D" w:rsidP="00806D7D">
            <w:pPr>
              <w:autoSpaceDE w:val="0"/>
              <w:autoSpaceDN w:val="0"/>
              <w:adjustRightInd w:val="0"/>
              <w:jc w:val="center"/>
              <w:rPr>
                <w:rFonts w:ascii="Arial" w:hAnsi="Arial" w:cs="Arial"/>
                <w:bCs/>
                <w:sz w:val="22"/>
                <w:szCs w:val="22"/>
                <w:lang w:eastAsia="en-GB"/>
              </w:rPr>
            </w:pPr>
          </w:p>
        </w:tc>
        <w:tc>
          <w:tcPr>
            <w:tcW w:w="9214" w:type="dxa"/>
            <w:gridSpan w:val="4"/>
            <w:tcBorders>
              <w:top w:val="single" w:sz="6" w:space="0" w:color="auto"/>
              <w:left w:val="single" w:sz="6" w:space="0" w:color="auto"/>
              <w:bottom w:val="single" w:sz="6" w:space="0" w:color="auto"/>
              <w:right w:val="single" w:sz="6" w:space="0" w:color="auto"/>
            </w:tcBorders>
          </w:tcPr>
          <w:p w14:paraId="1E8F5242" w14:textId="77777777" w:rsidR="00806D7D" w:rsidRDefault="00806D7D" w:rsidP="00806D7D">
            <w:pPr>
              <w:autoSpaceDE w:val="0"/>
              <w:autoSpaceDN w:val="0"/>
              <w:adjustRightInd w:val="0"/>
              <w:rPr>
                <w:rFonts w:ascii="Arial" w:hAnsi="Arial" w:cs="Arial"/>
                <w:sz w:val="22"/>
                <w:szCs w:val="22"/>
                <w:lang w:eastAsia="en-GB"/>
              </w:rPr>
            </w:pPr>
          </w:p>
          <w:p w14:paraId="7B537827" w14:textId="77777777" w:rsidR="00806D7D" w:rsidRDefault="00806D7D" w:rsidP="00806D7D">
            <w:pPr>
              <w:autoSpaceDE w:val="0"/>
              <w:autoSpaceDN w:val="0"/>
              <w:adjustRightInd w:val="0"/>
              <w:rPr>
                <w:rFonts w:ascii="Arial" w:hAnsi="Arial" w:cs="Arial"/>
                <w:sz w:val="22"/>
                <w:szCs w:val="22"/>
                <w:lang w:eastAsia="en-GB"/>
              </w:rPr>
            </w:pPr>
          </w:p>
          <w:p w14:paraId="4C3569A0" w14:textId="77777777" w:rsidR="00806D7D" w:rsidRDefault="00806D7D" w:rsidP="00806D7D">
            <w:pPr>
              <w:autoSpaceDE w:val="0"/>
              <w:autoSpaceDN w:val="0"/>
              <w:adjustRightInd w:val="0"/>
              <w:rPr>
                <w:rFonts w:ascii="Arial" w:hAnsi="Arial" w:cs="Arial"/>
                <w:sz w:val="22"/>
                <w:szCs w:val="22"/>
                <w:lang w:eastAsia="en-GB"/>
              </w:rPr>
            </w:pPr>
          </w:p>
          <w:p w14:paraId="382209E6" w14:textId="77777777" w:rsidR="00806D7D" w:rsidRDefault="00806D7D" w:rsidP="00806D7D">
            <w:pPr>
              <w:autoSpaceDE w:val="0"/>
              <w:autoSpaceDN w:val="0"/>
              <w:adjustRightInd w:val="0"/>
              <w:rPr>
                <w:rFonts w:ascii="Arial" w:hAnsi="Arial" w:cs="Arial"/>
                <w:sz w:val="22"/>
                <w:szCs w:val="22"/>
                <w:lang w:eastAsia="en-GB"/>
              </w:rPr>
            </w:pPr>
          </w:p>
          <w:p w14:paraId="0CE2902E" w14:textId="77777777" w:rsidR="00806D7D" w:rsidRDefault="00806D7D" w:rsidP="00806D7D">
            <w:pPr>
              <w:autoSpaceDE w:val="0"/>
              <w:autoSpaceDN w:val="0"/>
              <w:adjustRightInd w:val="0"/>
              <w:rPr>
                <w:rFonts w:ascii="Arial" w:hAnsi="Arial" w:cs="Arial"/>
                <w:sz w:val="22"/>
                <w:szCs w:val="22"/>
                <w:lang w:eastAsia="en-GB"/>
              </w:rPr>
            </w:pPr>
          </w:p>
          <w:p w14:paraId="6AC1DD18" w14:textId="77777777" w:rsidR="00806D7D" w:rsidRDefault="00806D7D" w:rsidP="00806D7D">
            <w:pPr>
              <w:autoSpaceDE w:val="0"/>
              <w:autoSpaceDN w:val="0"/>
              <w:adjustRightInd w:val="0"/>
              <w:rPr>
                <w:rFonts w:ascii="Arial" w:hAnsi="Arial" w:cs="Arial"/>
                <w:sz w:val="22"/>
                <w:szCs w:val="22"/>
                <w:lang w:eastAsia="en-GB"/>
              </w:rPr>
            </w:pPr>
          </w:p>
          <w:p w14:paraId="2A4BDE40" w14:textId="77777777" w:rsidR="00806D7D" w:rsidRDefault="00806D7D" w:rsidP="00806D7D">
            <w:pPr>
              <w:autoSpaceDE w:val="0"/>
              <w:autoSpaceDN w:val="0"/>
              <w:adjustRightInd w:val="0"/>
              <w:rPr>
                <w:rFonts w:ascii="Arial" w:hAnsi="Arial" w:cs="Arial"/>
                <w:sz w:val="22"/>
                <w:szCs w:val="22"/>
                <w:lang w:eastAsia="en-GB"/>
              </w:rPr>
            </w:pPr>
          </w:p>
          <w:p w14:paraId="3B9A12BE" w14:textId="77777777" w:rsidR="00806D7D" w:rsidRDefault="00806D7D" w:rsidP="00806D7D">
            <w:pPr>
              <w:autoSpaceDE w:val="0"/>
              <w:autoSpaceDN w:val="0"/>
              <w:adjustRightInd w:val="0"/>
              <w:rPr>
                <w:rFonts w:ascii="Arial" w:hAnsi="Arial" w:cs="Arial"/>
                <w:sz w:val="22"/>
                <w:szCs w:val="22"/>
                <w:lang w:eastAsia="en-GB"/>
              </w:rPr>
            </w:pPr>
          </w:p>
        </w:tc>
      </w:tr>
    </w:tbl>
    <w:p w14:paraId="3BFC9C62" w14:textId="77777777" w:rsidR="0026262D" w:rsidRDefault="0026262D" w:rsidP="0026262D">
      <w:pPr>
        <w:rPr>
          <w:rFonts w:ascii="Arial" w:hAnsi="Arial" w:cs="Arial"/>
          <w:b/>
        </w:rPr>
      </w:pPr>
    </w:p>
    <w:p w14:paraId="089D8EB7" w14:textId="77777777" w:rsidR="0026262D" w:rsidRDefault="0026262D" w:rsidP="0026262D">
      <w:pPr>
        <w:rPr>
          <w:rFonts w:ascii="Arial" w:hAnsi="Arial" w:cs="Arial"/>
          <w:b/>
        </w:rPr>
      </w:pPr>
    </w:p>
    <w:p w14:paraId="760B9C9C" w14:textId="77777777" w:rsidR="0026262D" w:rsidRDefault="0026262D" w:rsidP="0026262D">
      <w:pPr>
        <w:rPr>
          <w:rFonts w:ascii="Arial" w:hAnsi="Arial" w:cs="Arial"/>
          <w:b/>
        </w:rPr>
      </w:pPr>
    </w:p>
    <w:p w14:paraId="03BAD605" w14:textId="77777777" w:rsidR="0026262D" w:rsidRDefault="0026262D" w:rsidP="0026262D">
      <w:pPr>
        <w:rPr>
          <w:rFonts w:ascii="Arial" w:hAnsi="Arial" w:cs="Arial"/>
          <w:b/>
        </w:rPr>
      </w:pPr>
    </w:p>
    <w:p w14:paraId="74278E26" w14:textId="77777777" w:rsidR="0026262D" w:rsidRDefault="0026262D" w:rsidP="0026262D">
      <w:pPr>
        <w:rPr>
          <w:rFonts w:ascii="Arial" w:hAnsi="Arial" w:cs="Arial"/>
          <w:b/>
        </w:rPr>
      </w:pPr>
    </w:p>
    <w:p w14:paraId="10EE9D7A" w14:textId="77777777" w:rsidR="0026262D" w:rsidRDefault="0026262D" w:rsidP="0026262D">
      <w:pPr>
        <w:rPr>
          <w:rFonts w:ascii="Arial" w:hAnsi="Arial" w:cs="Arial"/>
          <w:b/>
        </w:rPr>
      </w:pPr>
    </w:p>
    <w:p w14:paraId="2A40D1A2" w14:textId="77777777" w:rsidR="0026262D" w:rsidRDefault="0026262D" w:rsidP="0026262D">
      <w:pPr>
        <w:rPr>
          <w:rFonts w:ascii="Arial" w:hAnsi="Arial" w:cs="Arial"/>
          <w:b/>
        </w:rPr>
      </w:pPr>
    </w:p>
    <w:p w14:paraId="6C8D1F66" w14:textId="77777777" w:rsidR="0026262D" w:rsidRDefault="0026262D" w:rsidP="0026262D">
      <w:pPr>
        <w:rPr>
          <w:rFonts w:ascii="Arial" w:hAnsi="Arial" w:cs="Arial"/>
          <w:b/>
        </w:rPr>
      </w:pPr>
    </w:p>
    <w:p w14:paraId="30514F6A" w14:textId="77777777" w:rsidR="0026262D" w:rsidRDefault="0026262D" w:rsidP="0026262D">
      <w:pPr>
        <w:rPr>
          <w:rFonts w:ascii="Arial" w:hAnsi="Arial" w:cs="Arial"/>
          <w:b/>
        </w:rPr>
      </w:pPr>
    </w:p>
    <w:p w14:paraId="20577E1C" w14:textId="77777777" w:rsidR="0026262D" w:rsidRDefault="0026262D" w:rsidP="0026262D">
      <w:pPr>
        <w:rPr>
          <w:rFonts w:ascii="Arial" w:hAnsi="Arial" w:cs="Arial"/>
          <w:b/>
        </w:rPr>
      </w:pPr>
    </w:p>
    <w:p w14:paraId="74406B78" w14:textId="77777777" w:rsidR="0026262D" w:rsidRDefault="0026262D" w:rsidP="0026262D">
      <w:pPr>
        <w:rPr>
          <w:rFonts w:ascii="Arial" w:hAnsi="Arial" w:cs="Arial"/>
          <w:b/>
        </w:rPr>
      </w:pPr>
    </w:p>
    <w:p w14:paraId="385020B8" w14:textId="77777777" w:rsidR="0026262D" w:rsidRDefault="0026262D" w:rsidP="0026262D">
      <w:pPr>
        <w:rPr>
          <w:rFonts w:ascii="Arial" w:hAnsi="Arial" w:cs="Arial"/>
          <w:b/>
        </w:rPr>
      </w:pPr>
    </w:p>
    <w:p w14:paraId="3883FA72" w14:textId="77777777" w:rsidR="0026262D" w:rsidRDefault="0026262D" w:rsidP="0026262D">
      <w:pPr>
        <w:rPr>
          <w:rFonts w:ascii="Arial" w:hAnsi="Arial" w:cs="Arial"/>
          <w:b/>
        </w:rPr>
      </w:pPr>
    </w:p>
    <w:p w14:paraId="37ED16F7" w14:textId="77777777" w:rsidR="0026262D" w:rsidRDefault="0026262D" w:rsidP="0026262D">
      <w:pPr>
        <w:rPr>
          <w:rFonts w:ascii="Arial" w:hAnsi="Arial" w:cs="Arial"/>
          <w:b/>
        </w:rPr>
      </w:pPr>
    </w:p>
    <w:p w14:paraId="3C3666F5" w14:textId="77777777" w:rsidR="0026262D" w:rsidRDefault="0026262D" w:rsidP="0026262D">
      <w:pPr>
        <w:rPr>
          <w:rFonts w:ascii="Arial" w:hAnsi="Arial" w:cs="Arial"/>
          <w:b/>
        </w:rPr>
      </w:pPr>
    </w:p>
    <w:p w14:paraId="61255B0E" w14:textId="77777777" w:rsidR="0026262D" w:rsidRDefault="0026262D" w:rsidP="0026262D">
      <w:pPr>
        <w:rPr>
          <w:rFonts w:ascii="Arial" w:hAnsi="Arial" w:cs="Arial"/>
          <w:b/>
        </w:rPr>
      </w:pPr>
    </w:p>
    <w:p w14:paraId="67752E1D" w14:textId="77777777" w:rsidR="0026262D" w:rsidRDefault="0026262D" w:rsidP="0026262D">
      <w:pPr>
        <w:rPr>
          <w:rFonts w:ascii="Arial" w:hAnsi="Arial" w:cs="Arial"/>
          <w:b/>
        </w:rPr>
      </w:pPr>
    </w:p>
    <w:p w14:paraId="0E757446" w14:textId="77777777" w:rsidR="0026262D" w:rsidRDefault="0026262D" w:rsidP="0026262D">
      <w:pPr>
        <w:rPr>
          <w:rFonts w:ascii="Arial" w:hAnsi="Arial" w:cs="Arial"/>
          <w:b/>
        </w:rPr>
      </w:pPr>
    </w:p>
    <w:p w14:paraId="013ED275" w14:textId="77777777" w:rsidR="0026262D" w:rsidRDefault="0026262D" w:rsidP="0026262D">
      <w:pPr>
        <w:rPr>
          <w:rFonts w:ascii="Arial" w:hAnsi="Arial" w:cs="Arial"/>
          <w:b/>
        </w:rPr>
      </w:pPr>
    </w:p>
    <w:p w14:paraId="79E84FE4" w14:textId="77777777" w:rsidR="0026262D" w:rsidRDefault="0026262D" w:rsidP="0026262D">
      <w:pPr>
        <w:rPr>
          <w:rFonts w:ascii="Arial" w:hAnsi="Arial" w:cs="Arial"/>
          <w:b/>
        </w:rPr>
      </w:pPr>
    </w:p>
    <w:p w14:paraId="2409E4B9" w14:textId="77777777" w:rsidR="0026262D" w:rsidRDefault="0026262D" w:rsidP="0026262D">
      <w:pPr>
        <w:rPr>
          <w:rFonts w:ascii="Arial" w:hAnsi="Arial" w:cs="Arial"/>
          <w:b/>
        </w:rPr>
      </w:pPr>
    </w:p>
    <w:p w14:paraId="53DEE247" w14:textId="604DCEF8" w:rsidR="000F7A85" w:rsidRPr="0026262D" w:rsidRDefault="000F7A85" w:rsidP="0026262D">
      <w:pPr>
        <w:rPr>
          <w:rFonts w:ascii="Arial" w:hAnsi="Arial" w:cs="Arial"/>
        </w:rPr>
      </w:pPr>
      <w:r>
        <w:rPr>
          <w:rFonts w:ascii="Arial" w:hAnsi="Arial" w:cs="Arial"/>
          <w:b/>
        </w:rPr>
        <w:lastRenderedPageBreak/>
        <w:t>SECTION C</w:t>
      </w:r>
    </w:p>
    <w:p w14:paraId="289B94DD" w14:textId="77777777" w:rsidR="000F7A85" w:rsidRPr="000D0F52" w:rsidRDefault="000F7A85" w:rsidP="000F7A85">
      <w:pPr>
        <w:pStyle w:val="NoSpacing"/>
        <w:jc w:val="both"/>
        <w:rPr>
          <w:rFonts w:ascii="Arial" w:hAnsi="Arial" w:cs="Arial"/>
        </w:rPr>
      </w:pPr>
    </w:p>
    <w:p w14:paraId="73AA984E" w14:textId="77777777" w:rsidR="000F7A85" w:rsidRPr="00AF3467" w:rsidRDefault="000F7A85" w:rsidP="000F7A85">
      <w:pPr>
        <w:pStyle w:val="NoSpacing"/>
        <w:jc w:val="both"/>
        <w:rPr>
          <w:rFonts w:ascii="Arial" w:hAnsi="Arial" w:cs="Arial"/>
          <w:b/>
        </w:rPr>
      </w:pPr>
      <w:r w:rsidRPr="00AF3467">
        <w:rPr>
          <w:rFonts w:ascii="Arial" w:hAnsi="Arial" w:cs="Arial"/>
          <w:b/>
        </w:rPr>
        <w:t>Declaration</w:t>
      </w:r>
    </w:p>
    <w:p w14:paraId="72A1E71D" w14:textId="77777777" w:rsidR="000F7A85" w:rsidRPr="000D0F52" w:rsidRDefault="000F7A85" w:rsidP="000F7A85">
      <w:pPr>
        <w:pStyle w:val="NoSpacing"/>
        <w:jc w:val="both"/>
        <w:rPr>
          <w:rFonts w:ascii="Arial" w:hAnsi="Arial" w:cs="Arial"/>
        </w:rPr>
      </w:pPr>
    </w:p>
    <w:p w14:paraId="482C2A43" w14:textId="77777777" w:rsidR="000F7A85" w:rsidRPr="000D0F52" w:rsidRDefault="000F7A85" w:rsidP="000F7A85">
      <w:pPr>
        <w:pStyle w:val="NoSpacing"/>
        <w:jc w:val="both"/>
        <w:rPr>
          <w:rFonts w:ascii="Arial" w:hAnsi="Arial" w:cs="Arial"/>
        </w:rPr>
      </w:pPr>
      <w:r w:rsidRPr="000D0F52">
        <w:rPr>
          <w:rFonts w:ascii="Arial" w:hAnsi="Arial" w:cs="Arial"/>
        </w:rPr>
        <w:t>The undertaking should be signed by the applicant, a partner, or an authori</w:t>
      </w:r>
      <w:r>
        <w:rPr>
          <w:rFonts w:ascii="Arial" w:hAnsi="Arial" w:cs="Arial"/>
        </w:rPr>
        <w:t>s</w:t>
      </w:r>
      <w:r w:rsidRPr="000D0F52">
        <w:rPr>
          <w:rFonts w:ascii="Arial" w:hAnsi="Arial" w:cs="Arial"/>
        </w:rPr>
        <w:t>ed representative in their own name if on behalf of a company.</w:t>
      </w:r>
    </w:p>
    <w:p w14:paraId="615E2760" w14:textId="77777777" w:rsidR="000F7A85" w:rsidRPr="000D0F52" w:rsidRDefault="000F7A85" w:rsidP="000F7A85">
      <w:pPr>
        <w:pStyle w:val="NoSpacing"/>
        <w:jc w:val="both"/>
        <w:rPr>
          <w:rFonts w:ascii="Arial" w:hAnsi="Arial" w:cs="Arial"/>
        </w:rPr>
      </w:pPr>
    </w:p>
    <w:p w14:paraId="74198250" w14:textId="77777777" w:rsidR="000F7A85" w:rsidRPr="000D0F52" w:rsidRDefault="000F7A85" w:rsidP="000F7A85">
      <w:pPr>
        <w:pStyle w:val="NoSpacing"/>
        <w:jc w:val="both"/>
        <w:rPr>
          <w:rFonts w:ascii="Arial" w:hAnsi="Arial" w:cs="Arial"/>
        </w:rPr>
      </w:pPr>
      <w:r w:rsidRPr="000D0F52">
        <w:rPr>
          <w:rFonts w:ascii="Arial" w:hAnsi="Arial" w:cs="Arial"/>
        </w:rPr>
        <w:t xml:space="preserve">I/We apply to be considered to supply goods or services as described above to Manchester </w:t>
      </w:r>
      <w:r>
        <w:rPr>
          <w:rFonts w:ascii="Arial" w:hAnsi="Arial" w:cs="Arial"/>
        </w:rPr>
        <w:t>Central</w:t>
      </w:r>
      <w:r w:rsidRPr="000D0F52">
        <w:rPr>
          <w:rFonts w:ascii="Arial" w:hAnsi="Arial" w:cs="Arial"/>
        </w:rPr>
        <w:t>.</w:t>
      </w:r>
    </w:p>
    <w:p w14:paraId="11A91B3F" w14:textId="77777777" w:rsidR="000F7A85" w:rsidRPr="000D0F52" w:rsidRDefault="000F7A85" w:rsidP="000F7A85">
      <w:pPr>
        <w:pStyle w:val="NoSpacing"/>
        <w:jc w:val="both"/>
        <w:rPr>
          <w:rFonts w:ascii="Arial" w:hAnsi="Arial" w:cs="Arial"/>
        </w:rPr>
      </w:pPr>
    </w:p>
    <w:p w14:paraId="1F86EDD2" w14:textId="77777777" w:rsidR="000F7A85" w:rsidRPr="000D0F52" w:rsidRDefault="000F7A85" w:rsidP="000F7A85">
      <w:pPr>
        <w:pStyle w:val="NoSpacing"/>
        <w:jc w:val="both"/>
        <w:rPr>
          <w:rFonts w:ascii="Arial" w:hAnsi="Arial" w:cs="Arial"/>
        </w:rPr>
      </w:pPr>
      <w:r w:rsidRPr="000D0F52">
        <w:rPr>
          <w:rFonts w:ascii="Arial" w:hAnsi="Arial" w:cs="Arial"/>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tender with Manchester Central.</w:t>
      </w:r>
    </w:p>
    <w:p w14:paraId="165E5208" w14:textId="77777777" w:rsidR="000F7A85" w:rsidRPr="000D0F52" w:rsidRDefault="000F7A85" w:rsidP="000F7A85">
      <w:pPr>
        <w:pStyle w:val="NoSpacing"/>
        <w:jc w:val="both"/>
        <w:rPr>
          <w:rFonts w:ascii="Arial" w:hAnsi="Arial" w:cs="Arial"/>
        </w:rPr>
      </w:pPr>
    </w:p>
    <w:p w14:paraId="3B7DADFC" w14:textId="77777777" w:rsidR="000F7A85" w:rsidRPr="000D0F52" w:rsidRDefault="000F7A85" w:rsidP="000F7A85">
      <w:pPr>
        <w:pStyle w:val="NoSpacing"/>
        <w:jc w:val="both"/>
        <w:rPr>
          <w:rFonts w:ascii="Arial" w:hAnsi="Arial" w:cs="Arial"/>
        </w:rPr>
      </w:pPr>
      <w:r w:rsidRPr="000D0F52">
        <w:rPr>
          <w:rFonts w:ascii="Arial" w:hAnsi="Arial" w:cs="Arial"/>
        </w:rPr>
        <w:t>Signed for and on behalf of the organisation:</w:t>
      </w:r>
    </w:p>
    <w:p w14:paraId="5F887569" w14:textId="77777777" w:rsidR="000F7A85" w:rsidRPr="000D0F52" w:rsidRDefault="000F7A85" w:rsidP="000F7A85">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0F7A85" w:rsidRPr="000D0F52" w14:paraId="7613DAB9" w14:textId="77777777" w:rsidTr="001F1367">
        <w:tc>
          <w:tcPr>
            <w:tcW w:w="3528" w:type="dxa"/>
          </w:tcPr>
          <w:p w14:paraId="110D2752" w14:textId="77777777" w:rsidR="000F7A85" w:rsidRPr="000D0F52" w:rsidRDefault="000F7A85" w:rsidP="001F1367">
            <w:pPr>
              <w:pStyle w:val="NoSpacing"/>
              <w:jc w:val="both"/>
              <w:rPr>
                <w:rFonts w:ascii="Arial" w:hAnsi="Arial" w:cs="Arial"/>
              </w:rPr>
            </w:pPr>
            <w:r w:rsidRPr="000D0F52">
              <w:rPr>
                <w:rFonts w:ascii="Arial" w:hAnsi="Arial" w:cs="Arial"/>
              </w:rPr>
              <w:t>Signature:</w:t>
            </w:r>
          </w:p>
          <w:p w14:paraId="40AA3707" w14:textId="77777777" w:rsidR="000F7A85" w:rsidRPr="000D0F52" w:rsidRDefault="000F7A85" w:rsidP="001F1367">
            <w:pPr>
              <w:pStyle w:val="NoSpacing"/>
              <w:jc w:val="both"/>
              <w:rPr>
                <w:rFonts w:ascii="Arial" w:hAnsi="Arial" w:cs="Arial"/>
              </w:rPr>
            </w:pPr>
          </w:p>
        </w:tc>
        <w:tc>
          <w:tcPr>
            <w:tcW w:w="4994" w:type="dxa"/>
          </w:tcPr>
          <w:p w14:paraId="5D0DD0E5" w14:textId="77777777" w:rsidR="000F7A85" w:rsidRPr="000D0F52" w:rsidRDefault="000F7A85" w:rsidP="001F1367">
            <w:pPr>
              <w:pStyle w:val="NoSpacing"/>
              <w:jc w:val="both"/>
              <w:rPr>
                <w:rFonts w:ascii="Arial" w:hAnsi="Arial" w:cs="Arial"/>
              </w:rPr>
            </w:pPr>
          </w:p>
        </w:tc>
      </w:tr>
      <w:tr w:rsidR="000F7A85" w:rsidRPr="000D0F52" w14:paraId="7DBD5F12" w14:textId="77777777" w:rsidTr="001F1367">
        <w:tc>
          <w:tcPr>
            <w:tcW w:w="3528" w:type="dxa"/>
          </w:tcPr>
          <w:p w14:paraId="72BADCDF" w14:textId="77777777" w:rsidR="000F7A85" w:rsidRPr="000D0F52" w:rsidRDefault="000F7A85" w:rsidP="001F1367">
            <w:pPr>
              <w:pStyle w:val="NoSpacing"/>
              <w:jc w:val="both"/>
              <w:rPr>
                <w:rFonts w:ascii="Arial" w:hAnsi="Arial" w:cs="Arial"/>
              </w:rPr>
            </w:pPr>
            <w:r w:rsidRPr="000D0F52">
              <w:rPr>
                <w:rFonts w:ascii="Arial" w:hAnsi="Arial" w:cs="Arial"/>
              </w:rPr>
              <w:t>Full Name (printed):</w:t>
            </w:r>
          </w:p>
          <w:p w14:paraId="05B845FC" w14:textId="77777777" w:rsidR="000F7A85" w:rsidRPr="000D0F52" w:rsidRDefault="000F7A85" w:rsidP="001F1367">
            <w:pPr>
              <w:pStyle w:val="NoSpacing"/>
              <w:jc w:val="both"/>
              <w:rPr>
                <w:rFonts w:ascii="Arial" w:hAnsi="Arial" w:cs="Arial"/>
              </w:rPr>
            </w:pPr>
          </w:p>
        </w:tc>
        <w:tc>
          <w:tcPr>
            <w:tcW w:w="4994" w:type="dxa"/>
          </w:tcPr>
          <w:p w14:paraId="0961887A" w14:textId="77777777" w:rsidR="000F7A85" w:rsidRPr="000D0F52" w:rsidRDefault="000F7A85" w:rsidP="001F1367">
            <w:pPr>
              <w:pStyle w:val="NoSpacing"/>
              <w:jc w:val="both"/>
              <w:rPr>
                <w:rFonts w:ascii="Arial" w:hAnsi="Arial" w:cs="Arial"/>
              </w:rPr>
            </w:pPr>
          </w:p>
        </w:tc>
      </w:tr>
      <w:tr w:rsidR="000F7A85" w:rsidRPr="000D0F52" w14:paraId="474B45E3" w14:textId="77777777" w:rsidTr="001F1367">
        <w:tc>
          <w:tcPr>
            <w:tcW w:w="3528" w:type="dxa"/>
          </w:tcPr>
          <w:p w14:paraId="64F542ED" w14:textId="77777777" w:rsidR="000F7A85" w:rsidRPr="000D0F52" w:rsidRDefault="000F7A85" w:rsidP="001F1367">
            <w:pPr>
              <w:pStyle w:val="NoSpacing"/>
              <w:jc w:val="both"/>
              <w:rPr>
                <w:rFonts w:ascii="Arial" w:hAnsi="Arial" w:cs="Arial"/>
              </w:rPr>
            </w:pPr>
            <w:r w:rsidRPr="000D0F52">
              <w:rPr>
                <w:rFonts w:ascii="Arial" w:hAnsi="Arial" w:cs="Arial"/>
              </w:rPr>
              <w:t>Designation:</w:t>
            </w:r>
          </w:p>
          <w:p w14:paraId="30157503" w14:textId="77777777" w:rsidR="000F7A85" w:rsidRPr="000D0F52" w:rsidRDefault="000F7A85" w:rsidP="001F1367">
            <w:pPr>
              <w:pStyle w:val="NoSpacing"/>
              <w:jc w:val="both"/>
              <w:rPr>
                <w:rFonts w:ascii="Arial" w:hAnsi="Arial" w:cs="Arial"/>
              </w:rPr>
            </w:pPr>
          </w:p>
        </w:tc>
        <w:tc>
          <w:tcPr>
            <w:tcW w:w="4994" w:type="dxa"/>
          </w:tcPr>
          <w:p w14:paraId="4236B1AE" w14:textId="77777777" w:rsidR="000F7A85" w:rsidRPr="000D0F52" w:rsidRDefault="000F7A85" w:rsidP="001F1367">
            <w:pPr>
              <w:pStyle w:val="NoSpacing"/>
              <w:jc w:val="both"/>
              <w:rPr>
                <w:rFonts w:ascii="Arial" w:hAnsi="Arial" w:cs="Arial"/>
              </w:rPr>
            </w:pPr>
          </w:p>
        </w:tc>
      </w:tr>
      <w:tr w:rsidR="000F7A85" w:rsidRPr="000D0F52" w14:paraId="307EDAC3" w14:textId="77777777" w:rsidTr="001F1367">
        <w:tc>
          <w:tcPr>
            <w:tcW w:w="3528" w:type="dxa"/>
          </w:tcPr>
          <w:p w14:paraId="2DC501F6" w14:textId="77777777" w:rsidR="000F7A85" w:rsidRPr="000D0F52" w:rsidRDefault="000F7A85" w:rsidP="001F1367">
            <w:pPr>
              <w:pStyle w:val="NoSpacing"/>
              <w:jc w:val="both"/>
              <w:rPr>
                <w:rFonts w:ascii="Arial" w:hAnsi="Arial" w:cs="Arial"/>
              </w:rPr>
            </w:pPr>
            <w:r w:rsidRPr="000D0F52">
              <w:rPr>
                <w:rFonts w:ascii="Arial" w:hAnsi="Arial" w:cs="Arial"/>
              </w:rPr>
              <w:t>Date:</w:t>
            </w:r>
          </w:p>
          <w:p w14:paraId="79E914CD" w14:textId="77777777" w:rsidR="000F7A85" w:rsidRPr="000D0F52" w:rsidRDefault="000F7A85" w:rsidP="001F1367">
            <w:pPr>
              <w:pStyle w:val="NoSpacing"/>
              <w:jc w:val="both"/>
              <w:rPr>
                <w:rFonts w:ascii="Arial" w:hAnsi="Arial" w:cs="Arial"/>
              </w:rPr>
            </w:pPr>
          </w:p>
        </w:tc>
        <w:tc>
          <w:tcPr>
            <w:tcW w:w="4994" w:type="dxa"/>
          </w:tcPr>
          <w:p w14:paraId="7DD005E3" w14:textId="77777777" w:rsidR="000F7A85" w:rsidRPr="000D0F52" w:rsidRDefault="000F7A85" w:rsidP="001F1367">
            <w:pPr>
              <w:pStyle w:val="NoSpacing"/>
              <w:jc w:val="both"/>
              <w:rPr>
                <w:rFonts w:ascii="Arial" w:hAnsi="Arial" w:cs="Arial"/>
              </w:rPr>
            </w:pPr>
          </w:p>
        </w:tc>
      </w:tr>
      <w:tr w:rsidR="000F7A85" w:rsidRPr="000D0F52" w14:paraId="18BE119A" w14:textId="77777777" w:rsidTr="001F1367">
        <w:tc>
          <w:tcPr>
            <w:tcW w:w="3528" w:type="dxa"/>
          </w:tcPr>
          <w:p w14:paraId="0D9B4A14" w14:textId="77777777" w:rsidR="000F7A85" w:rsidRPr="000D0F52" w:rsidRDefault="000F7A85" w:rsidP="001F1367">
            <w:pPr>
              <w:pStyle w:val="NoSpacing"/>
              <w:jc w:val="both"/>
              <w:rPr>
                <w:rFonts w:ascii="Arial" w:hAnsi="Arial" w:cs="Arial"/>
              </w:rPr>
            </w:pPr>
            <w:r w:rsidRPr="000D0F52">
              <w:rPr>
                <w:rFonts w:ascii="Arial" w:hAnsi="Arial" w:cs="Arial"/>
              </w:rPr>
              <w:t>Company:</w:t>
            </w:r>
          </w:p>
          <w:p w14:paraId="19758F93" w14:textId="77777777" w:rsidR="000F7A85" w:rsidRPr="000D0F52" w:rsidRDefault="000F7A85" w:rsidP="001F1367">
            <w:pPr>
              <w:pStyle w:val="NoSpacing"/>
              <w:jc w:val="both"/>
              <w:rPr>
                <w:rFonts w:ascii="Arial" w:hAnsi="Arial" w:cs="Arial"/>
              </w:rPr>
            </w:pPr>
          </w:p>
        </w:tc>
        <w:tc>
          <w:tcPr>
            <w:tcW w:w="4994" w:type="dxa"/>
          </w:tcPr>
          <w:p w14:paraId="4E11B79E" w14:textId="77777777" w:rsidR="000F7A85" w:rsidRPr="000D0F52" w:rsidRDefault="000F7A85" w:rsidP="001F1367">
            <w:pPr>
              <w:pStyle w:val="NoSpacing"/>
              <w:jc w:val="both"/>
              <w:rPr>
                <w:rFonts w:ascii="Arial" w:hAnsi="Arial" w:cs="Arial"/>
              </w:rPr>
            </w:pPr>
          </w:p>
        </w:tc>
      </w:tr>
      <w:tr w:rsidR="000F7A85" w:rsidRPr="000D0F52" w14:paraId="33472425" w14:textId="77777777" w:rsidTr="001F1367">
        <w:tc>
          <w:tcPr>
            <w:tcW w:w="3528" w:type="dxa"/>
          </w:tcPr>
          <w:p w14:paraId="4EB5F552" w14:textId="77777777" w:rsidR="000F7A85" w:rsidRPr="000D0F52" w:rsidRDefault="000F7A85" w:rsidP="001F1367">
            <w:pPr>
              <w:pStyle w:val="NoSpacing"/>
              <w:jc w:val="both"/>
              <w:rPr>
                <w:rFonts w:ascii="Arial" w:hAnsi="Arial" w:cs="Arial"/>
              </w:rPr>
            </w:pPr>
            <w:r w:rsidRPr="000D0F52">
              <w:rPr>
                <w:rFonts w:ascii="Arial" w:hAnsi="Arial" w:cs="Arial"/>
              </w:rPr>
              <w:t>Telephone:</w:t>
            </w:r>
          </w:p>
          <w:p w14:paraId="3591235B" w14:textId="77777777" w:rsidR="000F7A85" w:rsidRPr="000D0F52" w:rsidRDefault="000F7A85" w:rsidP="001F1367">
            <w:pPr>
              <w:pStyle w:val="NoSpacing"/>
              <w:jc w:val="both"/>
              <w:rPr>
                <w:rFonts w:ascii="Arial" w:hAnsi="Arial" w:cs="Arial"/>
              </w:rPr>
            </w:pPr>
          </w:p>
        </w:tc>
        <w:tc>
          <w:tcPr>
            <w:tcW w:w="4994" w:type="dxa"/>
          </w:tcPr>
          <w:p w14:paraId="1C06285C" w14:textId="77777777" w:rsidR="000F7A85" w:rsidRPr="000D0F52" w:rsidRDefault="000F7A85" w:rsidP="001F1367">
            <w:pPr>
              <w:pStyle w:val="NoSpacing"/>
              <w:jc w:val="both"/>
              <w:rPr>
                <w:rFonts w:ascii="Arial" w:hAnsi="Arial" w:cs="Arial"/>
              </w:rPr>
            </w:pPr>
          </w:p>
        </w:tc>
      </w:tr>
      <w:tr w:rsidR="000F7A85" w:rsidRPr="000D0F52" w14:paraId="7C06A957" w14:textId="77777777" w:rsidTr="001F1367">
        <w:tc>
          <w:tcPr>
            <w:tcW w:w="3528" w:type="dxa"/>
          </w:tcPr>
          <w:p w14:paraId="4B42674C" w14:textId="77777777" w:rsidR="000F7A85" w:rsidRPr="000D0F52" w:rsidRDefault="000F7A85" w:rsidP="001F1367">
            <w:pPr>
              <w:pStyle w:val="NoSpacing"/>
              <w:jc w:val="both"/>
              <w:rPr>
                <w:rFonts w:ascii="Arial" w:hAnsi="Arial" w:cs="Arial"/>
              </w:rPr>
            </w:pPr>
            <w:r w:rsidRPr="000D0F52">
              <w:rPr>
                <w:rFonts w:ascii="Arial" w:hAnsi="Arial" w:cs="Arial"/>
              </w:rPr>
              <w:t>Email:</w:t>
            </w:r>
          </w:p>
          <w:p w14:paraId="4D81AFDE" w14:textId="77777777" w:rsidR="000F7A85" w:rsidRPr="000D0F52" w:rsidRDefault="000F7A85" w:rsidP="001F1367">
            <w:pPr>
              <w:pStyle w:val="NoSpacing"/>
              <w:jc w:val="both"/>
              <w:rPr>
                <w:rFonts w:ascii="Arial" w:hAnsi="Arial" w:cs="Arial"/>
              </w:rPr>
            </w:pPr>
          </w:p>
        </w:tc>
        <w:tc>
          <w:tcPr>
            <w:tcW w:w="4994" w:type="dxa"/>
          </w:tcPr>
          <w:p w14:paraId="0344A8A6" w14:textId="77777777" w:rsidR="000F7A85" w:rsidRPr="000D0F52" w:rsidRDefault="000F7A85" w:rsidP="001F1367">
            <w:pPr>
              <w:pStyle w:val="NoSpacing"/>
              <w:jc w:val="both"/>
              <w:rPr>
                <w:rFonts w:ascii="Arial" w:hAnsi="Arial" w:cs="Arial"/>
              </w:rPr>
            </w:pPr>
          </w:p>
        </w:tc>
      </w:tr>
    </w:tbl>
    <w:p w14:paraId="269B61ED" w14:textId="77777777" w:rsidR="000F7A85" w:rsidRDefault="000F7A85" w:rsidP="000F7A85">
      <w:pPr>
        <w:pStyle w:val="NoSpacing"/>
        <w:jc w:val="both"/>
        <w:rPr>
          <w:rFonts w:ascii="Arial" w:hAnsi="Arial" w:cs="Arial"/>
        </w:rPr>
      </w:pPr>
    </w:p>
    <w:p w14:paraId="32087A1F" w14:textId="77777777" w:rsidR="000F7A85" w:rsidRDefault="000F7A85" w:rsidP="000F7A85">
      <w:pPr>
        <w:pStyle w:val="NoSpacing"/>
        <w:jc w:val="both"/>
        <w:rPr>
          <w:rFonts w:ascii="Arial" w:hAnsi="Arial" w:cs="Arial"/>
        </w:rPr>
      </w:pPr>
    </w:p>
    <w:p w14:paraId="0A41B382" w14:textId="77777777" w:rsidR="000F7A85" w:rsidRDefault="000F7A85" w:rsidP="000F7A85">
      <w:pPr>
        <w:pStyle w:val="NoSpacing"/>
        <w:jc w:val="both"/>
        <w:rPr>
          <w:rFonts w:ascii="Arial" w:hAnsi="Arial" w:cs="Arial"/>
        </w:rPr>
      </w:pPr>
    </w:p>
    <w:p w14:paraId="15903734" w14:textId="77777777" w:rsidR="000F7A85" w:rsidRPr="000D0F52" w:rsidRDefault="000F7A85" w:rsidP="000F7A85">
      <w:pPr>
        <w:pStyle w:val="NoSpacing"/>
        <w:jc w:val="both"/>
        <w:rPr>
          <w:rFonts w:ascii="Arial" w:hAnsi="Arial" w:cs="Arial"/>
        </w:rPr>
      </w:pPr>
    </w:p>
    <w:p w14:paraId="58A2897A" w14:textId="77777777" w:rsidR="000F7A85" w:rsidRPr="00AF3467" w:rsidRDefault="000F7A85" w:rsidP="000F7A85">
      <w:pPr>
        <w:pStyle w:val="NoSpacing"/>
        <w:jc w:val="both"/>
        <w:rPr>
          <w:rFonts w:ascii="Arial" w:hAnsi="Arial" w:cs="Arial"/>
          <w:b/>
        </w:rPr>
      </w:pPr>
      <w:r w:rsidRPr="00AF3467">
        <w:rPr>
          <w:rFonts w:ascii="Arial" w:hAnsi="Arial" w:cs="Arial"/>
          <w:b/>
        </w:rPr>
        <w:t>Checklist</w:t>
      </w:r>
    </w:p>
    <w:p w14:paraId="6E80E103" w14:textId="77777777" w:rsidR="000F7A85" w:rsidRDefault="000F7A85" w:rsidP="000F7A85">
      <w:pPr>
        <w:pStyle w:val="NoSpacing"/>
        <w:jc w:val="both"/>
        <w:rPr>
          <w:rFonts w:ascii="Arial" w:hAnsi="Arial" w:cs="Arial"/>
        </w:rPr>
      </w:pPr>
    </w:p>
    <w:tbl>
      <w:tblPr>
        <w:tblW w:w="0" w:type="auto"/>
        <w:tblLook w:val="04A0" w:firstRow="1" w:lastRow="0" w:firstColumn="1" w:lastColumn="0" w:noHBand="0" w:noVBand="1"/>
      </w:tblPr>
      <w:tblGrid>
        <w:gridCol w:w="7338"/>
        <w:gridCol w:w="2374"/>
      </w:tblGrid>
      <w:tr w:rsidR="000F7A85" w14:paraId="17A316C7" w14:textId="77777777" w:rsidTr="001F1367">
        <w:tc>
          <w:tcPr>
            <w:tcW w:w="7338" w:type="dxa"/>
            <w:shd w:val="clear" w:color="auto" w:fill="FF4B00"/>
          </w:tcPr>
          <w:p w14:paraId="61452C2B" w14:textId="77777777" w:rsidR="000F7A85" w:rsidRPr="002718A2" w:rsidRDefault="000F7A85" w:rsidP="001F1367">
            <w:pPr>
              <w:pStyle w:val="NoSpacing"/>
              <w:jc w:val="both"/>
              <w:rPr>
                <w:rFonts w:ascii="Arial" w:hAnsi="Arial" w:cs="Arial"/>
                <w:b/>
                <w:color w:val="FFFFFF" w:themeColor="background1"/>
              </w:rPr>
            </w:pPr>
            <w:r w:rsidRPr="002718A2">
              <w:rPr>
                <w:rFonts w:ascii="Arial" w:hAnsi="Arial" w:cs="Arial"/>
                <w:b/>
                <w:color w:val="FFFFFF" w:themeColor="background1"/>
              </w:rPr>
              <w:t>Check list – Documents to be submitted</w:t>
            </w:r>
          </w:p>
        </w:tc>
        <w:tc>
          <w:tcPr>
            <w:tcW w:w="2374" w:type="dxa"/>
            <w:shd w:val="clear" w:color="auto" w:fill="FF4B00"/>
          </w:tcPr>
          <w:p w14:paraId="35BC6608" w14:textId="77777777" w:rsidR="000F7A85" w:rsidRPr="002718A2" w:rsidRDefault="000F7A85" w:rsidP="001F1367">
            <w:pPr>
              <w:pStyle w:val="NoSpacing"/>
              <w:jc w:val="both"/>
              <w:rPr>
                <w:rFonts w:ascii="Arial" w:hAnsi="Arial" w:cs="Arial"/>
                <w:color w:val="FFFFFF" w:themeColor="background1"/>
              </w:rPr>
            </w:pPr>
            <w:r w:rsidRPr="002718A2">
              <w:rPr>
                <w:rFonts w:ascii="Arial" w:hAnsi="Arial" w:cs="Arial"/>
                <w:color w:val="FFFFFF" w:themeColor="background1"/>
              </w:rPr>
              <w:t>Delete which is not applicable</w:t>
            </w:r>
          </w:p>
        </w:tc>
      </w:tr>
      <w:tr w:rsidR="000F7A85" w14:paraId="09E25E96" w14:textId="77777777" w:rsidTr="001F1367">
        <w:tc>
          <w:tcPr>
            <w:tcW w:w="7338" w:type="dxa"/>
          </w:tcPr>
          <w:p w14:paraId="66AD89E9" w14:textId="77777777" w:rsidR="000F7A85" w:rsidRPr="004909F8" w:rsidRDefault="000F7A85" w:rsidP="001F1367">
            <w:pPr>
              <w:autoSpaceDE w:val="0"/>
              <w:autoSpaceDN w:val="0"/>
              <w:adjustRightInd w:val="0"/>
              <w:rPr>
                <w:rFonts w:ascii="Arial" w:hAnsi="Arial" w:cs="Arial"/>
                <w:sz w:val="22"/>
                <w:szCs w:val="22"/>
                <w:lang w:eastAsia="en-GB"/>
              </w:rPr>
            </w:pPr>
            <w:r w:rsidRPr="004909F8">
              <w:rPr>
                <w:rFonts w:ascii="Arial" w:hAnsi="Arial" w:cs="Arial"/>
                <w:sz w:val="22"/>
                <w:szCs w:val="22"/>
                <w:lang w:eastAsia="en-GB"/>
              </w:rPr>
              <w:t xml:space="preserve">Example of Risk Assessment </w:t>
            </w:r>
          </w:p>
        </w:tc>
        <w:tc>
          <w:tcPr>
            <w:tcW w:w="2374" w:type="dxa"/>
          </w:tcPr>
          <w:p w14:paraId="2A90A3A3" w14:textId="77777777" w:rsidR="000F7A85" w:rsidRPr="004909F8" w:rsidRDefault="000F7A85" w:rsidP="001F1367">
            <w:pPr>
              <w:pStyle w:val="NoSpacing"/>
              <w:jc w:val="both"/>
              <w:rPr>
                <w:rFonts w:ascii="Arial" w:hAnsi="Arial" w:cs="Arial"/>
              </w:rPr>
            </w:pPr>
            <w:r w:rsidRPr="004909F8">
              <w:rPr>
                <w:rFonts w:ascii="Arial" w:hAnsi="Arial" w:cs="Arial"/>
              </w:rPr>
              <w:t>YES / NO</w:t>
            </w:r>
          </w:p>
        </w:tc>
      </w:tr>
      <w:tr w:rsidR="000F7A85" w14:paraId="1E6B0CB7" w14:textId="77777777" w:rsidTr="001F1367">
        <w:tc>
          <w:tcPr>
            <w:tcW w:w="7338" w:type="dxa"/>
          </w:tcPr>
          <w:p w14:paraId="4C536713" w14:textId="77777777" w:rsidR="000F7A85" w:rsidRPr="004909F8" w:rsidRDefault="000F7A85" w:rsidP="001F1367">
            <w:pPr>
              <w:autoSpaceDE w:val="0"/>
              <w:autoSpaceDN w:val="0"/>
              <w:adjustRightInd w:val="0"/>
              <w:rPr>
                <w:rFonts w:ascii="Arial" w:hAnsi="Arial" w:cs="Arial"/>
                <w:sz w:val="22"/>
                <w:szCs w:val="22"/>
                <w:lang w:eastAsia="en-GB"/>
              </w:rPr>
            </w:pPr>
            <w:r w:rsidRPr="004909F8">
              <w:rPr>
                <w:rFonts w:ascii="Arial" w:hAnsi="Arial" w:cs="Arial"/>
                <w:sz w:val="22"/>
                <w:szCs w:val="22"/>
                <w:lang w:eastAsia="en-GB"/>
              </w:rPr>
              <w:t xml:space="preserve">Example of Safe System of Work </w:t>
            </w:r>
          </w:p>
        </w:tc>
        <w:tc>
          <w:tcPr>
            <w:tcW w:w="2374" w:type="dxa"/>
          </w:tcPr>
          <w:p w14:paraId="36A621CA" w14:textId="77777777" w:rsidR="000F7A85" w:rsidRPr="004909F8" w:rsidRDefault="000F7A85" w:rsidP="001F1367">
            <w:pPr>
              <w:pStyle w:val="NoSpacing"/>
              <w:jc w:val="both"/>
              <w:rPr>
                <w:rFonts w:ascii="Arial" w:hAnsi="Arial" w:cs="Arial"/>
              </w:rPr>
            </w:pPr>
            <w:r w:rsidRPr="004909F8">
              <w:rPr>
                <w:rFonts w:ascii="Arial" w:hAnsi="Arial" w:cs="Arial"/>
              </w:rPr>
              <w:t>YES / NO</w:t>
            </w:r>
          </w:p>
        </w:tc>
      </w:tr>
      <w:tr w:rsidR="000F7A85" w14:paraId="3B0CB9D7" w14:textId="77777777" w:rsidTr="001F1367">
        <w:tc>
          <w:tcPr>
            <w:tcW w:w="7338" w:type="dxa"/>
          </w:tcPr>
          <w:p w14:paraId="2DB322DA" w14:textId="77777777" w:rsidR="000F7A85" w:rsidRPr="00052495" w:rsidRDefault="000F7A85" w:rsidP="001F1367">
            <w:pPr>
              <w:autoSpaceDE w:val="0"/>
              <w:autoSpaceDN w:val="0"/>
              <w:adjustRightInd w:val="0"/>
              <w:rPr>
                <w:rFonts w:ascii="Arial" w:hAnsi="Arial" w:cs="Arial"/>
                <w:sz w:val="22"/>
                <w:szCs w:val="22"/>
                <w:lang w:eastAsia="en-GB"/>
              </w:rPr>
            </w:pPr>
            <w:r w:rsidRPr="00052495">
              <w:rPr>
                <w:rFonts w:ascii="Arial" w:hAnsi="Arial" w:cs="Arial"/>
                <w:sz w:val="22"/>
                <w:szCs w:val="22"/>
                <w:lang w:eastAsia="en-GB"/>
              </w:rPr>
              <w:t xml:space="preserve">Example of Noise Assessment </w:t>
            </w:r>
          </w:p>
        </w:tc>
        <w:tc>
          <w:tcPr>
            <w:tcW w:w="2374" w:type="dxa"/>
          </w:tcPr>
          <w:p w14:paraId="4C4CD824" w14:textId="77777777" w:rsidR="000F7A85" w:rsidRPr="004909F8" w:rsidRDefault="000F7A85" w:rsidP="001F1367">
            <w:pPr>
              <w:pStyle w:val="NoSpacing"/>
              <w:jc w:val="both"/>
              <w:rPr>
                <w:rFonts w:ascii="Arial" w:hAnsi="Arial" w:cs="Arial"/>
              </w:rPr>
            </w:pPr>
            <w:r w:rsidRPr="004909F8">
              <w:rPr>
                <w:rFonts w:ascii="Arial" w:hAnsi="Arial" w:cs="Arial"/>
              </w:rPr>
              <w:t>YES / NO</w:t>
            </w:r>
          </w:p>
        </w:tc>
      </w:tr>
      <w:tr w:rsidR="002A58EB" w14:paraId="5E82A196" w14:textId="77777777" w:rsidTr="001F1367">
        <w:tc>
          <w:tcPr>
            <w:tcW w:w="7338" w:type="dxa"/>
          </w:tcPr>
          <w:p w14:paraId="6A6871B5" w14:textId="45CF4BD6" w:rsidR="002A58EB" w:rsidRPr="00052495" w:rsidRDefault="002A58EB" w:rsidP="002A58EB">
            <w:pPr>
              <w:autoSpaceDE w:val="0"/>
              <w:autoSpaceDN w:val="0"/>
              <w:adjustRightInd w:val="0"/>
              <w:rPr>
                <w:rFonts w:ascii="Arial" w:hAnsi="Arial" w:cs="Arial"/>
                <w:sz w:val="22"/>
                <w:szCs w:val="22"/>
                <w:lang w:eastAsia="en-GB"/>
              </w:rPr>
            </w:pPr>
            <w:r w:rsidRPr="004909F8">
              <w:rPr>
                <w:rFonts w:ascii="Arial" w:hAnsi="Arial" w:cs="Arial"/>
                <w:sz w:val="22"/>
                <w:szCs w:val="22"/>
                <w:lang w:eastAsia="en-GB"/>
              </w:rPr>
              <w:t xml:space="preserve">Example of COSHH Assessment </w:t>
            </w:r>
          </w:p>
        </w:tc>
        <w:tc>
          <w:tcPr>
            <w:tcW w:w="2374" w:type="dxa"/>
          </w:tcPr>
          <w:p w14:paraId="43DF09AA" w14:textId="3C9D1D3F" w:rsidR="002A58EB" w:rsidRPr="004909F8" w:rsidRDefault="002A58EB" w:rsidP="002A58EB">
            <w:pPr>
              <w:pStyle w:val="NoSpacing"/>
              <w:jc w:val="both"/>
              <w:rPr>
                <w:rFonts w:ascii="Arial" w:hAnsi="Arial" w:cs="Arial"/>
              </w:rPr>
            </w:pPr>
            <w:r w:rsidRPr="004909F8">
              <w:rPr>
                <w:rFonts w:ascii="Arial" w:hAnsi="Arial" w:cs="Arial"/>
              </w:rPr>
              <w:t>YES / NO</w:t>
            </w:r>
          </w:p>
        </w:tc>
      </w:tr>
      <w:tr w:rsidR="002A58EB" w14:paraId="34A59E19" w14:textId="77777777" w:rsidTr="001F1367">
        <w:tc>
          <w:tcPr>
            <w:tcW w:w="7338" w:type="dxa"/>
          </w:tcPr>
          <w:p w14:paraId="724241FF" w14:textId="77777777" w:rsidR="002A58EB" w:rsidRPr="00052495" w:rsidRDefault="002A58EB" w:rsidP="002A58EB">
            <w:pPr>
              <w:autoSpaceDE w:val="0"/>
              <w:autoSpaceDN w:val="0"/>
              <w:adjustRightInd w:val="0"/>
              <w:rPr>
                <w:rFonts w:ascii="Arial" w:hAnsi="Arial" w:cs="Arial"/>
                <w:sz w:val="22"/>
                <w:szCs w:val="22"/>
                <w:lang w:eastAsia="en-GB"/>
              </w:rPr>
            </w:pPr>
            <w:r w:rsidRPr="00052495">
              <w:rPr>
                <w:rFonts w:ascii="Arial" w:hAnsi="Arial" w:cs="Arial"/>
                <w:sz w:val="22"/>
                <w:szCs w:val="22"/>
                <w:lang w:eastAsia="en-GB"/>
              </w:rPr>
              <w:t>Example of PPE Assessment</w:t>
            </w:r>
          </w:p>
        </w:tc>
        <w:tc>
          <w:tcPr>
            <w:tcW w:w="2374" w:type="dxa"/>
          </w:tcPr>
          <w:p w14:paraId="72EACC1E" w14:textId="77777777" w:rsidR="002A58EB" w:rsidRPr="004909F8" w:rsidRDefault="002A58EB" w:rsidP="002A58EB">
            <w:pPr>
              <w:pStyle w:val="NoSpacing"/>
              <w:jc w:val="both"/>
              <w:rPr>
                <w:rFonts w:ascii="Arial" w:hAnsi="Arial" w:cs="Arial"/>
              </w:rPr>
            </w:pPr>
            <w:r w:rsidRPr="004909F8">
              <w:rPr>
                <w:rFonts w:ascii="Arial" w:hAnsi="Arial" w:cs="Arial"/>
              </w:rPr>
              <w:t>YES / NO</w:t>
            </w:r>
          </w:p>
        </w:tc>
      </w:tr>
      <w:tr w:rsidR="002A58EB" w14:paraId="3F36851C" w14:textId="77777777" w:rsidTr="001F1367">
        <w:tc>
          <w:tcPr>
            <w:tcW w:w="7338" w:type="dxa"/>
          </w:tcPr>
          <w:p w14:paraId="50AF0105" w14:textId="77777777" w:rsidR="002A58EB" w:rsidRPr="00052495" w:rsidRDefault="002A58EB" w:rsidP="002A58EB">
            <w:pPr>
              <w:autoSpaceDE w:val="0"/>
              <w:autoSpaceDN w:val="0"/>
              <w:adjustRightInd w:val="0"/>
              <w:rPr>
                <w:rFonts w:ascii="Arial" w:hAnsi="Arial" w:cs="Arial"/>
                <w:sz w:val="22"/>
                <w:szCs w:val="22"/>
                <w:lang w:eastAsia="en-GB"/>
              </w:rPr>
            </w:pPr>
            <w:r w:rsidRPr="00052495">
              <w:rPr>
                <w:rFonts w:ascii="Arial" w:hAnsi="Arial" w:cs="Arial"/>
                <w:sz w:val="22"/>
                <w:szCs w:val="22"/>
                <w:lang w:eastAsia="en-GB"/>
              </w:rPr>
              <w:t xml:space="preserve">Example of Vibration Assessment </w:t>
            </w:r>
          </w:p>
        </w:tc>
        <w:tc>
          <w:tcPr>
            <w:tcW w:w="2374" w:type="dxa"/>
          </w:tcPr>
          <w:p w14:paraId="64C6F1C8" w14:textId="77777777" w:rsidR="002A58EB" w:rsidRPr="004909F8" w:rsidRDefault="002A58EB" w:rsidP="002A58EB">
            <w:pPr>
              <w:pStyle w:val="NoSpacing"/>
              <w:jc w:val="both"/>
              <w:rPr>
                <w:rFonts w:ascii="Arial" w:hAnsi="Arial" w:cs="Arial"/>
              </w:rPr>
            </w:pPr>
            <w:r w:rsidRPr="004909F8">
              <w:rPr>
                <w:rFonts w:ascii="Arial" w:hAnsi="Arial" w:cs="Arial"/>
              </w:rPr>
              <w:t>YES / NO</w:t>
            </w:r>
          </w:p>
        </w:tc>
      </w:tr>
      <w:tr w:rsidR="002A58EB" w14:paraId="2E2A96DF" w14:textId="77777777" w:rsidTr="001F1367">
        <w:tc>
          <w:tcPr>
            <w:tcW w:w="7338" w:type="dxa"/>
          </w:tcPr>
          <w:p w14:paraId="299D5BE3" w14:textId="77777777" w:rsidR="002A58EB" w:rsidRPr="004909F8" w:rsidRDefault="002A58EB" w:rsidP="002A58EB">
            <w:pPr>
              <w:autoSpaceDE w:val="0"/>
              <w:autoSpaceDN w:val="0"/>
              <w:adjustRightInd w:val="0"/>
              <w:rPr>
                <w:rFonts w:ascii="Arial" w:hAnsi="Arial" w:cs="Arial"/>
                <w:sz w:val="22"/>
                <w:szCs w:val="22"/>
                <w:lang w:eastAsia="en-GB"/>
              </w:rPr>
            </w:pPr>
            <w:r w:rsidRPr="004909F8">
              <w:rPr>
                <w:rFonts w:ascii="Arial" w:hAnsi="Arial" w:cs="Arial"/>
                <w:sz w:val="22"/>
                <w:szCs w:val="22"/>
                <w:lang w:eastAsia="en-GB"/>
              </w:rPr>
              <w:t xml:space="preserve">Example of Permit to Work </w:t>
            </w:r>
          </w:p>
        </w:tc>
        <w:tc>
          <w:tcPr>
            <w:tcW w:w="2374" w:type="dxa"/>
          </w:tcPr>
          <w:p w14:paraId="14DAEFB4" w14:textId="77777777" w:rsidR="002A58EB" w:rsidRPr="004909F8" w:rsidRDefault="002A58EB" w:rsidP="002A58EB">
            <w:pPr>
              <w:pStyle w:val="NoSpacing"/>
              <w:jc w:val="both"/>
              <w:rPr>
                <w:rFonts w:ascii="Arial" w:hAnsi="Arial" w:cs="Arial"/>
              </w:rPr>
            </w:pPr>
            <w:r w:rsidRPr="004909F8">
              <w:rPr>
                <w:rFonts w:ascii="Arial" w:hAnsi="Arial" w:cs="Arial"/>
              </w:rPr>
              <w:t>YES / NO</w:t>
            </w:r>
          </w:p>
        </w:tc>
      </w:tr>
    </w:tbl>
    <w:p w14:paraId="32EAB19E" w14:textId="77777777" w:rsidR="000F7A85" w:rsidRDefault="000F7A85">
      <w:pPr>
        <w:rPr>
          <w:rFonts w:ascii="Arial" w:eastAsiaTheme="minorHAnsi" w:hAnsi="Arial" w:cs="Arial"/>
          <w:sz w:val="22"/>
          <w:szCs w:val="22"/>
        </w:rPr>
      </w:pPr>
    </w:p>
    <w:p w14:paraId="70ACD49C" w14:textId="77777777" w:rsidR="009B0237" w:rsidRDefault="009B0237" w:rsidP="009B0237">
      <w:pPr>
        <w:pStyle w:val="NoSpacing"/>
        <w:jc w:val="both"/>
        <w:rPr>
          <w:rFonts w:ascii="Arial" w:hAnsi="Arial" w:cs="Arial"/>
        </w:rPr>
      </w:pPr>
    </w:p>
    <w:p w14:paraId="31655930" w14:textId="77777777" w:rsidR="00750769" w:rsidRDefault="00750769" w:rsidP="009B0237">
      <w:pPr>
        <w:pStyle w:val="TableText"/>
        <w:tabs>
          <w:tab w:val="left" w:pos="8640"/>
        </w:tabs>
        <w:jc w:val="center"/>
        <w:rPr>
          <w:rFonts w:ascii="Arial" w:hAnsi="Arial" w:cs="Arial"/>
          <w:b/>
          <w:color w:val="E36C0A" w:themeColor="accent6" w:themeShade="BF"/>
          <w:u w:val="single"/>
        </w:rPr>
      </w:pPr>
    </w:p>
    <w:p w14:paraId="181B4B4D" w14:textId="77777777" w:rsidR="00750769" w:rsidRDefault="00750769" w:rsidP="009B0237">
      <w:pPr>
        <w:pStyle w:val="TableText"/>
        <w:tabs>
          <w:tab w:val="left" w:pos="8640"/>
        </w:tabs>
        <w:jc w:val="center"/>
        <w:rPr>
          <w:rFonts w:ascii="Arial" w:hAnsi="Arial" w:cs="Arial"/>
          <w:b/>
          <w:color w:val="E36C0A" w:themeColor="accent6" w:themeShade="BF"/>
          <w:u w:val="single"/>
        </w:rPr>
      </w:pPr>
    </w:p>
    <w:p w14:paraId="447A92A2" w14:textId="77777777" w:rsidR="004D05F0" w:rsidRDefault="004D05F0" w:rsidP="009B0237">
      <w:pPr>
        <w:pStyle w:val="TableText"/>
        <w:tabs>
          <w:tab w:val="left" w:pos="8640"/>
        </w:tabs>
        <w:jc w:val="center"/>
        <w:rPr>
          <w:rFonts w:ascii="Arial" w:hAnsi="Arial" w:cs="Arial"/>
          <w:b/>
          <w:color w:val="E36C0A" w:themeColor="accent6" w:themeShade="BF"/>
          <w:u w:val="single"/>
        </w:rPr>
      </w:pPr>
    </w:p>
    <w:p w14:paraId="2C648336" w14:textId="77777777" w:rsidR="004D05F0" w:rsidRDefault="004D05F0" w:rsidP="009B0237">
      <w:pPr>
        <w:pStyle w:val="TableText"/>
        <w:tabs>
          <w:tab w:val="left" w:pos="8640"/>
        </w:tabs>
        <w:jc w:val="center"/>
        <w:rPr>
          <w:rFonts w:ascii="Arial" w:hAnsi="Arial" w:cs="Arial"/>
          <w:b/>
          <w:color w:val="E36C0A" w:themeColor="accent6" w:themeShade="BF"/>
          <w:u w:val="single"/>
        </w:rPr>
      </w:pPr>
    </w:p>
    <w:p w14:paraId="6A2479AC" w14:textId="2D5837E1" w:rsidR="009B0237"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lastRenderedPageBreak/>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 </w:t>
      </w:r>
    </w:p>
    <w:p w14:paraId="145CBE3D" w14:textId="77777777" w:rsidR="009B0237"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A</w:t>
      </w:r>
      <w:r w:rsidRPr="000D0F52">
        <w:rPr>
          <w:rFonts w:ascii="Arial" w:hAnsi="Arial" w:cs="Arial"/>
          <w:b/>
          <w:color w:val="E36C0A" w:themeColor="accent6" w:themeShade="BF"/>
          <w:u w:val="single"/>
        </w:rPr>
        <w:t xml:space="preserve">, </w:t>
      </w:r>
      <w:r w:rsidR="000F7A85">
        <w:rPr>
          <w:rFonts w:ascii="Arial" w:hAnsi="Arial" w:cs="Arial"/>
          <w:b/>
          <w:color w:val="E36C0A" w:themeColor="accent6" w:themeShade="BF"/>
          <w:u w:val="single"/>
        </w:rPr>
        <w:t xml:space="preserve">B, </w:t>
      </w:r>
      <w:r w:rsidRPr="000D0F52">
        <w:rPr>
          <w:rFonts w:ascii="Arial" w:hAnsi="Arial" w:cs="Arial"/>
          <w:b/>
          <w:color w:val="E36C0A" w:themeColor="accent6" w:themeShade="BF"/>
          <w:u w:val="single"/>
        </w:rPr>
        <w:t>C, E</w:t>
      </w:r>
      <w:r w:rsidR="003C7239">
        <w:rPr>
          <w:rFonts w:ascii="Arial" w:hAnsi="Arial" w:cs="Arial"/>
          <w:b/>
          <w:color w:val="E36C0A" w:themeColor="accent6" w:themeShade="BF"/>
          <w:u w:val="single"/>
        </w:rPr>
        <w:t>, F, G</w:t>
      </w:r>
      <w:r w:rsidR="000F7A85">
        <w:rPr>
          <w:rFonts w:ascii="Arial" w:hAnsi="Arial" w:cs="Arial"/>
          <w:b/>
          <w:color w:val="E36C0A" w:themeColor="accent6" w:themeShade="BF"/>
          <w:u w:val="single"/>
        </w:rPr>
        <w:t>, H</w:t>
      </w:r>
      <w:r w:rsidRPr="000D0F52">
        <w:rPr>
          <w:rFonts w:ascii="Arial" w:hAnsi="Arial" w:cs="Arial"/>
          <w:b/>
          <w:color w:val="E36C0A" w:themeColor="accent6" w:themeShade="BF"/>
          <w:u w:val="single"/>
        </w:rPr>
        <w:t xml:space="preserve"> AND</w:t>
      </w:r>
      <w:r w:rsidR="003C7239">
        <w:rPr>
          <w:rFonts w:ascii="Arial" w:hAnsi="Arial" w:cs="Arial"/>
          <w:b/>
          <w:color w:val="E36C0A" w:themeColor="accent6" w:themeShade="BF"/>
          <w:u w:val="single"/>
        </w:rPr>
        <w:t xml:space="preserve"> </w:t>
      </w:r>
      <w:r w:rsidR="000F7A85">
        <w:rPr>
          <w:rFonts w:ascii="Arial" w:hAnsi="Arial" w:cs="Arial"/>
          <w:b/>
          <w:color w:val="E36C0A" w:themeColor="accent6" w:themeShade="BF"/>
          <w:u w:val="single"/>
        </w:rPr>
        <w:t>I</w:t>
      </w:r>
      <w:r w:rsidRPr="000D0F52">
        <w:rPr>
          <w:rFonts w:ascii="Arial" w:hAnsi="Arial" w:cs="Arial"/>
          <w:b/>
          <w:color w:val="E36C0A" w:themeColor="accent6" w:themeShade="BF"/>
          <w:u w:val="single"/>
        </w:rPr>
        <w:t xml:space="preserve"> </w:t>
      </w:r>
    </w:p>
    <w:p w14:paraId="44FADC36" w14:textId="77777777" w:rsidR="009B0237" w:rsidRPr="000D0F52"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66DEEA58" w14:textId="77777777" w:rsidR="009B0237" w:rsidRDefault="009B0237" w:rsidP="009B0237">
      <w:pPr>
        <w:pStyle w:val="DefaultText"/>
        <w:tabs>
          <w:tab w:val="left" w:pos="355"/>
        </w:tabs>
        <w:jc w:val="center"/>
        <w:rPr>
          <w:rFonts w:ascii="Arial Bold" w:hAnsi="Arial Bold"/>
          <w:b/>
          <w:bCs/>
          <w:color w:val="000080"/>
          <w:u w:val="single"/>
        </w:rPr>
      </w:pPr>
    </w:p>
    <w:p w14:paraId="10D10CEF" w14:textId="77777777" w:rsidR="009B0237" w:rsidRDefault="009B0237" w:rsidP="009B0237">
      <w:pPr>
        <w:pStyle w:val="DefaultText"/>
        <w:tabs>
          <w:tab w:val="left" w:pos="355"/>
        </w:tabs>
        <w:jc w:val="center"/>
        <w:rPr>
          <w:rFonts w:ascii="Arial Bold" w:hAnsi="Arial Bold"/>
          <w:b/>
          <w:bCs/>
          <w:color w:val="000080"/>
          <w:u w:val="single"/>
        </w:rPr>
      </w:pPr>
    </w:p>
    <w:p w14:paraId="3EE9F3EE" w14:textId="77777777" w:rsidR="009B0237" w:rsidRDefault="009B0237" w:rsidP="009B0237">
      <w:pPr>
        <w:pStyle w:val="DefaultText"/>
        <w:tabs>
          <w:tab w:val="left" w:pos="355"/>
        </w:tabs>
        <w:jc w:val="center"/>
        <w:rPr>
          <w:rFonts w:ascii="Arial Bold" w:hAnsi="Arial Bold"/>
          <w:b/>
          <w:bCs/>
          <w:color w:val="000080"/>
          <w:u w:val="single"/>
        </w:rPr>
      </w:pPr>
    </w:p>
    <w:p w14:paraId="303FD9C3" w14:textId="77777777" w:rsidR="009B0237" w:rsidRDefault="009B0237" w:rsidP="009B0237">
      <w:pPr>
        <w:pStyle w:val="DefaultText"/>
        <w:jc w:val="center"/>
        <w:rPr>
          <w:rFonts w:ascii="Arial Bold" w:hAnsi="Arial Bold" w:cs="Arial"/>
          <w:b/>
          <w:bCs/>
          <w:sz w:val="40"/>
          <w:szCs w:val="36"/>
        </w:rPr>
      </w:pPr>
    </w:p>
    <w:p w14:paraId="3976C5F1" w14:textId="77777777" w:rsidR="004D05F0" w:rsidRDefault="004D05F0" w:rsidP="004D05F0">
      <w:pPr>
        <w:pStyle w:val="DefaultText"/>
        <w:jc w:val="center"/>
        <w:rPr>
          <w:rFonts w:ascii="Arial Bold" w:hAnsi="Arial Bold" w:cs="Arial"/>
          <w:b/>
          <w:bCs/>
          <w:sz w:val="40"/>
          <w:szCs w:val="36"/>
        </w:rPr>
      </w:pPr>
      <w:r>
        <w:rPr>
          <w:rFonts w:ascii="Arial" w:hAnsi="Arial" w:cs="Arial"/>
          <w:b/>
          <w:bCs/>
          <w:sz w:val="40"/>
          <w:szCs w:val="36"/>
        </w:rPr>
        <w:t>Quality Assurance</w:t>
      </w:r>
    </w:p>
    <w:p w14:paraId="1C94792F" w14:textId="77777777" w:rsidR="004D05F0" w:rsidRDefault="004D05F0" w:rsidP="004D05F0">
      <w:pPr>
        <w:pStyle w:val="DefaultText"/>
        <w:jc w:val="center"/>
        <w:rPr>
          <w:rFonts w:cs="Arial"/>
          <w:b/>
          <w:bCs/>
        </w:rPr>
      </w:pPr>
    </w:p>
    <w:p w14:paraId="06F9B042" w14:textId="77777777" w:rsidR="004D05F0" w:rsidRDefault="004D05F0" w:rsidP="004D05F0">
      <w:pPr>
        <w:pStyle w:val="DefaultText"/>
        <w:jc w:val="center"/>
        <w:rPr>
          <w:rFonts w:ascii="Arial" w:hAnsi="Arial" w:cs="Arial"/>
          <w:b/>
          <w:bCs/>
          <w:sz w:val="52"/>
          <w:szCs w:val="52"/>
          <w:u w:val="single"/>
        </w:rPr>
      </w:pPr>
    </w:p>
    <w:p w14:paraId="33EB7F96" w14:textId="0BA6EFC8" w:rsidR="004D05F0" w:rsidRPr="003E66C8" w:rsidRDefault="004D05F0" w:rsidP="004D05F0">
      <w:pPr>
        <w:pStyle w:val="DefaultText"/>
        <w:jc w:val="center"/>
        <w:rPr>
          <w:rFonts w:ascii="Arial" w:hAnsi="Arial" w:cs="Arial"/>
          <w:b/>
          <w:bCs/>
          <w:sz w:val="32"/>
          <w:szCs w:val="32"/>
          <w:u w:val="single"/>
        </w:rPr>
      </w:pPr>
      <w:r w:rsidRPr="003E66C8">
        <w:rPr>
          <w:rFonts w:ascii="Arial" w:hAnsi="Arial" w:cs="Arial"/>
          <w:b/>
          <w:bCs/>
          <w:sz w:val="32"/>
          <w:szCs w:val="32"/>
          <w:u w:val="single"/>
        </w:rPr>
        <w:t xml:space="preserve">SECTION </w:t>
      </w:r>
      <w:r>
        <w:rPr>
          <w:rFonts w:ascii="Arial" w:hAnsi="Arial" w:cs="Arial"/>
          <w:b/>
          <w:bCs/>
          <w:sz w:val="32"/>
          <w:szCs w:val="32"/>
          <w:u w:val="single"/>
        </w:rPr>
        <w:t>D</w:t>
      </w:r>
    </w:p>
    <w:p w14:paraId="238BDA3B" w14:textId="77777777" w:rsidR="009B0237" w:rsidRDefault="009B0237" w:rsidP="009B0237">
      <w:pPr>
        <w:pStyle w:val="DefaultText"/>
        <w:jc w:val="center"/>
        <w:rPr>
          <w:rFonts w:cs="Arial"/>
          <w:b/>
          <w:bCs/>
        </w:rPr>
      </w:pPr>
    </w:p>
    <w:p w14:paraId="473FD33D" w14:textId="77777777" w:rsidR="009B0237" w:rsidRDefault="009B0237" w:rsidP="009B0237">
      <w:pPr>
        <w:pStyle w:val="DefaultText"/>
        <w:jc w:val="center"/>
        <w:rPr>
          <w:rFonts w:ascii="Arial" w:hAnsi="Arial" w:cs="Arial"/>
          <w:b/>
          <w:bCs/>
          <w:sz w:val="52"/>
          <w:szCs w:val="52"/>
          <w:u w:val="single"/>
        </w:rPr>
      </w:pPr>
    </w:p>
    <w:p w14:paraId="7697A1C6" w14:textId="77777777" w:rsidR="009B0237" w:rsidRDefault="009B0237" w:rsidP="009B0237">
      <w:pPr>
        <w:pStyle w:val="DefaultText"/>
        <w:jc w:val="center"/>
        <w:rPr>
          <w:rFonts w:cs="Arial"/>
          <w:b/>
          <w:bCs/>
          <w:color w:val="000080"/>
        </w:rPr>
      </w:pPr>
    </w:p>
    <w:p w14:paraId="3226283C" w14:textId="77777777" w:rsidR="009B0237" w:rsidRDefault="009B0237" w:rsidP="009B0237">
      <w:pPr>
        <w:pStyle w:val="DefaultText"/>
        <w:jc w:val="center"/>
        <w:rPr>
          <w:rFonts w:ascii="Arial Bold" w:hAnsi="Arial Bold" w:cs="Arial"/>
          <w:b/>
          <w:bCs/>
        </w:rPr>
      </w:pPr>
    </w:p>
    <w:p w14:paraId="7CE250A6" w14:textId="77777777" w:rsidR="009B0237" w:rsidRDefault="009B0237" w:rsidP="009B0237">
      <w:pPr>
        <w:pStyle w:val="DefaultText"/>
        <w:jc w:val="center"/>
        <w:rPr>
          <w:rFonts w:ascii="Arial Bold" w:hAnsi="Arial Bold" w:cs="Arial"/>
          <w:b/>
          <w:bCs/>
        </w:rPr>
      </w:pPr>
    </w:p>
    <w:p w14:paraId="113CDBC1" w14:textId="77777777" w:rsidR="009B0237" w:rsidRDefault="009B0237" w:rsidP="009B0237">
      <w:pPr>
        <w:pStyle w:val="DefaultText"/>
        <w:jc w:val="center"/>
        <w:rPr>
          <w:rFonts w:ascii="Arial Bold" w:hAnsi="Arial Bold" w:cs="Arial"/>
          <w:b/>
          <w:bCs/>
        </w:rPr>
      </w:pPr>
    </w:p>
    <w:p w14:paraId="66C740DF" w14:textId="77777777" w:rsidR="009B0237" w:rsidRDefault="009B0237" w:rsidP="009B0237">
      <w:pPr>
        <w:pStyle w:val="DefaultText"/>
        <w:jc w:val="center"/>
        <w:rPr>
          <w:rFonts w:ascii="Arial Bold" w:hAnsi="Arial Bold" w:cs="Arial"/>
          <w:b/>
          <w:bCs/>
        </w:rPr>
      </w:pPr>
    </w:p>
    <w:p w14:paraId="051088FA" w14:textId="77777777" w:rsidR="009B0237" w:rsidRDefault="009B0237" w:rsidP="009B0237">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511"/>
      </w:tblGrid>
      <w:tr w:rsidR="009B0237" w14:paraId="445D5F03" w14:textId="77777777" w:rsidTr="009B0237">
        <w:trPr>
          <w:trHeight w:val="1047"/>
        </w:trPr>
        <w:tc>
          <w:tcPr>
            <w:tcW w:w="2977" w:type="dxa"/>
            <w:vAlign w:val="center"/>
          </w:tcPr>
          <w:p w14:paraId="666389C1" w14:textId="77777777" w:rsidR="009B0237" w:rsidRPr="000D0F52" w:rsidRDefault="009B0237" w:rsidP="009B0237">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13A88E07" w14:textId="77777777" w:rsidR="009B0237" w:rsidRDefault="009B0237" w:rsidP="009B0237">
            <w:pPr>
              <w:pStyle w:val="DefaultText"/>
              <w:jc w:val="center"/>
              <w:rPr>
                <w:rFonts w:ascii="Arial Bold" w:hAnsi="Arial Bold" w:cs="Arial"/>
                <w:b/>
                <w:bCs/>
                <w:sz w:val="28"/>
              </w:rPr>
            </w:pPr>
          </w:p>
        </w:tc>
      </w:tr>
      <w:tr w:rsidR="009B0237" w14:paraId="45186A08" w14:textId="77777777" w:rsidTr="009B0237">
        <w:trPr>
          <w:trHeight w:val="1047"/>
        </w:trPr>
        <w:tc>
          <w:tcPr>
            <w:tcW w:w="2977" w:type="dxa"/>
            <w:vAlign w:val="center"/>
          </w:tcPr>
          <w:p w14:paraId="4D12BFF8" w14:textId="77777777" w:rsidR="009B0237" w:rsidRPr="000D0F52" w:rsidRDefault="009B0237" w:rsidP="009B0237">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635B6AAD" w14:textId="77777777" w:rsidR="009B0237" w:rsidRDefault="009B0237" w:rsidP="009B0237">
            <w:pPr>
              <w:pStyle w:val="DefaultText"/>
              <w:jc w:val="center"/>
              <w:rPr>
                <w:rFonts w:ascii="Arial Bold" w:hAnsi="Arial Bold" w:cs="Arial"/>
                <w:b/>
                <w:bCs/>
                <w:sz w:val="28"/>
              </w:rPr>
            </w:pPr>
          </w:p>
        </w:tc>
      </w:tr>
    </w:tbl>
    <w:p w14:paraId="54A8800F" w14:textId="77777777" w:rsidR="00A97711" w:rsidRDefault="00A97711" w:rsidP="009B0237">
      <w:pPr>
        <w:pStyle w:val="NoSpacing"/>
        <w:rPr>
          <w:rFonts w:ascii="Arial" w:hAnsi="Arial" w:cs="Arial"/>
          <w:b/>
        </w:rPr>
      </w:pPr>
    </w:p>
    <w:p w14:paraId="5F45A068" w14:textId="77777777" w:rsidR="00A97711" w:rsidRDefault="00A97711">
      <w:pPr>
        <w:rPr>
          <w:rFonts w:ascii="Arial" w:eastAsiaTheme="minorHAnsi" w:hAnsi="Arial" w:cs="Arial"/>
          <w:b/>
          <w:sz w:val="22"/>
          <w:szCs w:val="22"/>
        </w:rPr>
      </w:pPr>
      <w:r>
        <w:rPr>
          <w:rFonts w:ascii="Arial" w:hAnsi="Arial" w:cs="Arial"/>
          <w:b/>
        </w:rPr>
        <w:br w:type="page"/>
      </w:r>
    </w:p>
    <w:p w14:paraId="0D279146" w14:textId="77777777" w:rsidR="0073507C" w:rsidRPr="00CF65CD" w:rsidRDefault="00120F57" w:rsidP="003C1F20">
      <w:pPr>
        <w:pStyle w:val="Caption"/>
      </w:pPr>
      <w:r>
        <w:lastRenderedPageBreak/>
        <w:t>D</w:t>
      </w:r>
      <w:r w:rsidR="0073507C">
        <w:t xml:space="preserve">: </w:t>
      </w:r>
      <w:r>
        <w:t>Quality</w:t>
      </w:r>
    </w:p>
    <w:p w14:paraId="41FCD597" w14:textId="77777777" w:rsidR="0073507C" w:rsidRDefault="0073507C" w:rsidP="0073507C">
      <w:pPr>
        <w:pStyle w:val="NoSpacing"/>
        <w:rPr>
          <w:rFonts w:ascii="Arial" w:hAnsi="Arial" w:cs="Arial"/>
        </w:rPr>
      </w:pPr>
    </w:p>
    <w:p w14:paraId="1B9ACD50" w14:textId="77777777" w:rsidR="0073507C" w:rsidRPr="000D0F52" w:rsidRDefault="0073507C" w:rsidP="0073507C">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1CC3262B" w14:textId="77777777" w:rsidR="0073507C" w:rsidRPr="000D0F52" w:rsidRDefault="0073507C" w:rsidP="0073507C">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395"/>
        <w:gridCol w:w="4819"/>
      </w:tblGrid>
      <w:tr w:rsidR="0073507C" w:rsidRPr="000D0F52" w14:paraId="5D59E2C1" w14:textId="77777777" w:rsidTr="5CED8156">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FF4B00"/>
          </w:tcPr>
          <w:p w14:paraId="059C0AA1" w14:textId="77777777" w:rsidR="0073507C" w:rsidRPr="002C2992" w:rsidRDefault="0073507C" w:rsidP="003C7239">
            <w:pPr>
              <w:pStyle w:val="NoSpacing"/>
              <w:rPr>
                <w:rFonts w:ascii="Arial" w:hAnsi="Arial" w:cs="Arial"/>
                <w:b/>
                <w:color w:val="FFFFFF"/>
              </w:rPr>
            </w:pPr>
            <w:r w:rsidRPr="002C2992">
              <w:rPr>
                <w:rFonts w:ascii="Arial" w:hAnsi="Arial" w:cs="Arial"/>
                <w:b/>
                <w:color w:val="FFFFFF"/>
              </w:rPr>
              <w:t> Q</w:t>
            </w:r>
            <w:r w:rsidR="00196AC1">
              <w:rPr>
                <w:rFonts w:ascii="Arial" w:hAnsi="Arial" w:cs="Arial"/>
                <w:b/>
                <w:color w:val="FFFFFF"/>
              </w:rPr>
              <w:t>1</w:t>
            </w:r>
          </w:p>
        </w:tc>
        <w:tc>
          <w:tcPr>
            <w:tcW w:w="4395" w:type="dxa"/>
            <w:tcBorders>
              <w:top w:val="single" w:sz="6" w:space="0" w:color="auto"/>
              <w:left w:val="single" w:sz="6" w:space="0" w:color="auto"/>
              <w:bottom w:val="single" w:sz="6" w:space="0" w:color="auto"/>
              <w:right w:val="single" w:sz="6" w:space="0" w:color="auto"/>
            </w:tcBorders>
            <w:shd w:val="clear" w:color="auto" w:fill="FF4B00"/>
          </w:tcPr>
          <w:p w14:paraId="4E506F25" w14:textId="77777777" w:rsidR="0073507C" w:rsidRPr="00196AC1" w:rsidRDefault="00196AC1" w:rsidP="003C7239">
            <w:pPr>
              <w:pStyle w:val="NoSpacing"/>
              <w:rPr>
                <w:rFonts w:ascii="Arial" w:hAnsi="Arial" w:cs="Arial"/>
                <w:b/>
                <w:color w:val="FFFFFF" w:themeColor="background1"/>
              </w:rPr>
            </w:pPr>
            <w:r w:rsidRPr="00196AC1">
              <w:rPr>
                <w:rFonts w:ascii="Arial" w:hAnsi="Arial" w:cs="Arial"/>
                <w:b/>
                <w:bCs/>
                <w:color w:val="FFFFFF" w:themeColor="background1"/>
              </w:rPr>
              <w:t>Quality Assurance</w:t>
            </w:r>
            <w:r w:rsidRPr="00196AC1">
              <w:rPr>
                <w:rFonts w:ascii="Arial" w:hAnsi="Arial" w:cs="Arial"/>
                <w:b/>
                <w:color w:val="FFFFFF" w:themeColor="background1"/>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4B00"/>
          </w:tcPr>
          <w:p w14:paraId="7EC4C22B" w14:textId="77777777" w:rsidR="0073507C" w:rsidRPr="000D0F52" w:rsidRDefault="0073507C" w:rsidP="003C7239">
            <w:pPr>
              <w:pStyle w:val="NoSpacing"/>
              <w:rPr>
                <w:rFonts w:ascii="Arial" w:hAnsi="Arial" w:cs="Arial"/>
                <w:color w:val="FFFFFF"/>
              </w:rPr>
            </w:pPr>
            <w:r w:rsidRPr="000D0F52">
              <w:rPr>
                <w:rFonts w:ascii="Arial" w:hAnsi="Arial" w:cs="Arial"/>
                <w:color w:val="FFFFFF"/>
              </w:rPr>
              <w:t>Responses to be placed in space provided either next to or below the question</w:t>
            </w:r>
          </w:p>
        </w:tc>
      </w:tr>
      <w:tr w:rsidR="0073507C" w:rsidRPr="000D0F52" w14:paraId="04232A5A" w14:textId="77777777" w:rsidTr="5CED8156">
        <w:trPr>
          <w:trHeight w:val="811"/>
        </w:trPr>
        <w:tc>
          <w:tcPr>
            <w:tcW w:w="567" w:type="dxa"/>
            <w:tcBorders>
              <w:top w:val="single" w:sz="6" w:space="0" w:color="auto"/>
              <w:left w:val="single" w:sz="6" w:space="0" w:color="auto"/>
              <w:bottom w:val="single" w:sz="6" w:space="0" w:color="auto"/>
              <w:right w:val="single" w:sz="6" w:space="0" w:color="auto"/>
            </w:tcBorders>
          </w:tcPr>
          <w:p w14:paraId="5C5CFF1F" w14:textId="77777777" w:rsidR="0073507C" w:rsidRPr="002C2992" w:rsidRDefault="0073507C" w:rsidP="003C7239">
            <w:pPr>
              <w:pStyle w:val="NoSpacing"/>
              <w:rPr>
                <w:rFonts w:ascii="Arial" w:hAnsi="Arial" w:cs="Arial"/>
                <w:sz w:val="12"/>
                <w:szCs w:val="12"/>
                <w:lang w:eastAsia="en-GB"/>
              </w:rPr>
            </w:pPr>
          </w:p>
          <w:p w14:paraId="76B42F83" w14:textId="77777777" w:rsidR="0073507C" w:rsidRPr="000D0F52"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8F99F7" w14:textId="77777777" w:rsidR="0073507C" w:rsidRPr="002C2992" w:rsidRDefault="0073507C" w:rsidP="003C7239">
            <w:pPr>
              <w:pStyle w:val="NoSpacing"/>
              <w:jc w:val="center"/>
              <w:rPr>
                <w:rFonts w:ascii="Arial" w:hAnsi="Arial" w:cs="Arial"/>
                <w:b/>
                <w:sz w:val="12"/>
                <w:szCs w:val="12"/>
                <w:lang w:eastAsia="en-GB"/>
              </w:rPr>
            </w:pPr>
          </w:p>
          <w:p w14:paraId="15128FCB" w14:textId="77777777" w:rsidR="0073507C" w:rsidRPr="002C2992" w:rsidRDefault="0073507C" w:rsidP="003C7239">
            <w:pPr>
              <w:pStyle w:val="NoSpacing"/>
              <w:jc w:val="center"/>
              <w:rPr>
                <w:rFonts w:ascii="Arial" w:hAnsi="Arial" w:cs="Arial"/>
                <w:b/>
                <w:lang w:eastAsia="en-GB"/>
              </w:rPr>
            </w:pPr>
            <w:r w:rsidRPr="002C2992">
              <w:rPr>
                <w:rFonts w:ascii="Arial" w:hAnsi="Arial" w:cs="Arial"/>
                <w:b/>
                <w:shd w:val="clear" w:color="auto" w:fill="D9D9D9" w:themeFill="background1" w:themeFillShade="D9"/>
                <w:lang w:eastAsia="en-GB"/>
              </w:rPr>
              <w:t xml:space="preserve">Please provide a copy of your company’s </w:t>
            </w:r>
            <w:r>
              <w:rPr>
                <w:rFonts w:ascii="Arial" w:hAnsi="Arial" w:cs="Arial"/>
                <w:b/>
                <w:shd w:val="clear" w:color="auto" w:fill="D9D9D9" w:themeFill="background1" w:themeFillShade="D9"/>
                <w:lang w:eastAsia="en-GB"/>
              </w:rPr>
              <w:t xml:space="preserve">signed and dated quality policy or </w:t>
            </w:r>
            <w:r w:rsidRPr="002C2992">
              <w:rPr>
                <w:rFonts w:ascii="Arial" w:hAnsi="Arial" w:cs="Arial"/>
                <w:b/>
                <w:shd w:val="clear" w:color="auto" w:fill="D9D9D9" w:themeFill="background1" w:themeFillShade="D9"/>
                <w:lang w:eastAsia="en-GB"/>
              </w:rPr>
              <w:t>quality assurance certificate</w:t>
            </w:r>
          </w:p>
        </w:tc>
      </w:tr>
      <w:tr w:rsidR="002D6B54" w:rsidRPr="000D0F52" w14:paraId="28110002" w14:textId="77777777" w:rsidTr="5CED8156">
        <w:trPr>
          <w:cantSplit/>
          <w:trHeight w:val="512"/>
        </w:trPr>
        <w:tc>
          <w:tcPr>
            <w:tcW w:w="567" w:type="dxa"/>
            <w:tcBorders>
              <w:top w:val="single" w:sz="6" w:space="0" w:color="auto"/>
              <w:left w:val="single" w:sz="6" w:space="0" w:color="auto"/>
              <w:bottom w:val="single" w:sz="6" w:space="0" w:color="auto"/>
              <w:right w:val="single" w:sz="6" w:space="0" w:color="auto"/>
            </w:tcBorders>
          </w:tcPr>
          <w:p w14:paraId="541C7CBC" w14:textId="77777777" w:rsidR="002D6B54" w:rsidRDefault="002D6B54" w:rsidP="002D6B54">
            <w:pPr>
              <w:pStyle w:val="NoSpacing"/>
              <w:rPr>
                <w:rFonts w:ascii="Arial" w:hAnsi="Arial" w:cs="Arial"/>
                <w:lang w:eastAsia="en-GB"/>
              </w:rPr>
            </w:pPr>
            <w:r>
              <w:rPr>
                <w:rFonts w:ascii="Arial" w:hAnsi="Arial" w:cs="Arial"/>
                <w:lang w:eastAsia="en-GB"/>
              </w:rPr>
              <w:t>1.1</w:t>
            </w:r>
          </w:p>
        </w:tc>
        <w:tc>
          <w:tcPr>
            <w:tcW w:w="9214" w:type="dxa"/>
            <w:gridSpan w:val="2"/>
            <w:tcBorders>
              <w:top w:val="single" w:sz="6" w:space="0" w:color="auto"/>
              <w:left w:val="single" w:sz="6" w:space="0" w:color="auto"/>
              <w:bottom w:val="single" w:sz="6" w:space="0" w:color="auto"/>
              <w:right w:val="single" w:sz="6" w:space="0" w:color="auto"/>
            </w:tcBorders>
          </w:tcPr>
          <w:p w14:paraId="63EA216B" w14:textId="6D45DA6C" w:rsidR="002D6B54" w:rsidRDefault="4FC3918B" w:rsidP="00306A23">
            <w:pPr>
              <w:pStyle w:val="NoSpacing"/>
              <w:rPr>
                <w:rFonts w:ascii="Arial" w:hAnsi="Arial" w:cs="Arial"/>
              </w:rPr>
            </w:pPr>
            <w:r w:rsidRPr="5CED8156">
              <w:rPr>
                <w:rFonts w:ascii="Arial" w:hAnsi="Arial" w:cs="Arial"/>
              </w:rPr>
              <w:t>Following on from the information provided in Appendix 3, please detail how the dedicated onsite and offsite team will be structured in order to support this contract. Where possible add names and positions to your team.</w:t>
            </w:r>
            <w:r w:rsidR="160C5E89" w:rsidRPr="5CED8156">
              <w:rPr>
                <w:rFonts w:ascii="Arial" w:hAnsi="Arial" w:cs="Arial"/>
              </w:rPr>
              <w:t xml:space="preserve"> </w:t>
            </w:r>
          </w:p>
        </w:tc>
      </w:tr>
      <w:tr w:rsidR="0073507C" w:rsidRPr="000D0F52" w14:paraId="5EB9E16B"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2F3A030D" w14:textId="77777777" w:rsidR="0073507C"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F93D7A5" w14:textId="77777777" w:rsidR="0073507C" w:rsidRDefault="0073507C" w:rsidP="003C7239">
            <w:pPr>
              <w:pStyle w:val="NoSpacing"/>
              <w:rPr>
                <w:rFonts w:ascii="Arial" w:hAnsi="Arial" w:cs="Arial"/>
              </w:rPr>
            </w:pPr>
          </w:p>
          <w:p w14:paraId="45C4D18C" w14:textId="77777777" w:rsidR="0073507C" w:rsidRDefault="0073507C" w:rsidP="003C7239">
            <w:pPr>
              <w:pStyle w:val="NoSpacing"/>
              <w:rPr>
                <w:rFonts w:ascii="Arial" w:hAnsi="Arial" w:cs="Arial"/>
              </w:rPr>
            </w:pPr>
          </w:p>
          <w:p w14:paraId="2AA7C453" w14:textId="77777777" w:rsidR="0073507C" w:rsidRDefault="0073507C" w:rsidP="003C7239">
            <w:pPr>
              <w:pStyle w:val="NoSpacing"/>
              <w:rPr>
                <w:rFonts w:ascii="Arial" w:hAnsi="Arial" w:cs="Arial"/>
              </w:rPr>
            </w:pPr>
          </w:p>
          <w:p w14:paraId="01235D2D" w14:textId="77777777" w:rsidR="0073507C" w:rsidRDefault="0073507C" w:rsidP="003C7239">
            <w:pPr>
              <w:pStyle w:val="NoSpacing"/>
              <w:rPr>
                <w:rFonts w:ascii="Arial" w:hAnsi="Arial" w:cs="Arial"/>
              </w:rPr>
            </w:pPr>
          </w:p>
          <w:p w14:paraId="44BA4397" w14:textId="77777777" w:rsidR="0073507C" w:rsidRDefault="0073507C" w:rsidP="003C7239">
            <w:pPr>
              <w:pStyle w:val="NoSpacing"/>
              <w:rPr>
                <w:rFonts w:ascii="Arial" w:hAnsi="Arial" w:cs="Arial"/>
              </w:rPr>
            </w:pPr>
          </w:p>
          <w:p w14:paraId="38BFD332" w14:textId="77777777" w:rsidR="0073507C" w:rsidRDefault="0073507C" w:rsidP="003C7239">
            <w:pPr>
              <w:pStyle w:val="NoSpacing"/>
              <w:rPr>
                <w:rFonts w:ascii="Arial" w:hAnsi="Arial" w:cs="Arial"/>
              </w:rPr>
            </w:pPr>
          </w:p>
          <w:p w14:paraId="3215F437" w14:textId="77777777" w:rsidR="0073507C" w:rsidRDefault="0073507C" w:rsidP="003C7239">
            <w:pPr>
              <w:pStyle w:val="NoSpacing"/>
              <w:rPr>
                <w:rFonts w:ascii="Arial" w:hAnsi="Arial" w:cs="Arial"/>
              </w:rPr>
            </w:pPr>
          </w:p>
          <w:p w14:paraId="0F46ADA9" w14:textId="77777777" w:rsidR="0073507C" w:rsidRDefault="0073507C" w:rsidP="003C7239">
            <w:pPr>
              <w:pStyle w:val="NoSpacing"/>
              <w:rPr>
                <w:rFonts w:ascii="Arial" w:hAnsi="Arial" w:cs="Arial"/>
              </w:rPr>
            </w:pPr>
          </w:p>
          <w:p w14:paraId="2580F168" w14:textId="77777777" w:rsidR="0073507C" w:rsidRDefault="0073507C" w:rsidP="003C7239">
            <w:pPr>
              <w:pStyle w:val="NoSpacing"/>
              <w:rPr>
                <w:rFonts w:ascii="Arial" w:hAnsi="Arial" w:cs="Arial"/>
              </w:rPr>
            </w:pPr>
          </w:p>
        </w:tc>
      </w:tr>
      <w:tr w:rsidR="0073507C" w:rsidRPr="000D0F52" w14:paraId="7B02A919" w14:textId="77777777" w:rsidTr="5CED8156">
        <w:trPr>
          <w:cantSplit/>
          <w:trHeight w:val="303"/>
        </w:trPr>
        <w:tc>
          <w:tcPr>
            <w:tcW w:w="567" w:type="dxa"/>
            <w:tcBorders>
              <w:top w:val="single" w:sz="6" w:space="0" w:color="auto"/>
              <w:left w:val="single" w:sz="6" w:space="0" w:color="auto"/>
              <w:bottom w:val="single" w:sz="6" w:space="0" w:color="auto"/>
              <w:right w:val="single" w:sz="6" w:space="0" w:color="auto"/>
            </w:tcBorders>
          </w:tcPr>
          <w:p w14:paraId="1C09C062" w14:textId="77777777" w:rsidR="0073507C" w:rsidRDefault="00196AC1" w:rsidP="003C7239">
            <w:pPr>
              <w:pStyle w:val="NoSpacing"/>
              <w:rPr>
                <w:rFonts w:ascii="Arial" w:hAnsi="Arial" w:cs="Arial"/>
                <w:lang w:eastAsia="en-GB"/>
              </w:rPr>
            </w:pPr>
            <w:r>
              <w:rPr>
                <w:rFonts w:ascii="Arial" w:hAnsi="Arial" w:cs="Arial"/>
                <w:lang w:eastAsia="en-GB"/>
              </w:rPr>
              <w:t>1</w:t>
            </w:r>
            <w:r w:rsidR="003A5ABA">
              <w:rPr>
                <w:rFonts w:ascii="Arial" w:hAnsi="Arial" w:cs="Arial"/>
                <w:lang w:eastAsia="en-GB"/>
              </w:rPr>
              <w:t>.2</w:t>
            </w:r>
          </w:p>
        </w:tc>
        <w:tc>
          <w:tcPr>
            <w:tcW w:w="9214" w:type="dxa"/>
            <w:gridSpan w:val="2"/>
            <w:tcBorders>
              <w:top w:val="single" w:sz="6" w:space="0" w:color="auto"/>
              <w:left w:val="single" w:sz="6" w:space="0" w:color="auto"/>
              <w:bottom w:val="single" w:sz="6" w:space="0" w:color="auto"/>
              <w:right w:val="single" w:sz="6" w:space="0" w:color="auto"/>
            </w:tcBorders>
          </w:tcPr>
          <w:p w14:paraId="3D262267" w14:textId="77777777" w:rsidR="001C17F2" w:rsidRDefault="062C436D" w:rsidP="0099202E">
            <w:pPr>
              <w:pStyle w:val="NoSpacing"/>
              <w:rPr>
                <w:rFonts w:ascii="Arial" w:hAnsi="Arial" w:cs="Arial"/>
                <w:lang w:eastAsia="en-GB"/>
              </w:rPr>
            </w:pPr>
            <w:r w:rsidRPr="5CED8156">
              <w:rPr>
                <w:rFonts w:ascii="Arial" w:hAnsi="Arial" w:cs="Arial"/>
              </w:rPr>
              <w:t>P</w:t>
            </w:r>
            <w:r w:rsidR="160C5E89" w:rsidRPr="5CED8156">
              <w:rPr>
                <w:rFonts w:ascii="Arial" w:hAnsi="Arial" w:cs="Arial"/>
              </w:rPr>
              <w:t>rovide details of your procedure for the recruitment, selection and vetting of staff.</w:t>
            </w:r>
          </w:p>
        </w:tc>
      </w:tr>
      <w:tr w:rsidR="0073507C" w:rsidRPr="000D0F52" w14:paraId="122C8B88"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301E2290" w14:textId="77777777" w:rsidR="0073507C" w:rsidRDefault="0073507C" w:rsidP="003C7239">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0F20B92B" w14:textId="77777777" w:rsidR="0073507C" w:rsidRDefault="0073507C" w:rsidP="003C7239">
            <w:pPr>
              <w:pStyle w:val="NoSpacing"/>
              <w:rPr>
                <w:rFonts w:ascii="Arial" w:hAnsi="Arial" w:cs="Arial"/>
              </w:rPr>
            </w:pPr>
          </w:p>
          <w:p w14:paraId="756C6BB4" w14:textId="77777777" w:rsidR="0073507C" w:rsidRDefault="0073507C" w:rsidP="003C7239">
            <w:pPr>
              <w:pStyle w:val="NoSpacing"/>
              <w:rPr>
                <w:rFonts w:ascii="Arial" w:hAnsi="Arial" w:cs="Arial"/>
              </w:rPr>
            </w:pPr>
          </w:p>
          <w:p w14:paraId="5B6CC45C" w14:textId="77777777" w:rsidR="0073507C" w:rsidRDefault="0073507C" w:rsidP="003C7239">
            <w:pPr>
              <w:pStyle w:val="NoSpacing"/>
              <w:rPr>
                <w:rFonts w:ascii="Arial" w:hAnsi="Arial" w:cs="Arial"/>
              </w:rPr>
            </w:pPr>
          </w:p>
          <w:p w14:paraId="76B5F3E1" w14:textId="77777777" w:rsidR="0073507C" w:rsidRDefault="0073507C" w:rsidP="003C7239">
            <w:pPr>
              <w:pStyle w:val="NoSpacing"/>
              <w:rPr>
                <w:rFonts w:ascii="Arial" w:hAnsi="Arial" w:cs="Arial"/>
              </w:rPr>
            </w:pPr>
          </w:p>
          <w:p w14:paraId="3D5A059C" w14:textId="77777777" w:rsidR="0073507C" w:rsidRDefault="0073507C" w:rsidP="003C7239">
            <w:pPr>
              <w:pStyle w:val="NoSpacing"/>
              <w:rPr>
                <w:rFonts w:ascii="Arial" w:hAnsi="Arial" w:cs="Arial"/>
              </w:rPr>
            </w:pPr>
          </w:p>
          <w:p w14:paraId="419609B6" w14:textId="77777777" w:rsidR="0073507C" w:rsidRDefault="0073507C" w:rsidP="003C7239">
            <w:pPr>
              <w:pStyle w:val="NoSpacing"/>
              <w:rPr>
                <w:rFonts w:ascii="Arial" w:hAnsi="Arial" w:cs="Arial"/>
              </w:rPr>
            </w:pPr>
          </w:p>
          <w:p w14:paraId="33FF755E" w14:textId="77777777" w:rsidR="0073507C" w:rsidRDefault="0073507C" w:rsidP="003C7239">
            <w:pPr>
              <w:pStyle w:val="NoSpacing"/>
              <w:rPr>
                <w:rFonts w:ascii="Arial" w:hAnsi="Arial" w:cs="Arial"/>
              </w:rPr>
            </w:pPr>
          </w:p>
          <w:p w14:paraId="6A46605A" w14:textId="77777777" w:rsidR="0073507C" w:rsidRDefault="0073507C" w:rsidP="003C7239">
            <w:pPr>
              <w:pStyle w:val="NoSpacing"/>
              <w:rPr>
                <w:rFonts w:ascii="Arial" w:hAnsi="Arial" w:cs="Arial"/>
              </w:rPr>
            </w:pPr>
          </w:p>
          <w:p w14:paraId="28EB484B" w14:textId="77777777" w:rsidR="00555440" w:rsidRDefault="00555440" w:rsidP="003C7239">
            <w:pPr>
              <w:pStyle w:val="NoSpacing"/>
              <w:rPr>
                <w:rFonts w:ascii="Arial" w:hAnsi="Arial" w:cs="Arial"/>
              </w:rPr>
            </w:pPr>
          </w:p>
          <w:p w14:paraId="654138CA" w14:textId="77777777" w:rsidR="0073507C" w:rsidRDefault="0073507C" w:rsidP="003C7239">
            <w:pPr>
              <w:pStyle w:val="NoSpacing"/>
              <w:rPr>
                <w:rFonts w:ascii="Arial" w:hAnsi="Arial" w:cs="Arial"/>
              </w:rPr>
            </w:pPr>
          </w:p>
        </w:tc>
      </w:tr>
      <w:tr w:rsidR="00836C70" w14:paraId="5BF3FEA9" w14:textId="77777777" w:rsidTr="5CED8156">
        <w:trPr>
          <w:cantSplit/>
          <w:trHeight w:val="574"/>
        </w:trPr>
        <w:tc>
          <w:tcPr>
            <w:tcW w:w="567" w:type="dxa"/>
            <w:tcBorders>
              <w:top w:val="single" w:sz="6" w:space="0" w:color="auto"/>
              <w:left w:val="single" w:sz="6" w:space="0" w:color="auto"/>
              <w:bottom w:val="single" w:sz="6" w:space="0" w:color="auto"/>
              <w:right w:val="single" w:sz="6" w:space="0" w:color="auto"/>
            </w:tcBorders>
          </w:tcPr>
          <w:p w14:paraId="51F19455" w14:textId="77777777" w:rsidR="00836C70" w:rsidRDefault="00836C70" w:rsidP="00836C70">
            <w:pPr>
              <w:pStyle w:val="NoSpacing"/>
              <w:rPr>
                <w:rFonts w:ascii="Arial" w:hAnsi="Arial" w:cs="Arial"/>
                <w:lang w:eastAsia="en-GB"/>
              </w:rPr>
            </w:pPr>
            <w:r>
              <w:rPr>
                <w:rFonts w:ascii="Arial" w:hAnsi="Arial" w:cs="Arial"/>
                <w:lang w:eastAsia="en-GB"/>
              </w:rPr>
              <w:t>1.3</w:t>
            </w:r>
          </w:p>
        </w:tc>
        <w:tc>
          <w:tcPr>
            <w:tcW w:w="9214" w:type="dxa"/>
            <w:gridSpan w:val="2"/>
            <w:tcBorders>
              <w:top w:val="single" w:sz="6" w:space="0" w:color="auto"/>
              <w:left w:val="single" w:sz="6" w:space="0" w:color="auto"/>
              <w:bottom w:val="single" w:sz="6" w:space="0" w:color="auto"/>
              <w:right w:val="single" w:sz="6" w:space="0" w:color="auto"/>
            </w:tcBorders>
          </w:tcPr>
          <w:p w14:paraId="3BD455FF" w14:textId="5D20655C" w:rsidR="00836C70" w:rsidRDefault="6046DCCC" w:rsidP="00836C70">
            <w:pPr>
              <w:pStyle w:val="NoSpacing"/>
              <w:rPr>
                <w:rFonts w:ascii="Arial" w:hAnsi="Arial" w:cs="Arial"/>
              </w:rPr>
            </w:pPr>
            <w:r w:rsidRPr="5CED8156">
              <w:rPr>
                <w:rFonts w:ascii="Arial" w:hAnsi="Arial" w:cs="Arial"/>
              </w:rPr>
              <w:t>Detail your processes for resourcing staff and how you ensure regular resourcing is available to draw upon. Please include your current resource level for Security and Stewarding in the Manchester postcode, final cut off times for ordering resource, time management of staff, and invoicing; including how you would support Manchester Central in the elimination of manual systems.</w:t>
            </w:r>
          </w:p>
        </w:tc>
      </w:tr>
      <w:tr w:rsidR="00836C70" w14:paraId="56A0DCCE"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3A7D903B" w14:textId="77777777"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7E13046B" w14:textId="77777777" w:rsidR="00836C70" w:rsidRDefault="00836C70" w:rsidP="00836C70">
            <w:pPr>
              <w:pStyle w:val="NoSpacing"/>
              <w:rPr>
                <w:rFonts w:ascii="Arial" w:hAnsi="Arial" w:cs="Arial"/>
              </w:rPr>
            </w:pPr>
          </w:p>
          <w:p w14:paraId="3A9D66AC" w14:textId="77777777" w:rsidR="00836C70" w:rsidRDefault="00836C70" w:rsidP="00836C70">
            <w:pPr>
              <w:pStyle w:val="NoSpacing"/>
              <w:rPr>
                <w:rFonts w:ascii="Arial" w:hAnsi="Arial" w:cs="Arial"/>
              </w:rPr>
            </w:pPr>
          </w:p>
          <w:p w14:paraId="43789A3E" w14:textId="77777777" w:rsidR="00836C70" w:rsidRDefault="00836C70" w:rsidP="00836C70">
            <w:pPr>
              <w:pStyle w:val="NoSpacing"/>
              <w:rPr>
                <w:rFonts w:ascii="Arial" w:hAnsi="Arial" w:cs="Arial"/>
              </w:rPr>
            </w:pPr>
          </w:p>
          <w:p w14:paraId="04C21A7D" w14:textId="77777777" w:rsidR="00836C70" w:rsidRDefault="00836C70" w:rsidP="00836C70">
            <w:pPr>
              <w:pStyle w:val="NoSpacing"/>
              <w:rPr>
                <w:rFonts w:ascii="Arial" w:hAnsi="Arial" w:cs="Arial"/>
              </w:rPr>
            </w:pPr>
          </w:p>
          <w:p w14:paraId="257ED859" w14:textId="77777777" w:rsidR="00836C70" w:rsidRDefault="00836C70" w:rsidP="00836C70">
            <w:pPr>
              <w:pStyle w:val="NoSpacing"/>
              <w:rPr>
                <w:rFonts w:ascii="Arial" w:hAnsi="Arial" w:cs="Arial"/>
              </w:rPr>
            </w:pPr>
          </w:p>
          <w:p w14:paraId="0E3E84E2" w14:textId="77777777" w:rsidR="00836C70" w:rsidRDefault="00836C70" w:rsidP="00836C70">
            <w:pPr>
              <w:pStyle w:val="NoSpacing"/>
              <w:rPr>
                <w:rFonts w:ascii="Arial" w:hAnsi="Arial" w:cs="Arial"/>
              </w:rPr>
            </w:pPr>
          </w:p>
          <w:p w14:paraId="0F7C8E92" w14:textId="77777777" w:rsidR="00836C70" w:rsidRDefault="00836C70" w:rsidP="00836C70">
            <w:pPr>
              <w:pStyle w:val="NoSpacing"/>
              <w:rPr>
                <w:rFonts w:ascii="Arial" w:hAnsi="Arial" w:cs="Arial"/>
              </w:rPr>
            </w:pPr>
          </w:p>
          <w:p w14:paraId="387640EB" w14:textId="77777777" w:rsidR="00836C70" w:rsidRDefault="00836C70" w:rsidP="00836C70">
            <w:pPr>
              <w:pStyle w:val="NoSpacing"/>
              <w:rPr>
                <w:rFonts w:ascii="Arial" w:hAnsi="Arial" w:cs="Arial"/>
              </w:rPr>
            </w:pPr>
          </w:p>
          <w:p w14:paraId="2BA554F5" w14:textId="77777777" w:rsidR="00836C70" w:rsidRDefault="00836C70" w:rsidP="00836C70">
            <w:pPr>
              <w:pStyle w:val="NoSpacing"/>
              <w:rPr>
                <w:rFonts w:ascii="Arial" w:hAnsi="Arial" w:cs="Arial"/>
              </w:rPr>
            </w:pPr>
          </w:p>
          <w:p w14:paraId="00B90FD4" w14:textId="77777777" w:rsidR="00836C70" w:rsidRDefault="00836C70" w:rsidP="00836C70">
            <w:pPr>
              <w:pStyle w:val="NoSpacing"/>
              <w:rPr>
                <w:rFonts w:ascii="Arial" w:hAnsi="Arial" w:cs="Arial"/>
              </w:rPr>
            </w:pPr>
          </w:p>
        </w:tc>
      </w:tr>
      <w:tr w:rsidR="00836C70" w14:paraId="3B70A9AF"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7443ABCB" w14:textId="77777777" w:rsidR="00836C70" w:rsidRDefault="00836C70" w:rsidP="00836C70">
            <w:pPr>
              <w:pStyle w:val="NoSpacing"/>
              <w:rPr>
                <w:rFonts w:ascii="Arial" w:hAnsi="Arial" w:cs="Arial"/>
                <w:lang w:eastAsia="en-GB"/>
              </w:rPr>
            </w:pPr>
            <w:r>
              <w:rPr>
                <w:rFonts w:ascii="Arial" w:hAnsi="Arial" w:cs="Arial"/>
                <w:lang w:eastAsia="en-GB"/>
              </w:rPr>
              <w:t>1.4</w:t>
            </w:r>
          </w:p>
        </w:tc>
        <w:tc>
          <w:tcPr>
            <w:tcW w:w="9214" w:type="dxa"/>
            <w:gridSpan w:val="2"/>
            <w:tcBorders>
              <w:top w:val="single" w:sz="6" w:space="0" w:color="auto"/>
              <w:left w:val="single" w:sz="6" w:space="0" w:color="auto"/>
              <w:bottom w:val="single" w:sz="6" w:space="0" w:color="auto"/>
              <w:right w:val="single" w:sz="6" w:space="0" w:color="auto"/>
            </w:tcBorders>
          </w:tcPr>
          <w:p w14:paraId="632271B2" w14:textId="452893F6" w:rsidR="00836C70" w:rsidRDefault="6046DCCC" w:rsidP="00836C70">
            <w:pPr>
              <w:pStyle w:val="NoSpacing"/>
              <w:rPr>
                <w:rFonts w:ascii="Arial" w:hAnsi="Arial" w:cs="Arial"/>
              </w:rPr>
            </w:pPr>
            <w:r w:rsidRPr="5CED8156">
              <w:rPr>
                <w:rFonts w:ascii="Arial" w:hAnsi="Arial" w:cs="Arial"/>
              </w:rPr>
              <w:t xml:space="preserve">Please detail your arrangements for providing employees with the skills and competencies required to fulfil this contract (e.g. Customer Service, </w:t>
            </w:r>
            <w:r w:rsidRPr="5CED8156">
              <w:rPr>
                <w:rFonts w:ascii="Arial" w:hAnsi="Arial" w:cs="Arial"/>
                <w:lang w:eastAsia="en-GB"/>
              </w:rPr>
              <w:t xml:space="preserve">SIA, Counter </w:t>
            </w:r>
            <w:r w:rsidR="36344FF6" w:rsidRPr="5CED8156">
              <w:rPr>
                <w:rFonts w:ascii="Arial" w:hAnsi="Arial" w:cs="Arial"/>
                <w:lang w:eastAsia="en-GB"/>
              </w:rPr>
              <w:t>Terrorism</w:t>
            </w:r>
            <w:r w:rsidRPr="5CED8156">
              <w:rPr>
                <w:rFonts w:ascii="Arial" w:hAnsi="Arial" w:cs="Arial"/>
                <w:lang w:eastAsia="en-GB"/>
              </w:rPr>
              <w:t xml:space="preserve">, ACT Training </w:t>
            </w:r>
            <w:r w:rsidRPr="5CED8156">
              <w:rPr>
                <w:rFonts w:ascii="Arial" w:hAnsi="Arial" w:cs="Arial"/>
              </w:rPr>
              <w:t>etc</w:t>
            </w:r>
            <w:r w:rsidRPr="5CED8156">
              <w:rPr>
                <w:rFonts w:ascii="Arial" w:hAnsi="Arial" w:cs="Arial"/>
                <w:lang w:eastAsia="en-GB"/>
              </w:rPr>
              <w:t xml:space="preserve">). </w:t>
            </w:r>
          </w:p>
        </w:tc>
      </w:tr>
      <w:tr w:rsidR="00836C70" w14:paraId="2A178437"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6C2A6741" w14:textId="77777777"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1C809CC" w14:textId="77777777" w:rsidR="00836C70" w:rsidRDefault="00836C70" w:rsidP="00836C70">
            <w:pPr>
              <w:pStyle w:val="NoSpacing"/>
              <w:rPr>
                <w:rFonts w:ascii="Arial" w:hAnsi="Arial" w:cs="Arial"/>
              </w:rPr>
            </w:pPr>
          </w:p>
          <w:p w14:paraId="622CA136" w14:textId="77777777" w:rsidR="00836C70" w:rsidRDefault="00836C70" w:rsidP="00836C70">
            <w:pPr>
              <w:pStyle w:val="NoSpacing"/>
              <w:rPr>
                <w:rFonts w:ascii="Arial" w:hAnsi="Arial" w:cs="Arial"/>
              </w:rPr>
            </w:pPr>
          </w:p>
          <w:p w14:paraId="6531871B" w14:textId="77777777" w:rsidR="00836C70" w:rsidRDefault="00836C70" w:rsidP="00836C70">
            <w:pPr>
              <w:pStyle w:val="NoSpacing"/>
              <w:rPr>
                <w:rFonts w:ascii="Arial" w:hAnsi="Arial" w:cs="Arial"/>
              </w:rPr>
            </w:pPr>
          </w:p>
          <w:p w14:paraId="381905A1" w14:textId="77777777" w:rsidR="00836C70" w:rsidRDefault="00836C70" w:rsidP="00836C70">
            <w:pPr>
              <w:pStyle w:val="NoSpacing"/>
              <w:rPr>
                <w:rFonts w:ascii="Arial" w:hAnsi="Arial" w:cs="Arial"/>
              </w:rPr>
            </w:pPr>
          </w:p>
          <w:p w14:paraId="32F9BDC4" w14:textId="77777777" w:rsidR="00836C70" w:rsidRDefault="00836C70" w:rsidP="00836C70">
            <w:pPr>
              <w:pStyle w:val="NoSpacing"/>
              <w:rPr>
                <w:rFonts w:ascii="Arial" w:hAnsi="Arial" w:cs="Arial"/>
              </w:rPr>
            </w:pPr>
          </w:p>
          <w:p w14:paraId="31F1DE99" w14:textId="77777777" w:rsidR="00836C70" w:rsidRDefault="00836C70" w:rsidP="00836C70">
            <w:pPr>
              <w:pStyle w:val="NoSpacing"/>
              <w:rPr>
                <w:rFonts w:ascii="Arial" w:hAnsi="Arial" w:cs="Arial"/>
              </w:rPr>
            </w:pPr>
          </w:p>
          <w:p w14:paraId="26F5579E" w14:textId="77777777" w:rsidR="00836C70" w:rsidRDefault="00836C70" w:rsidP="00836C70">
            <w:pPr>
              <w:pStyle w:val="NoSpacing"/>
              <w:rPr>
                <w:rFonts w:ascii="Arial" w:hAnsi="Arial" w:cs="Arial"/>
              </w:rPr>
            </w:pPr>
          </w:p>
          <w:p w14:paraId="2D2F1F8B" w14:textId="77777777" w:rsidR="00836C70" w:rsidRDefault="00836C70" w:rsidP="00836C70">
            <w:pPr>
              <w:pStyle w:val="NoSpacing"/>
              <w:rPr>
                <w:rFonts w:ascii="Arial" w:hAnsi="Arial" w:cs="Arial"/>
              </w:rPr>
            </w:pPr>
          </w:p>
          <w:p w14:paraId="03D9D47E" w14:textId="77777777" w:rsidR="00836C70" w:rsidRDefault="00836C70" w:rsidP="00836C70">
            <w:pPr>
              <w:pStyle w:val="NoSpacing"/>
              <w:rPr>
                <w:rFonts w:ascii="Arial" w:hAnsi="Arial" w:cs="Arial"/>
              </w:rPr>
            </w:pPr>
          </w:p>
          <w:p w14:paraId="56B993B4" w14:textId="77777777" w:rsidR="00836C70" w:rsidRDefault="00836C70" w:rsidP="00836C70">
            <w:pPr>
              <w:pStyle w:val="NoSpacing"/>
              <w:rPr>
                <w:rFonts w:ascii="Arial" w:hAnsi="Arial" w:cs="Arial"/>
              </w:rPr>
            </w:pPr>
          </w:p>
          <w:p w14:paraId="2864477E" w14:textId="77777777" w:rsidR="00836C70" w:rsidRDefault="00836C70" w:rsidP="00836C70">
            <w:pPr>
              <w:pStyle w:val="NoSpacing"/>
              <w:rPr>
                <w:rFonts w:ascii="Arial" w:hAnsi="Arial" w:cs="Arial"/>
              </w:rPr>
            </w:pPr>
          </w:p>
        </w:tc>
      </w:tr>
      <w:tr w:rsidR="007F01A8" w14:paraId="637DD6EA" w14:textId="77777777" w:rsidTr="00AA3036">
        <w:trPr>
          <w:cantSplit/>
          <w:trHeight w:val="417"/>
        </w:trPr>
        <w:tc>
          <w:tcPr>
            <w:tcW w:w="567" w:type="dxa"/>
            <w:tcBorders>
              <w:top w:val="single" w:sz="6" w:space="0" w:color="auto"/>
              <w:left w:val="single" w:sz="6" w:space="0" w:color="auto"/>
              <w:bottom w:val="single" w:sz="6" w:space="0" w:color="auto"/>
              <w:right w:val="single" w:sz="6" w:space="0" w:color="auto"/>
            </w:tcBorders>
          </w:tcPr>
          <w:p w14:paraId="3F9DF0F2" w14:textId="4FCF3F96" w:rsidR="007F01A8" w:rsidRDefault="007F01A8" w:rsidP="00836C70">
            <w:pPr>
              <w:pStyle w:val="NoSpacing"/>
              <w:rPr>
                <w:rFonts w:ascii="Arial" w:hAnsi="Arial" w:cs="Arial"/>
                <w:lang w:eastAsia="en-GB"/>
              </w:rPr>
            </w:pPr>
            <w:r>
              <w:rPr>
                <w:rFonts w:ascii="Arial" w:hAnsi="Arial" w:cs="Arial"/>
                <w:lang w:eastAsia="en-GB"/>
              </w:rPr>
              <w:t>1.5</w:t>
            </w:r>
          </w:p>
        </w:tc>
        <w:tc>
          <w:tcPr>
            <w:tcW w:w="9214" w:type="dxa"/>
            <w:gridSpan w:val="2"/>
            <w:tcBorders>
              <w:top w:val="single" w:sz="6" w:space="0" w:color="auto"/>
              <w:left w:val="single" w:sz="6" w:space="0" w:color="auto"/>
              <w:bottom w:val="single" w:sz="6" w:space="0" w:color="auto"/>
              <w:right w:val="single" w:sz="6" w:space="0" w:color="auto"/>
            </w:tcBorders>
          </w:tcPr>
          <w:p w14:paraId="29314DAE" w14:textId="187CBC73" w:rsidR="007F01A8" w:rsidRDefault="007F01A8" w:rsidP="00836C70">
            <w:pPr>
              <w:pStyle w:val="NoSpacing"/>
              <w:rPr>
                <w:rFonts w:ascii="Arial" w:hAnsi="Arial" w:cs="Arial"/>
              </w:rPr>
            </w:pPr>
            <w:r w:rsidRPr="00AA3036">
              <w:rPr>
                <w:rFonts w:ascii="Arial" w:hAnsi="Arial" w:cs="Arial"/>
              </w:rPr>
              <w:t>Please detail your approach for nurturing and development of supervisors?</w:t>
            </w:r>
          </w:p>
        </w:tc>
      </w:tr>
      <w:tr w:rsidR="00836C70" w14:paraId="6FAA7E2D" w14:textId="77777777" w:rsidTr="00AA3036">
        <w:trPr>
          <w:cantSplit/>
          <w:trHeight w:val="2240"/>
        </w:trPr>
        <w:tc>
          <w:tcPr>
            <w:tcW w:w="567" w:type="dxa"/>
            <w:tcBorders>
              <w:top w:val="single" w:sz="6" w:space="0" w:color="auto"/>
              <w:left w:val="single" w:sz="6" w:space="0" w:color="auto"/>
              <w:bottom w:val="single" w:sz="6" w:space="0" w:color="auto"/>
              <w:right w:val="single" w:sz="6" w:space="0" w:color="auto"/>
            </w:tcBorders>
          </w:tcPr>
          <w:p w14:paraId="63380AD8" w14:textId="73D34DF1"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7804EAA4" w14:textId="53FB8968" w:rsidR="00836C70" w:rsidRDefault="00836C70" w:rsidP="00836C70">
            <w:pPr>
              <w:pStyle w:val="NoSpacing"/>
              <w:jc w:val="both"/>
              <w:rPr>
                <w:rFonts w:ascii="Arial" w:hAnsi="Arial" w:cs="Arial"/>
              </w:rPr>
            </w:pPr>
          </w:p>
        </w:tc>
      </w:tr>
      <w:tr w:rsidR="00AA3036" w14:paraId="1200714D"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7AB77410" w14:textId="60DAB590" w:rsidR="00AA3036" w:rsidRDefault="00AA3036" w:rsidP="00AA3036">
            <w:pPr>
              <w:pStyle w:val="NoSpacing"/>
              <w:rPr>
                <w:rFonts w:ascii="Arial" w:hAnsi="Arial" w:cs="Arial"/>
                <w:lang w:eastAsia="en-GB"/>
              </w:rPr>
            </w:pPr>
            <w:r>
              <w:rPr>
                <w:rFonts w:ascii="Arial" w:hAnsi="Arial" w:cs="Arial"/>
                <w:lang w:eastAsia="en-GB"/>
              </w:rPr>
              <w:t>1.</w:t>
            </w:r>
            <w:r w:rsidR="00F70283">
              <w:rPr>
                <w:rFonts w:ascii="Arial" w:hAnsi="Arial" w:cs="Arial"/>
                <w:lang w:eastAsia="en-GB"/>
              </w:rPr>
              <w:t>6</w:t>
            </w:r>
          </w:p>
        </w:tc>
        <w:tc>
          <w:tcPr>
            <w:tcW w:w="9214" w:type="dxa"/>
            <w:gridSpan w:val="2"/>
            <w:tcBorders>
              <w:top w:val="single" w:sz="6" w:space="0" w:color="auto"/>
              <w:left w:val="single" w:sz="6" w:space="0" w:color="auto"/>
              <w:bottom w:val="single" w:sz="6" w:space="0" w:color="auto"/>
              <w:right w:val="single" w:sz="6" w:space="0" w:color="auto"/>
            </w:tcBorders>
          </w:tcPr>
          <w:p w14:paraId="53DC3FAE" w14:textId="77777777" w:rsidR="00AA3036" w:rsidRPr="00D17DFA" w:rsidRDefault="00AA3036" w:rsidP="00AA3036">
            <w:pPr>
              <w:pStyle w:val="NoSpacing"/>
              <w:jc w:val="both"/>
              <w:rPr>
                <w:rFonts w:ascii="Arial" w:eastAsia="Calibri" w:hAnsi="Arial" w:cs="Arial"/>
                <w:lang w:eastAsia="en-GB"/>
              </w:rPr>
            </w:pPr>
            <w:r w:rsidRPr="5CED8156">
              <w:rPr>
                <w:rFonts w:ascii="Arial" w:eastAsia="Calibri" w:hAnsi="Arial" w:cs="Arial"/>
                <w:lang w:eastAsia="en-GB"/>
              </w:rPr>
              <w:t xml:space="preserve">At Manchester Central we are committed to providing the best possible experience to our Clients and Visitors. We insist upon high standards of customer care, appearance, politeness, approachability and going above and beyond at every opportunity. </w:t>
            </w:r>
          </w:p>
          <w:p w14:paraId="220AC3A6" w14:textId="4383D4B2" w:rsidR="00AA3036" w:rsidRDefault="00AA3036" w:rsidP="00AA3036">
            <w:pPr>
              <w:pStyle w:val="NoSpacing"/>
              <w:rPr>
                <w:rFonts w:ascii="Arial" w:hAnsi="Arial" w:cs="Arial"/>
              </w:rPr>
            </w:pPr>
            <w:r w:rsidRPr="5CED8156">
              <w:rPr>
                <w:rFonts w:ascii="Arial" w:eastAsia="Calibri" w:hAnsi="Arial" w:cs="Arial"/>
                <w:lang w:eastAsia="en-GB"/>
              </w:rPr>
              <w:t>Please outline and describe your management structure and show evidence on how you manage your team on a daily, weekly, monthly basis to ensure our Clients and Visitors get the best possible experience.</w:t>
            </w:r>
          </w:p>
        </w:tc>
      </w:tr>
      <w:tr w:rsidR="00836C70" w14:paraId="0562D327" w14:textId="77777777" w:rsidTr="00AA3036">
        <w:trPr>
          <w:cantSplit/>
          <w:trHeight w:val="2009"/>
        </w:trPr>
        <w:tc>
          <w:tcPr>
            <w:tcW w:w="567" w:type="dxa"/>
            <w:tcBorders>
              <w:top w:val="single" w:sz="6" w:space="0" w:color="auto"/>
              <w:left w:val="single" w:sz="6" w:space="0" w:color="auto"/>
              <w:bottom w:val="single" w:sz="6" w:space="0" w:color="auto"/>
              <w:right w:val="single" w:sz="6" w:space="0" w:color="auto"/>
            </w:tcBorders>
          </w:tcPr>
          <w:p w14:paraId="36076114" w14:textId="5282BF6E"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4240864" w14:textId="291CD777" w:rsidR="00836C70" w:rsidRDefault="00836C70" w:rsidP="00836C70">
            <w:pPr>
              <w:pStyle w:val="NoSpacing"/>
              <w:rPr>
                <w:rFonts w:ascii="Arial" w:hAnsi="Arial" w:cs="Arial"/>
              </w:rPr>
            </w:pPr>
          </w:p>
        </w:tc>
      </w:tr>
      <w:tr w:rsidR="00AA3036" w14:paraId="46955D39"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3B4B2515" w14:textId="2693E387" w:rsidR="00AA3036" w:rsidRDefault="00AA3036" w:rsidP="00AA3036">
            <w:pPr>
              <w:pStyle w:val="NoSpacing"/>
              <w:rPr>
                <w:rFonts w:ascii="Arial" w:hAnsi="Arial" w:cs="Arial"/>
                <w:lang w:eastAsia="en-GB"/>
              </w:rPr>
            </w:pPr>
            <w:r>
              <w:rPr>
                <w:rFonts w:ascii="Arial" w:hAnsi="Arial" w:cs="Arial"/>
                <w:lang w:eastAsia="en-GB"/>
              </w:rPr>
              <w:t>1.</w:t>
            </w:r>
            <w:r w:rsidR="00F70283">
              <w:rPr>
                <w:rFonts w:ascii="Arial" w:hAnsi="Arial" w:cs="Arial"/>
                <w:lang w:eastAsia="en-GB"/>
              </w:rPr>
              <w:t>7</w:t>
            </w:r>
          </w:p>
        </w:tc>
        <w:tc>
          <w:tcPr>
            <w:tcW w:w="9214" w:type="dxa"/>
            <w:gridSpan w:val="2"/>
            <w:tcBorders>
              <w:top w:val="single" w:sz="6" w:space="0" w:color="auto"/>
              <w:left w:val="single" w:sz="6" w:space="0" w:color="auto"/>
              <w:bottom w:val="single" w:sz="6" w:space="0" w:color="auto"/>
              <w:right w:val="single" w:sz="6" w:space="0" w:color="auto"/>
            </w:tcBorders>
          </w:tcPr>
          <w:p w14:paraId="165B45E7" w14:textId="4035EF99" w:rsidR="00AA3036" w:rsidRDefault="00AA3036" w:rsidP="00AA3036">
            <w:pPr>
              <w:pStyle w:val="NoSpacing"/>
              <w:rPr>
                <w:rFonts w:ascii="Arial" w:hAnsi="Arial" w:cs="Arial"/>
              </w:rPr>
            </w:pPr>
            <w:r w:rsidRPr="5CED8156">
              <w:rPr>
                <w:rFonts w:ascii="Arial" w:hAnsi="Arial" w:cs="Arial"/>
              </w:rPr>
              <w:t>Please give an example of a similar contract to this tender, including length and scope of the contract and further detail how this demonstrates your competency to successfully provide Security and Stewarding to Manchester Centr</w:t>
            </w:r>
            <w:r w:rsidRPr="006660BF">
              <w:rPr>
                <w:rFonts w:ascii="Arial" w:hAnsi="Arial" w:cs="Arial"/>
              </w:rPr>
              <w:t>al.</w:t>
            </w:r>
            <w:r w:rsidRPr="5CED8156">
              <w:rPr>
                <w:rFonts w:ascii="Arial" w:hAnsi="Arial" w:cs="Arial"/>
              </w:rPr>
              <w:t xml:space="preserve"> </w:t>
            </w:r>
          </w:p>
        </w:tc>
      </w:tr>
      <w:tr w:rsidR="00836C70" w14:paraId="680C2A0A" w14:textId="77777777" w:rsidTr="00AA3036">
        <w:trPr>
          <w:cantSplit/>
          <w:trHeight w:val="2552"/>
        </w:trPr>
        <w:tc>
          <w:tcPr>
            <w:tcW w:w="567" w:type="dxa"/>
            <w:tcBorders>
              <w:top w:val="single" w:sz="6" w:space="0" w:color="auto"/>
              <w:left w:val="single" w:sz="6" w:space="0" w:color="auto"/>
              <w:bottom w:val="single" w:sz="6" w:space="0" w:color="auto"/>
              <w:right w:val="single" w:sz="6" w:space="0" w:color="auto"/>
            </w:tcBorders>
          </w:tcPr>
          <w:p w14:paraId="36DBC365" w14:textId="7B68D1BB"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27E3C513" w14:textId="67AD38CC" w:rsidR="00836C70" w:rsidRDefault="00836C70" w:rsidP="00836C70">
            <w:pPr>
              <w:pStyle w:val="NoSpacing"/>
              <w:rPr>
                <w:rFonts w:ascii="Arial" w:hAnsi="Arial" w:cs="Arial"/>
              </w:rPr>
            </w:pPr>
          </w:p>
        </w:tc>
      </w:tr>
      <w:tr w:rsidR="00AA3036" w14:paraId="7253C2C7" w14:textId="77777777" w:rsidTr="5CED8156">
        <w:trPr>
          <w:cantSplit/>
          <w:trHeight w:val="563"/>
        </w:trPr>
        <w:tc>
          <w:tcPr>
            <w:tcW w:w="567" w:type="dxa"/>
            <w:tcBorders>
              <w:top w:val="single" w:sz="6" w:space="0" w:color="auto"/>
              <w:left w:val="single" w:sz="6" w:space="0" w:color="auto"/>
              <w:bottom w:val="single" w:sz="6" w:space="0" w:color="auto"/>
              <w:right w:val="single" w:sz="6" w:space="0" w:color="auto"/>
            </w:tcBorders>
          </w:tcPr>
          <w:p w14:paraId="35B5AE0E" w14:textId="34F62DBD" w:rsidR="00AA3036" w:rsidRDefault="00AA3036" w:rsidP="00AA3036">
            <w:pPr>
              <w:pStyle w:val="NoSpacing"/>
              <w:rPr>
                <w:rFonts w:ascii="Arial" w:hAnsi="Arial" w:cs="Arial"/>
                <w:lang w:eastAsia="en-GB"/>
              </w:rPr>
            </w:pPr>
            <w:r>
              <w:rPr>
                <w:rFonts w:ascii="Arial" w:hAnsi="Arial" w:cs="Arial"/>
                <w:lang w:eastAsia="en-GB"/>
              </w:rPr>
              <w:t>1.</w:t>
            </w:r>
            <w:r w:rsidR="00F70283">
              <w:rPr>
                <w:rFonts w:ascii="Arial" w:hAnsi="Arial" w:cs="Arial"/>
                <w:lang w:eastAsia="en-GB"/>
              </w:rPr>
              <w:t>8</w:t>
            </w:r>
          </w:p>
        </w:tc>
        <w:tc>
          <w:tcPr>
            <w:tcW w:w="9214" w:type="dxa"/>
            <w:gridSpan w:val="2"/>
            <w:tcBorders>
              <w:top w:val="single" w:sz="6" w:space="0" w:color="auto"/>
              <w:left w:val="single" w:sz="6" w:space="0" w:color="auto"/>
              <w:bottom w:val="single" w:sz="6" w:space="0" w:color="auto"/>
              <w:right w:val="single" w:sz="6" w:space="0" w:color="auto"/>
            </w:tcBorders>
          </w:tcPr>
          <w:p w14:paraId="523264D9" w14:textId="2695BF43" w:rsidR="00AA3036" w:rsidRDefault="00AA3036" w:rsidP="00AA3036">
            <w:pPr>
              <w:pStyle w:val="NoSpacing"/>
              <w:rPr>
                <w:rFonts w:ascii="Arial" w:hAnsi="Arial" w:cs="Arial"/>
              </w:rPr>
            </w:pPr>
            <w:r w:rsidRPr="5CED8156">
              <w:rPr>
                <w:rFonts w:ascii="Arial" w:hAnsi="Arial" w:cs="Arial"/>
              </w:rPr>
              <w:t>How would you add value and display innovation to improve customer experience standards and / or drive efficiency in the running of the security and stewarding services? Please provide evidence of added value or innovation implemented previously.</w:t>
            </w:r>
            <w:r w:rsidRPr="5CED8156">
              <w:rPr>
                <w:rFonts w:ascii="Arial" w:hAnsi="Arial" w:cs="Arial"/>
                <w:color w:val="FF0000"/>
              </w:rPr>
              <w:t xml:space="preserve"> </w:t>
            </w:r>
          </w:p>
        </w:tc>
      </w:tr>
      <w:tr w:rsidR="00836C70" w14:paraId="0E44546E" w14:textId="77777777" w:rsidTr="00AA3036">
        <w:trPr>
          <w:cantSplit/>
          <w:trHeight w:val="2728"/>
        </w:trPr>
        <w:tc>
          <w:tcPr>
            <w:tcW w:w="567" w:type="dxa"/>
            <w:tcBorders>
              <w:top w:val="single" w:sz="6" w:space="0" w:color="auto"/>
              <w:left w:val="single" w:sz="6" w:space="0" w:color="auto"/>
              <w:bottom w:val="single" w:sz="6" w:space="0" w:color="auto"/>
              <w:right w:val="single" w:sz="6" w:space="0" w:color="auto"/>
            </w:tcBorders>
          </w:tcPr>
          <w:p w14:paraId="1264465B" w14:textId="3AADA8DF"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2BEBC07D" w14:textId="554B0939" w:rsidR="00836C70" w:rsidRDefault="00836C70" w:rsidP="00836C70">
            <w:pPr>
              <w:pStyle w:val="NoSpacing"/>
              <w:rPr>
                <w:rFonts w:ascii="Arial" w:hAnsi="Arial" w:cs="Arial"/>
              </w:rPr>
            </w:pPr>
          </w:p>
        </w:tc>
      </w:tr>
      <w:tr w:rsidR="00AA3036" w14:paraId="6166669C" w14:textId="77777777" w:rsidTr="00AA3036">
        <w:trPr>
          <w:cantSplit/>
          <w:trHeight w:val="702"/>
        </w:trPr>
        <w:tc>
          <w:tcPr>
            <w:tcW w:w="567" w:type="dxa"/>
            <w:tcBorders>
              <w:top w:val="single" w:sz="6" w:space="0" w:color="auto"/>
              <w:left w:val="single" w:sz="6" w:space="0" w:color="auto"/>
              <w:bottom w:val="single" w:sz="6" w:space="0" w:color="auto"/>
              <w:right w:val="single" w:sz="6" w:space="0" w:color="auto"/>
            </w:tcBorders>
          </w:tcPr>
          <w:p w14:paraId="6E67AB58" w14:textId="7DDD08A2" w:rsidR="00AA3036" w:rsidRDefault="00AA3036" w:rsidP="00AA3036">
            <w:pPr>
              <w:pStyle w:val="NoSpacing"/>
              <w:rPr>
                <w:rFonts w:ascii="Arial" w:hAnsi="Arial" w:cs="Arial"/>
                <w:lang w:eastAsia="en-GB"/>
              </w:rPr>
            </w:pPr>
            <w:r>
              <w:rPr>
                <w:rFonts w:ascii="Arial" w:hAnsi="Arial" w:cs="Arial"/>
                <w:lang w:eastAsia="en-GB"/>
              </w:rPr>
              <w:t>1.</w:t>
            </w:r>
            <w:r w:rsidR="00F70283">
              <w:rPr>
                <w:rFonts w:ascii="Arial" w:hAnsi="Arial" w:cs="Arial"/>
                <w:lang w:eastAsia="en-GB"/>
              </w:rPr>
              <w:t>9</w:t>
            </w:r>
          </w:p>
        </w:tc>
        <w:tc>
          <w:tcPr>
            <w:tcW w:w="9214" w:type="dxa"/>
            <w:gridSpan w:val="2"/>
            <w:tcBorders>
              <w:top w:val="single" w:sz="6" w:space="0" w:color="auto"/>
              <w:left w:val="single" w:sz="6" w:space="0" w:color="auto"/>
              <w:bottom w:val="single" w:sz="6" w:space="0" w:color="auto"/>
              <w:right w:val="single" w:sz="6" w:space="0" w:color="auto"/>
            </w:tcBorders>
          </w:tcPr>
          <w:p w14:paraId="7DCDF614" w14:textId="0E333040" w:rsidR="00AA3036" w:rsidRDefault="00AA3036" w:rsidP="00AA3036">
            <w:pPr>
              <w:pStyle w:val="NoSpacing"/>
              <w:rPr>
                <w:rFonts w:ascii="Arial" w:hAnsi="Arial" w:cs="Arial"/>
              </w:rPr>
            </w:pPr>
            <w:r w:rsidRPr="5CED8156">
              <w:rPr>
                <w:rFonts w:ascii="Arial" w:hAnsi="Arial" w:cs="Arial"/>
              </w:rPr>
              <w:t xml:space="preserve">What strengths and expertise from the wider business can Manchester Central draw upon as and when necessary? </w:t>
            </w:r>
          </w:p>
        </w:tc>
      </w:tr>
      <w:tr w:rsidR="00836C70" w14:paraId="60BF7192" w14:textId="77777777" w:rsidTr="00AA3036">
        <w:trPr>
          <w:cantSplit/>
          <w:trHeight w:val="2682"/>
        </w:trPr>
        <w:tc>
          <w:tcPr>
            <w:tcW w:w="567" w:type="dxa"/>
            <w:tcBorders>
              <w:top w:val="single" w:sz="6" w:space="0" w:color="auto"/>
              <w:left w:val="single" w:sz="6" w:space="0" w:color="auto"/>
              <w:bottom w:val="single" w:sz="6" w:space="0" w:color="auto"/>
              <w:right w:val="single" w:sz="6" w:space="0" w:color="auto"/>
            </w:tcBorders>
          </w:tcPr>
          <w:p w14:paraId="307B4690" w14:textId="1C68C41F" w:rsidR="00836C70" w:rsidRDefault="00836C70" w:rsidP="00836C70">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044EDEA1" w14:textId="6E5F2286" w:rsidR="00836C70" w:rsidRPr="00D17DFA" w:rsidRDefault="00836C70" w:rsidP="00836C70">
            <w:pPr>
              <w:pStyle w:val="NoSpacing"/>
              <w:rPr>
                <w:rFonts w:ascii="Arial" w:hAnsi="Arial" w:cs="Arial"/>
                <w:highlight w:val="yellow"/>
              </w:rPr>
            </w:pPr>
          </w:p>
        </w:tc>
      </w:tr>
      <w:tr w:rsidR="00AA3036" w:rsidRPr="00D17DFA" w14:paraId="5C5C0126" w14:textId="77777777" w:rsidTr="00AA3036">
        <w:trPr>
          <w:cantSplit/>
          <w:trHeight w:val="2620"/>
        </w:trPr>
        <w:tc>
          <w:tcPr>
            <w:tcW w:w="567" w:type="dxa"/>
            <w:tcBorders>
              <w:top w:val="single" w:sz="6" w:space="0" w:color="auto"/>
              <w:left w:val="single" w:sz="6" w:space="0" w:color="auto"/>
              <w:bottom w:val="single" w:sz="6" w:space="0" w:color="auto"/>
              <w:right w:val="single" w:sz="6" w:space="0" w:color="auto"/>
            </w:tcBorders>
          </w:tcPr>
          <w:p w14:paraId="1F26A799" w14:textId="4A47326C" w:rsidR="00AA3036" w:rsidRPr="00D426BE" w:rsidRDefault="00AA3036" w:rsidP="00AA3036">
            <w:pPr>
              <w:pStyle w:val="NoSpacing"/>
              <w:rPr>
                <w:rFonts w:ascii="Arial" w:hAnsi="Arial" w:cs="Arial"/>
                <w:highlight w:val="yellow"/>
                <w:lang w:eastAsia="en-GB"/>
              </w:rPr>
            </w:pPr>
            <w:r>
              <w:rPr>
                <w:rFonts w:ascii="Arial" w:hAnsi="Arial" w:cs="Arial"/>
                <w:lang w:eastAsia="en-GB"/>
              </w:rPr>
              <w:t xml:space="preserve">1. </w:t>
            </w:r>
            <w:r w:rsidR="00F70283">
              <w:rPr>
                <w:rFonts w:ascii="Arial" w:hAnsi="Arial" w:cs="Arial"/>
                <w:lang w:eastAsia="en-GB"/>
              </w:rPr>
              <w:t>10</w:t>
            </w:r>
          </w:p>
        </w:tc>
        <w:tc>
          <w:tcPr>
            <w:tcW w:w="9214" w:type="dxa"/>
            <w:gridSpan w:val="2"/>
            <w:tcBorders>
              <w:top w:val="single" w:sz="6" w:space="0" w:color="auto"/>
              <w:left w:val="single" w:sz="6" w:space="0" w:color="auto"/>
              <w:bottom w:val="single" w:sz="6" w:space="0" w:color="auto"/>
              <w:right w:val="single" w:sz="6" w:space="0" w:color="auto"/>
            </w:tcBorders>
          </w:tcPr>
          <w:p w14:paraId="1670034A" w14:textId="77777777" w:rsidR="00AA3036" w:rsidRPr="00D17DFA" w:rsidRDefault="00AA3036" w:rsidP="00AA3036">
            <w:pPr>
              <w:pStyle w:val="NoSpacing"/>
              <w:rPr>
                <w:rFonts w:ascii="Arial" w:hAnsi="Arial" w:cs="Arial"/>
              </w:rPr>
            </w:pPr>
            <w:r w:rsidRPr="5CED8156">
              <w:rPr>
                <w:rFonts w:ascii="Arial" w:hAnsi="Arial" w:cs="Arial"/>
              </w:rPr>
              <w:t xml:space="preserve">Using the information in case studies A, B and C (Appendix 4,5 and 6) and taking into consideration the open periods please formulate three options for costings of a Security and Stewarding delivery plan for each Case Study. You will also need to take into consideration the risk, tenancy areas, delegate profile and number of delegates.  </w:t>
            </w:r>
          </w:p>
          <w:p w14:paraId="623AF31D" w14:textId="77777777" w:rsidR="00AA3036" w:rsidRPr="00D17DFA" w:rsidRDefault="00AA3036" w:rsidP="00AA3036">
            <w:pPr>
              <w:pStyle w:val="ListParagraph"/>
              <w:numPr>
                <w:ilvl w:val="0"/>
                <w:numId w:val="38"/>
              </w:numPr>
              <w:spacing w:after="200" w:line="276" w:lineRule="auto"/>
              <w:jc w:val="both"/>
              <w:rPr>
                <w:rFonts w:ascii="Arial" w:hAnsi="Arial" w:cs="Arial"/>
                <w:sz w:val="22"/>
                <w:szCs w:val="22"/>
              </w:rPr>
            </w:pPr>
            <w:r w:rsidRPr="5CED8156">
              <w:rPr>
                <w:rFonts w:ascii="Arial" w:hAnsi="Arial" w:cs="Arial"/>
                <w:sz w:val="22"/>
                <w:szCs w:val="22"/>
              </w:rPr>
              <w:t>Costing 1 should be a silver costing, providing the minimum required to operate the event safely.</w:t>
            </w:r>
          </w:p>
          <w:p w14:paraId="0A8D9972" w14:textId="77777777" w:rsidR="00AA3036" w:rsidRPr="00D17DFA" w:rsidRDefault="00AA3036" w:rsidP="00AA3036">
            <w:pPr>
              <w:pStyle w:val="ListParagraph"/>
              <w:numPr>
                <w:ilvl w:val="0"/>
                <w:numId w:val="38"/>
              </w:numPr>
              <w:spacing w:after="200" w:line="276" w:lineRule="auto"/>
              <w:jc w:val="both"/>
              <w:rPr>
                <w:rFonts w:ascii="Arial" w:hAnsi="Arial" w:cs="Arial"/>
                <w:sz w:val="22"/>
                <w:szCs w:val="22"/>
              </w:rPr>
            </w:pPr>
            <w:r w:rsidRPr="5CED8156">
              <w:rPr>
                <w:rFonts w:ascii="Arial" w:hAnsi="Arial" w:cs="Arial"/>
                <w:sz w:val="22"/>
                <w:szCs w:val="22"/>
              </w:rPr>
              <w:t>Costing 2 should be a gold costing, providing enhanced customer service.</w:t>
            </w:r>
          </w:p>
          <w:p w14:paraId="75447231" w14:textId="77777777" w:rsidR="00AA3036" w:rsidRPr="00D17DFA" w:rsidRDefault="00AA3036" w:rsidP="00AA3036">
            <w:pPr>
              <w:pStyle w:val="ListParagraph"/>
              <w:numPr>
                <w:ilvl w:val="0"/>
                <w:numId w:val="38"/>
              </w:numPr>
              <w:spacing w:after="200" w:line="276" w:lineRule="auto"/>
              <w:jc w:val="both"/>
              <w:rPr>
                <w:rFonts w:ascii="Arial" w:hAnsi="Arial" w:cs="Arial"/>
                <w:sz w:val="22"/>
                <w:szCs w:val="22"/>
              </w:rPr>
            </w:pPr>
            <w:r w:rsidRPr="5CED8156">
              <w:rPr>
                <w:rFonts w:ascii="Arial" w:hAnsi="Arial" w:cs="Arial"/>
                <w:sz w:val="22"/>
                <w:szCs w:val="22"/>
              </w:rPr>
              <w:t xml:space="preserve">Costing 3 should be a platinum costing, providing potential for upsell to our clients.   </w:t>
            </w:r>
          </w:p>
          <w:p w14:paraId="5DDDC273" w14:textId="77777777" w:rsidR="00AA3036" w:rsidRPr="00D17DFA" w:rsidRDefault="00AA3036" w:rsidP="00AA3036">
            <w:pPr>
              <w:jc w:val="both"/>
              <w:rPr>
                <w:rFonts w:ascii="Arial" w:hAnsi="Arial" w:cs="Arial"/>
                <w:sz w:val="22"/>
                <w:szCs w:val="22"/>
              </w:rPr>
            </w:pPr>
            <w:r w:rsidRPr="5CED8156">
              <w:rPr>
                <w:rFonts w:ascii="Arial" w:hAnsi="Arial" w:cs="Arial"/>
                <w:sz w:val="22"/>
                <w:szCs w:val="22"/>
              </w:rPr>
              <w:t xml:space="preserve">All costings should have position locations, a brief outline of what that positions function will be and a brief deployment methodology. Please include details of all assumptions made.  </w:t>
            </w:r>
          </w:p>
          <w:p w14:paraId="1F79B156" w14:textId="77777777" w:rsidR="00AA3036" w:rsidRDefault="00AA3036" w:rsidP="00AA3036">
            <w:pPr>
              <w:pStyle w:val="NoSpacing"/>
              <w:rPr>
                <w:rFonts w:ascii="Arial" w:hAnsi="Arial" w:cs="Arial"/>
              </w:rPr>
            </w:pPr>
            <w:r w:rsidRPr="5CED8156">
              <w:rPr>
                <w:rFonts w:ascii="Arial" w:hAnsi="Arial" w:cs="Arial"/>
              </w:rPr>
              <w:t xml:space="preserve">Please use the provided table in Appendix 4,5 and 6 to complete the costings. </w:t>
            </w:r>
          </w:p>
          <w:p w14:paraId="1A94F7E0" w14:textId="77777777" w:rsidR="00AA3036" w:rsidRPr="00D17DFA" w:rsidRDefault="00AA3036" w:rsidP="00AA3036">
            <w:pPr>
              <w:pStyle w:val="NoSpacing"/>
              <w:rPr>
                <w:rFonts w:ascii="Arial" w:hAnsi="Arial" w:cs="Arial"/>
                <w:highlight w:val="yellow"/>
              </w:rPr>
            </w:pPr>
          </w:p>
          <w:p w14:paraId="28F86589" w14:textId="0A10EFB8" w:rsidR="00AA3036" w:rsidRPr="007F01A8" w:rsidRDefault="00AA3036" w:rsidP="00AA3036">
            <w:pPr>
              <w:pStyle w:val="NoSpacing"/>
              <w:rPr>
                <w:rFonts w:ascii="Arial" w:hAnsi="Arial" w:cs="Arial"/>
                <w:highlight w:val="yellow"/>
              </w:rPr>
            </w:pPr>
          </w:p>
        </w:tc>
      </w:tr>
      <w:tr w:rsidR="00AA3036" w:rsidRPr="00D17DFA" w14:paraId="6AD01F1D" w14:textId="77777777" w:rsidTr="007F01A8">
        <w:trPr>
          <w:cantSplit/>
          <w:trHeight w:val="670"/>
        </w:trPr>
        <w:tc>
          <w:tcPr>
            <w:tcW w:w="567" w:type="dxa"/>
            <w:tcBorders>
              <w:top w:val="single" w:sz="6" w:space="0" w:color="auto"/>
              <w:left w:val="single" w:sz="6" w:space="0" w:color="auto"/>
              <w:bottom w:val="single" w:sz="6" w:space="0" w:color="auto"/>
              <w:right w:val="single" w:sz="6" w:space="0" w:color="auto"/>
            </w:tcBorders>
          </w:tcPr>
          <w:p w14:paraId="75AF6DAA" w14:textId="7440ABE2" w:rsidR="00AA3036" w:rsidRPr="007F01A8" w:rsidRDefault="00AA3036" w:rsidP="00AA3036">
            <w:pPr>
              <w:pStyle w:val="NoSpacing"/>
              <w:rPr>
                <w:rFonts w:ascii="Arial" w:hAnsi="Arial" w:cs="Arial"/>
                <w:lang w:eastAsia="en-GB"/>
              </w:rPr>
            </w:pPr>
            <w:r w:rsidRPr="007F01A8">
              <w:rPr>
                <w:rFonts w:ascii="Arial" w:hAnsi="Arial" w:cs="Arial"/>
                <w:lang w:eastAsia="en-GB"/>
              </w:rPr>
              <w:t>1.1</w:t>
            </w:r>
            <w:r w:rsidR="00F70283">
              <w:rPr>
                <w:rFonts w:ascii="Arial" w:hAnsi="Arial" w:cs="Arial"/>
                <w:lang w:eastAsia="en-GB"/>
              </w:rPr>
              <w:t>1</w:t>
            </w:r>
          </w:p>
        </w:tc>
        <w:tc>
          <w:tcPr>
            <w:tcW w:w="9214" w:type="dxa"/>
            <w:gridSpan w:val="2"/>
            <w:tcBorders>
              <w:top w:val="single" w:sz="6" w:space="0" w:color="auto"/>
              <w:left w:val="single" w:sz="6" w:space="0" w:color="auto"/>
              <w:bottom w:val="single" w:sz="6" w:space="0" w:color="auto"/>
              <w:right w:val="single" w:sz="6" w:space="0" w:color="auto"/>
            </w:tcBorders>
          </w:tcPr>
          <w:p w14:paraId="660F0F70" w14:textId="3886564D" w:rsidR="00AA3036" w:rsidRPr="007F01A8" w:rsidRDefault="00AA3036" w:rsidP="00AA3036">
            <w:pPr>
              <w:pStyle w:val="NoSpacing"/>
              <w:rPr>
                <w:rFonts w:ascii="Arial" w:hAnsi="Arial" w:cs="Arial"/>
              </w:rPr>
            </w:pPr>
            <w:r w:rsidRPr="007F01A8">
              <w:rPr>
                <w:rFonts w:ascii="Arial" w:hAnsi="Arial" w:cs="Arial"/>
              </w:rPr>
              <w:t>What percentage of your staff has been retained over the last 12 and 36 months?  and what other measures do you have in place to monitor staff retention?</w:t>
            </w:r>
          </w:p>
        </w:tc>
      </w:tr>
      <w:tr w:rsidR="007F01A8" w:rsidRPr="00D426BE" w14:paraId="0B7E9CC4" w14:textId="77777777" w:rsidTr="007F01A8">
        <w:trPr>
          <w:cantSplit/>
          <w:trHeight w:val="670"/>
        </w:trPr>
        <w:tc>
          <w:tcPr>
            <w:tcW w:w="567" w:type="dxa"/>
            <w:tcBorders>
              <w:top w:val="single" w:sz="6" w:space="0" w:color="auto"/>
              <w:left w:val="single" w:sz="6" w:space="0" w:color="auto"/>
              <w:bottom w:val="single" w:sz="6" w:space="0" w:color="auto"/>
              <w:right w:val="single" w:sz="6" w:space="0" w:color="auto"/>
            </w:tcBorders>
          </w:tcPr>
          <w:p w14:paraId="412ED518" w14:textId="77777777" w:rsidR="007F01A8" w:rsidRPr="007F01A8" w:rsidRDefault="007F01A8" w:rsidP="00647C27">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CB1E099" w14:textId="77777777" w:rsidR="007F01A8" w:rsidRPr="007F01A8" w:rsidRDefault="007F01A8" w:rsidP="00647C27">
            <w:pPr>
              <w:pStyle w:val="NoSpacing"/>
              <w:rPr>
                <w:rFonts w:ascii="Arial" w:hAnsi="Arial" w:cs="Arial"/>
              </w:rPr>
            </w:pPr>
          </w:p>
          <w:p w14:paraId="0F02101F" w14:textId="77777777" w:rsidR="007F01A8" w:rsidRPr="007F01A8" w:rsidRDefault="007F01A8" w:rsidP="00647C27">
            <w:pPr>
              <w:pStyle w:val="NoSpacing"/>
              <w:rPr>
                <w:rFonts w:ascii="Arial" w:hAnsi="Arial" w:cs="Arial"/>
              </w:rPr>
            </w:pPr>
          </w:p>
          <w:p w14:paraId="5D313420" w14:textId="77777777" w:rsidR="007F01A8" w:rsidRPr="007F01A8" w:rsidRDefault="007F01A8" w:rsidP="00647C27">
            <w:pPr>
              <w:pStyle w:val="NoSpacing"/>
              <w:rPr>
                <w:rFonts w:ascii="Arial" w:hAnsi="Arial" w:cs="Arial"/>
              </w:rPr>
            </w:pPr>
          </w:p>
          <w:p w14:paraId="43A998AD" w14:textId="77777777" w:rsidR="007F01A8" w:rsidRPr="007F01A8" w:rsidRDefault="007F01A8" w:rsidP="00647C27">
            <w:pPr>
              <w:pStyle w:val="NoSpacing"/>
              <w:rPr>
                <w:rFonts w:ascii="Arial" w:hAnsi="Arial" w:cs="Arial"/>
              </w:rPr>
            </w:pPr>
          </w:p>
          <w:p w14:paraId="5C52F1A6" w14:textId="77777777" w:rsidR="007F01A8" w:rsidRPr="007F01A8" w:rsidRDefault="007F01A8" w:rsidP="00647C27">
            <w:pPr>
              <w:pStyle w:val="NoSpacing"/>
              <w:rPr>
                <w:rFonts w:ascii="Arial" w:hAnsi="Arial" w:cs="Arial"/>
              </w:rPr>
            </w:pPr>
          </w:p>
          <w:p w14:paraId="750D4E1C" w14:textId="77777777" w:rsidR="007F01A8" w:rsidRPr="007F01A8" w:rsidRDefault="007F01A8" w:rsidP="00647C27">
            <w:pPr>
              <w:pStyle w:val="NoSpacing"/>
              <w:rPr>
                <w:rFonts w:ascii="Arial" w:hAnsi="Arial" w:cs="Arial"/>
              </w:rPr>
            </w:pPr>
          </w:p>
          <w:p w14:paraId="1A7A7C17" w14:textId="77777777" w:rsidR="007F01A8" w:rsidRPr="007F01A8" w:rsidRDefault="007F01A8" w:rsidP="00647C27">
            <w:pPr>
              <w:pStyle w:val="NoSpacing"/>
              <w:rPr>
                <w:rFonts w:ascii="Arial" w:hAnsi="Arial" w:cs="Arial"/>
              </w:rPr>
            </w:pPr>
          </w:p>
          <w:p w14:paraId="67F731D4" w14:textId="77777777" w:rsidR="007F01A8" w:rsidRPr="007F01A8" w:rsidRDefault="007F01A8" w:rsidP="00647C27">
            <w:pPr>
              <w:pStyle w:val="NoSpacing"/>
              <w:rPr>
                <w:rFonts w:ascii="Arial" w:hAnsi="Arial" w:cs="Arial"/>
              </w:rPr>
            </w:pPr>
          </w:p>
          <w:p w14:paraId="113F8A0E" w14:textId="77777777" w:rsidR="007F01A8" w:rsidRPr="007F01A8" w:rsidRDefault="007F01A8" w:rsidP="00647C27">
            <w:pPr>
              <w:pStyle w:val="NoSpacing"/>
              <w:rPr>
                <w:rFonts w:ascii="Arial" w:hAnsi="Arial" w:cs="Arial"/>
              </w:rPr>
            </w:pPr>
          </w:p>
          <w:p w14:paraId="4D9FEE1D" w14:textId="77777777" w:rsidR="007F01A8" w:rsidRPr="007F01A8" w:rsidRDefault="007F01A8" w:rsidP="00647C27">
            <w:pPr>
              <w:pStyle w:val="NoSpacing"/>
              <w:rPr>
                <w:rFonts w:ascii="Arial" w:hAnsi="Arial" w:cs="Arial"/>
              </w:rPr>
            </w:pPr>
          </w:p>
        </w:tc>
      </w:tr>
    </w:tbl>
    <w:tbl>
      <w:tblPr>
        <w:tblpPr w:leftFromText="180" w:rightFromText="180" w:vertAnchor="text" w:horzAnchor="margin" w:tblpY="198"/>
        <w:tblW w:w="9781" w:type="dxa"/>
        <w:tblLayout w:type="fixed"/>
        <w:tblCellMar>
          <w:left w:w="30" w:type="dxa"/>
          <w:right w:w="30" w:type="dxa"/>
        </w:tblCellMar>
        <w:tblLook w:val="0000" w:firstRow="0" w:lastRow="0" w:firstColumn="0" w:lastColumn="0" w:noHBand="0" w:noVBand="0"/>
      </w:tblPr>
      <w:tblGrid>
        <w:gridCol w:w="567"/>
        <w:gridCol w:w="3119"/>
        <w:gridCol w:w="1984"/>
        <w:gridCol w:w="1985"/>
        <w:gridCol w:w="2126"/>
      </w:tblGrid>
      <w:tr w:rsidR="00F70283" w:rsidRPr="000D0F52" w14:paraId="283458DB" w14:textId="77777777" w:rsidTr="00F70283">
        <w:trPr>
          <w:trHeight w:val="506"/>
        </w:trPr>
        <w:tc>
          <w:tcPr>
            <w:tcW w:w="9781" w:type="dxa"/>
            <w:gridSpan w:val="5"/>
            <w:tcBorders>
              <w:top w:val="single" w:sz="6" w:space="0" w:color="auto"/>
              <w:left w:val="single" w:sz="6" w:space="0" w:color="auto"/>
              <w:bottom w:val="single" w:sz="6" w:space="0" w:color="auto"/>
              <w:right w:val="single" w:sz="6" w:space="0" w:color="auto"/>
            </w:tcBorders>
            <w:shd w:val="clear" w:color="auto" w:fill="FF4A01"/>
          </w:tcPr>
          <w:p w14:paraId="178A948B" w14:textId="77777777" w:rsidR="00F70283" w:rsidRPr="00F70283" w:rsidRDefault="00F70283" w:rsidP="00F70283">
            <w:pPr>
              <w:pStyle w:val="NoSpacing"/>
              <w:rPr>
                <w:rFonts w:ascii="Arial" w:hAnsi="Arial" w:cs="Arial"/>
                <w:b/>
                <w:sz w:val="12"/>
                <w:szCs w:val="12"/>
                <w:lang w:eastAsia="en-GB"/>
              </w:rPr>
            </w:pPr>
            <w:r>
              <w:lastRenderedPageBreak/>
              <w:br w:type="page"/>
            </w:r>
            <w:r w:rsidRPr="003641EF">
              <w:rPr>
                <w:rFonts w:ascii="Arial" w:hAnsi="Arial" w:cs="Arial"/>
                <w:b/>
                <w:color w:val="FFFFFF" w:themeColor="background1"/>
                <w:lang w:eastAsia="en-GB"/>
              </w:rPr>
              <w:t xml:space="preserve">References </w:t>
            </w:r>
          </w:p>
          <w:p w14:paraId="3A7150C5" w14:textId="77777777" w:rsidR="00F70283" w:rsidRPr="00C9161D" w:rsidRDefault="00F70283" w:rsidP="00F70283">
            <w:pPr>
              <w:pStyle w:val="NoSpacing"/>
              <w:rPr>
                <w:rFonts w:ascii="Arial" w:hAnsi="Arial" w:cs="Arial"/>
                <w:b/>
                <w:sz w:val="12"/>
                <w:szCs w:val="12"/>
                <w:lang w:eastAsia="en-GB"/>
              </w:rPr>
            </w:pPr>
          </w:p>
        </w:tc>
      </w:tr>
      <w:tr w:rsidR="00F70283" w:rsidRPr="000D0F52" w14:paraId="683A5B99" w14:textId="77777777" w:rsidTr="00F70283">
        <w:trPr>
          <w:trHeight w:val="982"/>
        </w:trPr>
        <w:tc>
          <w:tcPr>
            <w:tcW w:w="567" w:type="dxa"/>
            <w:tcBorders>
              <w:top w:val="single" w:sz="6" w:space="0" w:color="auto"/>
              <w:left w:val="single" w:sz="6" w:space="0" w:color="auto"/>
              <w:bottom w:val="single" w:sz="6" w:space="0" w:color="auto"/>
              <w:right w:val="single" w:sz="6" w:space="0" w:color="auto"/>
            </w:tcBorders>
          </w:tcPr>
          <w:p w14:paraId="7B418160" w14:textId="77777777" w:rsidR="00F70283" w:rsidRPr="000D0F52" w:rsidRDefault="00F70283" w:rsidP="00F70283">
            <w:pPr>
              <w:pStyle w:val="NoSpacing"/>
              <w:rPr>
                <w:rFonts w:ascii="Arial" w:hAnsi="Arial" w:cs="Arial"/>
                <w:lang w:eastAsia="en-GB"/>
              </w:rPr>
            </w:pPr>
            <w:r>
              <w:rPr>
                <w:rFonts w:ascii="Arial" w:hAnsi="Arial" w:cs="Arial"/>
                <w:lang w:eastAsia="en-GB"/>
              </w:rPr>
              <w:t>1.11</w:t>
            </w:r>
          </w:p>
        </w:tc>
        <w:tc>
          <w:tcPr>
            <w:tcW w:w="9214" w:type="dxa"/>
            <w:gridSpan w:val="4"/>
            <w:tcBorders>
              <w:top w:val="single" w:sz="6" w:space="0" w:color="auto"/>
              <w:left w:val="single" w:sz="6" w:space="0" w:color="auto"/>
              <w:bottom w:val="single" w:sz="6" w:space="0" w:color="auto"/>
              <w:right w:val="single" w:sz="6" w:space="0" w:color="auto"/>
            </w:tcBorders>
          </w:tcPr>
          <w:p w14:paraId="1B0D4C71" w14:textId="77777777" w:rsidR="00F70283" w:rsidRPr="000D0F52" w:rsidRDefault="00F70283" w:rsidP="00F70283">
            <w:pPr>
              <w:pStyle w:val="NoSpacing"/>
              <w:jc w:val="both"/>
              <w:rPr>
                <w:rFonts w:ascii="Arial" w:hAnsi="Arial" w:cs="Arial"/>
                <w:lang w:eastAsia="en-GB"/>
              </w:rPr>
            </w:pPr>
            <w:r w:rsidRPr="000D0F52">
              <w:rPr>
                <w:rFonts w:ascii="Arial" w:hAnsi="Arial" w:cs="Arial"/>
                <w:lang w:eastAsia="en-GB"/>
              </w:rPr>
              <w:t>Please submit 3 referees</w:t>
            </w:r>
            <w:r>
              <w:rPr>
                <w:rFonts w:ascii="Arial" w:hAnsi="Arial" w:cs="Arial"/>
                <w:lang w:eastAsia="en-GB"/>
              </w:rPr>
              <w:t xml:space="preserve"> within similar companies/venues to Manchester Central</w:t>
            </w:r>
            <w:r w:rsidRPr="000D0F52">
              <w:rPr>
                <w:rFonts w:ascii="Arial" w:hAnsi="Arial" w:cs="Arial"/>
                <w:lang w:eastAsia="en-GB"/>
              </w:rPr>
              <w:t xml:space="preserve"> with direct knowledge of your organisation and its services during the last 3 years who can confirm your compan</w:t>
            </w:r>
            <w:r>
              <w:rPr>
                <w:rFonts w:ascii="Arial" w:hAnsi="Arial" w:cs="Arial"/>
                <w:lang w:eastAsia="en-GB"/>
              </w:rPr>
              <w:t>y’s</w:t>
            </w:r>
            <w:r w:rsidRPr="000D0F52">
              <w:rPr>
                <w:rFonts w:ascii="Arial" w:hAnsi="Arial" w:cs="Arial"/>
                <w:lang w:eastAsia="en-GB"/>
              </w:rPr>
              <w:t xml:space="preserve"> experience and record of service delivery relevant to </w:t>
            </w:r>
            <w:r>
              <w:rPr>
                <w:rFonts w:ascii="Arial" w:hAnsi="Arial" w:cs="Arial"/>
                <w:lang w:eastAsia="en-GB"/>
              </w:rPr>
              <w:t xml:space="preserve">the </w:t>
            </w:r>
            <w:r w:rsidRPr="000D0F52">
              <w:rPr>
                <w:rFonts w:ascii="Arial" w:hAnsi="Arial" w:cs="Arial"/>
                <w:lang w:eastAsia="en-GB"/>
              </w:rPr>
              <w:t>requirement.  If you cannot provide three references, please explain why.</w:t>
            </w:r>
          </w:p>
        </w:tc>
      </w:tr>
      <w:tr w:rsidR="00F70283" w:rsidRPr="000D0F52" w14:paraId="47E70F82"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21D8E08A"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182ACD73" w14:textId="77777777" w:rsidR="00F70283" w:rsidRPr="000D0F52" w:rsidRDefault="00F70283" w:rsidP="00F70283">
            <w:pPr>
              <w:pStyle w:val="NoSpacing"/>
              <w:rPr>
                <w:rFonts w:ascii="Arial" w:hAnsi="Arial" w:cs="Arial"/>
                <w:lang w:eastAsia="en-GB"/>
              </w:rPr>
            </w:pPr>
          </w:p>
        </w:tc>
        <w:tc>
          <w:tcPr>
            <w:tcW w:w="1984" w:type="dxa"/>
            <w:tcBorders>
              <w:top w:val="single" w:sz="6" w:space="0" w:color="auto"/>
              <w:left w:val="single" w:sz="6" w:space="0" w:color="auto"/>
              <w:bottom w:val="single" w:sz="6" w:space="0" w:color="auto"/>
              <w:right w:val="single" w:sz="6" w:space="0" w:color="auto"/>
            </w:tcBorders>
          </w:tcPr>
          <w:p w14:paraId="3D187AE9"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Reference 1</w:t>
            </w:r>
          </w:p>
        </w:tc>
        <w:tc>
          <w:tcPr>
            <w:tcW w:w="1985" w:type="dxa"/>
            <w:tcBorders>
              <w:top w:val="single" w:sz="6" w:space="0" w:color="auto"/>
              <w:left w:val="single" w:sz="6" w:space="0" w:color="auto"/>
              <w:bottom w:val="single" w:sz="6" w:space="0" w:color="auto"/>
              <w:right w:val="single" w:sz="6" w:space="0" w:color="auto"/>
            </w:tcBorders>
          </w:tcPr>
          <w:p w14:paraId="6F301715"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Reference 2</w:t>
            </w:r>
          </w:p>
        </w:tc>
        <w:tc>
          <w:tcPr>
            <w:tcW w:w="2126" w:type="dxa"/>
            <w:tcBorders>
              <w:top w:val="single" w:sz="6" w:space="0" w:color="auto"/>
              <w:left w:val="single" w:sz="6" w:space="0" w:color="auto"/>
              <w:bottom w:val="single" w:sz="6" w:space="0" w:color="auto"/>
              <w:right w:val="single" w:sz="6" w:space="0" w:color="auto"/>
            </w:tcBorders>
          </w:tcPr>
          <w:p w14:paraId="22F263B0"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Reference 3</w:t>
            </w:r>
          </w:p>
        </w:tc>
      </w:tr>
      <w:tr w:rsidR="00F70283" w:rsidRPr="000D0F52" w14:paraId="612C0AE8"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064ACD64"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7EB61CA9"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Customer Organisation (Name):</w:t>
            </w:r>
          </w:p>
        </w:tc>
        <w:tc>
          <w:tcPr>
            <w:tcW w:w="1984" w:type="dxa"/>
            <w:tcBorders>
              <w:top w:val="single" w:sz="6" w:space="0" w:color="auto"/>
              <w:left w:val="single" w:sz="6" w:space="0" w:color="auto"/>
              <w:bottom w:val="single" w:sz="6" w:space="0" w:color="auto"/>
              <w:right w:val="single" w:sz="6" w:space="0" w:color="auto"/>
            </w:tcBorders>
          </w:tcPr>
          <w:p w14:paraId="2B768D76" w14:textId="77777777" w:rsidR="00F70283" w:rsidRDefault="00F70283" w:rsidP="00F70283">
            <w:pPr>
              <w:pStyle w:val="NoSpacing"/>
              <w:rPr>
                <w:rFonts w:ascii="Arial" w:hAnsi="Arial" w:cs="Arial"/>
                <w:lang w:eastAsia="en-GB"/>
              </w:rPr>
            </w:pPr>
          </w:p>
          <w:p w14:paraId="7E1DAA53" w14:textId="77777777" w:rsidR="00F70283" w:rsidRDefault="00F70283" w:rsidP="00F70283">
            <w:pPr>
              <w:pStyle w:val="NoSpacing"/>
              <w:rPr>
                <w:rFonts w:ascii="Arial" w:hAnsi="Arial" w:cs="Arial"/>
                <w:lang w:eastAsia="en-GB"/>
              </w:rPr>
            </w:pPr>
          </w:p>
          <w:p w14:paraId="531C36C6" w14:textId="77777777" w:rsidR="00F70283" w:rsidRDefault="00F70283" w:rsidP="00F70283">
            <w:pPr>
              <w:pStyle w:val="NoSpacing"/>
              <w:rPr>
                <w:rFonts w:ascii="Arial" w:hAnsi="Arial" w:cs="Arial"/>
                <w:lang w:eastAsia="en-GB"/>
              </w:rPr>
            </w:pPr>
          </w:p>
          <w:p w14:paraId="7C6E373F"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2B4A6C9D"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61359F45" w14:textId="77777777" w:rsidR="00F70283" w:rsidRPr="000D0F52" w:rsidRDefault="00F70283" w:rsidP="00F70283">
            <w:pPr>
              <w:pStyle w:val="NoSpacing"/>
              <w:rPr>
                <w:rFonts w:ascii="Arial" w:hAnsi="Arial" w:cs="Arial"/>
                <w:lang w:eastAsia="en-GB"/>
              </w:rPr>
            </w:pPr>
          </w:p>
        </w:tc>
      </w:tr>
      <w:tr w:rsidR="00F70283" w:rsidRPr="000D0F52" w14:paraId="583611A5"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71AB553F"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54F25276"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Customer Contact Name:</w:t>
            </w:r>
          </w:p>
        </w:tc>
        <w:tc>
          <w:tcPr>
            <w:tcW w:w="1984" w:type="dxa"/>
            <w:tcBorders>
              <w:top w:val="single" w:sz="6" w:space="0" w:color="auto"/>
              <w:left w:val="single" w:sz="6" w:space="0" w:color="auto"/>
              <w:bottom w:val="single" w:sz="6" w:space="0" w:color="auto"/>
              <w:right w:val="single" w:sz="6" w:space="0" w:color="auto"/>
            </w:tcBorders>
          </w:tcPr>
          <w:p w14:paraId="6F526D61" w14:textId="77777777" w:rsidR="00F70283" w:rsidRDefault="00F70283" w:rsidP="00F70283">
            <w:pPr>
              <w:pStyle w:val="NoSpacing"/>
              <w:rPr>
                <w:rFonts w:ascii="Arial" w:hAnsi="Arial" w:cs="Arial"/>
                <w:lang w:eastAsia="en-GB"/>
              </w:rPr>
            </w:pPr>
          </w:p>
          <w:p w14:paraId="483B0D63" w14:textId="77777777" w:rsidR="00F70283" w:rsidRDefault="00F70283" w:rsidP="00F70283">
            <w:pPr>
              <w:pStyle w:val="NoSpacing"/>
              <w:rPr>
                <w:rFonts w:ascii="Arial" w:hAnsi="Arial" w:cs="Arial"/>
                <w:lang w:eastAsia="en-GB"/>
              </w:rPr>
            </w:pPr>
          </w:p>
          <w:p w14:paraId="1C7D5F37" w14:textId="77777777" w:rsidR="00F70283" w:rsidRDefault="00F70283" w:rsidP="00F70283">
            <w:pPr>
              <w:pStyle w:val="NoSpacing"/>
              <w:rPr>
                <w:rFonts w:ascii="Arial" w:hAnsi="Arial" w:cs="Arial"/>
                <w:lang w:eastAsia="en-GB"/>
              </w:rPr>
            </w:pPr>
          </w:p>
          <w:p w14:paraId="10BA8911"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5F28FA9C"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42231DAB" w14:textId="77777777" w:rsidR="00F70283" w:rsidRPr="000D0F52" w:rsidRDefault="00F70283" w:rsidP="00F70283">
            <w:pPr>
              <w:pStyle w:val="NoSpacing"/>
              <w:rPr>
                <w:rFonts w:ascii="Arial" w:hAnsi="Arial" w:cs="Arial"/>
                <w:lang w:eastAsia="en-GB"/>
              </w:rPr>
            </w:pPr>
          </w:p>
        </w:tc>
      </w:tr>
      <w:tr w:rsidR="00F70283" w:rsidRPr="000D0F52" w14:paraId="73282182"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2D4FCFB1"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69DF9097"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Phone Number:</w:t>
            </w:r>
          </w:p>
        </w:tc>
        <w:tc>
          <w:tcPr>
            <w:tcW w:w="1984" w:type="dxa"/>
            <w:tcBorders>
              <w:top w:val="single" w:sz="6" w:space="0" w:color="auto"/>
              <w:left w:val="single" w:sz="6" w:space="0" w:color="auto"/>
              <w:bottom w:val="single" w:sz="6" w:space="0" w:color="auto"/>
              <w:right w:val="single" w:sz="6" w:space="0" w:color="auto"/>
            </w:tcBorders>
          </w:tcPr>
          <w:p w14:paraId="40BAE226" w14:textId="77777777" w:rsidR="00F70283" w:rsidRDefault="00F70283" w:rsidP="00F70283">
            <w:pPr>
              <w:pStyle w:val="NoSpacing"/>
              <w:rPr>
                <w:rFonts w:ascii="Arial" w:hAnsi="Arial" w:cs="Arial"/>
                <w:lang w:eastAsia="en-GB"/>
              </w:rPr>
            </w:pPr>
          </w:p>
          <w:p w14:paraId="5C8297DB" w14:textId="77777777" w:rsidR="00F70283" w:rsidRDefault="00F70283" w:rsidP="00F70283">
            <w:pPr>
              <w:pStyle w:val="NoSpacing"/>
              <w:rPr>
                <w:rFonts w:ascii="Arial" w:hAnsi="Arial" w:cs="Arial"/>
                <w:lang w:eastAsia="en-GB"/>
              </w:rPr>
            </w:pPr>
          </w:p>
          <w:p w14:paraId="19089469"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7932508A"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1A48BA84" w14:textId="77777777" w:rsidR="00F70283" w:rsidRPr="000D0F52" w:rsidRDefault="00F70283" w:rsidP="00F70283">
            <w:pPr>
              <w:pStyle w:val="NoSpacing"/>
              <w:rPr>
                <w:rFonts w:ascii="Arial" w:hAnsi="Arial" w:cs="Arial"/>
                <w:lang w:eastAsia="en-GB"/>
              </w:rPr>
            </w:pPr>
          </w:p>
        </w:tc>
      </w:tr>
      <w:tr w:rsidR="00F70283" w:rsidRPr="000D0F52" w14:paraId="2779C779"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659A63F9"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6EFA2916"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Email:</w:t>
            </w:r>
          </w:p>
        </w:tc>
        <w:tc>
          <w:tcPr>
            <w:tcW w:w="1984" w:type="dxa"/>
            <w:tcBorders>
              <w:top w:val="single" w:sz="6" w:space="0" w:color="auto"/>
              <w:left w:val="single" w:sz="6" w:space="0" w:color="auto"/>
              <w:bottom w:val="single" w:sz="6" w:space="0" w:color="auto"/>
              <w:right w:val="single" w:sz="6" w:space="0" w:color="auto"/>
            </w:tcBorders>
          </w:tcPr>
          <w:p w14:paraId="0E0724D6" w14:textId="77777777" w:rsidR="00F70283" w:rsidRDefault="00F70283" w:rsidP="00F70283">
            <w:pPr>
              <w:pStyle w:val="NoSpacing"/>
              <w:rPr>
                <w:rFonts w:ascii="Arial" w:hAnsi="Arial" w:cs="Arial"/>
                <w:lang w:eastAsia="en-GB"/>
              </w:rPr>
            </w:pPr>
          </w:p>
          <w:p w14:paraId="431CD253" w14:textId="77777777" w:rsidR="00F70283" w:rsidRDefault="00F70283" w:rsidP="00F70283">
            <w:pPr>
              <w:pStyle w:val="NoSpacing"/>
              <w:rPr>
                <w:rFonts w:ascii="Arial" w:hAnsi="Arial" w:cs="Arial"/>
                <w:lang w:eastAsia="en-GB"/>
              </w:rPr>
            </w:pPr>
          </w:p>
          <w:p w14:paraId="43BD96EA"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5B5363E6"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292C670B" w14:textId="77777777" w:rsidR="00F70283" w:rsidRPr="000D0F52" w:rsidRDefault="00F70283" w:rsidP="00F70283">
            <w:pPr>
              <w:pStyle w:val="NoSpacing"/>
              <w:rPr>
                <w:rFonts w:ascii="Arial" w:hAnsi="Arial" w:cs="Arial"/>
                <w:lang w:eastAsia="en-GB"/>
              </w:rPr>
            </w:pPr>
          </w:p>
        </w:tc>
      </w:tr>
      <w:tr w:rsidR="00F70283" w:rsidRPr="000D0F52" w14:paraId="42FA546F"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05E62276"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68C4B081"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Contract Award Date:</w:t>
            </w:r>
          </w:p>
        </w:tc>
        <w:tc>
          <w:tcPr>
            <w:tcW w:w="1984" w:type="dxa"/>
            <w:tcBorders>
              <w:top w:val="single" w:sz="6" w:space="0" w:color="auto"/>
              <w:left w:val="single" w:sz="6" w:space="0" w:color="auto"/>
              <w:bottom w:val="single" w:sz="6" w:space="0" w:color="auto"/>
              <w:right w:val="single" w:sz="6" w:space="0" w:color="auto"/>
            </w:tcBorders>
          </w:tcPr>
          <w:p w14:paraId="5CB42213" w14:textId="77777777" w:rsidR="00F70283" w:rsidRDefault="00F70283" w:rsidP="00F70283">
            <w:pPr>
              <w:pStyle w:val="NoSpacing"/>
              <w:rPr>
                <w:rFonts w:ascii="Arial" w:hAnsi="Arial" w:cs="Arial"/>
                <w:lang w:eastAsia="en-GB"/>
              </w:rPr>
            </w:pPr>
          </w:p>
          <w:p w14:paraId="058C0B3F" w14:textId="77777777" w:rsidR="00F70283" w:rsidRDefault="00F70283" w:rsidP="00F70283">
            <w:pPr>
              <w:pStyle w:val="NoSpacing"/>
              <w:rPr>
                <w:rFonts w:ascii="Arial" w:hAnsi="Arial" w:cs="Arial"/>
                <w:lang w:eastAsia="en-GB"/>
              </w:rPr>
            </w:pPr>
          </w:p>
          <w:p w14:paraId="68982948"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30748E3E"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0281A743" w14:textId="77777777" w:rsidR="00F70283" w:rsidRPr="000D0F52" w:rsidRDefault="00F70283" w:rsidP="00F70283">
            <w:pPr>
              <w:pStyle w:val="NoSpacing"/>
              <w:rPr>
                <w:rFonts w:ascii="Arial" w:hAnsi="Arial" w:cs="Arial"/>
                <w:lang w:eastAsia="en-GB"/>
              </w:rPr>
            </w:pPr>
          </w:p>
        </w:tc>
      </w:tr>
      <w:tr w:rsidR="00F70283" w:rsidRPr="000D0F52" w14:paraId="5366EEAE"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18860EC8"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69F1BAB6"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Contract Award Title:</w:t>
            </w:r>
          </w:p>
        </w:tc>
        <w:tc>
          <w:tcPr>
            <w:tcW w:w="1984" w:type="dxa"/>
            <w:tcBorders>
              <w:top w:val="single" w:sz="6" w:space="0" w:color="auto"/>
              <w:left w:val="single" w:sz="6" w:space="0" w:color="auto"/>
              <w:bottom w:val="single" w:sz="6" w:space="0" w:color="auto"/>
              <w:right w:val="single" w:sz="6" w:space="0" w:color="auto"/>
            </w:tcBorders>
          </w:tcPr>
          <w:p w14:paraId="7994D0D3" w14:textId="77777777" w:rsidR="00F70283" w:rsidRDefault="00F70283" w:rsidP="00F70283">
            <w:pPr>
              <w:pStyle w:val="NoSpacing"/>
              <w:rPr>
                <w:rFonts w:ascii="Arial" w:hAnsi="Arial" w:cs="Arial"/>
                <w:lang w:eastAsia="en-GB"/>
              </w:rPr>
            </w:pPr>
          </w:p>
          <w:p w14:paraId="5D1C2064" w14:textId="77777777" w:rsidR="00F70283" w:rsidRDefault="00F70283" w:rsidP="00F70283">
            <w:pPr>
              <w:pStyle w:val="NoSpacing"/>
              <w:rPr>
                <w:rFonts w:ascii="Arial" w:hAnsi="Arial" w:cs="Arial"/>
                <w:lang w:eastAsia="en-GB"/>
              </w:rPr>
            </w:pPr>
          </w:p>
          <w:p w14:paraId="1B139258"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58E1F0AA"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6EDA9A86" w14:textId="77777777" w:rsidR="00F70283" w:rsidRPr="000D0F52" w:rsidRDefault="00F70283" w:rsidP="00F70283">
            <w:pPr>
              <w:pStyle w:val="NoSpacing"/>
              <w:rPr>
                <w:rFonts w:ascii="Arial" w:hAnsi="Arial" w:cs="Arial"/>
                <w:lang w:eastAsia="en-GB"/>
              </w:rPr>
            </w:pPr>
          </w:p>
        </w:tc>
      </w:tr>
      <w:tr w:rsidR="00F70283" w:rsidRPr="000D0F52" w14:paraId="55069799" w14:textId="77777777" w:rsidTr="00F70283">
        <w:trPr>
          <w:trHeight w:val="516"/>
        </w:trPr>
        <w:tc>
          <w:tcPr>
            <w:tcW w:w="567" w:type="dxa"/>
            <w:tcBorders>
              <w:top w:val="single" w:sz="6" w:space="0" w:color="auto"/>
              <w:left w:val="single" w:sz="6" w:space="0" w:color="auto"/>
              <w:bottom w:val="single" w:sz="6" w:space="0" w:color="auto"/>
              <w:right w:val="single" w:sz="6" w:space="0" w:color="auto"/>
            </w:tcBorders>
          </w:tcPr>
          <w:p w14:paraId="2EDF678C" w14:textId="77777777" w:rsidR="00F70283" w:rsidRPr="000D0F52" w:rsidRDefault="00F70283" w:rsidP="00F70283">
            <w:pPr>
              <w:pStyle w:val="NoSpacing"/>
              <w:rPr>
                <w:rFonts w:ascii="Arial" w:hAnsi="Arial" w:cs="Arial"/>
                <w:lang w:eastAsia="en-GB"/>
              </w:rPr>
            </w:pPr>
          </w:p>
        </w:tc>
        <w:tc>
          <w:tcPr>
            <w:tcW w:w="3119" w:type="dxa"/>
            <w:tcBorders>
              <w:top w:val="single" w:sz="6" w:space="0" w:color="auto"/>
              <w:left w:val="single" w:sz="6" w:space="0" w:color="auto"/>
              <w:bottom w:val="single" w:sz="6" w:space="0" w:color="auto"/>
              <w:right w:val="single" w:sz="6" w:space="0" w:color="auto"/>
            </w:tcBorders>
          </w:tcPr>
          <w:p w14:paraId="4B9433A2" w14:textId="77777777" w:rsidR="00F70283" w:rsidRPr="000D0F52" w:rsidRDefault="00F70283" w:rsidP="00F70283">
            <w:pPr>
              <w:pStyle w:val="NoSpacing"/>
              <w:rPr>
                <w:rFonts w:ascii="Arial" w:hAnsi="Arial" w:cs="Arial"/>
                <w:lang w:eastAsia="en-GB"/>
              </w:rPr>
            </w:pPr>
            <w:r w:rsidRPr="000D0F52">
              <w:rPr>
                <w:rFonts w:ascii="Arial" w:hAnsi="Arial" w:cs="Arial"/>
                <w:lang w:eastAsia="en-GB"/>
              </w:rPr>
              <w:t>Contract Value:</w:t>
            </w:r>
          </w:p>
        </w:tc>
        <w:tc>
          <w:tcPr>
            <w:tcW w:w="1984" w:type="dxa"/>
            <w:tcBorders>
              <w:top w:val="single" w:sz="6" w:space="0" w:color="auto"/>
              <w:left w:val="single" w:sz="6" w:space="0" w:color="auto"/>
              <w:bottom w:val="single" w:sz="6" w:space="0" w:color="auto"/>
              <w:right w:val="single" w:sz="6" w:space="0" w:color="auto"/>
            </w:tcBorders>
          </w:tcPr>
          <w:p w14:paraId="0F8DBC86" w14:textId="77777777" w:rsidR="00F70283" w:rsidRDefault="00F70283" w:rsidP="00F70283">
            <w:pPr>
              <w:pStyle w:val="NoSpacing"/>
              <w:rPr>
                <w:rFonts w:ascii="Arial" w:hAnsi="Arial" w:cs="Arial"/>
                <w:lang w:eastAsia="en-GB"/>
              </w:rPr>
            </w:pPr>
          </w:p>
          <w:p w14:paraId="4B861F05" w14:textId="77777777" w:rsidR="00F70283" w:rsidRDefault="00F70283" w:rsidP="00F70283">
            <w:pPr>
              <w:pStyle w:val="NoSpacing"/>
              <w:rPr>
                <w:rFonts w:ascii="Arial" w:hAnsi="Arial" w:cs="Arial"/>
                <w:lang w:eastAsia="en-GB"/>
              </w:rPr>
            </w:pPr>
          </w:p>
          <w:p w14:paraId="7360E173" w14:textId="77777777" w:rsidR="00F70283" w:rsidRPr="000D0F52" w:rsidRDefault="00F70283" w:rsidP="00F70283">
            <w:pPr>
              <w:pStyle w:val="NoSpacing"/>
              <w:rPr>
                <w:rFonts w:ascii="Arial" w:hAnsi="Arial" w:cs="Arial"/>
                <w:lang w:eastAsia="en-GB"/>
              </w:rPr>
            </w:pPr>
          </w:p>
        </w:tc>
        <w:tc>
          <w:tcPr>
            <w:tcW w:w="1985" w:type="dxa"/>
            <w:tcBorders>
              <w:top w:val="single" w:sz="6" w:space="0" w:color="auto"/>
              <w:left w:val="single" w:sz="6" w:space="0" w:color="auto"/>
              <w:bottom w:val="single" w:sz="6" w:space="0" w:color="auto"/>
              <w:right w:val="single" w:sz="6" w:space="0" w:color="auto"/>
            </w:tcBorders>
          </w:tcPr>
          <w:p w14:paraId="66B5E26D" w14:textId="77777777" w:rsidR="00F70283" w:rsidRPr="000D0F52" w:rsidRDefault="00F70283" w:rsidP="00F70283">
            <w:pPr>
              <w:pStyle w:val="NoSpacing"/>
              <w:rPr>
                <w:rFonts w:ascii="Arial" w:hAnsi="Arial" w:cs="Arial"/>
                <w:lang w:eastAsia="en-GB"/>
              </w:rPr>
            </w:pPr>
          </w:p>
        </w:tc>
        <w:tc>
          <w:tcPr>
            <w:tcW w:w="2126" w:type="dxa"/>
            <w:tcBorders>
              <w:top w:val="single" w:sz="6" w:space="0" w:color="auto"/>
              <w:left w:val="single" w:sz="6" w:space="0" w:color="auto"/>
              <w:bottom w:val="single" w:sz="6" w:space="0" w:color="auto"/>
              <w:right w:val="single" w:sz="6" w:space="0" w:color="auto"/>
            </w:tcBorders>
          </w:tcPr>
          <w:p w14:paraId="6ABC4DEE" w14:textId="77777777" w:rsidR="00F70283" w:rsidRPr="000D0F52" w:rsidRDefault="00F70283" w:rsidP="00F70283">
            <w:pPr>
              <w:pStyle w:val="NoSpacing"/>
              <w:rPr>
                <w:rFonts w:ascii="Arial" w:hAnsi="Arial" w:cs="Arial"/>
                <w:lang w:eastAsia="en-GB"/>
              </w:rPr>
            </w:pPr>
          </w:p>
        </w:tc>
      </w:tr>
      <w:tr w:rsidR="00F70283" w:rsidRPr="000D0F52" w14:paraId="16AE2384" w14:textId="77777777" w:rsidTr="00F70283">
        <w:trPr>
          <w:trHeight w:val="770"/>
        </w:trPr>
        <w:tc>
          <w:tcPr>
            <w:tcW w:w="567" w:type="dxa"/>
            <w:tcBorders>
              <w:top w:val="single" w:sz="6" w:space="0" w:color="auto"/>
              <w:left w:val="single" w:sz="6" w:space="0" w:color="auto"/>
              <w:bottom w:val="single" w:sz="6" w:space="0" w:color="auto"/>
              <w:right w:val="single" w:sz="6" w:space="0" w:color="auto"/>
            </w:tcBorders>
          </w:tcPr>
          <w:p w14:paraId="78F2B73F" w14:textId="77777777" w:rsidR="00F70283" w:rsidRPr="000D0F52" w:rsidRDefault="00F70283" w:rsidP="00F70283">
            <w:pPr>
              <w:pStyle w:val="NoSpacing"/>
              <w:rPr>
                <w:rFonts w:ascii="Arial" w:hAnsi="Arial" w:cs="Arial"/>
                <w:lang w:eastAsia="en-GB"/>
              </w:rPr>
            </w:pPr>
          </w:p>
        </w:tc>
        <w:tc>
          <w:tcPr>
            <w:tcW w:w="5103" w:type="dxa"/>
            <w:gridSpan w:val="2"/>
            <w:tcBorders>
              <w:top w:val="single" w:sz="6" w:space="0" w:color="auto"/>
              <w:left w:val="single" w:sz="6" w:space="0" w:color="auto"/>
              <w:bottom w:val="single" w:sz="6" w:space="0" w:color="auto"/>
              <w:right w:val="single" w:sz="6" w:space="0" w:color="auto"/>
            </w:tcBorders>
          </w:tcPr>
          <w:p w14:paraId="126CF6F5" w14:textId="77777777" w:rsidR="00F70283" w:rsidRDefault="00F70283" w:rsidP="00F70283">
            <w:pPr>
              <w:pStyle w:val="NoSpacing"/>
              <w:rPr>
                <w:rFonts w:ascii="Arial" w:hAnsi="Arial" w:cs="Arial"/>
                <w:lang w:eastAsia="en-GB"/>
              </w:rPr>
            </w:pPr>
            <w:r w:rsidRPr="000D0F52">
              <w:rPr>
                <w:rFonts w:ascii="Arial" w:hAnsi="Arial" w:cs="Arial"/>
                <w:lang w:eastAsia="en-GB"/>
              </w:rPr>
              <w:t>Has permission been obtained from these references for us to contact them?</w:t>
            </w:r>
          </w:p>
          <w:p w14:paraId="794ACD46" w14:textId="77777777" w:rsidR="00F70283" w:rsidRDefault="00F70283" w:rsidP="00F70283">
            <w:pPr>
              <w:pStyle w:val="NoSpacing"/>
              <w:rPr>
                <w:rFonts w:ascii="Arial" w:hAnsi="Arial" w:cs="Arial"/>
                <w:lang w:eastAsia="en-GB"/>
              </w:rPr>
            </w:pPr>
          </w:p>
          <w:p w14:paraId="45B1E014" w14:textId="77777777" w:rsidR="00F70283" w:rsidRPr="000D0F52" w:rsidRDefault="00F70283" w:rsidP="00F70283">
            <w:pPr>
              <w:pStyle w:val="NoSpacing"/>
              <w:rPr>
                <w:rFonts w:ascii="Arial" w:hAnsi="Arial" w:cs="Arial"/>
                <w:lang w:eastAsia="en-GB"/>
              </w:rPr>
            </w:pPr>
          </w:p>
        </w:tc>
        <w:tc>
          <w:tcPr>
            <w:tcW w:w="4111" w:type="dxa"/>
            <w:gridSpan w:val="2"/>
            <w:tcBorders>
              <w:top w:val="single" w:sz="6" w:space="0" w:color="auto"/>
              <w:left w:val="single" w:sz="6" w:space="0" w:color="auto"/>
              <w:bottom w:val="single" w:sz="6" w:space="0" w:color="auto"/>
              <w:right w:val="single" w:sz="6" w:space="0" w:color="auto"/>
            </w:tcBorders>
            <w:vAlign w:val="center"/>
          </w:tcPr>
          <w:p w14:paraId="53EE3D99" w14:textId="77777777" w:rsidR="00F70283" w:rsidRPr="00DC02B0" w:rsidRDefault="00F70283" w:rsidP="00F70283">
            <w:pPr>
              <w:pStyle w:val="NoSpacing"/>
              <w:rPr>
                <w:rFonts w:ascii="Arial" w:hAnsi="Arial" w:cs="Arial"/>
              </w:rPr>
            </w:pPr>
            <w:r>
              <w:rPr>
                <w:rFonts w:ascii="Arial" w:hAnsi="Arial" w:cs="Arial"/>
              </w:rPr>
              <w:t>Yes / No</w:t>
            </w:r>
          </w:p>
          <w:p w14:paraId="75BE0AB8" w14:textId="77777777" w:rsidR="00F70283" w:rsidRPr="000D0F52" w:rsidRDefault="00F70283" w:rsidP="00F70283">
            <w:pPr>
              <w:pStyle w:val="NoSpacing"/>
              <w:rPr>
                <w:rFonts w:ascii="Arial" w:hAnsi="Arial" w:cs="Arial"/>
                <w:lang w:eastAsia="en-GB"/>
              </w:rPr>
            </w:pPr>
            <w:r>
              <w:rPr>
                <w:rFonts w:ascii="Arial" w:hAnsi="Arial" w:cs="Arial"/>
              </w:rPr>
              <w:t>(</w:t>
            </w:r>
            <w:r w:rsidRPr="00DC02B0">
              <w:rPr>
                <w:rFonts w:ascii="Arial" w:hAnsi="Arial" w:cs="Arial"/>
              </w:rPr>
              <w:t>Delete which is not applicable</w:t>
            </w:r>
            <w:r>
              <w:rPr>
                <w:rFonts w:ascii="Arial" w:hAnsi="Arial" w:cs="Arial"/>
              </w:rPr>
              <w:t>)</w:t>
            </w:r>
          </w:p>
        </w:tc>
      </w:tr>
      <w:tr w:rsidR="00F70283" w:rsidRPr="000D0F52" w14:paraId="41F1AA4A" w14:textId="77777777" w:rsidTr="00F70283">
        <w:trPr>
          <w:trHeight w:val="770"/>
        </w:trPr>
        <w:tc>
          <w:tcPr>
            <w:tcW w:w="567" w:type="dxa"/>
            <w:tcBorders>
              <w:top w:val="single" w:sz="6" w:space="0" w:color="auto"/>
              <w:left w:val="single" w:sz="6" w:space="0" w:color="auto"/>
              <w:bottom w:val="single" w:sz="6" w:space="0" w:color="auto"/>
              <w:right w:val="single" w:sz="6" w:space="0" w:color="auto"/>
            </w:tcBorders>
          </w:tcPr>
          <w:p w14:paraId="31953D5F" w14:textId="77777777" w:rsidR="00F70283" w:rsidRPr="000D0F52" w:rsidRDefault="00F70283" w:rsidP="00F70283">
            <w:pPr>
              <w:pStyle w:val="NoSpacing"/>
              <w:rPr>
                <w:rFonts w:ascii="Arial" w:hAnsi="Arial" w:cs="Arial"/>
                <w:lang w:eastAsia="en-GB"/>
              </w:rPr>
            </w:pPr>
          </w:p>
        </w:tc>
        <w:tc>
          <w:tcPr>
            <w:tcW w:w="9214" w:type="dxa"/>
            <w:gridSpan w:val="4"/>
            <w:tcBorders>
              <w:top w:val="single" w:sz="6" w:space="0" w:color="auto"/>
              <w:left w:val="single" w:sz="6" w:space="0" w:color="auto"/>
              <w:bottom w:val="single" w:sz="6" w:space="0" w:color="auto"/>
              <w:right w:val="single" w:sz="6" w:space="0" w:color="auto"/>
            </w:tcBorders>
          </w:tcPr>
          <w:p w14:paraId="456024C0" w14:textId="77777777" w:rsidR="00F70283" w:rsidRDefault="00F70283" w:rsidP="00F70283">
            <w:pPr>
              <w:pStyle w:val="NoSpacing"/>
              <w:rPr>
                <w:rFonts w:ascii="Arial" w:hAnsi="Arial" w:cs="Arial"/>
              </w:rPr>
            </w:pPr>
            <w:r w:rsidRPr="000D0F52">
              <w:rPr>
                <w:rFonts w:ascii="Arial" w:hAnsi="Arial" w:cs="Arial"/>
              </w:rPr>
              <w:t>If unable to provide 3 refe</w:t>
            </w:r>
            <w:r>
              <w:rPr>
                <w:rFonts w:ascii="Arial" w:hAnsi="Arial" w:cs="Arial"/>
              </w:rPr>
              <w:t>rences, please explain why:</w:t>
            </w:r>
          </w:p>
          <w:p w14:paraId="146EBF48" w14:textId="77777777" w:rsidR="00F70283" w:rsidRDefault="00F70283" w:rsidP="00F70283">
            <w:pPr>
              <w:pStyle w:val="NoSpacing"/>
              <w:rPr>
                <w:rFonts w:ascii="Arial" w:hAnsi="Arial" w:cs="Arial"/>
              </w:rPr>
            </w:pPr>
          </w:p>
          <w:p w14:paraId="77ACE559" w14:textId="77777777" w:rsidR="00F70283" w:rsidRPr="000D0F52" w:rsidRDefault="00F70283" w:rsidP="00F70283">
            <w:pPr>
              <w:pStyle w:val="NoSpacing"/>
              <w:rPr>
                <w:rFonts w:ascii="Arial" w:hAnsi="Arial" w:cs="Arial"/>
              </w:rPr>
            </w:pPr>
          </w:p>
          <w:p w14:paraId="3EE79060" w14:textId="77777777" w:rsidR="00F70283" w:rsidRDefault="00F70283" w:rsidP="00F70283">
            <w:pPr>
              <w:pStyle w:val="NoSpacing"/>
              <w:rPr>
                <w:rFonts w:ascii="Arial" w:hAnsi="Arial" w:cs="Arial"/>
              </w:rPr>
            </w:pPr>
          </w:p>
          <w:p w14:paraId="549A9541" w14:textId="77777777" w:rsidR="00F70283" w:rsidRPr="000D0F52" w:rsidRDefault="00F70283" w:rsidP="00F70283">
            <w:pPr>
              <w:pStyle w:val="NoSpacing"/>
              <w:rPr>
                <w:rFonts w:ascii="Arial" w:hAnsi="Arial" w:cs="Arial"/>
              </w:rPr>
            </w:pPr>
          </w:p>
          <w:p w14:paraId="495CCB69" w14:textId="77777777" w:rsidR="00F70283" w:rsidRPr="000D0F52" w:rsidRDefault="00F70283" w:rsidP="00F70283">
            <w:pPr>
              <w:pStyle w:val="NoSpacing"/>
              <w:rPr>
                <w:rFonts w:ascii="Arial" w:hAnsi="Arial" w:cs="Arial"/>
              </w:rPr>
            </w:pPr>
          </w:p>
          <w:p w14:paraId="07F44B19" w14:textId="77777777" w:rsidR="00F70283" w:rsidRPr="000D0F52" w:rsidRDefault="00F70283" w:rsidP="00F70283">
            <w:pPr>
              <w:pStyle w:val="NoSpacing"/>
              <w:rPr>
                <w:rFonts w:ascii="Arial" w:hAnsi="Arial" w:cs="Arial"/>
              </w:rPr>
            </w:pPr>
          </w:p>
        </w:tc>
      </w:tr>
      <w:tr w:rsidR="00F70283" w:rsidRPr="000D0F52" w14:paraId="08B269C3" w14:textId="77777777" w:rsidTr="00F70283">
        <w:trPr>
          <w:trHeight w:val="214"/>
        </w:trPr>
        <w:tc>
          <w:tcPr>
            <w:tcW w:w="9781" w:type="dxa"/>
            <w:gridSpan w:val="5"/>
            <w:tcBorders>
              <w:top w:val="single" w:sz="6" w:space="0" w:color="auto"/>
              <w:left w:val="single" w:sz="6" w:space="0" w:color="auto"/>
              <w:bottom w:val="single" w:sz="6" w:space="0" w:color="auto"/>
              <w:right w:val="single" w:sz="6" w:space="0" w:color="auto"/>
            </w:tcBorders>
            <w:shd w:val="clear" w:color="auto" w:fill="FF4B00"/>
          </w:tcPr>
          <w:p w14:paraId="6F1EB92A" w14:textId="77777777" w:rsidR="00F70283" w:rsidRPr="000D0F52" w:rsidRDefault="00F70283" w:rsidP="00F70283">
            <w:pPr>
              <w:pStyle w:val="NoSpacing"/>
              <w:jc w:val="center"/>
              <w:rPr>
                <w:rFonts w:ascii="Arial" w:hAnsi="Arial" w:cs="Arial"/>
              </w:rPr>
            </w:pPr>
            <w:r w:rsidRPr="001F5BDB">
              <w:rPr>
                <w:rFonts w:ascii="Arial" w:hAnsi="Arial" w:cs="Arial"/>
                <w:b/>
                <w:color w:val="FFFFFF" w:themeColor="background1"/>
              </w:rPr>
              <w:t>Complete</w:t>
            </w:r>
          </w:p>
        </w:tc>
      </w:tr>
    </w:tbl>
    <w:p w14:paraId="2569D06E" w14:textId="77777777" w:rsidR="0073507C" w:rsidRDefault="0073507C" w:rsidP="0073507C"/>
    <w:p w14:paraId="336ECDA0" w14:textId="77777777" w:rsidR="00F70283" w:rsidRDefault="00F70283" w:rsidP="00F70283"/>
    <w:p w14:paraId="1261A437" w14:textId="77777777" w:rsidR="00F70283" w:rsidRDefault="00F70283" w:rsidP="00F70283"/>
    <w:p w14:paraId="6E6BA91B" w14:textId="77777777" w:rsidR="00F70283" w:rsidRDefault="00F70283" w:rsidP="00F70283"/>
    <w:p w14:paraId="39204235" w14:textId="77777777" w:rsidR="00F70283" w:rsidRDefault="00F70283" w:rsidP="00F70283"/>
    <w:p w14:paraId="6D0B06B6" w14:textId="77777777" w:rsidR="00F70283" w:rsidRDefault="00F70283" w:rsidP="00F70283"/>
    <w:p w14:paraId="2998ECB8" w14:textId="2598ABFE" w:rsidR="009B0237" w:rsidRPr="00F70283" w:rsidRDefault="009B0237" w:rsidP="00F70283">
      <w:r>
        <w:rPr>
          <w:rFonts w:ascii="Arial" w:hAnsi="Arial" w:cs="Arial"/>
          <w:b/>
        </w:rPr>
        <w:lastRenderedPageBreak/>
        <w:t xml:space="preserve">SECTION </w:t>
      </w:r>
      <w:r w:rsidR="00120F57">
        <w:rPr>
          <w:rFonts w:ascii="Arial" w:hAnsi="Arial" w:cs="Arial"/>
          <w:b/>
        </w:rPr>
        <w:t>D</w:t>
      </w:r>
    </w:p>
    <w:p w14:paraId="6ABE16EC" w14:textId="77777777" w:rsidR="009B0237" w:rsidRPr="000D0F52" w:rsidRDefault="009B0237" w:rsidP="009B0237">
      <w:pPr>
        <w:pStyle w:val="NoSpacing"/>
        <w:jc w:val="both"/>
        <w:rPr>
          <w:rFonts w:ascii="Arial" w:hAnsi="Arial" w:cs="Arial"/>
        </w:rPr>
      </w:pPr>
    </w:p>
    <w:p w14:paraId="198251E6" w14:textId="77777777" w:rsidR="009B0237" w:rsidRPr="00AF3467" w:rsidRDefault="009B0237" w:rsidP="009B0237">
      <w:pPr>
        <w:pStyle w:val="NoSpacing"/>
        <w:jc w:val="both"/>
        <w:rPr>
          <w:rFonts w:ascii="Arial" w:hAnsi="Arial" w:cs="Arial"/>
          <w:b/>
        </w:rPr>
      </w:pPr>
      <w:r w:rsidRPr="00AF3467">
        <w:rPr>
          <w:rFonts w:ascii="Arial" w:hAnsi="Arial" w:cs="Arial"/>
          <w:b/>
        </w:rPr>
        <w:t>Declaration</w:t>
      </w:r>
    </w:p>
    <w:p w14:paraId="378CA931" w14:textId="77777777" w:rsidR="009B0237" w:rsidRPr="000D0F52" w:rsidRDefault="009B0237" w:rsidP="009B0237">
      <w:pPr>
        <w:pStyle w:val="NoSpacing"/>
        <w:jc w:val="both"/>
        <w:rPr>
          <w:rFonts w:ascii="Arial" w:hAnsi="Arial" w:cs="Arial"/>
        </w:rPr>
      </w:pPr>
    </w:p>
    <w:p w14:paraId="2A437EF7" w14:textId="77777777" w:rsidR="009B0237" w:rsidRPr="000D0F52" w:rsidRDefault="009B0237" w:rsidP="009B0237">
      <w:pPr>
        <w:pStyle w:val="NoSpacing"/>
        <w:jc w:val="both"/>
        <w:rPr>
          <w:rFonts w:ascii="Arial" w:hAnsi="Arial" w:cs="Arial"/>
        </w:rPr>
      </w:pPr>
      <w:r w:rsidRPr="000D0F52">
        <w:rPr>
          <w:rFonts w:ascii="Arial" w:hAnsi="Arial" w:cs="Arial"/>
        </w:rPr>
        <w:t>The undertaking should be signed by the applicant, a partner, or an authori</w:t>
      </w:r>
      <w:r>
        <w:rPr>
          <w:rFonts w:ascii="Arial" w:hAnsi="Arial" w:cs="Arial"/>
        </w:rPr>
        <w:t>s</w:t>
      </w:r>
      <w:r w:rsidRPr="000D0F52">
        <w:rPr>
          <w:rFonts w:ascii="Arial" w:hAnsi="Arial" w:cs="Arial"/>
        </w:rPr>
        <w:t>ed representative in their own name if on behalf of a company.</w:t>
      </w:r>
    </w:p>
    <w:p w14:paraId="7A6A8C1D" w14:textId="77777777" w:rsidR="009B0237" w:rsidRPr="000D0F52" w:rsidRDefault="009B0237" w:rsidP="009B0237">
      <w:pPr>
        <w:pStyle w:val="NoSpacing"/>
        <w:jc w:val="both"/>
        <w:rPr>
          <w:rFonts w:ascii="Arial" w:hAnsi="Arial" w:cs="Arial"/>
        </w:rPr>
      </w:pPr>
    </w:p>
    <w:p w14:paraId="648E3230" w14:textId="77777777" w:rsidR="009B0237" w:rsidRPr="000D0F52" w:rsidRDefault="009B0237" w:rsidP="009B0237">
      <w:pPr>
        <w:pStyle w:val="NoSpacing"/>
        <w:jc w:val="both"/>
        <w:rPr>
          <w:rFonts w:ascii="Arial" w:hAnsi="Arial" w:cs="Arial"/>
        </w:rPr>
      </w:pPr>
      <w:r w:rsidRPr="000D0F52">
        <w:rPr>
          <w:rFonts w:ascii="Arial" w:hAnsi="Arial" w:cs="Arial"/>
        </w:rPr>
        <w:t xml:space="preserve">I/We apply to be considered to supply goods or services as described above to Manchester </w:t>
      </w:r>
      <w:r>
        <w:rPr>
          <w:rFonts w:ascii="Arial" w:hAnsi="Arial" w:cs="Arial"/>
        </w:rPr>
        <w:t>Central</w:t>
      </w:r>
      <w:r w:rsidRPr="000D0F52">
        <w:rPr>
          <w:rFonts w:ascii="Arial" w:hAnsi="Arial" w:cs="Arial"/>
        </w:rPr>
        <w:t>.</w:t>
      </w:r>
    </w:p>
    <w:p w14:paraId="3E284CCE" w14:textId="77777777" w:rsidR="009B0237" w:rsidRPr="000D0F52" w:rsidRDefault="009B0237" w:rsidP="009B0237">
      <w:pPr>
        <w:pStyle w:val="NoSpacing"/>
        <w:jc w:val="both"/>
        <w:rPr>
          <w:rFonts w:ascii="Arial" w:hAnsi="Arial" w:cs="Arial"/>
        </w:rPr>
      </w:pPr>
    </w:p>
    <w:p w14:paraId="2B174DDC" w14:textId="77777777" w:rsidR="009B0237" w:rsidRPr="000D0F52" w:rsidRDefault="009B0237" w:rsidP="009B0237">
      <w:pPr>
        <w:pStyle w:val="NoSpacing"/>
        <w:jc w:val="both"/>
        <w:rPr>
          <w:rFonts w:ascii="Arial" w:hAnsi="Arial" w:cs="Arial"/>
        </w:rPr>
      </w:pPr>
      <w:r w:rsidRPr="000D0F52">
        <w:rPr>
          <w:rFonts w:ascii="Arial" w:hAnsi="Arial" w:cs="Arial"/>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tender with Manchester Central.</w:t>
      </w:r>
    </w:p>
    <w:p w14:paraId="3812AE4A" w14:textId="77777777" w:rsidR="009B0237" w:rsidRPr="000D0F52" w:rsidRDefault="009B0237" w:rsidP="009B0237">
      <w:pPr>
        <w:pStyle w:val="NoSpacing"/>
        <w:jc w:val="both"/>
        <w:rPr>
          <w:rFonts w:ascii="Arial" w:hAnsi="Arial" w:cs="Arial"/>
        </w:rPr>
      </w:pPr>
    </w:p>
    <w:p w14:paraId="3FB51DA8" w14:textId="77777777" w:rsidR="009B0237" w:rsidRPr="000D0F52" w:rsidRDefault="009B0237" w:rsidP="009B0237">
      <w:pPr>
        <w:pStyle w:val="NoSpacing"/>
        <w:jc w:val="both"/>
        <w:rPr>
          <w:rFonts w:ascii="Arial" w:hAnsi="Arial" w:cs="Arial"/>
        </w:rPr>
      </w:pPr>
      <w:r w:rsidRPr="000D0F52">
        <w:rPr>
          <w:rFonts w:ascii="Arial" w:hAnsi="Arial" w:cs="Arial"/>
        </w:rPr>
        <w:t>Signed for and on behalf of the organisation:</w:t>
      </w:r>
    </w:p>
    <w:p w14:paraId="223F8888" w14:textId="77777777" w:rsidR="009B0237" w:rsidRPr="000D0F52" w:rsidRDefault="009B0237" w:rsidP="009B0237">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9B0237" w:rsidRPr="000D0F52" w14:paraId="72EBEA76" w14:textId="77777777" w:rsidTr="009B0237">
        <w:tc>
          <w:tcPr>
            <w:tcW w:w="3528" w:type="dxa"/>
          </w:tcPr>
          <w:p w14:paraId="7A657C5B" w14:textId="77777777" w:rsidR="009B0237" w:rsidRPr="000D0F52" w:rsidRDefault="009B0237" w:rsidP="009B0237">
            <w:pPr>
              <w:pStyle w:val="NoSpacing"/>
              <w:jc w:val="both"/>
              <w:rPr>
                <w:rFonts w:ascii="Arial" w:hAnsi="Arial" w:cs="Arial"/>
              </w:rPr>
            </w:pPr>
            <w:r w:rsidRPr="000D0F52">
              <w:rPr>
                <w:rFonts w:ascii="Arial" w:hAnsi="Arial" w:cs="Arial"/>
              </w:rPr>
              <w:t>Signature:</w:t>
            </w:r>
          </w:p>
          <w:p w14:paraId="22609CAE" w14:textId="77777777" w:rsidR="009B0237" w:rsidRPr="000D0F52" w:rsidRDefault="009B0237" w:rsidP="009B0237">
            <w:pPr>
              <w:pStyle w:val="NoSpacing"/>
              <w:jc w:val="both"/>
              <w:rPr>
                <w:rFonts w:ascii="Arial" w:hAnsi="Arial" w:cs="Arial"/>
              </w:rPr>
            </w:pPr>
          </w:p>
        </w:tc>
        <w:tc>
          <w:tcPr>
            <w:tcW w:w="4994" w:type="dxa"/>
          </w:tcPr>
          <w:p w14:paraId="6F678F28" w14:textId="77777777" w:rsidR="009B0237" w:rsidRPr="000D0F52" w:rsidRDefault="009B0237" w:rsidP="009B0237">
            <w:pPr>
              <w:pStyle w:val="NoSpacing"/>
              <w:jc w:val="both"/>
              <w:rPr>
                <w:rFonts w:ascii="Arial" w:hAnsi="Arial" w:cs="Arial"/>
              </w:rPr>
            </w:pPr>
          </w:p>
        </w:tc>
      </w:tr>
      <w:tr w:rsidR="009B0237" w:rsidRPr="000D0F52" w14:paraId="08A4BCB1" w14:textId="77777777" w:rsidTr="009B0237">
        <w:tc>
          <w:tcPr>
            <w:tcW w:w="3528" w:type="dxa"/>
          </w:tcPr>
          <w:p w14:paraId="5F8EB7A9" w14:textId="77777777" w:rsidR="009B0237" w:rsidRPr="000D0F52" w:rsidRDefault="009B0237" w:rsidP="009B0237">
            <w:pPr>
              <w:pStyle w:val="NoSpacing"/>
              <w:jc w:val="both"/>
              <w:rPr>
                <w:rFonts w:ascii="Arial" w:hAnsi="Arial" w:cs="Arial"/>
              </w:rPr>
            </w:pPr>
            <w:r w:rsidRPr="000D0F52">
              <w:rPr>
                <w:rFonts w:ascii="Arial" w:hAnsi="Arial" w:cs="Arial"/>
              </w:rPr>
              <w:t>Full Name (printed):</w:t>
            </w:r>
          </w:p>
          <w:p w14:paraId="0128C5E9" w14:textId="77777777" w:rsidR="009B0237" w:rsidRPr="000D0F52" w:rsidRDefault="009B0237" w:rsidP="009B0237">
            <w:pPr>
              <w:pStyle w:val="NoSpacing"/>
              <w:jc w:val="both"/>
              <w:rPr>
                <w:rFonts w:ascii="Arial" w:hAnsi="Arial" w:cs="Arial"/>
              </w:rPr>
            </w:pPr>
          </w:p>
        </w:tc>
        <w:tc>
          <w:tcPr>
            <w:tcW w:w="4994" w:type="dxa"/>
          </w:tcPr>
          <w:p w14:paraId="143D2442" w14:textId="77777777" w:rsidR="009B0237" w:rsidRPr="000D0F52" w:rsidRDefault="009B0237" w:rsidP="009B0237">
            <w:pPr>
              <w:pStyle w:val="NoSpacing"/>
              <w:jc w:val="both"/>
              <w:rPr>
                <w:rFonts w:ascii="Arial" w:hAnsi="Arial" w:cs="Arial"/>
              </w:rPr>
            </w:pPr>
          </w:p>
        </w:tc>
      </w:tr>
      <w:tr w:rsidR="009B0237" w:rsidRPr="000D0F52" w14:paraId="27038A6F" w14:textId="77777777" w:rsidTr="009B0237">
        <w:tc>
          <w:tcPr>
            <w:tcW w:w="3528" w:type="dxa"/>
          </w:tcPr>
          <w:p w14:paraId="32E78092" w14:textId="77777777" w:rsidR="009B0237" w:rsidRPr="000D0F52" w:rsidRDefault="009B0237" w:rsidP="009B0237">
            <w:pPr>
              <w:pStyle w:val="NoSpacing"/>
              <w:jc w:val="both"/>
              <w:rPr>
                <w:rFonts w:ascii="Arial" w:hAnsi="Arial" w:cs="Arial"/>
              </w:rPr>
            </w:pPr>
            <w:r w:rsidRPr="000D0F52">
              <w:rPr>
                <w:rFonts w:ascii="Arial" w:hAnsi="Arial" w:cs="Arial"/>
              </w:rPr>
              <w:t>Designation:</w:t>
            </w:r>
          </w:p>
          <w:p w14:paraId="763C2DF3" w14:textId="77777777" w:rsidR="009B0237" w:rsidRPr="000D0F52" w:rsidRDefault="009B0237" w:rsidP="009B0237">
            <w:pPr>
              <w:pStyle w:val="NoSpacing"/>
              <w:jc w:val="both"/>
              <w:rPr>
                <w:rFonts w:ascii="Arial" w:hAnsi="Arial" w:cs="Arial"/>
              </w:rPr>
            </w:pPr>
          </w:p>
        </w:tc>
        <w:tc>
          <w:tcPr>
            <w:tcW w:w="4994" w:type="dxa"/>
          </w:tcPr>
          <w:p w14:paraId="7DBBC1B7" w14:textId="77777777" w:rsidR="009B0237" w:rsidRPr="000D0F52" w:rsidRDefault="009B0237" w:rsidP="009B0237">
            <w:pPr>
              <w:pStyle w:val="NoSpacing"/>
              <w:jc w:val="both"/>
              <w:rPr>
                <w:rFonts w:ascii="Arial" w:hAnsi="Arial" w:cs="Arial"/>
              </w:rPr>
            </w:pPr>
          </w:p>
        </w:tc>
      </w:tr>
      <w:tr w:rsidR="009B0237" w:rsidRPr="000D0F52" w14:paraId="2191D977" w14:textId="77777777" w:rsidTr="009B0237">
        <w:tc>
          <w:tcPr>
            <w:tcW w:w="3528" w:type="dxa"/>
          </w:tcPr>
          <w:p w14:paraId="4DE28F07" w14:textId="77777777" w:rsidR="009B0237" w:rsidRPr="000D0F52" w:rsidRDefault="009B0237" w:rsidP="009B0237">
            <w:pPr>
              <w:pStyle w:val="NoSpacing"/>
              <w:jc w:val="both"/>
              <w:rPr>
                <w:rFonts w:ascii="Arial" w:hAnsi="Arial" w:cs="Arial"/>
              </w:rPr>
            </w:pPr>
            <w:r w:rsidRPr="000D0F52">
              <w:rPr>
                <w:rFonts w:ascii="Arial" w:hAnsi="Arial" w:cs="Arial"/>
              </w:rPr>
              <w:t>Date:</w:t>
            </w:r>
          </w:p>
          <w:p w14:paraId="0795DD0F" w14:textId="77777777" w:rsidR="009B0237" w:rsidRPr="000D0F52" w:rsidRDefault="009B0237" w:rsidP="009B0237">
            <w:pPr>
              <w:pStyle w:val="NoSpacing"/>
              <w:jc w:val="both"/>
              <w:rPr>
                <w:rFonts w:ascii="Arial" w:hAnsi="Arial" w:cs="Arial"/>
              </w:rPr>
            </w:pPr>
          </w:p>
        </w:tc>
        <w:tc>
          <w:tcPr>
            <w:tcW w:w="4994" w:type="dxa"/>
          </w:tcPr>
          <w:p w14:paraId="1B4E2FF0" w14:textId="77777777" w:rsidR="009B0237" w:rsidRPr="000D0F52" w:rsidRDefault="009B0237" w:rsidP="009B0237">
            <w:pPr>
              <w:pStyle w:val="NoSpacing"/>
              <w:jc w:val="both"/>
              <w:rPr>
                <w:rFonts w:ascii="Arial" w:hAnsi="Arial" w:cs="Arial"/>
              </w:rPr>
            </w:pPr>
          </w:p>
        </w:tc>
      </w:tr>
      <w:tr w:rsidR="009B0237" w:rsidRPr="000D0F52" w14:paraId="40F7AA76" w14:textId="77777777" w:rsidTr="009B0237">
        <w:tc>
          <w:tcPr>
            <w:tcW w:w="3528" w:type="dxa"/>
          </w:tcPr>
          <w:p w14:paraId="73506472" w14:textId="77777777" w:rsidR="009B0237" w:rsidRPr="000D0F52" w:rsidRDefault="009B0237" w:rsidP="009B0237">
            <w:pPr>
              <w:pStyle w:val="NoSpacing"/>
              <w:jc w:val="both"/>
              <w:rPr>
                <w:rFonts w:ascii="Arial" w:hAnsi="Arial" w:cs="Arial"/>
              </w:rPr>
            </w:pPr>
            <w:r w:rsidRPr="000D0F52">
              <w:rPr>
                <w:rFonts w:ascii="Arial" w:hAnsi="Arial" w:cs="Arial"/>
              </w:rPr>
              <w:t>Company:</w:t>
            </w:r>
          </w:p>
          <w:p w14:paraId="6E2A6EC9" w14:textId="77777777" w:rsidR="009B0237" w:rsidRPr="000D0F52" w:rsidRDefault="009B0237" w:rsidP="009B0237">
            <w:pPr>
              <w:pStyle w:val="NoSpacing"/>
              <w:jc w:val="both"/>
              <w:rPr>
                <w:rFonts w:ascii="Arial" w:hAnsi="Arial" w:cs="Arial"/>
              </w:rPr>
            </w:pPr>
          </w:p>
        </w:tc>
        <w:tc>
          <w:tcPr>
            <w:tcW w:w="4994" w:type="dxa"/>
          </w:tcPr>
          <w:p w14:paraId="6CE8FB25" w14:textId="77777777" w:rsidR="009B0237" w:rsidRPr="000D0F52" w:rsidRDefault="009B0237" w:rsidP="009B0237">
            <w:pPr>
              <w:pStyle w:val="NoSpacing"/>
              <w:jc w:val="both"/>
              <w:rPr>
                <w:rFonts w:ascii="Arial" w:hAnsi="Arial" w:cs="Arial"/>
              </w:rPr>
            </w:pPr>
          </w:p>
        </w:tc>
      </w:tr>
      <w:tr w:rsidR="009B0237" w:rsidRPr="000D0F52" w14:paraId="61686AA5" w14:textId="77777777" w:rsidTr="009B0237">
        <w:tc>
          <w:tcPr>
            <w:tcW w:w="3528" w:type="dxa"/>
          </w:tcPr>
          <w:p w14:paraId="7853399F" w14:textId="77777777" w:rsidR="009B0237" w:rsidRPr="000D0F52" w:rsidRDefault="009B0237" w:rsidP="009B0237">
            <w:pPr>
              <w:pStyle w:val="NoSpacing"/>
              <w:jc w:val="both"/>
              <w:rPr>
                <w:rFonts w:ascii="Arial" w:hAnsi="Arial" w:cs="Arial"/>
              </w:rPr>
            </w:pPr>
            <w:r w:rsidRPr="000D0F52">
              <w:rPr>
                <w:rFonts w:ascii="Arial" w:hAnsi="Arial" w:cs="Arial"/>
              </w:rPr>
              <w:t>Telephone:</w:t>
            </w:r>
          </w:p>
          <w:p w14:paraId="2BD670EA" w14:textId="77777777" w:rsidR="009B0237" w:rsidRPr="000D0F52" w:rsidRDefault="009B0237" w:rsidP="009B0237">
            <w:pPr>
              <w:pStyle w:val="NoSpacing"/>
              <w:jc w:val="both"/>
              <w:rPr>
                <w:rFonts w:ascii="Arial" w:hAnsi="Arial" w:cs="Arial"/>
              </w:rPr>
            </w:pPr>
          </w:p>
        </w:tc>
        <w:tc>
          <w:tcPr>
            <w:tcW w:w="4994" w:type="dxa"/>
          </w:tcPr>
          <w:p w14:paraId="5CB68710" w14:textId="77777777" w:rsidR="009B0237" w:rsidRPr="000D0F52" w:rsidRDefault="009B0237" w:rsidP="009B0237">
            <w:pPr>
              <w:pStyle w:val="NoSpacing"/>
              <w:jc w:val="both"/>
              <w:rPr>
                <w:rFonts w:ascii="Arial" w:hAnsi="Arial" w:cs="Arial"/>
              </w:rPr>
            </w:pPr>
          </w:p>
        </w:tc>
      </w:tr>
      <w:tr w:rsidR="009B0237" w:rsidRPr="000D0F52" w14:paraId="7B29AC98" w14:textId="77777777" w:rsidTr="009B0237">
        <w:tc>
          <w:tcPr>
            <w:tcW w:w="3528" w:type="dxa"/>
          </w:tcPr>
          <w:p w14:paraId="7DD0231D" w14:textId="77777777" w:rsidR="009B0237" w:rsidRPr="000D0F52" w:rsidRDefault="009B0237" w:rsidP="009B0237">
            <w:pPr>
              <w:pStyle w:val="NoSpacing"/>
              <w:jc w:val="both"/>
              <w:rPr>
                <w:rFonts w:ascii="Arial" w:hAnsi="Arial" w:cs="Arial"/>
              </w:rPr>
            </w:pPr>
            <w:r w:rsidRPr="000D0F52">
              <w:rPr>
                <w:rFonts w:ascii="Arial" w:hAnsi="Arial" w:cs="Arial"/>
              </w:rPr>
              <w:t>Email:</w:t>
            </w:r>
          </w:p>
          <w:p w14:paraId="34E0144F" w14:textId="77777777" w:rsidR="009B0237" w:rsidRPr="000D0F52" w:rsidRDefault="009B0237" w:rsidP="009B0237">
            <w:pPr>
              <w:pStyle w:val="NoSpacing"/>
              <w:jc w:val="both"/>
              <w:rPr>
                <w:rFonts w:ascii="Arial" w:hAnsi="Arial" w:cs="Arial"/>
              </w:rPr>
            </w:pPr>
          </w:p>
        </w:tc>
        <w:tc>
          <w:tcPr>
            <w:tcW w:w="4994" w:type="dxa"/>
          </w:tcPr>
          <w:p w14:paraId="1377EF72" w14:textId="77777777" w:rsidR="009B0237" w:rsidRPr="000D0F52" w:rsidRDefault="009B0237" w:rsidP="009B0237">
            <w:pPr>
              <w:pStyle w:val="NoSpacing"/>
              <w:jc w:val="both"/>
              <w:rPr>
                <w:rFonts w:ascii="Arial" w:hAnsi="Arial" w:cs="Arial"/>
              </w:rPr>
            </w:pPr>
          </w:p>
        </w:tc>
      </w:tr>
    </w:tbl>
    <w:p w14:paraId="08CF4EAA" w14:textId="77777777" w:rsidR="009B0237" w:rsidRDefault="009B0237" w:rsidP="009B0237">
      <w:pPr>
        <w:pStyle w:val="NoSpacing"/>
        <w:jc w:val="both"/>
        <w:rPr>
          <w:rFonts w:ascii="Arial" w:hAnsi="Arial" w:cs="Arial"/>
        </w:rPr>
      </w:pPr>
    </w:p>
    <w:p w14:paraId="14098496" w14:textId="77777777" w:rsidR="009B0237" w:rsidRDefault="009B0237" w:rsidP="009B0237">
      <w:pPr>
        <w:pStyle w:val="NoSpacing"/>
        <w:jc w:val="both"/>
        <w:rPr>
          <w:rFonts w:ascii="Arial" w:hAnsi="Arial" w:cs="Arial"/>
        </w:rPr>
      </w:pPr>
    </w:p>
    <w:p w14:paraId="4C302424" w14:textId="77777777" w:rsidR="009B0237" w:rsidRDefault="009B0237" w:rsidP="009B0237">
      <w:pPr>
        <w:pStyle w:val="NoSpacing"/>
        <w:jc w:val="both"/>
        <w:rPr>
          <w:rFonts w:ascii="Arial" w:hAnsi="Arial" w:cs="Arial"/>
        </w:rPr>
      </w:pPr>
    </w:p>
    <w:p w14:paraId="6DE75503" w14:textId="77777777" w:rsidR="009B0237" w:rsidRPr="000D0F52" w:rsidRDefault="009B0237" w:rsidP="009B0237">
      <w:pPr>
        <w:pStyle w:val="NoSpacing"/>
        <w:jc w:val="both"/>
        <w:rPr>
          <w:rFonts w:ascii="Arial" w:hAnsi="Arial" w:cs="Arial"/>
        </w:rPr>
      </w:pPr>
    </w:p>
    <w:p w14:paraId="5EB54F6C" w14:textId="77777777" w:rsidR="009B0237" w:rsidRPr="00AF3467" w:rsidRDefault="009B0237" w:rsidP="009B0237">
      <w:pPr>
        <w:pStyle w:val="NoSpacing"/>
        <w:jc w:val="both"/>
        <w:rPr>
          <w:rFonts w:ascii="Arial" w:hAnsi="Arial" w:cs="Arial"/>
          <w:b/>
        </w:rPr>
      </w:pPr>
      <w:r w:rsidRPr="00AF3467">
        <w:rPr>
          <w:rFonts w:ascii="Arial" w:hAnsi="Arial" w:cs="Arial"/>
          <w:b/>
        </w:rPr>
        <w:t>Checklist</w:t>
      </w:r>
    </w:p>
    <w:p w14:paraId="6CB4BB79" w14:textId="77777777" w:rsidR="009B0237" w:rsidRDefault="009B0237" w:rsidP="009B0237">
      <w:pPr>
        <w:pStyle w:val="NoSpacing"/>
        <w:jc w:val="both"/>
        <w:rPr>
          <w:rFonts w:ascii="Arial" w:hAnsi="Arial" w:cs="Arial"/>
        </w:rPr>
      </w:pPr>
    </w:p>
    <w:tbl>
      <w:tblPr>
        <w:tblW w:w="0" w:type="auto"/>
        <w:tblLook w:val="04A0" w:firstRow="1" w:lastRow="0" w:firstColumn="1" w:lastColumn="0" w:noHBand="0" w:noVBand="1"/>
      </w:tblPr>
      <w:tblGrid>
        <w:gridCol w:w="7338"/>
        <w:gridCol w:w="2374"/>
      </w:tblGrid>
      <w:tr w:rsidR="009B0237" w14:paraId="75EFFE2A" w14:textId="77777777" w:rsidTr="009B0237">
        <w:tc>
          <w:tcPr>
            <w:tcW w:w="7338" w:type="dxa"/>
            <w:shd w:val="clear" w:color="auto" w:fill="FF4B00"/>
          </w:tcPr>
          <w:p w14:paraId="6C88F79B" w14:textId="77777777" w:rsidR="009B0237" w:rsidRPr="002718A2" w:rsidRDefault="009B0237" w:rsidP="009B0237">
            <w:pPr>
              <w:pStyle w:val="NoSpacing"/>
              <w:jc w:val="both"/>
              <w:rPr>
                <w:rFonts w:ascii="Arial" w:hAnsi="Arial" w:cs="Arial"/>
                <w:b/>
                <w:color w:val="FFFFFF" w:themeColor="background1"/>
              </w:rPr>
            </w:pPr>
            <w:r w:rsidRPr="002718A2">
              <w:rPr>
                <w:rFonts w:ascii="Arial" w:hAnsi="Arial" w:cs="Arial"/>
                <w:b/>
                <w:color w:val="FFFFFF" w:themeColor="background1"/>
              </w:rPr>
              <w:t>Check list – Documents to be submitted</w:t>
            </w:r>
          </w:p>
        </w:tc>
        <w:tc>
          <w:tcPr>
            <w:tcW w:w="2374" w:type="dxa"/>
            <w:shd w:val="clear" w:color="auto" w:fill="FF4B00"/>
          </w:tcPr>
          <w:p w14:paraId="5D8FEFD1" w14:textId="77777777" w:rsidR="009B0237" w:rsidRPr="002718A2" w:rsidRDefault="009B0237" w:rsidP="009B0237">
            <w:pPr>
              <w:pStyle w:val="NoSpacing"/>
              <w:jc w:val="both"/>
              <w:rPr>
                <w:rFonts w:ascii="Arial" w:hAnsi="Arial" w:cs="Arial"/>
                <w:color w:val="FFFFFF" w:themeColor="background1"/>
              </w:rPr>
            </w:pPr>
            <w:r w:rsidRPr="002718A2">
              <w:rPr>
                <w:rFonts w:ascii="Arial" w:hAnsi="Arial" w:cs="Arial"/>
                <w:color w:val="FFFFFF" w:themeColor="background1"/>
              </w:rPr>
              <w:t>Delete which is not applicable</w:t>
            </w:r>
          </w:p>
        </w:tc>
      </w:tr>
      <w:tr w:rsidR="009B0237" w14:paraId="1A588F90" w14:textId="77777777" w:rsidTr="009B0237">
        <w:tc>
          <w:tcPr>
            <w:tcW w:w="7338" w:type="dxa"/>
          </w:tcPr>
          <w:p w14:paraId="12F677EA" w14:textId="77777777" w:rsidR="00550108" w:rsidRDefault="00550108" w:rsidP="00550108">
            <w:pPr>
              <w:pStyle w:val="NoSpacing"/>
              <w:jc w:val="both"/>
              <w:rPr>
                <w:rFonts w:ascii="Arial" w:hAnsi="Arial" w:cs="Arial"/>
              </w:rPr>
            </w:pPr>
            <w:r>
              <w:rPr>
                <w:rFonts w:ascii="Arial" w:hAnsi="Arial" w:cs="Arial"/>
              </w:rPr>
              <w:t xml:space="preserve">Copy of </w:t>
            </w:r>
            <w:r w:rsidRPr="000D0F52">
              <w:rPr>
                <w:rFonts w:ascii="Arial" w:hAnsi="Arial" w:cs="Arial"/>
              </w:rPr>
              <w:t>Quality Assurance Certificate or Quality Policy signed and dated</w:t>
            </w:r>
          </w:p>
          <w:p w14:paraId="1462F9CB" w14:textId="77777777" w:rsidR="009B5398" w:rsidRDefault="006879FB" w:rsidP="0093575C">
            <w:pPr>
              <w:pStyle w:val="NoSpacing"/>
              <w:jc w:val="both"/>
              <w:rPr>
                <w:rFonts w:ascii="Arial" w:hAnsi="Arial" w:cs="Arial"/>
              </w:rPr>
            </w:pPr>
            <w:r>
              <w:rPr>
                <w:rFonts w:ascii="Arial" w:hAnsi="Arial" w:cs="Arial"/>
              </w:rPr>
              <w:t>Quality Assurance Supporting Documents</w:t>
            </w:r>
          </w:p>
          <w:p w14:paraId="3415938C" w14:textId="77777777" w:rsidR="0093575C" w:rsidRPr="000D0F52" w:rsidRDefault="0093575C" w:rsidP="0093575C">
            <w:pPr>
              <w:pStyle w:val="NoSpacing"/>
              <w:jc w:val="both"/>
              <w:rPr>
                <w:rFonts w:ascii="Arial" w:hAnsi="Arial" w:cs="Arial"/>
              </w:rPr>
            </w:pPr>
          </w:p>
          <w:p w14:paraId="3ACA418B" w14:textId="77777777" w:rsidR="009B0237" w:rsidRDefault="009B0237" w:rsidP="009B0237">
            <w:pPr>
              <w:pStyle w:val="NoSpacing"/>
              <w:jc w:val="both"/>
              <w:rPr>
                <w:rFonts w:ascii="Arial" w:hAnsi="Arial" w:cs="Arial"/>
              </w:rPr>
            </w:pPr>
          </w:p>
          <w:p w14:paraId="7C41499C" w14:textId="77777777" w:rsidR="009B0237" w:rsidRDefault="009B0237" w:rsidP="009B0237">
            <w:pPr>
              <w:pStyle w:val="NoSpacing"/>
              <w:jc w:val="both"/>
              <w:rPr>
                <w:rFonts w:ascii="Arial" w:hAnsi="Arial" w:cs="Arial"/>
              </w:rPr>
            </w:pPr>
          </w:p>
        </w:tc>
        <w:tc>
          <w:tcPr>
            <w:tcW w:w="2374" w:type="dxa"/>
          </w:tcPr>
          <w:p w14:paraId="6FB1D6E3" w14:textId="77777777" w:rsidR="009B5398" w:rsidRDefault="009B0237" w:rsidP="009B0237">
            <w:pPr>
              <w:pStyle w:val="NoSpacing"/>
              <w:jc w:val="both"/>
              <w:rPr>
                <w:rFonts w:ascii="Arial" w:hAnsi="Arial" w:cs="Arial"/>
              </w:rPr>
            </w:pPr>
            <w:r>
              <w:rPr>
                <w:rFonts w:ascii="Arial" w:hAnsi="Arial" w:cs="Arial"/>
              </w:rPr>
              <w:t>YES / NO</w:t>
            </w:r>
          </w:p>
          <w:p w14:paraId="148DADFD" w14:textId="77777777" w:rsidR="00550108" w:rsidRDefault="00550108" w:rsidP="009B0237">
            <w:pPr>
              <w:pStyle w:val="NoSpacing"/>
              <w:jc w:val="both"/>
              <w:rPr>
                <w:rFonts w:ascii="Arial" w:hAnsi="Arial" w:cs="Arial"/>
              </w:rPr>
            </w:pPr>
            <w:r>
              <w:rPr>
                <w:rFonts w:ascii="Arial" w:hAnsi="Arial" w:cs="Arial"/>
              </w:rPr>
              <w:t>YES / NO</w:t>
            </w:r>
          </w:p>
        </w:tc>
      </w:tr>
      <w:tr w:rsidR="009B0237" w14:paraId="022727AB" w14:textId="77777777" w:rsidTr="009B0237">
        <w:tc>
          <w:tcPr>
            <w:tcW w:w="7338" w:type="dxa"/>
          </w:tcPr>
          <w:p w14:paraId="52885A2F" w14:textId="77777777" w:rsidR="009B0237" w:rsidRDefault="009B0237" w:rsidP="009B0237">
            <w:pPr>
              <w:pStyle w:val="NoSpacing"/>
              <w:jc w:val="both"/>
              <w:rPr>
                <w:rFonts w:ascii="Arial" w:hAnsi="Arial" w:cs="Arial"/>
              </w:rPr>
            </w:pPr>
          </w:p>
        </w:tc>
        <w:tc>
          <w:tcPr>
            <w:tcW w:w="2374" w:type="dxa"/>
          </w:tcPr>
          <w:p w14:paraId="53F892DE" w14:textId="77777777" w:rsidR="009B0237" w:rsidRDefault="009B0237" w:rsidP="009B0237">
            <w:pPr>
              <w:pStyle w:val="NoSpacing"/>
              <w:jc w:val="both"/>
              <w:rPr>
                <w:rFonts w:ascii="Arial" w:hAnsi="Arial" w:cs="Arial"/>
              </w:rPr>
            </w:pPr>
          </w:p>
        </w:tc>
      </w:tr>
    </w:tbl>
    <w:p w14:paraId="33297681" w14:textId="77777777" w:rsidR="009B0237" w:rsidRDefault="009B0237" w:rsidP="009B0237">
      <w:pPr>
        <w:pStyle w:val="NoSpacing"/>
        <w:jc w:val="both"/>
        <w:rPr>
          <w:rFonts w:ascii="Arial" w:hAnsi="Arial" w:cs="Arial"/>
        </w:rPr>
      </w:pPr>
    </w:p>
    <w:p w14:paraId="58B41339" w14:textId="77777777" w:rsidR="009B0237" w:rsidRDefault="009B0237" w:rsidP="009B0237">
      <w:pPr>
        <w:rPr>
          <w:rFonts w:ascii="Arial" w:hAnsi="Arial" w:cs="Arial"/>
        </w:rPr>
      </w:pPr>
      <w:r>
        <w:rPr>
          <w:rFonts w:ascii="Arial" w:hAnsi="Arial" w:cs="Arial"/>
        </w:rPr>
        <w:br w:type="page"/>
      </w:r>
    </w:p>
    <w:p w14:paraId="0F5252D1" w14:textId="77777777" w:rsidR="00750769" w:rsidRDefault="00750769" w:rsidP="009B0237">
      <w:pPr>
        <w:pStyle w:val="TableText"/>
        <w:tabs>
          <w:tab w:val="left" w:pos="8640"/>
        </w:tabs>
        <w:jc w:val="center"/>
        <w:rPr>
          <w:rFonts w:ascii="Arial" w:hAnsi="Arial" w:cs="Arial"/>
          <w:b/>
          <w:color w:val="E36C0A" w:themeColor="accent6" w:themeShade="BF"/>
          <w:u w:val="single"/>
        </w:rPr>
      </w:pPr>
    </w:p>
    <w:p w14:paraId="643FDEFC" w14:textId="77777777" w:rsidR="00750769" w:rsidRDefault="00750769" w:rsidP="009B0237">
      <w:pPr>
        <w:pStyle w:val="TableText"/>
        <w:tabs>
          <w:tab w:val="left" w:pos="8640"/>
        </w:tabs>
        <w:jc w:val="center"/>
        <w:rPr>
          <w:rFonts w:ascii="Arial" w:hAnsi="Arial" w:cs="Arial"/>
          <w:b/>
          <w:color w:val="E36C0A" w:themeColor="accent6" w:themeShade="BF"/>
          <w:u w:val="single"/>
        </w:rPr>
      </w:pPr>
    </w:p>
    <w:p w14:paraId="015A5932" w14:textId="77777777" w:rsidR="003C7239" w:rsidRDefault="003C7239" w:rsidP="003C7239">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 </w:t>
      </w:r>
    </w:p>
    <w:p w14:paraId="021C7902" w14:textId="77777777" w:rsidR="003C7239" w:rsidRDefault="003C7239" w:rsidP="003C7239">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A</w:t>
      </w:r>
      <w:r w:rsidRPr="000D0F52">
        <w:rPr>
          <w:rFonts w:ascii="Arial" w:hAnsi="Arial" w:cs="Arial"/>
          <w:b/>
          <w:color w:val="E36C0A" w:themeColor="accent6" w:themeShade="BF"/>
          <w:u w:val="single"/>
        </w:rPr>
        <w:t xml:space="preserve">, </w:t>
      </w:r>
      <w:r w:rsidR="00120F57">
        <w:rPr>
          <w:rFonts w:ascii="Arial" w:hAnsi="Arial" w:cs="Arial"/>
          <w:b/>
          <w:color w:val="E36C0A" w:themeColor="accent6" w:themeShade="BF"/>
          <w:u w:val="single"/>
        </w:rPr>
        <w:t xml:space="preserve">B, </w:t>
      </w:r>
      <w:r w:rsidRPr="000D0F52">
        <w:rPr>
          <w:rFonts w:ascii="Arial" w:hAnsi="Arial" w:cs="Arial"/>
          <w:b/>
          <w:color w:val="E36C0A" w:themeColor="accent6" w:themeShade="BF"/>
          <w:u w:val="single"/>
        </w:rPr>
        <w:t xml:space="preserve">C, D, </w:t>
      </w:r>
      <w:r>
        <w:rPr>
          <w:rFonts w:ascii="Arial" w:hAnsi="Arial" w:cs="Arial"/>
          <w:b/>
          <w:color w:val="E36C0A" w:themeColor="accent6" w:themeShade="BF"/>
          <w:u w:val="single"/>
        </w:rPr>
        <w:t>F, G</w:t>
      </w:r>
      <w:r w:rsidR="00120F57">
        <w:rPr>
          <w:rFonts w:ascii="Arial" w:hAnsi="Arial" w:cs="Arial"/>
          <w:b/>
          <w:color w:val="E36C0A" w:themeColor="accent6" w:themeShade="BF"/>
          <w:u w:val="single"/>
        </w:rPr>
        <w:t>, H</w:t>
      </w:r>
      <w:r w:rsidRPr="000D0F52">
        <w:rPr>
          <w:rFonts w:ascii="Arial" w:hAnsi="Arial" w:cs="Arial"/>
          <w:b/>
          <w:color w:val="E36C0A" w:themeColor="accent6" w:themeShade="BF"/>
          <w:u w:val="single"/>
        </w:rPr>
        <w:t xml:space="preserve"> AND</w:t>
      </w:r>
      <w:r>
        <w:rPr>
          <w:rFonts w:ascii="Arial" w:hAnsi="Arial" w:cs="Arial"/>
          <w:b/>
          <w:color w:val="E36C0A" w:themeColor="accent6" w:themeShade="BF"/>
          <w:u w:val="single"/>
        </w:rPr>
        <w:t xml:space="preserve"> </w:t>
      </w:r>
      <w:r w:rsidR="00120F57">
        <w:rPr>
          <w:rFonts w:ascii="Arial" w:hAnsi="Arial" w:cs="Arial"/>
          <w:b/>
          <w:color w:val="E36C0A" w:themeColor="accent6" w:themeShade="BF"/>
          <w:u w:val="single"/>
        </w:rPr>
        <w:t>I</w:t>
      </w:r>
      <w:r w:rsidRPr="000D0F52">
        <w:rPr>
          <w:rFonts w:ascii="Arial" w:hAnsi="Arial" w:cs="Arial"/>
          <w:b/>
          <w:color w:val="E36C0A" w:themeColor="accent6" w:themeShade="BF"/>
          <w:u w:val="single"/>
        </w:rPr>
        <w:t xml:space="preserve"> </w:t>
      </w:r>
    </w:p>
    <w:p w14:paraId="195AEACB" w14:textId="77777777" w:rsidR="003C7239" w:rsidRPr="000D0F52" w:rsidRDefault="003C7239" w:rsidP="003C7239">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4FEE1B0A" w14:textId="77777777" w:rsidR="003C7239" w:rsidRDefault="003C7239" w:rsidP="003C7239">
      <w:pPr>
        <w:pStyle w:val="DefaultText"/>
        <w:tabs>
          <w:tab w:val="left" w:pos="355"/>
        </w:tabs>
        <w:jc w:val="center"/>
        <w:rPr>
          <w:rFonts w:ascii="Arial Bold" w:hAnsi="Arial Bold"/>
          <w:b/>
          <w:bCs/>
          <w:color w:val="000080"/>
          <w:u w:val="single"/>
        </w:rPr>
      </w:pPr>
    </w:p>
    <w:p w14:paraId="7C901D0B" w14:textId="77777777" w:rsidR="003C7239" w:rsidRDefault="003C7239" w:rsidP="003C7239">
      <w:pPr>
        <w:pStyle w:val="DefaultText"/>
        <w:tabs>
          <w:tab w:val="left" w:pos="355"/>
        </w:tabs>
        <w:jc w:val="center"/>
        <w:rPr>
          <w:rFonts w:ascii="Arial Bold" w:hAnsi="Arial Bold"/>
          <w:b/>
          <w:bCs/>
          <w:color w:val="000080"/>
          <w:u w:val="single"/>
        </w:rPr>
      </w:pPr>
    </w:p>
    <w:p w14:paraId="3FB71F64" w14:textId="77777777" w:rsidR="003C7239" w:rsidRDefault="003C7239" w:rsidP="003C7239">
      <w:pPr>
        <w:pStyle w:val="DefaultText"/>
        <w:tabs>
          <w:tab w:val="left" w:pos="355"/>
        </w:tabs>
        <w:jc w:val="center"/>
        <w:rPr>
          <w:rFonts w:ascii="Arial Bold" w:hAnsi="Arial Bold"/>
          <w:b/>
          <w:bCs/>
          <w:color w:val="000080"/>
          <w:u w:val="single"/>
        </w:rPr>
      </w:pPr>
    </w:p>
    <w:p w14:paraId="6F3C047C" w14:textId="77777777" w:rsidR="003C7239" w:rsidRDefault="003C7239" w:rsidP="003C7239">
      <w:pPr>
        <w:pStyle w:val="DefaultText"/>
        <w:jc w:val="center"/>
        <w:rPr>
          <w:rFonts w:ascii="Arial Bold" w:hAnsi="Arial Bold" w:cs="Arial"/>
          <w:b/>
          <w:bCs/>
          <w:sz w:val="40"/>
          <w:szCs w:val="36"/>
        </w:rPr>
      </w:pPr>
    </w:p>
    <w:p w14:paraId="502E9740" w14:textId="77777777" w:rsidR="002D36DE" w:rsidRDefault="002D36DE" w:rsidP="002D36DE">
      <w:pPr>
        <w:pStyle w:val="DefaultText"/>
        <w:jc w:val="center"/>
        <w:rPr>
          <w:rFonts w:ascii="Arial" w:hAnsi="Arial" w:cs="Arial"/>
          <w:b/>
          <w:bCs/>
          <w:sz w:val="40"/>
          <w:szCs w:val="36"/>
        </w:rPr>
      </w:pPr>
      <w:r>
        <w:rPr>
          <w:rFonts w:ascii="Arial" w:hAnsi="Arial" w:cs="Arial"/>
          <w:b/>
          <w:bCs/>
          <w:sz w:val="40"/>
          <w:szCs w:val="36"/>
        </w:rPr>
        <w:t xml:space="preserve">Sustainability, Corporate and </w:t>
      </w:r>
    </w:p>
    <w:p w14:paraId="266D4400" w14:textId="77777777" w:rsidR="002D36DE" w:rsidRDefault="002D36DE" w:rsidP="002D36DE">
      <w:pPr>
        <w:pStyle w:val="DefaultText"/>
        <w:jc w:val="center"/>
        <w:rPr>
          <w:rFonts w:ascii="Arial Bold" w:hAnsi="Arial Bold" w:cs="Arial"/>
          <w:b/>
          <w:bCs/>
          <w:sz w:val="40"/>
          <w:szCs w:val="36"/>
        </w:rPr>
      </w:pPr>
      <w:r>
        <w:rPr>
          <w:rFonts w:ascii="Arial" w:hAnsi="Arial" w:cs="Arial"/>
          <w:b/>
          <w:bCs/>
          <w:sz w:val="40"/>
          <w:szCs w:val="36"/>
        </w:rPr>
        <w:t>Social Responsibility</w:t>
      </w:r>
    </w:p>
    <w:p w14:paraId="48D66DFF" w14:textId="77777777" w:rsidR="002D36DE" w:rsidRDefault="002D36DE" w:rsidP="002D36DE">
      <w:pPr>
        <w:pStyle w:val="DefaultText"/>
        <w:jc w:val="center"/>
        <w:rPr>
          <w:rFonts w:cs="Arial"/>
          <w:b/>
          <w:bCs/>
        </w:rPr>
      </w:pPr>
    </w:p>
    <w:p w14:paraId="654699BD" w14:textId="77777777" w:rsidR="002D36DE" w:rsidRDefault="002D36DE" w:rsidP="002D36DE">
      <w:pPr>
        <w:pStyle w:val="DefaultText"/>
        <w:jc w:val="center"/>
        <w:rPr>
          <w:rFonts w:ascii="Arial" w:hAnsi="Arial" w:cs="Arial"/>
          <w:b/>
          <w:bCs/>
          <w:sz w:val="52"/>
          <w:szCs w:val="52"/>
          <w:u w:val="single"/>
        </w:rPr>
      </w:pPr>
    </w:p>
    <w:p w14:paraId="6084DA26" w14:textId="6AC6872D" w:rsidR="002D36DE" w:rsidRPr="003E66C8" w:rsidRDefault="002D36DE" w:rsidP="002D36DE">
      <w:pPr>
        <w:pStyle w:val="DefaultText"/>
        <w:jc w:val="center"/>
        <w:rPr>
          <w:rFonts w:ascii="Arial" w:hAnsi="Arial" w:cs="Arial"/>
          <w:b/>
          <w:bCs/>
          <w:sz w:val="32"/>
          <w:szCs w:val="32"/>
          <w:u w:val="single"/>
        </w:rPr>
      </w:pPr>
      <w:r>
        <w:rPr>
          <w:rFonts w:ascii="Arial" w:hAnsi="Arial" w:cs="Arial"/>
          <w:b/>
          <w:bCs/>
          <w:sz w:val="32"/>
          <w:szCs w:val="32"/>
          <w:u w:val="single"/>
        </w:rPr>
        <w:t>SECTION E</w:t>
      </w:r>
    </w:p>
    <w:p w14:paraId="2A33994B" w14:textId="77777777" w:rsidR="003C7239" w:rsidRDefault="003C7239" w:rsidP="003C7239">
      <w:pPr>
        <w:pStyle w:val="DefaultText"/>
        <w:jc w:val="center"/>
        <w:rPr>
          <w:rFonts w:cs="Arial"/>
          <w:b/>
          <w:bCs/>
        </w:rPr>
      </w:pPr>
    </w:p>
    <w:p w14:paraId="188CA99D" w14:textId="77777777" w:rsidR="003C7239" w:rsidRDefault="003C7239" w:rsidP="003C7239">
      <w:pPr>
        <w:pStyle w:val="DefaultText"/>
        <w:jc w:val="center"/>
        <w:rPr>
          <w:rFonts w:ascii="Arial" w:hAnsi="Arial" w:cs="Arial"/>
          <w:b/>
          <w:bCs/>
          <w:sz w:val="52"/>
          <w:szCs w:val="52"/>
          <w:u w:val="single"/>
        </w:rPr>
      </w:pPr>
    </w:p>
    <w:p w14:paraId="6753BDEE" w14:textId="77777777" w:rsidR="003C7239" w:rsidRDefault="003C7239" w:rsidP="003C7239">
      <w:pPr>
        <w:pStyle w:val="DefaultText"/>
        <w:jc w:val="center"/>
        <w:rPr>
          <w:rFonts w:cs="Arial"/>
          <w:b/>
          <w:bCs/>
          <w:color w:val="000080"/>
        </w:rPr>
      </w:pPr>
    </w:p>
    <w:p w14:paraId="12AA41C2" w14:textId="77777777" w:rsidR="003C7239" w:rsidRDefault="003C7239" w:rsidP="003C7239">
      <w:pPr>
        <w:pStyle w:val="DefaultText"/>
        <w:jc w:val="center"/>
        <w:rPr>
          <w:rFonts w:ascii="Arial Bold" w:hAnsi="Arial Bold" w:cs="Arial"/>
          <w:b/>
          <w:bCs/>
        </w:rPr>
      </w:pPr>
    </w:p>
    <w:p w14:paraId="28A97157" w14:textId="77777777" w:rsidR="003C7239" w:rsidRDefault="003C7239" w:rsidP="003C7239">
      <w:pPr>
        <w:pStyle w:val="DefaultText"/>
        <w:jc w:val="center"/>
        <w:rPr>
          <w:rFonts w:ascii="Arial Bold" w:hAnsi="Arial Bold" w:cs="Arial"/>
          <w:b/>
          <w:bCs/>
        </w:rPr>
      </w:pPr>
    </w:p>
    <w:p w14:paraId="076DE37C" w14:textId="77777777" w:rsidR="003C7239" w:rsidRDefault="003C7239" w:rsidP="003C7239">
      <w:pPr>
        <w:pStyle w:val="DefaultText"/>
        <w:jc w:val="center"/>
        <w:rPr>
          <w:rFonts w:ascii="Arial Bold" w:hAnsi="Arial Bold" w:cs="Arial"/>
          <w:b/>
          <w:bCs/>
        </w:rPr>
      </w:pPr>
    </w:p>
    <w:p w14:paraId="1DBCCD76" w14:textId="77777777" w:rsidR="003C7239" w:rsidRDefault="003C7239" w:rsidP="003C7239">
      <w:pPr>
        <w:pStyle w:val="DefaultText"/>
        <w:jc w:val="center"/>
        <w:rPr>
          <w:rFonts w:ascii="Arial Bold" w:hAnsi="Arial Bold" w:cs="Arial"/>
          <w:b/>
          <w:bCs/>
        </w:rPr>
      </w:pPr>
    </w:p>
    <w:p w14:paraId="6F22F14B" w14:textId="77777777" w:rsidR="003C7239" w:rsidRDefault="003C7239" w:rsidP="003C7239">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511"/>
      </w:tblGrid>
      <w:tr w:rsidR="003C7239" w14:paraId="6D1AEF99" w14:textId="77777777" w:rsidTr="003C7239">
        <w:trPr>
          <w:trHeight w:val="1047"/>
        </w:trPr>
        <w:tc>
          <w:tcPr>
            <w:tcW w:w="2977" w:type="dxa"/>
            <w:vAlign w:val="center"/>
          </w:tcPr>
          <w:p w14:paraId="2A8FCAC0" w14:textId="77777777" w:rsidR="003C7239" w:rsidRPr="000D0F52" w:rsidRDefault="003C7239" w:rsidP="003C7239">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6961EF01" w14:textId="77777777" w:rsidR="003C7239" w:rsidRDefault="003C7239" w:rsidP="003C7239">
            <w:pPr>
              <w:pStyle w:val="DefaultText"/>
              <w:jc w:val="center"/>
              <w:rPr>
                <w:rFonts w:ascii="Arial Bold" w:hAnsi="Arial Bold" w:cs="Arial"/>
                <w:b/>
                <w:bCs/>
                <w:sz w:val="28"/>
              </w:rPr>
            </w:pPr>
          </w:p>
        </w:tc>
      </w:tr>
      <w:tr w:rsidR="003C7239" w14:paraId="528D9856" w14:textId="77777777" w:rsidTr="003C7239">
        <w:trPr>
          <w:trHeight w:val="1047"/>
        </w:trPr>
        <w:tc>
          <w:tcPr>
            <w:tcW w:w="2977" w:type="dxa"/>
            <w:vAlign w:val="center"/>
          </w:tcPr>
          <w:p w14:paraId="3D66B28C" w14:textId="77777777" w:rsidR="003C7239" w:rsidRPr="000D0F52" w:rsidRDefault="003C7239" w:rsidP="003C7239">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27DC8957" w14:textId="77777777" w:rsidR="003C7239" w:rsidRDefault="003C7239" w:rsidP="003C7239">
            <w:pPr>
              <w:pStyle w:val="DefaultText"/>
              <w:jc w:val="center"/>
              <w:rPr>
                <w:rFonts w:ascii="Arial Bold" w:hAnsi="Arial Bold" w:cs="Arial"/>
                <w:b/>
                <w:bCs/>
                <w:sz w:val="28"/>
              </w:rPr>
            </w:pPr>
          </w:p>
        </w:tc>
      </w:tr>
    </w:tbl>
    <w:p w14:paraId="1D19EAE5" w14:textId="77777777" w:rsidR="003C7239" w:rsidRDefault="003C7239" w:rsidP="003C7239">
      <w:pPr>
        <w:pStyle w:val="NoSpacing"/>
        <w:rPr>
          <w:rFonts w:ascii="Arial" w:hAnsi="Arial" w:cs="Arial"/>
          <w:b/>
        </w:rPr>
      </w:pPr>
    </w:p>
    <w:p w14:paraId="065509E5" w14:textId="77777777" w:rsidR="003C7239" w:rsidRDefault="003C7239" w:rsidP="003C7239">
      <w:pPr>
        <w:pStyle w:val="NoSpacing"/>
        <w:rPr>
          <w:rFonts w:ascii="Arial" w:hAnsi="Arial" w:cs="Arial"/>
          <w:b/>
        </w:rPr>
      </w:pPr>
    </w:p>
    <w:p w14:paraId="07693A3C" w14:textId="77777777" w:rsidR="003C7239" w:rsidRDefault="003C7239" w:rsidP="003C7239">
      <w:pPr>
        <w:pStyle w:val="NoSpacing"/>
        <w:rPr>
          <w:rFonts w:ascii="Arial" w:hAnsi="Arial" w:cs="Arial"/>
          <w:b/>
        </w:rPr>
      </w:pPr>
    </w:p>
    <w:p w14:paraId="6AEBD16F" w14:textId="77777777" w:rsidR="003C7239" w:rsidRDefault="003C7239" w:rsidP="003C7239">
      <w:pPr>
        <w:pStyle w:val="NoSpacing"/>
        <w:rPr>
          <w:rFonts w:ascii="Arial" w:hAnsi="Arial" w:cs="Arial"/>
          <w:b/>
        </w:rPr>
      </w:pPr>
    </w:p>
    <w:p w14:paraId="73CE6DA8" w14:textId="77777777" w:rsidR="003C7239" w:rsidRDefault="003C7239" w:rsidP="003C7239">
      <w:pPr>
        <w:pStyle w:val="NoSpacing"/>
        <w:rPr>
          <w:rFonts w:ascii="Arial" w:hAnsi="Arial" w:cs="Arial"/>
          <w:b/>
        </w:rPr>
      </w:pPr>
    </w:p>
    <w:p w14:paraId="5151BA3F" w14:textId="77777777" w:rsidR="003C7239" w:rsidRDefault="003C7239" w:rsidP="003C7239">
      <w:pPr>
        <w:pStyle w:val="NoSpacing"/>
        <w:rPr>
          <w:rFonts w:ascii="Arial" w:hAnsi="Arial" w:cs="Arial"/>
          <w:b/>
        </w:rPr>
      </w:pPr>
    </w:p>
    <w:p w14:paraId="4762D23C" w14:textId="77777777" w:rsidR="003C7239" w:rsidRDefault="003C7239" w:rsidP="003C7239">
      <w:pPr>
        <w:pStyle w:val="NoSpacing"/>
        <w:rPr>
          <w:rFonts w:ascii="Arial" w:hAnsi="Arial" w:cs="Arial"/>
          <w:b/>
        </w:rPr>
      </w:pPr>
    </w:p>
    <w:p w14:paraId="35282F59" w14:textId="77777777" w:rsidR="003C7239" w:rsidRDefault="003C7239" w:rsidP="003C7239">
      <w:pPr>
        <w:pStyle w:val="NoSpacing"/>
        <w:rPr>
          <w:rFonts w:ascii="Arial" w:hAnsi="Arial" w:cs="Arial"/>
          <w:b/>
        </w:rPr>
      </w:pPr>
    </w:p>
    <w:p w14:paraId="61AD4438" w14:textId="77777777" w:rsidR="003C7239" w:rsidRDefault="003C7239" w:rsidP="003C7239">
      <w:pPr>
        <w:pStyle w:val="NoSpacing"/>
        <w:rPr>
          <w:rFonts w:ascii="Arial" w:hAnsi="Arial" w:cs="Arial"/>
          <w:b/>
        </w:rPr>
      </w:pPr>
    </w:p>
    <w:p w14:paraId="4F1EFED8" w14:textId="77777777" w:rsidR="003C7239" w:rsidRDefault="003C7239" w:rsidP="003C7239">
      <w:pPr>
        <w:pStyle w:val="NoSpacing"/>
        <w:rPr>
          <w:rFonts w:ascii="Arial" w:hAnsi="Arial" w:cs="Arial"/>
          <w:b/>
        </w:rPr>
      </w:pPr>
    </w:p>
    <w:p w14:paraId="732390E3" w14:textId="77777777" w:rsidR="003C7239" w:rsidRDefault="003C7239" w:rsidP="003C7239">
      <w:pPr>
        <w:pStyle w:val="NoSpacing"/>
        <w:rPr>
          <w:rFonts w:ascii="Arial" w:hAnsi="Arial" w:cs="Arial"/>
          <w:b/>
        </w:rPr>
      </w:pPr>
    </w:p>
    <w:p w14:paraId="367A4E4D" w14:textId="77777777" w:rsidR="003C7239" w:rsidRDefault="003C7239" w:rsidP="003C7239">
      <w:pPr>
        <w:pStyle w:val="NoSpacing"/>
        <w:rPr>
          <w:rFonts w:ascii="Arial" w:hAnsi="Arial" w:cs="Arial"/>
          <w:b/>
        </w:rPr>
      </w:pPr>
    </w:p>
    <w:p w14:paraId="0D1AA0F0" w14:textId="77777777" w:rsidR="003C7239" w:rsidRDefault="003C7239" w:rsidP="003C7239">
      <w:pPr>
        <w:pStyle w:val="NoSpacing"/>
        <w:rPr>
          <w:rFonts w:ascii="Arial" w:hAnsi="Arial" w:cs="Arial"/>
          <w:b/>
        </w:rPr>
      </w:pPr>
    </w:p>
    <w:p w14:paraId="519CDD2B" w14:textId="77777777" w:rsidR="003C7239" w:rsidRDefault="003C7239" w:rsidP="003C7239">
      <w:pPr>
        <w:pStyle w:val="NoSpacing"/>
        <w:rPr>
          <w:rFonts w:ascii="Arial" w:hAnsi="Arial" w:cs="Arial"/>
          <w:b/>
        </w:rPr>
      </w:pPr>
    </w:p>
    <w:p w14:paraId="18555959" w14:textId="13524AF3" w:rsidR="003C7239" w:rsidRPr="002D36DE" w:rsidRDefault="00120F57" w:rsidP="002D36DE">
      <w:pPr>
        <w:pStyle w:val="Caption"/>
      </w:pPr>
      <w:r>
        <w:br w:type="page"/>
      </w:r>
      <w:r w:rsidR="002D36DE">
        <w:lastRenderedPageBreak/>
        <w:t xml:space="preserve">E: </w:t>
      </w:r>
      <w:r w:rsidR="002D36DE" w:rsidRPr="00417FFE">
        <w:t>Sustainability</w:t>
      </w:r>
      <w:r w:rsidR="002D36DE">
        <w:t xml:space="preserve">, </w:t>
      </w:r>
      <w:r w:rsidR="002D36DE" w:rsidRPr="00417FFE">
        <w:t>Corporate</w:t>
      </w:r>
      <w:r w:rsidR="002D36DE">
        <w:t xml:space="preserve"> and Social</w:t>
      </w:r>
      <w:r w:rsidR="002D36DE" w:rsidRPr="00417FFE">
        <w:t xml:space="preserve"> Responsibility</w:t>
      </w:r>
    </w:p>
    <w:p w14:paraId="1D516302" w14:textId="77777777" w:rsidR="003C7239" w:rsidRPr="00417FFE" w:rsidRDefault="003C7239" w:rsidP="003C7239">
      <w:pPr>
        <w:pStyle w:val="NoSpacing"/>
        <w:rPr>
          <w:rFonts w:ascii="Arial" w:hAnsi="Arial" w:cs="Arial"/>
        </w:rPr>
      </w:pPr>
    </w:p>
    <w:p w14:paraId="564FF5A1" w14:textId="77777777" w:rsidR="003C7239" w:rsidRPr="000D0F52" w:rsidRDefault="003C7239" w:rsidP="003C7239">
      <w:pPr>
        <w:pStyle w:val="NoSpacing"/>
        <w:rPr>
          <w:rFonts w:ascii="Arial" w:hAnsi="Arial" w:cs="Arial"/>
        </w:rPr>
      </w:pPr>
      <w:r>
        <w:rPr>
          <w:rFonts w:ascii="Arial" w:hAnsi="Arial" w:cs="Arial"/>
        </w:rPr>
        <w:t>(</w:t>
      </w:r>
      <w:r w:rsidRPr="000D0F52">
        <w:rPr>
          <w:rFonts w:ascii="Arial" w:hAnsi="Arial" w:cs="Arial"/>
        </w:rPr>
        <w:t xml:space="preserve">Responses to be placed in space provided </w:t>
      </w:r>
      <w:r>
        <w:rPr>
          <w:rFonts w:ascii="Arial" w:hAnsi="Arial" w:cs="Arial"/>
        </w:rPr>
        <w:t>either next to or below the</w:t>
      </w:r>
      <w:r w:rsidRPr="000D0F52">
        <w:rPr>
          <w:rFonts w:ascii="Arial" w:hAnsi="Arial" w:cs="Arial"/>
        </w:rPr>
        <w:t xml:space="preserve"> question</w:t>
      </w:r>
      <w:r>
        <w:rPr>
          <w:rFonts w:ascii="Arial" w:hAnsi="Arial" w:cs="Arial"/>
        </w:rPr>
        <w:t>)</w:t>
      </w:r>
    </w:p>
    <w:p w14:paraId="548EFA47" w14:textId="77777777" w:rsidR="003C7239" w:rsidRDefault="003C7239" w:rsidP="003C7239">
      <w:pPr>
        <w:pStyle w:val="NoSpacing"/>
        <w:rPr>
          <w:rFonts w:ascii="Arial" w:hAnsi="Arial" w:cs="Arial"/>
        </w:rPr>
      </w:pPr>
    </w:p>
    <w:tbl>
      <w:tblPr>
        <w:tblW w:w="9781" w:type="dxa"/>
        <w:tblInd w:w="30" w:type="dxa"/>
        <w:tblLayout w:type="fixed"/>
        <w:tblCellMar>
          <w:left w:w="30" w:type="dxa"/>
          <w:right w:w="30" w:type="dxa"/>
        </w:tblCellMar>
        <w:tblLook w:val="0000" w:firstRow="0" w:lastRow="0" w:firstColumn="0" w:lastColumn="0" w:noHBand="0" w:noVBand="0"/>
      </w:tblPr>
      <w:tblGrid>
        <w:gridCol w:w="567"/>
        <w:gridCol w:w="4653"/>
        <w:gridCol w:w="4561"/>
      </w:tblGrid>
      <w:tr w:rsidR="008A7429" w:rsidRPr="00417FFE" w14:paraId="47E2831C" w14:textId="77777777" w:rsidTr="694C88E0">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FF4B00"/>
          </w:tcPr>
          <w:p w14:paraId="0C245900" w14:textId="77777777" w:rsidR="008A7429" w:rsidRPr="00417FFE" w:rsidRDefault="008A7429" w:rsidP="00482B1A">
            <w:pPr>
              <w:pStyle w:val="NoSpacing"/>
              <w:rPr>
                <w:rFonts w:ascii="Arial" w:hAnsi="Arial" w:cs="Arial"/>
                <w:b/>
                <w:color w:val="FFFFFF"/>
              </w:rPr>
            </w:pPr>
            <w:r w:rsidRPr="00417FFE">
              <w:rPr>
                <w:rFonts w:ascii="Arial" w:hAnsi="Arial" w:cs="Arial"/>
                <w:b/>
                <w:color w:val="FFFFFF"/>
                <w:sz w:val="20"/>
                <w:szCs w:val="20"/>
              </w:rPr>
              <w:t> </w:t>
            </w:r>
            <w:r w:rsidRPr="00417FFE">
              <w:rPr>
                <w:rFonts w:ascii="Arial" w:hAnsi="Arial" w:cs="Arial"/>
                <w:b/>
                <w:color w:val="FFFFFF"/>
              </w:rPr>
              <w:t>Q</w:t>
            </w:r>
            <w:r w:rsidR="00555440">
              <w:rPr>
                <w:rFonts w:ascii="Arial" w:hAnsi="Arial" w:cs="Arial"/>
                <w:b/>
                <w:color w:val="FFFFFF"/>
              </w:rPr>
              <w:t>1</w:t>
            </w:r>
          </w:p>
        </w:tc>
        <w:tc>
          <w:tcPr>
            <w:tcW w:w="4653" w:type="dxa"/>
            <w:tcBorders>
              <w:top w:val="single" w:sz="6" w:space="0" w:color="auto"/>
              <w:left w:val="single" w:sz="6" w:space="0" w:color="auto"/>
              <w:bottom w:val="single" w:sz="6" w:space="0" w:color="auto"/>
              <w:right w:val="single" w:sz="6" w:space="0" w:color="auto"/>
            </w:tcBorders>
            <w:shd w:val="clear" w:color="auto" w:fill="FF4B00"/>
          </w:tcPr>
          <w:p w14:paraId="69771B5B" w14:textId="77777777" w:rsidR="008A7429" w:rsidRPr="00417FFE" w:rsidRDefault="008A7429" w:rsidP="00482B1A">
            <w:pPr>
              <w:pStyle w:val="NoSpacing"/>
              <w:rPr>
                <w:rFonts w:ascii="Arial" w:hAnsi="Arial" w:cs="Arial"/>
                <w:b/>
                <w:color w:val="FFFFFF"/>
              </w:rPr>
            </w:pPr>
            <w:r>
              <w:rPr>
                <w:rFonts w:ascii="Arial" w:hAnsi="Arial" w:cs="Arial"/>
                <w:b/>
                <w:color w:val="FFFFFF"/>
              </w:rPr>
              <w:t xml:space="preserve">Sustainability, Corporate and Social </w:t>
            </w:r>
            <w:r w:rsidRPr="00417FFE">
              <w:rPr>
                <w:rFonts w:ascii="Arial" w:hAnsi="Arial" w:cs="Arial"/>
                <w:b/>
                <w:color w:val="FFFFFF"/>
              </w:rPr>
              <w:t>Responsibility</w:t>
            </w:r>
          </w:p>
        </w:tc>
        <w:tc>
          <w:tcPr>
            <w:tcW w:w="4561" w:type="dxa"/>
            <w:tcBorders>
              <w:top w:val="single" w:sz="6" w:space="0" w:color="auto"/>
              <w:left w:val="single" w:sz="6" w:space="0" w:color="auto"/>
              <w:bottom w:val="single" w:sz="6" w:space="0" w:color="auto"/>
              <w:right w:val="single" w:sz="6" w:space="0" w:color="auto"/>
            </w:tcBorders>
            <w:shd w:val="clear" w:color="auto" w:fill="FF4B00"/>
          </w:tcPr>
          <w:p w14:paraId="19616168" w14:textId="77777777" w:rsidR="008A7429" w:rsidRPr="00417FFE" w:rsidRDefault="008A7429" w:rsidP="00482B1A">
            <w:pPr>
              <w:pStyle w:val="NoSpacing"/>
              <w:rPr>
                <w:rFonts w:ascii="Arial" w:hAnsi="Arial" w:cs="Arial"/>
                <w:color w:val="FFFFFF"/>
              </w:rPr>
            </w:pPr>
            <w:r w:rsidRPr="00417FFE">
              <w:rPr>
                <w:rFonts w:ascii="Arial" w:hAnsi="Arial" w:cs="Arial"/>
                <w:color w:val="FFFFFF"/>
              </w:rPr>
              <w:t>Responses to be placed in space provided either next to or below the question</w:t>
            </w:r>
          </w:p>
        </w:tc>
      </w:tr>
      <w:tr w:rsidR="008A7429" w:rsidRPr="00417FFE" w14:paraId="6C5E425F" w14:textId="77777777" w:rsidTr="694C88E0">
        <w:trPr>
          <w:trHeight w:val="563"/>
        </w:trPr>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CCA914" w14:textId="77777777" w:rsidR="008A7429" w:rsidRPr="00417FFE" w:rsidRDefault="008A7429"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17F5149" w14:textId="35E74D1B" w:rsidR="008A7429" w:rsidRPr="00417FFE" w:rsidRDefault="008A7429" w:rsidP="00482B1A">
            <w:pPr>
              <w:pStyle w:val="NoSpacing"/>
              <w:jc w:val="center"/>
              <w:rPr>
                <w:rFonts w:ascii="Arial" w:hAnsi="Arial" w:cs="Arial"/>
                <w:b/>
                <w:lang w:eastAsia="en-GB"/>
              </w:rPr>
            </w:pPr>
            <w:r w:rsidRPr="00417FFE">
              <w:rPr>
                <w:rFonts w:ascii="Arial" w:hAnsi="Arial" w:cs="Arial"/>
                <w:b/>
                <w:lang w:eastAsia="en-GB"/>
              </w:rPr>
              <w:t xml:space="preserve">Please provide a copy of your company’s sustainability </w:t>
            </w:r>
            <w:r w:rsidR="000251AC">
              <w:rPr>
                <w:rFonts w:ascii="Arial" w:hAnsi="Arial" w:cs="Arial"/>
                <w:b/>
                <w:lang w:eastAsia="en-GB"/>
              </w:rPr>
              <w:t>and</w:t>
            </w:r>
            <w:r w:rsidR="001D026E">
              <w:rPr>
                <w:rFonts w:ascii="Arial" w:hAnsi="Arial" w:cs="Arial"/>
                <w:b/>
                <w:lang w:eastAsia="en-GB"/>
              </w:rPr>
              <w:t>/</w:t>
            </w:r>
            <w:r w:rsidR="000251AC">
              <w:rPr>
                <w:rFonts w:ascii="Arial" w:hAnsi="Arial" w:cs="Arial"/>
                <w:b/>
                <w:lang w:eastAsia="en-GB"/>
              </w:rPr>
              <w:t xml:space="preserve">or environmental </w:t>
            </w:r>
            <w:r w:rsidRPr="00417FFE">
              <w:rPr>
                <w:rFonts w:ascii="Arial" w:hAnsi="Arial" w:cs="Arial"/>
                <w:b/>
                <w:lang w:eastAsia="en-GB"/>
              </w:rPr>
              <w:t>policy</w:t>
            </w:r>
          </w:p>
        </w:tc>
      </w:tr>
      <w:tr w:rsidR="008A7429" w:rsidRPr="00417FFE" w14:paraId="4CFDD990" w14:textId="77777777" w:rsidTr="694C88E0">
        <w:trPr>
          <w:trHeight w:val="563"/>
        </w:trPr>
        <w:tc>
          <w:tcPr>
            <w:tcW w:w="567" w:type="dxa"/>
            <w:tcBorders>
              <w:top w:val="single" w:sz="6" w:space="0" w:color="auto"/>
              <w:left w:val="single" w:sz="6" w:space="0" w:color="auto"/>
              <w:bottom w:val="single" w:sz="6" w:space="0" w:color="auto"/>
              <w:right w:val="single" w:sz="6" w:space="0" w:color="auto"/>
            </w:tcBorders>
          </w:tcPr>
          <w:p w14:paraId="77AA79CF" w14:textId="77777777" w:rsidR="008A7429" w:rsidRPr="00417FFE" w:rsidRDefault="008A7429" w:rsidP="00482B1A">
            <w:pPr>
              <w:pStyle w:val="NoSpacing"/>
              <w:rPr>
                <w:rFonts w:ascii="Arial" w:hAnsi="Arial" w:cs="Arial"/>
                <w:lang w:eastAsia="en-GB"/>
              </w:rPr>
            </w:pPr>
          </w:p>
        </w:tc>
        <w:tc>
          <w:tcPr>
            <w:tcW w:w="4653" w:type="dxa"/>
            <w:tcBorders>
              <w:top w:val="single" w:sz="6" w:space="0" w:color="auto"/>
              <w:left w:val="single" w:sz="6" w:space="0" w:color="auto"/>
              <w:bottom w:val="single" w:sz="6" w:space="0" w:color="auto"/>
              <w:right w:val="single" w:sz="6" w:space="0" w:color="auto"/>
            </w:tcBorders>
          </w:tcPr>
          <w:p w14:paraId="620FEA84" w14:textId="349913E0" w:rsidR="008A7429" w:rsidRPr="00417FFE" w:rsidRDefault="008A7429" w:rsidP="00482B1A">
            <w:pPr>
              <w:pStyle w:val="NoSpacing"/>
              <w:rPr>
                <w:rFonts w:ascii="Arial" w:hAnsi="Arial" w:cs="Arial"/>
                <w:lang w:eastAsia="en-GB"/>
              </w:rPr>
            </w:pPr>
            <w:r w:rsidRPr="00417FFE">
              <w:rPr>
                <w:rFonts w:ascii="Arial" w:hAnsi="Arial" w:cs="Arial"/>
                <w:lang w:eastAsia="en-GB"/>
              </w:rPr>
              <w:t xml:space="preserve">Who in your organisation has responsibility for </w:t>
            </w:r>
            <w:r w:rsidR="002C4287">
              <w:rPr>
                <w:rFonts w:ascii="Arial" w:hAnsi="Arial" w:cs="Arial"/>
                <w:lang w:eastAsia="en-GB"/>
              </w:rPr>
              <w:t>sustain</w:t>
            </w:r>
            <w:r w:rsidR="004D3EFD">
              <w:rPr>
                <w:rFonts w:ascii="Arial" w:hAnsi="Arial" w:cs="Arial"/>
                <w:lang w:eastAsia="en-GB"/>
              </w:rPr>
              <w:t xml:space="preserve">able </w:t>
            </w:r>
            <w:r w:rsidRPr="00417FFE">
              <w:rPr>
                <w:rFonts w:ascii="Arial" w:hAnsi="Arial" w:cs="Arial"/>
                <w:lang w:eastAsia="en-GB"/>
              </w:rPr>
              <w:t>performance?</w:t>
            </w:r>
          </w:p>
        </w:tc>
        <w:tc>
          <w:tcPr>
            <w:tcW w:w="4561" w:type="dxa"/>
            <w:tcBorders>
              <w:top w:val="single" w:sz="6" w:space="0" w:color="auto"/>
              <w:left w:val="single" w:sz="6" w:space="0" w:color="auto"/>
              <w:bottom w:val="single" w:sz="6" w:space="0" w:color="auto"/>
              <w:right w:val="single" w:sz="6" w:space="0" w:color="auto"/>
            </w:tcBorders>
            <w:vAlign w:val="center"/>
          </w:tcPr>
          <w:p w14:paraId="17A4AE96" w14:textId="77777777" w:rsidR="008A7429" w:rsidRDefault="008A7429" w:rsidP="00482B1A">
            <w:pPr>
              <w:pStyle w:val="NoSpacing"/>
              <w:rPr>
                <w:rFonts w:ascii="Arial" w:hAnsi="Arial" w:cs="Arial"/>
                <w:lang w:eastAsia="en-GB"/>
              </w:rPr>
            </w:pPr>
            <w:r w:rsidRPr="00417FFE">
              <w:rPr>
                <w:rFonts w:ascii="Arial" w:hAnsi="Arial" w:cs="Arial"/>
                <w:lang w:eastAsia="en-GB"/>
              </w:rPr>
              <w:t>Name:</w:t>
            </w:r>
          </w:p>
          <w:p w14:paraId="23CA61CC" w14:textId="77777777" w:rsidR="008A7429" w:rsidRPr="00417FFE" w:rsidRDefault="008A7429" w:rsidP="00482B1A">
            <w:pPr>
              <w:pStyle w:val="NoSpacing"/>
              <w:rPr>
                <w:rFonts w:ascii="Arial" w:hAnsi="Arial" w:cs="Arial"/>
                <w:lang w:eastAsia="en-GB"/>
              </w:rPr>
            </w:pPr>
          </w:p>
          <w:p w14:paraId="26169685" w14:textId="77777777" w:rsidR="008A7429" w:rsidRDefault="008A7429" w:rsidP="00482B1A">
            <w:pPr>
              <w:pStyle w:val="NoSpacing"/>
              <w:rPr>
                <w:rFonts w:ascii="Arial" w:hAnsi="Arial" w:cs="Arial"/>
                <w:lang w:eastAsia="en-GB"/>
              </w:rPr>
            </w:pPr>
            <w:r w:rsidRPr="00417FFE">
              <w:rPr>
                <w:rFonts w:ascii="Arial" w:hAnsi="Arial" w:cs="Arial"/>
                <w:lang w:eastAsia="en-GB"/>
              </w:rPr>
              <w:t>Position:</w:t>
            </w:r>
          </w:p>
          <w:p w14:paraId="4B9923C3" w14:textId="77777777" w:rsidR="008A7429" w:rsidRPr="00417FFE" w:rsidRDefault="008A7429" w:rsidP="00482B1A">
            <w:pPr>
              <w:pStyle w:val="NoSpacing"/>
              <w:rPr>
                <w:rFonts w:ascii="Arial" w:hAnsi="Arial" w:cs="Arial"/>
                <w:lang w:eastAsia="en-GB"/>
              </w:rPr>
            </w:pPr>
          </w:p>
        </w:tc>
      </w:tr>
      <w:tr w:rsidR="008A7429" w:rsidRPr="00417FFE" w14:paraId="3A4E86FC" w14:textId="77777777" w:rsidTr="694C88E0">
        <w:trPr>
          <w:trHeight w:val="715"/>
        </w:trPr>
        <w:tc>
          <w:tcPr>
            <w:tcW w:w="567" w:type="dxa"/>
            <w:tcBorders>
              <w:top w:val="single" w:sz="6" w:space="0" w:color="auto"/>
              <w:left w:val="single" w:sz="6" w:space="0" w:color="auto"/>
              <w:bottom w:val="single" w:sz="6" w:space="0" w:color="auto"/>
              <w:right w:val="single" w:sz="6" w:space="0" w:color="auto"/>
            </w:tcBorders>
          </w:tcPr>
          <w:p w14:paraId="41904E77" w14:textId="77777777" w:rsidR="008A7429" w:rsidRPr="00417FFE" w:rsidRDefault="00555440" w:rsidP="00482B1A">
            <w:pPr>
              <w:pStyle w:val="NoSpacing"/>
              <w:rPr>
                <w:rFonts w:ascii="Arial" w:hAnsi="Arial" w:cs="Arial"/>
                <w:lang w:eastAsia="en-GB"/>
              </w:rPr>
            </w:pPr>
            <w:r>
              <w:rPr>
                <w:rFonts w:ascii="Arial" w:hAnsi="Arial" w:cs="Arial"/>
                <w:lang w:eastAsia="en-GB"/>
              </w:rPr>
              <w:t>1.1</w:t>
            </w:r>
          </w:p>
        </w:tc>
        <w:tc>
          <w:tcPr>
            <w:tcW w:w="9214" w:type="dxa"/>
            <w:gridSpan w:val="2"/>
            <w:tcBorders>
              <w:top w:val="single" w:sz="6" w:space="0" w:color="auto"/>
              <w:left w:val="single" w:sz="6" w:space="0" w:color="auto"/>
              <w:bottom w:val="single" w:sz="6" w:space="0" w:color="auto"/>
              <w:right w:val="single" w:sz="6" w:space="0" w:color="auto"/>
            </w:tcBorders>
          </w:tcPr>
          <w:p w14:paraId="581F0D4F" w14:textId="30E87DE6" w:rsidR="008A7429" w:rsidRPr="00417FFE" w:rsidRDefault="003A02E6" w:rsidP="006A1DC8">
            <w:pPr>
              <w:pStyle w:val="NoSpacing"/>
              <w:rPr>
                <w:rFonts w:ascii="Arial" w:hAnsi="Arial" w:cs="Arial"/>
                <w:lang w:eastAsia="en-GB"/>
              </w:rPr>
            </w:pPr>
            <w:bookmarkStart w:id="2" w:name="_Hlk163036663"/>
            <w:r w:rsidRPr="00417FFE">
              <w:rPr>
                <w:rFonts w:ascii="Arial" w:hAnsi="Arial" w:cs="Arial"/>
                <w:lang w:eastAsia="en-GB"/>
              </w:rPr>
              <w:t xml:space="preserve">What </w:t>
            </w:r>
            <w:r w:rsidR="006725F7" w:rsidRPr="006725F7">
              <w:rPr>
                <w:rFonts w:ascii="Arial" w:hAnsi="Arial" w:cs="Arial"/>
                <w:lang w:eastAsia="en-GB"/>
              </w:rPr>
              <w:t>top 3, current, measurable environmental</w:t>
            </w:r>
            <w:r w:rsidRPr="00417FFE">
              <w:rPr>
                <w:rFonts w:ascii="Arial" w:hAnsi="Arial" w:cs="Arial"/>
                <w:lang w:eastAsia="en-GB"/>
              </w:rPr>
              <w:t xml:space="preserve"> objectives and targets have your organisation set</w:t>
            </w:r>
            <w:r w:rsidR="006725F7" w:rsidRPr="006725F7">
              <w:rPr>
                <w:rFonts w:ascii="Arial" w:hAnsi="Arial" w:cs="Arial"/>
                <w:lang w:eastAsia="en-GB"/>
              </w:rPr>
              <w:t>,</w:t>
            </w:r>
            <w:r w:rsidRPr="00417FFE">
              <w:rPr>
                <w:rFonts w:ascii="Arial" w:hAnsi="Arial" w:cs="Arial"/>
                <w:lang w:eastAsia="en-GB"/>
              </w:rPr>
              <w:t xml:space="preserve"> against which performance is measured?</w:t>
            </w:r>
            <w:bookmarkEnd w:id="2"/>
          </w:p>
        </w:tc>
      </w:tr>
      <w:tr w:rsidR="008A7429" w:rsidRPr="00417FFE" w14:paraId="48E34F70" w14:textId="77777777" w:rsidTr="694C88E0">
        <w:trPr>
          <w:trHeight w:val="2083"/>
        </w:trPr>
        <w:tc>
          <w:tcPr>
            <w:tcW w:w="567" w:type="dxa"/>
            <w:tcBorders>
              <w:top w:val="single" w:sz="6" w:space="0" w:color="auto"/>
              <w:left w:val="single" w:sz="6" w:space="0" w:color="auto"/>
              <w:bottom w:val="single" w:sz="6" w:space="0" w:color="auto"/>
              <w:right w:val="single" w:sz="6" w:space="0" w:color="auto"/>
            </w:tcBorders>
          </w:tcPr>
          <w:p w14:paraId="719D51FA" w14:textId="77777777" w:rsidR="008A7429" w:rsidRPr="00417FFE" w:rsidRDefault="008A7429"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B5EDB42" w14:textId="77777777" w:rsidR="008A7429" w:rsidRDefault="008A7429" w:rsidP="00482B1A">
            <w:pPr>
              <w:pStyle w:val="NoSpacing"/>
              <w:rPr>
                <w:rFonts w:ascii="Arial" w:hAnsi="Arial" w:cs="Arial"/>
                <w:lang w:eastAsia="en-GB"/>
              </w:rPr>
            </w:pPr>
          </w:p>
          <w:p w14:paraId="410E3B22" w14:textId="77777777" w:rsidR="008A7429" w:rsidRDefault="008A7429" w:rsidP="00482B1A">
            <w:pPr>
              <w:pStyle w:val="NoSpacing"/>
              <w:rPr>
                <w:rFonts w:ascii="Arial" w:hAnsi="Arial" w:cs="Arial"/>
                <w:lang w:eastAsia="en-GB"/>
              </w:rPr>
            </w:pPr>
          </w:p>
          <w:p w14:paraId="59FF5E1E" w14:textId="77777777" w:rsidR="008A7429" w:rsidRDefault="008A7429" w:rsidP="00482B1A">
            <w:pPr>
              <w:pStyle w:val="NoSpacing"/>
              <w:rPr>
                <w:rFonts w:ascii="Arial" w:hAnsi="Arial" w:cs="Arial"/>
                <w:lang w:eastAsia="en-GB"/>
              </w:rPr>
            </w:pPr>
          </w:p>
          <w:p w14:paraId="34CA8BC7" w14:textId="77777777" w:rsidR="008A7429" w:rsidRDefault="008A7429" w:rsidP="00482B1A">
            <w:pPr>
              <w:pStyle w:val="NoSpacing"/>
              <w:rPr>
                <w:rFonts w:ascii="Arial" w:hAnsi="Arial" w:cs="Arial"/>
                <w:lang w:eastAsia="en-GB"/>
              </w:rPr>
            </w:pPr>
          </w:p>
          <w:p w14:paraId="596113D4" w14:textId="2CD0C5E6" w:rsidR="008A7429" w:rsidRDefault="008A7429" w:rsidP="00482B1A">
            <w:pPr>
              <w:pStyle w:val="NoSpacing"/>
              <w:rPr>
                <w:rFonts w:ascii="Arial" w:hAnsi="Arial" w:cs="Arial"/>
                <w:lang w:eastAsia="en-GB"/>
              </w:rPr>
            </w:pPr>
          </w:p>
          <w:p w14:paraId="6044E1F1" w14:textId="4D9CCF24" w:rsidR="00A938A1" w:rsidRDefault="00A938A1" w:rsidP="00482B1A">
            <w:pPr>
              <w:pStyle w:val="NoSpacing"/>
              <w:rPr>
                <w:rFonts w:ascii="Arial" w:hAnsi="Arial" w:cs="Arial"/>
                <w:lang w:eastAsia="en-GB"/>
              </w:rPr>
            </w:pPr>
          </w:p>
          <w:p w14:paraId="13C363D5" w14:textId="49D9AE5B" w:rsidR="00A938A1" w:rsidRDefault="00A938A1" w:rsidP="00482B1A">
            <w:pPr>
              <w:pStyle w:val="NoSpacing"/>
              <w:rPr>
                <w:rFonts w:ascii="Arial" w:hAnsi="Arial" w:cs="Arial"/>
                <w:lang w:eastAsia="en-GB"/>
              </w:rPr>
            </w:pPr>
          </w:p>
          <w:p w14:paraId="3F02B9F1" w14:textId="66A42711" w:rsidR="00A938A1" w:rsidRDefault="00A938A1" w:rsidP="00482B1A">
            <w:pPr>
              <w:pStyle w:val="NoSpacing"/>
              <w:rPr>
                <w:rFonts w:ascii="Arial" w:hAnsi="Arial" w:cs="Arial"/>
                <w:lang w:eastAsia="en-GB"/>
              </w:rPr>
            </w:pPr>
          </w:p>
          <w:p w14:paraId="427BB32F" w14:textId="1E95DD28" w:rsidR="00A938A1" w:rsidRDefault="00A938A1" w:rsidP="00482B1A">
            <w:pPr>
              <w:pStyle w:val="NoSpacing"/>
              <w:rPr>
                <w:rFonts w:ascii="Arial" w:hAnsi="Arial" w:cs="Arial"/>
                <w:lang w:eastAsia="en-GB"/>
              </w:rPr>
            </w:pPr>
          </w:p>
          <w:p w14:paraId="7651FB27" w14:textId="29A2F4BF" w:rsidR="00A938A1" w:rsidRDefault="00A938A1" w:rsidP="00482B1A">
            <w:pPr>
              <w:pStyle w:val="NoSpacing"/>
              <w:rPr>
                <w:rFonts w:ascii="Arial" w:hAnsi="Arial" w:cs="Arial"/>
                <w:lang w:eastAsia="en-GB"/>
              </w:rPr>
            </w:pPr>
          </w:p>
          <w:p w14:paraId="6B941B46" w14:textId="2BE74F1B" w:rsidR="00A14B51" w:rsidRDefault="00A14B51" w:rsidP="00482B1A">
            <w:pPr>
              <w:pStyle w:val="NoSpacing"/>
              <w:rPr>
                <w:rFonts w:ascii="Arial" w:hAnsi="Arial" w:cs="Arial"/>
                <w:lang w:eastAsia="en-GB"/>
              </w:rPr>
            </w:pPr>
          </w:p>
          <w:p w14:paraId="63D29041" w14:textId="77777777" w:rsidR="00A14B51" w:rsidRDefault="00A14B51" w:rsidP="00482B1A">
            <w:pPr>
              <w:pStyle w:val="NoSpacing"/>
              <w:rPr>
                <w:rFonts w:ascii="Arial" w:hAnsi="Arial" w:cs="Arial"/>
                <w:lang w:eastAsia="en-GB"/>
              </w:rPr>
            </w:pPr>
          </w:p>
          <w:p w14:paraId="6F8DEF39" w14:textId="4F1490B3" w:rsidR="00A938A1" w:rsidRDefault="00444324" w:rsidP="00444324">
            <w:pPr>
              <w:pStyle w:val="NoSpacing"/>
              <w:tabs>
                <w:tab w:val="left" w:pos="3390"/>
              </w:tabs>
              <w:rPr>
                <w:rFonts w:ascii="Arial" w:hAnsi="Arial" w:cs="Arial"/>
                <w:lang w:eastAsia="en-GB"/>
              </w:rPr>
            </w:pPr>
            <w:r>
              <w:rPr>
                <w:rFonts w:ascii="Arial" w:hAnsi="Arial" w:cs="Arial"/>
                <w:lang w:eastAsia="en-GB"/>
              </w:rPr>
              <w:tab/>
            </w:r>
          </w:p>
          <w:p w14:paraId="7C42913E" w14:textId="28870F4E" w:rsidR="008A7429" w:rsidRDefault="008A7429" w:rsidP="00482B1A">
            <w:pPr>
              <w:pStyle w:val="NoSpacing"/>
              <w:rPr>
                <w:rFonts w:ascii="Arial" w:hAnsi="Arial" w:cs="Arial"/>
                <w:lang w:eastAsia="en-GB"/>
              </w:rPr>
            </w:pPr>
          </w:p>
          <w:p w14:paraId="20CAE093" w14:textId="77777777" w:rsidR="008A7429" w:rsidRDefault="008A7429" w:rsidP="00482B1A">
            <w:pPr>
              <w:pStyle w:val="NoSpacing"/>
              <w:rPr>
                <w:rFonts w:ascii="Arial" w:hAnsi="Arial" w:cs="Arial"/>
                <w:lang w:eastAsia="en-GB"/>
              </w:rPr>
            </w:pPr>
          </w:p>
          <w:p w14:paraId="2216345B" w14:textId="77777777" w:rsidR="008A7429" w:rsidRPr="00417FFE" w:rsidRDefault="008A7429" w:rsidP="00482B1A">
            <w:pPr>
              <w:pStyle w:val="NoSpacing"/>
              <w:rPr>
                <w:rFonts w:ascii="Arial" w:hAnsi="Arial" w:cs="Arial"/>
                <w:lang w:eastAsia="en-GB"/>
              </w:rPr>
            </w:pPr>
          </w:p>
        </w:tc>
      </w:tr>
      <w:tr w:rsidR="008A7429" w:rsidRPr="00417FFE" w14:paraId="69A59295" w14:textId="77777777" w:rsidTr="694C88E0">
        <w:trPr>
          <w:trHeight w:val="563"/>
        </w:trPr>
        <w:tc>
          <w:tcPr>
            <w:tcW w:w="567" w:type="dxa"/>
            <w:tcBorders>
              <w:top w:val="single" w:sz="6" w:space="0" w:color="auto"/>
              <w:left w:val="single" w:sz="6" w:space="0" w:color="auto"/>
              <w:bottom w:val="single" w:sz="6" w:space="0" w:color="auto"/>
              <w:right w:val="single" w:sz="6" w:space="0" w:color="auto"/>
            </w:tcBorders>
          </w:tcPr>
          <w:p w14:paraId="1752A3A3" w14:textId="2C3282B5" w:rsidR="008A7429" w:rsidRPr="00417FFE" w:rsidRDefault="00555440" w:rsidP="00482B1A">
            <w:pPr>
              <w:pStyle w:val="NoSpacing"/>
              <w:rPr>
                <w:rFonts w:ascii="Arial" w:hAnsi="Arial" w:cs="Arial"/>
                <w:lang w:eastAsia="en-GB"/>
              </w:rPr>
            </w:pPr>
            <w:r w:rsidRPr="694C88E0">
              <w:rPr>
                <w:rFonts w:ascii="Arial" w:hAnsi="Arial" w:cs="Arial"/>
                <w:lang w:eastAsia="en-GB"/>
              </w:rPr>
              <w:t>1.</w:t>
            </w:r>
            <w:r w:rsidR="04CB549B" w:rsidRPr="694C88E0">
              <w:rPr>
                <w:rFonts w:ascii="Arial" w:hAnsi="Arial" w:cs="Arial"/>
                <w:lang w:eastAsia="en-GB"/>
              </w:rPr>
              <w:t>2</w:t>
            </w:r>
          </w:p>
        </w:tc>
        <w:tc>
          <w:tcPr>
            <w:tcW w:w="9214" w:type="dxa"/>
            <w:gridSpan w:val="2"/>
            <w:tcBorders>
              <w:top w:val="single" w:sz="6" w:space="0" w:color="auto"/>
              <w:left w:val="single" w:sz="6" w:space="0" w:color="auto"/>
              <w:bottom w:val="single" w:sz="6" w:space="0" w:color="auto"/>
              <w:right w:val="single" w:sz="6" w:space="0" w:color="auto"/>
            </w:tcBorders>
          </w:tcPr>
          <w:p w14:paraId="585C57EA" w14:textId="77777777" w:rsidR="008A7429" w:rsidRPr="00417FFE" w:rsidRDefault="008A7429" w:rsidP="00482B1A">
            <w:pPr>
              <w:pStyle w:val="NoSpacing"/>
              <w:rPr>
                <w:rFonts w:ascii="Arial" w:hAnsi="Arial" w:cs="Arial"/>
                <w:lang w:eastAsia="en-GB"/>
              </w:rPr>
            </w:pPr>
            <w:r>
              <w:rPr>
                <w:rFonts w:ascii="Arial" w:hAnsi="Arial" w:cs="Arial"/>
                <w:lang w:eastAsia="en-GB"/>
              </w:rPr>
              <w:t>Please demonstrate your arrangements for providing Members of Staff who will be engaged in this contract, with training and information on related sustainability and environmental issues.</w:t>
            </w:r>
          </w:p>
        </w:tc>
      </w:tr>
      <w:tr w:rsidR="008A7429" w:rsidRPr="00417FFE" w14:paraId="4F725074" w14:textId="77777777" w:rsidTr="694C88E0">
        <w:trPr>
          <w:trHeight w:val="1825"/>
        </w:trPr>
        <w:tc>
          <w:tcPr>
            <w:tcW w:w="567" w:type="dxa"/>
            <w:tcBorders>
              <w:top w:val="single" w:sz="6" w:space="0" w:color="auto"/>
              <w:left w:val="single" w:sz="6" w:space="0" w:color="auto"/>
              <w:bottom w:val="single" w:sz="6" w:space="0" w:color="auto"/>
              <w:right w:val="single" w:sz="6" w:space="0" w:color="auto"/>
            </w:tcBorders>
          </w:tcPr>
          <w:p w14:paraId="0FF55186" w14:textId="77777777" w:rsidR="008A7429" w:rsidRPr="00417FFE" w:rsidRDefault="008A7429"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51452AAA" w14:textId="77777777" w:rsidR="008A7429" w:rsidRDefault="008A7429" w:rsidP="00482B1A">
            <w:pPr>
              <w:pStyle w:val="NoSpacing"/>
              <w:rPr>
                <w:rFonts w:ascii="Arial" w:hAnsi="Arial" w:cs="Arial"/>
                <w:lang w:eastAsia="en-GB"/>
              </w:rPr>
            </w:pPr>
          </w:p>
          <w:p w14:paraId="6582A34F" w14:textId="77777777" w:rsidR="008A7429" w:rsidRDefault="008A7429" w:rsidP="00482B1A">
            <w:pPr>
              <w:pStyle w:val="NoSpacing"/>
              <w:rPr>
                <w:rFonts w:ascii="Arial" w:hAnsi="Arial" w:cs="Arial"/>
                <w:lang w:eastAsia="en-GB"/>
              </w:rPr>
            </w:pPr>
          </w:p>
          <w:p w14:paraId="5FBFE896" w14:textId="77777777" w:rsidR="008A7429" w:rsidRDefault="008A7429" w:rsidP="00482B1A">
            <w:pPr>
              <w:pStyle w:val="NoSpacing"/>
              <w:rPr>
                <w:rFonts w:ascii="Arial" w:hAnsi="Arial" w:cs="Arial"/>
                <w:lang w:eastAsia="en-GB"/>
              </w:rPr>
            </w:pPr>
          </w:p>
          <w:p w14:paraId="604AA8FE" w14:textId="77777777" w:rsidR="008A7429" w:rsidRDefault="008A7429" w:rsidP="00482B1A">
            <w:pPr>
              <w:pStyle w:val="NoSpacing"/>
              <w:rPr>
                <w:rFonts w:ascii="Arial" w:hAnsi="Arial" w:cs="Arial"/>
                <w:lang w:eastAsia="en-GB"/>
              </w:rPr>
            </w:pPr>
          </w:p>
          <w:p w14:paraId="2B4204B2" w14:textId="77777777" w:rsidR="008A7429" w:rsidRDefault="008A7429" w:rsidP="00482B1A">
            <w:pPr>
              <w:pStyle w:val="NoSpacing"/>
              <w:rPr>
                <w:rFonts w:ascii="Arial" w:hAnsi="Arial" w:cs="Arial"/>
                <w:lang w:eastAsia="en-GB"/>
              </w:rPr>
            </w:pPr>
          </w:p>
          <w:p w14:paraId="1EBAF423" w14:textId="77777777" w:rsidR="008A7429" w:rsidRDefault="008A7429" w:rsidP="00482B1A">
            <w:pPr>
              <w:pStyle w:val="NoSpacing"/>
              <w:rPr>
                <w:rFonts w:ascii="Arial" w:hAnsi="Arial" w:cs="Arial"/>
                <w:lang w:eastAsia="en-GB"/>
              </w:rPr>
            </w:pPr>
          </w:p>
          <w:p w14:paraId="0534A388" w14:textId="77777777" w:rsidR="008A7429" w:rsidRPr="00417FFE" w:rsidRDefault="008A7429" w:rsidP="00482B1A">
            <w:pPr>
              <w:pStyle w:val="NoSpacing"/>
              <w:rPr>
                <w:rFonts w:ascii="Arial" w:hAnsi="Arial" w:cs="Arial"/>
                <w:lang w:eastAsia="en-GB"/>
              </w:rPr>
            </w:pPr>
          </w:p>
        </w:tc>
      </w:tr>
      <w:tr w:rsidR="00E13BF8" w:rsidRPr="00417FFE" w14:paraId="01854119" w14:textId="77777777" w:rsidTr="694C88E0">
        <w:trPr>
          <w:trHeight w:val="376"/>
        </w:trPr>
        <w:tc>
          <w:tcPr>
            <w:tcW w:w="567" w:type="dxa"/>
            <w:tcBorders>
              <w:top w:val="single" w:sz="6" w:space="0" w:color="auto"/>
              <w:left w:val="single" w:sz="6" w:space="0" w:color="auto"/>
              <w:bottom w:val="single" w:sz="6" w:space="0" w:color="auto"/>
              <w:right w:val="single" w:sz="6" w:space="0" w:color="auto"/>
            </w:tcBorders>
          </w:tcPr>
          <w:p w14:paraId="13F4EEE4" w14:textId="529601A5" w:rsidR="00A14B51" w:rsidRPr="00A14B51" w:rsidRDefault="00346759" w:rsidP="00A14B51">
            <w:pPr>
              <w:pStyle w:val="NoSpacing"/>
              <w:rPr>
                <w:rFonts w:ascii="Arial" w:hAnsi="Arial" w:cs="Arial"/>
                <w:lang w:eastAsia="en-GB"/>
              </w:rPr>
            </w:pPr>
            <w:r w:rsidRPr="694C88E0">
              <w:rPr>
                <w:rFonts w:ascii="Arial" w:hAnsi="Arial" w:cs="Arial"/>
                <w:lang w:eastAsia="en-GB"/>
              </w:rPr>
              <w:t>1.</w:t>
            </w:r>
            <w:r w:rsidR="71B0006E" w:rsidRPr="694C88E0">
              <w:rPr>
                <w:rFonts w:ascii="Arial" w:hAnsi="Arial" w:cs="Arial"/>
                <w:lang w:eastAsia="en-GB"/>
              </w:rPr>
              <w:t>3</w:t>
            </w:r>
          </w:p>
        </w:tc>
        <w:tc>
          <w:tcPr>
            <w:tcW w:w="9214" w:type="dxa"/>
            <w:gridSpan w:val="2"/>
            <w:tcBorders>
              <w:top w:val="single" w:sz="6" w:space="0" w:color="auto"/>
              <w:left w:val="single" w:sz="6" w:space="0" w:color="auto"/>
              <w:bottom w:val="single" w:sz="6" w:space="0" w:color="auto"/>
              <w:right w:val="single" w:sz="6" w:space="0" w:color="auto"/>
            </w:tcBorders>
          </w:tcPr>
          <w:p w14:paraId="367D5727" w14:textId="1C8B12B0" w:rsidR="00E13BF8" w:rsidRDefault="00BA3DBD" w:rsidP="000967BE">
            <w:pPr>
              <w:pStyle w:val="NoSpacing"/>
              <w:rPr>
                <w:rFonts w:ascii="Arial" w:hAnsi="Arial" w:cs="Arial"/>
                <w:lang w:eastAsia="en-GB"/>
              </w:rPr>
            </w:pPr>
            <w:r>
              <w:rPr>
                <w:rFonts w:ascii="Arial" w:hAnsi="Arial" w:cs="Arial"/>
                <w:lang w:eastAsia="en-GB"/>
              </w:rPr>
              <w:t>Please tick w</w:t>
            </w:r>
            <w:r w:rsidR="002B3735">
              <w:rPr>
                <w:rFonts w:ascii="Arial" w:hAnsi="Arial" w:cs="Arial"/>
                <w:lang w:eastAsia="en-GB"/>
              </w:rPr>
              <w:t>hat % of your work</w:t>
            </w:r>
            <w:r w:rsidR="00FD1751">
              <w:rPr>
                <w:rFonts w:ascii="Arial" w:hAnsi="Arial" w:cs="Arial"/>
                <w:lang w:eastAsia="en-GB"/>
              </w:rPr>
              <w:t xml:space="preserve">force </w:t>
            </w:r>
            <w:r w:rsidR="00CD1378">
              <w:rPr>
                <w:rFonts w:ascii="Arial" w:hAnsi="Arial" w:cs="Arial"/>
                <w:lang w:eastAsia="en-GB"/>
              </w:rPr>
              <w:t>live within 15 miles of Manchester Central</w:t>
            </w:r>
            <w:r w:rsidR="002B3735">
              <w:rPr>
                <w:rFonts w:ascii="Arial" w:hAnsi="Arial" w:cs="Arial"/>
                <w:lang w:eastAsia="en-GB"/>
              </w:rPr>
              <w:t>?</w:t>
            </w:r>
          </w:p>
        </w:tc>
      </w:tr>
      <w:tr w:rsidR="00E13BF8" w:rsidRPr="00417FFE" w14:paraId="753744FD" w14:textId="77777777" w:rsidTr="694C88E0">
        <w:trPr>
          <w:trHeight w:val="1983"/>
        </w:trPr>
        <w:tc>
          <w:tcPr>
            <w:tcW w:w="567" w:type="dxa"/>
            <w:tcBorders>
              <w:top w:val="single" w:sz="6" w:space="0" w:color="auto"/>
              <w:left w:val="single" w:sz="6" w:space="0" w:color="auto"/>
              <w:bottom w:val="single" w:sz="6" w:space="0" w:color="auto"/>
              <w:right w:val="single" w:sz="6" w:space="0" w:color="auto"/>
            </w:tcBorders>
          </w:tcPr>
          <w:p w14:paraId="51FE3FCA" w14:textId="77777777" w:rsidR="00E13BF8" w:rsidRPr="00417FFE" w:rsidRDefault="00E13BF8"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tbl>
            <w:tblPr>
              <w:tblW w:w="1920" w:type="dxa"/>
              <w:tblLayout w:type="fixed"/>
              <w:tblLook w:val="04A0" w:firstRow="1" w:lastRow="0" w:firstColumn="1" w:lastColumn="0" w:noHBand="0" w:noVBand="1"/>
            </w:tblPr>
            <w:tblGrid>
              <w:gridCol w:w="960"/>
              <w:gridCol w:w="960"/>
            </w:tblGrid>
            <w:tr w:rsidR="00D22CC8" w14:paraId="341DD8C7" w14:textId="77777777" w:rsidTr="00D22CC8">
              <w:trPr>
                <w:trHeight w:val="285"/>
              </w:trPr>
              <w:tc>
                <w:tcPr>
                  <w:tcW w:w="960" w:type="dxa"/>
                  <w:tcBorders>
                    <w:top w:val="nil"/>
                    <w:left w:val="nil"/>
                    <w:bottom w:val="nil"/>
                    <w:right w:val="nil"/>
                  </w:tcBorders>
                  <w:shd w:val="clear" w:color="auto" w:fill="auto"/>
                  <w:noWrap/>
                  <w:vAlign w:val="bottom"/>
                  <w:hideMark/>
                </w:tcPr>
                <w:p w14:paraId="2D2FE013" w14:textId="77777777" w:rsidR="00D22CC8" w:rsidRDefault="00D22CC8" w:rsidP="00D22CC8">
                  <w:pPr>
                    <w:jc w:val="center"/>
                    <w:rPr>
                      <w:rFonts w:ascii="Arial" w:hAnsi="Arial" w:cs="Arial"/>
                      <w:color w:val="000000"/>
                      <w:sz w:val="22"/>
                      <w:szCs w:val="22"/>
                      <w:lang w:eastAsia="en-GB"/>
                    </w:rPr>
                  </w:pPr>
                  <w:r>
                    <w:rPr>
                      <w:rFonts w:ascii="Arial" w:hAnsi="Arial" w:cs="Arial"/>
                      <w:color w:val="000000"/>
                      <w:sz w:val="22"/>
                      <w:szCs w:val="22"/>
                    </w:rPr>
                    <w:t>%</w:t>
                  </w:r>
                </w:p>
              </w:tc>
              <w:tc>
                <w:tcPr>
                  <w:tcW w:w="960" w:type="dxa"/>
                  <w:tcBorders>
                    <w:top w:val="nil"/>
                    <w:left w:val="nil"/>
                    <w:bottom w:val="nil"/>
                    <w:right w:val="nil"/>
                  </w:tcBorders>
                  <w:shd w:val="clear" w:color="auto" w:fill="auto"/>
                  <w:noWrap/>
                  <w:vAlign w:val="bottom"/>
                  <w:hideMark/>
                </w:tcPr>
                <w:p w14:paraId="20B3FDD7" w14:textId="77777777" w:rsidR="00D22CC8" w:rsidRDefault="00D22CC8" w:rsidP="00D22CC8">
                  <w:pPr>
                    <w:jc w:val="center"/>
                    <w:rPr>
                      <w:rFonts w:ascii="Arial" w:hAnsi="Arial" w:cs="Arial"/>
                      <w:color w:val="000000"/>
                      <w:sz w:val="22"/>
                      <w:szCs w:val="22"/>
                    </w:rPr>
                  </w:pPr>
                </w:p>
              </w:tc>
            </w:tr>
            <w:tr w:rsidR="00D22CC8" w14:paraId="145755F1" w14:textId="77777777" w:rsidTr="00D22CC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2228E" w14:textId="77777777" w:rsidR="00D22CC8" w:rsidRDefault="00D22CC8" w:rsidP="00D22CC8">
                  <w:pPr>
                    <w:jc w:val="center"/>
                    <w:rPr>
                      <w:rFonts w:ascii="Arial" w:hAnsi="Arial" w:cs="Arial"/>
                      <w:color w:val="000000"/>
                      <w:sz w:val="22"/>
                      <w:szCs w:val="22"/>
                    </w:rPr>
                  </w:pPr>
                  <w:r>
                    <w:rPr>
                      <w:rFonts w:ascii="Arial" w:hAnsi="Arial" w:cs="Arial"/>
                      <w:color w:val="000000"/>
                      <w:sz w:val="22"/>
                      <w:szCs w:val="22"/>
                    </w:rPr>
                    <w:t xml:space="preserve">0-20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C4A0BD" w14:textId="77777777" w:rsidR="00D22CC8" w:rsidRDefault="00D22CC8" w:rsidP="00D22CC8">
                  <w:pPr>
                    <w:rPr>
                      <w:rFonts w:ascii="Arial" w:hAnsi="Arial" w:cs="Arial"/>
                      <w:color w:val="000000"/>
                      <w:sz w:val="22"/>
                      <w:szCs w:val="22"/>
                    </w:rPr>
                  </w:pPr>
                  <w:r>
                    <w:rPr>
                      <w:rFonts w:ascii="Arial" w:hAnsi="Arial" w:cs="Arial"/>
                      <w:color w:val="000000"/>
                      <w:sz w:val="22"/>
                      <w:szCs w:val="22"/>
                    </w:rPr>
                    <w:t> </w:t>
                  </w:r>
                </w:p>
              </w:tc>
            </w:tr>
            <w:tr w:rsidR="00D22CC8" w14:paraId="0AFB9D8B" w14:textId="77777777" w:rsidTr="00D22CC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88CBF3" w14:textId="77777777" w:rsidR="00D22CC8" w:rsidRDefault="00D22CC8" w:rsidP="00D22CC8">
                  <w:pPr>
                    <w:jc w:val="center"/>
                    <w:rPr>
                      <w:rFonts w:ascii="Arial" w:hAnsi="Arial" w:cs="Arial"/>
                      <w:color w:val="000000"/>
                      <w:sz w:val="22"/>
                      <w:szCs w:val="22"/>
                    </w:rPr>
                  </w:pPr>
                  <w:r>
                    <w:rPr>
                      <w:rFonts w:ascii="Arial" w:hAnsi="Arial" w:cs="Arial"/>
                      <w:color w:val="000000"/>
                      <w:sz w:val="22"/>
                      <w:szCs w:val="22"/>
                    </w:rPr>
                    <w:t>21-40</w:t>
                  </w:r>
                </w:p>
              </w:tc>
              <w:tc>
                <w:tcPr>
                  <w:tcW w:w="960" w:type="dxa"/>
                  <w:tcBorders>
                    <w:top w:val="nil"/>
                    <w:left w:val="nil"/>
                    <w:bottom w:val="single" w:sz="4" w:space="0" w:color="auto"/>
                    <w:right w:val="single" w:sz="4" w:space="0" w:color="auto"/>
                  </w:tcBorders>
                  <w:shd w:val="clear" w:color="auto" w:fill="auto"/>
                  <w:noWrap/>
                  <w:vAlign w:val="bottom"/>
                  <w:hideMark/>
                </w:tcPr>
                <w:p w14:paraId="1C051B78" w14:textId="77777777" w:rsidR="00D22CC8" w:rsidRDefault="00D22CC8" w:rsidP="00D22CC8">
                  <w:pPr>
                    <w:rPr>
                      <w:rFonts w:ascii="Arial" w:hAnsi="Arial" w:cs="Arial"/>
                      <w:color w:val="000000"/>
                      <w:sz w:val="22"/>
                      <w:szCs w:val="22"/>
                    </w:rPr>
                  </w:pPr>
                  <w:r>
                    <w:rPr>
                      <w:rFonts w:ascii="Arial" w:hAnsi="Arial" w:cs="Arial"/>
                      <w:color w:val="000000"/>
                      <w:sz w:val="22"/>
                      <w:szCs w:val="22"/>
                    </w:rPr>
                    <w:t> </w:t>
                  </w:r>
                </w:p>
              </w:tc>
            </w:tr>
            <w:tr w:rsidR="00D22CC8" w14:paraId="319E5731" w14:textId="77777777" w:rsidTr="00D22CC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D793E4" w14:textId="77777777" w:rsidR="00D22CC8" w:rsidRDefault="00D22CC8" w:rsidP="00D22CC8">
                  <w:pPr>
                    <w:jc w:val="center"/>
                    <w:rPr>
                      <w:rFonts w:ascii="Arial" w:hAnsi="Arial" w:cs="Arial"/>
                      <w:color w:val="000000"/>
                      <w:sz w:val="22"/>
                      <w:szCs w:val="22"/>
                    </w:rPr>
                  </w:pPr>
                  <w:r>
                    <w:rPr>
                      <w:rFonts w:ascii="Arial" w:hAnsi="Arial" w:cs="Arial"/>
                      <w:color w:val="000000"/>
                      <w:sz w:val="22"/>
                      <w:szCs w:val="22"/>
                    </w:rPr>
                    <w:t>41-60</w:t>
                  </w:r>
                </w:p>
              </w:tc>
              <w:tc>
                <w:tcPr>
                  <w:tcW w:w="960" w:type="dxa"/>
                  <w:tcBorders>
                    <w:top w:val="nil"/>
                    <w:left w:val="nil"/>
                    <w:bottom w:val="single" w:sz="4" w:space="0" w:color="auto"/>
                    <w:right w:val="single" w:sz="4" w:space="0" w:color="auto"/>
                  </w:tcBorders>
                  <w:shd w:val="clear" w:color="auto" w:fill="auto"/>
                  <w:noWrap/>
                  <w:vAlign w:val="bottom"/>
                  <w:hideMark/>
                </w:tcPr>
                <w:p w14:paraId="76518D15" w14:textId="77777777" w:rsidR="00D22CC8" w:rsidRDefault="00D22CC8" w:rsidP="00D22CC8">
                  <w:pPr>
                    <w:rPr>
                      <w:rFonts w:ascii="Arial" w:hAnsi="Arial" w:cs="Arial"/>
                      <w:color w:val="000000"/>
                      <w:sz w:val="22"/>
                      <w:szCs w:val="22"/>
                    </w:rPr>
                  </w:pPr>
                  <w:r>
                    <w:rPr>
                      <w:rFonts w:ascii="Arial" w:hAnsi="Arial" w:cs="Arial"/>
                      <w:color w:val="000000"/>
                      <w:sz w:val="22"/>
                      <w:szCs w:val="22"/>
                    </w:rPr>
                    <w:t> </w:t>
                  </w:r>
                </w:p>
              </w:tc>
            </w:tr>
            <w:tr w:rsidR="00D22CC8" w14:paraId="4BC8F2F8" w14:textId="77777777" w:rsidTr="00D22CC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83B052" w14:textId="77777777" w:rsidR="00D22CC8" w:rsidRDefault="00D22CC8" w:rsidP="00D22CC8">
                  <w:pPr>
                    <w:jc w:val="center"/>
                    <w:rPr>
                      <w:rFonts w:ascii="Arial" w:hAnsi="Arial" w:cs="Arial"/>
                      <w:color w:val="000000"/>
                      <w:sz w:val="22"/>
                      <w:szCs w:val="22"/>
                    </w:rPr>
                  </w:pPr>
                  <w:r>
                    <w:rPr>
                      <w:rFonts w:ascii="Arial" w:hAnsi="Arial" w:cs="Arial"/>
                      <w:color w:val="000000"/>
                      <w:sz w:val="22"/>
                      <w:szCs w:val="22"/>
                    </w:rPr>
                    <w:t>61-80</w:t>
                  </w:r>
                </w:p>
              </w:tc>
              <w:tc>
                <w:tcPr>
                  <w:tcW w:w="960" w:type="dxa"/>
                  <w:tcBorders>
                    <w:top w:val="nil"/>
                    <w:left w:val="nil"/>
                    <w:bottom w:val="single" w:sz="4" w:space="0" w:color="auto"/>
                    <w:right w:val="single" w:sz="4" w:space="0" w:color="auto"/>
                  </w:tcBorders>
                  <w:shd w:val="clear" w:color="auto" w:fill="auto"/>
                  <w:noWrap/>
                  <w:vAlign w:val="bottom"/>
                  <w:hideMark/>
                </w:tcPr>
                <w:p w14:paraId="310FF223" w14:textId="77777777" w:rsidR="00D22CC8" w:rsidRDefault="00D22CC8" w:rsidP="00D22CC8">
                  <w:pPr>
                    <w:rPr>
                      <w:rFonts w:ascii="Arial" w:hAnsi="Arial" w:cs="Arial"/>
                      <w:color w:val="000000"/>
                      <w:sz w:val="22"/>
                      <w:szCs w:val="22"/>
                    </w:rPr>
                  </w:pPr>
                  <w:r>
                    <w:rPr>
                      <w:rFonts w:ascii="Arial" w:hAnsi="Arial" w:cs="Arial"/>
                      <w:color w:val="000000"/>
                      <w:sz w:val="22"/>
                      <w:szCs w:val="22"/>
                    </w:rPr>
                    <w:t> </w:t>
                  </w:r>
                </w:p>
              </w:tc>
            </w:tr>
            <w:tr w:rsidR="00D22CC8" w14:paraId="70220E45" w14:textId="77777777" w:rsidTr="00D22CC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1DEE28" w14:textId="77777777" w:rsidR="00D22CC8" w:rsidRDefault="00D22CC8" w:rsidP="00D22CC8">
                  <w:pPr>
                    <w:jc w:val="center"/>
                    <w:rPr>
                      <w:rFonts w:ascii="Arial" w:hAnsi="Arial" w:cs="Arial"/>
                      <w:color w:val="000000"/>
                      <w:sz w:val="22"/>
                      <w:szCs w:val="22"/>
                    </w:rPr>
                  </w:pPr>
                  <w:r>
                    <w:rPr>
                      <w:rFonts w:ascii="Arial" w:hAnsi="Arial" w:cs="Arial"/>
                      <w:color w:val="000000"/>
                      <w:sz w:val="22"/>
                      <w:szCs w:val="22"/>
                    </w:rPr>
                    <w:t>81-100</w:t>
                  </w:r>
                </w:p>
              </w:tc>
              <w:tc>
                <w:tcPr>
                  <w:tcW w:w="960" w:type="dxa"/>
                  <w:tcBorders>
                    <w:top w:val="nil"/>
                    <w:left w:val="nil"/>
                    <w:bottom w:val="single" w:sz="4" w:space="0" w:color="auto"/>
                    <w:right w:val="single" w:sz="4" w:space="0" w:color="auto"/>
                  </w:tcBorders>
                  <w:shd w:val="clear" w:color="auto" w:fill="auto"/>
                  <w:noWrap/>
                  <w:vAlign w:val="bottom"/>
                  <w:hideMark/>
                </w:tcPr>
                <w:p w14:paraId="52465B1B" w14:textId="77777777" w:rsidR="00D22CC8" w:rsidRDefault="00D22CC8" w:rsidP="00D22CC8">
                  <w:pPr>
                    <w:rPr>
                      <w:rFonts w:ascii="Arial" w:hAnsi="Arial" w:cs="Arial"/>
                      <w:color w:val="000000"/>
                      <w:sz w:val="22"/>
                      <w:szCs w:val="22"/>
                    </w:rPr>
                  </w:pPr>
                  <w:r>
                    <w:rPr>
                      <w:rFonts w:ascii="Arial" w:hAnsi="Arial" w:cs="Arial"/>
                      <w:color w:val="000000"/>
                      <w:sz w:val="22"/>
                      <w:szCs w:val="22"/>
                    </w:rPr>
                    <w:t> </w:t>
                  </w:r>
                </w:p>
              </w:tc>
            </w:tr>
          </w:tbl>
          <w:p w14:paraId="21E1F9C2" w14:textId="5E46F3FB" w:rsidR="00831298" w:rsidRDefault="00831298" w:rsidP="00482B1A">
            <w:pPr>
              <w:pStyle w:val="NoSpacing"/>
              <w:rPr>
                <w:rFonts w:ascii="Arial" w:hAnsi="Arial" w:cs="Arial"/>
                <w:lang w:eastAsia="en-GB"/>
              </w:rPr>
            </w:pPr>
          </w:p>
        </w:tc>
      </w:tr>
      <w:tr w:rsidR="00E13BF8" w:rsidRPr="00417FFE" w14:paraId="6288BCC3" w14:textId="77777777" w:rsidTr="694C88E0">
        <w:trPr>
          <w:trHeight w:val="577"/>
        </w:trPr>
        <w:tc>
          <w:tcPr>
            <w:tcW w:w="567" w:type="dxa"/>
            <w:tcBorders>
              <w:top w:val="single" w:sz="6" w:space="0" w:color="auto"/>
              <w:left w:val="single" w:sz="6" w:space="0" w:color="auto"/>
              <w:bottom w:val="single" w:sz="6" w:space="0" w:color="auto"/>
              <w:right w:val="single" w:sz="6" w:space="0" w:color="auto"/>
            </w:tcBorders>
          </w:tcPr>
          <w:p w14:paraId="063187F1" w14:textId="3DC246D0" w:rsidR="00E13BF8" w:rsidRPr="00417FFE" w:rsidRDefault="00346759" w:rsidP="00482B1A">
            <w:pPr>
              <w:pStyle w:val="NoSpacing"/>
              <w:rPr>
                <w:rFonts w:ascii="Arial" w:hAnsi="Arial" w:cs="Arial"/>
                <w:lang w:eastAsia="en-GB"/>
              </w:rPr>
            </w:pPr>
            <w:r w:rsidRPr="694C88E0">
              <w:rPr>
                <w:rFonts w:ascii="Arial" w:hAnsi="Arial" w:cs="Arial"/>
                <w:lang w:eastAsia="en-GB"/>
              </w:rPr>
              <w:lastRenderedPageBreak/>
              <w:t>1.</w:t>
            </w:r>
            <w:r w:rsidR="4112AC53" w:rsidRPr="694C88E0">
              <w:rPr>
                <w:rFonts w:ascii="Arial" w:hAnsi="Arial" w:cs="Arial"/>
                <w:lang w:eastAsia="en-GB"/>
              </w:rPr>
              <w:t>4</w:t>
            </w:r>
          </w:p>
        </w:tc>
        <w:tc>
          <w:tcPr>
            <w:tcW w:w="9214" w:type="dxa"/>
            <w:gridSpan w:val="2"/>
            <w:tcBorders>
              <w:top w:val="single" w:sz="6" w:space="0" w:color="auto"/>
              <w:left w:val="single" w:sz="6" w:space="0" w:color="auto"/>
              <w:bottom w:val="single" w:sz="6" w:space="0" w:color="auto"/>
              <w:right w:val="single" w:sz="6" w:space="0" w:color="auto"/>
            </w:tcBorders>
          </w:tcPr>
          <w:p w14:paraId="3538E3D2" w14:textId="3E59109A" w:rsidR="00E13BF8" w:rsidRDefault="007C751F" w:rsidP="00482B1A">
            <w:pPr>
              <w:pStyle w:val="NoSpacing"/>
              <w:rPr>
                <w:rFonts w:ascii="Arial" w:hAnsi="Arial" w:cs="Arial"/>
                <w:lang w:eastAsia="en-GB"/>
              </w:rPr>
            </w:pPr>
            <w:r>
              <w:rPr>
                <w:rFonts w:ascii="Arial" w:hAnsi="Arial" w:cs="Arial"/>
                <w:lang w:eastAsia="en-GB"/>
              </w:rPr>
              <w:t>Does the company support any community init</w:t>
            </w:r>
            <w:r w:rsidR="00EF3498">
              <w:rPr>
                <w:rFonts w:ascii="Arial" w:hAnsi="Arial" w:cs="Arial"/>
                <w:lang w:eastAsia="en-GB"/>
              </w:rPr>
              <w:t xml:space="preserve">iatives? Or is the company involved in any charitable </w:t>
            </w:r>
            <w:r w:rsidR="00A938A1">
              <w:rPr>
                <w:rFonts w:ascii="Arial" w:hAnsi="Arial" w:cs="Arial"/>
                <w:lang w:eastAsia="en-GB"/>
              </w:rPr>
              <w:t>work or projects?</w:t>
            </w:r>
          </w:p>
        </w:tc>
      </w:tr>
      <w:tr w:rsidR="00E13BF8" w:rsidRPr="00417FFE" w14:paraId="5C27BE5B" w14:textId="77777777" w:rsidTr="694C88E0">
        <w:trPr>
          <w:trHeight w:val="1825"/>
        </w:trPr>
        <w:tc>
          <w:tcPr>
            <w:tcW w:w="567" w:type="dxa"/>
            <w:tcBorders>
              <w:top w:val="single" w:sz="6" w:space="0" w:color="auto"/>
              <w:left w:val="single" w:sz="6" w:space="0" w:color="auto"/>
              <w:bottom w:val="single" w:sz="6" w:space="0" w:color="auto"/>
              <w:right w:val="single" w:sz="6" w:space="0" w:color="auto"/>
            </w:tcBorders>
          </w:tcPr>
          <w:p w14:paraId="075DFD8A" w14:textId="77777777" w:rsidR="00E13BF8" w:rsidRPr="00417FFE" w:rsidRDefault="00E13BF8" w:rsidP="00482B1A">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3BD45759" w14:textId="77777777" w:rsidR="00E13BF8" w:rsidRDefault="00E13BF8" w:rsidP="00482B1A">
            <w:pPr>
              <w:pStyle w:val="NoSpacing"/>
              <w:rPr>
                <w:rFonts w:ascii="Arial" w:hAnsi="Arial" w:cs="Arial"/>
                <w:lang w:eastAsia="en-GB"/>
              </w:rPr>
            </w:pPr>
          </w:p>
        </w:tc>
      </w:tr>
      <w:tr w:rsidR="00A938A1" w:rsidRPr="00417FFE" w14:paraId="2B8D7F85" w14:textId="77777777" w:rsidTr="694C88E0">
        <w:trPr>
          <w:trHeight w:val="825"/>
        </w:trPr>
        <w:tc>
          <w:tcPr>
            <w:tcW w:w="567" w:type="dxa"/>
            <w:tcBorders>
              <w:top w:val="single" w:sz="6" w:space="0" w:color="auto"/>
              <w:left w:val="single" w:sz="6" w:space="0" w:color="auto"/>
              <w:bottom w:val="single" w:sz="6" w:space="0" w:color="auto"/>
              <w:right w:val="single" w:sz="6" w:space="0" w:color="auto"/>
            </w:tcBorders>
          </w:tcPr>
          <w:p w14:paraId="0AF900F1" w14:textId="2BFC7B71" w:rsidR="00A938A1" w:rsidRPr="00417FFE" w:rsidRDefault="00A938A1" w:rsidP="00A938A1">
            <w:pPr>
              <w:pStyle w:val="NoSpacing"/>
              <w:rPr>
                <w:rFonts w:ascii="Arial" w:hAnsi="Arial" w:cs="Arial"/>
                <w:lang w:eastAsia="en-GB"/>
              </w:rPr>
            </w:pPr>
            <w:r w:rsidRPr="694C88E0">
              <w:rPr>
                <w:rFonts w:ascii="Arial" w:hAnsi="Arial" w:cs="Arial"/>
                <w:lang w:eastAsia="en-GB"/>
              </w:rPr>
              <w:t>1.</w:t>
            </w:r>
            <w:r w:rsidR="23CB3210" w:rsidRPr="694C88E0">
              <w:rPr>
                <w:rFonts w:ascii="Arial" w:hAnsi="Arial" w:cs="Arial"/>
                <w:lang w:eastAsia="en-GB"/>
              </w:rPr>
              <w:t>5</w:t>
            </w:r>
          </w:p>
        </w:tc>
        <w:tc>
          <w:tcPr>
            <w:tcW w:w="9214" w:type="dxa"/>
            <w:gridSpan w:val="2"/>
            <w:tcBorders>
              <w:top w:val="single" w:sz="6" w:space="0" w:color="auto"/>
              <w:left w:val="single" w:sz="6" w:space="0" w:color="auto"/>
              <w:bottom w:val="single" w:sz="6" w:space="0" w:color="auto"/>
              <w:right w:val="single" w:sz="6" w:space="0" w:color="auto"/>
            </w:tcBorders>
          </w:tcPr>
          <w:p w14:paraId="0DA5C544" w14:textId="2DC5982A" w:rsidR="00A938A1" w:rsidRDefault="00A938A1" w:rsidP="00A938A1">
            <w:pPr>
              <w:pStyle w:val="NoSpacing"/>
              <w:rPr>
                <w:rFonts w:ascii="Arial" w:hAnsi="Arial" w:cs="Arial"/>
                <w:lang w:eastAsia="en-GB"/>
              </w:rPr>
            </w:pPr>
            <w:r>
              <w:rPr>
                <w:rFonts w:ascii="Arial" w:hAnsi="Arial" w:cs="Arial"/>
                <w:lang w:eastAsia="en-GB"/>
              </w:rPr>
              <w:t>What procedures do you have in place to support promotion of employment opportunities for local residents and all sections of communities, including lone parents, older candidates, disabled minority groups and those from socially disadvantaged areas?</w:t>
            </w:r>
          </w:p>
        </w:tc>
      </w:tr>
      <w:tr w:rsidR="00A938A1" w:rsidRPr="00417FFE" w14:paraId="4BF07D53" w14:textId="77777777" w:rsidTr="694C88E0">
        <w:trPr>
          <w:trHeight w:val="1825"/>
        </w:trPr>
        <w:tc>
          <w:tcPr>
            <w:tcW w:w="567" w:type="dxa"/>
            <w:tcBorders>
              <w:top w:val="single" w:sz="6" w:space="0" w:color="auto"/>
              <w:left w:val="single" w:sz="6" w:space="0" w:color="auto"/>
              <w:bottom w:val="single" w:sz="6" w:space="0" w:color="auto"/>
              <w:right w:val="single" w:sz="6" w:space="0" w:color="auto"/>
            </w:tcBorders>
          </w:tcPr>
          <w:p w14:paraId="18A83B11" w14:textId="77777777" w:rsidR="00A938A1" w:rsidRPr="00417FFE" w:rsidRDefault="00A938A1" w:rsidP="00A938A1">
            <w:pPr>
              <w:pStyle w:val="NoSpacing"/>
              <w:rPr>
                <w:rFonts w:ascii="Arial" w:hAnsi="Arial" w:cs="Arial"/>
                <w:lang w:eastAsia="en-GB"/>
              </w:rPr>
            </w:pPr>
          </w:p>
        </w:tc>
        <w:tc>
          <w:tcPr>
            <w:tcW w:w="9214" w:type="dxa"/>
            <w:gridSpan w:val="2"/>
            <w:tcBorders>
              <w:top w:val="single" w:sz="6" w:space="0" w:color="auto"/>
              <w:left w:val="single" w:sz="6" w:space="0" w:color="auto"/>
              <w:bottom w:val="single" w:sz="6" w:space="0" w:color="auto"/>
              <w:right w:val="single" w:sz="6" w:space="0" w:color="auto"/>
            </w:tcBorders>
          </w:tcPr>
          <w:p w14:paraId="08EECB0E" w14:textId="77777777" w:rsidR="00A938A1" w:rsidRDefault="00A938A1" w:rsidP="00A938A1">
            <w:pPr>
              <w:pStyle w:val="NoSpacing"/>
              <w:rPr>
                <w:rFonts w:ascii="Arial" w:hAnsi="Arial" w:cs="Arial"/>
                <w:lang w:eastAsia="en-GB"/>
              </w:rPr>
            </w:pPr>
          </w:p>
        </w:tc>
      </w:tr>
      <w:tr w:rsidR="00A938A1" w:rsidRPr="00417FFE" w14:paraId="66FD36A6" w14:textId="77777777" w:rsidTr="694C88E0">
        <w:trPr>
          <w:cantSplit/>
          <w:trHeight w:val="250"/>
        </w:trPr>
        <w:tc>
          <w:tcPr>
            <w:tcW w:w="9781" w:type="dxa"/>
            <w:gridSpan w:val="3"/>
            <w:tcBorders>
              <w:top w:val="single" w:sz="6" w:space="0" w:color="auto"/>
              <w:left w:val="single" w:sz="6" w:space="0" w:color="auto"/>
              <w:bottom w:val="single" w:sz="6" w:space="0" w:color="auto"/>
              <w:right w:val="single" w:sz="6" w:space="0" w:color="auto"/>
            </w:tcBorders>
            <w:shd w:val="clear" w:color="auto" w:fill="FF4B00"/>
          </w:tcPr>
          <w:p w14:paraId="6F8546E2" w14:textId="77777777" w:rsidR="00A938A1" w:rsidRPr="009F019B" w:rsidRDefault="00A938A1" w:rsidP="00A938A1">
            <w:pPr>
              <w:pStyle w:val="NoSpacing"/>
              <w:jc w:val="center"/>
              <w:rPr>
                <w:rFonts w:ascii="Arial" w:hAnsi="Arial" w:cs="Arial"/>
                <w:b/>
                <w:color w:val="FFFFFF" w:themeColor="background1"/>
                <w:lang w:eastAsia="en-GB"/>
              </w:rPr>
            </w:pPr>
            <w:r w:rsidRPr="009F019B">
              <w:rPr>
                <w:rFonts w:ascii="Arial" w:hAnsi="Arial" w:cs="Arial"/>
                <w:b/>
                <w:color w:val="FFFFFF" w:themeColor="background1"/>
                <w:lang w:eastAsia="en-GB"/>
              </w:rPr>
              <w:t>Complete</w:t>
            </w:r>
          </w:p>
        </w:tc>
      </w:tr>
    </w:tbl>
    <w:p w14:paraId="05D9510B" w14:textId="77777777" w:rsidR="00CC705C" w:rsidRDefault="00CC705C" w:rsidP="003C7239">
      <w:pPr>
        <w:pStyle w:val="NoSpacing"/>
        <w:jc w:val="both"/>
        <w:rPr>
          <w:rFonts w:ascii="Arial" w:hAnsi="Arial" w:cs="Arial"/>
          <w:b/>
        </w:rPr>
      </w:pPr>
    </w:p>
    <w:p w14:paraId="0923D42F" w14:textId="77777777" w:rsidR="00CC705C" w:rsidRDefault="00CC705C" w:rsidP="003C7239">
      <w:pPr>
        <w:pStyle w:val="NoSpacing"/>
        <w:jc w:val="both"/>
        <w:rPr>
          <w:rFonts w:ascii="Arial" w:hAnsi="Arial" w:cs="Arial"/>
          <w:b/>
        </w:rPr>
      </w:pPr>
    </w:p>
    <w:p w14:paraId="1B266389" w14:textId="53ADF953" w:rsidR="003C7239" w:rsidRPr="00983269" w:rsidRDefault="003C7239" w:rsidP="003C7239">
      <w:pPr>
        <w:pStyle w:val="NoSpacing"/>
        <w:jc w:val="both"/>
        <w:rPr>
          <w:rFonts w:ascii="Arial" w:hAnsi="Arial" w:cs="Arial"/>
          <w:b/>
        </w:rPr>
      </w:pPr>
      <w:r>
        <w:rPr>
          <w:rFonts w:ascii="Arial" w:hAnsi="Arial" w:cs="Arial"/>
          <w:b/>
        </w:rPr>
        <w:t xml:space="preserve">SECTION </w:t>
      </w:r>
      <w:r w:rsidR="00120F57">
        <w:rPr>
          <w:rFonts w:ascii="Arial" w:hAnsi="Arial" w:cs="Arial"/>
          <w:b/>
        </w:rPr>
        <w:t>E</w:t>
      </w:r>
    </w:p>
    <w:p w14:paraId="2AC54175" w14:textId="77777777" w:rsidR="003C7239" w:rsidRPr="000D0F52" w:rsidRDefault="003C7239" w:rsidP="003C7239">
      <w:pPr>
        <w:pStyle w:val="NoSpacing"/>
        <w:jc w:val="both"/>
        <w:rPr>
          <w:rFonts w:ascii="Arial" w:hAnsi="Arial" w:cs="Arial"/>
        </w:rPr>
      </w:pPr>
    </w:p>
    <w:p w14:paraId="6C6CF24E" w14:textId="77777777" w:rsidR="003C7239" w:rsidRPr="00AF3467" w:rsidRDefault="003C7239" w:rsidP="003C7239">
      <w:pPr>
        <w:pStyle w:val="NoSpacing"/>
        <w:jc w:val="both"/>
        <w:rPr>
          <w:rFonts w:ascii="Arial" w:hAnsi="Arial" w:cs="Arial"/>
          <w:b/>
        </w:rPr>
      </w:pPr>
      <w:r w:rsidRPr="00AF3467">
        <w:rPr>
          <w:rFonts w:ascii="Arial" w:hAnsi="Arial" w:cs="Arial"/>
          <w:b/>
        </w:rPr>
        <w:t>Declaration</w:t>
      </w:r>
    </w:p>
    <w:p w14:paraId="2A987B25" w14:textId="77777777" w:rsidR="003C7239" w:rsidRPr="000D0F52" w:rsidRDefault="003C7239" w:rsidP="003C7239">
      <w:pPr>
        <w:pStyle w:val="NoSpacing"/>
        <w:jc w:val="both"/>
        <w:rPr>
          <w:rFonts w:ascii="Arial" w:hAnsi="Arial" w:cs="Arial"/>
        </w:rPr>
      </w:pPr>
    </w:p>
    <w:p w14:paraId="36B907FE" w14:textId="77777777" w:rsidR="003C7239" w:rsidRPr="000D0F52" w:rsidRDefault="003C7239" w:rsidP="003C7239">
      <w:pPr>
        <w:pStyle w:val="NoSpacing"/>
        <w:jc w:val="both"/>
        <w:rPr>
          <w:rFonts w:ascii="Arial" w:hAnsi="Arial" w:cs="Arial"/>
        </w:rPr>
      </w:pPr>
      <w:r w:rsidRPr="000D0F52">
        <w:rPr>
          <w:rFonts w:ascii="Arial" w:hAnsi="Arial" w:cs="Arial"/>
        </w:rPr>
        <w:t>The undertaking should be signed by the applicant, a partner, or an authori</w:t>
      </w:r>
      <w:r>
        <w:rPr>
          <w:rFonts w:ascii="Arial" w:hAnsi="Arial" w:cs="Arial"/>
        </w:rPr>
        <w:t>s</w:t>
      </w:r>
      <w:r w:rsidRPr="000D0F52">
        <w:rPr>
          <w:rFonts w:ascii="Arial" w:hAnsi="Arial" w:cs="Arial"/>
        </w:rPr>
        <w:t>ed representative in their own name if on behalf of a company.</w:t>
      </w:r>
    </w:p>
    <w:p w14:paraId="73747509" w14:textId="77777777" w:rsidR="003C7239" w:rsidRPr="000D0F52" w:rsidRDefault="003C7239" w:rsidP="003C7239">
      <w:pPr>
        <w:pStyle w:val="NoSpacing"/>
        <w:jc w:val="both"/>
        <w:rPr>
          <w:rFonts w:ascii="Arial" w:hAnsi="Arial" w:cs="Arial"/>
        </w:rPr>
      </w:pPr>
    </w:p>
    <w:p w14:paraId="55BACB56" w14:textId="77777777" w:rsidR="003C7239" w:rsidRPr="000D0F52" w:rsidRDefault="003C7239" w:rsidP="003C7239">
      <w:pPr>
        <w:pStyle w:val="NoSpacing"/>
        <w:jc w:val="both"/>
        <w:rPr>
          <w:rFonts w:ascii="Arial" w:hAnsi="Arial" w:cs="Arial"/>
        </w:rPr>
      </w:pPr>
      <w:r w:rsidRPr="000D0F52">
        <w:rPr>
          <w:rFonts w:ascii="Arial" w:hAnsi="Arial" w:cs="Arial"/>
        </w:rPr>
        <w:t xml:space="preserve">I/We apply to be considered to supply goods or services as described above to Manchester </w:t>
      </w:r>
      <w:r>
        <w:rPr>
          <w:rFonts w:ascii="Arial" w:hAnsi="Arial" w:cs="Arial"/>
        </w:rPr>
        <w:t>Central</w:t>
      </w:r>
      <w:r w:rsidRPr="000D0F52">
        <w:rPr>
          <w:rFonts w:ascii="Arial" w:hAnsi="Arial" w:cs="Arial"/>
        </w:rPr>
        <w:t>.</w:t>
      </w:r>
    </w:p>
    <w:p w14:paraId="7A177FD3" w14:textId="77777777" w:rsidR="003C7239" w:rsidRPr="000D0F52" w:rsidRDefault="003C7239" w:rsidP="003C7239">
      <w:pPr>
        <w:pStyle w:val="NoSpacing"/>
        <w:jc w:val="both"/>
        <w:rPr>
          <w:rFonts w:ascii="Arial" w:hAnsi="Arial" w:cs="Arial"/>
        </w:rPr>
      </w:pPr>
    </w:p>
    <w:p w14:paraId="728FBCD5" w14:textId="77777777" w:rsidR="003C7239" w:rsidRPr="000D0F52" w:rsidRDefault="003C7239" w:rsidP="003C7239">
      <w:pPr>
        <w:pStyle w:val="NoSpacing"/>
        <w:jc w:val="both"/>
        <w:rPr>
          <w:rFonts w:ascii="Arial" w:hAnsi="Arial" w:cs="Arial"/>
        </w:rPr>
      </w:pPr>
      <w:r w:rsidRPr="000D0F52">
        <w:rPr>
          <w:rFonts w:ascii="Arial" w:hAnsi="Arial" w:cs="Arial"/>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tender with Manchester Central.</w:t>
      </w:r>
    </w:p>
    <w:p w14:paraId="0F4C28E6" w14:textId="77777777" w:rsidR="003C7239" w:rsidRPr="000D0F52" w:rsidRDefault="003C7239" w:rsidP="003C7239">
      <w:pPr>
        <w:pStyle w:val="NoSpacing"/>
        <w:jc w:val="both"/>
        <w:rPr>
          <w:rFonts w:ascii="Arial" w:hAnsi="Arial" w:cs="Arial"/>
        </w:rPr>
      </w:pPr>
    </w:p>
    <w:p w14:paraId="77C9BA38" w14:textId="77777777" w:rsidR="003C7239" w:rsidRPr="000D0F52" w:rsidRDefault="003C7239" w:rsidP="003C7239">
      <w:pPr>
        <w:pStyle w:val="NoSpacing"/>
        <w:jc w:val="both"/>
        <w:rPr>
          <w:rFonts w:ascii="Arial" w:hAnsi="Arial" w:cs="Arial"/>
        </w:rPr>
      </w:pPr>
      <w:r w:rsidRPr="000D0F52">
        <w:rPr>
          <w:rFonts w:ascii="Arial" w:hAnsi="Arial" w:cs="Arial"/>
        </w:rPr>
        <w:t>Signed for and on behalf of the organisation:</w:t>
      </w:r>
    </w:p>
    <w:p w14:paraId="10F9FF2B" w14:textId="77777777" w:rsidR="003C7239" w:rsidRPr="000D0F52" w:rsidRDefault="003C7239" w:rsidP="003C7239">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3C7239" w:rsidRPr="000D0F52" w14:paraId="46F24AE9" w14:textId="77777777" w:rsidTr="003C7239">
        <w:tc>
          <w:tcPr>
            <w:tcW w:w="3528" w:type="dxa"/>
          </w:tcPr>
          <w:p w14:paraId="61BEBBCF" w14:textId="77777777" w:rsidR="003C7239" w:rsidRPr="000D0F52" w:rsidRDefault="003C7239" w:rsidP="003C7239">
            <w:pPr>
              <w:pStyle w:val="NoSpacing"/>
              <w:jc w:val="both"/>
              <w:rPr>
                <w:rFonts w:ascii="Arial" w:hAnsi="Arial" w:cs="Arial"/>
              </w:rPr>
            </w:pPr>
            <w:r w:rsidRPr="000D0F52">
              <w:rPr>
                <w:rFonts w:ascii="Arial" w:hAnsi="Arial" w:cs="Arial"/>
              </w:rPr>
              <w:t>Signature:</w:t>
            </w:r>
          </w:p>
          <w:p w14:paraId="6D37CDF6" w14:textId="77777777" w:rsidR="003C7239" w:rsidRPr="000D0F52" w:rsidRDefault="003C7239" w:rsidP="003C7239">
            <w:pPr>
              <w:pStyle w:val="NoSpacing"/>
              <w:jc w:val="both"/>
              <w:rPr>
                <w:rFonts w:ascii="Arial" w:hAnsi="Arial" w:cs="Arial"/>
              </w:rPr>
            </w:pPr>
          </w:p>
        </w:tc>
        <w:tc>
          <w:tcPr>
            <w:tcW w:w="4994" w:type="dxa"/>
          </w:tcPr>
          <w:p w14:paraId="10E54770" w14:textId="77777777" w:rsidR="003C7239" w:rsidRPr="000D0F52" w:rsidRDefault="003C7239" w:rsidP="003C7239">
            <w:pPr>
              <w:pStyle w:val="NoSpacing"/>
              <w:jc w:val="both"/>
              <w:rPr>
                <w:rFonts w:ascii="Arial" w:hAnsi="Arial" w:cs="Arial"/>
              </w:rPr>
            </w:pPr>
          </w:p>
        </w:tc>
      </w:tr>
      <w:tr w:rsidR="003C7239" w:rsidRPr="000D0F52" w14:paraId="3C6C5E70" w14:textId="77777777" w:rsidTr="003C7239">
        <w:tc>
          <w:tcPr>
            <w:tcW w:w="3528" w:type="dxa"/>
          </w:tcPr>
          <w:p w14:paraId="5830A176" w14:textId="77777777" w:rsidR="003C7239" w:rsidRPr="000D0F52" w:rsidRDefault="003C7239" w:rsidP="003C7239">
            <w:pPr>
              <w:pStyle w:val="NoSpacing"/>
              <w:jc w:val="both"/>
              <w:rPr>
                <w:rFonts w:ascii="Arial" w:hAnsi="Arial" w:cs="Arial"/>
              </w:rPr>
            </w:pPr>
            <w:r w:rsidRPr="000D0F52">
              <w:rPr>
                <w:rFonts w:ascii="Arial" w:hAnsi="Arial" w:cs="Arial"/>
              </w:rPr>
              <w:t>Full Name (printed):</w:t>
            </w:r>
          </w:p>
          <w:p w14:paraId="5CAF1D62" w14:textId="77777777" w:rsidR="003C7239" w:rsidRPr="000D0F52" w:rsidRDefault="003C7239" w:rsidP="003C7239">
            <w:pPr>
              <w:pStyle w:val="NoSpacing"/>
              <w:jc w:val="both"/>
              <w:rPr>
                <w:rFonts w:ascii="Arial" w:hAnsi="Arial" w:cs="Arial"/>
              </w:rPr>
            </w:pPr>
          </w:p>
        </w:tc>
        <w:tc>
          <w:tcPr>
            <w:tcW w:w="4994" w:type="dxa"/>
          </w:tcPr>
          <w:p w14:paraId="4507198F" w14:textId="77777777" w:rsidR="003C7239" w:rsidRPr="000D0F52" w:rsidRDefault="003C7239" w:rsidP="003C7239">
            <w:pPr>
              <w:pStyle w:val="NoSpacing"/>
              <w:jc w:val="both"/>
              <w:rPr>
                <w:rFonts w:ascii="Arial" w:hAnsi="Arial" w:cs="Arial"/>
              </w:rPr>
            </w:pPr>
          </w:p>
        </w:tc>
      </w:tr>
      <w:tr w:rsidR="003C7239" w:rsidRPr="000D0F52" w14:paraId="0E33D7E2" w14:textId="77777777" w:rsidTr="003C7239">
        <w:tc>
          <w:tcPr>
            <w:tcW w:w="3528" w:type="dxa"/>
          </w:tcPr>
          <w:p w14:paraId="246FC036" w14:textId="77777777" w:rsidR="003C7239" w:rsidRPr="000D0F52" w:rsidRDefault="003C7239" w:rsidP="003C7239">
            <w:pPr>
              <w:pStyle w:val="NoSpacing"/>
              <w:jc w:val="both"/>
              <w:rPr>
                <w:rFonts w:ascii="Arial" w:hAnsi="Arial" w:cs="Arial"/>
              </w:rPr>
            </w:pPr>
            <w:r w:rsidRPr="000D0F52">
              <w:rPr>
                <w:rFonts w:ascii="Arial" w:hAnsi="Arial" w:cs="Arial"/>
              </w:rPr>
              <w:t>Designation:</w:t>
            </w:r>
          </w:p>
          <w:p w14:paraId="6E2DA311" w14:textId="77777777" w:rsidR="003C7239" w:rsidRPr="000D0F52" w:rsidRDefault="003C7239" w:rsidP="003C7239">
            <w:pPr>
              <w:pStyle w:val="NoSpacing"/>
              <w:jc w:val="both"/>
              <w:rPr>
                <w:rFonts w:ascii="Arial" w:hAnsi="Arial" w:cs="Arial"/>
              </w:rPr>
            </w:pPr>
          </w:p>
        </w:tc>
        <w:tc>
          <w:tcPr>
            <w:tcW w:w="4994" w:type="dxa"/>
          </w:tcPr>
          <w:p w14:paraId="67D5C001" w14:textId="77777777" w:rsidR="003C7239" w:rsidRPr="000D0F52" w:rsidRDefault="003C7239" w:rsidP="003C7239">
            <w:pPr>
              <w:pStyle w:val="NoSpacing"/>
              <w:jc w:val="both"/>
              <w:rPr>
                <w:rFonts w:ascii="Arial" w:hAnsi="Arial" w:cs="Arial"/>
              </w:rPr>
            </w:pPr>
          </w:p>
        </w:tc>
      </w:tr>
      <w:tr w:rsidR="003C7239" w:rsidRPr="000D0F52" w14:paraId="39F5DDA0" w14:textId="77777777" w:rsidTr="003C7239">
        <w:tc>
          <w:tcPr>
            <w:tcW w:w="3528" w:type="dxa"/>
          </w:tcPr>
          <w:p w14:paraId="75EDB3B1" w14:textId="77777777" w:rsidR="003C7239" w:rsidRPr="000D0F52" w:rsidRDefault="003C7239" w:rsidP="003C7239">
            <w:pPr>
              <w:pStyle w:val="NoSpacing"/>
              <w:jc w:val="both"/>
              <w:rPr>
                <w:rFonts w:ascii="Arial" w:hAnsi="Arial" w:cs="Arial"/>
              </w:rPr>
            </w:pPr>
            <w:r w:rsidRPr="000D0F52">
              <w:rPr>
                <w:rFonts w:ascii="Arial" w:hAnsi="Arial" w:cs="Arial"/>
              </w:rPr>
              <w:t>Date:</w:t>
            </w:r>
          </w:p>
          <w:p w14:paraId="3B138F27" w14:textId="77777777" w:rsidR="003C7239" w:rsidRPr="000D0F52" w:rsidRDefault="003C7239" w:rsidP="003C7239">
            <w:pPr>
              <w:pStyle w:val="NoSpacing"/>
              <w:jc w:val="both"/>
              <w:rPr>
                <w:rFonts w:ascii="Arial" w:hAnsi="Arial" w:cs="Arial"/>
              </w:rPr>
            </w:pPr>
          </w:p>
        </w:tc>
        <w:tc>
          <w:tcPr>
            <w:tcW w:w="4994" w:type="dxa"/>
          </w:tcPr>
          <w:p w14:paraId="78679CC3" w14:textId="77777777" w:rsidR="003C7239" w:rsidRPr="000D0F52" w:rsidRDefault="003C7239" w:rsidP="003C7239">
            <w:pPr>
              <w:pStyle w:val="NoSpacing"/>
              <w:jc w:val="both"/>
              <w:rPr>
                <w:rFonts w:ascii="Arial" w:hAnsi="Arial" w:cs="Arial"/>
              </w:rPr>
            </w:pPr>
          </w:p>
        </w:tc>
      </w:tr>
      <w:tr w:rsidR="003C7239" w:rsidRPr="000D0F52" w14:paraId="7FE87025" w14:textId="77777777" w:rsidTr="003C7239">
        <w:tc>
          <w:tcPr>
            <w:tcW w:w="3528" w:type="dxa"/>
          </w:tcPr>
          <w:p w14:paraId="28441579" w14:textId="77777777" w:rsidR="003C7239" w:rsidRPr="000D0F52" w:rsidRDefault="003C7239" w:rsidP="003C7239">
            <w:pPr>
              <w:pStyle w:val="NoSpacing"/>
              <w:jc w:val="both"/>
              <w:rPr>
                <w:rFonts w:ascii="Arial" w:hAnsi="Arial" w:cs="Arial"/>
              </w:rPr>
            </w:pPr>
            <w:r w:rsidRPr="000D0F52">
              <w:rPr>
                <w:rFonts w:ascii="Arial" w:hAnsi="Arial" w:cs="Arial"/>
              </w:rPr>
              <w:t>Company:</w:t>
            </w:r>
          </w:p>
          <w:p w14:paraId="56F88E55" w14:textId="77777777" w:rsidR="003C7239" w:rsidRPr="000D0F52" w:rsidRDefault="003C7239" w:rsidP="003C7239">
            <w:pPr>
              <w:pStyle w:val="NoSpacing"/>
              <w:jc w:val="both"/>
              <w:rPr>
                <w:rFonts w:ascii="Arial" w:hAnsi="Arial" w:cs="Arial"/>
              </w:rPr>
            </w:pPr>
          </w:p>
        </w:tc>
        <w:tc>
          <w:tcPr>
            <w:tcW w:w="4994" w:type="dxa"/>
          </w:tcPr>
          <w:p w14:paraId="187948BE" w14:textId="77777777" w:rsidR="003C7239" w:rsidRPr="000D0F52" w:rsidRDefault="003C7239" w:rsidP="003C7239">
            <w:pPr>
              <w:pStyle w:val="NoSpacing"/>
              <w:jc w:val="both"/>
              <w:rPr>
                <w:rFonts w:ascii="Arial" w:hAnsi="Arial" w:cs="Arial"/>
              </w:rPr>
            </w:pPr>
          </w:p>
        </w:tc>
      </w:tr>
      <w:tr w:rsidR="003C7239" w:rsidRPr="000D0F52" w14:paraId="531DA43F" w14:textId="77777777" w:rsidTr="003C7239">
        <w:tc>
          <w:tcPr>
            <w:tcW w:w="3528" w:type="dxa"/>
          </w:tcPr>
          <w:p w14:paraId="13233474" w14:textId="77777777" w:rsidR="003C7239" w:rsidRPr="000D0F52" w:rsidRDefault="003C7239" w:rsidP="003C7239">
            <w:pPr>
              <w:pStyle w:val="NoSpacing"/>
              <w:jc w:val="both"/>
              <w:rPr>
                <w:rFonts w:ascii="Arial" w:hAnsi="Arial" w:cs="Arial"/>
              </w:rPr>
            </w:pPr>
            <w:r w:rsidRPr="000D0F52">
              <w:rPr>
                <w:rFonts w:ascii="Arial" w:hAnsi="Arial" w:cs="Arial"/>
              </w:rPr>
              <w:t>Telephone:</w:t>
            </w:r>
          </w:p>
          <w:p w14:paraId="48A0071A" w14:textId="77777777" w:rsidR="003C7239" w:rsidRPr="000D0F52" w:rsidRDefault="003C7239" w:rsidP="003C7239">
            <w:pPr>
              <w:pStyle w:val="NoSpacing"/>
              <w:jc w:val="both"/>
              <w:rPr>
                <w:rFonts w:ascii="Arial" w:hAnsi="Arial" w:cs="Arial"/>
              </w:rPr>
            </w:pPr>
          </w:p>
        </w:tc>
        <w:tc>
          <w:tcPr>
            <w:tcW w:w="4994" w:type="dxa"/>
          </w:tcPr>
          <w:p w14:paraId="3E3D5CCB" w14:textId="77777777" w:rsidR="003C7239" w:rsidRPr="000D0F52" w:rsidRDefault="003C7239" w:rsidP="003C7239">
            <w:pPr>
              <w:pStyle w:val="NoSpacing"/>
              <w:jc w:val="both"/>
              <w:rPr>
                <w:rFonts w:ascii="Arial" w:hAnsi="Arial" w:cs="Arial"/>
              </w:rPr>
            </w:pPr>
          </w:p>
        </w:tc>
      </w:tr>
      <w:tr w:rsidR="003C7239" w:rsidRPr="000D0F52" w14:paraId="5FEFE47A" w14:textId="77777777" w:rsidTr="003C7239">
        <w:tc>
          <w:tcPr>
            <w:tcW w:w="3528" w:type="dxa"/>
          </w:tcPr>
          <w:p w14:paraId="3332F02F" w14:textId="77777777" w:rsidR="003C7239" w:rsidRPr="000D0F52" w:rsidRDefault="003C7239" w:rsidP="003C7239">
            <w:pPr>
              <w:pStyle w:val="NoSpacing"/>
              <w:jc w:val="both"/>
              <w:rPr>
                <w:rFonts w:ascii="Arial" w:hAnsi="Arial" w:cs="Arial"/>
              </w:rPr>
            </w:pPr>
            <w:r w:rsidRPr="000D0F52">
              <w:rPr>
                <w:rFonts w:ascii="Arial" w:hAnsi="Arial" w:cs="Arial"/>
              </w:rPr>
              <w:lastRenderedPageBreak/>
              <w:t>Email:</w:t>
            </w:r>
          </w:p>
          <w:p w14:paraId="4435191C" w14:textId="77777777" w:rsidR="003C7239" w:rsidRPr="000D0F52" w:rsidRDefault="003C7239" w:rsidP="003C7239">
            <w:pPr>
              <w:pStyle w:val="NoSpacing"/>
              <w:jc w:val="both"/>
              <w:rPr>
                <w:rFonts w:ascii="Arial" w:hAnsi="Arial" w:cs="Arial"/>
              </w:rPr>
            </w:pPr>
          </w:p>
        </w:tc>
        <w:tc>
          <w:tcPr>
            <w:tcW w:w="4994" w:type="dxa"/>
          </w:tcPr>
          <w:p w14:paraId="44111F70" w14:textId="77777777" w:rsidR="003C7239" w:rsidRPr="000D0F52" w:rsidRDefault="003C7239" w:rsidP="003C7239">
            <w:pPr>
              <w:pStyle w:val="NoSpacing"/>
              <w:jc w:val="both"/>
              <w:rPr>
                <w:rFonts w:ascii="Arial" w:hAnsi="Arial" w:cs="Arial"/>
              </w:rPr>
            </w:pPr>
          </w:p>
        </w:tc>
      </w:tr>
    </w:tbl>
    <w:p w14:paraId="111CFF87" w14:textId="77777777" w:rsidR="003C7239" w:rsidRDefault="003C7239" w:rsidP="003C7239">
      <w:pPr>
        <w:pStyle w:val="NoSpacing"/>
        <w:jc w:val="both"/>
        <w:rPr>
          <w:rFonts w:ascii="Arial" w:hAnsi="Arial" w:cs="Arial"/>
        </w:rPr>
      </w:pPr>
    </w:p>
    <w:p w14:paraId="2083A467" w14:textId="77777777" w:rsidR="003C7239" w:rsidRDefault="003C7239" w:rsidP="003C7239">
      <w:pPr>
        <w:pStyle w:val="NoSpacing"/>
        <w:jc w:val="both"/>
        <w:rPr>
          <w:rFonts w:ascii="Arial" w:hAnsi="Arial" w:cs="Arial"/>
        </w:rPr>
      </w:pPr>
    </w:p>
    <w:p w14:paraId="7546CC65" w14:textId="77777777" w:rsidR="003C7239" w:rsidRDefault="003C7239" w:rsidP="003C7239">
      <w:pPr>
        <w:pStyle w:val="NoSpacing"/>
        <w:jc w:val="both"/>
        <w:rPr>
          <w:rFonts w:ascii="Arial" w:hAnsi="Arial" w:cs="Arial"/>
        </w:rPr>
      </w:pPr>
    </w:p>
    <w:p w14:paraId="381C3BBF" w14:textId="77777777" w:rsidR="003C7239" w:rsidRPr="000D0F52" w:rsidRDefault="003C7239" w:rsidP="003C7239">
      <w:pPr>
        <w:pStyle w:val="NoSpacing"/>
        <w:jc w:val="both"/>
        <w:rPr>
          <w:rFonts w:ascii="Arial" w:hAnsi="Arial" w:cs="Arial"/>
        </w:rPr>
      </w:pPr>
    </w:p>
    <w:p w14:paraId="2E2CEE5F" w14:textId="77777777" w:rsidR="003C7239" w:rsidRPr="00AF3467" w:rsidRDefault="003C7239" w:rsidP="003C7239">
      <w:pPr>
        <w:pStyle w:val="NoSpacing"/>
        <w:jc w:val="both"/>
        <w:rPr>
          <w:rFonts w:ascii="Arial" w:hAnsi="Arial" w:cs="Arial"/>
          <w:b/>
        </w:rPr>
      </w:pPr>
      <w:r w:rsidRPr="00AF3467">
        <w:rPr>
          <w:rFonts w:ascii="Arial" w:hAnsi="Arial" w:cs="Arial"/>
          <w:b/>
        </w:rPr>
        <w:t>Checklist</w:t>
      </w:r>
    </w:p>
    <w:p w14:paraId="0CC18024" w14:textId="77777777" w:rsidR="003C7239" w:rsidRDefault="003C7239" w:rsidP="003C7239">
      <w:pPr>
        <w:pStyle w:val="NoSpacing"/>
        <w:jc w:val="both"/>
        <w:rPr>
          <w:rFonts w:ascii="Arial" w:hAnsi="Arial" w:cs="Arial"/>
        </w:rPr>
      </w:pPr>
    </w:p>
    <w:tbl>
      <w:tblPr>
        <w:tblW w:w="0" w:type="auto"/>
        <w:tblLook w:val="04A0" w:firstRow="1" w:lastRow="0" w:firstColumn="1" w:lastColumn="0" w:noHBand="0" w:noVBand="1"/>
      </w:tblPr>
      <w:tblGrid>
        <w:gridCol w:w="7338"/>
        <w:gridCol w:w="2374"/>
      </w:tblGrid>
      <w:tr w:rsidR="003C7239" w14:paraId="18323876" w14:textId="77777777" w:rsidTr="003C7239">
        <w:tc>
          <w:tcPr>
            <w:tcW w:w="7338" w:type="dxa"/>
            <w:shd w:val="clear" w:color="auto" w:fill="FF4B00"/>
          </w:tcPr>
          <w:p w14:paraId="765D9F72" w14:textId="77777777" w:rsidR="003C7239" w:rsidRPr="002718A2" w:rsidRDefault="003C7239" w:rsidP="003C7239">
            <w:pPr>
              <w:pStyle w:val="NoSpacing"/>
              <w:jc w:val="both"/>
              <w:rPr>
                <w:rFonts w:ascii="Arial" w:hAnsi="Arial" w:cs="Arial"/>
                <w:b/>
                <w:color w:val="FFFFFF" w:themeColor="background1"/>
              </w:rPr>
            </w:pPr>
            <w:r w:rsidRPr="002718A2">
              <w:rPr>
                <w:rFonts w:ascii="Arial" w:hAnsi="Arial" w:cs="Arial"/>
                <w:b/>
                <w:color w:val="FFFFFF" w:themeColor="background1"/>
              </w:rPr>
              <w:t>Check list – Documents to be submitted</w:t>
            </w:r>
          </w:p>
        </w:tc>
        <w:tc>
          <w:tcPr>
            <w:tcW w:w="2374" w:type="dxa"/>
            <w:shd w:val="clear" w:color="auto" w:fill="FF4B00"/>
          </w:tcPr>
          <w:p w14:paraId="00BAC55D" w14:textId="77777777" w:rsidR="003C7239" w:rsidRPr="002718A2" w:rsidRDefault="003C7239" w:rsidP="003C7239">
            <w:pPr>
              <w:pStyle w:val="NoSpacing"/>
              <w:jc w:val="both"/>
              <w:rPr>
                <w:rFonts w:ascii="Arial" w:hAnsi="Arial" w:cs="Arial"/>
                <w:color w:val="FFFFFF" w:themeColor="background1"/>
              </w:rPr>
            </w:pPr>
            <w:r w:rsidRPr="002718A2">
              <w:rPr>
                <w:rFonts w:ascii="Arial" w:hAnsi="Arial" w:cs="Arial"/>
                <w:color w:val="FFFFFF" w:themeColor="background1"/>
              </w:rPr>
              <w:t>Delete which is not applicable</w:t>
            </w:r>
          </w:p>
        </w:tc>
      </w:tr>
      <w:tr w:rsidR="003C7239" w14:paraId="79A06072" w14:textId="77777777" w:rsidTr="003C7239">
        <w:tc>
          <w:tcPr>
            <w:tcW w:w="7338" w:type="dxa"/>
          </w:tcPr>
          <w:p w14:paraId="59ACB8C5" w14:textId="77777777" w:rsidR="003C7239" w:rsidRDefault="003C7239" w:rsidP="009B5398">
            <w:pPr>
              <w:pStyle w:val="NoSpacing"/>
              <w:jc w:val="both"/>
              <w:rPr>
                <w:rFonts w:ascii="Arial" w:hAnsi="Arial" w:cs="Arial"/>
              </w:rPr>
            </w:pPr>
            <w:r>
              <w:rPr>
                <w:rFonts w:ascii="Arial" w:hAnsi="Arial" w:cs="Arial"/>
              </w:rPr>
              <w:t>Sustainability Policy signed and dated</w:t>
            </w:r>
          </w:p>
        </w:tc>
        <w:tc>
          <w:tcPr>
            <w:tcW w:w="2374" w:type="dxa"/>
          </w:tcPr>
          <w:p w14:paraId="523941DB" w14:textId="77777777" w:rsidR="003C7239" w:rsidRDefault="003C7239" w:rsidP="003C7239">
            <w:pPr>
              <w:pStyle w:val="NoSpacing"/>
              <w:jc w:val="both"/>
              <w:rPr>
                <w:rFonts w:ascii="Arial" w:hAnsi="Arial" w:cs="Arial"/>
              </w:rPr>
            </w:pPr>
            <w:r>
              <w:rPr>
                <w:rFonts w:ascii="Arial" w:hAnsi="Arial" w:cs="Arial"/>
              </w:rPr>
              <w:t>YES / NO</w:t>
            </w:r>
          </w:p>
        </w:tc>
      </w:tr>
      <w:tr w:rsidR="003C7239" w14:paraId="12C9D859" w14:textId="77777777" w:rsidTr="003C7239">
        <w:tc>
          <w:tcPr>
            <w:tcW w:w="7338" w:type="dxa"/>
          </w:tcPr>
          <w:p w14:paraId="18A0F937" w14:textId="77777777" w:rsidR="003C7239" w:rsidRDefault="003C7239" w:rsidP="003C7239">
            <w:pPr>
              <w:pStyle w:val="NoSpacing"/>
              <w:jc w:val="both"/>
              <w:rPr>
                <w:rFonts w:ascii="Arial" w:hAnsi="Arial" w:cs="Arial"/>
              </w:rPr>
            </w:pPr>
            <w:r>
              <w:rPr>
                <w:rFonts w:ascii="Arial" w:hAnsi="Arial" w:cs="Arial"/>
              </w:rPr>
              <w:t>Environmental Policy signed and dated</w:t>
            </w:r>
          </w:p>
          <w:p w14:paraId="728579EF" w14:textId="77777777" w:rsidR="003C7239" w:rsidRDefault="003C7239" w:rsidP="003C7239">
            <w:pPr>
              <w:pStyle w:val="NoSpacing"/>
              <w:jc w:val="both"/>
              <w:rPr>
                <w:rFonts w:ascii="Arial" w:hAnsi="Arial" w:cs="Arial"/>
              </w:rPr>
            </w:pPr>
          </w:p>
          <w:p w14:paraId="05A3C68E" w14:textId="77777777" w:rsidR="009B5398" w:rsidRDefault="009B5398" w:rsidP="003C7239">
            <w:pPr>
              <w:pStyle w:val="NoSpacing"/>
              <w:jc w:val="both"/>
              <w:rPr>
                <w:rFonts w:ascii="Arial" w:hAnsi="Arial" w:cs="Arial"/>
              </w:rPr>
            </w:pPr>
          </w:p>
        </w:tc>
        <w:tc>
          <w:tcPr>
            <w:tcW w:w="2374" w:type="dxa"/>
          </w:tcPr>
          <w:p w14:paraId="7704EB75" w14:textId="77777777" w:rsidR="003C7239" w:rsidRDefault="003C7239" w:rsidP="003C7239">
            <w:pPr>
              <w:pStyle w:val="NoSpacing"/>
              <w:jc w:val="both"/>
              <w:rPr>
                <w:rFonts w:ascii="Arial" w:hAnsi="Arial" w:cs="Arial"/>
              </w:rPr>
            </w:pPr>
            <w:r>
              <w:rPr>
                <w:rFonts w:ascii="Arial" w:hAnsi="Arial" w:cs="Arial"/>
              </w:rPr>
              <w:t>YES / NO</w:t>
            </w:r>
          </w:p>
        </w:tc>
      </w:tr>
    </w:tbl>
    <w:p w14:paraId="647D9716" w14:textId="77777777" w:rsidR="00120F57" w:rsidRDefault="00120F57" w:rsidP="000F7A85">
      <w:pPr>
        <w:jc w:val="center"/>
        <w:rPr>
          <w:rFonts w:ascii="Arial" w:hAnsi="Arial" w:cs="Arial"/>
        </w:rPr>
      </w:pPr>
    </w:p>
    <w:p w14:paraId="411A0F25" w14:textId="77777777" w:rsidR="00120F57" w:rsidRDefault="00120F57">
      <w:pPr>
        <w:rPr>
          <w:rFonts w:ascii="Arial" w:hAnsi="Arial" w:cs="Arial"/>
          <w:b/>
          <w:color w:val="E36C0A" w:themeColor="accent6" w:themeShade="BF"/>
          <w:u w:val="single"/>
        </w:rPr>
      </w:pPr>
      <w:r>
        <w:rPr>
          <w:rFonts w:ascii="Arial" w:hAnsi="Arial" w:cs="Arial"/>
          <w:b/>
          <w:color w:val="E36C0A" w:themeColor="accent6" w:themeShade="BF"/>
          <w:u w:val="single"/>
        </w:rPr>
        <w:br w:type="page"/>
      </w:r>
    </w:p>
    <w:p w14:paraId="1FC3C45A" w14:textId="39304DFD" w:rsidR="00120F57" w:rsidRDefault="00120F57" w:rsidP="000F7A85">
      <w:pPr>
        <w:jc w:val="center"/>
        <w:rPr>
          <w:rFonts w:ascii="Arial" w:hAnsi="Arial" w:cs="Arial"/>
          <w:b/>
          <w:color w:val="E36C0A" w:themeColor="accent6" w:themeShade="BF"/>
          <w:u w:val="single"/>
        </w:rPr>
      </w:pPr>
    </w:p>
    <w:p w14:paraId="3450763B" w14:textId="77777777" w:rsidR="00120F57" w:rsidRDefault="00120F57" w:rsidP="000F7A85">
      <w:pPr>
        <w:jc w:val="center"/>
        <w:rPr>
          <w:rFonts w:ascii="Arial" w:hAnsi="Arial" w:cs="Arial"/>
          <w:b/>
          <w:color w:val="E36C0A" w:themeColor="accent6" w:themeShade="BF"/>
          <w:u w:val="single"/>
        </w:rPr>
      </w:pPr>
    </w:p>
    <w:p w14:paraId="0DD47E7E" w14:textId="77777777" w:rsidR="009B0237" w:rsidRDefault="009B0237" w:rsidP="000F7A85">
      <w:pPr>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w:t>
      </w:r>
    </w:p>
    <w:p w14:paraId="2C055F12" w14:textId="77777777" w:rsidR="009B0237"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 xml:space="preserve">A, </w:t>
      </w:r>
      <w:r w:rsidRPr="000D0F52">
        <w:rPr>
          <w:rFonts w:ascii="Arial" w:hAnsi="Arial" w:cs="Arial"/>
          <w:b/>
          <w:color w:val="E36C0A" w:themeColor="accent6" w:themeShade="BF"/>
          <w:u w:val="single"/>
        </w:rPr>
        <w:t xml:space="preserve">B, </w:t>
      </w:r>
      <w:r>
        <w:rPr>
          <w:rFonts w:ascii="Arial" w:hAnsi="Arial" w:cs="Arial"/>
          <w:b/>
          <w:color w:val="E36C0A" w:themeColor="accent6" w:themeShade="BF"/>
          <w:u w:val="single"/>
        </w:rPr>
        <w:t>C</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D</w:t>
      </w:r>
      <w:r w:rsidR="001D60E5">
        <w:rPr>
          <w:rFonts w:ascii="Arial" w:hAnsi="Arial" w:cs="Arial"/>
          <w:b/>
          <w:color w:val="E36C0A" w:themeColor="accent6" w:themeShade="BF"/>
          <w:u w:val="single"/>
        </w:rPr>
        <w:t xml:space="preserve">, E, </w:t>
      </w:r>
      <w:r w:rsidR="003C7239">
        <w:rPr>
          <w:rFonts w:ascii="Arial" w:hAnsi="Arial" w:cs="Arial"/>
          <w:b/>
          <w:color w:val="E36C0A" w:themeColor="accent6" w:themeShade="BF"/>
          <w:u w:val="single"/>
        </w:rPr>
        <w:t>G</w:t>
      </w:r>
      <w:r w:rsidRPr="000D0F52">
        <w:rPr>
          <w:rFonts w:ascii="Arial" w:hAnsi="Arial" w:cs="Arial"/>
          <w:b/>
          <w:color w:val="E36C0A" w:themeColor="accent6" w:themeShade="BF"/>
          <w:u w:val="single"/>
        </w:rPr>
        <w:t xml:space="preserve"> AND </w:t>
      </w:r>
      <w:r w:rsidR="003C7239">
        <w:rPr>
          <w:rFonts w:ascii="Arial" w:hAnsi="Arial" w:cs="Arial"/>
          <w:b/>
          <w:color w:val="E36C0A" w:themeColor="accent6" w:themeShade="BF"/>
          <w:u w:val="single"/>
        </w:rPr>
        <w:t>H</w:t>
      </w:r>
      <w:r w:rsidRPr="000D0F52">
        <w:rPr>
          <w:rFonts w:ascii="Arial" w:hAnsi="Arial" w:cs="Arial"/>
          <w:b/>
          <w:color w:val="E36C0A" w:themeColor="accent6" w:themeShade="BF"/>
          <w:u w:val="single"/>
        </w:rPr>
        <w:t xml:space="preserve"> </w:t>
      </w:r>
    </w:p>
    <w:p w14:paraId="651D1153" w14:textId="77777777" w:rsidR="009B0237" w:rsidRPr="000D0F52"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272E8A8D" w14:textId="77777777" w:rsidR="009B0237" w:rsidRDefault="009B0237" w:rsidP="009B0237">
      <w:pPr>
        <w:pStyle w:val="DefaultText"/>
        <w:tabs>
          <w:tab w:val="left" w:pos="355"/>
        </w:tabs>
        <w:jc w:val="center"/>
        <w:rPr>
          <w:rFonts w:ascii="Arial Bold" w:hAnsi="Arial Bold"/>
          <w:b/>
          <w:bCs/>
          <w:color w:val="000080"/>
          <w:u w:val="single"/>
        </w:rPr>
      </w:pPr>
    </w:p>
    <w:p w14:paraId="3F85FE31" w14:textId="77777777" w:rsidR="009B0237" w:rsidRDefault="009B0237" w:rsidP="009B0237">
      <w:pPr>
        <w:pStyle w:val="DefaultText"/>
        <w:tabs>
          <w:tab w:val="left" w:pos="355"/>
        </w:tabs>
        <w:jc w:val="center"/>
        <w:rPr>
          <w:rFonts w:ascii="Arial Bold" w:hAnsi="Arial Bold"/>
          <w:b/>
          <w:bCs/>
          <w:color w:val="000080"/>
          <w:u w:val="single"/>
        </w:rPr>
      </w:pPr>
    </w:p>
    <w:p w14:paraId="127575C5" w14:textId="77777777" w:rsidR="009B0237" w:rsidRDefault="009B0237" w:rsidP="009B0237">
      <w:pPr>
        <w:pStyle w:val="DefaultText"/>
        <w:tabs>
          <w:tab w:val="left" w:pos="355"/>
        </w:tabs>
        <w:jc w:val="center"/>
        <w:rPr>
          <w:rFonts w:ascii="Arial Bold" w:hAnsi="Arial Bold"/>
          <w:b/>
          <w:bCs/>
          <w:color w:val="000080"/>
          <w:u w:val="single"/>
        </w:rPr>
      </w:pPr>
    </w:p>
    <w:p w14:paraId="3F33C37C" w14:textId="77777777" w:rsidR="009B0237" w:rsidRDefault="009B0237" w:rsidP="009B0237">
      <w:pPr>
        <w:pStyle w:val="DefaultText"/>
        <w:jc w:val="center"/>
        <w:rPr>
          <w:rFonts w:ascii="Arial Bold" w:hAnsi="Arial Bold" w:cs="Arial"/>
          <w:b/>
          <w:bCs/>
          <w:sz w:val="40"/>
          <w:szCs w:val="36"/>
        </w:rPr>
      </w:pPr>
    </w:p>
    <w:p w14:paraId="4FE4EC36" w14:textId="77777777" w:rsidR="002D36DE" w:rsidRDefault="002D36DE" w:rsidP="002D36DE">
      <w:pPr>
        <w:pStyle w:val="DefaultText"/>
        <w:jc w:val="center"/>
        <w:rPr>
          <w:rFonts w:ascii="Arial" w:hAnsi="Arial" w:cs="Arial"/>
          <w:b/>
          <w:bCs/>
          <w:sz w:val="40"/>
          <w:szCs w:val="36"/>
        </w:rPr>
      </w:pPr>
      <w:r>
        <w:rPr>
          <w:rFonts w:ascii="Arial" w:hAnsi="Arial" w:cs="Arial"/>
          <w:b/>
          <w:bCs/>
          <w:sz w:val="40"/>
          <w:szCs w:val="36"/>
        </w:rPr>
        <w:t xml:space="preserve">Price </w:t>
      </w:r>
    </w:p>
    <w:p w14:paraId="1C46A332" w14:textId="77777777" w:rsidR="002D36DE" w:rsidRDefault="002D36DE" w:rsidP="002D36DE">
      <w:pPr>
        <w:pStyle w:val="DefaultText"/>
        <w:jc w:val="center"/>
        <w:rPr>
          <w:rFonts w:ascii="Arial Bold" w:hAnsi="Arial Bold" w:cs="Arial"/>
          <w:b/>
          <w:bCs/>
          <w:sz w:val="40"/>
          <w:szCs w:val="36"/>
        </w:rPr>
      </w:pPr>
    </w:p>
    <w:p w14:paraId="5CEF64E4" w14:textId="77777777" w:rsidR="002D36DE" w:rsidRDefault="002D36DE" w:rsidP="002D36DE">
      <w:pPr>
        <w:pStyle w:val="DefaultText"/>
        <w:jc w:val="center"/>
        <w:rPr>
          <w:rFonts w:cs="Arial"/>
          <w:b/>
          <w:bCs/>
        </w:rPr>
      </w:pPr>
    </w:p>
    <w:p w14:paraId="66FE73B7" w14:textId="77777777" w:rsidR="002D36DE" w:rsidRDefault="002D36DE" w:rsidP="002D36DE">
      <w:pPr>
        <w:pStyle w:val="DefaultText"/>
        <w:jc w:val="center"/>
        <w:rPr>
          <w:rFonts w:ascii="Arial" w:hAnsi="Arial" w:cs="Arial"/>
          <w:b/>
          <w:bCs/>
          <w:sz w:val="52"/>
          <w:szCs w:val="52"/>
          <w:u w:val="single"/>
        </w:rPr>
      </w:pPr>
    </w:p>
    <w:p w14:paraId="3FDF3960" w14:textId="14E73081" w:rsidR="009B0237" w:rsidRPr="002D36DE" w:rsidRDefault="002D36DE" w:rsidP="002D36DE">
      <w:pPr>
        <w:pStyle w:val="DefaultText"/>
        <w:jc w:val="center"/>
        <w:rPr>
          <w:rFonts w:ascii="Arial" w:hAnsi="Arial" w:cs="Arial"/>
          <w:b/>
          <w:bCs/>
          <w:sz w:val="32"/>
          <w:szCs w:val="32"/>
          <w:u w:val="single"/>
        </w:rPr>
      </w:pPr>
      <w:r>
        <w:rPr>
          <w:rFonts w:ascii="Arial" w:hAnsi="Arial" w:cs="Arial"/>
          <w:b/>
          <w:bCs/>
          <w:sz w:val="32"/>
          <w:szCs w:val="32"/>
          <w:u w:val="single"/>
        </w:rPr>
        <w:t>SECTION F</w:t>
      </w:r>
      <w:r w:rsidR="009B0237">
        <w:rPr>
          <w:rFonts w:ascii="Arial" w:hAnsi="Arial" w:cs="Arial"/>
          <w:b/>
          <w:bCs/>
          <w:sz w:val="40"/>
          <w:szCs w:val="36"/>
        </w:rPr>
        <w:t xml:space="preserve"> </w:t>
      </w:r>
    </w:p>
    <w:p w14:paraId="71A8DCBB" w14:textId="77777777" w:rsidR="009B0237" w:rsidRDefault="009B0237" w:rsidP="009B0237">
      <w:pPr>
        <w:pStyle w:val="DefaultText"/>
        <w:jc w:val="center"/>
        <w:rPr>
          <w:rFonts w:ascii="Arial Bold" w:hAnsi="Arial Bold" w:cs="Arial"/>
          <w:b/>
          <w:bCs/>
          <w:sz w:val="40"/>
          <w:szCs w:val="36"/>
        </w:rPr>
      </w:pPr>
    </w:p>
    <w:p w14:paraId="7628EF5C" w14:textId="77777777" w:rsidR="009B0237" w:rsidRDefault="009B0237" w:rsidP="009B0237">
      <w:pPr>
        <w:pStyle w:val="DefaultText"/>
        <w:jc w:val="center"/>
        <w:rPr>
          <w:rFonts w:cs="Arial"/>
          <w:b/>
          <w:bCs/>
        </w:rPr>
      </w:pPr>
    </w:p>
    <w:p w14:paraId="1B739F53" w14:textId="77777777" w:rsidR="009B0237" w:rsidRDefault="009B0237" w:rsidP="009B0237">
      <w:pPr>
        <w:pStyle w:val="DefaultText"/>
        <w:jc w:val="center"/>
        <w:rPr>
          <w:rFonts w:ascii="Arial" w:hAnsi="Arial" w:cs="Arial"/>
          <w:b/>
          <w:bCs/>
          <w:sz w:val="52"/>
          <w:szCs w:val="52"/>
          <w:u w:val="single"/>
        </w:rPr>
      </w:pPr>
    </w:p>
    <w:p w14:paraId="3DB3F337" w14:textId="77777777" w:rsidR="009B0237" w:rsidRDefault="009B0237" w:rsidP="009B0237">
      <w:pPr>
        <w:pStyle w:val="DefaultText"/>
        <w:jc w:val="center"/>
        <w:rPr>
          <w:rFonts w:cs="Arial"/>
          <w:b/>
          <w:bCs/>
          <w:color w:val="000080"/>
        </w:rPr>
      </w:pPr>
    </w:p>
    <w:p w14:paraId="3B866A6F" w14:textId="77777777" w:rsidR="009B0237" w:rsidRDefault="009B0237" w:rsidP="009B0237">
      <w:pPr>
        <w:pStyle w:val="DefaultText"/>
        <w:jc w:val="center"/>
        <w:rPr>
          <w:rFonts w:ascii="Arial Bold" w:hAnsi="Arial Bold" w:cs="Arial"/>
          <w:b/>
          <w:bCs/>
        </w:rPr>
      </w:pPr>
    </w:p>
    <w:p w14:paraId="2EADFBEB" w14:textId="77777777" w:rsidR="009B0237" w:rsidRDefault="009B0237" w:rsidP="009B0237">
      <w:pPr>
        <w:pStyle w:val="DefaultText"/>
        <w:jc w:val="center"/>
        <w:rPr>
          <w:rFonts w:ascii="Arial Bold" w:hAnsi="Arial Bold" w:cs="Arial"/>
          <w:b/>
          <w:bCs/>
        </w:rPr>
      </w:pPr>
    </w:p>
    <w:p w14:paraId="63A626CF" w14:textId="77777777" w:rsidR="009B0237" w:rsidRDefault="009B0237" w:rsidP="009B0237">
      <w:pPr>
        <w:pStyle w:val="DefaultText"/>
        <w:jc w:val="center"/>
        <w:rPr>
          <w:rFonts w:ascii="Arial Bold" w:hAnsi="Arial Bold" w:cs="Arial"/>
          <w:b/>
          <w:bCs/>
        </w:rPr>
      </w:pPr>
    </w:p>
    <w:p w14:paraId="782BB521" w14:textId="77777777" w:rsidR="009B0237" w:rsidRDefault="009B0237" w:rsidP="00120F57">
      <w:pPr>
        <w:pStyle w:val="DefaultText"/>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6511"/>
      </w:tblGrid>
      <w:tr w:rsidR="009B0237" w14:paraId="49AD026F" w14:textId="77777777" w:rsidTr="009B0237">
        <w:trPr>
          <w:trHeight w:val="1047"/>
        </w:trPr>
        <w:tc>
          <w:tcPr>
            <w:tcW w:w="2977" w:type="dxa"/>
            <w:vAlign w:val="center"/>
          </w:tcPr>
          <w:p w14:paraId="3FD09C56" w14:textId="77777777" w:rsidR="009B0237" w:rsidRPr="000D0F52" w:rsidRDefault="009B0237" w:rsidP="009B0237">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410A7811" w14:textId="77777777" w:rsidR="009B0237" w:rsidRDefault="009B0237" w:rsidP="009B0237">
            <w:pPr>
              <w:pStyle w:val="DefaultText"/>
              <w:jc w:val="center"/>
              <w:rPr>
                <w:rFonts w:ascii="Arial Bold" w:hAnsi="Arial Bold" w:cs="Arial"/>
                <w:b/>
                <w:bCs/>
                <w:sz w:val="28"/>
              </w:rPr>
            </w:pPr>
          </w:p>
        </w:tc>
      </w:tr>
      <w:tr w:rsidR="009B0237" w14:paraId="3CE3CDA4" w14:textId="77777777" w:rsidTr="009B0237">
        <w:trPr>
          <w:trHeight w:val="1047"/>
        </w:trPr>
        <w:tc>
          <w:tcPr>
            <w:tcW w:w="2977" w:type="dxa"/>
            <w:vAlign w:val="center"/>
          </w:tcPr>
          <w:p w14:paraId="0D434980" w14:textId="77777777" w:rsidR="009B0237" w:rsidRPr="000D0F52" w:rsidRDefault="009B0237" w:rsidP="009B0237">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69675990" w14:textId="77777777" w:rsidR="009B0237" w:rsidRDefault="009B0237" w:rsidP="009B0237">
            <w:pPr>
              <w:pStyle w:val="DefaultText"/>
              <w:jc w:val="center"/>
              <w:rPr>
                <w:rFonts w:ascii="Arial Bold" w:hAnsi="Arial Bold" w:cs="Arial"/>
                <w:b/>
                <w:bCs/>
                <w:sz w:val="28"/>
              </w:rPr>
            </w:pPr>
          </w:p>
        </w:tc>
      </w:tr>
    </w:tbl>
    <w:p w14:paraId="0A54EEBD" w14:textId="77777777" w:rsidR="009B0237" w:rsidRDefault="009B0237" w:rsidP="009B0237">
      <w:pPr>
        <w:pStyle w:val="DefaultText"/>
        <w:jc w:val="center"/>
        <w:rPr>
          <w:rFonts w:cs="Arial"/>
          <w:b/>
          <w:bCs/>
        </w:rPr>
      </w:pPr>
    </w:p>
    <w:p w14:paraId="77577A2F" w14:textId="77777777" w:rsidR="009B0237" w:rsidRDefault="009B0237" w:rsidP="009B0237">
      <w:pPr>
        <w:rPr>
          <w:rFonts w:ascii="Arial" w:hAnsi="Arial" w:cs="Arial"/>
        </w:rPr>
      </w:pPr>
      <w:r>
        <w:rPr>
          <w:rFonts w:ascii="Arial" w:hAnsi="Arial" w:cs="Arial"/>
        </w:rPr>
        <w:br w:type="page"/>
      </w:r>
    </w:p>
    <w:p w14:paraId="71F75FBF" w14:textId="77777777" w:rsidR="009B0237" w:rsidRPr="004C0CD4" w:rsidRDefault="00AD1EB4" w:rsidP="003C1F20">
      <w:pPr>
        <w:pStyle w:val="Caption"/>
      </w:pPr>
      <w:r>
        <w:lastRenderedPageBreak/>
        <w:t xml:space="preserve">F: </w:t>
      </w:r>
      <w:r w:rsidR="009B0237" w:rsidRPr="004C0CD4">
        <w:t>Pricing Schedule</w:t>
      </w:r>
    </w:p>
    <w:p w14:paraId="3A211A33" w14:textId="77777777" w:rsidR="00367250" w:rsidRPr="00367250" w:rsidRDefault="00367250" w:rsidP="00367250">
      <w:pPr>
        <w:jc w:val="both"/>
        <w:rPr>
          <w:rFonts w:ascii="Arial" w:hAnsi="Arial" w:cs="Arial"/>
          <w:sz w:val="22"/>
          <w:szCs w:val="22"/>
        </w:rPr>
      </w:pPr>
    </w:p>
    <w:p w14:paraId="6B37B5A3" w14:textId="3F9A2119" w:rsidR="00DC7FF9" w:rsidRPr="007B4538" w:rsidRDefault="00DC7FF9" w:rsidP="001A27DF">
      <w:pPr>
        <w:pStyle w:val="NoSpacing"/>
        <w:jc w:val="both"/>
        <w:rPr>
          <w:rFonts w:ascii="Arial" w:hAnsi="Arial" w:cs="Arial"/>
          <w:b/>
        </w:rPr>
      </w:pPr>
      <w:r w:rsidRPr="007B4538">
        <w:rPr>
          <w:rFonts w:ascii="Arial" w:hAnsi="Arial" w:cs="Arial"/>
          <w:b/>
        </w:rPr>
        <w:t>Hourly Staff</w:t>
      </w:r>
    </w:p>
    <w:p w14:paraId="3F287BEB" w14:textId="77777777" w:rsidR="00DC7FF9" w:rsidRDefault="00DC7FF9" w:rsidP="001A27DF">
      <w:pPr>
        <w:pStyle w:val="NoSpacing"/>
        <w:jc w:val="both"/>
        <w:rPr>
          <w:rFonts w:ascii="Arial" w:hAnsi="Arial" w:cs="Arial"/>
        </w:rPr>
      </w:pPr>
    </w:p>
    <w:p w14:paraId="22F6DB17" w14:textId="12246F5D" w:rsidR="001A27DF" w:rsidRDefault="001A27DF" w:rsidP="001A27DF">
      <w:pPr>
        <w:pStyle w:val="NoSpacing"/>
        <w:jc w:val="both"/>
        <w:rPr>
          <w:rFonts w:ascii="Arial" w:hAnsi="Arial" w:cs="Arial"/>
        </w:rPr>
      </w:pPr>
      <w:r w:rsidRPr="0041603F">
        <w:rPr>
          <w:rFonts w:ascii="Arial" w:hAnsi="Arial" w:cs="Arial"/>
        </w:rPr>
        <w:t xml:space="preserve">Manchester Central is committed to paying </w:t>
      </w:r>
      <w:r w:rsidRPr="0041603F">
        <w:rPr>
          <w:rFonts w:ascii="Arial" w:hAnsi="Arial" w:cs="Arial"/>
          <w:b/>
        </w:rPr>
        <w:t>all</w:t>
      </w:r>
      <w:r w:rsidRPr="0041603F">
        <w:rPr>
          <w:rFonts w:ascii="Arial" w:hAnsi="Arial" w:cs="Arial"/>
        </w:rPr>
        <w:t xml:space="preserve"> </w:t>
      </w:r>
      <w:r w:rsidR="00EE3662" w:rsidRPr="0041603F">
        <w:rPr>
          <w:rFonts w:ascii="Arial" w:hAnsi="Arial" w:cs="Arial"/>
        </w:rPr>
        <w:t>(</w:t>
      </w:r>
      <w:r w:rsidR="00812C1B" w:rsidRPr="0041603F">
        <w:rPr>
          <w:rFonts w:ascii="Arial" w:hAnsi="Arial" w:cs="Arial"/>
        </w:rPr>
        <w:t>regardless of age)</w:t>
      </w:r>
      <w:r w:rsidR="00DF3504" w:rsidRPr="0041603F">
        <w:rPr>
          <w:rFonts w:ascii="Arial" w:hAnsi="Arial" w:cs="Arial"/>
        </w:rPr>
        <w:t xml:space="preserve"> </w:t>
      </w:r>
      <w:r w:rsidRPr="0041603F">
        <w:rPr>
          <w:rFonts w:ascii="Arial" w:hAnsi="Arial" w:cs="Arial"/>
        </w:rPr>
        <w:t xml:space="preserve">Members of Staff at least the </w:t>
      </w:r>
      <w:r w:rsidR="00202720" w:rsidRPr="0041603F">
        <w:rPr>
          <w:rFonts w:ascii="Arial" w:hAnsi="Arial" w:cs="Arial"/>
        </w:rPr>
        <w:t>Real</w:t>
      </w:r>
      <w:r w:rsidRPr="0041603F">
        <w:rPr>
          <w:rFonts w:ascii="Arial" w:hAnsi="Arial" w:cs="Arial"/>
        </w:rPr>
        <w:t xml:space="preserve"> </w:t>
      </w:r>
      <w:r w:rsidR="009909FB" w:rsidRPr="0041603F">
        <w:rPr>
          <w:rFonts w:ascii="Arial" w:hAnsi="Arial" w:cs="Arial"/>
        </w:rPr>
        <w:t>Living Wa</w:t>
      </w:r>
      <w:r w:rsidR="00D211D8" w:rsidRPr="0041603F">
        <w:rPr>
          <w:rFonts w:ascii="Arial" w:hAnsi="Arial" w:cs="Arial"/>
        </w:rPr>
        <w:t>ge</w:t>
      </w:r>
      <w:r w:rsidRPr="0041603F">
        <w:rPr>
          <w:rFonts w:ascii="Arial" w:hAnsi="Arial" w:cs="Arial"/>
        </w:rPr>
        <w:t>. As of 1</w:t>
      </w:r>
      <w:r w:rsidRPr="0041603F">
        <w:rPr>
          <w:rFonts w:ascii="Arial" w:hAnsi="Arial" w:cs="Arial"/>
          <w:vertAlign w:val="superscript"/>
        </w:rPr>
        <w:t>st</w:t>
      </w:r>
      <w:r w:rsidRPr="0041603F">
        <w:rPr>
          <w:rFonts w:ascii="Arial" w:hAnsi="Arial" w:cs="Arial"/>
        </w:rPr>
        <w:t xml:space="preserve"> April 20</w:t>
      </w:r>
      <w:r w:rsidR="00D27444" w:rsidRPr="0041603F">
        <w:rPr>
          <w:rFonts w:ascii="Arial" w:hAnsi="Arial" w:cs="Arial"/>
        </w:rPr>
        <w:t>24</w:t>
      </w:r>
      <w:r w:rsidRPr="0041603F">
        <w:rPr>
          <w:rFonts w:ascii="Arial" w:hAnsi="Arial" w:cs="Arial"/>
        </w:rPr>
        <w:t>, this amounts to £</w:t>
      </w:r>
      <w:r w:rsidR="00202720" w:rsidRPr="0041603F">
        <w:rPr>
          <w:rFonts w:ascii="Arial" w:hAnsi="Arial" w:cs="Arial"/>
        </w:rPr>
        <w:t>12.00</w:t>
      </w:r>
      <w:r w:rsidRPr="0041603F">
        <w:rPr>
          <w:rFonts w:ascii="Arial" w:hAnsi="Arial" w:cs="Arial"/>
        </w:rPr>
        <w:t xml:space="preserve"> an hou</w:t>
      </w:r>
      <w:r w:rsidR="00202720" w:rsidRPr="0041603F">
        <w:rPr>
          <w:rFonts w:ascii="Arial" w:hAnsi="Arial" w:cs="Arial"/>
        </w:rPr>
        <w:t>r.</w:t>
      </w:r>
      <w:r w:rsidR="009B0F02">
        <w:rPr>
          <w:rFonts w:ascii="Arial" w:hAnsi="Arial" w:cs="Arial"/>
        </w:rPr>
        <w:t xml:space="preserve"> It is the duty of the Contractor to look for changes in the Real Living Wage from </w:t>
      </w:r>
      <w:r w:rsidR="00CB7FE2">
        <w:rPr>
          <w:rFonts w:ascii="Arial" w:hAnsi="Arial" w:cs="Arial"/>
        </w:rPr>
        <w:t>announcements by the Real Living Wage Foundation.</w:t>
      </w:r>
    </w:p>
    <w:p w14:paraId="4962542B" w14:textId="2651557A" w:rsidR="006D3D6E" w:rsidRDefault="006D3D6E" w:rsidP="001A27DF">
      <w:pPr>
        <w:pStyle w:val="NoSpacing"/>
        <w:jc w:val="both"/>
        <w:rPr>
          <w:rFonts w:ascii="Arial" w:hAnsi="Arial" w:cs="Arial"/>
        </w:rPr>
      </w:pPr>
    </w:p>
    <w:p w14:paraId="1948E1BE" w14:textId="1AB7406B" w:rsidR="00872C68" w:rsidRDefault="00521E43" w:rsidP="001A27DF">
      <w:pPr>
        <w:pStyle w:val="NoSpacing"/>
        <w:jc w:val="both"/>
        <w:rPr>
          <w:rFonts w:ascii="Arial" w:hAnsi="Arial" w:cs="Arial"/>
        </w:rPr>
      </w:pPr>
      <w:r>
        <w:rPr>
          <w:rFonts w:ascii="Arial" w:hAnsi="Arial" w:cs="Arial"/>
        </w:rPr>
        <w:t>The Contractor will only bill for actual hours worked, subject to a minimum shift of 4</w:t>
      </w:r>
      <w:r w:rsidR="00CB7FE2">
        <w:rPr>
          <w:rFonts w:ascii="Arial" w:hAnsi="Arial" w:cs="Arial"/>
        </w:rPr>
        <w:t xml:space="preserve"> hours</w:t>
      </w:r>
      <w:r>
        <w:rPr>
          <w:rFonts w:ascii="Arial" w:hAnsi="Arial" w:cs="Arial"/>
        </w:rPr>
        <w:t xml:space="preserve"> per</w:t>
      </w:r>
      <w:r w:rsidR="00A6527A">
        <w:rPr>
          <w:rFonts w:ascii="Arial" w:hAnsi="Arial" w:cs="Arial"/>
        </w:rPr>
        <w:t xml:space="preserve"> booked shift</w:t>
      </w:r>
      <w:r w:rsidR="007F47EC">
        <w:rPr>
          <w:rFonts w:ascii="Arial" w:hAnsi="Arial" w:cs="Arial"/>
        </w:rPr>
        <w:t>.  Any reduction in hours will be advised a minimum of two hours in advance of the curtailed shift</w:t>
      </w:r>
      <w:r w:rsidR="00C71FB5">
        <w:rPr>
          <w:rFonts w:ascii="Arial" w:hAnsi="Arial" w:cs="Arial"/>
        </w:rPr>
        <w:t xml:space="preserve">; additional hours required may be requested at any time during the shift. </w:t>
      </w:r>
    </w:p>
    <w:p w14:paraId="07521218" w14:textId="77777777" w:rsidR="00AB29A9" w:rsidRDefault="00AB29A9" w:rsidP="001A27DF">
      <w:pPr>
        <w:pStyle w:val="NoSpacing"/>
        <w:jc w:val="both"/>
        <w:rPr>
          <w:rFonts w:ascii="Arial" w:hAnsi="Arial" w:cs="Arial"/>
        </w:rPr>
      </w:pPr>
    </w:p>
    <w:p w14:paraId="0A0DB1A1" w14:textId="3F0C0AEF" w:rsidR="006D3D6E" w:rsidRDefault="006D3D6E" w:rsidP="001A27DF">
      <w:pPr>
        <w:pStyle w:val="NoSpacing"/>
        <w:jc w:val="both"/>
        <w:rPr>
          <w:rFonts w:ascii="Arial" w:hAnsi="Arial" w:cs="Arial"/>
          <w:b/>
        </w:rPr>
      </w:pPr>
      <w:r w:rsidRPr="007B4538">
        <w:rPr>
          <w:rFonts w:ascii="Arial" w:hAnsi="Arial" w:cs="Arial"/>
          <w:b/>
        </w:rPr>
        <w:t>C</w:t>
      </w:r>
      <w:r w:rsidR="007B4538" w:rsidRPr="007B4538">
        <w:rPr>
          <w:rFonts w:ascii="Arial" w:hAnsi="Arial" w:cs="Arial"/>
          <w:b/>
        </w:rPr>
        <w:t xml:space="preserve">ontract Management </w:t>
      </w:r>
    </w:p>
    <w:p w14:paraId="0C482591" w14:textId="77777777" w:rsidR="007B4538" w:rsidRDefault="007B4538" w:rsidP="001A27DF">
      <w:pPr>
        <w:pStyle w:val="NoSpacing"/>
        <w:jc w:val="both"/>
        <w:rPr>
          <w:rFonts w:ascii="Arial" w:hAnsi="Arial" w:cs="Arial"/>
          <w:b/>
        </w:rPr>
      </w:pPr>
    </w:p>
    <w:p w14:paraId="15F88BAE" w14:textId="75120D5E" w:rsidR="007B4538" w:rsidRPr="007D7357" w:rsidRDefault="007D7357" w:rsidP="001A27DF">
      <w:pPr>
        <w:pStyle w:val="NoSpacing"/>
        <w:jc w:val="both"/>
        <w:rPr>
          <w:rFonts w:ascii="Arial" w:hAnsi="Arial" w:cs="Arial"/>
        </w:rPr>
      </w:pPr>
      <w:r>
        <w:rPr>
          <w:rFonts w:ascii="Arial" w:hAnsi="Arial" w:cs="Arial"/>
        </w:rPr>
        <w:t xml:space="preserve">Any applicable members of staff who are employed on a full time exclusive </w:t>
      </w:r>
      <w:r w:rsidR="00FE4600">
        <w:rPr>
          <w:rFonts w:ascii="Arial" w:hAnsi="Arial" w:cs="Arial"/>
        </w:rPr>
        <w:t xml:space="preserve">basis to deliver the services as </w:t>
      </w:r>
      <w:r w:rsidR="00546000">
        <w:rPr>
          <w:rFonts w:ascii="Arial" w:hAnsi="Arial" w:cs="Arial"/>
        </w:rPr>
        <w:t>stipulated</w:t>
      </w:r>
      <w:r w:rsidR="00FE4600">
        <w:rPr>
          <w:rFonts w:ascii="Arial" w:hAnsi="Arial" w:cs="Arial"/>
        </w:rPr>
        <w:t xml:space="preserve"> by Manchester Central in order to deliver the management of the contract will be </w:t>
      </w:r>
      <w:r w:rsidR="00FA6D04">
        <w:rPr>
          <w:rFonts w:ascii="Arial" w:hAnsi="Arial" w:cs="Arial"/>
        </w:rPr>
        <w:t xml:space="preserve">subject to an annual salary review </w:t>
      </w:r>
      <w:r w:rsidR="00546000">
        <w:rPr>
          <w:rFonts w:ascii="Arial" w:hAnsi="Arial" w:cs="Arial"/>
        </w:rPr>
        <w:t xml:space="preserve">taking in to </w:t>
      </w:r>
      <w:r w:rsidR="0019142C">
        <w:rPr>
          <w:rFonts w:ascii="Arial" w:hAnsi="Arial" w:cs="Arial"/>
        </w:rPr>
        <w:t xml:space="preserve">consideration market rate assessment and </w:t>
      </w:r>
      <w:r w:rsidR="00546000">
        <w:rPr>
          <w:rFonts w:ascii="Arial" w:hAnsi="Arial" w:cs="Arial"/>
        </w:rPr>
        <w:t xml:space="preserve">Manchester Central’s </w:t>
      </w:r>
      <w:r w:rsidR="0019142C">
        <w:rPr>
          <w:rFonts w:ascii="Arial" w:hAnsi="Arial" w:cs="Arial"/>
        </w:rPr>
        <w:t xml:space="preserve">pay award to its own employees, all proposed increases to be agreed in advance between the Contractor and Manchester Central and if agreed will be implemented at the same time as any increase to the hourly paid </w:t>
      </w:r>
      <w:r w:rsidR="007C7289">
        <w:rPr>
          <w:rFonts w:ascii="Arial" w:hAnsi="Arial" w:cs="Arial"/>
        </w:rPr>
        <w:t xml:space="preserve">staff. </w:t>
      </w:r>
    </w:p>
    <w:p w14:paraId="6F38945C" w14:textId="77777777" w:rsidR="001D5793" w:rsidRDefault="001D5793" w:rsidP="001A27DF">
      <w:pPr>
        <w:pStyle w:val="NoSpacing"/>
        <w:jc w:val="both"/>
        <w:rPr>
          <w:rFonts w:ascii="Arial" w:hAnsi="Arial" w:cs="Arial"/>
        </w:rPr>
      </w:pPr>
    </w:p>
    <w:p w14:paraId="68A06FA7" w14:textId="77777777" w:rsidR="001A27DF" w:rsidRDefault="001A27DF" w:rsidP="001A27DF">
      <w:pPr>
        <w:pStyle w:val="NoSpacing"/>
        <w:jc w:val="both"/>
        <w:rPr>
          <w:rFonts w:ascii="Arial" w:hAnsi="Arial" w:cs="Arial"/>
        </w:rPr>
      </w:pPr>
    </w:p>
    <w:p w14:paraId="0E414108" w14:textId="02018868" w:rsidR="006933B2" w:rsidRDefault="001A27DF" w:rsidP="006933B2">
      <w:pPr>
        <w:pStyle w:val="NoSpacing"/>
        <w:jc w:val="both"/>
        <w:rPr>
          <w:rFonts w:ascii="Arial" w:hAnsi="Arial" w:cs="Arial"/>
          <w:b/>
        </w:rPr>
      </w:pPr>
      <w:r w:rsidRPr="00DA3AAB">
        <w:rPr>
          <w:rFonts w:ascii="Arial" w:hAnsi="Arial" w:cs="Arial"/>
          <w:b/>
        </w:rPr>
        <w:t xml:space="preserve">Please state </w:t>
      </w:r>
      <w:r w:rsidR="00FE7CCD">
        <w:rPr>
          <w:rFonts w:ascii="Arial" w:hAnsi="Arial" w:cs="Arial"/>
          <w:b/>
        </w:rPr>
        <w:t xml:space="preserve">in the </w:t>
      </w:r>
      <w:r w:rsidR="00966C52">
        <w:rPr>
          <w:rFonts w:ascii="Arial" w:hAnsi="Arial" w:cs="Arial"/>
          <w:b/>
        </w:rPr>
        <w:t xml:space="preserve">price </w:t>
      </w:r>
      <w:r w:rsidR="00FE7CCD">
        <w:rPr>
          <w:rFonts w:ascii="Arial" w:hAnsi="Arial" w:cs="Arial"/>
          <w:b/>
        </w:rPr>
        <w:t xml:space="preserve">table </w:t>
      </w:r>
      <w:r w:rsidRPr="00DA3AAB">
        <w:rPr>
          <w:rFonts w:ascii="Arial" w:hAnsi="Arial" w:cs="Arial"/>
          <w:b/>
        </w:rPr>
        <w:t xml:space="preserve">below the rates which you would charge to Manchester </w:t>
      </w:r>
      <w:r w:rsidR="00566482" w:rsidRPr="00DA3AAB">
        <w:rPr>
          <w:rFonts w:ascii="Arial" w:hAnsi="Arial" w:cs="Arial"/>
          <w:b/>
        </w:rPr>
        <w:t>Central</w:t>
      </w:r>
      <w:r w:rsidR="005C1EE7">
        <w:rPr>
          <w:rFonts w:ascii="Arial" w:hAnsi="Arial" w:cs="Arial"/>
          <w:b/>
        </w:rPr>
        <w:t xml:space="preserve">. </w:t>
      </w:r>
    </w:p>
    <w:p w14:paraId="0FDAACEA" w14:textId="53284A27" w:rsidR="009160C7" w:rsidRDefault="009160C7" w:rsidP="006933B2">
      <w:pPr>
        <w:pStyle w:val="NoSpacing"/>
        <w:jc w:val="both"/>
        <w:rPr>
          <w:rFonts w:ascii="Arial" w:hAnsi="Arial" w:cs="Arial"/>
          <w:b/>
        </w:rPr>
      </w:pPr>
    </w:p>
    <w:p w14:paraId="51DE18A9" w14:textId="70C83749" w:rsidR="00AD1EB4" w:rsidRPr="0064050E" w:rsidRDefault="006933B2" w:rsidP="00AD1EB4">
      <w:pPr>
        <w:pStyle w:val="NoSpacing"/>
        <w:jc w:val="both"/>
        <w:rPr>
          <w:rFonts w:ascii="Arial" w:hAnsi="Arial" w:cs="Arial"/>
          <w:b/>
        </w:rPr>
      </w:pPr>
      <w:r>
        <w:rPr>
          <w:rFonts w:ascii="Arial" w:hAnsi="Arial" w:cs="Arial"/>
          <w:b/>
        </w:rPr>
        <w:t>Each chargeable</w:t>
      </w:r>
      <w:r w:rsidR="005C1EE7">
        <w:rPr>
          <w:rFonts w:ascii="Arial" w:hAnsi="Arial" w:cs="Arial"/>
          <w:b/>
        </w:rPr>
        <w:t xml:space="preserve"> rate </w:t>
      </w:r>
      <w:r w:rsidR="00EE295B">
        <w:rPr>
          <w:rFonts w:ascii="Arial" w:hAnsi="Arial" w:cs="Arial"/>
          <w:b/>
        </w:rPr>
        <w:t xml:space="preserve">must </w:t>
      </w:r>
      <w:r w:rsidR="00566482">
        <w:rPr>
          <w:rFonts w:ascii="Arial" w:hAnsi="Arial" w:cs="Arial"/>
          <w:b/>
        </w:rPr>
        <w:t>show</w:t>
      </w:r>
      <w:r w:rsidR="001A27DF" w:rsidRPr="00DA3AAB">
        <w:rPr>
          <w:rFonts w:ascii="Arial" w:hAnsi="Arial" w:cs="Arial"/>
          <w:b/>
        </w:rPr>
        <w:t xml:space="preserve"> </w:t>
      </w:r>
      <w:r w:rsidR="006205DC">
        <w:rPr>
          <w:rFonts w:ascii="Arial" w:hAnsi="Arial" w:cs="Arial"/>
          <w:b/>
        </w:rPr>
        <w:t xml:space="preserve">the breakdown </w:t>
      </w:r>
      <w:r>
        <w:rPr>
          <w:rFonts w:ascii="Arial" w:hAnsi="Arial" w:cs="Arial"/>
          <w:b/>
        </w:rPr>
        <w:t xml:space="preserve">for </w:t>
      </w:r>
      <w:r w:rsidRPr="00DA3AAB">
        <w:rPr>
          <w:rFonts w:ascii="Arial" w:hAnsi="Arial" w:cs="Arial"/>
          <w:b/>
        </w:rPr>
        <w:t>each of the roles</w:t>
      </w:r>
      <w:r>
        <w:rPr>
          <w:rFonts w:ascii="Arial" w:hAnsi="Arial" w:cs="Arial"/>
          <w:b/>
        </w:rPr>
        <w:t xml:space="preserve"> based on the Member of Staff being paid at least the </w:t>
      </w:r>
      <w:r w:rsidR="005635F6">
        <w:rPr>
          <w:rFonts w:ascii="Arial" w:hAnsi="Arial" w:cs="Arial"/>
          <w:b/>
        </w:rPr>
        <w:t>Real</w:t>
      </w:r>
      <w:r>
        <w:rPr>
          <w:rFonts w:ascii="Arial" w:hAnsi="Arial" w:cs="Arial"/>
          <w:b/>
        </w:rPr>
        <w:t xml:space="preserve"> Living </w:t>
      </w:r>
      <w:r w:rsidR="005635F6">
        <w:rPr>
          <w:rFonts w:ascii="Arial" w:hAnsi="Arial" w:cs="Arial"/>
          <w:b/>
        </w:rPr>
        <w:t xml:space="preserve">Wage </w:t>
      </w:r>
      <w:r>
        <w:rPr>
          <w:rFonts w:ascii="Arial" w:hAnsi="Arial" w:cs="Arial"/>
          <w:b/>
        </w:rPr>
        <w:t>rates above</w:t>
      </w:r>
      <w:r w:rsidR="00AD0546">
        <w:rPr>
          <w:rFonts w:ascii="Arial" w:hAnsi="Arial" w:cs="Arial"/>
          <w:b/>
        </w:rPr>
        <w:t xml:space="preserve"> and any on </w:t>
      </w:r>
      <w:r w:rsidR="001379BE">
        <w:rPr>
          <w:rFonts w:ascii="Arial" w:hAnsi="Arial" w:cs="Arial"/>
          <w:b/>
        </w:rPr>
        <w:t>costs, which</w:t>
      </w:r>
      <w:r w:rsidR="00AD0546">
        <w:rPr>
          <w:rFonts w:ascii="Arial" w:hAnsi="Arial" w:cs="Arial"/>
          <w:b/>
        </w:rPr>
        <w:t xml:space="preserve"> </w:t>
      </w:r>
      <w:r w:rsidR="00454AAD">
        <w:rPr>
          <w:rFonts w:ascii="Arial" w:hAnsi="Arial" w:cs="Arial"/>
          <w:b/>
        </w:rPr>
        <w:t>may</w:t>
      </w:r>
      <w:r w:rsidR="00AD0546">
        <w:rPr>
          <w:rFonts w:ascii="Arial" w:hAnsi="Arial" w:cs="Arial"/>
          <w:b/>
        </w:rPr>
        <w:t xml:space="preserve"> inc</w:t>
      </w:r>
      <w:r w:rsidR="001379BE">
        <w:rPr>
          <w:rFonts w:ascii="Arial" w:hAnsi="Arial" w:cs="Arial"/>
          <w:b/>
        </w:rPr>
        <w:t>l</w:t>
      </w:r>
      <w:r w:rsidR="00AD0546">
        <w:rPr>
          <w:rFonts w:ascii="Arial" w:hAnsi="Arial" w:cs="Arial"/>
          <w:b/>
        </w:rPr>
        <w:t xml:space="preserve">ude </w:t>
      </w:r>
      <w:r w:rsidR="00454AAD">
        <w:rPr>
          <w:rFonts w:ascii="Arial" w:hAnsi="Arial" w:cs="Arial"/>
          <w:b/>
        </w:rPr>
        <w:t xml:space="preserve">but are not limited </w:t>
      </w:r>
      <w:r w:rsidR="004D65DE">
        <w:rPr>
          <w:rFonts w:ascii="Arial" w:hAnsi="Arial" w:cs="Arial"/>
          <w:b/>
        </w:rPr>
        <w:t>to,</w:t>
      </w:r>
      <w:r w:rsidR="00AD0546">
        <w:rPr>
          <w:rFonts w:ascii="Arial" w:hAnsi="Arial" w:cs="Arial"/>
          <w:b/>
        </w:rPr>
        <w:t xml:space="preserve"> </w:t>
      </w:r>
      <w:r w:rsidR="001A27DF" w:rsidRPr="00DA3AAB">
        <w:rPr>
          <w:rFonts w:ascii="Arial" w:hAnsi="Arial" w:cs="Arial"/>
          <w:b/>
        </w:rPr>
        <w:t xml:space="preserve">workers’ holiday pay, </w:t>
      </w:r>
      <w:r w:rsidR="005635F6">
        <w:rPr>
          <w:rFonts w:ascii="Arial" w:hAnsi="Arial" w:cs="Arial"/>
          <w:b/>
        </w:rPr>
        <w:t>national insurance</w:t>
      </w:r>
      <w:r w:rsidR="001A27DF" w:rsidRPr="00DA3AAB">
        <w:rPr>
          <w:rFonts w:ascii="Arial" w:hAnsi="Arial" w:cs="Arial"/>
          <w:b/>
        </w:rPr>
        <w:t xml:space="preserve">, </w:t>
      </w:r>
      <w:r w:rsidR="001A27DF">
        <w:rPr>
          <w:rFonts w:ascii="Arial" w:hAnsi="Arial" w:cs="Arial"/>
          <w:b/>
        </w:rPr>
        <w:t xml:space="preserve">pension, </w:t>
      </w:r>
      <w:r w:rsidR="00BB2D15">
        <w:rPr>
          <w:rFonts w:ascii="Arial" w:hAnsi="Arial" w:cs="Arial"/>
          <w:b/>
        </w:rPr>
        <w:t xml:space="preserve">contribution to </w:t>
      </w:r>
      <w:r w:rsidR="00D34B42">
        <w:rPr>
          <w:rFonts w:ascii="Arial" w:hAnsi="Arial" w:cs="Arial"/>
          <w:b/>
        </w:rPr>
        <w:t xml:space="preserve">head office costs, </w:t>
      </w:r>
      <w:r w:rsidR="001A27DF" w:rsidRPr="00DA3AAB">
        <w:rPr>
          <w:rFonts w:ascii="Arial" w:hAnsi="Arial" w:cs="Arial"/>
          <w:b/>
        </w:rPr>
        <w:t xml:space="preserve">profit </w:t>
      </w:r>
      <w:bookmarkStart w:id="3" w:name="_Hlk25651128"/>
      <w:r w:rsidR="008C6879" w:rsidRPr="00DA3AAB">
        <w:rPr>
          <w:rFonts w:ascii="Arial" w:hAnsi="Arial" w:cs="Arial"/>
          <w:b/>
        </w:rPr>
        <w:t>margin</w:t>
      </w:r>
      <w:bookmarkEnd w:id="3"/>
      <w:r w:rsidR="0064050E">
        <w:rPr>
          <w:rFonts w:ascii="Arial" w:hAnsi="Arial" w:cs="Arial"/>
          <w:b/>
        </w:rPr>
        <w:t xml:space="preserve"> by</w:t>
      </w:r>
      <w:r w:rsidR="002D36DE">
        <w:rPr>
          <w:rFonts w:ascii="Arial" w:hAnsi="Arial" w:cs="Arial"/>
          <w:b/>
        </w:rPr>
        <w:t xml:space="preserve"> </w:t>
      </w:r>
      <w:r w:rsidR="0064050E" w:rsidRPr="003C3E7D">
        <w:rPr>
          <w:rFonts w:ascii="Arial" w:hAnsi="Arial" w:cs="Arial"/>
          <w:b/>
        </w:rPr>
        <w:t>completing</w:t>
      </w:r>
      <w:r w:rsidR="002D36DE" w:rsidRPr="003C3E7D">
        <w:rPr>
          <w:rFonts w:ascii="Arial" w:hAnsi="Arial" w:cs="Arial"/>
          <w:b/>
        </w:rPr>
        <w:t xml:space="preserve"> and submit</w:t>
      </w:r>
      <w:r w:rsidR="0064050E" w:rsidRPr="003C3E7D">
        <w:rPr>
          <w:rFonts w:ascii="Arial" w:hAnsi="Arial" w:cs="Arial"/>
          <w:b/>
        </w:rPr>
        <w:t>ting</w:t>
      </w:r>
      <w:r w:rsidR="002D36DE" w:rsidRPr="003C3E7D">
        <w:rPr>
          <w:rFonts w:ascii="Arial" w:hAnsi="Arial" w:cs="Arial"/>
          <w:b/>
        </w:rPr>
        <w:t xml:space="preserve"> a copy of </w:t>
      </w:r>
      <w:r w:rsidR="002D36DE" w:rsidRPr="00210DC7">
        <w:rPr>
          <w:rFonts w:ascii="Arial" w:hAnsi="Arial" w:cs="Arial"/>
          <w:b/>
        </w:rPr>
        <w:t xml:space="preserve">Appendix </w:t>
      </w:r>
      <w:r w:rsidR="0064050E" w:rsidRPr="00210DC7">
        <w:rPr>
          <w:rFonts w:ascii="Arial" w:hAnsi="Arial" w:cs="Arial"/>
          <w:b/>
        </w:rPr>
        <w:t>8</w:t>
      </w:r>
    </w:p>
    <w:p w14:paraId="0669D247" w14:textId="77777777" w:rsidR="0036780A" w:rsidRDefault="0036780A">
      <w:pPr>
        <w:rPr>
          <w:rFonts w:ascii="Arial" w:hAnsi="Arial" w:cs="Arial"/>
          <w:sz w:val="22"/>
          <w:szCs w:val="22"/>
        </w:rPr>
      </w:pPr>
    </w:p>
    <w:p w14:paraId="24B4A13C" w14:textId="77777777" w:rsidR="0036780A" w:rsidRDefault="0036780A">
      <w:pPr>
        <w:rPr>
          <w:rFonts w:ascii="Arial" w:hAnsi="Arial" w:cs="Arial"/>
          <w:sz w:val="22"/>
          <w:szCs w:val="22"/>
        </w:rPr>
      </w:pPr>
    </w:p>
    <w:p w14:paraId="412DE6B0" w14:textId="77777777" w:rsidR="00256D28" w:rsidRDefault="00256D28">
      <w:pPr>
        <w:rPr>
          <w:rFonts w:ascii="Arial" w:hAnsi="Arial" w:cs="Arial"/>
          <w:b/>
          <w:i/>
          <w:sz w:val="22"/>
          <w:szCs w:val="22"/>
        </w:rPr>
      </w:pPr>
    </w:p>
    <w:p w14:paraId="39E690AD" w14:textId="5731C425" w:rsidR="008E49AB" w:rsidRDefault="00256D28" w:rsidP="008E49AB">
      <w:pPr>
        <w:rPr>
          <w:rFonts w:ascii="Arial" w:hAnsi="Arial" w:cs="Arial"/>
          <w:b/>
          <w:bCs/>
          <w:color w:val="000000"/>
          <w:sz w:val="22"/>
          <w:szCs w:val="22"/>
        </w:rPr>
        <w:sectPr w:rsidR="008E49AB" w:rsidSect="00744D8E">
          <w:headerReference w:type="default" r:id="rId14"/>
          <w:footerReference w:type="default" r:id="rId15"/>
          <w:pgSz w:w="11906" w:h="16838" w:code="9"/>
          <w:pgMar w:top="1440" w:right="1080" w:bottom="1440" w:left="1080" w:header="720" w:footer="720" w:gutter="0"/>
          <w:cols w:space="720"/>
          <w:noEndnote/>
          <w:docGrid w:linePitch="326"/>
        </w:sectPr>
      </w:pPr>
      <w:r>
        <w:rPr>
          <w:rFonts w:ascii="Arial" w:hAnsi="Arial" w:cs="Arial"/>
          <w:b/>
          <w:i/>
          <w:sz w:val="22"/>
          <w:szCs w:val="22"/>
        </w:rPr>
        <w:br w:type="page"/>
      </w:r>
    </w:p>
    <w:p w14:paraId="198CA008" w14:textId="5D112057" w:rsidR="00966C52" w:rsidRPr="00966C52" w:rsidRDefault="00966C52" w:rsidP="00966C52">
      <w:pPr>
        <w:rPr>
          <w:rFonts w:ascii="Arial" w:eastAsiaTheme="minorHAnsi" w:hAnsi="Arial" w:cs="Arial"/>
          <w:b/>
          <w:sz w:val="22"/>
          <w:szCs w:val="22"/>
        </w:rPr>
      </w:pPr>
      <w:r w:rsidRPr="00966C52">
        <w:rPr>
          <w:rFonts w:ascii="Arial" w:eastAsiaTheme="minorHAnsi" w:hAnsi="Arial" w:cs="Arial"/>
          <w:b/>
          <w:sz w:val="22"/>
          <w:szCs w:val="22"/>
        </w:rPr>
        <w:lastRenderedPageBreak/>
        <w:t>Price Table</w:t>
      </w:r>
    </w:p>
    <w:p w14:paraId="40B050F4" w14:textId="77777777" w:rsidR="00966C52" w:rsidRDefault="00966C52" w:rsidP="00966C52">
      <w:pPr>
        <w:rPr>
          <w:rFonts w:ascii="Arial" w:eastAsiaTheme="minorHAnsi" w:hAnsi="Arial" w:cs="Arial"/>
          <w:b/>
          <w:i/>
          <w:sz w:val="22"/>
          <w:szCs w:val="22"/>
        </w:rPr>
      </w:pPr>
    </w:p>
    <w:p w14:paraId="69128D65" w14:textId="77777777" w:rsidR="00966C52" w:rsidRDefault="00966C52" w:rsidP="00966C52">
      <w:pPr>
        <w:rPr>
          <w:rFonts w:ascii="Arial" w:eastAsiaTheme="minorHAnsi" w:hAnsi="Arial" w:cs="Arial"/>
          <w:sz w:val="22"/>
          <w:szCs w:val="22"/>
        </w:rPr>
      </w:pPr>
    </w:p>
    <w:p w14:paraId="645C3C8F" w14:textId="77777777" w:rsidR="00413129" w:rsidRDefault="00413129" w:rsidP="00966C52">
      <w:pPr>
        <w:rPr>
          <w:rFonts w:ascii="Arial" w:eastAsiaTheme="minorHAnsi" w:hAnsi="Arial" w:cs="Arial"/>
          <w:sz w:val="22"/>
          <w:szCs w:val="22"/>
        </w:rPr>
      </w:pPr>
    </w:p>
    <w:p w14:paraId="1E7660DE" w14:textId="77777777" w:rsidR="00413129" w:rsidRDefault="00413129" w:rsidP="00966C52">
      <w:pPr>
        <w:rPr>
          <w:rFonts w:ascii="Arial" w:eastAsiaTheme="minorHAnsi" w:hAnsi="Arial" w:cs="Arial"/>
          <w:sz w:val="22"/>
          <w:szCs w:val="22"/>
        </w:rPr>
      </w:pPr>
    </w:p>
    <w:tbl>
      <w:tblPr>
        <w:tblStyle w:val="TableGrid1"/>
        <w:tblW w:w="13036" w:type="dxa"/>
        <w:tblLook w:val="04A0" w:firstRow="1" w:lastRow="0" w:firstColumn="1" w:lastColumn="0" w:noHBand="0" w:noVBand="1"/>
      </w:tblPr>
      <w:tblGrid>
        <w:gridCol w:w="2689"/>
        <w:gridCol w:w="1984"/>
        <w:gridCol w:w="3260"/>
        <w:gridCol w:w="2977"/>
        <w:gridCol w:w="2126"/>
      </w:tblGrid>
      <w:tr w:rsidR="00413129" w:rsidRPr="00413129" w14:paraId="02ABD5C4" w14:textId="77777777" w:rsidTr="001B2ECB">
        <w:tc>
          <w:tcPr>
            <w:tcW w:w="2689" w:type="dxa"/>
            <w:shd w:val="clear" w:color="auto" w:fill="E36C0A" w:themeFill="accent6" w:themeFillShade="BF"/>
          </w:tcPr>
          <w:p w14:paraId="68A62245" w14:textId="77777777" w:rsidR="00413129" w:rsidRPr="00413129" w:rsidRDefault="00413129" w:rsidP="00413129">
            <w:pPr>
              <w:spacing w:after="160" w:line="259" w:lineRule="auto"/>
              <w:rPr>
                <w:b/>
                <w:bCs/>
                <w:sz w:val="22"/>
                <w:szCs w:val="22"/>
              </w:rPr>
            </w:pPr>
            <w:r w:rsidRPr="00413129">
              <w:rPr>
                <w:b/>
                <w:bCs/>
                <w:sz w:val="22"/>
                <w:szCs w:val="22"/>
              </w:rPr>
              <w:t>Job Role</w:t>
            </w:r>
          </w:p>
        </w:tc>
        <w:tc>
          <w:tcPr>
            <w:tcW w:w="1984" w:type="dxa"/>
            <w:shd w:val="clear" w:color="auto" w:fill="E36C0A" w:themeFill="accent6" w:themeFillShade="BF"/>
          </w:tcPr>
          <w:p w14:paraId="487D9565" w14:textId="77777777" w:rsidR="00413129" w:rsidRPr="00413129" w:rsidRDefault="00413129" w:rsidP="00413129">
            <w:pPr>
              <w:spacing w:after="160" w:line="259" w:lineRule="auto"/>
              <w:rPr>
                <w:b/>
                <w:bCs/>
                <w:sz w:val="22"/>
                <w:szCs w:val="22"/>
              </w:rPr>
            </w:pPr>
            <w:r w:rsidRPr="00413129">
              <w:rPr>
                <w:b/>
                <w:bCs/>
                <w:sz w:val="22"/>
                <w:szCs w:val="22"/>
              </w:rPr>
              <w:t>Skill Level</w:t>
            </w:r>
          </w:p>
        </w:tc>
        <w:tc>
          <w:tcPr>
            <w:tcW w:w="3260" w:type="dxa"/>
            <w:shd w:val="clear" w:color="auto" w:fill="E36C0A" w:themeFill="accent6" w:themeFillShade="BF"/>
          </w:tcPr>
          <w:p w14:paraId="14D925DA" w14:textId="77777777" w:rsidR="00413129" w:rsidRPr="00413129" w:rsidRDefault="00413129" w:rsidP="00413129">
            <w:pPr>
              <w:spacing w:after="160" w:line="259" w:lineRule="auto"/>
              <w:rPr>
                <w:b/>
                <w:bCs/>
                <w:sz w:val="22"/>
                <w:szCs w:val="22"/>
              </w:rPr>
            </w:pPr>
            <w:r w:rsidRPr="00413129">
              <w:rPr>
                <w:b/>
                <w:bCs/>
                <w:sz w:val="22"/>
                <w:szCs w:val="22"/>
              </w:rPr>
              <w:t>Minimum Pay Rate to Staff</w:t>
            </w:r>
          </w:p>
        </w:tc>
        <w:tc>
          <w:tcPr>
            <w:tcW w:w="2977" w:type="dxa"/>
            <w:shd w:val="clear" w:color="auto" w:fill="E36C0A" w:themeFill="accent6" w:themeFillShade="BF"/>
          </w:tcPr>
          <w:p w14:paraId="698DCDB9" w14:textId="77777777" w:rsidR="00413129" w:rsidRPr="00413129" w:rsidRDefault="00413129" w:rsidP="00413129">
            <w:pPr>
              <w:spacing w:after="160" w:line="259" w:lineRule="auto"/>
              <w:rPr>
                <w:b/>
                <w:bCs/>
                <w:sz w:val="22"/>
                <w:szCs w:val="22"/>
              </w:rPr>
            </w:pPr>
            <w:r w:rsidRPr="00413129">
              <w:rPr>
                <w:b/>
                <w:bCs/>
                <w:sz w:val="22"/>
                <w:szCs w:val="22"/>
              </w:rPr>
              <w:t>Chargeable Cost to MCCC</w:t>
            </w:r>
          </w:p>
        </w:tc>
        <w:tc>
          <w:tcPr>
            <w:tcW w:w="2126" w:type="dxa"/>
            <w:shd w:val="clear" w:color="auto" w:fill="E36C0A" w:themeFill="accent6" w:themeFillShade="BF"/>
          </w:tcPr>
          <w:p w14:paraId="001A0E86" w14:textId="77777777" w:rsidR="00413129" w:rsidRPr="00413129" w:rsidRDefault="00413129" w:rsidP="00413129">
            <w:pPr>
              <w:spacing w:after="160" w:line="259" w:lineRule="auto"/>
              <w:rPr>
                <w:b/>
                <w:bCs/>
                <w:sz w:val="22"/>
                <w:szCs w:val="22"/>
              </w:rPr>
            </w:pPr>
            <w:r w:rsidRPr="00413129">
              <w:rPr>
                <w:b/>
                <w:bCs/>
                <w:sz w:val="22"/>
                <w:szCs w:val="22"/>
              </w:rPr>
              <w:t>Role Weighting</w:t>
            </w:r>
          </w:p>
        </w:tc>
      </w:tr>
      <w:tr w:rsidR="00413129" w:rsidRPr="00413129" w14:paraId="7882F084" w14:textId="77777777" w:rsidTr="00413129">
        <w:tc>
          <w:tcPr>
            <w:tcW w:w="2689" w:type="dxa"/>
          </w:tcPr>
          <w:p w14:paraId="153484B1" w14:textId="77777777" w:rsidR="00413129" w:rsidRPr="00413129" w:rsidRDefault="00413129" w:rsidP="00413129">
            <w:pPr>
              <w:spacing w:after="160" w:line="259" w:lineRule="auto"/>
              <w:rPr>
                <w:sz w:val="22"/>
                <w:szCs w:val="22"/>
              </w:rPr>
            </w:pPr>
            <w:r w:rsidRPr="00413129">
              <w:rPr>
                <w:sz w:val="22"/>
                <w:szCs w:val="22"/>
              </w:rPr>
              <w:t>Steward</w:t>
            </w:r>
          </w:p>
        </w:tc>
        <w:tc>
          <w:tcPr>
            <w:tcW w:w="1984" w:type="dxa"/>
          </w:tcPr>
          <w:p w14:paraId="1AD33CE7" w14:textId="77777777" w:rsidR="00413129" w:rsidRPr="00413129" w:rsidRDefault="00413129" w:rsidP="00413129">
            <w:pPr>
              <w:spacing w:after="160" w:line="259" w:lineRule="auto"/>
              <w:rPr>
                <w:sz w:val="22"/>
                <w:szCs w:val="22"/>
              </w:rPr>
            </w:pPr>
            <w:r w:rsidRPr="00413129">
              <w:rPr>
                <w:sz w:val="22"/>
                <w:szCs w:val="22"/>
              </w:rPr>
              <w:t>Standard Rate</w:t>
            </w:r>
          </w:p>
        </w:tc>
        <w:tc>
          <w:tcPr>
            <w:tcW w:w="3260" w:type="dxa"/>
          </w:tcPr>
          <w:p w14:paraId="34D42FDD" w14:textId="40532DB2" w:rsidR="00413129" w:rsidRPr="00413129" w:rsidRDefault="00413129" w:rsidP="00413129">
            <w:pPr>
              <w:spacing w:after="160" w:line="259" w:lineRule="auto"/>
              <w:rPr>
                <w:sz w:val="22"/>
                <w:szCs w:val="22"/>
              </w:rPr>
            </w:pPr>
            <w:r w:rsidRPr="00413129">
              <w:rPr>
                <w:sz w:val="22"/>
                <w:szCs w:val="22"/>
              </w:rPr>
              <w:t>£</w:t>
            </w:r>
            <w:r w:rsidR="002012BD">
              <w:rPr>
                <w:sz w:val="22"/>
                <w:szCs w:val="22"/>
              </w:rPr>
              <w:t>12.00</w:t>
            </w:r>
          </w:p>
        </w:tc>
        <w:tc>
          <w:tcPr>
            <w:tcW w:w="2977" w:type="dxa"/>
          </w:tcPr>
          <w:p w14:paraId="4B3D0D7C" w14:textId="77777777" w:rsidR="00413129" w:rsidRPr="00413129" w:rsidRDefault="00413129" w:rsidP="00413129">
            <w:pPr>
              <w:spacing w:after="160" w:line="259" w:lineRule="auto"/>
              <w:rPr>
                <w:sz w:val="22"/>
                <w:szCs w:val="22"/>
              </w:rPr>
            </w:pPr>
            <w:r w:rsidRPr="00413129">
              <w:rPr>
                <w:sz w:val="22"/>
                <w:szCs w:val="22"/>
              </w:rPr>
              <w:t>£</w:t>
            </w:r>
          </w:p>
        </w:tc>
        <w:tc>
          <w:tcPr>
            <w:tcW w:w="2126" w:type="dxa"/>
          </w:tcPr>
          <w:p w14:paraId="003B283A" w14:textId="77777777" w:rsidR="00413129" w:rsidRPr="00413129" w:rsidRDefault="00413129" w:rsidP="00413129">
            <w:pPr>
              <w:spacing w:after="160" w:line="259" w:lineRule="auto"/>
              <w:rPr>
                <w:sz w:val="22"/>
                <w:szCs w:val="22"/>
              </w:rPr>
            </w:pPr>
            <w:r w:rsidRPr="00413129">
              <w:rPr>
                <w:sz w:val="22"/>
                <w:szCs w:val="22"/>
              </w:rPr>
              <w:t>34%</w:t>
            </w:r>
          </w:p>
        </w:tc>
      </w:tr>
      <w:tr w:rsidR="00413129" w:rsidRPr="00413129" w14:paraId="40180852" w14:textId="77777777" w:rsidTr="00413129">
        <w:tc>
          <w:tcPr>
            <w:tcW w:w="2689" w:type="dxa"/>
          </w:tcPr>
          <w:p w14:paraId="5251E1AD" w14:textId="77777777" w:rsidR="00413129" w:rsidRPr="00413129" w:rsidRDefault="00413129" w:rsidP="00413129">
            <w:pPr>
              <w:spacing w:after="160" w:line="259" w:lineRule="auto"/>
              <w:rPr>
                <w:sz w:val="22"/>
                <w:szCs w:val="22"/>
              </w:rPr>
            </w:pPr>
            <w:r w:rsidRPr="00413129">
              <w:rPr>
                <w:sz w:val="22"/>
                <w:szCs w:val="22"/>
              </w:rPr>
              <w:t>SIA Guard</w:t>
            </w:r>
          </w:p>
        </w:tc>
        <w:tc>
          <w:tcPr>
            <w:tcW w:w="1984" w:type="dxa"/>
          </w:tcPr>
          <w:p w14:paraId="2A4B9D77" w14:textId="77777777" w:rsidR="00413129" w:rsidRPr="00413129" w:rsidRDefault="00413129" w:rsidP="00413129">
            <w:pPr>
              <w:spacing w:after="160" w:line="259" w:lineRule="auto"/>
              <w:rPr>
                <w:sz w:val="22"/>
                <w:szCs w:val="22"/>
              </w:rPr>
            </w:pPr>
            <w:r w:rsidRPr="00413129">
              <w:rPr>
                <w:sz w:val="22"/>
                <w:szCs w:val="22"/>
              </w:rPr>
              <w:t>Standard Rate</w:t>
            </w:r>
          </w:p>
        </w:tc>
        <w:tc>
          <w:tcPr>
            <w:tcW w:w="3260" w:type="dxa"/>
          </w:tcPr>
          <w:p w14:paraId="31E49C1F" w14:textId="7B60D0F2" w:rsidR="00413129" w:rsidRPr="00413129" w:rsidRDefault="00413129" w:rsidP="00413129">
            <w:pPr>
              <w:spacing w:after="160" w:line="259" w:lineRule="auto"/>
              <w:rPr>
                <w:sz w:val="22"/>
                <w:szCs w:val="22"/>
              </w:rPr>
            </w:pPr>
            <w:r w:rsidRPr="00413129">
              <w:rPr>
                <w:sz w:val="22"/>
                <w:szCs w:val="22"/>
              </w:rPr>
              <w:t>£</w:t>
            </w:r>
            <w:r w:rsidR="0035546F">
              <w:rPr>
                <w:sz w:val="22"/>
                <w:szCs w:val="22"/>
              </w:rPr>
              <w:t>13.75</w:t>
            </w:r>
          </w:p>
        </w:tc>
        <w:tc>
          <w:tcPr>
            <w:tcW w:w="2977" w:type="dxa"/>
          </w:tcPr>
          <w:p w14:paraId="2A462C73" w14:textId="77777777" w:rsidR="00413129" w:rsidRPr="00413129" w:rsidRDefault="00413129" w:rsidP="00413129">
            <w:pPr>
              <w:spacing w:after="160" w:line="259" w:lineRule="auto"/>
              <w:rPr>
                <w:sz w:val="22"/>
                <w:szCs w:val="22"/>
              </w:rPr>
            </w:pPr>
            <w:r w:rsidRPr="00413129">
              <w:rPr>
                <w:sz w:val="22"/>
                <w:szCs w:val="22"/>
              </w:rPr>
              <w:t>£</w:t>
            </w:r>
          </w:p>
        </w:tc>
        <w:tc>
          <w:tcPr>
            <w:tcW w:w="2126" w:type="dxa"/>
          </w:tcPr>
          <w:p w14:paraId="612413CA" w14:textId="77777777" w:rsidR="00413129" w:rsidRPr="00413129" w:rsidRDefault="00413129" w:rsidP="00413129">
            <w:pPr>
              <w:spacing w:after="160" w:line="259" w:lineRule="auto"/>
              <w:rPr>
                <w:sz w:val="22"/>
                <w:szCs w:val="22"/>
              </w:rPr>
            </w:pPr>
            <w:r w:rsidRPr="00413129">
              <w:rPr>
                <w:sz w:val="22"/>
                <w:szCs w:val="22"/>
              </w:rPr>
              <w:t>47%</w:t>
            </w:r>
          </w:p>
        </w:tc>
      </w:tr>
      <w:tr w:rsidR="00413129" w:rsidRPr="00413129" w14:paraId="14684858" w14:textId="77777777" w:rsidTr="00413129">
        <w:tc>
          <w:tcPr>
            <w:tcW w:w="2689" w:type="dxa"/>
          </w:tcPr>
          <w:p w14:paraId="750406C1" w14:textId="77777777" w:rsidR="00413129" w:rsidRPr="00413129" w:rsidRDefault="00413129" w:rsidP="00413129">
            <w:pPr>
              <w:spacing w:after="160" w:line="259" w:lineRule="auto"/>
              <w:rPr>
                <w:sz w:val="22"/>
                <w:szCs w:val="22"/>
              </w:rPr>
            </w:pPr>
            <w:r w:rsidRPr="00413129">
              <w:rPr>
                <w:sz w:val="22"/>
                <w:szCs w:val="22"/>
              </w:rPr>
              <w:t>Team Leader</w:t>
            </w:r>
          </w:p>
        </w:tc>
        <w:tc>
          <w:tcPr>
            <w:tcW w:w="1984" w:type="dxa"/>
          </w:tcPr>
          <w:p w14:paraId="36841991" w14:textId="77777777" w:rsidR="00413129" w:rsidRPr="00413129" w:rsidRDefault="00413129" w:rsidP="00413129">
            <w:pPr>
              <w:spacing w:after="160" w:line="259" w:lineRule="auto"/>
              <w:rPr>
                <w:sz w:val="22"/>
                <w:szCs w:val="22"/>
              </w:rPr>
            </w:pPr>
            <w:r w:rsidRPr="00413129">
              <w:rPr>
                <w:sz w:val="22"/>
                <w:szCs w:val="22"/>
              </w:rPr>
              <w:t>Standard Rate</w:t>
            </w:r>
          </w:p>
        </w:tc>
        <w:tc>
          <w:tcPr>
            <w:tcW w:w="3260" w:type="dxa"/>
          </w:tcPr>
          <w:p w14:paraId="04D5A878" w14:textId="74DB88B4" w:rsidR="00413129" w:rsidRPr="00413129" w:rsidRDefault="00413129" w:rsidP="00413129">
            <w:pPr>
              <w:spacing w:after="160" w:line="259" w:lineRule="auto"/>
              <w:rPr>
                <w:sz w:val="22"/>
                <w:szCs w:val="22"/>
              </w:rPr>
            </w:pPr>
            <w:r w:rsidRPr="00413129">
              <w:rPr>
                <w:sz w:val="22"/>
                <w:szCs w:val="22"/>
              </w:rPr>
              <w:t>£</w:t>
            </w:r>
            <w:r w:rsidR="0035546F">
              <w:rPr>
                <w:sz w:val="22"/>
                <w:szCs w:val="22"/>
              </w:rPr>
              <w:t>14.25</w:t>
            </w:r>
          </w:p>
        </w:tc>
        <w:tc>
          <w:tcPr>
            <w:tcW w:w="2977" w:type="dxa"/>
          </w:tcPr>
          <w:p w14:paraId="13ACC070" w14:textId="77777777" w:rsidR="00413129" w:rsidRPr="00413129" w:rsidRDefault="00413129" w:rsidP="00413129">
            <w:pPr>
              <w:spacing w:after="160" w:line="259" w:lineRule="auto"/>
              <w:rPr>
                <w:sz w:val="22"/>
                <w:szCs w:val="22"/>
              </w:rPr>
            </w:pPr>
            <w:r w:rsidRPr="00413129">
              <w:rPr>
                <w:sz w:val="22"/>
                <w:szCs w:val="22"/>
              </w:rPr>
              <w:t>£</w:t>
            </w:r>
          </w:p>
        </w:tc>
        <w:tc>
          <w:tcPr>
            <w:tcW w:w="2126" w:type="dxa"/>
          </w:tcPr>
          <w:p w14:paraId="655F4F0B" w14:textId="77777777" w:rsidR="00413129" w:rsidRPr="00413129" w:rsidRDefault="00413129" w:rsidP="00413129">
            <w:pPr>
              <w:spacing w:after="160" w:line="259" w:lineRule="auto"/>
              <w:rPr>
                <w:sz w:val="22"/>
                <w:szCs w:val="22"/>
              </w:rPr>
            </w:pPr>
            <w:r w:rsidRPr="00413129">
              <w:rPr>
                <w:sz w:val="22"/>
                <w:szCs w:val="22"/>
              </w:rPr>
              <w:t>3%</w:t>
            </w:r>
          </w:p>
        </w:tc>
      </w:tr>
      <w:tr w:rsidR="00413129" w:rsidRPr="00413129" w14:paraId="40BF4B8C" w14:textId="77777777" w:rsidTr="00413129">
        <w:tc>
          <w:tcPr>
            <w:tcW w:w="2689" w:type="dxa"/>
          </w:tcPr>
          <w:p w14:paraId="7FAC084B" w14:textId="77777777" w:rsidR="00413129" w:rsidRPr="00413129" w:rsidRDefault="00413129" w:rsidP="00413129">
            <w:pPr>
              <w:spacing w:after="160" w:line="259" w:lineRule="auto"/>
              <w:rPr>
                <w:sz w:val="22"/>
                <w:szCs w:val="22"/>
              </w:rPr>
            </w:pPr>
            <w:r w:rsidRPr="00413129">
              <w:rPr>
                <w:sz w:val="22"/>
                <w:szCs w:val="22"/>
              </w:rPr>
              <w:t>Steward/Security Supervisor</w:t>
            </w:r>
          </w:p>
        </w:tc>
        <w:tc>
          <w:tcPr>
            <w:tcW w:w="1984" w:type="dxa"/>
          </w:tcPr>
          <w:p w14:paraId="05C72B85" w14:textId="77777777" w:rsidR="00413129" w:rsidRPr="00413129" w:rsidRDefault="00413129" w:rsidP="00413129">
            <w:pPr>
              <w:spacing w:after="160" w:line="259" w:lineRule="auto"/>
              <w:rPr>
                <w:sz w:val="22"/>
                <w:szCs w:val="22"/>
              </w:rPr>
            </w:pPr>
            <w:r w:rsidRPr="00413129">
              <w:rPr>
                <w:sz w:val="22"/>
                <w:szCs w:val="22"/>
              </w:rPr>
              <w:t>Standard Rate</w:t>
            </w:r>
          </w:p>
        </w:tc>
        <w:tc>
          <w:tcPr>
            <w:tcW w:w="3260" w:type="dxa"/>
          </w:tcPr>
          <w:p w14:paraId="44DD53F9" w14:textId="6DFB90A8" w:rsidR="00413129" w:rsidRPr="00413129" w:rsidRDefault="00413129" w:rsidP="00413129">
            <w:pPr>
              <w:spacing w:after="160" w:line="259" w:lineRule="auto"/>
              <w:rPr>
                <w:sz w:val="22"/>
                <w:szCs w:val="22"/>
              </w:rPr>
            </w:pPr>
            <w:r w:rsidRPr="00413129">
              <w:rPr>
                <w:sz w:val="22"/>
                <w:szCs w:val="22"/>
              </w:rPr>
              <w:t>£</w:t>
            </w:r>
            <w:r w:rsidR="0035546F">
              <w:rPr>
                <w:sz w:val="22"/>
                <w:szCs w:val="22"/>
              </w:rPr>
              <w:t>15.25</w:t>
            </w:r>
          </w:p>
        </w:tc>
        <w:tc>
          <w:tcPr>
            <w:tcW w:w="2977" w:type="dxa"/>
          </w:tcPr>
          <w:p w14:paraId="79EB5C4F" w14:textId="77777777" w:rsidR="00413129" w:rsidRPr="00413129" w:rsidRDefault="00413129" w:rsidP="00413129">
            <w:pPr>
              <w:spacing w:after="160" w:line="259" w:lineRule="auto"/>
              <w:rPr>
                <w:sz w:val="22"/>
                <w:szCs w:val="22"/>
              </w:rPr>
            </w:pPr>
            <w:r w:rsidRPr="00413129">
              <w:rPr>
                <w:sz w:val="22"/>
                <w:szCs w:val="22"/>
              </w:rPr>
              <w:t>£</w:t>
            </w:r>
          </w:p>
        </w:tc>
        <w:tc>
          <w:tcPr>
            <w:tcW w:w="2126" w:type="dxa"/>
          </w:tcPr>
          <w:p w14:paraId="55412F45" w14:textId="77777777" w:rsidR="00413129" w:rsidRPr="00413129" w:rsidRDefault="00413129" w:rsidP="00413129">
            <w:pPr>
              <w:spacing w:after="160" w:line="259" w:lineRule="auto"/>
              <w:rPr>
                <w:sz w:val="22"/>
                <w:szCs w:val="22"/>
              </w:rPr>
            </w:pPr>
            <w:r w:rsidRPr="00413129">
              <w:rPr>
                <w:sz w:val="22"/>
                <w:szCs w:val="22"/>
              </w:rPr>
              <w:t>8%</w:t>
            </w:r>
          </w:p>
        </w:tc>
      </w:tr>
      <w:tr w:rsidR="00413129" w:rsidRPr="00413129" w14:paraId="1AEC31F5" w14:textId="77777777" w:rsidTr="00413129">
        <w:tc>
          <w:tcPr>
            <w:tcW w:w="2689" w:type="dxa"/>
          </w:tcPr>
          <w:p w14:paraId="05C21FC4" w14:textId="77777777" w:rsidR="00413129" w:rsidRPr="00413129" w:rsidRDefault="00413129" w:rsidP="00413129">
            <w:pPr>
              <w:spacing w:after="160" w:line="259" w:lineRule="auto"/>
              <w:rPr>
                <w:sz w:val="22"/>
                <w:szCs w:val="22"/>
              </w:rPr>
            </w:pPr>
            <w:r w:rsidRPr="00413129">
              <w:rPr>
                <w:sz w:val="22"/>
                <w:szCs w:val="22"/>
              </w:rPr>
              <w:t>Management Fee</w:t>
            </w:r>
          </w:p>
        </w:tc>
        <w:tc>
          <w:tcPr>
            <w:tcW w:w="1984" w:type="dxa"/>
          </w:tcPr>
          <w:p w14:paraId="034956E2" w14:textId="77777777" w:rsidR="00413129" w:rsidRPr="00413129" w:rsidRDefault="00413129" w:rsidP="00413129">
            <w:pPr>
              <w:spacing w:after="160" w:line="259" w:lineRule="auto"/>
              <w:rPr>
                <w:sz w:val="22"/>
                <w:szCs w:val="22"/>
              </w:rPr>
            </w:pPr>
          </w:p>
        </w:tc>
        <w:tc>
          <w:tcPr>
            <w:tcW w:w="3260" w:type="dxa"/>
          </w:tcPr>
          <w:p w14:paraId="2F96C3D1" w14:textId="77777777" w:rsidR="00413129" w:rsidRPr="00413129" w:rsidRDefault="00413129" w:rsidP="00413129">
            <w:pPr>
              <w:spacing w:after="160" w:line="259" w:lineRule="auto"/>
              <w:rPr>
                <w:sz w:val="22"/>
                <w:szCs w:val="22"/>
              </w:rPr>
            </w:pPr>
            <w:r w:rsidRPr="00413129">
              <w:rPr>
                <w:sz w:val="22"/>
                <w:szCs w:val="22"/>
              </w:rPr>
              <w:t>Annual Cost</w:t>
            </w:r>
          </w:p>
        </w:tc>
        <w:tc>
          <w:tcPr>
            <w:tcW w:w="2977" w:type="dxa"/>
          </w:tcPr>
          <w:p w14:paraId="45E2E6BE" w14:textId="77777777" w:rsidR="00413129" w:rsidRPr="00413129" w:rsidRDefault="00413129" w:rsidP="00413129">
            <w:pPr>
              <w:spacing w:after="160" w:line="259" w:lineRule="auto"/>
              <w:rPr>
                <w:sz w:val="22"/>
                <w:szCs w:val="22"/>
              </w:rPr>
            </w:pPr>
            <w:r w:rsidRPr="00413129">
              <w:rPr>
                <w:sz w:val="22"/>
                <w:szCs w:val="22"/>
              </w:rPr>
              <w:t>£</w:t>
            </w:r>
          </w:p>
        </w:tc>
        <w:tc>
          <w:tcPr>
            <w:tcW w:w="2126" w:type="dxa"/>
          </w:tcPr>
          <w:p w14:paraId="2CBAF23F" w14:textId="77777777" w:rsidR="00413129" w:rsidRPr="00413129" w:rsidRDefault="00413129" w:rsidP="00413129">
            <w:pPr>
              <w:spacing w:after="160" w:line="259" w:lineRule="auto"/>
              <w:rPr>
                <w:sz w:val="22"/>
                <w:szCs w:val="22"/>
              </w:rPr>
            </w:pPr>
            <w:r w:rsidRPr="00413129">
              <w:rPr>
                <w:sz w:val="22"/>
                <w:szCs w:val="22"/>
              </w:rPr>
              <w:t>8%</w:t>
            </w:r>
          </w:p>
        </w:tc>
      </w:tr>
    </w:tbl>
    <w:p w14:paraId="552F4FAE" w14:textId="42E40568" w:rsidR="00413129" w:rsidRPr="00966C52" w:rsidRDefault="00413129" w:rsidP="00966C52">
      <w:pPr>
        <w:rPr>
          <w:rFonts w:ascii="Arial" w:eastAsiaTheme="minorHAnsi" w:hAnsi="Arial" w:cs="Arial"/>
          <w:sz w:val="22"/>
          <w:szCs w:val="22"/>
        </w:rPr>
        <w:sectPr w:rsidR="00413129" w:rsidRPr="00966C52" w:rsidSect="00744D8E">
          <w:pgSz w:w="15840" w:h="12240" w:orient="landscape" w:code="1"/>
          <w:pgMar w:top="1077" w:right="1440" w:bottom="1077" w:left="1440" w:header="720" w:footer="720" w:gutter="0"/>
          <w:cols w:space="720"/>
          <w:noEndnote/>
          <w:docGrid w:linePitch="326"/>
        </w:sectPr>
      </w:pPr>
    </w:p>
    <w:p w14:paraId="409A35CE" w14:textId="5D49041A" w:rsidR="00120F57" w:rsidRPr="0036780A" w:rsidRDefault="00120F57">
      <w:pPr>
        <w:rPr>
          <w:rFonts w:ascii="Arial" w:eastAsiaTheme="minorHAnsi" w:hAnsi="Arial" w:cs="Arial"/>
          <w:b/>
          <w:i/>
          <w:sz w:val="22"/>
          <w:szCs w:val="22"/>
        </w:rPr>
      </w:pPr>
    </w:p>
    <w:p w14:paraId="770EE81A" w14:textId="77777777" w:rsidR="00120F57" w:rsidRPr="00983269" w:rsidRDefault="00120F57" w:rsidP="00120F57">
      <w:pPr>
        <w:pStyle w:val="NoSpacing"/>
        <w:jc w:val="both"/>
        <w:rPr>
          <w:rFonts w:ascii="Arial" w:hAnsi="Arial" w:cs="Arial"/>
          <w:b/>
        </w:rPr>
      </w:pPr>
      <w:r>
        <w:rPr>
          <w:rFonts w:ascii="Arial" w:hAnsi="Arial" w:cs="Arial"/>
          <w:b/>
        </w:rPr>
        <w:t>SECTION F</w:t>
      </w:r>
    </w:p>
    <w:p w14:paraId="11EB21E3" w14:textId="77777777" w:rsidR="00120F57" w:rsidRPr="000D0F52" w:rsidRDefault="00120F57" w:rsidP="00120F57">
      <w:pPr>
        <w:pStyle w:val="NoSpacing"/>
        <w:jc w:val="both"/>
        <w:rPr>
          <w:rFonts w:ascii="Arial" w:hAnsi="Arial" w:cs="Arial"/>
        </w:rPr>
      </w:pPr>
    </w:p>
    <w:p w14:paraId="047FBF6F" w14:textId="77777777" w:rsidR="00120F57" w:rsidRPr="00AF3467" w:rsidRDefault="00120F57" w:rsidP="00120F57">
      <w:pPr>
        <w:pStyle w:val="NoSpacing"/>
        <w:jc w:val="both"/>
        <w:rPr>
          <w:rFonts w:ascii="Arial" w:hAnsi="Arial" w:cs="Arial"/>
          <w:b/>
        </w:rPr>
      </w:pPr>
      <w:r w:rsidRPr="00AF3467">
        <w:rPr>
          <w:rFonts w:ascii="Arial" w:hAnsi="Arial" w:cs="Arial"/>
          <w:b/>
        </w:rPr>
        <w:t>Declaration</w:t>
      </w:r>
    </w:p>
    <w:p w14:paraId="33DFC11E" w14:textId="77777777" w:rsidR="00120F57" w:rsidRPr="000D0F52" w:rsidRDefault="00120F57" w:rsidP="00120F57">
      <w:pPr>
        <w:pStyle w:val="NoSpacing"/>
        <w:jc w:val="both"/>
        <w:rPr>
          <w:rFonts w:ascii="Arial" w:hAnsi="Arial" w:cs="Arial"/>
        </w:rPr>
      </w:pPr>
    </w:p>
    <w:p w14:paraId="2A0073CA" w14:textId="77777777" w:rsidR="00120F57" w:rsidRPr="000D0F52" w:rsidRDefault="00120F57" w:rsidP="00120F57">
      <w:pPr>
        <w:pStyle w:val="NoSpacing"/>
        <w:jc w:val="both"/>
        <w:rPr>
          <w:rFonts w:ascii="Arial" w:hAnsi="Arial" w:cs="Arial"/>
        </w:rPr>
      </w:pPr>
      <w:r w:rsidRPr="000D0F52">
        <w:rPr>
          <w:rFonts w:ascii="Arial" w:hAnsi="Arial" w:cs="Arial"/>
        </w:rPr>
        <w:t>The undertaking should be signed by the applicant, a partner, or an authori</w:t>
      </w:r>
      <w:r>
        <w:rPr>
          <w:rFonts w:ascii="Arial" w:hAnsi="Arial" w:cs="Arial"/>
        </w:rPr>
        <w:t>s</w:t>
      </w:r>
      <w:r w:rsidRPr="000D0F52">
        <w:rPr>
          <w:rFonts w:ascii="Arial" w:hAnsi="Arial" w:cs="Arial"/>
        </w:rPr>
        <w:t>ed representative in their own name if on behalf of a company.</w:t>
      </w:r>
    </w:p>
    <w:p w14:paraId="6E66E8B1" w14:textId="77777777" w:rsidR="00120F57" w:rsidRPr="000D0F52" w:rsidRDefault="00120F57" w:rsidP="00120F57">
      <w:pPr>
        <w:pStyle w:val="NoSpacing"/>
        <w:jc w:val="both"/>
        <w:rPr>
          <w:rFonts w:ascii="Arial" w:hAnsi="Arial" w:cs="Arial"/>
        </w:rPr>
      </w:pPr>
    </w:p>
    <w:p w14:paraId="7CF9C61C" w14:textId="77777777" w:rsidR="00120F57" w:rsidRPr="000D0F52" w:rsidRDefault="00120F57" w:rsidP="00120F57">
      <w:pPr>
        <w:pStyle w:val="NoSpacing"/>
        <w:jc w:val="both"/>
        <w:rPr>
          <w:rFonts w:ascii="Arial" w:hAnsi="Arial" w:cs="Arial"/>
        </w:rPr>
      </w:pPr>
      <w:r w:rsidRPr="000D0F52">
        <w:rPr>
          <w:rFonts w:ascii="Arial" w:hAnsi="Arial" w:cs="Arial"/>
        </w:rPr>
        <w:t xml:space="preserve">I/We apply to be considered to supply goods or services as described above to Manchester </w:t>
      </w:r>
      <w:r>
        <w:rPr>
          <w:rFonts w:ascii="Arial" w:hAnsi="Arial" w:cs="Arial"/>
        </w:rPr>
        <w:t>Central</w:t>
      </w:r>
      <w:r w:rsidRPr="000D0F52">
        <w:rPr>
          <w:rFonts w:ascii="Arial" w:hAnsi="Arial" w:cs="Arial"/>
        </w:rPr>
        <w:t>.</w:t>
      </w:r>
    </w:p>
    <w:p w14:paraId="15320B19" w14:textId="77777777" w:rsidR="00120F57" w:rsidRPr="000D0F52" w:rsidRDefault="00120F57" w:rsidP="00120F57">
      <w:pPr>
        <w:pStyle w:val="NoSpacing"/>
        <w:jc w:val="both"/>
        <w:rPr>
          <w:rFonts w:ascii="Arial" w:hAnsi="Arial" w:cs="Arial"/>
        </w:rPr>
      </w:pPr>
    </w:p>
    <w:p w14:paraId="3BE0795A" w14:textId="77777777" w:rsidR="00120F57" w:rsidRPr="000D0F52" w:rsidRDefault="00120F57" w:rsidP="00120F57">
      <w:pPr>
        <w:pStyle w:val="NoSpacing"/>
        <w:jc w:val="both"/>
        <w:rPr>
          <w:rFonts w:ascii="Arial" w:hAnsi="Arial" w:cs="Arial"/>
        </w:rPr>
      </w:pPr>
      <w:r w:rsidRPr="000D0F52">
        <w:rPr>
          <w:rFonts w:ascii="Arial" w:hAnsi="Arial" w:cs="Arial"/>
        </w:rPr>
        <w:t>I/We certify the information supplied is accurate to the best of my/our knowledge and that I/we accept the conditions and undertakings requested in the questionnaire.  I/We understand that false information could result in my/our exclusion from consideration for this or any other tender with Manchester Central.</w:t>
      </w:r>
    </w:p>
    <w:p w14:paraId="2D9C3F2C" w14:textId="77777777" w:rsidR="00120F57" w:rsidRPr="000D0F52" w:rsidRDefault="00120F57" w:rsidP="00120F57">
      <w:pPr>
        <w:pStyle w:val="NoSpacing"/>
        <w:jc w:val="both"/>
        <w:rPr>
          <w:rFonts w:ascii="Arial" w:hAnsi="Arial" w:cs="Arial"/>
        </w:rPr>
      </w:pPr>
    </w:p>
    <w:p w14:paraId="5E304DC7" w14:textId="77777777" w:rsidR="00120F57" w:rsidRPr="000D0F52" w:rsidRDefault="00120F57" w:rsidP="00120F57">
      <w:pPr>
        <w:pStyle w:val="NoSpacing"/>
        <w:jc w:val="both"/>
        <w:rPr>
          <w:rFonts w:ascii="Arial" w:hAnsi="Arial" w:cs="Arial"/>
        </w:rPr>
      </w:pPr>
      <w:r w:rsidRPr="000D0F52">
        <w:rPr>
          <w:rFonts w:ascii="Arial" w:hAnsi="Arial" w:cs="Arial"/>
        </w:rPr>
        <w:t>Signed for and on behalf of the organisation:</w:t>
      </w:r>
    </w:p>
    <w:p w14:paraId="7E24C07A" w14:textId="77777777" w:rsidR="00120F57" w:rsidRPr="000D0F52" w:rsidRDefault="00120F57" w:rsidP="00120F57">
      <w:pPr>
        <w:pStyle w:val="No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94"/>
      </w:tblGrid>
      <w:tr w:rsidR="00120F57" w:rsidRPr="000D0F52" w14:paraId="21894908" w14:textId="77777777" w:rsidTr="001F1367">
        <w:tc>
          <w:tcPr>
            <w:tcW w:w="3528" w:type="dxa"/>
          </w:tcPr>
          <w:p w14:paraId="62F90BD1" w14:textId="77777777" w:rsidR="00120F57" w:rsidRPr="000D0F52" w:rsidRDefault="00120F57" w:rsidP="001F1367">
            <w:pPr>
              <w:pStyle w:val="NoSpacing"/>
              <w:jc w:val="both"/>
              <w:rPr>
                <w:rFonts w:ascii="Arial" w:hAnsi="Arial" w:cs="Arial"/>
              </w:rPr>
            </w:pPr>
            <w:r w:rsidRPr="000D0F52">
              <w:rPr>
                <w:rFonts w:ascii="Arial" w:hAnsi="Arial" w:cs="Arial"/>
              </w:rPr>
              <w:t>Signature:</w:t>
            </w:r>
          </w:p>
          <w:p w14:paraId="074748BD" w14:textId="77777777" w:rsidR="00120F57" w:rsidRPr="000D0F52" w:rsidRDefault="00120F57" w:rsidP="001F1367">
            <w:pPr>
              <w:pStyle w:val="NoSpacing"/>
              <w:jc w:val="both"/>
              <w:rPr>
                <w:rFonts w:ascii="Arial" w:hAnsi="Arial" w:cs="Arial"/>
              </w:rPr>
            </w:pPr>
          </w:p>
        </w:tc>
        <w:tc>
          <w:tcPr>
            <w:tcW w:w="4994" w:type="dxa"/>
          </w:tcPr>
          <w:p w14:paraId="54BE3F25" w14:textId="77777777" w:rsidR="00120F57" w:rsidRPr="000D0F52" w:rsidRDefault="00120F57" w:rsidP="001F1367">
            <w:pPr>
              <w:pStyle w:val="NoSpacing"/>
              <w:jc w:val="both"/>
              <w:rPr>
                <w:rFonts w:ascii="Arial" w:hAnsi="Arial" w:cs="Arial"/>
              </w:rPr>
            </w:pPr>
          </w:p>
        </w:tc>
      </w:tr>
      <w:tr w:rsidR="00120F57" w:rsidRPr="000D0F52" w14:paraId="6CC5B32B" w14:textId="77777777" w:rsidTr="001F1367">
        <w:tc>
          <w:tcPr>
            <w:tcW w:w="3528" w:type="dxa"/>
          </w:tcPr>
          <w:p w14:paraId="2AC38289" w14:textId="77777777" w:rsidR="00120F57" w:rsidRPr="000D0F52" w:rsidRDefault="00120F57" w:rsidP="001F1367">
            <w:pPr>
              <w:pStyle w:val="NoSpacing"/>
              <w:jc w:val="both"/>
              <w:rPr>
                <w:rFonts w:ascii="Arial" w:hAnsi="Arial" w:cs="Arial"/>
              </w:rPr>
            </w:pPr>
            <w:r w:rsidRPr="000D0F52">
              <w:rPr>
                <w:rFonts w:ascii="Arial" w:hAnsi="Arial" w:cs="Arial"/>
              </w:rPr>
              <w:t>Full Name (printed):</w:t>
            </w:r>
          </w:p>
          <w:p w14:paraId="29739850" w14:textId="77777777" w:rsidR="00120F57" w:rsidRPr="000D0F52" w:rsidRDefault="00120F57" w:rsidP="001F1367">
            <w:pPr>
              <w:pStyle w:val="NoSpacing"/>
              <w:jc w:val="both"/>
              <w:rPr>
                <w:rFonts w:ascii="Arial" w:hAnsi="Arial" w:cs="Arial"/>
              </w:rPr>
            </w:pPr>
          </w:p>
        </w:tc>
        <w:tc>
          <w:tcPr>
            <w:tcW w:w="4994" w:type="dxa"/>
          </w:tcPr>
          <w:p w14:paraId="52A70709" w14:textId="77777777" w:rsidR="00120F57" w:rsidRPr="000D0F52" w:rsidRDefault="00120F57" w:rsidP="001F1367">
            <w:pPr>
              <w:pStyle w:val="NoSpacing"/>
              <w:jc w:val="both"/>
              <w:rPr>
                <w:rFonts w:ascii="Arial" w:hAnsi="Arial" w:cs="Arial"/>
              </w:rPr>
            </w:pPr>
          </w:p>
        </w:tc>
      </w:tr>
      <w:tr w:rsidR="00120F57" w:rsidRPr="000D0F52" w14:paraId="2709D38E" w14:textId="77777777" w:rsidTr="001F1367">
        <w:tc>
          <w:tcPr>
            <w:tcW w:w="3528" w:type="dxa"/>
          </w:tcPr>
          <w:p w14:paraId="77775CB9" w14:textId="77777777" w:rsidR="00120F57" w:rsidRPr="000D0F52" w:rsidRDefault="00120F57" w:rsidP="001F1367">
            <w:pPr>
              <w:pStyle w:val="NoSpacing"/>
              <w:jc w:val="both"/>
              <w:rPr>
                <w:rFonts w:ascii="Arial" w:hAnsi="Arial" w:cs="Arial"/>
              </w:rPr>
            </w:pPr>
            <w:r w:rsidRPr="000D0F52">
              <w:rPr>
                <w:rFonts w:ascii="Arial" w:hAnsi="Arial" w:cs="Arial"/>
              </w:rPr>
              <w:t>Designation:</w:t>
            </w:r>
          </w:p>
          <w:p w14:paraId="392D18D2" w14:textId="77777777" w:rsidR="00120F57" w:rsidRPr="000D0F52" w:rsidRDefault="00120F57" w:rsidP="001F1367">
            <w:pPr>
              <w:pStyle w:val="NoSpacing"/>
              <w:jc w:val="both"/>
              <w:rPr>
                <w:rFonts w:ascii="Arial" w:hAnsi="Arial" w:cs="Arial"/>
              </w:rPr>
            </w:pPr>
          </w:p>
        </w:tc>
        <w:tc>
          <w:tcPr>
            <w:tcW w:w="4994" w:type="dxa"/>
          </w:tcPr>
          <w:p w14:paraId="121E149F" w14:textId="77777777" w:rsidR="00120F57" w:rsidRPr="000D0F52" w:rsidRDefault="00120F57" w:rsidP="001F1367">
            <w:pPr>
              <w:pStyle w:val="NoSpacing"/>
              <w:jc w:val="both"/>
              <w:rPr>
                <w:rFonts w:ascii="Arial" w:hAnsi="Arial" w:cs="Arial"/>
              </w:rPr>
            </w:pPr>
          </w:p>
        </w:tc>
      </w:tr>
      <w:tr w:rsidR="00120F57" w:rsidRPr="000D0F52" w14:paraId="0DF62876" w14:textId="77777777" w:rsidTr="001F1367">
        <w:tc>
          <w:tcPr>
            <w:tcW w:w="3528" w:type="dxa"/>
          </w:tcPr>
          <w:p w14:paraId="3F05C67A" w14:textId="77777777" w:rsidR="00120F57" w:rsidRPr="000D0F52" w:rsidRDefault="00120F57" w:rsidP="001F1367">
            <w:pPr>
              <w:pStyle w:val="NoSpacing"/>
              <w:jc w:val="both"/>
              <w:rPr>
                <w:rFonts w:ascii="Arial" w:hAnsi="Arial" w:cs="Arial"/>
              </w:rPr>
            </w:pPr>
            <w:r w:rsidRPr="000D0F52">
              <w:rPr>
                <w:rFonts w:ascii="Arial" w:hAnsi="Arial" w:cs="Arial"/>
              </w:rPr>
              <w:t>Date:</w:t>
            </w:r>
          </w:p>
          <w:p w14:paraId="5B9C12A1" w14:textId="77777777" w:rsidR="00120F57" w:rsidRPr="000D0F52" w:rsidRDefault="00120F57" w:rsidP="001F1367">
            <w:pPr>
              <w:pStyle w:val="NoSpacing"/>
              <w:jc w:val="both"/>
              <w:rPr>
                <w:rFonts w:ascii="Arial" w:hAnsi="Arial" w:cs="Arial"/>
              </w:rPr>
            </w:pPr>
          </w:p>
        </w:tc>
        <w:tc>
          <w:tcPr>
            <w:tcW w:w="4994" w:type="dxa"/>
          </w:tcPr>
          <w:p w14:paraId="0D83A24D" w14:textId="77777777" w:rsidR="00120F57" w:rsidRPr="000D0F52" w:rsidRDefault="00120F57" w:rsidP="001F1367">
            <w:pPr>
              <w:pStyle w:val="NoSpacing"/>
              <w:jc w:val="both"/>
              <w:rPr>
                <w:rFonts w:ascii="Arial" w:hAnsi="Arial" w:cs="Arial"/>
              </w:rPr>
            </w:pPr>
          </w:p>
        </w:tc>
      </w:tr>
      <w:tr w:rsidR="00120F57" w:rsidRPr="000D0F52" w14:paraId="5A2BB159" w14:textId="77777777" w:rsidTr="001F1367">
        <w:tc>
          <w:tcPr>
            <w:tcW w:w="3528" w:type="dxa"/>
          </w:tcPr>
          <w:p w14:paraId="377AEB18" w14:textId="77777777" w:rsidR="00120F57" w:rsidRPr="000D0F52" w:rsidRDefault="00120F57" w:rsidP="001F1367">
            <w:pPr>
              <w:pStyle w:val="NoSpacing"/>
              <w:jc w:val="both"/>
              <w:rPr>
                <w:rFonts w:ascii="Arial" w:hAnsi="Arial" w:cs="Arial"/>
              </w:rPr>
            </w:pPr>
            <w:r w:rsidRPr="000D0F52">
              <w:rPr>
                <w:rFonts w:ascii="Arial" w:hAnsi="Arial" w:cs="Arial"/>
              </w:rPr>
              <w:t>Company:</w:t>
            </w:r>
          </w:p>
          <w:p w14:paraId="0199C25A" w14:textId="77777777" w:rsidR="00120F57" w:rsidRPr="000D0F52" w:rsidRDefault="00120F57" w:rsidP="001F1367">
            <w:pPr>
              <w:pStyle w:val="NoSpacing"/>
              <w:jc w:val="both"/>
              <w:rPr>
                <w:rFonts w:ascii="Arial" w:hAnsi="Arial" w:cs="Arial"/>
              </w:rPr>
            </w:pPr>
          </w:p>
        </w:tc>
        <w:tc>
          <w:tcPr>
            <w:tcW w:w="4994" w:type="dxa"/>
          </w:tcPr>
          <w:p w14:paraId="02C1A6E1" w14:textId="77777777" w:rsidR="00120F57" w:rsidRPr="000D0F52" w:rsidRDefault="00120F57" w:rsidP="001F1367">
            <w:pPr>
              <w:pStyle w:val="NoSpacing"/>
              <w:jc w:val="both"/>
              <w:rPr>
                <w:rFonts w:ascii="Arial" w:hAnsi="Arial" w:cs="Arial"/>
              </w:rPr>
            </w:pPr>
          </w:p>
        </w:tc>
      </w:tr>
      <w:tr w:rsidR="00120F57" w:rsidRPr="000D0F52" w14:paraId="3AE79F7E" w14:textId="77777777" w:rsidTr="001F1367">
        <w:tc>
          <w:tcPr>
            <w:tcW w:w="3528" w:type="dxa"/>
          </w:tcPr>
          <w:p w14:paraId="593F7DBB" w14:textId="77777777" w:rsidR="00120F57" w:rsidRPr="000D0F52" w:rsidRDefault="00120F57" w:rsidP="001F1367">
            <w:pPr>
              <w:pStyle w:val="NoSpacing"/>
              <w:jc w:val="both"/>
              <w:rPr>
                <w:rFonts w:ascii="Arial" w:hAnsi="Arial" w:cs="Arial"/>
              </w:rPr>
            </w:pPr>
            <w:r w:rsidRPr="000D0F52">
              <w:rPr>
                <w:rFonts w:ascii="Arial" w:hAnsi="Arial" w:cs="Arial"/>
              </w:rPr>
              <w:t>Telephone:</w:t>
            </w:r>
          </w:p>
          <w:p w14:paraId="73C74AB8" w14:textId="77777777" w:rsidR="00120F57" w:rsidRPr="000D0F52" w:rsidRDefault="00120F57" w:rsidP="001F1367">
            <w:pPr>
              <w:pStyle w:val="NoSpacing"/>
              <w:jc w:val="both"/>
              <w:rPr>
                <w:rFonts w:ascii="Arial" w:hAnsi="Arial" w:cs="Arial"/>
              </w:rPr>
            </w:pPr>
          </w:p>
        </w:tc>
        <w:tc>
          <w:tcPr>
            <w:tcW w:w="4994" w:type="dxa"/>
          </w:tcPr>
          <w:p w14:paraId="3F8A623D" w14:textId="77777777" w:rsidR="00120F57" w:rsidRPr="000D0F52" w:rsidRDefault="00120F57" w:rsidP="001F1367">
            <w:pPr>
              <w:pStyle w:val="NoSpacing"/>
              <w:jc w:val="both"/>
              <w:rPr>
                <w:rFonts w:ascii="Arial" w:hAnsi="Arial" w:cs="Arial"/>
              </w:rPr>
            </w:pPr>
          </w:p>
        </w:tc>
      </w:tr>
      <w:tr w:rsidR="00120F57" w:rsidRPr="000D0F52" w14:paraId="7C638798" w14:textId="77777777" w:rsidTr="001F1367">
        <w:tc>
          <w:tcPr>
            <w:tcW w:w="3528" w:type="dxa"/>
          </w:tcPr>
          <w:p w14:paraId="62DE7CBD" w14:textId="77777777" w:rsidR="00120F57" w:rsidRPr="000D0F52" w:rsidRDefault="00120F57" w:rsidP="001F1367">
            <w:pPr>
              <w:pStyle w:val="NoSpacing"/>
              <w:jc w:val="both"/>
              <w:rPr>
                <w:rFonts w:ascii="Arial" w:hAnsi="Arial" w:cs="Arial"/>
              </w:rPr>
            </w:pPr>
            <w:r w:rsidRPr="000D0F52">
              <w:rPr>
                <w:rFonts w:ascii="Arial" w:hAnsi="Arial" w:cs="Arial"/>
              </w:rPr>
              <w:t>Email:</w:t>
            </w:r>
          </w:p>
          <w:p w14:paraId="0C6441F2" w14:textId="77777777" w:rsidR="00120F57" w:rsidRPr="000D0F52" w:rsidRDefault="00120F57" w:rsidP="001F1367">
            <w:pPr>
              <w:pStyle w:val="NoSpacing"/>
              <w:jc w:val="both"/>
              <w:rPr>
                <w:rFonts w:ascii="Arial" w:hAnsi="Arial" w:cs="Arial"/>
              </w:rPr>
            </w:pPr>
          </w:p>
        </w:tc>
        <w:tc>
          <w:tcPr>
            <w:tcW w:w="4994" w:type="dxa"/>
          </w:tcPr>
          <w:p w14:paraId="7D4287E0" w14:textId="77777777" w:rsidR="00120F57" w:rsidRPr="000D0F52" w:rsidRDefault="00120F57" w:rsidP="001F1367">
            <w:pPr>
              <w:pStyle w:val="NoSpacing"/>
              <w:jc w:val="both"/>
              <w:rPr>
                <w:rFonts w:ascii="Arial" w:hAnsi="Arial" w:cs="Arial"/>
              </w:rPr>
            </w:pPr>
          </w:p>
        </w:tc>
      </w:tr>
    </w:tbl>
    <w:p w14:paraId="1155CFBA" w14:textId="77777777" w:rsidR="00120F57" w:rsidRDefault="00120F57" w:rsidP="00120F57">
      <w:pPr>
        <w:jc w:val="center"/>
        <w:rPr>
          <w:rFonts w:ascii="Arial" w:hAnsi="Arial" w:cs="Arial"/>
          <w:b/>
          <w:color w:val="E36C0A" w:themeColor="accent6" w:themeShade="BF"/>
          <w:u w:val="single"/>
        </w:rPr>
      </w:pPr>
    </w:p>
    <w:p w14:paraId="37DA8016" w14:textId="77777777" w:rsidR="0064050E" w:rsidRDefault="0064050E" w:rsidP="0064050E">
      <w:pPr>
        <w:pStyle w:val="NoSpacing"/>
        <w:jc w:val="both"/>
        <w:rPr>
          <w:rFonts w:ascii="Arial" w:hAnsi="Arial" w:cs="Arial"/>
          <w:b/>
        </w:rPr>
      </w:pPr>
    </w:p>
    <w:p w14:paraId="40564BCD" w14:textId="7AEED7D2" w:rsidR="0064050E" w:rsidRPr="00AF3467" w:rsidRDefault="0064050E" w:rsidP="0064050E">
      <w:pPr>
        <w:pStyle w:val="NoSpacing"/>
        <w:jc w:val="both"/>
        <w:rPr>
          <w:rFonts w:ascii="Arial" w:hAnsi="Arial" w:cs="Arial"/>
          <w:b/>
        </w:rPr>
      </w:pPr>
      <w:r w:rsidRPr="00AF3467">
        <w:rPr>
          <w:rFonts w:ascii="Arial" w:hAnsi="Arial" w:cs="Arial"/>
          <w:b/>
        </w:rPr>
        <w:t>Checklist</w:t>
      </w:r>
    </w:p>
    <w:p w14:paraId="49A6C64C" w14:textId="77777777" w:rsidR="0064050E" w:rsidRDefault="0064050E" w:rsidP="0064050E">
      <w:pPr>
        <w:pStyle w:val="NoSpacing"/>
        <w:jc w:val="both"/>
        <w:rPr>
          <w:rFonts w:ascii="Arial" w:hAnsi="Arial" w:cs="Arial"/>
        </w:rPr>
      </w:pPr>
    </w:p>
    <w:tbl>
      <w:tblPr>
        <w:tblW w:w="0" w:type="auto"/>
        <w:tblLook w:val="04A0" w:firstRow="1" w:lastRow="0" w:firstColumn="1" w:lastColumn="0" w:noHBand="0" w:noVBand="1"/>
      </w:tblPr>
      <w:tblGrid>
        <w:gridCol w:w="7338"/>
        <w:gridCol w:w="2374"/>
      </w:tblGrid>
      <w:tr w:rsidR="0064050E" w14:paraId="7A13C45A" w14:textId="77777777">
        <w:tc>
          <w:tcPr>
            <w:tcW w:w="7338" w:type="dxa"/>
            <w:shd w:val="clear" w:color="auto" w:fill="FF4B00"/>
          </w:tcPr>
          <w:p w14:paraId="1E122EBF" w14:textId="77777777" w:rsidR="0064050E" w:rsidRPr="002718A2" w:rsidRDefault="0064050E">
            <w:pPr>
              <w:pStyle w:val="NoSpacing"/>
              <w:jc w:val="both"/>
              <w:rPr>
                <w:rFonts w:ascii="Arial" w:hAnsi="Arial" w:cs="Arial"/>
                <w:b/>
                <w:color w:val="FFFFFF" w:themeColor="background1"/>
              </w:rPr>
            </w:pPr>
            <w:r w:rsidRPr="002718A2">
              <w:rPr>
                <w:rFonts w:ascii="Arial" w:hAnsi="Arial" w:cs="Arial"/>
                <w:b/>
                <w:color w:val="FFFFFF" w:themeColor="background1"/>
              </w:rPr>
              <w:t>Check list – Documents to be submitted</w:t>
            </w:r>
          </w:p>
        </w:tc>
        <w:tc>
          <w:tcPr>
            <w:tcW w:w="2374" w:type="dxa"/>
            <w:shd w:val="clear" w:color="auto" w:fill="FF4B00"/>
          </w:tcPr>
          <w:p w14:paraId="3A9826C2" w14:textId="77777777" w:rsidR="0064050E" w:rsidRPr="002718A2" w:rsidRDefault="0064050E">
            <w:pPr>
              <w:pStyle w:val="NoSpacing"/>
              <w:jc w:val="both"/>
              <w:rPr>
                <w:rFonts w:ascii="Arial" w:hAnsi="Arial" w:cs="Arial"/>
                <w:color w:val="FFFFFF" w:themeColor="background1"/>
              </w:rPr>
            </w:pPr>
            <w:r w:rsidRPr="002718A2">
              <w:rPr>
                <w:rFonts w:ascii="Arial" w:hAnsi="Arial" w:cs="Arial"/>
                <w:color w:val="FFFFFF" w:themeColor="background1"/>
              </w:rPr>
              <w:t>Delete which is not applicable</w:t>
            </w:r>
          </w:p>
        </w:tc>
      </w:tr>
      <w:tr w:rsidR="0064050E" w14:paraId="38D4225B" w14:textId="77777777">
        <w:tc>
          <w:tcPr>
            <w:tcW w:w="7338" w:type="dxa"/>
          </w:tcPr>
          <w:p w14:paraId="6360B5C4" w14:textId="2087DC39" w:rsidR="0064050E" w:rsidRDefault="0064050E">
            <w:pPr>
              <w:pStyle w:val="NoSpacing"/>
              <w:jc w:val="both"/>
              <w:rPr>
                <w:rFonts w:ascii="Arial" w:hAnsi="Arial" w:cs="Arial"/>
              </w:rPr>
            </w:pPr>
            <w:r>
              <w:rPr>
                <w:rFonts w:ascii="Arial" w:hAnsi="Arial" w:cs="Arial"/>
              </w:rPr>
              <w:t>A copy of Appendix 8: Price Breakdown</w:t>
            </w:r>
          </w:p>
        </w:tc>
        <w:tc>
          <w:tcPr>
            <w:tcW w:w="2374" w:type="dxa"/>
          </w:tcPr>
          <w:p w14:paraId="102A10D3" w14:textId="77777777" w:rsidR="0064050E" w:rsidRDefault="0064050E">
            <w:pPr>
              <w:pStyle w:val="NoSpacing"/>
              <w:jc w:val="both"/>
              <w:rPr>
                <w:rFonts w:ascii="Arial" w:hAnsi="Arial" w:cs="Arial"/>
              </w:rPr>
            </w:pPr>
            <w:r>
              <w:rPr>
                <w:rFonts w:ascii="Arial" w:hAnsi="Arial" w:cs="Arial"/>
              </w:rPr>
              <w:t>YES / NO</w:t>
            </w:r>
          </w:p>
        </w:tc>
      </w:tr>
      <w:tr w:rsidR="0064050E" w14:paraId="2F737226" w14:textId="77777777">
        <w:tc>
          <w:tcPr>
            <w:tcW w:w="7338" w:type="dxa"/>
          </w:tcPr>
          <w:p w14:paraId="64139EDA" w14:textId="77777777" w:rsidR="0064050E" w:rsidRDefault="0064050E">
            <w:pPr>
              <w:pStyle w:val="NoSpacing"/>
              <w:jc w:val="both"/>
              <w:rPr>
                <w:rFonts w:ascii="Arial" w:hAnsi="Arial" w:cs="Arial"/>
              </w:rPr>
            </w:pPr>
          </w:p>
        </w:tc>
        <w:tc>
          <w:tcPr>
            <w:tcW w:w="2374" w:type="dxa"/>
          </w:tcPr>
          <w:p w14:paraId="5FC1F8D2" w14:textId="153837C2" w:rsidR="0064050E" w:rsidRDefault="0064050E">
            <w:pPr>
              <w:pStyle w:val="NoSpacing"/>
              <w:jc w:val="both"/>
              <w:rPr>
                <w:rFonts w:ascii="Arial" w:hAnsi="Arial" w:cs="Arial"/>
              </w:rPr>
            </w:pPr>
          </w:p>
        </w:tc>
      </w:tr>
    </w:tbl>
    <w:p w14:paraId="240ECFA4" w14:textId="77777777" w:rsidR="00120F57" w:rsidRDefault="00120F57">
      <w:pPr>
        <w:rPr>
          <w:rFonts w:ascii="Arial" w:hAnsi="Arial" w:cs="Arial"/>
          <w:b/>
          <w:color w:val="E36C0A" w:themeColor="accent6" w:themeShade="BF"/>
          <w:u w:val="single"/>
        </w:rPr>
      </w:pPr>
      <w:r>
        <w:rPr>
          <w:rFonts w:ascii="Arial" w:hAnsi="Arial" w:cs="Arial"/>
          <w:b/>
          <w:color w:val="E36C0A" w:themeColor="accent6" w:themeShade="BF"/>
          <w:u w:val="single"/>
        </w:rPr>
        <w:br w:type="page"/>
      </w:r>
    </w:p>
    <w:p w14:paraId="67407B7A" w14:textId="77777777" w:rsidR="00120F57" w:rsidRDefault="00120F57" w:rsidP="00120F57">
      <w:pPr>
        <w:jc w:val="center"/>
        <w:rPr>
          <w:rFonts w:ascii="Arial" w:hAnsi="Arial" w:cs="Arial"/>
          <w:b/>
          <w:color w:val="E36C0A" w:themeColor="accent6" w:themeShade="BF"/>
          <w:u w:val="single"/>
        </w:rPr>
      </w:pPr>
    </w:p>
    <w:p w14:paraId="2FCDDA4D" w14:textId="77777777" w:rsidR="00120F57" w:rsidRDefault="00120F57" w:rsidP="00120F57">
      <w:pPr>
        <w:jc w:val="center"/>
        <w:rPr>
          <w:rFonts w:ascii="Arial" w:hAnsi="Arial" w:cs="Arial"/>
          <w:b/>
          <w:color w:val="E36C0A" w:themeColor="accent6" w:themeShade="BF"/>
          <w:u w:val="single"/>
        </w:rPr>
      </w:pPr>
    </w:p>
    <w:p w14:paraId="073C93CB" w14:textId="77777777" w:rsidR="009B0237" w:rsidRPr="00750769" w:rsidRDefault="00120F57" w:rsidP="00120F57">
      <w:pPr>
        <w:jc w:val="center"/>
        <w:rPr>
          <w:rFonts w:ascii="Arial" w:hAnsi="Arial" w:cs="Arial"/>
        </w:rPr>
      </w:pPr>
      <w:r w:rsidRPr="00120F57">
        <w:rPr>
          <w:rFonts w:ascii="Arial" w:hAnsi="Arial" w:cs="Arial"/>
          <w:b/>
          <w:color w:val="E36C0A" w:themeColor="accent6" w:themeShade="BF"/>
          <w:u w:val="single"/>
        </w:rPr>
        <w:t>P</w:t>
      </w:r>
      <w:r w:rsidR="009B0237" w:rsidRPr="000D0F52">
        <w:rPr>
          <w:rFonts w:ascii="Arial" w:hAnsi="Arial" w:cs="Arial"/>
          <w:b/>
          <w:color w:val="E36C0A" w:themeColor="accent6" w:themeShade="BF"/>
          <w:u w:val="single"/>
        </w:rPr>
        <w:t xml:space="preserve">LEASE COMPLETE AND </w:t>
      </w:r>
      <w:r w:rsidR="009B0237">
        <w:rPr>
          <w:rFonts w:ascii="Arial" w:hAnsi="Arial" w:cs="Arial"/>
          <w:b/>
          <w:color w:val="E36C0A" w:themeColor="accent6" w:themeShade="BF"/>
          <w:u w:val="single"/>
        </w:rPr>
        <w:t>PROVIDE</w:t>
      </w:r>
      <w:r w:rsidR="009B0237" w:rsidRPr="000D0F52">
        <w:rPr>
          <w:rFonts w:ascii="Arial" w:hAnsi="Arial" w:cs="Arial"/>
          <w:b/>
          <w:color w:val="E36C0A" w:themeColor="accent6" w:themeShade="BF"/>
          <w:u w:val="single"/>
        </w:rPr>
        <w:t xml:space="preserve"> AS A SEPARATE DOCUMENT</w:t>
      </w:r>
    </w:p>
    <w:p w14:paraId="39FE81BA" w14:textId="77777777" w:rsidR="009B0237"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 xml:space="preserve">A, </w:t>
      </w:r>
      <w:r w:rsidRPr="000D0F52">
        <w:rPr>
          <w:rFonts w:ascii="Arial" w:hAnsi="Arial" w:cs="Arial"/>
          <w:b/>
          <w:color w:val="E36C0A" w:themeColor="accent6" w:themeShade="BF"/>
          <w:u w:val="single"/>
        </w:rPr>
        <w:t xml:space="preserve">B, </w:t>
      </w:r>
      <w:r>
        <w:rPr>
          <w:rFonts w:ascii="Arial" w:hAnsi="Arial" w:cs="Arial"/>
          <w:b/>
          <w:color w:val="E36C0A" w:themeColor="accent6" w:themeShade="BF"/>
          <w:u w:val="single"/>
        </w:rPr>
        <w:t>C</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D</w:t>
      </w:r>
      <w:r w:rsidR="001D60E5">
        <w:rPr>
          <w:rFonts w:ascii="Arial" w:hAnsi="Arial" w:cs="Arial"/>
          <w:b/>
          <w:color w:val="E36C0A" w:themeColor="accent6" w:themeShade="BF"/>
          <w:u w:val="single"/>
        </w:rPr>
        <w:t>, E A</w:t>
      </w:r>
      <w:r w:rsidRPr="000D0F52">
        <w:rPr>
          <w:rFonts w:ascii="Arial" w:hAnsi="Arial" w:cs="Arial"/>
          <w:b/>
          <w:color w:val="E36C0A" w:themeColor="accent6" w:themeShade="BF"/>
          <w:u w:val="single"/>
        </w:rPr>
        <w:t xml:space="preserve">ND </w:t>
      </w:r>
      <w:r w:rsidR="001D60E5">
        <w:rPr>
          <w:rFonts w:ascii="Arial" w:hAnsi="Arial" w:cs="Arial"/>
          <w:b/>
          <w:color w:val="E36C0A" w:themeColor="accent6" w:themeShade="BF"/>
          <w:u w:val="single"/>
        </w:rPr>
        <w:t>F</w:t>
      </w:r>
      <w:r w:rsidRPr="000D0F52">
        <w:rPr>
          <w:rFonts w:ascii="Arial" w:hAnsi="Arial" w:cs="Arial"/>
          <w:b/>
          <w:color w:val="E36C0A" w:themeColor="accent6" w:themeShade="BF"/>
          <w:u w:val="single"/>
        </w:rPr>
        <w:t xml:space="preserve"> </w:t>
      </w:r>
    </w:p>
    <w:p w14:paraId="73C39223" w14:textId="77777777" w:rsidR="009B0237" w:rsidRPr="000D0F52" w:rsidRDefault="009B0237" w:rsidP="009B0237">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30CA3330" w14:textId="77777777" w:rsidR="009B0237" w:rsidRDefault="009B0237" w:rsidP="009B0237">
      <w:pPr>
        <w:pStyle w:val="DefaultText"/>
        <w:tabs>
          <w:tab w:val="left" w:pos="355"/>
        </w:tabs>
        <w:jc w:val="center"/>
        <w:rPr>
          <w:rFonts w:ascii="Arial Bold" w:hAnsi="Arial Bold"/>
          <w:b/>
          <w:bCs/>
          <w:color w:val="000080"/>
          <w:u w:val="single"/>
        </w:rPr>
      </w:pPr>
    </w:p>
    <w:p w14:paraId="581A969F" w14:textId="77777777" w:rsidR="009B0237" w:rsidRDefault="009B0237" w:rsidP="009B0237">
      <w:pPr>
        <w:pStyle w:val="DefaultText"/>
        <w:tabs>
          <w:tab w:val="left" w:pos="355"/>
        </w:tabs>
        <w:jc w:val="center"/>
        <w:rPr>
          <w:rFonts w:ascii="Arial Bold" w:hAnsi="Arial Bold"/>
          <w:b/>
          <w:bCs/>
          <w:color w:val="000080"/>
          <w:u w:val="single"/>
        </w:rPr>
      </w:pPr>
    </w:p>
    <w:p w14:paraId="0F1137F8" w14:textId="77777777" w:rsidR="009B0237" w:rsidRDefault="009B0237" w:rsidP="009B0237">
      <w:pPr>
        <w:pStyle w:val="DefaultText"/>
        <w:tabs>
          <w:tab w:val="left" w:pos="355"/>
        </w:tabs>
        <w:jc w:val="center"/>
        <w:rPr>
          <w:rFonts w:ascii="Arial Bold" w:hAnsi="Arial Bold"/>
          <w:b/>
          <w:bCs/>
          <w:color w:val="000080"/>
          <w:u w:val="single"/>
        </w:rPr>
      </w:pPr>
    </w:p>
    <w:p w14:paraId="229CCF48" w14:textId="77777777" w:rsidR="009B0237" w:rsidRDefault="009B0237" w:rsidP="009B0237">
      <w:pPr>
        <w:pStyle w:val="DefaultText"/>
        <w:jc w:val="center"/>
        <w:rPr>
          <w:rFonts w:ascii="Arial Bold" w:hAnsi="Arial Bold" w:cs="Arial"/>
          <w:b/>
          <w:bCs/>
          <w:sz w:val="40"/>
          <w:szCs w:val="36"/>
        </w:rPr>
      </w:pPr>
    </w:p>
    <w:p w14:paraId="25564758" w14:textId="77777777" w:rsidR="0064050E" w:rsidRDefault="0064050E" w:rsidP="0064050E">
      <w:pPr>
        <w:pStyle w:val="DefaultText"/>
        <w:jc w:val="center"/>
        <w:rPr>
          <w:rFonts w:ascii="Arial" w:hAnsi="Arial" w:cs="Arial"/>
          <w:b/>
          <w:bCs/>
          <w:sz w:val="40"/>
          <w:szCs w:val="36"/>
        </w:rPr>
      </w:pPr>
      <w:r>
        <w:rPr>
          <w:rFonts w:ascii="Arial" w:hAnsi="Arial" w:cs="Arial"/>
          <w:b/>
          <w:bCs/>
          <w:sz w:val="40"/>
          <w:szCs w:val="36"/>
        </w:rPr>
        <w:t xml:space="preserve">Certificate of Bona Fide Tender </w:t>
      </w:r>
    </w:p>
    <w:p w14:paraId="79FBBFF9" w14:textId="77777777" w:rsidR="0064050E" w:rsidRDefault="0064050E" w:rsidP="0064050E">
      <w:pPr>
        <w:pStyle w:val="DefaultText"/>
        <w:jc w:val="center"/>
        <w:rPr>
          <w:rFonts w:ascii="Arial Bold" w:hAnsi="Arial Bold" w:cs="Arial"/>
          <w:b/>
          <w:bCs/>
          <w:sz w:val="40"/>
          <w:szCs w:val="36"/>
        </w:rPr>
      </w:pPr>
    </w:p>
    <w:p w14:paraId="4A00BED3" w14:textId="77777777" w:rsidR="0064050E" w:rsidRDefault="0064050E" w:rsidP="0064050E">
      <w:pPr>
        <w:pStyle w:val="DefaultText"/>
        <w:jc w:val="center"/>
        <w:rPr>
          <w:rFonts w:cs="Arial"/>
          <w:b/>
          <w:bCs/>
        </w:rPr>
      </w:pPr>
    </w:p>
    <w:p w14:paraId="19A578CD" w14:textId="77777777" w:rsidR="0064050E" w:rsidRDefault="0064050E" w:rsidP="0064050E">
      <w:pPr>
        <w:pStyle w:val="DefaultText"/>
        <w:jc w:val="center"/>
        <w:rPr>
          <w:rFonts w:ascii="Arial" w:hAnsi="Arial" w:cs="Arial"/>
          <w:b/>
          <w:bCs/>
          <w:sz w:val="52"/>
          <w:szCs w:val="52"/>
          <w:u w:val="single"/>
        </w:rPr>
      </w:pPr>
    </w:p>
    <w:p w14:paraId="53B11710" w14:textId="6FCEAC3C" w:rsidR="009B0237" w:rsidRPr="0064050E" w:rsidRDefault="0064050E" w:rsidP="0064050E">
      <w:pPr>
        <w:pStyle w:val="DefaultText"/>
        <w:jc w:val="center"/>
        <w:rPr>
          <w:rFonts w:ascii="Arial" w:hAnsi="Arial" w:cs="Arial"/>
          <w:b/>
          <w:bCs/>
          <w:sz w:val="32"/>
          <w:szCs w:val="32"/>
          <w:u w:val="single"/>
        </w:rPr>
      </w:pPr>
      <w:r>
        <w:rPr>
          <w:rFonts w:ascii="Arial" w:hAnsi="Arial" w:cs="Arial"/>
          <w:b/>
          <w:bCs/>
          <w:sz w:val="32"/>
          <w:szCs w:val="32"/>
          <w:u w:val="single"/>
        </w:rPr>
        <w:t>SECTION G</w:t>
      </w:r>
    </w:p>
    <w:p w14:paraId="4BCEAD62" w14:textId="77777777" w:rsidR="009B0237" w:rsidRDefault="009B0237" w:rsidP="009B0237">
      <w:pPr>
        <w:pStyle w:val="DefaultText"/>
        <w:jc w:val="center"/>
        <w:rPr>
          <w:rFonts w:cs="Arial"/>
          <w:b/>
          <w:bCs/>
        </w:rPr>
      </w:pPr>
    </w:p>
    <w:p w14:paraId="52DE6A02" w14:textId="77777777" w:rsidR="009B0237" w:rsidRDefault="009B0237" w:rsidP="009B0237">
      <w:pPr>
        <w:pStyle w:val="DefaultText"/>
        <w:jc w:val="center"/>
        <w:rPr>
          <w:rFonts w:ascii="Arial" w:hAnsi="Arial" w:cs="Arial"/>
          <w:b/>
          <w:bCs/>
          <w:sz w:val="52"/>
          <w:szCs w:val="52"/>
          <w:u w:val="single"/>
        </w:rPr>
      </w:pPr>
    </w:p>
    <w:p w14:paraId="3995ADA9" w14:textId="77777777" w:rsidR="009B0237" w:rsidRDefault="009B0237" w:rsidP="009B0237">
      <w:pPr>
        <w:pStyle w:val="DefaultText"/>
        <w:jc w:val="center"/>
        <w:rPr>
          <w:rFonts w:cs="Arial"/>
          <w:b/>
          <w:bCs/>
          <w:color w:val="000080"/>
        </w:rPr>
      </w:pPr>
    </w:p>
    <w:p w14:paraId="3E340B8E" w14:textId="77777777" w:rsidR="009B0237" w:rsidRDefault="009B0237" w:rsidP="009B0237">
      <w:pPr>
        <w:pStyle w:val="DefaultText"/>
        <w:jc w:val="center"/>
        <w:rPr>
          <w:rFonts w:ascii="Arial Bold" w:hAnsi="Arial Bold" w:cs="Arial"/>
          <w:b/>
          <w:bCs/>
        </w:rPr>
      </w:pPr>
    </w:p>
    <w:p w14:paraId="6DAC1449" w14:textId="77777777" w:rsidR="009B0237" w:rsidRDefault="009B0237" w:rsidP="009B0237">
      <w:pPr>
        <w:pStyle w:val="DefaultText"/>
        <w:jc w:val="center"/>
        <w:rPr>
          <w:rFonts w:ascii="Arial Bold" w:hAnsi="Arial Bold" w:cs="Arial"/>
          <w:b/>
          <w:bCs/>
        </w:rPr>
      </w:pPr>
    </w:p>
    <w:p w14:paraId="7D931C38" w14:textId="77777777" w:rsidR="009B0237" w:rsidRDefault="009B0237" w:rsidP="009B0237">
      <w:pPr>
        <w:pStyle w:val="DefaultText"/>
        <w:jc w:val="center"/>
        <w:rPr>
          <w:rFonts w:ascii="Arial Bold" w:hAnsi="Arial Bold" w:cs="Arial"/>
          <w:b/>
          <w:bCs/>
        </w:rPr>
      </w:pPr>
    </w:p>
    <w:p w14:paraId="0FAE792C" w14:textId="77777777" w:rsidR="009B0237" w:rsidRDefault="009B0237" w:rsidP="009B0237">
      <w:pPr>
        <w:pStyle w:val="DefaultText"/>
        <w:jc w:val="center"/>
        <w:rPr>
          <w:rFonts w:ascii="Arial Bold" w:hAnsi="Arial Bold" w:cs="Arial"/>
          <w:b/>
          <w:bCs/>
        </w:rPr>
      </w:pPr>
    </w:p>
    <w:p w14:paraId="336B44F5" w14:textId="77777777" w:rsidR="009B0237" w:rsidRDefault="009B0237" w:rsidP="009B0237">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0"/>
      </w:tblGrid>
      <w:tr w:rsidR="009B0237" w14:paraId="10C67A13" w14:textId="77777777" w:rsidTr="009B0237">
        <w:trPr>
          <w:trHeight w:val="1047"/>
        </w:trPr>
        <w:tc>
          <w:tcPr>
            <w:tcW w:w="2977" w:type="dxa"/>
            <w:vAlign w:val="center"/>
          </w:tcPr>
          <w:p w14:paraId="354138C8" w14:textId="77777777" w:rsidR="009B0237" w:rsidRPr="000D0F52" w:rsidRDefault="009B0237" w:rsidP="009B0237">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222C18F7" w14:textId="77777777" w:rsidR="009B0237" w:rsidRDefault="009B0237" w:rsidP="009B0237">
            <w:pPr>
              <w:pStyle w:val="DefaultText"/>
              <w:jc w:val="center"/>
              <w:rPr>
                <w:rFonts w:ascii="Arial Bold" w:hAnsi="Arial Bold" w:cs="Arial"/>
                <w:b/>
                <w:bCs/>
                <w:sz w:val="28"/>
              </w:rPr>
            </w:pPr>
          </w:p>
        </w:tc>
      </w:tr>
      <w:tr w:rsidR="009B0237" w14:paraId="33D73D0A" w14:textId="77777777" w:rsidTr="009B0237">
        <w:trPr>
          <w:trHeight w:val="1047"/>
        </w:trPr>
        <w:tc>
          <w:tcPr>
            <w:tcW w:w="2977" w:type="dxa"/>
            <w:vAlign w:val="center"/>
          </w:tcPr>
          <w:p w14:paraId="2945E32D" w14:textId="77777777" w:rsidR="009B0237" w:rsidRPr="000D0F52" w:rsidRDefault="009B0237" w:rsidP="009B0237">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7928F8A1" w14:textId="77777777" w:rsidR="009B0237" w:rsidRDefault="009B0237" w:rsidP="009B0237">
            <w:pPr>
              <w:pStyle w:val="DefaultText"/>
              <w:jc w:val="center"/>
              <w:rPr>
                <w:rFonts w:ascii="Arial Bold" w:hAnsi="Arial Bold" w:cs="Arial"/>
                <w:b/>
                <w:bCs/>
                <w:sz w:val="28"/>
              </w:rPr>
            </w:pPr>
          </w:p>
        </w:tc>
      </w:tr>
    </w:tbl>
    <w:p w14:paraId="634D688B" w14:textId="77777777" w:rsidR="009B0237" w:rsidRDefault="009B0237" w:rsidP="009B0237">
      <w:pPr>
        <w:pStyle w:val="DefaultText"/>
        <w:jc w:val="center"/>
        <w:rPr>
          <w:rFonts w:cs="Arial"/>
          <w:b/>
          <w:bCs/>
        </w:rPr>
      </w:pPr>
    </w:p>
    <w:p w14:paraId="2BB09A61" w14:textId="77777777" w:rsidR="009B0237" w:rsidRDefault="009B0237" w:rsidP="009B0237">
      <w:pPr>
        <w:rPr>
          <w:rFonts w:ascii="Arial" w:hAnsi="Arial" w:cs="Arial"/>
        </w:rPr>
      </w:pPr>
      <w:r>
        <w:rPr>
          <w:rFonts w:ascii="Arial" w:hAnsi="Arial" w:cs="Arial"/>
        </w:rPr>
        <w:br w:type="page"/>
      </w:r>
    </w:p>
    <w:p w14:paraId="311F34B6" w14:textId="77777777" w:rsidR="009B0237" w:rsidRPr="0025701C" w:rsidRDefault="009B0237" w:rsidP="009B0237">
      <w:pPr>
        <w:pStyle w:val="NoSpacing"/>
        <w:jc w:val="both"/>
        <w:rPr>
          <w:rFonts w:ascii="Arial" w:hAnsi="Arial" w:cs="Arial"/>
          <w:b/>
        </w:rPr>
      </w:pPr>
      <w:r w:rsidRPr="0025701C">
        <w:rPr>
          <w:rFonts w:ascii="Arial" w:hAnsi="Arial" w:cs="Arial"/>
          <w:b/>
        </w:rPr>
        <w:lastRenderedPageBreak/>
        <w:t>Declaration</w:t>
      </w:r>
    </w:p>
    <w:p w14:paraId="1535E9CF" w14:textId="77777777" w:rsidR="009B0237" w:rsidRDefault="009B0237" w:rsidP="009B0237">
      <w:pPr>
        <w:pStyle w:val="NoSpacing"/>
        <w:jc w:val="both"/>
        <w:rPr>
          <w:rFonts w:ascii="Arial" w:hAnsi="Arial" w:cs="Arial"/>
          <w:u w:val="single"/>
        </w:rPr>
      </w:pPr>
    </w:p>
    <w:p w14:paraId="50576CCF" w14:textId="77777777" w:rsidR="009B0237" w:rsidRPr="00582E6D" w:rsidRDefault="009B0237" w:rsidP="009B0237">
      <w:pPr>
        <w:pStyle w:val="NoSpacing"/>
        <w:shd w:val="clear" w:color="auto" w:fill="FF4B00"/>
        <w:jc w:val="both"/>
        <w:rPr>
          <w:rFonts w:ascii="Arial" w:hAnsi="Arial" w:cs="Arial"/>
          <w:b/>
          <w:color w:val="FFFFFF" w:themeColor="background1"/>
        </w:rPr>
      </w:pPr>
      <w:r w:rsidRPr="00582E6D">
        <w:rPr>
          <w:rFonts w:ascii="Arial" w:hAnsi="Arial" w:cs="Arial"/>
          <w:b/>
          <w:color w:val="FFFFFF" w:themeColor="background1"/>
        </w:rPr>
        <w:t>Please read and sign the declaration below:</w:t>
      </w:r>
    </w:p>
    <w:p w14:paraId="44F62D65" w14:textId="77777777" w:rsidR="009B0237" w:rsidRPr="0025701C" w:rsidRDefault="009B0237" w:rsidP="009B0237">
      <w:pPr>
        <w:pStyle w:val="NoSpacing"/>
        <w:jc w:val="both"/>
        <w:rPr>
          <w:rFonts w:ascii="Arial" w:hAnsi="Arial" w:cs="Arial"/>
        </w:rPr>
      </w:pPr>
    </w:p>
    <w:p w14:paraId="3338609F" w14:textId="4CD85F9F" w:rsidR="009B0237" w:rsidRPr="0025701C" w:rsidRDefault="009B0237" w:rsidP="009B0237">
      <w:pPr>
        <w:pStyle w:val="NoSpacing"/>
        <w:jc w:val="both"/>
        <w:rPr>
          <w:rFonts w:ascii="Arial" w:hAnsi="Arial" w:cs="Arial"/>
        </w:rPr>
      </w:pPr>
      <w:r w:rsidRPr="0025701C">
        <w:rPr>
          <w:rFonts w:ascii="Arial" w:hAnsi="Arial" w:cs="Arial"/>
        </w:rPr>
        <w:t xml:space="preserve">I/We apply </w:t>
      </w:r>
      <w:r w:rsidR="00FB2F3B">
        <w:rPr>
          <w:rFonts w:ascii="Arial" w:hAnsi="Arial" w:cs="Arial"/>
        </w:rPr>
        <w:t>to be considered to provide Security</w:t>
      </w:r>
      <w:r w:rsidR="00FA204F">
        <w:rPr>
          <w:rFonts w:ascii="Arial" w:hAnsi="Arial" w:cs="Arial"/>
        </w:rPr>
        <w:t xml:space="preserve"> and</w:t>
      </w:r>
      <w:r w:rsidR="00120F57">
        <w:rPr>
          <w:rFonts w:ascii="Arial" w:hAnsi="Arial" w:cs="Arial"/>
        </w:rPr>
        <w:t xml:space="preserve"> Stewarding </w:t>
      </w:r>
      <w:r w:rsidR="006604D3" w:rsidRPr="006604D3">
        <w:rPr>
          <w:rFonts w:ascii="Arial" w:hAnsi="Arial" w:cs="Arial"/>
        </w:rPr>
        <w:t xml:space="preserve">Services </w:t>
      </w:r>
      <w:r>
        <w:rPr>
          <w:rFonts w:ascii="Arial" w:hAnsi="Arial" w:cs="Arial"/>
        </w:rPr>
        <w:t>to</w:t>
      </w:r>
      <w:r w:rsidRPr="0025701C">
        <w:rPr>
          <w:rFonts w:ascii="Arial" w:hAnsi="Arial" w:cs="Arial"/>
        </w:rPr>
        <w:t xml:space="preserve"> Manchester Central.</w:t>
      </w:r>
    </w:p>
    <w:p w14:paraId="14DF80F1" w14:textId="77777777" w:rsidR="009B0237" w:rsidRPr="0025701C" w:rsidRDefault="009B0237" w:rsidP="009B0237">
      <w:pPr>
        <w:pStyle w:val="NoSpacing"/>
        <w:jc w:val="both"/>
        <w:rPr>
          <w:rFonts w:ascii="Arial" w:hAnsi="Arial" w:cs="Arial"/>
        </w:rPr>
      </w:pPr>
    </w:p>
    <w:p w14:paraId="5D625479" w14:textId="77777777" w:rsidR="009B0237" w:rsidRPr="0025701C" w:rsidRDefault="009B0237" w:rsidP="009B0237">
      <w:pPr>
        <w:pStyle w:val="NoSpacing"/>
        <w:jc w:val="both"/>
        <w:rPr>
          <w:rFonts w:ascii="Arial" w:hAnsi="Arial" w:cs="Arial"/>
        </w:rPr>
      </w:pPr>
      <w:r w:rsidRPr="0025701C">
        <w:rPr>
          <w:rFonts w:ascii="Arial" w:hAnsi="Arial" w:cs="Arial"/>
        </w:rPr>
        <w:t>I/We certify that the information supplied is accurate to the b</w:t>
      </w:r>
      <w:r>
        <w:rPr>
          <w:rFonts w:ascii="Arial" w:hAnsi="Arial" w:cs="Arial"/>
        </w:rPr>
        <w:t xml:space="preserve">est of my/our </w:t>
      </w:r>
      <w:r w:rsidRPr="0025701C">
        <w:rPr>
          <w:rFonts w:ascii="Arial" w:hAnsi="Arial" w:cs="Arial"/>
        </w:rPr>
        <w:t>knowledge and that I/We accept the conditions and undertakings requested in the tender. I/We understand that false information could resu</w:t>
      </w:r>
      <w:r>
        <w:rPr>
          <w:rFonts w:ascii="Arial" w:hAnsi="Arial" w:cs="Arial"/>
        </w:rPr>
        <w:t xml:space="preserve">lt in my/our </w:t>
      </w:r>
      <w:r w:rsidRPr="0025701C">
        <w:rPr>
          <w:rFonts w:ascii="Arial" w:hAnsi="Arial" w:cs="Arial"/>
        </w:rPr>
        <w:t>exclusion from consideration for this or any other contract with Manchester Central.</w:t>
      </w:r>
    </w:p>
    <w:p w14:paraId="204F8545" w14:textId="77777777" w:rsidR="009B0237" w:rsidRPr="0025701C" w:rsidRDefault="009B0237" w:rsidP="009B0237">
      <w:pPr>
        <w:pStyle w:val="NoSpacing"/>
        <w:jc w:val="both"/>
        <w:rPr>
          <w:rFonts w:ascii="Arial" w:hAnsi="Arial" w:cs="Arial"/>
        </w:rPr>
      </w:pPr>
    </w:p>
    <w:p w14:paraId="25B85D58" w14:textId="77777777" w:rsidR="009B0237" w:rsidRPr="0025701C" w:rsidRDefault="009B0237" w:rsidP="009B0237">
      <w:pPr>
        <w:pStyle w:val="NoSpacing"/>
        <w:jc w:val="both"/>
        <w:rPr>
          <w:rFonts w:ascii="Arial" w:hAnsi="Arial" w:cs="Arial"/>
        </w:rPr>
      </w:pPr>
      <w:r w:rsidRPr="0025701C">
        <w:rPr>
          <w:rFonts w:ascii="Arial" w:hAnsi="Arial" w:cs="Arial"/>
        </w:rPr>
        <w:t>I/We also understand that it is a criminal offence, punishable by imprisonment, to give or offer any gift or consideration whatsoever as an inducement or reward to any servant of a public body and that any such action will empower Manchester Central to cancel any contract currently in force and will result in my/our exclusion from consideration for this or any other contract with Manchester Central.</w:t>
      </w:r>
    </w:p>
    <w:p w14:paraId="2CE1B211" w14:textId="77777777" w:rsidR="009B0237" w:rsidRPr="0025701C" w:rsidRDefault="009B0237" w:rsidP="009B0237">
      <w:pPr>
        <w:pStyle w:val="NoSpacing"/>
        <w:jc w:val="both"/>
        <w:rPr>
          <w:rFonts w:ascii="Arial" w:hAnsi="Arial" w:cs="Arial"/>
        </w:rPr>
      </w:pPr>
    </w:p>
    <w:p w14:paraId="6978F962" w14:textId="77777777" w:rsidR="009B0237" w:rsidRPr="0025701C" w:rsidRDefault="009B0237" w:rsidP="009B0237">
      <w:pPr>
        <w:pStyle w:val="NoSpacing"/>
        <w:jc w:val="both"/>
        <w:rPr>
          <w:rFonts w:ascii="Arial" w:hAnsi="Arial" w:cs="Arial"/>
          <w:szCs w:val="20"/>
        </w:rPr>
      </w:pPr>
      <w:r w:rsidRPr="0025701C">
        <w:rPr>
          <w:rFonts w:ascii="Arial" w:hAnsi="Arial" w:cs="Arial"/>
          <w:szCs w:val="20"/>
        </w:rPr>
        <w:t>I/We confirm that:</w:t>
      </w:r>
    </w:p>
    <w:p w14:paraId="6104222E" w14:textId="77777777" w:rsidR="009B0237" w:rsidRPr="0025701C" w:rsidRDefault="009B0237" w:rsidP="009B0237">
      <w:pPr>
        <w:pStyle w:val="NoSpacing"/>
        <w:jc w:val="both"/>
        <w:rPr>
          <w:rFonts w:ascii="Arial" w:hAnsi="Arial" w:cs="Arial"/>
          <w:szCs w:val="20"/>
        </w:rPr>
      </w:pPr>
    </w:p>
    <w:p w14:paraId="76A02908" w14:textId="77777777" w:rsidR="009B0237" w:rsidRPr="0025701C" w:rsidRDefault="009B0237" w:rsidP="00B02620">
      <w:pPr>
        <w:pStyle w:val="NoSpacing"/>
        <w:numPr>
          <w:ilvl w:val="0"/>
          <w:numId w:val="35"/>
        </w:numPr>
        <w:jc w:val="both"/>
        <w:rPr>
          <w:rFonts w:ascii="Arial" w:hAnsi="Arial" w:cs="Arial"/>
          <w:szCs w:val="20"/>
        </w:rPr>
      </w:pPr>
      <w:r w:rsidRPr="0025701C">
        <w:rPr>
          <w:rFonts w:ascii="Arial" w:hAnsi="Arial" w:cs="Arial"/>
          <w:szCs w:val="20"/>
        </w:rPr>
        <w:t>I/We have not communicated and will not communicate to any person, under agreement or arrangement, the amount of this tender/quotation.</w:t>
      </w:r>
    </w:p>
    <w:p w14:paraId="79530E71" w14:textId="77777777" w:rsidR="009B0237" w:rsidRPr="0025701C" w:rsidRDefault="009B0237" w:rsidP="009B0237">
      <w:pPr>
        <w:pStyle w:val="NoSpacing"/>
        <w:jc w:val="both"/>
        <w:rPr>
          <w:rFonts w:ascii="Arial" w:hAnsi="Arial" w:cs="Arial"/>
          <w:szCs w:val="20"/>
        </w:rPr>
      </w:pPr>
    </w:p>
    <w:p w14:paraId="025DECAE" w14:textId="77777777" w:rsidR="009B0237" w:rsidRPr="0025701C" w:rsidRDefault="009B0237" w:rsidP="00B02620">
      <w:pPr>
        <w:pStyle w:val="NoSpacing"/>
        <w:numPr>
          <w:ilvl w:val="0"/>
          <w:numId w:val="35"/>
        </w:numPr>
        <w:jc w:val="both"/>
        <w:rPr>
          <w:rFonts w:ascii="Arial" w:hAnsi="Arial" w:cs="Arial"/>
          <w:szCs w:val="20"/>
        </w:rPr>
      </w:pPr>
      <w:r w:rsidRPr="0025701C">
        <w:rPr>
          <w:rFonts w:ascii="Arial" w:hAnsi="Arial" w:cs="Arial"/>
          <w:szCs w:val="20"/>
        </w:rPr>
        <w:t>The amount of this tender/quotation has not been adjusted under any agreement or arrangement with any person.</w:t>
      </w:r>
    </w:p>
    <w:p w14:paraId="684D8AC7" w14:textId="77777777" w:rsidR="009B0237" w:rsidRDefault="009B0237" w:rsidP="009B0237">
      <w:pPr>
        <w:pStyle w:val="NoSpacing"/>
        <w:jc w:val="both"/>
        <w:rPr>
          <w:rFonts w:ascii="Arial" w:hAnsi="Arial" w:cs="Arial"/>
          <w:u w:val="single"/>
        </w:rPr>
      </w:pPr>
    </w:p>
    <w:p w14:paraId="01D1DDA6" w14:textId="77777777" w:rsidR="009B0237" w:rsidRDefault="009B0237" w:rsidP="009B0237">
      <w:pPr>
        <w:pStyle w:val="NoSpacing"/>
        <w:jc w:val="both"/>
        <w:rPr>
          <w:rFonts w:ascii="Arial" w:hAnsi="Arial" w:cs="Arial"/>
          <w:u w:val="single"/>
        </w:rPr>
      </w:pPr>
    </w:p>
    <w:p w14:paraId="6B30DC41" w14:textId="77777777" w:rsidR="009B0237" w:rsidRDefault="009B0237" w:rsidP="009B0237">
      <w:pPr>
        <w:pStyle w:val="NoSpacing"/>
        <w:jc w:val="both"/>
        <w:rPr>
          <w:rFonts w:ascii="Arial" w:hAnsi="Arial" w:cs="Arial"/>
          <w:u w:val="single"/>
        </w:rPr>
      </w:pPr>
      <w:r w:rsidRPr="00582E6D">
        <w:rPr>
          <w:rFonts w:ascii="Arial" w:hAnsi="Arial" w:cs="Arial"/>
          <w:b/>
        </w:rPr>
        <w:t>Signed for and on behalf of the organisation</w:t>
      </w:r>
    </w:p>
    <w:p w14:paraId="4C7E973C" w14:textId="77777777" w:rsidR="009B0237" w:rsidRDefault="009B0237" w:rsidP="009B0237">
      <w:pPr>
        <w:pStyle w:val="NoSpacing"/>
        <w:jc w:val="both"/>
        <w:rPr>
          <w:rFonts w:ascii="Arial" w:hAnsi="Arial" w:cs="Arial"/>
          <w:u w:val="single"/>
        </w:rPr>
      </w:pPr>
    </w:p>
    <w:tbl>
      <w:tblPr>
        <w:tblW w:w="0" w:type="auto"/>
        <w:tblInd w:w="108" w:type="dxa"/>
        <w:tblLook w:val="04A0" w:firstRow="1" w:lastRow="0" w:firstColumn="1" w:lastColumn="0" w:noHBand="0" w:noVBand="1"/>
      </w:tblPr>
      <w:tblGrid>
        <w:gridCol w:w="2552"/>
        <w:gridCol w:w="7229"/>
      </w:tblGrid>
      <w:tr w:rsidR="009B0237" w14:paraId="4D639411" w14:textId="77777777" w:rsidTr="009B0237">
        <w:tc>
          <w:tcPr>
            <w:tcW w:w="2552" w:type="dxa"/>
          </w:tcPr>
          <w:p w14:paraId="2F7CBFAD" w14:textId="77777777" w:rsidR="009B0237" w:rsidRPr="008D7839" w:rsidRDefault="009B0237" w:rsidP="009B0237">
            <w:pPr>
              <w:pStyle w:val="NoSpacing"/>
              <w:jc w:val="both"/>
              <w:rPr>
                <w:rFonts w:ascii="Arial" w:hAnsi="Arial" w:cs="Arial"/>
                <w:b/>
              </w:rPr>
            </w:pPr>
            <w:r w:rsidRPr="008D7839">
              <w:rPr>
                <w:rFonts w:ascii="Arial" w:hAnsi="Arial" w:cs="Arial"/>
                <w:b/>
              </w:rPr>
              <w:t>Signed:</w:t>
            </w:r>
          </w:p>
        </w:tc>
        <w:tc>
          <w:tcPr>
            <w:tcW w:w="7229" w:type="dxa"/>
          </w:tcPr>
          <w:p w14:paraId="5FD21262" w14:textId="77777777" w:rsidR="009B0237" w:rsidRDefault="009B0237" w:rsidP="009B0237">
            <w:pPr>
              <w:pStyle w:val="NoSpacing"/>
              <w:jc w:val="both"/>
              <w:rPr>
                <w:rFonts w:ascii="Arial" w:hAnsi="Arial" w:cs="Arial"/>
              </w:rPr>
            </w:pPr>
          </w:p>
          <w:p w14:paraId="19181ED5" w14:textId="77777777" w:rsidR="009B0237" w:rsidRPr="008D7839" w:rsidRDefault="009B0237" w:rsidP="009B0237">
            <w:pPr>
              <w:pStyle w:val="NoSpacing"/>
              <w:jc w:val="both"/>
              <w:rPr>
                <w:rFonts w:ascii="Arial" w:hAnsi="Arial" w:cs="Arial"/>
              </w:rPr>
            </w:pPr>
          </w:p>
        </w:tc>
      </w:tr>
      <w:tr w:rsidR="009B0237" w14:paraId="2B72B8C9" w14:textId="77777777" w:rsidTr="009B0237">
        <w:tc>
          <w:tcPr>
            <w:tcW w:w="2552" w:type="dxa"/>
          </w:tcPr>
          <w:p w14:paraId="00341CFB" w14:textId="77777777" w:rsidR="009B0237" w:rsidRPr="008D7839" w:rsidRDefault="009B0237" w:rsidP="009B0237">
            <w:pPr>
              <w:pStyle w:val="NoSpacing"/>
              <w:jc w:val="both"/>
              <w:rPr>
                <w:rFonts w:ascii="Arial" w:hAnsi="Arial" w:cs="Arial"/>
                <w:b/>
              </w:rPr>
            </w:pPr>
            <w:r w:rsidRPr="008D7839">
              <w:rPr>
                <w:rFonts w:ascii="Arial" w:hAnsi="Arial" w:cs="Arial"/>
                <w:b/>
              </w:rPr>
              <w:t>Full Name (Printed):</w:t>
            </w:r>
          </w:p>
        </w:tc>
        <w:tc>
          <w:tcPr>
            <w:tcW w:w="7229" w:type="dxa"/>
          </w:tcPr>
          <w:p w14:paraId="6A4883A0" w14:textId="77777777" w:rsidR="009B0237" w:rsidRDefault="009B0237" w:rsidP="009B0237">
            <w:pPr>
              <w:pStyle w:val="NoSpacing"/>
              <w:jc w:val="both"/>
              <w:rPr>
                <w:rFonts w:ascii="Arial" w:hAnsi="Arial" w:cs="Arial"/>
              </w:rPr>
            </w:pPr>
          </w:p>
          <w:p w14:paraId="7AEE850A" w14:textId="77777777" w:rsidR="009B0237" w:rsidRPr="008D7839" w:rsidRDefault="009B0237" w:rsidP="009B0237">
            <w:pPr>
              <w:pStyle w:val="NoSpacing"/>
              <w:jc w:val="both"/>
              <w:rPr>
                <w:rFonts w:ascii="Arial" w:hAnsi="Arial" w:cs="Arial"/>
              </w:rPr>
            </w:pPr>
          </w:p>
        </w:tc>
      </w:tr>
      <w:tr w:rsidR="009B0237" w14:paraId="17C73A30" w14:textId="77777777" w:rsidTr="009B0237">
        <w:tc>
          <w:tcPr>
            <w:tcW w:w="2552" w:type="dxa"/>
          </w:tcPr>
          <w:p w14:paraId="6B27BD13" w14:textId="77777777" w:rsidR="009B0237" w:rsidRPr="008D7839" w:rsidRDefault="009B0237" w:rsidP="009B0237">
            <w:pPr>
              <w:pStyle w:val="NoSpacing"/>
              <w:jc w:val="both"/>
              <w:rPr>
                <w:rFonts w:ascii="Arial" w:hAnsi="Arial" w:cs="Arial"/>
                <w:b/>
              </w:rPr>
            </w:pPr>
            <w:r w:rsidRPr="008D7839">
              <w:rPr>
                <w:rFonts w:ascii="Arial" w:hAnsi="Arial" w:cs="Arial"/>
                <w:b/>
              </w:rPr>
              <w:t>Designation:</w:t>
            </w:r>
          </w:p>
        </w:tc>
        <w:tc>
          <w:tcPr>
            <w:tcW w:w="7229" w:type="dxa"/>
          </w:tcPr>
          <w:p w14:paraId="6E8D7BBC" w14:textId="77777777" w:rsidR="009B0237" w:rsidRDefault="009B0237" w:rsidP="009B0237">
            <w:pPr>
              <w:pStyle w:val="NoSpacing"/>
              <w:jc w:val="both"/>
              <w:rPr>
                <w:rFonts w:ascii="Arial" w:hAnsi="Arial" w:cs="Arial"/>
              </w:rPr>
            </w:pPr>
          </w:p>
          <w:p w14:paraId="44D0C29F" w14:textId="77777777" w:rsidR="009B0237" w:rsidRPr="008D7839" w:rsidRDefault="009B0237" w:rsidP="009B0237">
            <w:pPr>
              <w:pStyle w:val="NoSpacing"/>
              <w:jc w:val="both"/>
              <w:rPr>
                <w:rFonts w:ascii="Arial" w:hAnsi="Arial" w:cs="Arial"/>
              </w:rPr>
            </w:pPr>
          </w:p>
        </w:tc>
      </w:tr>
      <w:tr w:rsidR="009B0237" w14:paraId="46EB3CEF" w14:textId="77777777" w:rsidTr="009B0237">
        <w:tc>
          <w:tcPr>
            <w:tcW w:w="2552" w:type="dxa"/>
          </w:tcPr>
          <w:p w14:paraId="510FF08B" w14:textId="77777777" w:rsidR="009B0237" w:rsidRPr="008D7839" w:rsidRDefault="009B0237" w:rsidP="009B0237">
            <w:pPr>
              <w:pStyle w:val="NoSpacing"/>
              <w:jc w:val="both"/>
              <w:rPr>
                <w:rFonts w:ascii="Arial" w:hAnsi="Arial" w:cs="Arial"/>
                <w:b/>
              </w:rPr>
            </w:pPr>
            <w:r w:rsidRPr="008D7839">
              <w:rPr>
                <w:rFonts w:ascii="Arial" w:hAnsi="Arial" w:cs="Arial"/>
                <w:b/>
              </w:rPr>
              <w:t>Company Name:</w:t>
            </w:r>
          </w:p>
        </w:tc>
        <w:tc>
          <w:tcPr>
            <w:tcW w:w="7229" w:type="dxa"/>
          </w:tcPr>
          <w:p w14:paraId="6B8BEBAC" w14:textId="77777777" w:rsidR="009B0237" w:rsidRDefault="009B0237" w:rsidP="009B0237">
            <w:pPr>
              <w:pStyle w:val="NoSpacing"/>
              <w:jc w:val="both"/>
              <w:rPr>
                <w:rFonts w:ascii="Arial" w:hAnsi="Arial" w:cs="Arial"/>
              </w:rPr>
            </w:pPr>
          </w:p>
          <w:p w14:paraId="71DD03E4" w14:textId="77777777" w:rsidR="009B0237" w:rsidRPr="008D7839" w:rsidRDefault="009B0237" w:rsidP="009B0237">
            <w:pPr>
              <w:pStyle w:val="NoSpacing"/>
              <w:jc w:val="both"/>
              <w:rPr>
                <w:rFonts w:ascii="Arial" w:hAnsi="Arial" w:cs="Arial"/>
              </w:rPr>
            </w:pPr>
          </w:p>
        </w:tc>
      </w:tr>
      <w:tr w:rsidR="009B0237" w14:paraId="1B8AC165" w14:textId="77777777" w:rsidTr="009B0237">
        <w:tc>
          <w:tcPr>
            <w:tcW w:w="2552" w:type="dxa"/>
          </w:tcPr>
          <w:p w14:paraId="498D8772" w14:textId="77777777" w:rsidR="009B0237" w:rsidRPr="008D7839" w:rsidRDefault="009B0237" w:rsidP="009B0237">
            <w:pPr>
              <w:pStyle w:val="NoSpacing"/>
              <w:jc w:val="both"/>
              <w:rPr>
                <w:rFonts w:ascii="Arial" w:hAnsi="Arial" w:cs="Arial"/>
                <w:b/>
              </w:rPr>
            </w:pPr>
            <w:r w:rsidRPr="008D7839">
              <w:rPr>
                <w:rFonts w:ascii="Arial" w:hAnsi="Arial" w:cs="Arial"/>
                <w:b/>
              </w:rPr>
              <w:t>Company Address:</w:t>
            </w:r>
          </w:p>
        </w:tc>
        <w:tc>
          <w:tcPr>
            <w:tcW w:w="7229" w:type="dxa"/>
          </w:tcPr>
          <w:p w14:paraId="55920C76" w14:textId="77777777" w:rsidR="009B0237" w:rsidRDefault="009B0237" w:rsidP="009B0237">
            <w:pPr>
              <w:pStyle w:val="NoSpacing"/>
              <w:jc w:val="both"/>
              <w:rPr>
                <w:rFonts w:ascii="Arial" w:hAnsi="Arial" w:cs="Arial"/>
              </w:rPr>
            </w:pPr>
          </w:p>
          <w:p w14:paraId="5EF4E1DB" w14:textId="77777777" w:rsidR="009B0237" w:rsidRDefault="009B0237" w:rsidP="009B0237">
            <w:pPr>
              <w:pStyle w:val="NoSpacing"/>
              <w:jc w:val="both"/>
              <w:rPr>
                <w:rFonts w:ascii="Arial" w:hAnsi="Arial" w:cs="Arial"/>
              </w:rPr>
            </w:pPr>
          </w:p>
          <w:p w14:paraId="73898A56" w14:textId="77777777" w:rsidR="009B0237" w:rsidRDefault="009B0237" w:rsidP="009B0237">
            <w:pPr>
              <w:pStyle w:val="NoSpacing"/>
              <w:jc w:val="both"/>
              <w:rPr>
                <w:rFonts w:ascii="Arial" w:hAnsi="Arial" w:cs="Arial"/>
              </w:rPr>
            </w:pPr>
          </w:p>
          <w:p w14:paraId="7E8D0823" w14:textId="77777777" w:rsidR="009B0237" w:rsidRDefault="009B0237" w:rsidP="009B0237">
            <w:pPr>
              <w:pStyle w:val="NoSpacing"/>
              <w:jc w:val="both"/>
              <w:rPr>
                <w:rFonts w:ascii="Arial" w:hAnsi="Arial" w:cs="Arial"/>
              </w:rPr>
            </w:pPr>
          </w:p>
          <w:p w14:paraId="037E3382" w14:textId="77777777" w:rsidR="009B0237" w:rsidRPr="008D7839" w:rsidRDefault="009B0237" w:rsidP="009B0237">
            <w:pPr>
              <w:pStyle w:val="NoSpacing"/>
              <w:jc w:val="both"/>
              <w:rPr>
                <w:rFonts w:ascii="Arial" w:hAnsi="Arial" w:cs="Arial"/>
              </w:rPr>
            </w:pPr>
          </w:p>
        </w:tc>
      </w:tr>
      <w:tr w:rsidR="009B0237" w14:paraId="66315036" w14:textId="77777777" w:rsidTr="009B0237">
        <w:tc>
          <w:tcPr>
            <w:tcW w:w="2552" w:type="dxa"/>
          </w:tcPr>
          <w:p w14:paraId="3529F7E3" w14:textId="77777777" w:rsidR="009B0237" w:rsidRPr="008D7839" w:rsidRDefault="009B0237" w:rsidP="009B0237">
            <w:pPr>
              <w:pStyle w:val="NoSpacing"/>
              <w:jc w:val="both"/>
              <w:rPr>
                <w:rFonts w:ascii="Arial" w:hAnsi="Arial" w:cs="Arial"/>
                <w:b/>
              </w:rPr>
            </w:pPr>
            <w:r w:rsidRPr="008D7839">
              <w:rPr>
                <w:rFonts w:ascii="Arial" w:hAnsi="Arial" w:cs="Arial"/>
                <w:b/>
              </w:rPr>
              <w:t>Telephone:</w:t>
            </w:r>
          </w:p>
        </w:tc>
        <w:tc>
          <w:tcPr>
            <w:tcW w:w="7229" w:type="dxa"/>
          </w:tcPr>
          <w:p w14:paraId="2617A226" w14:textId="77777777" w:rsidR="009B0237" w:rsidRDefault="009B0237" w:rsidP="009B0237">
            <w:pPr>
              <w:pStyle w:val="NoSpacing"/>
              <w:jc w:val="both"/>
              <w:rPr>
                <w:rFonts w:ascii="Arial" w:hAnsi="Arial" w:cs="Arial"/>
              </w:rPr>
            </w:pPr>
          </w:p>
          <w:p w14:paraId="73B447BF" w14:textId="77777777" w:rsidR="009B0237" w:rsidRPr="008D7839" w:rsidRDefault="009B0237" w:rsidP="009B0237">
            <w:pPr>
              <w:pStyle w:val="NoSpacing"/>
              <w:jc w:val="both"/>
              <w:rPr>
                <w:rFonts w:ascii="Arial" w:hAnsi="Arial" w:cs="Arial"/>
              </w:rPr>
            </w:pPr>
          </w:p>
        </w:tc>
      </w:tr>
      <w:tr w:rsidR="009B0237" w14:paraId="1D13434B" w14:textId="77777777" w:rsidTr="009B0237">
        <w:tc>
          <w:tcPr>
            <w:tcW w:w="2552" w:type="dxa"/>
          </w:tcPr>
          <w:p w14:paraId="0CDF2221" w14:textId="77777777" w:rsidR="009B0237" w:rsidRPr="008D7839" w:rsidRDefault="009B0237" w:rsidP="009B0237">
            <w:pPr>
              <w:pStyle w:val="NoSpacing"/>
              <w:jc w:val="both"/>
              <w:rPr>
                <w:rFonts w:ascii="Arial" w:hAnsi="Arial" w:cs="Arial"/>
                <w:b/>
              </w:rPr>
            </w:pPr>
            <w:r w:rsidRPr="008D7839">
              <w:rPr>
                <w:rFonts w:ascii="Arial" w:hAnsi="Arial" w:cs="Arial"/>
                <w:b/>
              </w:rPr>
              <w:t>Email:</w:t>
            </w:r>
          </w:p>
        </w:tc>
        <w:tc>
          <w:tcPr>
            <w:tcW w:w="7229" w:type="dxa"/>
          </w:tcPr>
          <w:p w14:paraId="672CFECA" w14:textId="77777777" w:rsidR="009B0237" w:rsidRDefault="009B0237" w:rsidP="009B0237">
            <w:pPr>
              <w:pStyle w:val="NoSpacing"/>
              <w:jc w:val="both"/>
              <w:rPr>
                <w:rFonts w:ascii="Arial" w:hAnsi="Arial" w:cs="Arial"/>
              </w:rPr>
            </w:pPr>
          </w:p>
          <w:p w14:paraId="44376B11" w14:textId="77777777" w:rsidR="009B0237" w:rsidRPr="008D7839" w:rsidRDefault="009B0237" w:rsidP="009B0237">
            <w:pPr>
              <w:pStyle w:val="NoSpacing"/>
              <w:jc w:val="both"/>
              <w:rPr>
                <w:rFonts w:ascii="Arial" w:hAnsi="Arial" w:cs="Arial"/>
              </w:rPr>
            </w:pPr>
          </w:p>
        </w:tc>
      </w:tr>
      <w:tr w:rsidR="009B0237" w14:paraId="5A69C6DC" w14:textId="77777777" w:rsidTr="009B0237">
        <w:tc>
          <w:tcPr>
            <w:tcW w:w="2552" w:type="dxa"/>
          </w:tcPr>
          <w:p w14:paraId="07095F1A" w14:textId="77777777" w:rsidR="009B0237" w:rsidRDefault="009B0237" w:rsidP="009B0237">
            <w:pPr>
              <w:pStyle w:val="NoSpacing"/>
              <w:jc w:val="both"/>
              <w:rPr>
                <w:rFonts w:ascii="Arial" w:hAnsi="Arial" w:cs="Arial"/>
                <w:b/>
              </w:rPr>
            </w:pPr>
            <w:r>
              <w:rPr>
                <w:rFonts w:ascii="Arial" w:hAnsi="Arial" w:cs="Arial"/>
                <w:b/>
              </w:rPr>
              <w:t>Date:</w:t>
            </w:r>
          </w:p>
          <w:p w14:paraId="0D922D88" w14:textId="77777777" w:rsidR="009B0237" w:rsidRPr="008D7839" w:rsidRDefault="009B0237" w:rsidP="009B0237">
            <w:pPr>
              <w:pStyle w:val="NoSpacing"/>
              <w:jc w:val="both"/>
              <w:rPr>
                <w:rFonts w:ascii="Arial" w:hAnsi="Arial" w:cs="Arial"/>
                <w:b/>
              </w:rPr>
            </w:pPr>
          </w:p>
        </w:tc>
        <w:tc>
          <w:tcPr>
            <w:tcW w:w="7229" w:type="dxa"/>
          </w:tcPr>
          <w:p w14:paraId="3BE98004" w14:textId="77777777" w:rsidR="009B0237" w:rsidRDefault="009B0237" w:rsidP="009B0237">
            <w:pPr>
              <w:pStyle w:val="NoSpacing"/>
              <w:jc w:val="both"/>
              <w:rPr>
                <w:rFonts w:ascii="Arial" w:hAnsi="Arial" w:cs="Arial"/>
              </w:rPr>
            </w:pPr>
          </w:p>
          <w:p w14:paraId="07E0E97B" w14:textId="77777777" w:rsidR="009B0237" w:rsidRDefault="009B0237" w:rsidP="009B0237">
            <w:pPr>
              <w:pStyle w:val="NoSpacing"/>
              <w:jc w:val="both"/>
              <w:rPr>
                <w:rFonts w:ascii="Arial" w:hAnsi="Arial" w:cs="Arial"/>
              </w:rPr>
            </w:pPr>
          </w:p>
        </w:tc>
      </w:tr>
    </w:tbl>
    <w:p w14:paraId="26FEC216" w14:textId="77777777" w:rsidR="00AD1EB4" w:rsidRDefault="00AD1EB4" w:rsidP="003C1F20">
      <w:pPr>
        <w:pStyle w:val="Caption"/>
      </w:pPr>
    </w:p>
    <w:p w14:paraId="16688981" w14:textId="77777777" w:rsidR="00AD1EB4" w:rsidRDefault="00AD1EB4">
      <w:pPr>
        <w:rPr>
          <w:rFonts w:ascii="Arial" w:hAnsi="Arial"/>
          <w:b/>
          <w:sz w:val="22"/>
          <w:szCs w:val="20"/>
        </w:rPr>
      </w:pPr>
      <w:r>
        <w:br w:type="page"/>
      </w:r>
    </w:p>
    <w:p w14:paraId="436FE697" w14:textId="77777777" w:rsidR="009B0237" w:rsidRPr="00582E6D" w:rsidRDefault="009B0237" w:rsidP="003C1F20">
      <w:pPr>
        <w:pStyle w:val="Caption"/>
      </w:pPr>
      <w:r w:rsidRPr="00582E6D">
        <w:lastRenderedPageBreak/>
        <w:t>Anti-Collusion Certificate</w:t>
      </w:r>
    </w:p>
    <w:p w14:paraId="36EE08B2" w14:textId="77777777" w:rsidR="009B0237" w:rsidRPr="0025701C" w:rsidRDefault="009B0237" w:rsidP="009B0237">
      <w:pPr>
        <w:pStyle w:val="NoSpacing"/>
        <w:jc w:val="both"/>
        <w:rPr>
          <w:rFonts w:ascii="Arial" w:hAnsi="Arial" w:cs="Arial"/>
          <w:lang w:val="en-US"/>
        </w:rPr>
      </w:pPr>
    </w:p>
    <w:p w14:paraId="64D06655"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 xml:space="preserve">The essence of the public procurement process is that Manchester Central shall receive </w:t>
      </w:r>
      <w:r w:rsidRPr="0025701C">
        <w:rPr>
          <w:rFonts w:ascii="Arial" w:hAnsi="Arial" w:cs="Arial"/>
          <w:i/>
          <w:iCs/>
          <w:lang w:val="en-US"/>
        </w:rPr>
        <w:t xml:space="preserve">bona fide </w:t>
      </w:r>
      <w:r w:rsidRPr="0025701C">
        <w:rPr>
          <w:rFonts w:ascii="Arial" w:hAnsi="Arial" w:cs="Arial"/>
          <w:lang w:val="en-US"/>
        </w:rPr>
        <w:t xml:space="preserve">competitive tenders from all Bidders. In recognition of this principle we hereby certify that this is a </w:t>
      </w:r>
      <w:r w:rsidRPr="0025701C">
        <w:rPr>
          <w:rFonts w:ascii="Arial" w:hAnsi="Arial" w:cs="Arial"/>
          <w:i/>
          <w:iCs/>
          <w:lang w:val="en-US"/>
        </w:rPr>
        <w:t xml:space="preserve">bona fide </w:t>
      </w:r>
      <w:r w:rsidRPr="0025701C">
        <w:rPr>
          <w:rFonts w:ascii="Arial" w:hAnsi="Arial" w:cs="Arial"/>
          <w:lang w:val="en-US"/>
        </w:rPr>
        <w:t xml:space="preserve">Bid, intended to be competitive, and that we have not fixed or adjusted the amount of the Bid or the rates or prices quoted by or under or in accordance with any agreement or arrangement with any other Bidder (other than a member of our own consortium). We have not and insofar as we are aware neither has any Bidder Party (as defined in the Invitation to Negotiate): </w:t>
      </w:r>
    </w:p>
    <w:p w14:paraId="29F2CAA2" w14:textId="77777777" w:rsidR="009B0237" w:rsidRPr="0025701C" w:rsidRDefault="009B0237" w:rsidP="009B0237">
      <w:pPr>
        <w:pStyle w:val="NoSpacing"/>
        <w:jc w:val="both"/>
        <w:rPr>
          <w:rFonts w:ascii="Arial" w:hAnsi="Arial" w:cs="Arial"/>
          <w:lang w:val="en-US"/>
        </w:rPr>
      </w:pPr>
    </w:p>
    <w:p w14:paraId="62547713" w14:textId="77777777" w:rsidR="009B0237" w:rsidRDefault="009B0237" w:rsidP="009B0237">
      <w:pPr>
        <w:pStyle w:val="NoSpacing"/>
        <w:jc w:val="both"/>
        <w:rPr>
          <w:rFonts w:ascii="Arial" w:hAnsi="Arial" w:cs="Arial"/>
          <w:lang w:val="en-US"/>
        </w:rPr>
      </w:pPr>
      <w:r w:rsidRPr="0025701C">
        <w:rPr>
          <w:rFonts w:ascii="Arial" w:hAnsi="Arial" w:cs="Arial"/>
          <w:lang w:val="en-US"/>
        </w:rPr>
        <w:t xml:space="preserve">Entered into any agreement with any other person with the aim of preventing Bids being made or as to the fixing or adjusting of the amount of any Bid or the conditions on which any Bid is made; </w:t>
      </w:r>
    </w:p>
    <w:p w14:paraId="5D690604"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or</w:t>
      </w:r>
    </w:p>
    <w:p w14:paraId="2118B9CC" w14:textId="77777777" w:rsidR="009B0237" w:rsidRDefault="009B0237" w:rsidP="009B0237">
      <w:pPr>
        <w:pStyle w:val="NoSpacing"/>
        <w:jc w:val="both"/>
        <w:rPr>
          <w:rFonts w:ascii="Arial" w:hAnsi="Arial" w:cs="Arial"/>
          <w:lang w:val="en-US"/>
        </w:rPr>
      </w:pPr>
      <w:r w:rsidRPr="0025701C">
        <w:rPr>
          <w:rFonts w:ascii="Arial" w:hAnsi="Arial" w:cs="Arial"/>
          <w:lang w:val="en-US"/>
        </w:rPr>
        <w:t xml:space="preserve">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guarantee bonds or for professional advice required for the preparation of the Bid; </w:t>
      </w:r>
    </w:p>
    <w:p w14:paraId="4C9C81A1"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or</w:t>
      </w:r>
    </w:p>
    <w:p w14:paraId="2B25D202" w14:textId="77777777" w:rsidR="009B0237" w:rsidRDefault="009B0237" w:rsidP="009B0237">
      <w:pPr>
        <w:pStyle w:val="NoSpacing"/>
        <w:jc w:val="both"/>
        <w:rPr>
          <w:rFonts w:ascii="Arial" w:hAnsi="Arial" w:cs="Arial"/>
          <w:lang w:val="en-US"/>
        </w:rPr>
      </w:pPr>
      <w:r w:rsidRPr="0025701C">
        <w:rPr>
          <w:rFonts w:ascii="Arial" w:hAnsi="Arial" w:cs="Arial"/>
          <w:lang w:val="en-US"/>
        </w:rPr>
        <w:t xml:space="preserve">Caused or induced any person to enter into such an agreement as is mentioned in Paragraph (1) and (2) above or to inform us of the amount or the approximate amount of any rival Bid for the Contract; or Committed any offence under the Prevention of Corruption Acts 1889 to 1916 nor under Section 117 of the Local Government Act 1972; </w:t>
      </w:r>
    </w:p>
    <w:p w14:paraId="64F66C5E"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 xml:space="preserve">or </w:t>
      </w:r>
    </w:p>
    <w:p w14:paraId="5CA84397" w14:textId="77777777" w:rsidR="009B0237" w:rsidRDefault="009B0237" w:rsidP="009B0237">
      <w:pPr>
        <w:pStyle w:val="NoSpacing"/>
        <w:jc w:val="both"/>
        <w:rPr>
          <w:rFonts w:ascii="Arial" w:hAnsi="Arial" w:cs="Arial"/>
          <w:lang w:val="en-US"/>
        </w:rPr>
      </w:pPr>
      <w:r w:rsidRPr="0025701C">
        <w:rPr>
          <w:rFonts w:ascii="Arial" w:hAnsi="Arial" w:cs="Arial"/>
          <w:lang w:val="en-US"/>
        </w:rPr>
        <w:t xml:space="preserve">Offered or agreed to pay or give any sum of money, inducement or valuable consideration directly </w:t>
      </w:r>
      <w:r w:rsidR="00AD1EB4" w:rsidRPr="0025701C">
        <w:rPr>
          <w:rFonts w:ascii="Arial" w:hAnsi="Arial" w:cs="Arial"/>
          <w:lang w:val="en-US"/>
        </w:rPr>
        <w:t>or indirectly</w:t>
      </w:r>
      <w:r w:rsidRPr="0025701C">
        <w:rPr>
          <w:rFonts w:ascii="Arial" w:hAnsi="Arial" w:cs="Arial"/>
          <w:lang w:val="en-US"/>
        </w:rPr>
        <w:t xml:space="preserve"> to any person for doing or having done or causing or having caused to be done in relation to any other Bid or proposed Bid for the Works any act or omission; </w:t>
      </w:r>
    </w:p>
    <w:p w14:paraId="3E35D1D8"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or</w:t>
      </w:r>
    </w:p>
    <w:p w14:paraId="31C02B14" w14:textId="77777777" w:rsidR="009B0237" w:rsidRDefault="009B0237" w:rsidP="009B0237">
      <w:pPr>
        <w:pStyle w:val="NoSpacing"/>
        <w:jc w:val="both"/>
        <w:rPr>
          <w:rFonts w:ascii="Arial" w:hAnsi="Arial" w:cs="Arial"/>
          <w:lang w:val="en-US"/>
        </w:rPr>
      </w:pPr>
      <w:r w:rsidRPr="0025701C">
        <w:rPr>
          <w:rFonts w:ascii="Arial" w:hAnsi="Arial" w:cs="Arial"/>
          <w:lang w:val="en-US"/>
        </w:rPr>
        <w:t xml:space="preserve">Canvassed any other persons referred to in Paragraph (1) above in connection with the Contract; </w:t>
      </w:r>
    </w:p>
    <w:p w14:paraId="34416F6A"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 xml:space="preserve">or </w:t>
      </w:r>
    </w:p>
    <w:p w14:paraId="4D5C047B"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 xml:space="preserve">Contacted any officer of Manchester Central about any aspect of the Contract including (but without limitation) for the purposes of discussing the possible transfer to the employment of the Bidder of such officer for the purpose of the Contract or for soliciting information in connection with the Contract. </w:t>
      </w:r>
    </w:p>
    <w:p w14:paraId="5E24CDC1" w14:textId="77777777" w:rsidR="009B0237" w:rsidRPr="0025701C" w:rsidRDefault="009B0237" w:rsidP="009B0237">
      <w:pPr>
        <w:pStyle w:val="NoSpacing"/>
        <w:jc w:val="both"/>
        <w:rPr>
          <w:rFonts w:ascii="Arial" w:hAnsi="Arial" w:cs="Arial"/>
          <w:lang w:val="en-US"/>
        </w:rPr>
      </w:pPr>
    </w:p>
    <w:p w14:paraId="44F6549B"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Manchester Central. </w:t>
      </w:r>
    </w:p>
    <w:p w14:paraId="3918A2F0" w14:textId="77777777" w:rsidR="009B0237" w:rsidRPr="0025701C" w:rsidRDefault="009B0237" w:rsidP="009B0237">
      <w:pPr>
        <w:pStyle w:val="NoSpacing"/>
        <w:jc w:val="both"/>
        <w:rPr>
          <w:rFonts w:ascii="Arial" w:hAnsi="Arial" w:cs="Arial"/>
          <w:lang w:val="en-US"/>
        </w:rPr>
      </w:pPr>
    </w:p>
    <w:p w14:paraId="012FA8DC"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 xml:space="preserve">In this certificate </w:t>
      </w:r>
    </w:p>
    <w:p w14:paraId="1C6DA0F8" w14:textId="77777777" w:rsidR="009B0237" w:rsidRPr="0025701C" w:rsidRDefault="009B0237" w:rsidP="009B0237">
      <w:pPr>
        <w:pStyle w:val="NoSpacing"/>
        <w:jc w:val="both"/>
        <w:rPr>
          <w:rFonts w:ascii="Arial" w:hAnsi="Arial" w:cs="Arial"/>
          <w:lang w:val="en-US"/>
        </w:rPr>
      </w:pPr>
    </w:p>
    <w:p w14:paraId="34C5018B" w14:textId="77777777" w:rsidR="009B0237" w:rsidRPr="0025701C" w:rsidRDefault="009B0237" w:rsidP="009B0237">
      <w:pPr>
        <w:pStyle w:val="NoSpacing"/>
        <w:jc w:val="both"/>
        <w:rPr>
          <w:rFonts w:ascii="Arial" w:hAnsi="Arial" w:cs="Arial"/>
          <w:lang w:val="en-US"/>
        </w:rPr>
      </w:pPr>
      <w:r w:rsidRPr="0025701C">
        <w:rPr>
          <w:rFonts w:ascii="Arial" w:hAnsi="Arial" w:cs="Arial"/>
          <w:lang w:val="en-US"/>
        </w:rPr>
        <w:t>The word "person" includes any person, body or association, corporate or incorporate and "agreement" includes any arrangement whether formal or informal and whether legally binding or not.</w:t>
      </w:r>
    </w:p>
    <w:p w14:paraId="04D9005D" w14:textId="77777777" w:rsidR="009B0237" w:rsidRPr="008D7839" w:rsidRDefault="009B0237" w:rsidP="009B0237">
      <w:pPr>
        <w:pStyle w:val="NoSpacing"/>
        <w:jc w:val="both"/>
        <w:rPr>
          <w:rFonts w:ascii="Arial" w:hAnsi="Arial" w:cs="Arial"/>
          <w:b/>
        </w:rPr>
      </w:pPr>
      <w:r w:rsidRPr="0025701C">
        <w:rPr>
          <w:rFonts w:ascii="Arial" w:hAnsi="Arial" w:cs="Arial"/>
        </w:rPr>
        <w:br w:type="page"/>
      </w:r>
      <w:r w:rsidRPr="008D7839">
        <w:rPr>
          <w:rFonts w:ascii="Arial" w:hAnsi="Arial" w:cs="Arial"/>
          <w:b/>
        </w:rPr>
        <w:lastRenderedPageBreak/>
        <w:t>Price Clause (Certificate of Bona Fide Tender)</w:t>
      </w:r>
    </w:p>
    <w:p w14:paraId="13EF96DD" w14:textId="77777777" w:rsidR="009B0237" w:rsidRPr="0025701C" w:rsidRDefault="009B0237" w:rsidP="009B0237">
      <w:pPr>
        <w:pStyle w:val="NoSpacing"/>
        <w:jc w:val="both"/>
        <w:rPr>
          <w:rFonts w:ascii="Arial" w:hAnsi="Arial" w:cs="Arial"/>
        </w:rPr>
      </w:pPr>
    </w:p>
    <w:p w14:paraId="697B586A" w14:textId="77777777" w:rsidR="009B0237" w:rsidRPr="0025701C" w:rsidRDefault="009B0237" w:rsidP="009B0237">
      <w:pPr>
        <w:pStyle w:val="NoSpacing"/>
        <w:jc w:val="both"/>
        <w:rPr>
          <w:rFonts w:ascii="Arial" w:hAnsi="Arial" w:cs="Arial"/>
          <w:sz w:val="28"/>
        </w:rPr>
      </w:pPr>
      <w:r w:rsidRPr="0025701C">
        <w:rPr>
          <w:rFonts w:ascii="Arial" w:hAnsi="Arial" w:cs="Arial"/>
        </w:rPr>
        <w:t>T</w:t>
      </w:r>
      <w:r>
        <w:rPr>
          <w:rFonts w:ascii="Arial" w:hAnsi="Arial" w:cs="Arial"/>
        </w:rPr>
        <w:t>o</w:t>
      </w:r>
      <w:r w:rsidRPr="0025701C">
        <w:rPr>
          <w:rFonts w:ascii="Arial" w:hAnsi="Arial" w:cs="Arial"/>
        </w:rPr>
        <w:t xml:space="preserve">: The Chief Executive </w:t>
      </w:r>
      <w:r>
        <w:rPr>
          <w:rFonts w:ascii="Arial" w:hAnsi="Arial" w:cs="Arial"/>
        </w:rPr>
        <w:t>Manchester Central</w:t>
      </w:r>
    </w:p>
    <w:p w14:paraId="3BFBBE93" w14:textId="77777777" w:rsidR="00D46BC3" w:rsidRDefault="00D46BC3" w:rsidP="00D46BC3">
      <w:pPr>
        <w:pStyle w:val="NoSpacing"/>
        <w:jc w:val="both"/>
        <w:rPr>
          <w:rFonts w:ascii="Arial" w:hAnsi="Arial" w:cs="Arial"/>
        </w:rPr>
      </w:pPr>
    </w:p>
    <w:p w14:paraId="43CAEA50" w14:textId="77777777" w:rsidR="00D46BC3" w:rsidRPr="00517E7D" w:rsidRDefault="00D46BC3" w:rsidP="00D46BC3">
      <w:pPr>
        <w:pStyle w:val="DefaultText"/>
        <w:shd w:val="clear" w:color="auto" w:fill="FF4B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FFFFFF"/>
          <w:sz w:val="22"/>
          <w:szCs w:val="22"/>
        </w:rPr>
      </w:pPr>
      <w:r w:rsidRPr="00517E7D">
        <w:rPr>
          <w:rFonts w:ascii="Arial" w:hAnsi="Arial" w:cs="Arial"/>
          <w:b/>
          <w:color w:val="FFFFFF"/>
          <w:sz w:val="22"/>
          <w:szCs w:val="22"/>
        </w:rPr>
        <w:t xml:space="preserve">Prices quoted are </w:t>
      </w:r>
      <w:r w:rsidRPr="00517E7D">
        <w:rPr>
          <w:rFonts w:ascii="Arial" w:hAnsi="Arial" w:cs="Arial"/>
          <w:b/>
          <w:bCs/>
          <w:color w:val="FFFFFF" w:themeColor="background1"/>
          <w:sz w:val="22"/>
          <w:szCs w:val="22"/>
        </w:rPr>
        <w:t>FIRM</w:t>
      </w:r>
      <w:r w:rsidRPr="00517E7D">
        <w:rPr>
          <w:rFonts w:ascii="Arial" w:hAnsi="Arial" w:cs="Arial"/>
          <w:b/>
          <w:color w:val="FFFFFF" w:themeColor="background1"/>
          <w:sz w:val="22"/>
          <w:szCs w:val="22"/>
        </w:rPr>
        <w:t xml:space="preserve"> </w:t>
      </w:r>
    </w:p>
    <w:p w14:paraId="5A8BE1E4" w14:textId="77777777" w:rsidR="00D46BC3" w:rsidRPr="00517E7D" w:rsidRDefault="00D46BC3" w:rsidP="00D46BC3">
      <w:pPr>
        <w:pStyle w:val="DefaultText"/>
        <w:shd w:val="clear" w:color="auto" w:fill="FF4B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FFFFFF"/>
          <w:sz w:val="22"/>
          <w:szCs w:val="22"/>
          <w:u w:val="single"/>
        </w:rPr>
      </w:pPr>
    </w:p>
    <w:p w14:paraId="4365D812" w14:textId="0986AC77" w:rsidR="00D46BC3" w:rsidRPr="00517E7D" w:rsidRDefault="00D46BC3" w:rsidP="00D46BC3">
      <w:pPr>
        <w:pStyle w:val="DefaultText"/>
        <w:shd w:val="clear" w:color="auto" w:fill="FF4B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color w:val="FFFFFF"/>
          <w:sz w:val="22"/>
          <w:szCs w:val="22"/>
        </w:rPr>
      </w:pPr>
      <w:r w:rsidRPr="00517E7D">
        <w:rPr>
          <w:rFonts w:ascii="Arial" w:hAnsi="Arial" w:cs="Arial"/>
          <w:bCs/>
          <w:color w:val="FFFFFF"/>
          <w:sz w:val="22"/>
          <w:szCs w:val="22"/>
        </w:rPr>
        <w:t>Please confirm</w:t>
      </w:r>
      <w:r w:rsidRPr="00517E7D">
        <w:rPr>
          <w:rFonts w:ascii="Arial" w:hAnsi="Arial" w:cs="Arial"/>
          <w:color w:val="FFFFFF"/>
          <w:sz w:val="22"/>
          <w:szCs w:val="22"/>
        </w:rPr>
        <w:t xml:space="preserve"> which is applicable </w:t>
      </w:r>
      <w:r w:rsidRPr="00517E7D">
        <w:rPr>
          <w:rFonts w:ascii="Arial" w:hAnsi="Arial" w:cs="Arial"/>
          <w:bCs/>
          <w:color w:val="FFFFFF"/>
          <w:sz w:val="22"/>
          <w:szCs w:val="22"/>
        </w:rPr>
        <w:t>by</w:t>
      </w:r>
      <w:r>
        <w:rPr>
          <w:rFonts w:ascii="Arial" w:hAnsi="Arial" w:cs="Arial"/>
          <w:bCs/>
          <w:color w:val="FFFFFF"/>
          <w:sz w:val="22"/>
          <w:szCs w:val="22"/>
        </w:rPr>
        <w:t xml:space="preserve"> signing in </w:t>
      </w:r>
      <w:r w:rsidR="00DC63B2">
        <w:rPr>
          <w:rFonts w:ascii="Arial" w:hAnsi="Arial" w:cs="Arial"/>
          <w:bCs/>
          <w:color w:val="FFFFFF"/>
          <w:sz w:val="22"/>
          <w:szCs w:val="22"/>
        </w:rPr>
        <w:t xml:space="preserve">the </w:t>
      </w:r>
      <w:r>
        <w:rPr>
          <w:rFonts w:ascii="Arial" w:hAnsi="Arial" w:cs="Arial"/>
          <w:bCs/>
          <w:color w:val="FFFFFF"/>
          <w:sz w:val="22"/>
          <w:szCs w:val="22"/>
        </w:rPr>
        <w:t>place provided (non-</w:t>
      </w:r>
      <w:r w:rsidRPr="00517E7D">
        <w:rPr>
          <w:rFonts w:ascii="Arial" w:hAnsi="Arial" w:cs="Arial"/>
          <w:bCs/>
          <w:color w:val="FFFFFF"/>
          <w:sz w:val="22"/>
          <w:szCs w:val="22"/>
        </w:rPr>
        <w:t>completion of this may invalidate your tender</w:t>
      </w:r>
      <w:r w:rsidRPr="00517E7D">
        <w:rPr>
          <w:rFonts w:ascii="Arial" w:hAnsi="Arial" w:cs="Arial"/>
          <w:color w:val="FFFFFF"/>
          <w:sz w:val="22"/>
          <w:szCs w:val="22"/>
        </w:rPr>
        <w:t>):</w:t>
      </w:r>
    </w:p>
    <w:p w14:paraId="351F0820" w14:textId="77777777" w:rsidR="00D46BC3" w:rsidRPr="0025701C" w:rsidRDefault="00D46BC3" w:rsidP="009B0237">
      <w:pPr>
        <w:pStyle w:val="NoSpacing"/>
        <w:jc w:val="both"/>
        <w:rPr>
          <w:rFonts w:ascii="Arial" w:hAnsi="Arial" w:cs="Arial"/>
          <w:sz w:val="28"/>
        </w:rPr>
      </w:pPr>
    </w:p>
    <w:p w14:paraId="02878873" w14:textId="77777777" w:rsidR="009B0237" w:rsidRPr="00CA12AA" w:rsidRDefault="009B0237" w:rsidP="009B0237">
      <w:pPr>
        <w:pStyle w:val="NoSpacing"/>
        <w:jc w:val="both"/>
        <w:rPr>
          <w:rFonts w:ascii="Arial" w:hAnsi="Arial" w:cs="Arial"/>
        </w:rPr>
      </w:pPr>
      <w:r w:rsidRPr="00CA12AA">
        <w:rPr>
          <w:rFonts w:ascii="Arial" w:hAnsi="Arial" w:cs="Arial"/>
        </w:rPr>
        <w:t>In accordance with the Terms and Conditions applicable to this Tender / Contract, the Specifications and the relevant Pricing Schedules, I/We hereby offer to deliver the Contract as detailed in the Invitation to Tender to the order of Manchester Central.</w:t>
      </w:r>
    </w:p>
    <w:p w14:paraId="248A4892" w14:textId="77777777" w:rsidR="009B0237" w:rsidRPr="006205AC" w:rsidRDefault="009B0237" w:rsidP="009B0237">
      <w:pPr>
        <w:pStyle w:val="NoSpacing"/>
        <w:jc w:val="both"/>
        <w:rPr>
          <w:rFonts w:ascii="Arial" w:hAnsi="Arial" w:cs="Arial"/>
          <w:highlight w:val="yellow"/>
        </w:rPr>
      </w:pPr>
    </w:p>
    <w:p w14:paraId="680EC3A2" w14:textId="77777777" w:rsidR="009B0237" w:rsidRPr="0025701C" w:rsidRDefault="009B0237" w:rsidP="009B0237">
      <w:pPr>
        <w:pStyle w:val="NoSpacing"/>
        <w:jc w:val="both"/>
        <w:rPr>
          <w:rFonts w:ascii="Arial" w:hAnsi="Arial" w:cs="Arial"/>
        </w:rPr>
      </w:pPr>
      <w:r w:rsidRPr="00CA12AA">
        <w:rPr>
          <w:rFonts w:ascii="Arial" w:hAnsi="Arial" w:cs="Arial"/>
        </w:rPr>
        <w:t xml:space="preserve">I/We further undertake to execute (if so required) a Deed of Contract on a form to be prepared by the </w:t>
      </w:r>
      <w:r w:rsidR="00B53228" w:rsidRPr="00CA12AA">
        <w:rPr>
          <w:rFonts w:ascii="Arial" w:hAnsi="Arial" w:cs="Arial"/>
        </w:rPr>
        <w:t>Manchester Central’s solicitor</w:t>
      </w:r>
      <w:r w:rsidRPr="00CA12AA">
        <w:rPr>
          <w:rFonts w:ascii="Arial" w:hAnsi="Arial" w:cs="Arial"/>
        </w:rPr>
        <w:t xml:space="preserve"> and (if so required) to provide satisfactory sureties for the due performance of same.</w:t>
      </w:r>
    </w:p>
    <w:p w14:paraId="19741058" w14:textId="77777777" w:rsidR="000D4013" w:rsidRPr="0025701C" w:rsidRDefault="000D4013" w:rsidP="009B0237">
      <w:pPr>
        <w:pStyle w:val="NoSpacing"/>
        <w:jc w:val="both"/>
        <w:rPr>
          <w:rFonts w:ascii="Arial" w:hAnsi="Arial" w:cs="Arial"/>
          <w:color w:val="FFFFFF"/>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2"/>
        <w:gridCol w:w="4423"/>
      </w:tblGrid>
      <w:tr w:rsidR="000B784B" w:rsidRPr="0025701C" w14:paraId="1EE96CC5" w14:textId="77777777" w:rsidTr="00D46BC3">
        <w:trPr>
          <w:trHeight w:val="607"/>
        </w:trPr>
        <w:tc>
          <w:tcPr>
            <w:tcW w:w="5642" w:type="dxa"/>
            <w:tcBorders>
              <w:bottom w:val="single" w:sz="4" w:space="0" w:color="auto"/>
            </w:tcBorders>
            <w:shd w:val="clear" w:color="auto" w:fill="FF4B00"/>
          </w:tcPr>
          <w:p w14:paraId="14A3C86D" w14:textId="77777777" w:rsidR="009B0237" w:rsidRPr="007D029A" w:rsidRDefault="009B0237" w:rsidP="009B0237">
            <w:pPr>
              <w:pStyle w:val="NoSpacing"/>
              <w:jc w:val="both"/>
              <w:rPr>
                <w:rFonts w:ascii="Arial" w:hAnsi="Arial" w:cs="Arial"/>
                <w:b/>
                <w:color w:val="FFFFFF"/>
              </w:rPr>
            </w:pPr>
            <w:r w:rsidRPr="007D029A">
              <w:rPr>
                <w:rFonts w:ascii="Arial" w:hAnsi="Arial" w:cs="Arial"/>
                <w:b/>
                <w:color w:val="FFFFFF"/>
              </w:rPr>
              <w:t>Price Clause</w:t>
            </w:r>
          </w:p>
        </w:tc>
        <w:tc>
          <w:tcPr>
            <w:tcW w:w="4423" w:type="dxa"/>
            <w:shd w:val="clear" w:color="auto" w:fill="FF4B00"/>
          </w:tcPr>
          <w:p w14:paraId="6A4CC9DF" w14:textId="77777777" w:rsidR="009B0237" w:rsidRPr="007D029A" w:rsidRDefault="009B0237" w:rsidP="006604D3">
            <w:pPr>
              <w:pStyle w:val="NoSpacing"/>
              <w:jc w:val="both"/>
              <w:rPr>
                <w:rFonts w:ascii="Arial" w:hAnsi="Arial" w:cs="Arial"/>
                <w:b/>
                <w:color w:val="FFFFFF"/>
              </w:rPr>
            </w:pPr>
            <w:r w:rsidRPr="007D029A">
              <w:rPr>
                <w:rFonts w:ascii="Arial" w:hAnsi="Arial" w:cs="Arial"/>
                <w:b/>
                <w:color w:val="FFFFFF"/>
              </w:rPr>
              <w:t xml:space="preserve">Please Sign in Box Below </w:t>
            </w:r>
          </w:p>
        </w:tc>
      </w:tr>
      <w:tr w:rsidR="00577CFF" w:rsidRPr="0025701C" w14:paraId="6FFD8E96" w14:textId="77777777" w:rsidTr="00D46BC3">
        <w:trPr>
          <w:trHeight w:val="2010"/>
        </w:trPr>
        <w:tc>
          <w:tcPr>
            <w:tcW w:w="5642" w:type="dxa"/>
            <w:vAlign w:val="center"/>
          </w:tcPr>
          <w:p w14:paraId="7BFE8599" w14:textId="77777777" w:rsidR="00476CEA" w:rsidRDefault="00476CEA" w:rsidP="00476CEA">
            <w:pPr>
              <w:pStyle w:val="NoSpacing"/>
              <w:jc w:val="both"/>
              <w:rPr>
                <w:rFonts w:ascii="Arial" w:hAnsi="Arial" w:cs="Arial"/>
              </w:rPr>
            </w:pPr>
          </w:p>
          <w:p w14:paraId="6E583C16" w14:textId="548A0DA2" w:rsidR="009B0237" w:rsidRPr="007D0C48" w:rsidRDefault="00476CEA" w:rsidP="00476CEA">
            <w:pPr>
              <w:pStyle w:val="NoSpacing"/>
              <w:jc w:val="both"/>
              <w:rPr>
                <w:rFonts w:ascii="Arial" w:hAnsi="Arial" w:cs="Arial"/>
              </w:rPr>
            </w:pPr>
            <w:r w:rsidRPr="007D0C48">
              <w:rPr>
                <w:rFonts w:ascii="Arial" w:hAnsi="Arial" w:cs="Arial"/>
              </w:rPr>
              <w:t>Deployment</w:t>
            </w:r>
            <w:r w:rsidR="006604D3" w:rsidRPr="007D0C48">
              <w:rPr>
                <w:rFonts w:ascii="Arial" w:hAnsi="Arial" w:cs="Arial"/>
              </w:rPr>
              <w:t xml:space="preserve"> </w:t>
            </w:r>
            <w:r w:rsidR="001D5793" w:rsidRPr="007D0C48">
              <w:rPr>
                <w:rFonts w:ascii="Arial" w:hAnsi="Arial" w:cs="Arial"/>
              </w:rPr>
              <w:t>r</w:t>
            </w:r>
            <w:r w:rsidR="006604D3" w:rsidRPr="007D0C48">
              <w:rPr>
                <w:rFonts w:ascii="Arial" w:hAnsi="Arial" w:cs="Arial"/>
              </w:rPr>
              <w:t xml:space="preserve">ate </w:t>
            </w:r>
            <w:r w:rsidR="001D5793" w:rsidRPr="007D0C48">
              <w:rPr>
                <w:rFonts w:ascii="Arial" w:hAnsi="Arial" w:cs="Arial"/>
              </w:rPr>
              <w:t>f</w:t>
            </w:r>
            <w:r w:rsidR="006604D3" w:rsidRPr="007D0C48">
              <w:rPr>
                <w:rFonts w:ascii="Arial" w:hAnsi="Arial" w:cs="Arial"/>
              </w:rPr>
              <w:t xml:space="preserve">irm </w:t>
            </w:r>
            <w:r w:rsidR="001D5793" w:rsidRPr="007D0C48">
              <w:rPr>
                <w:rFonts w:ascii="Arial" w:hAnsi="Arial" w:cs="Arial"/>
              </w:rPr>
              <w:t>p</w:t>
            </w:r>
            <w:r w:rsidRPr="007D0C48">
              <w:rPr>
                <w:rFonts w:ascii="Arial" w:hAnsi="Arial" w:cs="Arial"/>
              </w:rPr>
              <w:t>rice(s) for</w:t>
            </w:r>
            <w:r w:rsidR="006604D3" w:rsidRPr="007D0C48">
              <w:rPr>
                <w:rFonts w:ascii="Arial" w:hAnsi="Arial" w:cs="Arial"/>
              </w:rPr>
              <w:t xml:space="preserve"> </w:t>
            </w:r>
            <w:r w:rsidR="001D5793" w:rsidRPr="007D0C48">
              <w:rPr>
                <w:rFonts w:ascii="Arial" w:hAnsi="Arial" w:cs="Arial"/>
              </w:rPr>
              <w:t>f</w:t>
            </w:r>
            <w:r w:rsidR="006604D3" w:rsidRPr="007D0C48">
              <w:rPr>
                <w:rFonts w:ascii="Arial" w:hAnsi="Arial" w:cs="Arial"/>
              </w:rPr>
              <w:t xml:space="preserve">ull </w:t>
            </w:r>
            <w:r w:rsidR="001D5793" w:rsidRPr="007D0C48">
              <w:rPr>
                <w:rFonts w:ascii="Arial" w:hAnsi="Arial" w:cs="Arial"/>
              </w:rPr>
              <w:t>p</w:t>
            </w:r>
            <w:r w:rsidR="006604D3" w:rsidRPr="007D0C48">
              <w:rPr>
                <w:rFonts w:ascii="Arial" w:hAnsi="Arial" w:cs="Arial"/>
              </w:rPr>
              <w:t>eriod of Contract</w:t>
            </w:r>
            <w:r w:rsidR="001D5793" w:rsidRPr="007D0C48">
              <w:rPr>
                <w:rFonts w:ascii="Arial" w:hAnsi="Arial" w:cs="Arial"/>
              </w:rPr>
              <w:t xml:space="preserve">, unless there is specifically a change in the Manchester </w:t>
            </w:r>
            <w:r w:rsidR="0021489C" w:rsidRPr="007D0C48">
              <w:rPr>
                <w:rFonts w:ascii="Arial" w:hAnsi="Arial" w:cs="Arial"/>
              </w:rPr>
              <w:t>Living</w:t>
            </w:r>
            <w:r w:rsidR="001D5793" w:rsidRPr="007D0C48">
              <w:rPr>
                <w:rFonts w:ascii="Arial" w:hAnsi="Arial" w:cs="Arial"/>
              </w:rPr>
              <w:t xml:space="preserve"> Wage.</w:t>
            </w:r>
          </w:p>
          <w:p w14:paraId="4A05FB6C" w14:textId="77777777" w:rsidR="001D5793" w:rsidRPr="007D0C48" w:rsidRDefault="001D5793" w:rsidP="00476CEA">
            <w:pPr>
              <w:pStyle w:val="NoSpacing"/>
              <w:jc w:val="both"/>
              <w:rPr>
                <w:rFonts w:ascii="Arial" w:hAnsi="Arial" w:cs="Arial"/>
              </w:rPr>
            </w:pPr>
          </w:p>
          <w:p w14:paraId="628B3992" w14:textId="30A1049E" w:rsidR="001D5793" w:rsidRPr="007D0C48" w:rsidRDefault="001D5793" w:rsidP="001D5793">
            <w:pPr>
              <w:pStyle w:val="NoSpacing"/>
              <w:jc w:val="both"/>
              <w:rPr>
                <w:rFonts w:ascii="Arial" w:hAnsi="Arial" w:cs="Arial"/>
              </w:rPr>
            </w:pPr>
            <w:r w:rsidRPr="007D0C48">
              <w:rPr>
                <w:rFonts w:ascii="Arial" w:hAnsi="Arial" w:cs="Arial"/>
              </w:rPr>
              <w:t xml:space="preserve">Following such an increase, </w:t>
            </w:r>
            <w:r w:rsidR="004D1DD3" w:rsidRPr="007D0C48">
              <w:rPr>
                <w:rFonts w:ascii="Arial" w:hAnsi="Arial" w:cs="Arial"/>
              </w:rPr>
              <w:t xml:space="preserve">where </w:t>
            </w:r>
            <w:r w:rsidRPr="007D0C48">
              <w:rPr>
                <w:rFonts w:ascii="Arial" w:hAnsi="Arial" w:cs="Arial"/>
              </w:rPr>
              <w:t xml:space="preserve">the Contractor </w:t>
            </w:r>
            <w:r w:rsidR="004D1DD3" w:rsidRPr="007D0C48">
              <w:rPr>
                <w:rFonts w:ascii="Arial" w:hAnsi="Arial" w:cs="Arial"/>
              </w:rPr>
              <w:t>can</w:t>
            </w:r>
            <w:r w:rsidRPr="007D0C48">
              <w:rPr>
                <w:rFonts w:ascii="Arial" w:hAnsi="Arial" w:cs="Arial"/>
              </w:rPr>
              <w:t xml:space="preserve"> demonstrate there is an increase in a particular roles rate of pay, the base cost uplift (inclusive of National Insurance and </w:t>
            </w:r>
            <w:r w:rsidR="00EB785C" w:rsidRPr="007D0C48">
              <w:rPr>
                <w:rFonts w:ascii="Arial" w:hAnsi="Arial" w:cs="Arial"/>
              </w:rPr>
              <w:t>pension but</w:t>
            </w:r>
            <w:r w:rsidRPr="007D0C48">
              <w:rPr>
                <w:rFonts w:ascii="Arial" w:hAnsi="Arial" w:cs="Arial"/>
              </w:rPr>
              <w:t xml:space="preserve"> excluding profit) will be accepted as a price increase for hours undertaken by that role. </w:t>
            </w:r>
          </w:p>
          <w:p w14:paraId="2C3AFE16" w14:textId="6E325FEA" w:rsidR="00615EB6" w:rsidRPr="007D0C48" w:rsidRDefault="00615EB6" w:rsidP="001D5793">
            <w:pPr>
              <w:pStyle w:val="NoSpacing"/>
              <w:jc w:val="both"/>
              <w:rPr>
                <w:rFonts w:ascii="Arial" w:hAnsi="Arial" w:cs="Arial"/>
              </w:rPr>
            </w:pPr>
          </w:p>
          <w:p w14:paraId="1D96909E" w14:textId="2E46B283" w:rsidR="00615EB6" w:rsidRDefault="00615EB6" w:rsidP="001D5793">
            <w:pPr>
              <w:pStyle w:val="NoSpacing"/>
              <w:jc w:val="both"/>
              <w:rPr>
                <w:rFonts w:ascii="Arial" w:hAnsi="Arial" w:cs="Arial"/>
              </w:rPr>
            </w:pPr>
            <w:r w:rsidRPr="007D0C48">
              <w:rPr>
                <w:rFonts w:ascii="Arial" w:hAnsi="Arial" w:cs="Arial"/>
              </w:rPr>
              <w:t>Contract management</w:t>
            </w:r>
            <w:r w:rsidR="004B4668" w:rsidRPr="007D0C48">
              <w:rPr>
                <w:rFonts w:ascii="Arial" w:hAnsi="Arial" w:cs="Arial"/>
              </w:rPr>
              <w:t xml:space="preserve"> </w:t>
            </w:r>
            <w:r w:rsidR="00AE6DD6" w:rsidRPr="007D0C48">
              <w:rPr>
                <w:rFonts w:ascii="Arial" w:hAnsi="Arial" w:cs="Arial"/>
              </w:rPr>
              <w:t xml:space="preserve">annual </w:t>
            </w:r>
            <w:r w:rsidR="004B4668" w:rsidRPr="007D0C48">
              <w:rPr>
                <w:rFonts w:ascii="Arial" w:hAnsi="Arial" w:cs="Arial"/>
              </w:rPr>
              <w:t xml:space="preserve">price </w:t>
            </w:r>
            <w:r w:rsidR="00CB6D09" w:rsidRPr="007D0C48">
              <w:rPr>
                <w:rFonts w:ascii="Arial" w:hAnsi="Arial" w:cs="Arial"/>
              </w:rPr>
              <w:t>review</w:t>
            </w:r>
            <w:r w:rsidR="004B4668" w:rsidRPr="007D0C48">
              <w:rPr>
                <w:rFonts w:ascii="Arial" w:hAnsi="Arial" w:cs="Arial"/>
              </w:rPr>
              <w:t xml:space="preserve"> </w:t>
            </w:r>
            <w:r w:rsidR="00464040" w:rsidRPr="007D0C48">
              <w:rPr>
                <w:rFonts w:ascii="Arial" w:hAnsi="Arial" w:cs="Arial"/>
              </w:rPr>
              <w:t xml:space="preserve">is </w:t>
            </w:r>
            <w:r w:rsidR="00AE6DD6" w:rsidRPr="007D0C48">
              <w:rPr>
                <w:rFonts w:ascii="Arial" w:hAnsi="Arial" w:cs="Arial"/>
              </w:rPr>
              <w:t>to be agreed by both parties</w:t>
            </w:r>
            <w:r w:rsidR="007420A6" w:rsidRPr="007D0C48">
              <w:rPr>
                <w:rFonts w:ascii="Arial" w:hAnsi="Arial" w:cs="Arial"/>
              </w:rPr>
              <w:t xml:space="preserve"> subject to market rates and Manchester Central</w:t>
            </w:r>
            <w:r w:rsidR="00F221CC" w:rsidRPr="007D0C48">
              <w:rPr>
                <w:rFonts w:ascii="Arial" w:hAnsi="Arial" w:cs="Arial"/>
              </w:rPr>
              <w:t>’s own employee pay award</w:t>
            </w:r>
            <w:r w:rsidR="00C23C95" w:rsidRPr="007D0C48">
              <w:rPr>
                <w:rFonts w:ascii="Arial" w:hAnsi="Arial" w:cs="Arial"/>
              </w:rPr>
              <w:t>.</w:t>
            </w:r>
          </w:p>
          <w:p w14:paraId="122C7FFE" w14:textId="77777777" w:rsidR="00476CEA" w:rsidRPr="0025701C" w:rsidRDefault="00476CEA" w:rsidP="00476CEA">
            <w:pPr>
              <w:pStyle w:val="NoSpacing"/>
              <w:jc w:val="both"/>
              <w:rPr>
                <w:rFonts w:ascii="Arial" w:hAnsi="Arial" w:cs="Arial"/>
              </w:rPr>
            </w:pPr>
          </w:p>
        </w:tc>
        <w:tc>
          <w:tcPr>
            <w:tcW w:w="4423" w:type="dxa"/>
          </w:tcPr>
          <w:p w14:paraId="5036E09B" w14:textId="77777777" w:rsidR="009B0237" w:rsidRDefault="009B0237" w:rsidP="009B0237">
            <w:pPr>
              <w:pStyle w:val="NoSpacing"/>
              <w:jc w:val="both"/>
              <w:rPr>
                <w:rFonts w:ascii="Arial" w:hAnsi="Arial" w:cs="Arial"/>
              </w:rPr>
            </w:pPr>
          </w:p>
          <w:p w14:paraId="64537006" w14:textId="77777777" w:rsidR="006604D3" w:rsidRPr="0025701C" w:rsidRDefault="006604D3" w:rsidP="009B0237">
            <w:pPr>
              <w:pStyle w:val="NoSpacing"/>
              <w:jc w:val="both"/>
              <w:rPr>
                <w:rFonts w:ascii="Arial" w:hAnsi="Arial" w:cs="Arial"/>
              </w:rPr>
            </w:pPr>
          </w:p>
        </w:tc>
      </w:tr>
      <w:tr w:rsidR="00577CFF" w:rsidRPr="0025701C" w14:paraId="698001C1" w14:textId="77777777" w:rsidTr="00D46BC3">
        <w:trPr>
          <w:trHeight w:val="703"/>
        </w:trPr>
        <w:tc>
          <w:tcPr>
            <w:tcW w:w="5642" w:type="dxa"/>
            <w:vAlign w:val="center"/>
          </w:tcPr>
          <w:p w14:paraId="6D540CB9" w14:textId="77777777" w:rsidR="00476CEA" w:rsidRDefault="00476CEA" w:rsidP="00476CEA">
            <w:pPr>
              <w:pStyle w:val="NoSpacing"/>
              <w:jc w:val="both"/>
              <w:rPr>
                <w:rFonts w:ascii="Arial" w:hAnsi="Arial" w:cs="Arial"/>
              </w:rPr>
            </w:pPr>
          </w:p>
          <w:p w14:paraId="4C78F557" w14:textId="77777777" w:rsidR="00476CEA" w:rsidRDefault="00476CEA" w:rsidP="00476CEA">
            <w:pPr>
              <w:pStyle w:val="NoSpacing"/>
              <w:jc w:val="both"/>
              <w:rPr>
                <w:rFonts w:ascii="Arial" w:hAnsi="Arial" w:cs="Arial"/>
              </w:rPr>
            </w:pPr>
            <w:r>
              <w:rPr>
                <w:rFonts w:ascii="Arial" w:hAnsi="Arial" w:cs="Arial"/>
              </w:rPr>
              <w:t>The Prices in this tender will remain firm from the date of commencement of Contract and then subject to Manchester’s Price Variation Clause as set out below.</w:t>
            </w:r>
          </w:p>
          <w:p w14:paraId="5768E63E" w14:textId="77777777" w:rsidR="006604D3" w:rsidRDefault="006604D3" w:rsidP="009B0237">
            <w:pPr>
              <w:pStyle w:val="NoSpacing"/>
              <w:jc w:val="both"/>
              <w:rPr>
                <w:rFonts w:ascii="Arial" w:hAnsi="Arial" w:cs="Arial"/>
              </w:rPr>
            </w:pPr>
          </w:p>
        </w:tc>
        <w:tc>
          <w:tcPr>
            <w:tcW w:w="4423" w:type="dxa"/>
          </w:tcPr>
          <w:p w14:paraId="6E55B7FB" w14:textId="77777777" w:rsidR="006604D3" w:rsidRDefault="006604D3" w:rsidP="009B0237">
            <w:pPr>
              <w:pStyle w:val="NoSpacing"/>
              <w:jc w:val="both"/>
              <w:rPr>
                <w:rFonts w:ascii="Arial" w:hAnsi="Arial" w:cs="Arial"/>
              </w:rPr>
            </w:pPr>
          </w:p>
        </w:tc>
      </w:tr>
    </w:tbl>
    <w:p w14:paraId="6ED046C4" w14:textId="77777777" w:rsidR="009B0237" w:rsidRDefault="009B0237" w:rsidP="009B0237">
      <w:pPr>
        <w:pStyle w:val="NoSpacing"/>
        <w:jc w:val="both"/>
        <w:rPr>
          <w:rFonts w:ascii="Arial" w:hAnsi="Arial" w:cs="Arial"/>
        </w:rPr>
      </w:pPr>
    </w:p>
    <w:p w14:paraId="4737BE7F" w14:textId="77777777" w:rsidR="009B0237" w:rsidRPr="00517E7D" w:rsidRDefault="009B0237" w:rsidP="009B0237">
      <w:pPr>
        <w:pStyle w:val="NoSpacing"/>
        <w:jc w:val="both"/>
        <w:rPr>
          <w:rFonts w:ascii="Arial" w:hAnsi="Arial" w:cs="Arial"/>
        </w:rPr>
      </w:pPr>
    </w:p>
    <w:p w14:paraId="4093DA30" w14:textId="77777777" w:rsidR="00783764" w:rsidRDefault="00783764" w:rsidP="00783764">
      <w:pPr>
        <w:pStyle w:val="NoSpacing"/>
        <w:jc w:val="both"/>
        <w:rPr>
          <w:rFonts w:ascii="Arial" w:hAnsi="Arial" w:cs="Arial"/>
        </w:rPr>
      </w:pPr>
      <w:r>
        <w:rPr>
          <w:rFonts w:ascii="Arial" w:hAnsi="Arial" w:cs="Arial"/>
        </w:rPr>
        <w:t xml:space="preserve">Staffing rates will remain firm from the date of commencement of the Contract. Increased rates will be proposed to Manchester Central and only upon acceptance of higher rates by Manchester Central, the Contractor shall implement such rate changes. </w:t>
      </w:r>
    </w:p>
    <w:p w14:paraId="03264B4B" w14:textId="77777777" w:rsidR="00783764" w:rsidRDefault="00783764" w:rsidP="00783764">
      <w:pPr>
        <w:pStyle w:val="NoSpacing"/>
        <w:jc w:val="both"/>
        <w:rPr>
          <w:rFonts w:ascii="Arial" w:hAnsi="Arial" w:cs="Arial"/>
        </w:rPr>
      </w:pPr>
    </w:p>
    <w:p w14:paraId="6F232647" w14:textId="3EB8B557" w:rsidR="00783764" w:rsidRPr="00517E7D" w:rsidRDefault="00783764" w:rsidP="00783764">
      <w:pPr>
        <w:pStyle w:val="NoSpacing"/>
        <w:jc w:val="both"/>
        <w:rPr>
          <w:rFonts w:ascii="Arial" w:hAnsi="Arial" w:cs="Arial"/>
        </w:rPr>
      </w:pPr>
      <w:r w:rsidRPr="00517E7D">
        <w:rPr>
          <w:rFonts w:ascii="Arial" w:hAnsi="Arial" w:cs="Arial"/>
          <w:bCs/>
        </w:rPr>
        <w:lastRenderedPageBreak/>
        <w:t xml:space="preserve">Invoices should not be submitted for the revised price until written acceptance of your price increase </w:t>
      </w:r>
      <w:r w:rsidRPr="00517E7D">
        <w:rPr>
          <w:rFonts w:ascii="Arial" w:hAnsi="Arial" w:cs="Arial"/>
        </w:rPr>
        <w:t xml:space="preserve">from </w:t>
      </w:r>
      <w:r w:rsidRPr="00C23C95">
        <w:rPr>
          <w:rFonts w:ascii="Arial" w:hAnsi="Arial" w:cs="Arial"/>
        </w:rPr>
        <w:t xml:space="preserve">the </w:t>
      </w:r>
      <w:r w:rsidR="00987FA9" w:rsidRPr="00C23C95">
        <w:rPr>
          <w:rFonts w:ascii="Arial" w:hAnsi="Arial" w:cs="Arial"/>
        </w:rPr>
        <w:t>Director of Finance and Corporate services</w:t>
      </w:r>
      <w:r w:rsidRPr="00C23C95">
        <w:rPr>
          <w:rFonts w:ascii="Arial" w:hAnsi="Arial" w:cs="Arial"/>
        </w:rPr>
        <w:t xml:space="preserve"> at Manchester Central has been received.</w:t>
      </w:r>
    </w:p>
    <w:p w14:paraId="32806E2D" w14:textId="77777777" w:rsidR="00D46BC3" w:rsidRDefault="00D46BC3">
      <w:pPr>
        <w:rPr>
          <w:rFonts w:ascii="Arial" w:hAnsi="Arial" w:cs="Arial"/>
          <w:b/>
          <w:color w:val="E36C0A" w:themeColor="accent6" w:themeShade="BF"/>
          <w:u w:val="single"/>
        </w:rPr>
      </w:pPr>
      <w:r>
        <w:rPr>
          <w:rFonts w:ascii="Arial" w:hAnsi="Arial" w:cs="Arial"/>
          <w:b/>
          <w:color w:val="E36C0A" w:themeColor="accent6" w:themeShade="BF"/>
          <w:u w:val="single"/>
        </w:rPr>
        <w:br w:type="page"/>
      </w:r>
    </w:p>
    <w:p w14:paraId="040F92FC" w14:textId="77777777" w:rsidR="00120F57" w:rsidRDefault="00120F57" w:rsidP="00A14FC8">
      <w:pPr>
        <w:jc w:val="center"/>
        <w:rPr>
          <w:rFonts w:ascii="Arial" w:hAnsi="Arial" w:cs="Arial"/>
          <w:b/>
          <w:color w:val="E36C0A" w:themeColor="accent6" w:themeShade="BF"/>
          <w:u w:val="single"/>
        </w:rPr>
      </w:pPr>
    </w:p>
    <w:p w14:paraId="648690D5" w14:textId="77777777" w:rsidR="00D46BC3" w:rsidRDefault="00D46BC3" w:rsidP="00A14FC8">
      <w:pPr>
        <w:jc w:val="center"/>
        <w:rPr>
          <w:rFonts w:ascii="Arial" w:hAnsi="Arial" w:cs="Arial"/>
          <w:b/>
          <w:color w:val="E36C0A" w:themeColor="accent6" w:themeShade="BF"/>
          <w:u w:val="single"/>
        </w:rPr>
      </w:pPr>
    </w:p>
    <w:p w14:paraId="196F1991" w14:textId="77777777" w:rsidR="00120F57" w:rsidRDefault="00120F57" w:rsidP="00A14FC8">
      <w:pPr>
        <w:jc w:val="center"/>
        <w:rPr>
          <w:rFonts w:ascii="Arial" w:hAnsi="Arial" w:cs="Arial"/>
          <w:b/>
          <w:color w:val="E36C0A" w:themeColor="accent6" w:themeShade="BF"/>
          <w:u w:val="single"/>
        </w:rPr>
      </w:pPr>
    </w:p>
    <w:p w14:paraId="56348F83" w14:textId="77777777" w:rsidR="00A14FC8" w:rsidRPr="00750769" w:rsidRDefault="00A14FC8" w:rsidP="00A14FC8">
      <w:pPr>
        <w:jc w:val="center"/>
        <w:rPr>
          <w:rFonts w:ascii="Arial" w:hAnsi="Arial" w:cs="Arial"/>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w:t>
      </w:r>
    </w:p>
    <w:p w14:paraId="39728B80" w14:textId="7131B264" w:rsidR="00A14FC8" w:rsidRDefault="00A14FC8" w:rsidP="00A14FC8">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 xml:space="preserve">A, </w:t>
      </w:r>
      <w:r w:rsidRPr="000D0F52">
        <w:rPr>
          <w:rFonts w:ascii="Arial" w:hAnsi="Arial" w:cs="Arial"/>
          <w:b/>
          <w:color w:val="E36C0A" w:themeColor="accent6" w:themeShade="BF"/>
          <w:u w:val="single"/>
        </w:rPr>
        <w:t xml:space="preserve">B, </w:t>
      </w:r>
      <w:r>
        <w:rPr>
          <w:rFonts w:ascii="Arial" w:hAnsi="Arial" w:cs="Arial"/>
          <w:b/>
          <w:color w:val="E36C0A" w:themeColor="accent6" w:themeShade="BF"/>
          <w:u w:val="single"/>
        </w:rPr>
        <w:t>C</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D,</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E</w:t>
      </w:r>
      <w:r w:rsidR="001D60E5">
        <w:rPr>
          <w:rFonts w:ascii="Arial" w:hAnsi="Arial" w:cs="Arial"/>
          <w:b/>
          <w:color w:val="E36C0A" w:themeColor="accent6" w:themeShade="BF"/>
          <w:u w:val="single"/>
        </w:rPr>
        <w:t>, F, G</w:t>
      </w:r>
      <w:r>
        <w:rPr>
          <w:rFonts w:ascii="Arial" w:hAnsi="Arial" w:cs="Arial"/>
          <w:b/>
          <w:color w:val="E36C0A" w:themeColor="accent6" w:themeShade="BF"/>
          <w:u w:val="single"/>
        </w:rPr>
        <w:t xml:space="preserve"> AND </w:t>
      </w:r>
      <w:r w:rsidR="00F549FE">
        <w:rPr>
          <w:rFonts w:ascii="Arial" w:hAnsi="Arial" w:cs="Arial"/>
          <w:b/>
          <w:color w:val="E36C0A" w:themeColor="accent6" w:themeShade="BF"/>
          <w:u w:val="single"/>
        </w:rPr>
        <w:t>I</w:t>
      </w:r>
      <w:r w:rsidRPr="000D0F52">
        <w:rPr>
          <w:rFonts w:ascii="Arial" w:hAnsi="Arial" w:cs="Arial"/>
          <w:b/>
          <w:color w:val="E36C0A" w:themeColor="accent6" w:themeShade="BF"/>
          <w:u w:val="single"/>
        </w:rPr>
        <w:t xml:space="preserve"> </w:t>
      </w:r>
    </w:p>
    <w:p w14:paraId="7A5E9173" w14:textId="77777777" w:rsidR="00A14FC8" w:rsidRPr="000D0F52" w:rsidRDefault="00A14FC8" w:rsidP="00A14FC8">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18FEF4D2" w14:textId="77777777" w:rsidR="00A14FC8" w:rsidRDefault="00A14FC8" w:rsidP="00A14FC8">
      <w:pPr>
        <w:pStyle w:val="DefaultText"/>
        <w:tabs>
          <w:tab w:val="left" w:pos="355"/>
        </w:tabs>
        <w:jc w:val="center"/>
        <w:rPr>
          <w:rFonts w:ascii="Arial Bold" w:hAnsi="Arial Bold"/>
          <w:b/>
          <w:bCs/>
          <w:color w:val="000080"/>
          <w:u w:val="single"/>
        </w:rPr>
      </w:pPr>
    </w:p>
    <w:p w14:paraId="0802E280" w14:textId="77777777" w:rsidR="00A14FC8" w:rsidRDefault="00A14FC8" w:rsidP="00A14FC8">
      <w:pPr>
        <w:pStyle w:val="DefaultText"/>
        <w:tabs>
          <w:tab w:val="left" w:pos="355"/>
        </w:tabs>
        <w:jc w:val="center"/>
        <w:rPr>
          <w:rFonts w:ascii="Arial Bold" w:hAnsi="Arial Bold"/>
          <w:b/>
          <w:bCs/>
          <w:color w:val="000080"/>
          <w:u w:val="single"/>
        </w:rPr>
      </w:pPr>
    </w:p>
    <w:p w14:paraId="71B8038A" w14:textId="77777777" w:rsidR="00A14FC8" w:rsidRDefault="00A14FC8" w:rsidP="00A14FC8">
      <w:pPr>
        <w:pStyle w:val="DefaultText"/>
        <w:tabs>
          <w:tab w:val="left" w:pos="355"/>
        </w:tabs>
        <w:jc w:val="center"/>
        <w:rPr>
          <w:rFonts w:ascii="Arial Bold" w:hAnsi="Arial Bold"/>
          <w:b/>
          <w:bCs/>
          <w:color w:val="000080"/>
          <w:u w:val="single"/>
        </w:rPr>
      </w:pPr>
    </w:p>
    <w:p w14:paraId="3B6CCA6E" w14:textId="77777777" w:rsidR="00A14FC8" w:rsidRDefault="00A14FC8" w:rsidP="00A14FC8">
      <w:pPr>
        <w:pStyle w:val="DefaultText"/>
        <w:jc w:val="center"/>
        <w:rPr>
          <w:rFonts w:ascii="Arial Bold" w:hAnsi="Arial Bold" w:cs="Arial"/>
          <w:b/>
          <w:bCs/>
          <w:sz w:val="40"/>
          <w:szCs w:val="36"/>
        </w:rPr>
      </w:pPr>
    </w:p>
    <w:p w14:paraId="449AE806" w14:textId="77777777" w:rsidR="00F549FE" w:rsidRDefault="00F549FE" w:rsidP="00F549FE">
      <w:pPr>
        <w:pStyle w:val="DefaultText"/>
        <w:jc w:val="center"/>
        <w:rPr>
          <w:rFonts w:ascii="Arial" w:hAnsi="Arial" w:cs="Arial"/>
          <w:b/>
          <w:bCs/>
          <w:sz w:val="40"/>
          <w:szCs w:val="36"/>
        </w:rPr>
      </w:pPr>
      <w:r>
        <w:rPr>
          <w:rFonts w:ascii="Arial" w:hAnsi="Arial" w:cs="Arial"/>
          <w:b/>
          <w:bCs/>
          <w:sz w:val="40"/>
          <w:szCs w:val="36"/>
        </w:rPr>
        <w:t>Subcontracting</w:t>
      </w:r>
    </w:p>
    <w:p w14:paraId="05C41476" w14:textId="77777777" w:rsidR="00F549FE" w:rsidRDefault="00F549FE" w:rsidP="00F549FE">
      <w:pPr>
        <w:pStyle w:val="DefaultText"/>
        <w:jc w:val="center"/>
        <w:rPr>
          <w:rFonts w:ascii="Arial Bold" w:hAnsi="Arial Bold" w:cs="Arial"/>
          <w:b/>
          <w:bCs/>
          <w:sz w:val="40"/>
          <w:szCs w:val="36"/>
        </w:rPr>
      </w:pPr>
    </w:p>
    <w:p w14:paraId="4E51A405" w14:textId="77777777" w:rsidR="00F549FE" w:rsidRDefault="00F549FE" w:rsidP="00F549FE">
      <w:pPr>
        <w:pStyle w:val="DefaultText"/>
        <w:jc w:val="center"/>
        <w:rPr>
          <w:rFonts w:cs="Arial"/>
          <w:b/>
          <w:bCs/>
        </w:rPr>
      </w:pPr>
    </w:p>
    <w:p w14:paraId="2D0E33A7" w14:textId="77777777" w:rsidR="00F549FE" w:rsidRDefault="00F549FE" w:rsidP="00F549FE">
      <w:pPr>
        <w:pStyle w:val="DefaultText"/>
        <w:jc w:val="center"/>
        <w:rPr>
          <w:rFonts w:ascii="Arial" w:hAnsi="Arial" w:cs="Arial"/>
          <w:b/>
          <w:bCs/>
          <w:sz w:val="52"/>
          <w:szCs w:val="52"/>
          <w:u w:val="single"/>
        </w:rPr>
      </w:pPr>
    </w:p>
    <w:p w14:paraId="7FCCFBD4" w14:textId="3CD85178" w:rsidR="00A14FC8" w:rsidRPr="00F549FE" w:rsidRDefault="00F549FE" w:rsidP="00F549FE">
      <w:pPr>
        <w:pStyle w:val="DefaultText"/>
        <w:jc w:val="center"/>
        <w:rPr>
          <w:rFonts w:ascii="Arial" w:hAnsi="Arial" w:cs="Arial"/>
          <w:b/>
          <w:bCs/>
          <w:sz w:val="32"/>
          <w:szCs w:val="32"/>
          <w:u w:val="single"/>
        </w:rPr>
      </w:pPr>
      <w:r w:rsidRPr="003E66C8">
        <w:rPr>
          <w:rFonts w:ascii="Arial" w:hAnsi="Arial" w:cs="Arial"/>
          <w:b/>
          <w:bCs/>
          <w:sz w:val="32"/>
          <w:szCs w:val="32"/>
          <w:u w:val="single"/>
        </w:rPr>
        <w:t xml:space="preserve">SECTION </w:t>
      </w:r>
      <w:r>
        <w:rPr>
          <w:rFonts w:ascii="Arial" w:hAnsi="Arial" w:cs="Arial"/>
          <w:b/>
          <w:bCs/>
          <w:sz w:val="32"/>
          <w:szCs w:val="32"/>
          <w:u w:val="single"/>
        </w:rPr>
        <w:t>H</w:t>
      </w:r>
    </w:p>
    <w:p w14:paraId="75E5FDF5" w14:textId="77777777" w:rsidR="00A14FC8" w:rsidRDefault="00A14FC8" w:rsidP="00A14FC8">
      <w:pPr>
        <w:pStyle w:val="DefaultText"/>
        <w:jc w:val="center"/>
        <w:rPr>
          <w:rFonts w:cs="Arial"/>
          <w:b/>
          <w:bCs/>
        </w:rPr>
      </w:pPr>
    </w:p>
    <w:p w14:paraId="134C8948" w14:textId="77777777" w:rsidR="00A14FC8" w:rsidRDefault="00A14FC8" w:rsidP="00A14FC8">
      <w:pPr>
        <w:pStyle w:val="DefaultText"/>
        <w:jc w:val="center"/>
        <w:rPr>
          <w:rFonts w:ascii="Arial" w:hAnsi="Arial" w:cs="Arial"/>
          <w:b/>
          <w:bCs/>
          <w:sz w:val="52"/>
          <w:szCs w:val="52"/>
          <w:u w:val="single"/>
        </w:rPr>
      </w:pPr>
    </w:p>
    <w:p w14:paraId="7A3B4A92" w14:textId="77777777" w:rsidR="00A14FC8" w:rsidRDefault="00A14FC8" w:rsidP="00A14FC8">
      <w:pPr>
        <w:pStyle w:val="DefaultText"/>
        <w:jc w:val="center"/>
        <w:rPr>
          <w:rFonts w:cs="Arial"/>
          <w:b/>
          <w:bCs/>
          <w:color w:val="000080"/>
        </w:rPr>
      </w:pPr>
    </w:p>
    <w:p w14:paraId="4FA8C4D0" w14:textId="77777777" w:rsidR="00A14FC8" w:rsidRDefault="00A14FC8" w:rsidP="00A14FC8">
      <w:pPr>
        <w:pStyle w:val="DefaultText"/>
        <w:jc w:val="center"/>
        <w:rPr>
          <w:rFonts w:ascii="Arial Bold" w:hAnsi="Arial Bold" w:cs="Arial"/>
          <w:b/>
          <w:bCs/>
        </w:rPr>
      </w:pPr>
    </w:p>
    <w:p w14:paraId="1893507B" w14:textId="77777777" w:rsidR="00A14FC8" w:rsidRDefault="00A14FC8" w:rsidP="00A14FC8">
      <w:pPr>
        <w:pStyle w:val="DefaultText"/>
        <w:jc w:val="center"/>
        <w:rPr>
          <w:rFonts w:ascii="Arial Bold" w:hAnsi="Arial Bold" w:cs="Arial"/>
          <w:b/>
          <w:bCs/>
        </w:rPr>
      </w:pPr>
    </w:p>
    <w:p w14:paraId="66834E41" w14:textId="77777777" w:rsidR="00A14FC8" w:rsidRDefault="00A14FC8" w:rsidP="00A14FC8">
      <w:pPr>
        <w:pStyle w:val="DefaultText"/>
        <w:jc w:val="center"/>
        <w:rPr>
          <w:rFonts w:ascii="Arial Bold" w:hAnsi="Arial Bold" w:cs="Arial"/>
          <w:b/>
          <w:bCs/>
        </w:rPr>
      </w:pPr>
    </w:p>
    <w:p w14:paraId="565E1011" w14:textId="77777777" w:rsidR="00A14FC8" w:rsidRDefault="00A14FC8" w:rsidP="00A14FC8">
      <w:pPr>
        <w:pStyle w:val="DefaultText"/>
        <w:jc w:val="center"/>
        <w:rPr>
          <w:rFonts w:ascii="Arial Bold" w:hAnsi="Arial Bold" w:cs="Arial"/>
          <w:b/>
          <w:bCs/>
        </w:rPr>
      </w:pPr>
    </w:p>
    <w:p w14:paraId="719B5110" w14:textId="77777777" w:rsidR="00A14FC8" w:rsidRDefault="00A14FC8" w:rsidP="00A14FC8">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0"/>
      </w:tblGrid>
      <w:tr w:rsidR="00A14FC8" w14:paraId="2C5462D3" w14:textId="77777777" w:rsidTr="003C7239">
        <w:trPr>
          <w:trHeight w:val="1047"/>
        </w:trPr>
        <w:tc>
          <w:tcPr>
            <w:tcW w:w="2977" w:type="dxa"/>
            <w:vAlign w:val="center"/>
          </w:tcPr>
          <w:p w14:paraId="6E81BA70" w14:textId="77777777" w:rsidR="00A14FC8" w:rsidRPr="000D0F52" w:rsidRDefault="00A14FC8" w:rsidP="003C7239">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01DA3C9F" w14:textId="77777777" w:rsidR="00A14FC8" w:rsidRDefault="00A14FC8" w:rsidP="003C7239">
            <w:pPr>
              <w:pStyle w:val="DefaultText"/>
              <w:jc w:val="center"/>
              <w:rPr>
                <w:rFonts w:ascii="Arial Bold" w:hAnsi="Arial Bold" w:cs="Arial"/>
                <w:b/>
                <w:bCs/>
                <w:sz w:val="28"/>
              </w:rPr>
            </w:pPr>
          </w:p>
        </w:tc>
      </w:tr>
      <w:tr w:rsidR="00A14FC8" w14:paraId="3D952644" w14:textId="77777777" w:rsidTr="003C7239">
        <w:trPr>
          <w:trHeight w:val="1047"/>
        </w:trPr>
        <w:tc>
          <w:tcPr>
            <w:tcW w:w="2977" w:type="dxa"/>
            <w:vAlign w:val="center"/>
          </w:tcPr>
          <w:p w14:paraId="3C6001EF" w14:textId="77777777" w:rsidR="00A14FC8" w:rsidRPr="000D0F52" w:rsidRDefault="00A14FC8" w:rsidP="003C7239">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4A371107" w14:textId="77777777" w:rsidR="00A14FC8" w:rsidRDefault="00A14FC8" w:rsidP="003C7239">
            <w:pPr>
              <w:pStyle w:val="DefaultText"/>
              <w:jc w:val="center"/>
              <w:rPr>
                <w:rFonts w:ascii="Arial Bold" w:hAnsi="Arial Bold" w:cs="Arial"/>
                <w:b/>
                <w:bCs/>
                <w:sz w:val="28"/>
              </w:rPr>
            </w:pPr>
          </w:p>
        </w:tc>
      </w:tr>
    </w:tbl>
    <w:p w14:paraId="1DE9C7B0" w14:textId="77777777" w:rsidR="00A14FC8" w:rsidRDefault="00A14FC8" w:rsidP="00A14FC8">
      <w:pPr>
        <w:pStyle w:val="DefaultText"/>
        <w:jc w:val="center"/>
        <w:rPr>
          <w:rFonts w:cs="Arial"/>
          <w:b/>
          <w:bCs/>
        </w:rPr>
      </w:pPr>
    </w:p>
    <w:p w14:paraId="2C9E5B45" w14:textId="77777777" w:rsidR="00A14FC8" w:rsidRDefault="00A14FC8" w:rsidP="00346E1F">
      <w:pPr>
        <w:pStyle w:val="DefaultText"/>
        <w:rPr>
          <w:rFonts w:ascii="Arial" w:hAnsi="Arial" w:cs="Arial"/>
          <w:b/>
          <w:bCs/>
        </w:rPr>
      </w:pPr>
    </w:p>
    <w:p w14:paraId="52201F9C" w14:textId="77777777" w:rsidR="00A14FC8" w:rsidRDefault="00A14FC8" w:rsidP="00346E1F">
      <w:pPr>
        <w:pStyle w:val="DefaultText"/>
        <w:rPr>
          <w:rFonts w:ascii="Arial" w:hAnsi="Arial" w:cs="Arial"/>
          <w:b/>
          <w:bCs/>
        </w:rPr>
      </w:pPr>
    </w:p>
    <w:p w14:paraId="356990B2" w14:textId="77777777" w:rsidR="00A14FC8" w:rsidRDefault="00A14FC8" w:rsidP="00346E1F">
      <w:pPr>
        <w:pStyle w:val="DefaultText"/>
        <w:rPr>
          <w:rFonts w:ascii="Arial" w:hAnsi="Arial" w:cs="Arial"/>
          <w:b/>
          <w:bCs/>
        </w:rPr>
      </w:pPr>
    </w:p>
    <w:p w14:paraId="2DE0BB28" w14:textId="77777777" w:rsidR="00A14FC8" w:rsidRDefault="00A14FC8" w:rsidP="00346E1F">
      <w:pPr>
        <w:pStyle w:val="DefaultText"/>
        <w:rPr>
          <w:rFonts w:ascii="Arial" w:hAnsi="Arial" w:cs="Arial"/>
          <w:b/>
          <w:bCs/>
        </w:rPr>
      </w:pPr>
    </w:p>
    <w:p w14:paraId="2178B3BE" w14:textId="77777777" w:rsidR="00A14FC8" w:rsidRDefault="00A14FC8" w:rsidP="00346E1F">
      <w:pPr>
        <w:pStyle w:val="DefaultText"/>
        <w:rPr>
          <w:rFonts w:ascii="Arial" w:hAnsi="Arial" w:cs="Arial"/>
          <w:b/>
          <w:bCs/>
        </w:rPr>
      </w:pPr>
    </w:p>
    <w:p w14:paraId="2E943B11" w14:textId="77777777" w:rsidR="00A14FC8" w:rsidRDefault="00A14FC8" w:rsidP="00346E1F">
      <w:pPr>
        <w:pStyle w:val="DefaultText"/>
        <w:rPr>
          <w:rFonts w:ascii="Arial" w:hAnsi="Arial" w:cs="Arial"/>
          <w:b/>
          <w:bCs/>
        </w:rPr>
      </w:pPr>
    </w:p>
    <w:p w14:paraId="407E4355" w14:textId="77777777" w:rsidR="00120F57" w:rsidRDefault="00120F57">
      <w:pPr>
        <w:rPr>
          <w:rFonts w:ascii="Arial" w:hAnsi="Arial"/>
          <w:b/>
          <w:sz w:val="22"/>
          <w:szCs w:val="20"/>
        </w:rPr>
      </w:pPr>
      <w:r>
        <w:br w:type="page"/>
      </w:r>
    </w:p>
    <w:p w14:paraId="46E9E194" w14:textId="77777777" w:rsidR="00346E1F" w:rsidRPr="000D4013" w:rsidRDefault="001D60E5" w:rsidP="000D4013">
      <w:pPr>
        <w:pStyle w:val="Caption"/>
        <w:rPr>
          <w:rFonts w:cs="Arial"/>
          <w:b w:val="0"/>
          <w:bCs/>
          <w:szCs w:val="22"/>
        </w:rPr>
      </w:pPr>
      <w:r>
        <w:lastRenderedPageBreak/>
        <w:t>H</w:t>
      </w:r>
      <w:r w:rsidR="000D4013">
        <w:t xml:space="preserve">: </w:t>
      </w:r>
      <w:r w:rsidR="00346E1F" w:rsidRPr="000D4013">
        <w:rPr>
          <w:rFonts w:cs="Arial"/>
          <w:bCs/>
          <w:szCs w:val="22"/>
        </w:rPr>
        <w:t>Subcontracting</w:t>
      </w:r>
    </w:p>
    <w:tbl>
      <w:tblPr>
        <w:tblpPr w:leftFromText="180" w:rightFromText="180" w:vertAnchor="text" w:horzAnchor="page" w:tblpX="709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tblGrid>
      <w:tr w:rsidR="00346E1F" w14:paraId="72D3DF58" w14:textId="77777777" w:rsidTr="00A55161">
        <w:trPr>
          <w:trHeight w:val="350"/>
        </w:trPr>
        <w:tc>
          <w:tcPr>
            <w:tcW w:w="990" w:type="dxa"/>
          </w:tcPr>
          <w:p w14:paraId="157FD278" w14:textId="77777777" w:rsidR="00346E1F" w:rsidRDefault="00346E1F" w:rsidP="00A14FC8">
            <w:pPr>
              <w:pStyle w:val="DefaultText"/>
              <w:jc w:val="both"/>
              <w:rPr>
                <w:rFonts w:ascii="Arial" w:hAnsi="Arial" w:cs="Arial"/>
                <w:b/>
                <w:bCs/>
                <w:sz w:val="22"/>
                <w:u w:val="single"/>
              </w:rPr>
            </w:pPr>
            <w:r>
              <w:rPr>
                <w:rFonts w:ascii="Arial" w:hAnsi="Arial" w:cs="Arial"/>
                <w:b/>
                <w:bCs/>
                <w:sz w:val="22"/>
                <w:u w:val="single"/>
              </w:rPr>
              <w:t>YES</w:t>
            </w:r>
          </w:p>
        </w:tc>
        <w:tc>
          <w:tcPr>
            <w:tcW w:w="990" w:type="dxa"/>
          </w:tcPr>
          <w:p w14:paraId="63BA080E" w14:textId="77777777" w:rsidR="00346E1F" w:rsidRDefault="00346E1F" w:rsidP="00A14FC8">
            <w:pPr>
              <w:pStyle w:val="DefaultText"/>
              <w:jc w:val="both"/>
              <w:rPr>
                <w:rFonts w:ascii="Arial" w:hAnsi="Arial" w:cs="Arial"/>
                <w:b/>
                <w:bCs/>
                <w:sz w:val="22"/>
                <w:u w:val="single"/>
              </w:rPr>
            </w:pPr>
            <w:r>
              <w:rPr>
                <w:rFonts w:ascii="Arial" w:hAnsi="Arial" w:cs="Arial"/>
                <w:b/>
                <w:bCs/>
                <w:sz w:val="22"/>
                <w:u w:val="single"/>
              </w:rPr>
              <w:t>NO</w:t>
            </w:r>
          </w:p>
        </w:tc>
      </w:tr>
      <w:tr w:rsidR="00346E1F" w14:paraId="674A0610" w14:textId="77777777" w:rsidTr="00A55161">
        <w:trPr>
          <w:trHeight w:val="354"/>
        </w:trPr>
        <w:tc>
          <w:tcPr>
            <w:tcW w:w="990" w:type="dxa"/>
          </w:tcPr>
          <w:p w14:paraId="452C2024" w14:textId="77777777" w:rsidR="00346E1F" w:rsidRDefault="00346E1F" w:rsidP="00A14FC8">
            <w:pPr>
              <w:pStyle w:val="DefaultText"/>
              <w:jc w:val="both"/>
              <w:rPr>
                <w:rFonts w:ascii="Arial" w:hAnsi="Arial" w:cs="Arial"/>
                <w:sz w:val="22"/>
                <w:u w:val="single"/>
              </w:rPr>
            </w:pPr>
          </w:p>
        </w:tc>
        <w:tc>
          <w:tcPr>
            <w:tcW w:w="990" w:type="dxa"/>
          </w:tcPr>
          <w:p w14:paraId="48D9D194" w14:textId="77777777" w:rsidR="00346E1F" w:rsidRDefault="00346E1F" w:rsidP="00A14FC8">
            <w:pPr>
              <w:pStyle w:val="DefaultText"/>
              <w:jc w:val="both"/>
              <w:rPr>
                <w:rFonts w:ascii="Arial" w:hAnsi="Arial" w:cs="Arial"/>
                <w:sz w:val="22"/>
                <w:u w:val="single"/>
              </w:rPr>
            </w:pPr>
          </w:p>
        </w:tc>
      </w:tr>
    </w:tbl>
    <w:p w14:paraId="1DD771DA" w14:textId="77777777" w:rsidR="00346E1F" w:rsidRDefault="00346E1F" w:rsidP="00A14FC8">
      <w:pPr>
        <w:pStyle w:val="DefaultText"/>
        <w:jc w:val="both"/>
        <w:rPr>
          <w:rFonts w:ascii="Arial" w:hAnsi="Arial" w:cs="Arial"/>
          <w:sz w:val="22"/>
        </w:rPr>
      </w:pPr>
    </w:p>
    <w:p w14:paraId="6D376A18" w14:textId="77777777" w:rsidR="00346E1F" w:rsidRDefault="00346E1F" w:rsidP="00A14FC8">
      <w:pPr>
        <w:pStyle w:val="DefaultText"/>
        <w:jc w:val="both"/>
        <w:rPr>
          <w:rFonts w:ascii="Arial" w:hAnsi="Arial" w:cs="Arial"/>
          <w:sz w:val="22"/>
          <w:u w:val="single"/>
        </w:rPr>
      </w:pPr>
      <w:r>
        <w:rPr>
          <w:rFonts w:ascii="Arial" w:hAnsi="Arial" w:cs="Arial"/>
          <w:sz w:val="22"/>
        </w:rPr>
        <w:t xml:space="preserve">Is it the intention of your company to subcontract?  </w:t>
      </w:r>
    </w:p>
    <w:p w14:paraId="01EE19E0" w14:textId="77777777" w:rsidR="00346E1F" w:rsidRDefault="00346E1F" w:rsidP="00A14FC8">
      <w:pPr>
        <w:pStyle w:val="DefaultText"/>
        <w:jc w:val="both"/>
        <w:rPr>
          <w:rFonts w:ascii="Arial" w:hAnsi="Arial" w:cs="Arial"/>
          <w:sz w:val="22"/>
          <w:u w:val="single"/>
        </w:rPr>
      </w:pPr>
    </w:p>
    <w:p w14:paraId="2663634B" w14:textId="77777777" w:rsidR="00346E1F" w:rsidRDefault="000D4013" w:rsidP="00A14FC8">
      <w:pPr>
        <w:pStyle w:val="DefaultText"/>
        <w:ind w:left="4320" w:firstLine="360"/>
        <w:jc w:val="both"/>
        <w:rPr>
          <w:rFonts w:ascii="Arial" w:hAnsi="Arial" w:cs="Arial"/>
          <w:b/>
          <w:bCs/>
          <w:sz w:val="22"/>
          <w:u w:val="single"/>
        </w:rPr>
      </w:pPr>
      <w:r w:rsidRPr="000D4013">
        <w:rPr>
          <w:rFonts w:ascii="Arial" w:hAnsi="Arial" w:cs="Arial"/>
          <w:b/>
          <w:bCs/>
          <w:sz w:val="22"/>
        </w:rPr>
        <w:t xml:space="preserve">      </w:t>
      </w:r>
      <w:r w:rsidR="00346E1F">
        <w:rPr>
          <w:rFonts w:ascii="Arial" w:hAnsi="Arial" w:cs="Arial"/>
          <w:b/>
          <w:bCs/>
          <w:sz w:val="22"/>
          <w:u w:val="single"/>
        </w:rPr>
        <w:t>*(please tick what your response is)</w:t>
      </w:r>
    </w:p>
    <w:p w14:paraId="4DE50193" w14:textId="77777777" w:rsidR="00346E1F" w:rsidRDefault="00346E1F" w:rsidP="00A14FC8">
      <w:pPr>
        <w:pStyle w:val="DefaultText"/>
        <w:jc w:val="both"/>
        <w:rPr>
          <w:rFonts w:ascii="Arial" w:hAnsi="Arial" w:cs="Arial"/>
          <w:sz w:val="22"/>
        </w:rPr>
      </w:pPr>
    </w:p>
    <w:p w14:paraId="657A4043" w14:textId="77777777" w:rsidR="00346E1F" w:rsidRDefault="00346E1F" w:rsidP="00A14FC8">
      <w:pPr>
        <w:pStyle w:val="DefaultText"/>
        <w:jc w:val="both"/>
        <w:rPr>
          <w:rFonts w:ascii="Arial" w:hAnsi="Arial" w:cs="Arial"/>
          <w:sz w:val="22"/>
        </w:rPr>
      </w:pPr>
      <w:r>
        <w:rPr>
          <w:rFonts w:ascii="Arial" w:hAnsi="Arial" w:cs="Arial"/>
          <w:sz w:val="22"/>
        </w:rPr>
        <w:t>If your answer to the above is yes please state which company you will be subcontracting to, the percentage and description of work you intend to subcontract:</w:t>
      </w:r>
    </w:p>
    <w:p w14:paraId="1E003EB5" w14:textId="77777777" w:rsidR="00346E1F" w:rsidRDefault="00346E1F" w:rsidP="00A14FC8">
      <w:pPr>
        <w:pStyle w:val="DefaultText"/>
        <w:jc w:val="both"/>
        <w:rPr>
          <w:rFonts w:ascii="Arial" w:hAnsi="Arial" w:cs="Arial"/>
          <w:sz w:val="22"/>
        </w:rPr>
      </w:pPr>
    </w:p>
    <w:p w14:paraId="0A725C9B" w14:textId="77777777" w:rsidR="00346E1F" w:rsidRDefault="00346E1F" w:rsidP="00A14FC8">
      <w:pPr>
        <w:pStyle w:val="DefaultText"/>
        <w:jc w:val="both"/>
        <w:rPr>
          <w:rFonts w:ascii="Arial" w:hAnsi="Arial" w:cs="Arial"/>
          <w:sz w:val="22"/>
        </w:rPr>
      </w:pPr>
      <w:r>
        <w:rPr>
          <w:rFonts w:ascii="Arial" w:hAnsi="Arial" w:cs="Arial"/>
          <w:sz w:val="22"/>
          <w:u w:val="single"/>
        </w:rPr>
        <w:t>Company: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60575849" w14:textId="77777777" w:rsidR="00346E1F" w:rsidRDefault="00346E1F" w:rsidP="00A14FC8">
      <w:pPr>
        <w:pStyle w:val="DefaultText"/>
        <w:jc w:val="both"/>
        <w:rPr>
          <w:rFonts w:ascii="Arial" w:hAnsi="Arial" w:cs="Arial"/>
          <w:sz w:val="22"/>
        </w:rPr>
      </w:pPr>
    </w:p>
    <w:p w14:paraId="11E2C848" w14:textId="77777777" w:rsidR="00346E1F" w:rsidRDefault="00346E1F" w:rsidP="00A14FC8">
      <w:pPr>
        <w:pStyle w:val="DefaultText"/>
        <w:jc w:val="both"/>
        <w:rPr>
          <w:rFonts w:ascii="Arial" w:hAnsi="Arial" w:cs="Arial"/>
          <w:sz w:val="22"/>
          <w:u w:val="single"/>
        </w:rPr>
      </w:pPr>
      <w:r>
        <w:rPr>
          <w:rFonts w:ascii="Arial" w:hAnsi="Arial" w:cs="Arial"/>
          <w:sz w:val="22"/>
          <w:u w:val="single"/>
        </w:rPr>
        <w:t>Address:</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442A2AE1" w14:textId="77777777" w:rsidR="00346E1F" w:rsidRDefault="00346E1F" w:rsidP="00A14FC8">
      <w:pPr>
        <w:pStyle w:val="DefaultText"/>
        <w:jc w:val="both"/>
        <w:rPr>
          <w:rFonts w:ascii="Arial" w:hAnsi="Arial" w:cs="Arial"/>
          <w:sz w:val="22"/>
          <w:u w:val="single"/>
        </w:rPr>
      </w:pPr>
    </w:p>
    <w:p w14:paraId="20BBC079" w14:textId="77777777" w:rsidR="00346E1F" w:rsidRDefault="00346E1F" w:rsidP="00A14FC8">
      <w:pPr>
        <w:pStyle w:val="DefaultText"/>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5DD3A76A" w14:textId="77777777" w:rsidR="00346E1F" w:rsidRDefault="00346E1F" w:rsidP="00A14FC8">
      <w:pPr>
        <w:pStyle w:val="DefaultText"/>
        <w:jc w:val="both"/>
        <w:rPr>
          <w:rFonts w:ascii="Arial" w:hAnsi="Arial" w:cs="Arial"/>
          <w:sz w:val="22"/>
          <w:u w:val="single"/>
        </w:rPr>
      </w:pPr>
    </w:p>
    <w:p w14:paraId="1BCA75F6" w14:textId="77777777" w:rsidR="00346E1F" w:rsidRDefault="00346E1F" w:rsidP="00A14FC8">
      <w:pPr>
        <w:pStyle w:val="DefaultText"/>
        <w:jc w:val="both"/>
        <w:rPr>
          <w:rFonts w:ascii="Arial" w:hAnsi="Arial" w:cs="Arial"/>
          <w:sz w:val="22"/>
          <w:u w:val="single"/>
        </w:rPr>
      </w:pPr>
      <w:r>
        <w:rPr>
          <w:rFonts w:ascii="Arial" w:hAnsi="Arial" w:cs="Arial"/>
          <w:sz w:val="22"/>
          <w:u w:val="single"/>
        </w:rPr>
        <w:t xml:space="preserve">                                 Postcode:</w:t>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411C19C9" w14:textId="77777777" w:rsidR="00346E1F" w:rsidRDefault="00346E1F" w:rsidP="00A14FC8">
      <w:pPr>
        <w:pStyle w:val="DefaultText"/>
        <w:jc w:val="both"/>
        <w:rPr>
          <w:rFonts w:ascii="Arial" w:hAnsi="Arial" w:cs="Arial"/>
          <w:sz w:val="22"/>
          <w:u w:val="single"/>
        </w:rPr>
      </w:pPr>
    </w:p>
    <w:p w14:paraId="6E160F6E" w14:textId="77777777" w:rsidR="00346E1F" w:rsidRDefault="00346E1F" w:rsidP="00A14FC8">
      <w:pPr>
        <w:pStyle w:val="DefaultText"/>
        <w:jc w:val="both"/>
        <w:rPr>
          <w:rFonts w:ascii="Arial" w:hAnsi="Arial" w:cs="Arial"/>
          <w:sz w:val="22"/>
        </w:rPr>
      </w:pPr>
      <w:r>
        <w:rPr>
          <w:rFonts w:ascii="Arial" w:hAnsi="Arial" w:cs="Arial"/>
          <w:sz w:val="22"/>
          <w:u w:val="single"/>
        </w:rPr>
        <w:t>Telephone Number:</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5F5ADFE0" w14:textId="77777777" w:rsidR="00346E1F" w:rsidRDefault="00346E1F" w:rsidP="00A14FC8">
      <w:pPr>
        <w:pStyle w:val="DefaultText"/>
        <w:jc w:val="both"/>
        <w:rPr>
          <w:rFonts w:ascii="Arial" w:hAnsi="Arial" w:cs="Arial"/>
          <w:sz w:val="22"/>
        </w:rPr>
      </w:pPr>
    </w:p>
    <w:p w14:paraId="3C4B8A63" w14:textId="77777777" w:rsidR="00346E1F" w:rsidRDefault="000D4013" w:rsidP="00A14FC8">
      <w:pPr>
        <w:pStyle w:val="DefaultText"/>
        <w:jc w:val="both"/>
        <w:rPr>
          <w:rFonts w:ascii="Arial" w:hAnsi="Arial" w:cs="Arial"/>
          <w:sz w:val="22"/>
        </w:rPr>
      </w:pPr>
      <w:r>
        <w:rPr>
          <w:rFonts w:ascii="Arial" w:hAnsi="Arial" w:cs="Arial"/>
          <w:sz w:val="22"/>
          <w:u w:val="single"/>
        </w:rPr>
        <w:t>Percentage of w</w:t>
      </w:r>
      <w:r w:rsidR="00346E1F">
        <w:rPr>
          <w:rFonts w:ascii="Arial" w:hAnsi="Arial" w:cs="Arial"/>
          <w:sz w:val="22"/>
          <w:u w:val="single"/>
        </w:rPr>
        <w:t xml:space="preserve">ork to be </w:t>
      </w:r>
      <w:r>
        <w:rPr>
          <w:rFonts w:ascii="Arial" w:hAnsi="Arial" w:cs="Arial"/>
          <w:sz w:val="22"/>
          <w:u w:val="single"/>
        </w:rPr>
        <w:t>subcontracted</w:t>
      </w:r>
      <w:r w:rsidR="00346E1F">
        <w:rPr>
          <w:rFonts w:ascii="Arial" w:hAnsi="Arial" w:cs="Arial"/>
          <w:sz w:val="22"/>
          <w:u w:val="single"/>
        </w:rPr>
        <w:t xml:space="preserve">                               %      </w:t>
      </w:r>
    </w:p>
    <w:p w14:paraId="3908D507" w14:textId="77777777" w:rsidR="00346E1F" w:rsidRDefault="00346E1F" w:rsidP="00A14FC8">
      <w:pPr>
        <w:pStyle w:val="DefaultText"/>
        <w:jc w:val="both"/>
        <w:rPr>
          <w:rFonts w:ascii="Arial" w:hAnsi="Arial" w:cs="Arial"/>
          <w:sz w:val="22"/>
        </w:rPr>
      </w:pPr>
    </w:p>
    <w:p w14:paraId="22E137F3" w14:textId="77777777" w:rsidR="00346E1F" w:rsidRDefault="000D4013" w:rsidP="00A14FC8">
      <w:pPr>
        <w:pStyle w:val="DefaultText"/>
        <w:jc w:val="both"/>
        <w:rPr>
          <w:rFonts w:ascii="Arial" w:hAnsi="Arial" w:cs="Arial"/>
          <w:sz w:val="22"/>
        </w:rPr>
      </w:pPr>
      <w:r>
        <w:rPr>
          <w:rFonts w:ascii="Arial" w:hAnsi="Arial" w:cs="Arial"/>
          <w:sz w:val="22"/>
          <w:u w:val="single"/>
        </w:rPr>
        <w:t>Description of w</w:t>
      </w:r>
      <w:r w:rsidR="00346E1F">
        <w:rPr>
          <w:rFonts w:ascii="Arial" w:hAnsi="Arial" w:cs="Arial"/>
          <w:sz w:val="22"/>
          <w:u w:val="single"/>
        </w:rPr>
        <w:t xml:space="preserve">ork to be </w:t>
      </w:r>
      <w:r>
        <w:rPr>
          <w:rFonts w:ascii="Arial" w:hAnsi="Arial" w:cs="Arial"/>
          <w:sz w:val="22"/>
          <w:u w:val="single"/>
        </w:rPr>
        <w:t>subcontracted</w:t>
      </w:r>
      <w:r w:rsidR="00346E1F">
        <w:rPr>
          <w:rFonts w:ascii="Arial" w:hAnsi="Arial" w:cs="Arial"/>
          <w:sz w:val="22"/>
          <w:u w:val="single"/>
        </w:rPr>
        <w:t>:</w:t>
      </w:r>
      <w:r w:rsidR="00346E1F">
        <w:rPr>
          <w:rFonts w:ascii="Arial" w:hAnsi="Arial" w:cs="Arial"/>
          <w:sz w:val="22"/>
          <w:u w:val="single"/>
        </w:rPr>
        <w:tab/>
      </w:r>
      <w:r w:rsidR="00346E1F">
        <w:rPr>
          <w:rFonts w:ascii="Arial" w:hAnsi="Arial" w:cs="Arial"/>
          <w:sz w:val="22"/>
          <w:u w:val="single"/>
        </w:rPr>
        <w:tab/>
      </w:r>
      <w:r w:rsidR="00346E1F">
        <w:rPr>
          <w:rFonts w:ascii="Arial" w:hAnsi="Arial" w:cs="Arial"/>
          <w:sz w:val="22"/>
          <w:u w:val="single"/>
        </w:rPr>
        <w:tab/>
      </w:r>
      <w:r w:rsidR="00346E1F">
        <w:rPr>
          <w:rFonts w:ascii="Arial" w:hAnsi="Arial" w:cs="Arial"/>
          <w:sz w:val="22"/>
          <w:u w:val="single"/>
        </w:rPr>
        <w:tab/>
      </w:r>
      <w:r w:rsidR="00346E1F">
        <w:rPr>
          <w:rFonts w:ascii="Arial" w:hAnsi="Arial" w:cs="Arial"/>
          <w:sz w:val="22"/>
          <w:u w:val="single"/>
        </w:rPr>
        <w:tab/>
      </w:r>
      <w:r w:rsidR="00346E1F">
        <w:rPr>
          <w:rFonts w:ascii="Arial" w:hAnsi="Arial" w:cs="Arial"/>
          <w:sz w:val="22"/>
          <w:u w:val="single"/>
        </w:rPr>
        <w:tab/>
        <w:t xml:space="preserve">                                                                    </w:t>
      </w:r>
    </w:p>
    <w:p w14:paraId="352C26EA" w14:textId="77777777" w:rsidR="00346E1F" w:rsidRDefault="00346E1F" w:rsidP="00A14FC8">
      <w:pPr>
        <w:pStyle w:val="DefaultText"/>
        <w:jc w:val="both"/>
        <w:rPr>
          <w:rFonts w:ascii="Arial" w:hAnsi="Arial" w:cs="Arial"/>
          <w:sz w:val="22"/>
        </w:rPr>
      </w:pPr>
    </w:p>
    <w:p w14:paraId="79DDBD57" w14:textId="77777777" w:rsidR="00346E1F" w:rsidRDefault="00346E1F" w:rsidP="00A14FC8">
      <w:pPr>
        <w:pStyle w:val="DefaultText"/>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 xml:space="preserve">                                                                                                                                      </w:t>
      </w:r>
    </w:p>
    <w:p w14:paraId="4AB5A6BE" w14:textId="77777777" w:rsidR="00346E1F" w:rsidRDefault="00346E1F" w:rsidP="00A14FC8">
      <w:pPr>
        <w:pStyle w:val="DefaultText"/>
        <w:jc w:val="both"/>
        <w:rPr>
          <w:rFonts w:ascii="Arial" w:hAnsi="Arial" w:cs="Arial"/>
          <w:sz w:val="22"/>
        </w:rPr>
      </w:pPr>
      <w:r>
        <w:rPr>
          <w:rFonts w:ascii="Arial" w:hAnsi="Arial" w:cs="Arial"/>
          <w:sz w:val="22"/>
        </w:rPr>
        <w:t xml:space="preserve"> </w:t>
      </w:r>
    </w:p>
    <w:p w14:paraId="35CAB5D8" w14:textId="76D85CFE" w:rsidR="00346E1F" w:rsidRDefault="00346E1F" w:rsidP="00A14FC8">
      <w:pPr>
        <w:pStyle w:val="DefaultText"/>
        <w:jc w:val="both"/>
        <w:rPr>
          <w:rFonts w:ascii="Arial" w:hAnsi="Arial" w:cs="Arial"/>
          <w:sz w:val="22"/>
        </w:rPr>
      </w:pPr>
      <w:r>
        <w:rPr>
          <w:rFonts w:ascii="Arial" w:hAnsi="Arial" w:cs="Arial"/>
          <w:sz w:val="22"/>
        </w:rPr>
        <w:t xml:space="preserve">Please note any company requesting to subcontract work must obtain written permission from the Procurement </w:t>
      </w:r>
      <w:r w:rsidR="00FD3790">
        <w:rPr>
          <w:rFonts w:ascii="Arial" w:hAnsi="Arial" w:cs="Arial"/>
          <w:sz w:val="22"/>
        </w:rPr>
        <w:t>Officer.</w:t>
      </w:r>
    </w:p>
    <w:p w14:paraId="3CAEEBBF" w14:textId="77777777" w:rsidR="00346E1F" w:rsidRDefault="00346E1F" w:rsidP="00A14FC8">
      <w:pPr>
        <w:pStyle w:val="DefaultText"/>
        <w:jc w:val="both"/>
        <w:rPr>
          <w:rFonts w:ascii="Arial" w:hAnsi="Arial" w:cs="Arial"/>
          <w:sz w:val="22"/>
        </w:rPr>
      </w:pPr>
    </w:p>
    <w:p w14:paraId="1D96D4C8" w14:textId="77777777" w:rsidR="00346E1F" w:rsidRDefault="00346E1F" w:rsidP="00A14FC8">
      <w:pPr>
        <w:pStyle w:val="DefaultText"/>
        <w:jc w:val="both"/>
        <w:rPr>
          <w:rFonts w:ascii="Arial" w:hAnsi="Arial" w:cs="Arial"/>
          <w:sz w:val="22"/>
        </w:rPr>
      </w:pPr>
      <w:r>
        <w:rPr>
          <w:rFonts w:ascii="Arial" w:hAnsi="Arial" w:cs="Arial"/>
          <w:sz w:val="22"/>
        </w:rPr>
        <w:t>Any company found to be subcontracting who has failed to declare this at tender stage may incur the following action:</w:t>
      </w:r>
    </w:p>
    <w:p w14:paraId="3E6DC0B1" w14:textId="77777777" w:rsidR="00346E1F" w:rsidRDefault="00346E1F" w:rsidP="00A14FC8">
      <w:pPr>
        <w:pStyle w:val="DefaultText"/>
        <w:jc w:val="both"/>
        <w:rPr>
          <w:rFonts w:ascii="Arial" w:hAnsi="Arial" w:cs="Arial"/>
          <w:sz w:val="22"/>
        </w:rPr>
      </w:pPr>
    </w:p>
    <w:p w14:paraId="13861D72" w14:textId="77777777" w:rsidR="00346E1F" w:rsidRDefault="00346E1F" w:rsidP="00A14FC8">
      <w:pPr>
        <w:pStyle w:val="DefaultText"/>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1.</w:t>
      </w:r>
      <w:r>
        <w:rPr>
          <w:rFonts w:ascii="Arial" w:hAnsi="Arial" w:cs="Arial"/>
          <w:sz w:val="22"/>
        </w:rPr>
        <w:tab/>
        <w:t>The contract being cancelled</w:t>
      </w:r>
    </w:p>
    <w:p w14:paraId="1B245B69" w14:textId="77777777" w:rsidR="00346E1F" w:rsidRDefault="00346E1F" w:rsidP="00A14FC8">
      <w:pPr>
        <w:pStyle w:val="DefaultText"/>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p>
    <w:p w14:paraId="5CD37913" w14:textId="77777777" w:rsidR="00346E1F" w:rsidRDefault="00346E1F" w:rsidP="00A14FC8">
      <w:pPr>
        <w:pStyle w:val="DefaultText"/>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Pr>
          <w:rFonts w:ascii="Arial" w:hAnsi="Arial" w:cs="Arial"/>
          <w:sz w:val="22"/>
        </w:rPr>
        <w:t>2.</w:t>
      </w:r>
      <w:r>
        <w:rPr>
          <w:rFonts w:ascii="Arial" w:hAnsi="Arial" w:cs="Arial"/>
          <w:sz w:val="22"/>
        </w:rPr>
        <w:tab/>
        <w:t>All other contracts won by your company may be reassessed</w:t>
      </w:r>
    </w:p>
    <w:p w14:paraId="37D8B501" w14:textId="77777777" w:rsidR="00346E1F" w:rsidRDefault="00346E1F" w:rsidP="00A14FC8">
      <w:pPr>
        <w:pStyle w:val="NoSpacing"/>
        <w:jc w:val="both"/>
        <w:rPr>
          <w:rFonts w:ascii="Arial" w:hAnsi="Arial" w:cs="Arial"/>
        </w:rPr>
      </w:pPr>
    </w:p>
    <w:p w14:paraId="0FA4BECF" w14:textId="77777777" w:rsidR="000D4013" w:rsidRDefault="000D4013" w:rsidP="00A14FC8">
      <w:pPr>
        <w:pStyle w:val="NoSpacing"/>
        <w:jc w:val="both"/>
        <w:rPr>
          <w:rFonts w:ascii="Arial" w:hAnsi="Arial" w:cs="Arial"/>
        </w:rPr>
      </w:pPr>
    </w:p>
    <w:p w14:paraId="3E38BDB4" w14:textId="77777777" w:rsidR="000D4013" w:rsidRDefault="000D4013" w:rsidP="00A14FC8">
      <w:pPr>
        <w:pStyle w:val="NoSpacing"/>
        <w:jc w:val="both"/>
        <w:rPr>
          <w:rFonts w:ascii="Arial" w:hAnsi="Arial" w:cs="Arial"/>
        </w:rPr>
      </w:pPr>
    </w:p>
    <w:p w14:paraId="21D26634" w14:textId="77777777" w:rsidR="00346E1F" w:rsidRPr="00517E7D" w:rsidRDefault="00346E1F" w:rsidP="00A14FC8">
      <w:pPr>
        <w:pStyle w:val="DefaultText"/>
        <w:shd w:val="clear" w:color="auto" w:fill="FF4B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FFFFFF"/>
          <w:sz w:val="22"/>
          <w:szCs w:val="22"/>
          <w:u w:val="single"/>
        </w:rPr>
      </w:pPr>
      <w:r w:rsidRPr="00517E7D">
        <w:rPr>
          <w:rFonts w:ascii="Arial" w:hAnsi="Arial" w:cs="Arial"/>
          <w:b/>
          <w:color w:val="FFFFFF"/>
          <w:sz w:val="22"/>
          <w:szCs w:val="22"/>
        </w:rPr>
        <w:t>P</w:t>
      </w:r>
      <w:r>
        <w:rPr>
          <w:rFonts w:ascii="Arial" w:hAnsi="Arial" w:cs="Arial"/>
          <w:b/>
          <w:color w:val="FFFFFF"/>
          <w:sz w:val="22"/>
          <w:szCs w:val="22"/>
        </w:rPr>
        <w:t>lease complete a new form for each subcontractor you will be using. This includes other consultants if they are to be used.</w:t>
      </w:r>
    </w:p>
    <w:p w14:paraId="1FA79B21" w14:textId="77777777" w:rsidR="00346E1F" w:rsidRPr="00517E7D" w:rsidRDefault="00346E1F" w:rsidP="00A14FC8">
      <w:pPr>
        <w:pStyle w:val="NoSpacing"/>
        <w:jc w:val="both"/>
        <w:rPr>
          <w:rFonts w:ascii="Arial" w:hAnsi="Arial" w:cs="Arial"/>
        </w:rPr>
      </w:pPr>
    </w:p>
    <w:p w14:paraId="7BF70A57" w14:textId="77777777" w:rsidR="009B0237" w:rsidRPr="00517E7D" w:rsidRDefault="009B0237" w:rsidP="00A14FC8">
      <w:pPr>
        <w:pStyle w:val="NoSpacing"/>
        <w:jc w:val="both"/>
        <w:rPr>
          <w:rFonts w:ascii="Arial" w:hAnsi="Arial" w:cs="Arial"/>
        </w:rPr>
      </w:pPr>
    </w:p>
    <w:p w14:paraId="4F54A523" w14:textId="77777777" w:rsidR="009B0237" w:rsidRDefault="009B0237" w:rsidP="009B0237">
      <w:pPr>
        <w:pStyle w:val="NoSpacing"/>
        <w:jc w:val="both"/>
        <w:rPr>
          <w:rFonts w:ascii="Arial" w:hAnsi="Arial" w:cs="Arial"/>
        </w:rPr>
      </w:pPr>
    </w:p>
    <w:p w14:paraId="7D502187" w14:textId="77777777" w:rsidR="007B4F69" w:rsidRDefault="007B4F69" w:rsidP="007B4F69">
      <w:pPr>
        <w:pStyle w:val="NoSpacing"/>
        <w:jc w:val="both"/>
        <w:rPr>
          <w:rFonts w:ascii="Arial" w:hAnsi="Arial" w:cs="Arial"/>
          <w:b/>
          <w:bCs/>
        </w:rPr>
      </w:pPr>
    </w:p>
    <w:p w14:paraId="062334E1" w14:textId="77777777" w:rsidR="0049459C" w:rsidRDefault="0049459C" w:rsidP="007B4F69">
      <w:pPr>
        <w:pStyle w:val="NoSpacing"/>
        <w:jc w:val="both"/>
        <w:rPr>
          <w:rFonts w:ascii="Arial" w:hAnsi="Arial" w:cs="Arial"/>
          <w:b/>
          <w:bCs/>
        </w:rPr>
      </w:pPr>
    </w:p>
    <w:p w14:paraId="0FB04088" w14:textId="77777777" w:rsidR="0049459C" w:rsidRDefault="0049459C" w:rsidP="007B4F69">
      <w:pPr>
        <w:pStyle w:val="NoSpacing"/>
        <w:jc w:val="both"/>
        <w:rPr>
          <w:rFonts w:ascii="Arial" w:hAnsi="Arial" w:cs="Arial"/>
          <w:b/>
          <w:bCs/>
        </w:rPr>
      </w:pPr>
    </w:p>
    <w:p w14:paraId="77A85BFF" w14:textId="77777777" w:rsidR="000074DD" w:rsidRDefault="000074DD" w:rsidP="007B4F69">
      <w:pPr>
        <w:pStyle w:val="NoSpacing"/>
        <w:jc w:val="both"/>
        <w:rPr>
          <w:rFonts w:ascii="Arial" w:hAnsi="Arial" w:cs="Arial"/>
          <w:b/>
          <w:bCs/>
        </w:rPr>
      </w:pPr>
    </w:p>
    <w:p w14:paraId="10DE477E" w14:textId="77777777" w:rsidR="0049459C" w:rsidRDefault="0049459C" w:rsidP="007B4F69">
      <w:pPr>
        <w:pStyle w:val="NoSpacing"/>
        <w:jc w:val="both"/>
        <w:rPr>
          <w:rFonts w:ascii="Arial" w:hAnsi="Arial" w:cs="Arial"/>
          <w:b/>
          <w:bCs/>
        </w:rPr>
      </w:pPr>
    </w:p>
    <w:p w14:paraId="3A695802" w14:textId="77777777" w:rsidR="0049459C" w:rsidRDefault="0049459C" w:rsidP="007B4F69">
      <w:pPr>
        <w:pStyle w:val="NoSpacing"/>
        <w:jc w:val="both"/>
        <w:rPr>
          <w:rFonts w:ascii="Arial" w:hAnsi="Arial" w:cs="Arial"/>
          <w:b/>
          <w:bCs/>
        </w:rPr>
      </w:pPr>
    </w:p>
    <w:p w14:paraId="76621725" w14:textId="77777777" w:rsidR="00120F57" w:rsidRDefault="00120F57" w:rsidP="0049459C">
      <w:pPr>
        <w:jc w:val="center"/>
        <w:rPr>
          <w:rFonts w:ascii="Arial" w:hAnsi="Arial" w:cs="Arial"/>
          <w:b/>
          <w:color w:val="E36C0A" w:themeColor="accent6" w:themeShade="BF"/>
          <w:u w:val="single"/>
        </w:rPr>
      </w:pPr>
    </w:p>
    <w:p w14:paraId="2C1EDF27" w14:textId="77777777" w:rsidR="00120F57" w:rsidRDefault="00120F57" w:rsidP="0049459C">
      <w:pPr>
        <w:jc w:val="center"/>
        <w:rPr>
          <w:rFonts w:ascii="Arial" w:hAnsi="Arial" w:cs="Arial"/>
          <w:b/>
          <w:color w:val="E36C0A" w:themeColor="accent6" w:themeShade="BF"/>
          <w:u w:val="single"/>
        </w:rPr>
      </w:pPr>
    </w:p>
    <w:p w14:paraId="3763A69F" w14:textId="77777777" w:rsidR="0049459C" w:rsidRPr="00750769" w:rsidRDefault="0049459C" w:rsidP="0049459C">
      <w:pPr>
        <w:jc w:val="center"/>
        <w:rPr>
          <w:rFonts w:ascii="Arial" w:hAnsi="Arial" w:cs="Arial"/>
        </w:rPr>
      </w:pPr>
      <w:r w:rsidRPr="000D0F52">
        <w:rPr>
          <w:rFonts w:ascii="Arial" w:hAnsi="Arial" w:cs="Arial"/>
          <w:b/>
          <w:color w:val="E36C0A" w:themeColor="accent6" w:themeShade="BF"/>
          <w:u w:val="single"/>
        </w:rPr>
        <w:t xml:space="preserve">PLEASE COMPLETE AND </w:t>
      </w:r>
      <w:r>
        <w:rPr>
          <w:rFonts w:ascii="Arial" w:hAnsi="Arial" w:cs="Arial"/>
          <w:b/>
          <w:color w:val="E36C0A" w:themeColor="accent6" w:themeShade="BF"/>
          <w:u w:val="single"/>
        </w:rPr>
        <w:t>PROVIDE</w:t>
      </w:r>
      <w:r w:rsidRPr="000D0F52">
        <w:rPr>
          <w:rFonts w:ascii="Arial" w:hAnsi="Arial" w:cs="Arial"/>
          <w:b/>
          <w:color w:val="E36C0A" w:themeColor="accent6" w:themeShade="BF"/>
          <w:u w:val="single"/>
        </w:rPr>
        <w:t xml:space="preserve"> AS A SEPARATE DOCUMENT</w:t>
      </w:r>
    </w:p>
    <w:p w14:paraId="04FBF83C" w14:textId="77777777" w:rsidR="0049459C" w:rsidRDefault="0049459C" w:rsidP="0049459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 xml:space="preserve">TO SECTIONS </w:t>
      </w:r>
      <w:r>
        <w:rPr>
          <w:rFonts w:ascii="Arial" w:hAnsi="Arial" w:cs="Arial"/>
          <w:b/>
          <w:color w:val="E36C0A" w:themeColor="accent6" w:themeShade="BF"/>
          <w:u w:val="single"/>
        </w:rPr>
        <w:t xml:space="preserve">A, </w:t>
      </w:r>
      <w:r w:rsidRPr="000D0F52">
        <w:rPr>
          <w:rFonts w:ascii="Arial" w:hAnsi="Arial" w:cs="Arial"/>
          <w:b/>
          <w:color w:val="E36C0A" w:themeColor="accent6" w:themeShade="BF"/>
          <w:u w:val="single"/>
        </w:rPr>
        <w:t xml:space="preserve">B, </w:t>
      </w:r>
      <w:r>
        <w:rPr>
          <w:rFonts w:ascii="Arial" w:hAnsi="Arial" w:cs="Arial"/>
          <w:b/>
          <w:color w:val="E36C0A" w:themeColor="accent6" w:themeShade="BF"/>
          <w:u w:val="single"/>
        </w:rPr>
        <w:t>C</w:t>
      </w:r>
      <w:r w:rsidRPr="000D0F52">
        <w:rPr>
          <w:rFonts w:ascii="Arial" w:hAnsi="Arial" w:cs="Arial"/>
          <w:b/>
          <w:color w:val="E36C0A" w:themeColor="accent6" w:themeShade="BF"/>
          <w:u w:val="single"/>
        </w:rPr>
        <w:t xml:space="preserve">, </w:t>
      </w:r>
      <w:r>
        <w:rPr>
          <w:rFonts w:ascii="Arial" w:hAnsi="Arial" w:cs="Arial"/>
          <w:b/>
          <w:color w:val="E36C0A" w:themeColor="accent6" w:themeShade="BF"/>
          <w:u w:val="single"/>
        </w:rPr>
        <w:t>D,</w:t>
      </w:r>
      <w:r w:rsidRPr="000D0F52">
        <w:rPr>
          <w:rFonts w:ascii="Arial" w:hAnsi="Arial" w:cs="Arial"/>
          <w:b/>
          <w:color w:val="E36C0A" w:themeColor="accent6" w:themeShade="BF"/>
          <w:u w:val="single"/>
        </w:rPr>
        <w:t xml:space="preserve"> </w:t>
      </w:r>
      <w:r w:rsidR="005B0F0C">
        <w:rPr>
          <w:rFonts w:ascii="Arial" w:hAnsi="Arial" w:cs="Arial"/>
          <w:b/>
          <w:color w:val="E36C0A" w:themeColor="accent6" w:themeShade="BF"/>
          <w:u w:val="single"/>
        </w:rPr>
        <w:t xml:space="preserve">E, F, G, </w:t>
      </w:r>
      <w:r>
        <w:rPr>
          <w:rFonts w:ascii="Arial" w:hAnsi="Arial" w:cs="Arial"/>
          <w:b/>
          <w:color w:val="E36C0A" w:themeColor="accent6" w:themeShade="BF"/>
          <w:u w:val="single"/>
        </w:rPr>
        <w:t>AND H</w:t>
      </w:r>
      <w:r w:rsidRPr="000D0F52">
        <w:rPr>
          <w:rFonts w:ascii="Arial" w:hAnsi="Arial" w:cs="Arial"/>
          <w:b/>
          <w:color w:val="E36C0A" w:themeColor="accent6" w:themeShade="BF"/>
          <w:u w:val="single"/>
        </w:rPr>
        <w:t xml:space="preserve"> </w:t>
      </w:r>
    </w:p>
    <w:p w14:paraId="516EBA70" w14:textId="77777777" w:rsidR="0049459C" w:rsidRPr="000D0F52" w:rsidRDefault="0049459C" w:rsidP="0049459C">
      <w:pPr>
        <w:pStyle w:val="TableText"/>
        <w:tabs>
          <w:tab w:val="left" w:pos="8640"/>
        </w:tabs>
        <w:jc w:val="center"/>
        <w:rPr>
          <w:rFonts w:ascii="Arial" w:hAnsi="Arial" w:cs="Arial"/>
          <w:b/>
          <w:color w:val="E36C0A" w:themeColor="accent6" w:themeShade="BF"/>
          <w:u w:val="single"/>
        </w:rPr>
      </w:pPr>
      <w:r w:rsidRPr="000D0F52">
        <w:rPr>
          <w:rFonts w:ascii="Arial" w:hAnsi="Arial" w:cs="Arial"/>
          <w:b/>
          <w:color w:val="E36C0A" w:themeColor="accent6" w:themeShade="BF"/>
          <w:u w:val="single"/>
        </w:rPr>
        <w:t>WITH COPIES OF CERTIFICATES AND SUPPORTING INFORMATION</w:t>
      </w:r>
    </w:p>
    <w:p w14:paraId="1FF32DB6" w14:textId="77777777" w:rsidR="0049459C" w:rsidRDefault="0049459C" w:rsidP="0049459C">
      <w:pPr>
        <w:pStyle w:val="DefaultText"/>
        <w:tabs>
          <w:tab w:val="left" w:pos="355"/>
        </w:tabs>
        <w:jc w:val="center"/>
        <w:rPr>
          <w:rFonts w:ascii="Arial Bold" w:hAnsi="Arial Bold"/>
          <w:b/>
          <w:bCs/>
          <w:color w:val="000080"/>
          <w:u w:val="single"/>
        </w:rPr>
      </w:pPr>
    </w:p>
    <w:p w14:paraId="4F2D5C7C" w14:textId="77777777" w:rsidR="0049459C" w:rsidRDefault="0049459C" w:rsidP="0049459C">
      <w:pPr>
        <w:pStyle w:val="DefaultText"/>
        <w:tabs>
          <w:tab w:val="left" w:pos="355"/>
        </w:tabs>
        <w:jc w:val="center"/>
        <w:rPr>
          <w:rFonts w:ascii="Arial Bold" w:hAnsi="Arial Bold"/>
          <w:b/>
          <w:bCs/>
          <w:color w:val="000080"/>
          <w:u w:val="single"/>
        </w:rPr>
      </w:pPr>
    </w:p>
    <w:p w14:paraId="1A41D1D2" w14:textId="77777777" w:rsidR="0049459C" w:rsidRDefault="0049459C" w:rsidP="0049459C">
      <w:pPr>
        <w:pStyle w:val="DefaultText"/>
        <w:tabs>
          <w:tab w:val="left" w:pos="355"/>
        </w:tabs>
        <w:jc w:val="center"/>
        <w:rPr>
          <w:rFonts w:ascii="Arial Bold" w:hAnsi="Arial Bold"/>
          <w:b/>
          <w:bCs/>
          <w:color w:val="000080"/>
          <w:u w:val="single"/>
        </w:rPr>
      </w:pPr>
    </w:p>
    <w:p w14:paraId="6A1B37C8" w14:textId="77777777" w:rsidR="0049459C" w:rsidRDefault="0049459C" w:rsidP="0049459C">
      <w:pPr>
        <w:pStyle w:val="DefaultText"/>
        <w:jc w:val="center"/>
        <w:rPr>
          <w:rFonts w:ascii="Arial Bold" w:hAnsi="Arial Bold" w:cs="Arial"/>
          <w:b/>
          <w:bCs/>
          <w:sz w:val="40"/>
          <w:szCs w:val="36"/>
        </w:rPr>
      </w:pPr>
    </w:p>
    <w:p w14:paraId="3439C789" w14:textId="77777777" w:rsidR="00F549FE" w:rsidRDefault="00F549FE" w:rsidP="00F549FE">
      <w:pPr>
        <w:pStyle w:val="DefaultText"/>
        <w:jc w:val="center"/>
        <w:rPr>
          <w:rFonts w:ascii="Arial" w:hAnsi="Arial" w:cs="Arial"/>
          <w:b/>
          <w:bCs/>
          <w:sz w:val="40"/>
          <w:szCs w:val="36"/>
        </w:rPr>
      </w:pPr>
      <w:r>
        <w:rPr>
          <w:rFonts w:ascii="Arial" w:hAnsi="Arial" w:cs="Arial"/>
          <w:b/>
          <w:bCs/>
          <w:sz w:val="40"/>
          <w:szCs w:val="36"/>
        </w:rPr>
        <w:t>Terms and Conditions</w:t>
      </w:r>
    </w:p>
    <w:p w14:paraId="27A8A80A" w14:textId="77777777" w:rsidR="00F549FE" w:rsidRDefault="00F549FE" w:rsidP="00F549FE">
      <w:pPr>
        <w:pStyle w:val="DefaultText"/>
        <w:jc w:val="center"/>
        <w:rPr>
          <w:rFonts w:ascii="Arial Bold" w:hAnsi="Arial Bold" w:cs="Arial"/>
          <w:b/>
          <w:bCs/>
          <w:sz w:val="40"/>
          <w:szCs w:val="36"/>
        </w:rPr>
      </w:pPr>
    </w:p>
    <w:p w14:paraId="0C43563C" w14:textId="77777777" w:rsidR="00F549FE" w:rsidRDefault="00F549FE" w:rsidP="00F549FE">
      <w:pPr>
        <w:pStyle w:val="DefaultText"/>
        <w:jc w:val="center"/>
        <w:rPr>
          <w:rFonts w:cs="Arial"/>
          <w:b/>
          <w:bCs/>
        </w:rPr>
      </w:pPr>
    </w:p>
    <w:p w14:paraId="0E500408" w14:textId="77777777" w:rsidR="00F549FE" w:rsidRDefault="00F549FE" w:rsidP="00F549FE">
      <w:pPr>
        <w:pStyle w:val="DefaultText"/>
        <w:jc w:val="center"/>
        <w:rPr>
          <w:rFonts w:ascii="Arial" w:hAnsi="Arial" w:cs="Arial"/>
          <w:b/>
          <w:bCs/>
          <w:sz w:val="52"/>
          <w:szCs w:val="52"/>
          <w:u w:val="single"/>
        </w:rPr>
      </w:pPr>
    </w:p>
    <w:p w14:paraId="4A7EF180" w14:textId="17B8A3AC" w:rsidR="0049459C" w:rsidRPr="00F549FE" w:rsidRDefault="00F549FE" w:rsidP="00F549FE">
      <w:pPr>
        <w:pStyle w:val="DefaultText"/>
        <w:jc w:val="center"/>
        <w:rPr>
          <w:rFonts w:ascii="Arial" w:hAnsi="Arial" w:cs="Arial"/>
          <w:b/>
          <w:bCs/>
          <w:sz w:val="32"/>
          <w:szCs w:val="32"/>
          <w:u w:val="single"/>
        </w:rPr>
      </w:pPr>
      <w:r w:rsidRPr="003E66C8">
        <w:rPr>
          <w:rFonts w:ascii="Arial" w:hAnsi="Arial" w:cs="Arial"/>
          <w:b/>
          <w:bCs/>
          <w:sz w:val="32"/>
          <w:szCs w:val="32"/>
          <w:u w:val="single"/>
        </w:rPr>
        <w:t xml:space="preserve">SECTION </w:t>
      </w:r>
      <w:r>
        <w:rPr>
          <w:rFonts w:ascii="Arial" w:hAnsi="Arial" w:cs="Arial"/>
          <w:b/>
          <w:bCs/>
          <w:sz w:val="32"/>
          <w:szCs w:val="32"/>
          <w:u w:val="single"/>
        </w:rPr>
        <w:t>I</w:t>
      </w:r>
    </w:p>
    <w:p w14:paraId="03038B61" w14:textId="77777777" w:rsidR="0049459C" w:rsidRDefault="0049459C" w:rsidP="0049459C">
      <w:pPr>
        <w:pStyle w:val="DefaultText"/>
        <w:jc w:val="center"/>
        <w:rPr>
          <w:rFonts w:cs="Arial"/>
          <w:b/>
          <w:bCs/>
        </w:rPr>
      </w:pPr>
    </w:p>
    <w:p w14:paraId="3A06AD7A" w14:textId="77777777" w:rsidR="0049459C" w:rsidRDefault="0049459C" w:rsidP="0049459C">
      <w:pPr>
        <w:pStyle w:val="DefaultText"/>
        <w:jc w:val="center"/>
        <w:rPr>
          <w:rFonts w:ascii="Arial" w:hAnsi="Arial" w:cs="Arial"/>
          <w:b/>
          <w:bCs/>
          <w:sz w:val="52"/>
          <w:szCs w:val="52"/>
          <w:u w:val="single"/>
        </w:rPr>
      </w:pPr>
    </w:p>
    <w:p w14:paraId="2D3A05BA" w14:textId="77777777" w:rsidR="0049459C" w:rsidRDefault="0049459C" w:rsidP="0049459C">
      <w:pPr>
        <w:pStyle w:val="DefaultText"/>
        <w:jc w:val="center"/>
        <w:rPr>
          <w:rFonts w:cs="Arial"/>
          <w:b/>
          <w:bCs/>
          <w:color w:val="000080"/>
        </w:rPr>
      </w:pPr>
    </w:p>
    <w:p w14:paraId="25FA8A56" w14:textId="77777777" w:rsidR="0049459C" w:rsidRDefault="0049459C" w:rsidP="0049459C">
      <w:pPr>
        <w:pStyle w:val="DefaultText"/>
        <w:jc w:val="center"/>
        <w:rPr>
          <w:rFonts w:ascii="Arial Bold" w:hAnsi="Arial Bold" w:cs="Arial"/>
          <w:b/>
          <w:bCs/>
        </w:rPr>
      </w:pPr>
    </w:p>
    <w:p w14:paraId="1799CFF3" w14:textId="77777777" w:rsidR="0049459C" w:rsidRDefault="0049459C" w:rsidP="0049459C">
      <w:pPr>
        <w:pStyle w:val="DefaultText"/>
        <w:jc w:val="center"/>
        <w:rPr>
          <w:rFonts w:ascii="Arial Bold" w:hAnsi="Arial Bold" w:cs="Arial"/>
          <w:b/>
          <w:bCs/>
        </w:rPr>
      </w:pPr>
    </w:p>
    <w:p w14:paraId="02CB546E" w14:textId="77777777" w:rsidR="0049459C" w:rsidRDefault="0049459C" w:rsidP="0049459C">
      <w:pPr>
        <w:pStyle w:val="DefaultText"/>
        <w:jc w:val="center"/>
        <w:rPr>
          <w:rFonts w:ascii="Arial Bold" w:hAnsi="Arial Bold" w:cs="Arial"/>
          <w:b/>
          <w:bCs/>
        </w:rPr>
      </w:pPr>
    </w:p>
    <w:p w14:paraId="4D72A773" w14:textId="77777777" w:rsidR="0049459C" w:rsidRDefault="0049459C" w:rsidP="0049459C">
      <w:pPr>
        <w:pStyle w:val="DefaultText"/>
        <w:jc w:val="center"/>
        <w:rPr>
          <w:rFonts w:ascii="Arial Bold" w:hAnsi="Arial Bold" w:cs="Arial"/>
          <w:b/>
          <w:bCs/>
        </w:rPr>
      </w:pPr>
    </w:p>
    <w:p w14:paraId="428EB60E" w14:textId="77777777" w:rsidR="0049459C" w:rsidRDefault="0049459C" w:rsidP="0049459C">
      <w:pPr>
        <w:pStyle w:val="DefaultText"/>
        <w:jc w:val="center"/>
        <w:rPr>
          <w:rFonts w:ascii="Arial Bold" w:hAnsi="Arial Bold" w:cs="Arial"/>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0"/>
      </w:tblGrid>
      <w:tr w:rsidR="0049459C" w14:paraId="41153E9B" w14:textId="77777777" w:rsidTr="0049459C">
        <w:trPr>
          <w:trHeight w:val="1047"/>
        </w:trPr>
        <w:tc>
          <w:tcPr>
            <w:tcW w:w="2977" w:type="dxa"/>
            <w:vAlign w:val="center"/>
          </w:tcPr>
          <w:p w14:paraId="77EB084E" w14:textId="77777777" w:rsidR="0049459C" w:rsidRPr="000D0F52" w:rsidRDefault="0049459C" w:rsidP="0049459C">
            <w:pPr>
              <w:pStyle w:val="DefaultText"/>
              <w:rPr>
                <w:rFonts w:ascii="Arial Bold" w:hAnsi="Arial Bold" w:cs="Arial"/>
                <w:b/>
                <w:bCs/>
              </w:rPr>
            </w:pPr>
            <w:r w:rsidRPr="000D0F52">
              <w:rPr>
                <w:rFonts w:ascii="Arial Bold" w:hAnsi="Arial Bold" w:cs="Arial"/>
                <w:b/>
                <w:bCs/>
              </w:rPr>
              <w:t>Name of Organisation:</w:t>
            </w:r>
          </w:p>
        </w:tc>
        <w:tc>
          <w:tcPr>
            <w:tcW w:w="6520" w:type="dxa"/>
            <w:vAlign w:val="center"/>
          </w:tcPr>
          <w:p w14:paraId="0EAA94A5" w14:textId="77777777" w:rsidR="0049459C" w:rsidRDefault="0049459C" w:rsidP="0049459C">
            <w:pPr>
              <w:pStyle w:val="DefaultText"/>
              <w:jc w:val="center"/>
              <w:rPr>
                <w:rFonts w:ascii="Arial Bold" w:hAnsi="Arial Bold" w:cs="Arial"/>
                <w:b/>
                <w:bCs/>
                <w:sz w:val="28"/>
              </w:rPr>
            </w:pPr>
          </w:p>
        </w:tc>
      </w:tr>
      <w:tr w:rsidR="0049459C" w14:paraId="2DDAEE61" w14:textId="77777777" w:rsidTr="0049459C">
        <w:trPr>
          <w:trHeight w:val="1047"/>
        </w:trPr>
        <w:tc>
          <w:tcPr>
            <w:tcW w:w="2977" w:type="dxa"/>
            <w:vAlign w:val="center"/>
          </w:tcPr>
          <w:p w14:paraId="670F90C8" w14:textId="77777777" w:rsidR="0049459C" w:rsidRPr="000D0F52" w:rsidRDefault="0049459C" w:rsidP="0049459C">
            <w:pPr>
              <w:pStyle w:val="DefaultText"/>
              <w:rPr>
                <w:rFonts w:ascii="Arial Bold" w:hAnsi="Arial Bold" w:cs="Arial"/>
                <w:b/>
                <w:bCs/>
              </w:rPr>
            </w:pPr>
            <w:r w:rsidRPr="000D0F52">
              <w:rPr>
                <w:rFonts w:ascii="Arial Bold" w:hAnsi="Arial Bold" w:cs="Arial"/>
                <w:b/>
                <w:bCs/>
              </w:rPr>
              <w:t>Date:</w:t>
            </w:r>
          </w:p>
        </w:tc>
        <w:tc>
          <w:tcPr>
            <w:tcW w:w="6520" w:type="dxa"/>
            <w:vAlign w:val="center"/>
          </w:tcPr>
          <w:p w14:paraId="5B3225A4" w14:textId="77777777" w:rsidR="0049459C" w:rsidRDefault="0049459C" w:rsidP="0049459C">
            <w:pPr>
              <w:pStyle w:val="DefaultText"/>
              <w:jc w:val="center"/>
              <w:rPr>
                <w:rFonts w:ascii="Arial Bold" w:hAnsi="Arial Bold" w:cs="Arial"/>
                <w:b/>
                <w:bCs/>
                <w:sz w:val="28"/>
              </w:rPr>
            </w:pPr>
          </w:p>
        </w:tc>
      </w:tr>
    </w:tbl>
    <w:p w14:paraId="42F7C4FF" w14:textId="77777777" w:rsidR="0049459C" w:rsidRDefault="0049459C" w:rsidP="0049459C">
      <w:pPr>
        <w:pStyle w:val="DefaultText"/>
        <w:jc w:val="center"/>
        <w:rPr>
          <w:rFonts w:cs="Arial"/>
          <w:b/>
          <w:bCs/>
        </w:rPr>
      </w:pPr>
    </w:p>
    <w:p w14:paraId="364D4899" w14:textId="77777777" w:rsidR="0049459C" w:rsidRDefault="0049459C" w:rsidP="007B4F69">
      <w:pPr>
        <w:pStyle w:val="NoSpacing"/>
        <w:jc w:val="both"/>
        <w:rPr>
          <w:rFonts w:ascii="Arial" w:hAnsi="Arial" w:cs="Arial"/>
          <w:b/>
          <w:bCs/>
        </w:rPr>
      </w:pPr>
    </w:p>
    <w:p w14:paraId="4DE6E6E1" w14:textId="77777777" w:rsidR="0049459C" w:rsidRDefault="0049459C" w:rsidP="007B4F69">
      <w:pPr>
        <w:pStyle w:val="NoSpacing"/>
        <w:jc w:val="both"/>
        <w:rPr>
          <w:rFonts w:ascii="Arial" w:hAnsi="Arial" w:cs="Arial"/>
          <w:b/>
          <w:bCs/>
        </w:rPr>
      </w:pPr>
    </w:p>
    <w:p w14:paraId="2E3422A7" w14:textId="77777777" w:rsidR="00783764" w:rsidRDefault="00783764">
      <w:pPr>
        <w:rPr>
          <w:rFonts w:ascii="Arial" w:eastAsiaTheme="minorHAnsi" w:hAnsi="Arial" w:cs="Arial"/>
          <w:b/>
          <w:bCs/>
          <w:sz w:val="22"/>
          <w:szCs w:val="22"/>
        </w:rPr>
      </w:pPr>
      <w:r>
        <w:rPr>
          <w:rFonts w:eastAsiaTheme="minorHAnsi" w:cs="Arial"/>
          <w:bCs/>
          <w:szCs w:val="22"/>
        </w:rPr>
        <w:br w:type="page"/>
      </w:r>
    </w:p>
    <w:p w14:paraId="21221D23" w14:textId="77777777" w:rsidR="0049459C" w:rsidRDefault="000D4013" w:rsidP="00783764">
      <w:pPr>
        <w:pStyle w:val="Caption"/>
        <w:ind w:left="0" w:firstLine="0"/>
      </w:pPr>
      <w:r>
        <w:lastRenderedPageBreak/>
        <w:t>I: Terms and Conditions</w:t>
      </w:r>
    </w:p>
    <w:p w14:paraId="34C49198" w14:textId="77777777" w:rsidR="0049459C" w:rsidRDefault="0049459C" w:rsidP="007B4F69">
      <w:pPr>
        <w:pStyle w:val="NoSpacing"/>
        <w:jc w:val="both"/>
        <w:rPr>
          <w:rFonts w:ascii="Arial" w:hAnsi="Arial" w:cs="Arial"/>
          <w:b/>
          <w:bCs/>
        </w:rPr>
      </w:pPr>
    </w:p>
    <w:p w14:paraId="741251CD" w14:textId="77777777" w:rsidR="0049459C" w:rsidRPr="000D4013" w:rsidRDefault="0049459C" w:rsidP="007B4F69">
      <w:pPr>
        <w:pStyle w:val="NoSpacing"/>
        <w:jc w:val="both"/>
        <w:rPr>
          <w:rFonts w:ascii="Arial" w:hAnsi="Arial" w:cs="Arial"/>
          <w:bCs/>
        </w:rPr>
      </w:pPr>
      <w:r w:rsidRPr="000D4013">
        <w:rPr>
          <w:rFonts w:ascii="Arial" w:hAnsi="Arial" w:cs="Arial"/>
          <w:bCs/>
        </w:rPr>
        <w:t>Should you wish to make an amendment or objection to a clause within the Terms and Conditions of this contract</w:t>
      </w:r>
      <w:r w:rsidR="00934923" w:rsidRPr="000D4013">
        <w:rPr>
          <w:rFonts w:ascii="Arial" w:hAnsi="Arial" w:cs="Arial"/>
          <w:bCs/>
        </w:rPr>
        <w:t>,</w:t>
      </w:r>
      <w:r w:rsidRPr="000D4013">
        <w:rPr>
          <w:rFonts w:ascii="Arial" w:hAnsi="Arial" w:cs="Arial"/>
          <w:bCs/>
        </w:rPr>
        <w:t xml:space="preserve"> please make note of them </w:t>
      </w:r>
      <w:r w:rsidR="00934923" w:rsidRPr="000D4013">
        <w:rPr>
          <w:rFonts w:ascii="Arial" w:hAnsi="Arial" w:cs="Arial"/>
          <w:bCs/>
        </w:rPr>
        <w:t>using</w:t>
      </w:r>
      <w:r w:rsidRPr="000D4013">
        <w:rPr>
          <w:rFonts w:ascii="Arial" w:hAnsi="Arial" w:cs="Arial"/>
          <w:bCs/>
        </w:rPr>
        <w:t xml:space="preserve"> the table below.</w:t>
      </w:r>
    </w:p>
    <w:p w14:paraId="7DD920A7" w14:textId="77777777" w:rsidR="0049459C" w:rsidRDefault="0049459C" w:rsidP="007B4F69">
      <w:pPr>
        <w:pStyle w:val="NoSpacing"/>
        <w:jc w:val="both"/>
        <w:rPr>
          <w:rFonts w:ascii="Arial" w:hAnsi="Arial" w:cs="Arial"/>
          <w:b/>
          <w:bCs/>
        </w:rPr>
      </w:pPr>
    </w:p>
    <w:p w14:paraId="0DC69830" w14:textId="77777777" w:rsidR="0049459C" w:rsidRDefault="0049459C" w:rsidP="007B4F69">
      <w:pPr>
        <w:pStyle w:val="NoSpacing"/>
        <w:jc w:val="both"/>
        <w:rPr>
          <w:rFonts w:ascii="Arial" w:hAnsi="Arial" w:cs="Arial"/>
          <w:b/>
          <w:bCs/>
        </w:rPr>
      </w:pPr>
    </w:p>
    <w:tbl>
      <w:tblPr>
        <w:tblStyle w:val="TableGrid"/>
        <w:tblW w:w="0" w:type="auto"/>
        <w:tblLook w:val="04A0" w:firstRow="1" w:lastRow="0" w:firstColumn="1" w:lastColumn="0" w:noHBand="0" w:noVBand="1"/>
      </w:tblPr>
      <w:tblGrid>
        <w:gridCol w:w="1227"/>
        <w:gridCol w:w="2230"/>
        <w:gridCol w:w="6613"/>
      </w:tblGrid>
      <w:tr w:rsidR="0049459C" w14:paraId="702DAFA2" w14:textId="77777777" w:rsidTr="0049459C">
        <w:tc>
          <w:tcPr>
            <w:tcW w:w="1242" w:type="dxa"/>
          </w:tcPr>
          <w:p w14:paraId="16C9241C" w14:textId="77777777" w:rsidR="009B7850" w:rsidRDefault="000D4013" w:rsidP="009B7850">
            <w:pPr>
              <w:pStyle w:val="NoSpacing"/>
              <w:spacing w:before="240" w:after="240"/>
              <w:jc w:val="center"/>
              <w:rPr>
                <w:rFonts w:ascii="Arial" w:hAnsi="Arial" w:cs="Arial"/>
                <w:b/>
                <w:bCs/>
              </w:rPr>
            </w:pPr>
            <w:r>
              <w:rPr>
                <w:rFonts w:ascii="Arial" w:hAnsi="Arial" w:cs="Arial"/>
                <w:b/>
                <w:bCs/>
              </w:rPr>
              <w:t>Page</w:t>
            </w:r>
          </w:p>
        </w:tc>
        <w:tc>
          <w:tcPr>
            <w:tcW w:w="2268" w:type="dxa"/>
          </w:tcPr>
          <w:p w14:paraId="3D7B0244" w14:textId="77777777" w:rsidR="0049459C" w:rsidRDefault="0049459C" w:rsidP="009B7850">
            <w:pPr>
              <w:pStyle w:val="NoSpacing"/>
              <w:spacing w:before="240" w:after="240"/>
              <w:jc w:val="center"/>
              <w:rPr>
                <w:rFonts w:ascii="Arial" w:hAnsi="Arial" w:cs="Arial"/>
                <w:b/>
                <w:bCs/>
              </w:rPr>
            </w:pPr>
            <w:r>
              <w:rPr>
                <w:rFonts w:ascii="Arial" w:hAnsi="Arial" w:cs="Arial"/>
                <w:b/>
                <w:bCs/>
              </w:rPr>
              <w:t>C</w:t>
            </w:r>
            <w:r w:rsidR="000D4013">
              <w:rPr>
                <w:rFonts w:ascii="Arial" w:hAnsi="Arial" w:cs="Arial"/>
                <w:b/>
                <w:bCs/>
              </w:rPr>
              <w:t>lause Number</w:t>
            </w:r>
          </w:p>
        </w:tc>
        <w:tc>
          <w:tcPr>
            <w:tcW w:w="6786" w:type="dxa"/>
          </w:tcPr>
          <w:p w14:paraId="3312B81B" w14:textId="77777777" w:rsidR="0049459C" w:rsidRDefault="000D4013" w:rsidP="009B7850">
            <w:pPr>
              <w:pStyle w:val="NoSpacing"/>
              <w:spacing w:before="240" w:after="240"/>
              <w:jc w:val="center"/>
              <w:rPr>
                <w:rFonts w:ascii="Arial" w:hAnsi="Arial" w:cs="Arial"/>
                <w:b/>
                <w:bCs/>
              </w:rPr>
            </w:pPr>
            <w:r>
              <w:rPr>
                <w:rFonts w:ascii="Arial" w:hAnsi="Arial" w:cs="Arial"/>
                <w:b/>
                <w:bCs/>
              </w:rPr>
              <w:t>Comment</w:t>
            </w:r>
          </w:p>
        </w:tc>
      </w:tr>
      <w:tr w:rsidR="0049459C" w14:paraId="7C67E074" w14:textId="77777777" w:rsidTr="0049459C">
        <w:tc>
          <w:tcPr>
            <w:tcW w:w="1242" w:type="dxa"/>
          </w:tcPr>
          <w:p w14:paraId="23B7D32A" w14:textId="77777777" w:rsidR="0049459C" w:rsidRDefault="0049459C" w:rsidP="007B4F69">
            <w:pPr>
              <w:pStyle w:val="NoSpacing"/>
              <w:jc w:val="both"/>
              <w:rPr>
                <w:rFonts w:ascii="Arial" w:hAnsi="Arial" w:cs="Arial"/>
                <w:b/>
                <w:bCs/>
              </w:rPr>
            </w:pPr>
          </w:p>
          <w:p w14:paraId="5E2CA8BB" w14:textId="77777777" w:rsidR="009B7850" w:rsidRDefault="009B7850" w:rsidP="007B4F69">
            <w:pPr>
              <w:pStyle w:val="NoSpacing"/>
              <w:jc w:val="both"/>
              <w:rPr>
                <w:rFonts w:ascii="Arial" w:hAnsi="Arial" w:cs="Arial"/>
                <w:b/>
                <w:bCs/>
              </w:rPr>
            </w:pPr>
          </w:p>
        </w:tc>
        <w:tc>
          <w:tcPr>
            <w:tcW w:w="2268" w:type="dxa"/>
          </w:tcPr>
          <w:p w14:paraId="7251E9CB" w14:textId="77777777" w:rsidR="0049459C" w:rsidRDefault="0049459C" w:rsidP="007B4F69">
            <w:pPr>
              <w:pStyle w:val="NoSpacing"/>
              <w:jc w:val="both"/>
              <w:rPr>
                <w:rFonts w:ascii="Arial" w:hAnsi="Arial" w:cs="Arial"/>
                <w:b/>
                <w:bCs/>
              </w:rPr>
            </w:pPr>
          </w:p>
        </w:tc>
        <w:tc>
          <w:tcPr>
            <w:tcW w:w="6786" w:type="dxa"/>
          </w:tcPr>
          <w:p w14:paraId="4B83051C" w14:textId="77777777" w:rsidR="0049459C" w:rsidRDefault="0049459C" w:rsidP="007B4F69">
            <w:pPr>
              <w:pStyle w:val="NoSpacing"/>
              <w:jc w:val="both"/>
              <w:rPr>
                <w:rFonts w:ascii="Arial" w:hAnsi="Arial" w:cs="Arial"/>
                <w:b/>
                <w:bCs/>
              </w:rPr>
            </w:pPr>
          </w:p>
        </w:tc>
      </w:tr>
      <w:tr w:rsidR="0049459C" w14:paraId="4D418A38" w14:textId="77777777" w:rsidTr="0049459C">
        <w:tc>
          <w:tcPr>
            <w:tcW w:w="1242" w:type="dxa"/>
          </w:tcPr>
          <w:p w14:paraId="381AC7D0" w14:textId="77777777" w:rsidR="0049459C" w:rsidRDefault="0049459C" w:rsidP="007B4F69">
            <w:pPr>
              <w:pStyle w:val="NoSpacing"/>
              <w:jc w:val="both"/>
              <w:rPr>
                <w:rFonts w:ascii="Arial" w:hAnsi="Arial" w:cs="Arial"/>
                <w:b/>
                <w:bCs/>
              </w:rPr>
            </w:pPr>
          </w:p>
          <w:p w14:paraId="76705232" w14:textId="77777777" w:rsidR="0049459C" w:rsidRDefault="0049459C" w:rsidP="007B4F69">
            <w:pPr>
              <w:pStyle w:val="NoSpacing"/>
              <w:jc w:val="both"/>
              <w:rPr>
                <w:rFonts w:ascii="Arial" w:hAnsi="Arial" w:cs="Arial"/>
                <w:b/>
                <w:bCs/>
              </w:rPr>
            </w:pPr>
          </w:p>
        </w:tc>
        <w:tc>
          <w:tcPr>
            <w:tcW w:w="2268" w:type="dxa"/>
          </w:tcPr>
          <w:p w14:paraId="4E0E4DFC" w14:textId="77777777" w:rsidR="0049459C" w:rsidRDefault="0049459C" w:rsidP="007B4F69">
            <w:pPr>
              <w:pStyle w:val="NoSpacing"/>
              <w:jc w:val="both"/>
              <w:rPr>
                <w:rFonts w:ascii="Arial" w:hAnsi="Arial" w:cs="Arial"/>
                <w:b/>
                <w:bCs/>
              </w:rPr>
            </w:pPr>
          </w:p>
        </w:tc>
        <w:tc>
          <w:tcPr>
            <w:tcW w:w="6786" w:type="dxa"/>
          </w:tcPr>
          <w:p w14:paraId="15D2A646" w14:textId="77777777" w:rsidR="0049459C" w:rsidRDefault="0049459C" w:rsidP="007B4F69">
            <w:pPr>
              <w:pStyle w:val="NoSpacing"/>
              <w:jc w:val="both"/>
              <w:rPr>
                <w:rFonts w:ascii="Arial" w:hAnsi="Arial" w:cs="Arial"/>
                <w:b/>
                <w:bCs/>
              </w:rPr>
            </w:pPr>
          </w:p>
        </w:tc>
      </w:tr>
      <w:tr w:rsidR="0049459C" w14:paraId="5A3248CF" w14:textId="77777777" w:rsidTr="0049459C">
        <w:tc>
          <w:tcPr>
            <w:tcW w:w="1242" w:type="dxa"/>
          </w:tcPr>
          <w:p w14:paraId="6660686C" w14:textId="77777777" w:rsidR="0049459C" w:rsidRDefault="0049459C" w:rsidP="007B4F69">
            <w:pPr>
              <w:pStyle w:val="NoSpacing"/>
              <w:jc w:val="both"/>
              <w:rPr>
                <w:rFonts w:ascii="Arial" w:hAnsi="Arial" w:cs="Arial"/>
                <w:b/>
                <w:bCs/>
              </w:rPr>
            </w:pPr>
          </w:p>
          <w:p w14:paraId="1B92EE86" w14:textId="77777777" w:rsidR="0049459C" w:rsidRDefault="0049459C" w:rsidP="007B4F69">
            <w:pPr>
              <w:pStyle w:val="NoSpacing"/>
              <w:jc w:val="both"/>
              <w:rPr>
                <w:rFonts w:ascii="Arial" w:hAnsi="Arial" w:cs="Arial"/>
                <w:b/>
                <w:bCs/>
              </w:rPr>
            </w:pPr>
          </w:p>
        </w:tc>
        <w:tc>
          <w:tcPr>
            <w:tcW w:w="2268" w:type="dxa"/>
          </w:tcPr>
          <w:p w14:paraId="6ED544BF" w14:textId="77777777" w:rsidR="0049459C" w:rsidRDefault="0049459C" w:rsidP="007B4F69">
            <w:pPr>
              <w:pStyle w:val="NoSpacing"/>
              <w:jc w:val="both"/>
              <w:rPr>
                <w:rFonts w:ascii="Arial" w:hAnsi="Arial" w:cs="Arial"/>
                <w:b/>
                <w:bCs/>
              </w:rPr>
            </w:pPr>
          </w:p>
        </w:tc>
        <w:tc>
          <w:tcPr>
            <w:tcW w:w="6786" w:type="dxa"/>
          </w:tcPr>
          <w:p w14:paraId="06BB4AD4" w14:textId="77777777" w:rsidR="0049459C" w:rsidRDefault="0049459C" w:rsidP="007B4F69">
            <w:pPr>
              <w:pStyle w:val="NoSpacing"/>
              <w:jc w:val="both"/>
              <w:rPr>
                <w:rFonts w:ascii="Arial" w:hAnsi="Arial" w:cs="Arial"/>
                <w:b/>
                <w:bCs/>
              </w:rPr>
            </w:pPr>
          </w:p>
        </w:tc>
      </w:tr>
      <w:tr w:rsidR="0049459C" w14:paraId="19CC95BC" w14:textId="77777777" w:rsidTr="0049459C">
        <w:tc>
          <w:tcPr>
            <w:tcW w:w="1242" w:type="dxa"/>
          </w:tcPr>
          <w:p w14:paraId="562003F7" w14:textId="77777777" w:rsidR="0049459C" w:rsidRDefault="0049459C" w:rsidP="007B4F69">
            <w:pPr>
              <w:pStyle w:val="NoSpacing"/>
              <w:jc w:val="both"/>
              <w:rPr>
                <w:rFonts w:ascii="Arial" w:hAnsi="Arial" w:cs="Arial"/>
                <w:b/>
                <w:bCs/>
              </w:rPr>
            </w:pPr>
          </w:p>
          <w:p w14:paraId="2545019C" w14:textId="77777777" w:rsidR="0049459C" w:rsidRDefault="0049459C" w:rsidP="007B4F69">
            <w:pPr>
              <w:pStyle w:val="NoSpacing"/>
              <w:jc w:val="both"/>
              <w:rPr>
                <w:rFonts w:ascii="Arial" w:hAnsi="Arial" w:cs="Arial"/>
                <w:b/>
                <w:bCs/>
              </w:rPr>
            </w:pPr>
          </w:p>
        </w:tc>
        <w:tc>
          <w:tcPr>
            <w:tcW w:w="2268" w:type="dxa"/>
          </w:tcPr>
          <w:p w14:paraId="635B8035" w14:textId="77777777" w:rsidR="0049459C" w:rsidRDefault="0049459C" w:rsidP="007B4F69">
            <w:pPr>
              <w:pStyle w:val="NoSpacing"/>
              <w:jc w:val="both"/>
              <w:rPr>
                <w:rFonts w:ascii="Arial" w:hAnsi="Arial" w:cs="Arial"/>
                <w:b/>
                <w:bCs/>
              </w:rPr>
            </w:pPr>
          </w:p>
        </w:tc>
        <w:tc>
          <w:tcPr>
            <w:tcW w:w="6786" w:type="dxa"/>
          </w:tcPr>
          <w:p w14:paraId="4852567B" w14:textId="77777777" w:rsidR="0049459C" w:rsidRDefault="0049459C" w:rsidP="007B4F69">
            <w:pPr>
              <w:pStyle w:val="NoSpacing"/>
              <w:jc w:val="both"/>
              <w:rPr>
                <w:rFonts w:ascii="Arial" w:hAnsi="Arial" w:cs="Arial"/>
                <w:b/>
                <w:bCs/>
              </w:rPr>
            </w:pPr>
          </w:p>
        </w:tc>
      </w:tr>
      <w:tr w:rsidR="0049459C" w14:paraId="50A9F511" w14:textId="77777777" w:rsidTr="0049459C">
        <w:tc>
          <w:tcPr>
            <w:tcW w:w="1242" w:type="dxa"/>
          </w:tcPr>
          <w:p w14:paraId="58991A19" w14:textId="77777777" w:rsidR="0049459C" w:rsidRDefault="0049459C" w:rsidP="007B4F69">
            <w:pPr>
              <w:pStyle w:val="NoSpacing"/>
              <w:jc w:val="both"/>
              <w:rPr>
                <w:rFonts w:ascii="Arial" w:hAnsi="Arial" w:cs="Arial"/>
                <w:b/>
                <w:bCs/>
              </w:rPr>
            </w:pPr>
          </w:p>
          <w:p w14:paraId="048B11E5" w14:textId="77777777" w:rsidR="0049459C" w:rsidRDefault="0049459C" w:rsidP="007B4F69">
            <w:pPr>
              <w:pStyle w:val="NoSpacing"/>
              <w:jc w:val="both"/>
              <w:rPr>
                <w:rFonts w:ascii="Arial" w:hAnsi="Arial" w:cs="Arial"/>
                <w:b/>
                <w:bCs/>
              </w:rPr>
            </w:pPr>
          </w:p>
        </w:tc>
        <w:tc>
          <w:tcPr>
            <w:tcW w:w="2268" w:type="dxa"/>
          </w:tcPr>
          <w:p w14:paraId="663A2560" w14:textId="77777777" w:rsidR="0049459C" w:rsidRDefault="0049459C" w:rsidP="007B4F69">
            <w:pPr>
              <w:pStyle w:val="NoSpacing"/>
              <w:jc w:val="both"/>
              <w:rPr>
                <w:rFonts w:ascii="Arial" w:hAnsi="Arial" w:cs="Arial"/>
                <w:b/>
                <w:bCs/>
              </w:rPr>
            </w:pPr>
          </w:p>
        </w:tc>
        <w:tc>
          <w:tcPr>
            <w:tcW w:w="6786" w:type="dxa"/>
          </w:tcPr>
          <w:p w14:paraId="5FB8D400" w14:textId="77777777" w:rsidR="0049459C" w:rsidRDefault="0049459C" w:rsidP="007B4F69">
            <w:pPr>
              <w:pStyle w:val="NoSpacing"/>
              <w:jc w:val="both"/>
              <w:rPr>
                <w:rFonts w:ascii="Arial" w:hAnsi="Arial" w:cs="Arial"/>
                <w:b/>
                <w:bCs/>
              </w:rPr>
            </w:pPr>
          </w:p>
        </w:tc>
      </w:tr>
      <w:tr w:rsidR="002120D7" w14:paraId="2F2F680F" w14:textId="77777777" w:rsidTr="0049459C">
        <w:tc>
          <w:tcPr>
            <w:tcW w:w="1242" w:type="dxa"/>
          </w:tcPr>
          <w:p w14:paraId="4C797D09" w14:textId="77777777" w:rsidR="002120D7" w:rsidRDefault="002120D7" w:rsidP="007B4F69">
            <w:pPr>
              <w:pStyle w:val="NoSpacing"/>
              <w:jc w:val="both"/>
              <w:rPr>
                <w:rFonts w:ascii="Arial" w:hAnsi="Arial" w:cs="Arial"/>
                <w:b/>
                <w:bCs/>
              </w:rPr>
            </w:pPr>
          </w:p>
          <w:p w14:paraId="030F72C7" w14:textId="48B7C125" w:rsidR="002120D7" w:rsidRDefault="002120D7" w:rsidP="007B4F69">
            <w:pPr>
              <w:pStyle w:val="NoSpacing"/>
              <w:jc w:val="both"/>
              <w:rPr>
                <w:rFonts w:ascii="Arial" w:hAnsi="Arial" w:cs="Arial"/>
                <w:b/>
                <w:bCs/>
              </w:rPr>
            </w:pPr>
          </w:p>
        </w:tc>
        <w:tc>
          <w:tcPr>
            <w:tcW w:w="2268" w:type="dxa"/>
          </w:tcPr>
          <w:p w14:paraId="02B2DFAA" w14:textId="77777777" w:rsidR="002120D7" w:rsidRDefault="002120D7" w:rsidP="007B4F69">
            <w:pPr>
              <w:pStyle w:val="NoSpacing"/>
              <w:jc w:val="both"/>
              <w:rPr>
                <w:rFonts w:ascii="Arial" w:hAnsi="Arial" w:cs="Arial"/>
                <w:b/>
                <w:bCs/>
              </w:rPr>
            </w:pPr>
          </w:p>
        </w:tc>
        <w:tc>
          <w:tcPr>
            <w:tcW w:w="6786" w:type="dxa"/>
          </w:tcPr>
          <w:p w14:paraId="233B260C" w14:textId="77777777" w:rsidR="002120D7" w:rsidRDefault="002120D7" w:rsidP="007B4F69">
            <w:pPr>
              <w:pStyle w:val="NoSpacing"/>
              <w:jc w:val="both"/>
              <w:rPr>
                <w:rFonts w:ascii="Arial" w:hAnsi="Arial" w:cs="Arial"/>
                <w:b/>
                <w:bCs/>
              </w:rPr>
            </w:pPr>
          </w:p>
        </w:tc>
      </w:tr>
      <w:tr w:rsidR="0049459C" w14:paraId="547F3E0B" w14:textId="77777777" w:rsidTr="0049459C">
        <w:tc>
          <w:tcPr>
            <w:tcW w:w="1242" w:type="dxa"/>
          </w:tcPr>
          <w:p w14:paraId="232B6AB0" w14:textId="77777777" w:rsidR="0049459C" w:rsidRDefault="0049459C" w:rsidP="007B4F69">
            <w:pPr>
              <w:pStyle w:val="NoSpacing"/>
              <w:jc w:val="both"/>
              <w:rPr>
                <w:rFonts w:ascii="Arial" w:hAnsi="Arial" w:cs="Arial"/>
                <w:b/>
                <w:bCs/>
              </w:rPr>
            </w:pPr>
          </w:p>
          <w:p w14:paraId="53A8AFCA" w14:textId="77777777" w:rsidR="0049459C" w:rsidRDefault="0049459C" w:rsidP="007B4F69">
            <w:pPr>
              <w:pStyle w:val="NoSpacing"/>
              <w:jc w:val="both"/>
              <w:rPr>
                <w:rFonts w:ascii="Arial" w:hAnsi="Arial" w:cs="Arial"/>
                <w:b/>
                <w:bCs/>
              </w:rPr>
            </w:pPr>
          </w:p>
        </w:tc>
        <w:tc>
          <w:tcPr>
            <w:tcW w:w="2268" w:type="dxa"/>
          </w:tcPr>
          <w:p w14:paraId="096CA7A9" w14:textId="77777777" w:rsidR="0049459C" w:rsidRDefault="0049459C" w:rsidP="007B4F69">
            <w:pPr>
              <w:pStyle w:val="NoSpacing"/>
              <w:jc w:val="both"/>
              <w:rPr>
                <w:rFonts w:ascii="Arial" w:hAnsi="Arial" w:cs="Arial"/>
                <w:b/>
                <w:bCs/>
              </w:rPr>
            </w:pPr>
          </w:p>
        </w:tc>
        <w:tc>
          <w:tcPr>
            <w:tcW w:w="6786" w:type="dxa"/>
          </w:tcPr>
          <w:p w14:paraId="2868B89E" w14:textId="77777777" w:rsidR="0049459C" w:rsidRDefault="0049459C" w:rsidP="007B4F69">
            <w:pPr>
              <w:pStyle w:val="NoSpacing"/>
              <w:jc w:val="both"/>
              <w:rPr>
                <w:rFonts w:ascii="Arial" w:hAnsi="Arial" w:cs="Arial"/>
                <w:b/>
                <w:bCs/>
              </w:rPr>
            </w:pPr>
          </w:p>
        </w:tc>
      </w:tr>
      <w:tr w:rsidR="0049459C" w14:paraId="10B824ED" w14:textId="77777777" w:rsidTr="0049459C">
        <w:tc>
          <w:tcPr>
            <w:tcW w:w="1242" w:type="dxa"/>
          </w:tcPr>
          <w:p w14:paraId="307C1220" w14:textId="77777777" w:rsidR="0049459C" w:rsidRDefault="0049459C" w:rsidP="007B4F69">
            <w:pPr>
              <w:pStyle w:val="NoSpacing"/>
              <w:jc w:val="both"/>
              <w:rPr>
                <w:rFonts w:ascii="Arial" w:hAnsi="Arial" w:cs="Arial"/>
                <w:b/>
                <w:bCs/>
              </w:rPr>
            </w:pPr>
          </w:p>
          <w:p w14:paraId="22D01F35" w14:textId="77777777" w:rsidR="0049459C" w:rsidRDefault="0049459C" w:rsidP="007B4F69">
            <w:pPr>
              <w:pStyle w:val="NoSpacing"/>
              <w:jc w:val="both"/>
              <w:rPr>
                <w:rFonts w:ascii="Arial" w:hAnsi="Arial" w:cs="Arial"/>
                <w:b/>
                <w:bCs/>
              </w:rPr>
            </w:pPr>
          </w:p>
        </w:tc>
        <w:tc>
          <w:tcPr>
            <w:tcW w:w="2268" w:type="dxa"/>
          </w:tcPr>
          <w:p w14:paraId="2549F5F8" w14:textId="77777777" w:rsidR="0049459C" w:rsidRDefault="0049459C" w:rsidP="007B4F69">
            <w:pPr>
              <w:pStyle w:val="NoSpacing"/>
              <w:jc w:val="both"/>
              <w:rPr>
                <w:rFonts w:ascii="Arial" w:hAnsi="Arial" w:cs="Arial"/>
                <w:b/>
                <w:bCs/>
              </w:rPr>
            </w:pPr>
          </w:p>
        </w:tc>
        <w:tc>
          <w:tcPr>
            <w:tcW w:w="6786" w:type="dxa"/>
          </w:tcPr>
          <w:p w14:paraId="216DEA09" w14:textId="77777777" w:rsidR="0049459C" w:rsidRDefault="0049459C" w:rsidP="007B4F69">
            <w:pPr>
              <w:pStyle w:val="NoSpacing"/>
              <w:jc w:val="both"/>
              <w:rPr>
                <w:rFonts w:ascii="Arial" w:hAnsi="Arial" w:cs="Arial"/>
                <w:b/>
                <w:bCs/>
              </w:rPr>
            </w:pPr>
          </w:p>
        </w:tc>
      </w:tr>
      <w:tr w:rsidR="002120D7" w14:paraId="4B73A410" w14:textId="77777777" w:rsidTr="0049459C">
        <w:tc>
          <w:tcPr>
            <w:tcW w:w="1242" w:type="dxa"/>
          </w:tcPr>
          <w:p w14:paraId="2EE088B6" w14:textId="77777777" w:rsidR="002120D7" w:rsidRDefault="002120D7" w:rsidP="007B4F69">
            <w:pPr>
              <w:pStyle w:val="NoSpacing"/>
              <w:jc w:val="both"/>
              <w:rPr>
                <w:rFonts w:ascii="Arial" w:hAnsi="Arial" w:cs="Arial"/>
                <w:b/>
                <w:bCs/>
              </w:rPr>
            </w:pPr>
          </w:p>
          <w:p w14:paraId="4FFA9F85" w14:textId="2E69E0C4" w:rsidR="002120D7" w:rsidRDefault="002120D7" w:rsidP="007B4F69">
            <w:pPr>
              <w:pStyle w:val="NoSpacing"/>
              <w:jc w:val="both"/>
              <w:rPr>
                <w:rFonts w:ascii="Arial" w:hAnsi="Arial" w:cs="Arial"/>
                <w:b/>
                <w:bCs/>
              </w:rPr>
            </w:pPr>
          </w:p>
        </w:tc>
        <w:tc>
          <w:tcPr>
            <w:tcW w:w="2268" w:type="dxa"/>
          </w:tcPr>
          <w:p w14:paraId="5CC69019" w14:textId="77777777" w:rsidR="002120D7" w:rsidRDefault="002120D7" w:rsidP="007B4F69">
            <w:pPr>
              <w:pStyle w:val="NoSpacing"/>
              <w:jc w:val="both"/>
              <w:rPr>
                <w:rFonts w:ascii="Arial" w:hAnsi="Arial" w:cs="Arial"/>
                <w:b/>
                <w:bCs/>
              </w:rPr>
            </w:pPr>
          </w:p>
        </w:tc>
        <w:tc>
          <w:tcPr>
            <w:tcW w:w="6786" w:type="dxa"/>
          </w:tcPr>
          <w:p w14:paraId="489306AB" w14:textId="77777777" w:rsidR="002120D7" w:rsidRDefault="002120D7" w:rsidP="007B4F69">
            <w:pPr>
              <w:pStyle w:val="NoSpacing"/>
              <w:jc w:val="both"/>
              <w:rPr>
                <w:rFonts w:ascii="Arial" w:hAnsi="Arial" w:cs="Arial"/>
                <w:b/>
                <w:bCs/>
              </w:rPr>
            </w:pPr>
          </w:p>
        </w:tc>
      </w:tr>
    </w:tbl>
    <w:p w14:paraId="036D60C8" w14:textId="77777777" w:rsidR="0049459C" w:rsidRDefault="0049459C" w:rsidP="007B4F69">
      <w:pPr>
        <w:pStyle w:val="NoSpacing"/>
        <w:jc w:val="both"/>
        <w:rPr>
          <w:rFonts w:ascii="Arial" w:hAnsi="Arial" w:cs="Arial"/>
          <w:b/>
          <w:bCs/>
        </w:rPr>
      </w:pPr>
    </w:p>
    <w:sectPr w:rsidR="0049459C" w:rsidSect="00744D8E">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62DAE" w14:textId="77777777" w:rsidR="00744D8E" w:rsidRDefault="00744D8E">
      <w:r>
        <w:separator/>
      </w:r>
    </w:p>
  </w:endnote>
  <w:endnote w:type="continuationSeparator" w:id="0">
    <w:p w14:paraId="3667BD77" w14:textId="77777777" w:rsidR="00744D8E" w:rsidRDefault="00744D8E">
      <w:r>
        <w:continuationSeparator/>
      </w:r>
    </w:p>
  </w:endnote>
  <w:endnote w:type="continuationNotice" w:id="1">
    <w:p w14:paraId="5345868E" w14:textId="77777777" w:rsidR="00744D8E" w:rsidRDefault="00744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8741119"/>
      <w:docPartObj>
        <w:docPartGallery w:val="Page Numbers (Bottom of Page)"/>
        <w:docPartUnique/>
      </w:docPartObj>
    </w:sdtPr>
    <w:sdtEndPr/>
    <w:sdtContent>
      <w:p w14:paraId="2F271B5C" w14:textId="77777777" w:rsidR="00B5475E" w:rsidRPr="008C1E74" w:rsidRDefault="00B5475E" w:rsidP="00A60BE1">
        <w:pPr>
          <w:pStyle w:val="Footer"/>
          <w:jc w:val="center"/>
          <w:rPr>
            <w:sz w:val="20"/>
            <w:szCs w:val="20"/>
          </w:rPr>
        </w:pPr>
        <w:r w:rsidRPr="008C1E74">
          <w:rPr>
            <w:rFonts w:ascii="Arial" w:hAnsi="Arial" w:cs="Arial"/>
            <w:sz w:val="20"/>
            <w:szCs w:val="20"/>
          </w:rPr>
          <w:fldChar w:fldCharType="begin"/>
        </w:r>
        <w:r w:rsidRPr="008C1E74">
          <w:rPr>
            <w:rFonts w:ascii="Arial" w:hAnsi="Arial" w:cs="Arial"/>
            <w:sz w:val="20"/>
            <w:szCs w:val="20"/>
          </w:rPr>
          <w:instrText xml:space="preserve"> PAGE   \* MERGEFORMAT </w:instrText>
        </w:r>
        <w:r w:rsidRPr="008C1E74">
          <w:rPr>
            <w:rFonts w:ascii="Arial" w:hAnsi="Arial" w:cs="Arial"/>
            <w:sz w:val="20"/>
            <w:szCs w:val="20"/>
          </w:rPr>
          <w:fldChar w:fldCharType="separate"/>
        </w:r>
        <w:r>
          <w:rPr>
            <w:rFonts w:ascii="Arial" w:hAnsi="Arial" w:cs="Arial"/>
            <w:noProof/>
            <w:sz w:val="20"/>
            <w:szCs w:val="20"/>
          </w:rPr>
          <w:t>27</w:t>
        </w:r>
        <w:r w:rsidRPr="008C1E74">
          <w:rPr>
            <w:rFonts w:ascii="Arial" w:hAnsi="Arial" w:cs="Arial"/>
            <w:sz w:val="20"/>
            <w:szCs w:val="20"/>
          </w:rPr>
          <w:fldChar w:fldCharType="end"/>
        </w:r>
      </w:p>
      <w:p w14:paraId="0A515B56" w14:textId="77777777" w:rsidR="00B5475E" w:rsidRPr="0082136F" w:rsidRDefault="00B5475E" w:rsidP="00A60BE1">
        <w:pPr>
          <w:pStyle w:val="Footer"/>
          <w:jc w:val="right"/>
          <w:rPr>
            <w:rFonts w:ascii="Arial" w:hAnsi="Arial" w:cs="Arial"/>
            <w:sz w:val="20"/>
            <w:szCs w:val="20"/>
          </w:rPr>
        </w:pPr>
        <w:r>
          <w:rPr>
            <w:rFonts w:ascii="Arial" w:hAnsi="Arial" w:cs="Arial"/>
            <w:sz w:val="20"/>
            <w:szCs w:val="20"/>
          </w:rPr>
          <w:t>Version Number: 1</w:t>
        </w:r>
      </w:p>
      <w:p w14:paraId="6E29AD95" w14:textId="01E497D0" w:rsidR="00B5475E" w:rsidRPr="00612C90" w:rsidRDefault="00B5475E" w:rsidP="00A60BE1">
        <w:pPr>
          <w:pStyle w:val="Footer"/>
          <w:jc w:val="right"/>
          <w:rPr>
            <w:rFonts w:ascii="Arial" w:hAnsi="Arial" w:cs="Arial"/>
            <w:sz w:val="20"/>
            <w:szCs w:val="20"/>
          </w:rPr>
        </w:pPr>
        <w:r w:rsidRPr="0082136F">
          <w:rPr>
            <w:rFonts w:ascii="Arial" w:hAnsi="Arial" w:cs="Arial"/>
            <w:sz w:val="20"/>
            <w:szCs w:val="20"/>
          </w:rPr>
          <w:tab/>
        </w:r>
        <w:r w:rsidRPr="0082136F">
          <w:rPr>
            <w:rFonts w:ascii="Arial" w:hAnsi="Arial" w:cs="Arial"/>
            <w:sz w:val="20"/>
            <w:szCs w:val="20"/>
          </w:rPr>
          <w:tab/>
          <w:t xml:space="preserve">Revision </w:t>
        </w:r>
        <w:r>
          <w:rPr>
            <w:rFonts w:ascii="Arial" w:hAnsi="Arial" w:cs="Arial"/>
            <w:sz w:val="20"/>
            <w:szCs w:val="20"/>
          </w:rPr>
          <w:t>D</w:t>
        </w:r>
        <w:r w:rsidRPr="0082136F">
          <w:rPr>
            <w:rFonts w:ascii="Arial" w:hAnsi="Arial" w:cs="Arial"/>
            <w:sz w:val="20"/>
            <w:szCs w:val="20"/>
          </w:rPr>
          <w:t xml:space="preserve">ate: </w:t>
        </w:r>
        <w:r w:rsidR="001E3E80">
          <w:rPr>
            <w:rFonts w:ascii="Arial" w:hAnsi="Arial" w:cs="Arial"/>
            <w:sz w:val="20"/>
            <w:szCs w:val="20"/>
          </w:rPr>
          <w:t>March</w:t>
        </w:r>
        <w:r w:rsidR="007D1333">
          <w:rPr>
            <w:rFonts w:ascii="Arial" w:hAnsi="Arial" w:cs="Arial"/>
            <w:sz w:val="20"/>
            <w:szCs w:val="20"/>
          </w:rPr>
          <w:t xml:space="preserve"> </w:t>
        </w:r>
        <w:r w:rsidR="00D00EC0">
          <w:rPr>
            <w:rFonts w:ascii="Arial" w:hAnsi="Arial" w:cs="Arial"/>
            <w:sz w:val="20"/>
            <w:szCs w:val="20"/>
          </w:rPr>
          <w:t>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1E94E" w14:textId="77777777" w:rsidR="00744D8E" w:rsidRDefault="00744D8E">
      <w:r>
        <w:separator/>
      </w:r>
    </w:p>
  </w:footnote>
  <w:footnote w:type="continuationSeparator" w:id="0">
    <w:p w14:paraId="698FDDFE" w14:textId="77777777" w:rsidR="00744D8E" w:rsidRDefault="00744D8E">
      <w:r>
        <w:continuationSeparator/>
      </w:r>
    </w:p>
  </w:footnote>
  <w:footnote w:type="continuationNotice" w:id="1">
    <w:p w14:paraId="0868A23E" w14:textId="77777777" w:rsidR="00744D8E" w:rsidRDefault="00744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47959" w14:textId="77777777" w:rsidR="00B5475E" w:rsidRPr="00677C73" w:rsidRDefault="00B5475E" w:rsidP="00087EC2">
    <w:pPr>
      <w:pStyle w:val="Header"/>
      <w:tabs>
        <w:tab w:val="left" w:pos="2355"/>
        <w:tab w:val="right" w:pos="8646"/>
      </w:tabs>
      <w:jc w:val="right"/>
      <w:rPr>
        <w:rFonts w:ascii="Arial" w:hAnsi="Arial" w:cs="Arial"/>
        <w:b/>
        <w:bCs/>
        <w:sz w:val="52"/>
        <w:lang w:val="en-US"/>
      </w:rPr>
    </w:pPr>
    <w:r>
      <w:rPr>
        <w:rFonts w:ascii="Arial" w:hAnsi="Arial" w:cs="Arial"/>
        <w:b/>
        <w:bCs/>
        <w:noProof/>
        <w:sz w:val="52"/>
        <w:lang w:eastAsia="en-GB"/>
      </w:rPr>
      <mc:AlternateContent>
        <mc:Choice Requires="wps">
          <w:drawing>
            <wp:anchor distT="0" distB="0" distL="114300" distR="114300" simplePos="0" relativeHeight="251658240" behindDoc="0" locked="0" layoutInCell="1" allowOverlap="1" wp14:anchorId="2352BD69" wp14:editId="49F5A692">
              <wp:simplePos x="0" y="0"/>
              <wp:positionH relativeFrom="column">
                <wp:posOffset>-85726</wp:posOffset>
              </wp:positionH>
              <wp:positionV relativeFrom="paragraph">
                <wp:posOffset>9525</wp:posOffset>
              </wp:positionV>
              <wp:extent cx="3362325" cy="873760"/>
              <wp:effectExtent l="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64550" w14:textId="5C6C4DFE" w:rsidR="00B5475E" w:rsidRPr="00F319E0" w:rsidRDefault="00B5475E" w:rsidP="00A60BE1">
                          <w:pPr>
                            <w:pStyle w:val="NoSpacing"/>
                            <w:rPr>
                              <w:rFonts w:ascii="Arial" w:eastAsia="Calibri" w:hAnsi="Arial" w:cs="Arial"/>
                              <w:sz w:val="18"/>
                              <w:szCs w:val="18"/>
                            </w:rPr>
                          </w:pPr>
                          <w:r w:rsidRPr="00F319E0">
                            <w:rPr>
                              <w:rFonts w:ascii="Arial" w:eastAsia="Calibri" w:hAnsi="Arial" w:cs="Arial"/>
                              <w:b/>
                              <w:sz w:val="18"/>
                              <w:szCs w:val="18"/>
                            </w:rPr>
                            <w:t>Tender Reference:</w:t>
                          </w:r>
                          <w:r w:rsidR="00D00EC0">
                            <w:rPr>
                              <w:rFonts w:ascii="Arial" w:eastAsia="Calibri" w:hAnsi="Arial" w:cs="Arial"/>
                              <w:sz w:val="18"/>
                              <w:szCs w:val="18"/>
                            </w:rPr>
                            <w:t xml:space="preserve"> </w:t>
                          </w:r>
                          <w:r w:rsidR="00D426BE">
                            <w:rPr>
                              <w:rFonts w:ascii="Arial" w:eastAsia="Calibri" w:hAnsi="Arial" w:cs="Arial"/>
                              <w:sz w:val="18"/>
                              <w:szCs w:val="18"/>
                            </w:rPr>
                            <w:t>067-202</w:t>
                          </w:r>
                          <w:r w:rsidR="00DB7DDE">
                            <w:rPr>
                              <w:rFonts w:ascii="Arial" w:eastAsia="Calibri" w:hAnsi="Arial" w:cs="Arial"/>
                              <w:sz w:val="18"/>
                              <w:szCs w:val="18"/>
                            </w:rPr>
                            <w:t>4</w:t>
                          </w:r>
                        </w:p>
                        <w:p w14:paraId="2B0DE6B4" w14:textId="35D03DA0" w:rsidR="00B5475E" w:rsidRPr="00677C73" w:rsidRDefault="00B5475E" w:rsidP="00677C73">
                          <w:pPr>
                            <w:pStyle w:val="DefaultText"/>
                            <w:rPr>
                              <w:rFonts w:ascii="Arial" w:eastAsia="Calibri" w:hAnsi="Arial" w:cs="Arial"/>
                              <w:sz w:val="18"/>
                              <w:szCs w:val="18"/>
                              <w:lang w:val="en-GB"/>
                            </w:rPr>
                          </w:pPr>
                          <w:r w:rsidRPr="00F319E0">
                            <w:rPr>
                              <w:rFonts w:ascii="Arial" w:eastAsia="Calibri" w:hAnsi="Arial" w:cs="Arial"/>
                              <w:b/>
                              <w:sz w:val="18"/>
                              <w:szCs w:val="18"/>
                            </w:rPr>
                            <w:t>Tender Title:</w:t>
                          </w:r>
                          <w:r w:rsidRPr="00F319E0">
                            <w:rPr>
                              <w:rFonts w:ascii="Arial" w:eastAsia="Calibri" w:hAnsi="Arial" w:cs="Arial"/>
                              <w:sz w:val="18"/>
                              <w:szCs w:val="18"/>
                            </w:rPr>
                            <w:t xml:space="preserve"> </w:t>
                          </w:r>
                          <w:r w:rsidRPr="00677C73">
                            <w:rPr>
                              <w:rFonts w:ascii="Arial" w:eastAsia="Calibri" w:hAnsi="Arial" w:cs="Arial"/>
                              <w:sz w:val="18"/>
                              <w:szCs w:val="18"/>
                              <w:lang w:val="en-GB"/>
                            </w:rPr>
                            <w:t xml:space="preserve">Provision of </w:t>
                          </w:r>
                          <w:r>
                            <w:rPr>
                              <w:rFonts w:ascii="Arial" w:eastAsia="Calibri" w:hAnsi="Arial" w:cs="Arial"/>
                              <w:sz w:val="18"/>
                              <w:szCs w:val="18"/>
                              <w:lang w:val="en-GB"/>
                            </w:rPr>
                            <w:t xml:space="preserve">Security and Stewarding Services at </w:t>
                          </w:r>
                          <w:r w:rsidRPr="00677C73">
                            <w:rPr>
                              <w:rFonts w:ascii="Arial" w:eastAsia="Calibri" w:hAnsi="Arial" w:cs="Arial"/>
                              <w:sz w:val="18"/>
                              <w:szCs w:val="18"/>
                              <w:lang w:val="en-GB"/>
                            </w:rPr>
                            <w:t>Manchester Central Convention Complex Limited</w:t>
                          </w:r>
                        </w:p>
                        <w:p w14:paraId="4F585CA9" w14:textId="61CCE74C" w:rsidR="00B5475E" w:rsidRPr="00420A74" w:rsidRDefault="00B5475E" w:rsidP="00A60BE1">
                          <w:pPr>
                            <w:rPr>
                              <w:rFonts w:ascii="Arial" w:eastAsia="Calibri" w:hAnsi="Arial" w:cs="Arial"/>
                              <w:sz w:val="18"/>
                              <w:szCs w:val="18"/>
                            </w:rPr>
                          </w:pPr>
                          <w:r w:rsidRPr="00420A74">
                            <w:rPr>
                              <w:rFonts w:ascii="Arial" w:eastAsia="Calibri" w:hAnsi="Arial" w:cs="Arial"/>
                              <w:b/>
                              <w:sz w:val="18"/>
                              <w:szCs w:val="18"/>
                            </w:rPr>
                            <w:t>Date</w:t>
                          </w:r>
                          <w:r w:rsidRPr="001059FB">
                            <w:rPr>
                              <w:rFonts w:ascii="Arial" w:eastAsia="Calibri" w:hAnsi="Arial" w:cs="Arial"/>
                              <w:bCs/>
                              <w:sz w:val="18"/>
                              <w:szCs w:val="18"/>
                            </w:rPr>
                            <w:t xml:space="preserve">: </w:t>
                          </w:r>
                          <w:r w:rsidR="00F572EB">
                            <w:rPr>
                              <w:rFonts w:ascii="Arial" w:eastAsia="Calibri" w:hAnsi="Arial" w:cs="Arial"/>
                              <w:bCs/>
                              <w:sz w:val="18"/>
                              <w:szCs w:val="18"/>
                            </w:rPr>
                            <w:t>April</w:t>
                          </w:r>
                          <w:r w:rsidR="00D426BE">
                            <w:rPr>
                              <w:rFonts w:ascii="Arial" w:eastAsia="Calibri" w:hAnsi="Arial" w:cs="Arial"/>
                              <w:bCs/>
                              <w:sz w:val="18"/>
                              <w:szCs w:val="18"/>
                            </w:rPr>
                            <w:t xml:space="preserve"> 202</w:t>
                          </w:r>
                          <w:r w:rsidR="001E3E80">
                            <w:rPr>
                              <w:rFonts w:ascii="Arial" w:eastAsia="Calibri" w:hAnsi="Arial" w:cs="Arial"/>
                              <w:bCs/>
                              <w:sz w:val="18"/>
                              <w:szCs w:val="18"/>
                            </w:rPr>
                            <w:t>4</w:t>
                          </w:r>
                        </w:p>
                        <w:p w14:paraId="0BE78DFF" w14:textId="77777777" w:rsidR="00B5475E" w:rsidRDefault="00B5475E" w:rsidP="00A60BE1">
                          <w:pPr>
                            <w:rPr>
                              <w:rFonts w:ascii="Calibri" w:eastAsia="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2BD69" id="_x0000_t202" coordsize="21600,21600" o:spt="202" path="m,l,21600r21600,l21600,xe">
              <v:stroke joinstyle="miter"/>
              <v:path gradientshapeok="t" o:connecttype="rect"/>
            </v:shapetype>
            <v:shape id="Text Box 1" o:spid="_x0000_s1026" type="#_x0000_t202" style="position:absolute;left:0;text-align:left;margin-left:-6.75pt;margin-top:.75pt;width:264.7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" stroked="f">
              <v:textbox>
                <w:txbxContent>
                  <w:p w14:paraId="46364550" w14:textId="5C6C4DFE" w:rsidR="00B5475E" w:rsidRPr="00F319E0" w:rsidRDefault="00B5475E" w:rsidP="00A60BE1">
                    <w:pPr>
                      <w:pStyle w:val="NoSpacing"/>
                      <w:rPr>
                        <w:rFonts w:ascii="Arial" w:eastAsia="Calibri" w:hAnsi="Arial" w:cs="Arial"/>
                        <w:sz w:val="18"/>
                        <w:szCs w:val="18"/>
                      </w:rPr>
                    </w:pPr>
                    <w:r w:rsidRPr="00F319E0">
                      <w:rPr>
                        <w:rFonts w:ascii="Arial" w:eastAsia="Calibri" w:hAnsi="Arial" w:cs="Arial"/>
                        <w:b/>
                        <w:sz w:val="18"/>
                        <w:szCs w:val="18"/>
                      </w:rPr>
                      <w:t>Tender Reference:</w:t>
                    </w:r>
                    <w:r w:rsidR="00D00EC0">
                      <w:rPr>
                        <w:rFonts w:ascii="Arial" w:eastAsia="Calibri" w:hAnsi="Arial" w:cs="Arial"/>
                        <w:sz w:val="18"/>
                        <w:szCs w:val="18"/>
                      </w:rPr>
                      <w:t xml:space="preserve"> </w:t>
                    </w:r>
                    <w:r w:rsidR="00D426BE">
                      <w:rPr>
                        <w:rFonts w:ascii="Arial" w:eastAsia="Calibri" w:hAnsi="Arial" w:cs="Arial"/>
                        <w:sz w:val="18"/>
                        <w:szCs w:val="18"/>
                      </w:rPr>
                      <w:t>067-202</w:t>
                    </w:r>
                    <w:r w:rsidR="00DB7DDE">
                      <w:rPr>
                        <w:rFonts w:ascii="Arial" w:eastAsia="Calibri" w:hAnsi="Arial" w:cs="Arial"/>
                        <w:sz w:val="18"/>
                        <w:szCs w:val="18"/>
                      </w:rPr>
                      <w:t>4</w:t>
                    </w:r>
                  </w:p>
                  <w:p w14:paraId="2B0DE6B4" w14:textId="35D03DA0" w:rsidR="00B5475E" w:rsidRPr="00677C73" w:rsidRDefault="00B5475E" w:rsidP="00677C73">
                    <w:pPr>
                      <w:pStyle w:val="DefaultText"/>
                      <w:rPr>
                        <w:rFonts w:ascii="Arial" w:eastAsia="Calibri" w:hAnsi="Arial" w:cs="Arial"/>
                        <w:sz w:val="18"/>
                        <w:szCs w:val="18"/>
                        <w:lang w:val="en-GB"/>
                      </w:rPr>
                    </w:pPr>
                    <w:r w:rsidRPr="00F319E0">
                      <w:rPr>
                        <w:rFonts w:ascii="Arial" w:eastAsia="Calibri" w:hAnsi="Arial" w:cs="Arial"/>
                        <w:b/>
                        <w:sz w:val="18"/>
                        <w:szCs w:val="18"/>
                      </w:rPr>
                      <w:t>Tender Title:</w:t>
                    </w:r>
                    <w:r w:rsidRPr="00F319E0">
                      <w:rPr>
                        <w:rFonts w:ascii="Arial" w:eastAsia="Calibri" w:hAnsi="Arial" w:cs="Arial"/>
                        <w:sz w:val="18"/>
                        <w:szCs w:val="18"/>
                      </w:rPr>
                      <w:t xml:space="preserve"> </w:t>
                    </w:r>
                    <w:r w:rsidRPr="00677C73">
                      <w:rPr>
                        <w:rFonts w:ascii="Arial" w:eastAsia="Calibri" w:hAnsi="Arial" w:cs="Arial"/>
                        <w:sz w:val="18"/>
                        <w:szCs w:val="18"/>
                        <w:lang w:val="en-GB"/>
                      </w:rPr>
                      <w:t xml:space="preserve">Provision of </w:t>
                    </w:r>
                    <w:r>
                      <w:rPr>
                        <w:rFonts w:ascii="Arial" w:eastAsia="Calibri" w:hAnsi="Arial" w:cs="Arial"/>
                        <w:sz w:val="18"/>
                        <w:szCs w:val="18"/>
                        <w:lang w:val="en-GB"/>
                      </w:rPr>
                      <w:t xml:space="preserve">Security and Stewarding Services at </w:t>
                    </w:r>
                    <w:r w:rsidRPr="00677C73">
                      <w:rPr>
                        <w:rFonts w:ascii="Arial" w:eastAsia="Calibri" w:hAnsi="Arial" w:cs="Arial"/>
                        <w:sz w:val="18"/>
                        <w:szCs w:val="18"/>
                        <w:lang w:val="en-GB"/>
                      </w:rPr>
                      <w:t>Manchester Central Convention Complex Limited</w:t>
                    </w:r>
                  </w:p>
                  <w:p w14:paraId="4F585CA9" w14:textId="61CCE74C" w:rsidR="00B5475E" w:rsidRPr="00420A74" w:rsidRDefault="00B5475E" w:rsidP="00A60BE1">
                    <w:pPr>
                      <w:rPr>
                        <w:rFonts w:ascii="Arial" w:eastAsia="Calibri" w:hAnsi="Arial" w:cs="Arial"/>
                        <w:sz w:val="18"/>
                        <w:szCs w:val="18"/>
                      </w:rPr>
                    </w:pPr>
                    <w:r w:rsidRPr="00420A74">
                      <w:rPr>
                        <w:rFonts w:ascii="Arial" w:eastAsia="Calibri" w:hAnsi="Arial" w:cs="Arial"/>
                        <w:b/>
                        <w:sz w:val="18"/>
                        <w:szCs w:val="18"/>
                      </w:rPr>
                      <w:t>Date</w:t>
                    </w:r>
                    <w:r w:rsidRPr="001059FB">
                      <w:rPr>
                        <w:rFonts w:ascii="Arial" w:eastAsia="Calibri" w:hAnsi="Arial" w:cs="Arial"/>
                        <w:bCs/>
                        <w:sz w:val="18"/>
                        <w:szCs w:val="18"/>
                      </w:rPr>
                      <w:t xml:space="preserve">: </w:t>
                    </w:r>
                    <w:r w:rsidR="00F572EB">
                      <w:rPr>
                        <w:rFonts w:ascii="Arial" w:eastAsia="Calibri" w:hAnsi="Arial" w:cs="Arial"/>
                        <w:bCs/>
                        <w:sz w:val="18"/>
                        <w:szCs w:val="18"/>
                      </w:rPr>
                      <w:t>April</w:t>
                    </w:r>
                    <w:r w:rsidR="00D426BE">
                      <w:rPr>
                        <w:rFonts w:ascii="Arial" w:eastAsia="Calibri" w:hAnsi="Arial" w:cs="Arial"/>
                        <w:bCs/>
                        <w:sz w:val="18"/>
                        <w:szCs w:val="18"/>
                      </w:rPr>
                      <w:t xml:space="preserve"> 202</w:t>
                    </w:r>
                    <w:r w:rsidR="001E3E80">
                      <w:rPr>
                        <w:rFonts w:ascii="Arial" w:eastAsia="Calibri" w:hAnsi="Arial" w:cs="Arial"/>
                        <w:bCs/>
                        <w:sz w:val="18"/>
                        <w:szCs w:val="18"/>
                      </w:rPr>
                      <w:t>4</w:t>
                    </w:r>
                  </w:p>
                  <w:p w14:paraId="0BE78DFF" w14:textId="77777777" w:rsidR="00B5475E" w:rsidRDefault="00B5475E" w:rsidP="00A60BE1">
                    <w:pPr>
                      <w:rPr>
                        <w:rFonts w:ascii="Calibri" w:eastAsia="Calibri" w:hAnsi="Calibri"/>
                      </w:rPr>
                    </w:pPr>
                  </w:p>
                </w:txbxContent>
              </v:textbox>
            </v:shape>
          </w:pict>
        </mc:Fallback>
      </mc:AlternateContent>
    </w:r>
    <w:r w:rsidRPr="00677C73">
      <w:rPr>
        <w:rFonts w:ascii="Arial" w:hAnsi="Arial" w:cs="Arial"/>
        <w:b/>
        <w:bCs/>
        <w:sz w:val="52"/>
        <w:lang w:val="en-US"/>
      </w:rPr>
      <w:tab/>
    </w:r>
    <w:r w:rsidRPr="00677C73">
      <w:rPr>
        <w:rFonts w:ascii="Arial" w:hAnsi="Arial" w:cs="Arial"/>
        <w:b/>
        <w:bCs/>
        <w:sz w:val="52"/>
        <w:lang w:val="en-US"/>
      </w:rPr>
      <w:tab/>
    </w:r>
    <w:r w:rsidRPr="00677C73">
      <w:rPr>
        <w:rFonts w:ascii="Arial" w:hAnsi="Arial" w:cs="Arial"/>
        <w:b/>
        <w:bCs/>
        <w:sz w:val="52"/>
        <w:lang w:val="en-US"/>
      </w:rPr>
      <w:tab/>
    </w:r>
    <w:r w:rsidRPr="00677C73">
      <w:rPr>
        <w:rFonts w:ascii="Arial" w:hAnsi="Arial" w:cs="Arial"/>
        <w:b/>
        <w:bCs/>
        <w:noProof/>
        <w:sz w:val="52"/>
        <w:lang w:eastAsia="en-GB"/>
      </w:rPr>
      <w:drawing>
        <wp:inline distT="0" distB="0" distL="0" distR="0" wp14:anchorId="02415420" wp14:editId="1F450CD8">
          <wp:extent cx="1026795" cy="767715"/>
          <wp:effectExtent l="19050" t="0" r="1905" b="0"/>
          <wp:docPr id="5" name="Picture 1" descr="ManCen_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en_ logo_CMYK"/>
                  <pic:cNvPicPr>
                    <a:picLocks noChangeAspect="1" noChangeArrowheads="1"/>
                  </pic:cNvPicPr>
                </pic:nvPicPr>
                <pic:blipFill>
                  <a:blip r:embed="rId1"/>
                  <a:srcRect/>
                  <a:stretch>
                    <a:fillRect/>
                  </a:stretch>
                </pic:blipFill>
                <pic:spPr bwMode="auto">
                  <a:xfrm>
                    <a:off x="0" y="0"/>
                    <a:ext cx="1026795" cy="767715"/>
                  </a:xfrm>
                  <a:prstGeom prst="rect">
                    <a:avLst/>
                  </a:prstGeom>
                  <a:noFill/>
                  <a:ln w="9525">
                    <a:noFill/>
                    <a:miter lim="800000"/>
                    <a:headEnd/>
                    <a:tailEnd/>
                  </a:ln>
                </pic:spPr>
              </pic:pic>
            </a:graphicData>
          </a:graphic>
        </wp:inline>
      </w:drawing>
    </w:r>
  </w:p>
  <w:p w14:paraId="4D3F37DE" w14:textId="77777777" w:rsidR="00B5475E" w:rsidRDefault="00B5475E">
    <w:pPr>
      <w:pStyle w:val="Header"/>
      <w:tabs>
        <w:tab w:val="clear" w:pos="4153"/>
        <w:tab w:val="clear" w:pos="8306"/>
        <w:tab w:val="right" w:pos="2520"/>
        <w:tab w:val="left" w:pos="4860"/>
        <w:tab w:val="left" w:pos="8460"/>
      </w:tabs>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2E13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8EB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12AF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8C04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4CA1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AB7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6F1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3D874B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2"/>
    <w:multiLevelType w:val="singleLevel"/>
    <w:tmpl w:val="00000002"/>
    <w:name w:val="WW8Num3"/>
    <w:lvl w:ilvl="0">
      <w:start w:val="1"/>
      <w:numFmt w:val="bullet"/>
      <w:lvlText w:val=""/>
      <w:lvlJc w:val="left"/>
      <w:pPr>
        <w:tabs>
          <w:tab w:val="num" w:pos="879"/>
        </w:tabs>
        <w:ind w:left="879" w:hanging="170"/>
      </w:pPr>
      <w:rPr>
        <w:rFonts w:ascii="Wingdings" w:hAnsi="Wingdings"/>
        <w:sz w:val="20"/>
      </w:rPr>
    </w:lvl>
  </w:abstractNum>
  <w:abstractNum w:abstractNumId="10" w15:restartNumberingAfterBreak="0">
    <w:nsid w:val="00000003"/>
    <w:multiLevelType w:val="multilevel"/>
    <w:tmpl w:val="00000003"/>
    <w:name w:val="WW8Num7"/>
    <w:lvl w:ilvl="0">
      <w:start w:val="8"/>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5"/>
    <w:multiLevelType w:val="singleLevel"/>
    <w:tmpl w:val="00000005"/>
    <w:name w:val="WW8Num10"/>
    <w:lvl w:ilvl="0">
      <w:start w:val="1"/>
      <w:numFmt w:val="bullet"/>
      <w:lvlText w:val=""/>
      <w:lvlJc w:val="left"/>
      <w:pPr>
        <w:tabs>
          <w:tab w:val="num" w:pos="890"/>
        </w:tabs>
        <w:ind w:left="890" w:hanging="170"/>
      </w:pPr>
      <w:rPr>
        <w:rFonts w:ascii="Wingdings" w:hAnsi="Wingdings"/>
        <w:sz w:val="20"/>
      </w:rPr>
    </w:lvl>
  </w:abstractNum>
  <w:abstractNum w:abstractNumId="13" w15:restartNumberingAfterBreak="0">
    <w:nsid w:val="00000006"/>
    <w:multiLevelType w:val="multilevel"/>
    <w:tmpl w:val="00000006"/>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7"/>
    <w:multiLevelType w:val="multilevel"/>
    <w:tmpl w:val="00000007"/>
    <w:name w:val="WW8Num2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00000008"/>
    <w:multiLevelType w:val="multilevel"/>
    <w:tmpl w:val="00000008"/>
    <w:name w:val="WW8Num24"/>
    <w:lvl w:ilvl="0">
      <w:start w:val="7"/>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6" w15:restartNumberingAfterBreak="0">
    <w:nsid w:val="00000009"/>
    <w:multiLevelType w:val="multilevel"/>
    <w:tmpl w:val="00000009"/>
    <w:name w:val="WW8Num29"/>
    <w:lvl w:ilvl="0">
      <w:start w:val="1"/>
      <w:numFmt w:val="decimal"/>
      <w:lvlText w:val="%1"/>
      <w:lvlJc w:val="left"/>
      <w:pPr>
        <w:tabs>
          <w:tab w:val="num" w:pos="720"/>
        </w:tabs>
        <w:ind w:left="720" w:hanging="720"/>
      </w:pPr>
      <w:rPr>
        <w:rFonts w:cs="Times New Roman"/>
        <w:sz w:val="24"/>
      </w:rPr>
    </w:lvl>
    <w:lvl w:ilvl="1">
      <w:start w:val="1"/>
      <w:numFmt w:val="decimal"/>
      <w:lvlText w:val="%1.%2"/>
      <w:lvlJc w:val="left"/>
      <w:pPr>
        <w:tabs>
          <w:tab w:val="num" w:pos="720"/>
        </w:tabs>
        <w:ind w:left="720" w:hanging="720"/>
      </w:pPr>
      <w:rPr>
        <w:rFonts w:cs="Times New Roman"/>
        <w:b w:val="0"/>
        <w:sz w:val="22"/>
        <w:szCs w:val="22"/>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440"/>
        </w:tabs>
        <w:ind w:left="1440" w:hanging="1440"/>
      </w:pPr>
      <w:rPr>
        <w:rFonts w:cs="Times New Roman"/>
        <w:sz w:val="24"/>
      </w:rPr>
    </w:lvl>
  </w:abstractNum>
  <w:abstractNum w:abstractNumId="17" w15:restartNumberingAfterBreak="0">
    <w:nsid w:val="0000000A"/>
    <w:multiLevelType w:val="multilevel"/>
    <w:tmpl w:val="0000000A"/>
    <w:name w:val="WW8Num30"/>
    <w:lvl w:ilvl="0">
      <w:start w:val="10"/>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0000000B"/>
    <w:multiLevelType w:val="singleLevel"/>
    <w:tmpl w:val="0000000B"/>
    <w:name w:val="WW8Num32"/>
    <w:lvl w:ilvl="0">
      <w:start w:val="1"/>
      <w:numFmt w:val="bullet"/>
      <w:lvlText w:val=""/>
      <w:lvlJc w:val="left"/>
      <w:pPr>
        <w:tabs>
          <w:tab w:val="num" w:pos="890"/>
        </w:tabs>
        <w:ind w:left="890" w:hanging="170"/>
      </w:pPr>
      <w:rPr>
        <w:rFonts w:ascii="Wingdings" w:hAnsi="Wingdings"/>
        <w:sz w:val="20"/>
      </w:rPr>
    </w:lvl>
  </w:abstractNum>
  <w:abstractNum w:abstractNumId="19" w15:restartNumberingAfterBreak="0">
    <w:nsid w:val="0000000C"/>
    <w:multiLevelType w:val="singleLevel"/>
    <w:tmpl w:val="0000000C"/>
    <w:name w:val="WW8Num36"/>
    <w:lvl w:ilvl="0">
      <w:start w:val="1"/>
      <w:numFmt w:val="bullet"/>
      <w:lvlText w:val=""/>
      <w:lvlJc w:val="left"/>
      <w:pPr>
        <w:tabs>
          <w:tab w:val="num" w:pos="567"/>
        </w:tabs>
        <w:ind w:left="567" w:hanging="567"/>
      </w:pPr>
      <w:rPr>
        <w:rFonts w:ascii="Symbol" w:hAnsi="Symbol"/>
      </w:rPr>
    </w:lvl>
  </w:abstractNum>
  <w:abstractNum w:abstractNumId="20" w15:restartNumberingAfterBreak="0">
    <w:nsid w:val="0000000D"/>
    <w:multiLevelType w:val="singleLevel"/>
    <w:tmpl w:val="0000000D"/>
    <w:name w:val="WW8Num41"/>
    <w:lvl w:ilvl="0">
      <w:start w:val="1"/>
      <w:numFmt w:val="bullet"/>
      <w:lvlText w:val=""/>
      <w:lvlJc w:val="left"/>
      <w:pPr>
        <w:tabs>
          <w:tab w:val="num" w:pos="879"/>
        </w:tabs>
        <w:ind w:left="879" w:hanging="170"/>
      </w:pPr>
      <w:rPr>
        <w:rFonts w:ascii="Wingdings" w:hAnsi="Wingdings"/>
        <w:sz w:val="20"/>
      </w:rPr>
    </w:lvl>
  </w:abstractNum>
  <w:abstractNum w:abstractNumId="21" w15:restartNumberingAfterBreak="0">
    <w:nsid w:val="0000000E"/>
    <w:multiLevelType w:val="singleLevel"/>
    <w:tmpl w:val="0000000E"/>
    <w:name w:val="WW8Num42"/>
    <w:lvl w:ilvl="0">
      <w:start w:val="1"/>
      <w:numFmt w:val="bullet"/>
      <w:lvlText w:val=""/>
      <w:lvlJc w:val="left"/>
      <w:pPr>
        <w:tabs>
          <w:tab w:val="num" w:pos="890"/>
        </w:tabs>
        <w:ind w:left="890" w:hanging="170"/>
      </w:pPr>
      <w:rPr>
        <w:rFonts w:ascii="Wingdings" w:hAnsi="Wingdings"/>
        <w:sz w:val="20"/>
      </w:rPr>
    </w:lvl>
  </w:abstractNum>
  <w:abstractNum w:abstractNumId="22" w15:restartNumberingAfterBreak="0">
    <w:nsid w:val="00000038"/>
    <w:multiLevelType w:val="multilevel"/>
    <w:tmpl w:val="70169EAC"/>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23" w15:restartNumberingAfterBreak="0">
    <w:nsid w:val="02DC583B"/>
    <w:multiLevelType w:val="hybridMultilevel"/>
    <w:tmpl w:val="D3225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06616941"/>
    <w:multiLevelType w:val="hybridMultilevel"/>
    <w:tmpl w:val="BBC27930"/>
    <w:lvl w:ilvl="0" w:tplc="83E0A6EA">
      <w:start w:val="1"/>
      <w:numFmt w:val="bullet"/>
      <w:pStyle w:val="Bullet1"/>
      <w:lvlText w:val=""/>
      <w:lvlJc w:val="left"/>
      <w:pPr>
        <w:tabs>
          <w:tab w:val="num" w:pos="1933"/>
        </w:tabs>
        <w:ind w:left="1933" w:hanging="360"/>
      </w:pPr>
      <w:rPr>
        <w:rFonts w:ascii="Symbol" w:hAnsi="Symbol" w:hint="default"/>
      </w:rPr>
    </w:lvl>
    <w:lvl w:ilvl="1" w:tplc="0409000F">
      <w:start w:val="1"/>
      <w:numFmt w:val="decimal"/>
      <w:lvlText w:val="%2."/>
      <w:lvlJc w:val="left"/>
      <w:pPr>
        <w:tabs>
          <w:tab w:val="num" w:pos="1933"/>
        </w:tabs>
        <w:ind w:left="1933" w:hanging="360"/>
      </w:pPr>
    </w:lvl>
    <w:lvl w:ilvl="2" w:tplc="04090005" w:tentative="1">
      <w:start w:val="1"/>
      <w:numFmt w:val="bullet"/>
      <w:lvlText w:val=""/>
      <w:lvlJc w:val="left"/>
      <w:pPr>
        <w:tabs>
          <w:tab w:val="num" w:pos="2653"/>
        </w:tabs>
        <w:ind w:left="2653" w:hanging="360"/>
      </w:pPr>
      <w:rPr>
        <w:rFonts w:ascii="Wingdings" w:hAnsi="Wingdings" w:hint="default"/>
      </w:rPr>
    </w:lvl>
    <w:lvl w:ilvl="3" w:tplc="04090001" w:tentative="1">
      <w:start w:val="1"/>
      <w:numFmt w:val="bullet"/>
      <w:lvlText w:val=""/>
      <w:lvlJc w:val="left"/>
      <w:pPr>
        <w:tabs>
          <w:tab w:val="num" w:pos="3373"/>
        </w:tabs>
        <w:ind w:left="3373" w:hanging="360"/>
      </w:pPr>
      <w:rPr>
        <w:rFonts w:ascii="Symbol" w:hAnsi="Symbol" w:hint="default"/>
      </w:rPr>
    </w:lvl>
    <w:lvl w:ilvl="4" w:tplc="04090003" w:tentative="1">
      <w:start w:val="1"/>
      <w:numFmt w:val="bullet"/>
      <w:lvlText w:val="o"/>
      <w:lvlJc w:val="left"/>
      <w:pPr>
        <w:tabs>
          <w:tab w:val="num" w:pos="4093"/>
        </w:tabs>
        <w:ind w:left="4093" w:hanging="360"/>
      </w:pPr>
      <w:rPr>
        <w:rFonts w:ascii="Courier New" w:hAnsi="Courier New" w:hint="default"/>
      </w:rPr>
    </w:lvl>
    <w:lvl w:ilvl="5" w:tplc="04090005" w:tentative="1">
      <w:start w:val="1"/>
      <w:numFmt w:val="bullet"/>
      <w:lvlText w:val=""/>
      <w:lvlJc w:val="left"/>
      <w:pPr>
        <w:tabs>
          <w:tab w:val="num" w:pos="4813"/>
        </w:tabs>
        <w:ind w:left="4813" w:hanging="360"/>
      </w:pPr>
      <w:rPr>
        <w:rFonts w:ascii="Wingdings" w:hAnsi="Wingdings" w:hint="default"/>
      </w:rPr>
    </w:lvl>
    <w:lvl w:ilvl="6" w:tplc="04090001" w:tentative="1">
      <w:start w:val="1"/>
      <w:numFmt w:val="bullet"/>
      <w:lvlText w:val=""/>
      <w:lvlJc w:val="left"/>
      <w:pPr>
        <w:tabs>
          <w:tab w:val="num" w:pos="5533"/>
        </w:tabs>
        <w:ind w:left="5533" w:hanging="360"/>
      </w:pPr>
      <w:rPr>
        <w:rFonts w:ascii="Symbol" w:hAnsi="Symbol" w:hint="default"/>
      </w:rPr>
    </w:lvl>
    <w:lvl w:ilvl="7" w:tplc="04090003" w:tentative="1">
      <w:start w:val="1"/>
      <w:numFmt w:val="bullet"/>
      <w:lvlText w:val="o"/>
      <w:lvlJc w:val="left"/>
      <w:pPr>
        <w:tabs>
          <w:tab w:val="num" w:pos="6253"/>
        </w:tabs>
        <w:ind w:left="6253" w:hanging="360"/>
      </w:pPr>
      <w:rPr>
        <w:rFonts w:ascii="Courier New" w:hAnsi="Courier New" w:hint="default"/>
      </w:rPr>
    </w:lvl>
    <w:lvl w:ilvl="8" w:tplc="04090005" w:tentative="1">
      <w:start w:val="1"/>
      <w:numFmt w:val="bullet"/>
      <w:lvlText w:val=""/>
      <w:lvlJc w:val="left"/>
      <w:pPr>
        <w:tabs>
          <w:tab w:val="num" w:pos="6973"/>
        </w:tabs>
        <w:ind w:left="6973" w:hanging="360"/>
      </w:pPr>
      <w:rPr>
        <w:rFonts w:ascii="Wingdings" w:hAnsi="Wingdings" w:hint="default"/>
      </w:rPr>
    </w:lvl>
  </w:abstractNum>
  <w:abstractNum w:abstractNumId="25" w15:restartNumberingAfterBreak="0">
    <w:nsid w:val="07A27211"/>
    <w:multiLevelType w:val="singleLevel"/>
    <w:tmpl w:val="5246D66E"/>
    <w:lvl w:ilvl="0">
      <w:start w:val="1"/>
      <w:numFmt w:val="decimal"/>
      <w:pStyle w:val="Numberlist"/>
      <w:lvlText w:val="%1."/>
      <w:lvlJc w:val="left"/>
      <w:pPr>
        <w:tabs>
          <w:tab w:val="num" w:pos="360"/>
        </w:tabs>
        <w:ind w:left="360" w:hanging="360"/>
      </w:pPr>
    </w:lvl>
  </w:abstractNum>
  <w:abstractNum w:abstractNumId="26" w15:restartNumberingAfterBreak="0">
    <w:nsid w:val="0A081695"/>
    <w:multiLevelType w:val="singleLevel"/>
    <w:tmpl w:val="B9849B5C"/>
    <w:lvl w:ilvl="0">
      <w:start w:val="1"/>
      <w:numFmt w:val="bullet"/>
      <w:pStyle w:val="Bulletlist"/>
      <w:lvlText w:val=""/>
      <w:lvlJc w:val="left"/>
      <w:pPr>
        <w:tabs>
          <w:tab w:val="num" w:pos="425"/>
        </w:tabs>
        <w:ind w:left="425" w:hanging="425"/>
      </w:pPr>
      <w:rPr>
        <w:rFonts w:ascii="Symbol" w:hAnsi="Symbol" w:hint="default"/>
      </w:rPr>
    </w:lvl>
  </w:abstractNum>
  <w:abstractNum w:abstractNumId="27" w15:restartNumberingAfterBreak="0">
    <w:nsid w:val="0A441443"/>
    <w:multiLevelType w:val="hybridMultilevel"/>
    <w:tmpl w:val="928803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0C2A4EF3"/>
    <w:multiLevelType w:val="singleLevel"/>
    <w:tmpl w:val="953206A6"/>
    <w:lvl w:ilvl="0">
      <w:start w:val="1"/>
      <w:numFmt w:val="decimal"/>
      <w:pStyle w:val="Sub-clausedivision"/>
      <w:lvlText w:val="%1)"/>
      <w:lvlJc w:val="left"/>
      <w:pPr>
        <w:tabs>
          <w:tab w:val="num" w:pos="360"/>
        </w:tabs>
        <w:ind w:left="360" w:hanging="360"/>
      </w:pPr>
    </w:lvl>
  </w:abstractNum>
  <w:abstractNum w:abstractNumId="30" w15:restartNumberingAfterBreak="0">
    <w:nsid w:val="0D5A7761"/>
    <w:multiLevelType w:val="hybridMultilevel"/>
    <w:tmpl w:val="26A0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087FE0"/>
    <w:multiLevelType w:val="hybridMultilevel"/>
    <w:tmpl w:val="5730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44663A3"/>
    <w:multiLevelType w:val="multilevel"/>
    <w:tmpl w:val="0C162C24"/>
    <w:name w:val="SEQ figure \r 22"/>
    <w:lvl w:ilvl="0">
      <w:start w:val="1"/>
      <w:numFmt w:val="decimal"/>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701"/>
        </w:tabs>
        <w:ind w:left="1701" w:hanging="873"/>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6)"/>
      <w:lvlJc w:val="left"/>
      <w:pPr>
        <w:tabs>
          <w:tab w:val="num" w:pos="4252"/>
        </w:tabs>
        <w:ind w:left="4252" w:hanging="850"/>
      </w:pPr>
    </w:lvl>
    <w:lvl w:ilvl="6">
      <w:start w:val="1"/>
      <w:numFmt w:val="lowerLetter"/>
      <w:lvlText w:val="%7)"/>
      <w:lvlJc w:val="left"/>
      <w:pPr>
        <w:tabs>
          <w:tab w:val="num" w:pos="5102"/>
        </w:tabs>
        <w:ind w:left="5102" w:hanging="850"/>
      </w:pPr>
    </w:lvl>
    <w:lvl w:ilvl="7">
      <w:start w:val="1"/>
      <w:numFmt w:val="lowerRoman"/>
      <w:lvlText w:val="%8)"/>
      <w:lvlJc w:val="left"/>
      <w:pPr>
        <w:tabs>
          <w:tab w:val="num" w:pos="5953"/>
        </w:tabs>
        <w:ind w:left="5953" w:hanging="851"/>
      </w:pPr>
    </w:lvl>
    <w:lvl w:ilvl="8">
      <w:start w:val="1"/>
      <w:numFmt w:val="lowerRoman"/>
      <w:lvlText w:val="(%9)"/>
      <w:lvlJc w:val="left"/>
      <w:pPr>
        <w:tabs>
          <w:tab w:val="num" w:pos="6803"/>
        </w:tabs>
        <w:ind w:left="6803" w:hanging="850"/>
      </w:pPr>
    </w:lvl>
  </w:abstractNum>
  <w:abstractNum w:abstractNumId="33" w15:restartNumberingAfterBreak="0">
    <w:nsid w:val="14B509BB"/>
    <w:multiLevelType w:val="hybridMultilevel"/>
    <w:tmpl w:val="0726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E0576B"/>
    <w:multiLevelType w:val="hybridMultilevel"/>
    <w:tmpl w:val="C01C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E1331A"/>
    <w:multiLevelType w:val="hybridMultilevel"/>
    <w:tmpl w:val="62EA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F8299A"/>
    <w:multiLevelType w:val="hybridMultilevel"/>
    <w:tmpl w:val="467EC0E2"/>
    <w:name w:val="WW8Num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15:restartNumberingAfterBreak="0">
    <w:nsid w:val="27C311FD"/>
    <w:multiLevelType w:val="multilevel"/>
    <w:tmpl w:val="66125F24"/>
    <w:name w:val="SEQ figure \r 2"/>
    <w:lvl w:ilvl="0">
      <w:start w:val="1"/>
      <w:numFmt w:val="decimal"/>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701"/>
        </w:tabs>
        <w:ind w:left="1701" w:hanging="873"/>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6)"/>
      <w:lvlJc w:val="left"/>
      <w:pPr>
        <w:tabs>
          <w:tab w:val="num" w:pos="4252"/>
        </w:tabs>
        <w:ind w:left="4252" w:hanging="850"/>
      </w:pPr>
    </w:lvl>
    <w:lvl w:ilvl="6">
      <w:start w:val="1"/>
      <w:numFmt w:val="lowerLetter"/>
      <w:lvlText w:val="%7)"/>
      <w:lvlJc w:val="left"/>
      <w:pPr>
        <w:tabs>
          <w:tab w:val="num" w:pos="5102"/>
        </w:tabs>
        <w:ind w:left="5102" w:hanging="850"/>
      </w:pPr>
    </w:lvl>
    <w:lvl w:ilvl="7">
      <w:start w:val="1"/>
      <w:numFmt w:val="lowerRoman"/>
      <w:lvlText w:val="%8)"/>
      <w:lvlJc w:val="left"/>
      <w:pPr>
        <w:tabs>
          <w:tab w:val="num" w:pos="5953"/>
        </w:tabs>
        <w:ind w:left="5953" w:hanging="851"/>
      </w:pPr>
    </w:lvl>
    <w:lvl w:ilvl="8">
      <w:start w:val="1"/>
      <w:numFmt w:val="lowerRoman"/>
      <w:lvlText w:val="(%9)"/>
      <w:lvlJc w:val="left"/>
      <w:pPr>
        <w:tabs>
          <w:tab w:val="num" w:pos="6803"/>
        </w:tabs>
        <w:ind w:left="6803" w:hanging="850"/>
      </w:pPr>
    </w:lvl>
  </w:abstractNum>
  <w:abstractNum w:abstractNumId="39" w15:restartNumberingAfterBreak="0">
    <w:nsid w:val="2BC56DF6"/>
    <w:multiLevelType w:val="multilevel"/>
    <w:tmpl w:val="D5B2902E"/>
    <w:name w:val="SEQ figure \r 3"/>
    <w:lvl w:ilvl="0">
      <w:start w:val="1"/>
      <w:numFmt w:val="decimal"/>
      <w:isLgl/>
      <w:lvlText w:val="%1"/>
      <w:lvlJc w:val="left"/>
      <w:pPr>
        <w:tabs>
          <w:tab w:val="num" w:pos="720"/>
        </w:tabs>
        <w:ind w:left="720" w:hanging="720"/>
      </w:pPr>
      <w:rPr>
        <w:b/>
        <w:i w:val="0"/>
        <w:u w:val="none"/>
      </w:rPr>
    </w:lvl>
    <w:lvl w:ilvl="1">
      <w:start w:val="1"/>
      <w:numFmt w:val="decimal"/>
      <w:isLgl/>
      <w:lvlText w:val="%1.%2"/>
      <w:lvlJc w:val="left"/>
      <w:pPr>
        <w:tabs>
          <w:tab w:val="num" w:pos="828"/>
        </w:tabs>
        <w:ind w:left="828" w:hanging="828"/>
      </w:pPr>
    </w:lvl>
    <w:lvl w:ilvl="2">
      <w:start w:val="1"/>
      <w:numFmt w:val="lowerLetter"/>
      <w:lvlText w:val="(%3)"/>
      <w:lvlJc w:val="left"/>
      <w:pPr>
        <w:tabs>
          <w:tab w:val="num" w:pos="1440"/>
        </w:tabs>
        <w:ind w:left="1440" w:hanging="720"/>
      </w:pPr>
    </w:lvl>
    <w:lvl w:ilvl="3">
      <w:start w:val="1"/>
      <w:numFmt w:val="lowerRoman"/>
      <w:lvlText w:val="(%4)"/>
      <w:lvlJc w:val="left"/>
      <w:pPr>
        <w:tabs>
          <w:tab w:val="num" w:pos="2551"/>
        </w:tabs>
        <w:ind w:left="2551" w:hanging="850"/>
      </w:pPr>
    </w:lvl>
    <w:lvl w:ilvl="4">
      <w:start w:val="1"/>
      <w:numFmt w:val="upperLetter"/>
      <w:lvlText w:val="(%5)"/>
      <w:lvlJc w:val="left"/>
      <w:pPr>
        <w:tabs>
          <w:tab w:val="num" w:pos="3402"/>
        </w:tabs>
        <w:ind w:left="3402" w:hanging="851"/>
      </w:pPr>
    </w:lvl>
    <w:lvl w:ilvl="5">
      <w:start w:val="1"/>
      <w:numFmt w:val="decimal"/>
      <w:lvlText w:val="%6)"/>
      <w:lvlJc w:val="left"/>
      <w:pPr>
        <w:tabs>
          <w:tab w:val="num" w:pos="4252"/>
        </w:tabs>
        <w:ind w:left="4252" w:hanging="850"/>
      </w:pPr>
    </w:lvl>
    <w:lvl w:ilvl="6">
      <w:start w:val="1"/>
      <w:numFmt w:val="lowerLetter"/>
      <w:lvlText w:val="%7)"/>
      <w:lvlJc w:val="left"/>
      <w:pPr>
        <w:tabs>
          <w:tab w:val="num" w:pos="5102"/>
        </w:tabs>
        <w:ind w:left="5102" w:hanging="850"/>
      </w:pPr>
    </w:lvl>
    <w:lvl w:ilvl="7">
      <w:start w:val="1"/>
      <w:numFmt w:val="lowerRoman"/>
      <w:lvlText w:val="%8)"/>
      <w:lvlJc w:val="left"/>
      <w:pPr>
        <w:tabs>
          <w:tab w:val="num" w:pos="5953"/>
        </w:tabs>
        <w:ind w:left="5953" w:hanging="851"/>
      </w:pPr>
    </w:lvl>
    <w:lvl w:ilvl="8">
      <w:start w:val="1"/>
      <w:numFmt w:val="lowerRoman"/>
      <w:lvlText w:val="(%9)"/>
      <w:lvlJc w:val="left"/>
      <w:pPr>
        <w:tabs>
          <w:tab w:val="num" w:pos="6803"/>
        </w:tabs>
        <w:ind w:left="6803" w:hanging="850"/>
      </w:pPr>
    </w:lvl>
  </w:abstractNum>
  <w:abstractNum w:abstractNumId="40" w15:restartNumberingAfterBreak="0">
    <w:nsid w:val="2D9572BA"/>
    <w:multiLevelType w:val="hybridMultilevel"/>
    <w:tmpl w:val="18A49798"/>
    <w:name w:val="WW8Num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0DC3791"/>
    <w:multiLevelType w:val="hybridMultilevel"/>
    <w:tmpl w:val="FA2CF990"/>
    <w:lvl w:ilvl="0" w:tplc="29421A34">
      <w:start w:val="1"/>
      <w:numFmt w:val="bullet"/>
      <w:pStyle w:val="List"/>
      <w:lvlText w:val=""/>
      <w:lvlJc w:val="left"/>
      <w:pPr>
        <w:tabs>
          <w:tab w:val="num" w:pos="717"/>
        </w:tabs>
        <w:ind w:left="717"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08362D"/>
    <w:multiLevelType w:val="hybridMultilevel"/>
    <w:tmpl w:val="4B42831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33D777EC"/>
    <w:multiLevelType w:val="hybridMultilevel"/>
    <w:tmpl w:val="CEEE1C78"/>
    <w:name w:val="WW8Num41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393B5A59"/>
    <w:multiLevelType w:val="hybridMultilevel"/>
    <w:tmpl w:val="3B8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BE3D9F"/>
    <w:multiLevelType w:val="hybridMultilevel"/>
    <w:tmpl w:val="6E149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1132C02"/>
    <w:multiLevelType w:val="hybridMultilevel"/>
    <w:tmpl w:val="F450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225999"/>
    <w:multiLevelType w:val="hybridMultilevel"/>
    <w:tmpl w:val="F260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A84268"/>
    <w:multiLevelType w:val="hybridMultilevel"/>
    <w:tmpl w:val="4A925AE2"/>
    <w:lvl w:ilvl="0" w:tplc="FFFFFFFF">
      <w:start w:val="1"/>
      <w:numFmt w:val="bullet"/>
      <w:pStyle w:val="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3B30B7"/>
    <w:multiLevelType w:val="multilevel"/>
    <w:tmpl w:val="7486C800"/>
    <w:lvl w:ilvl="0">
      <w:start w:val="1"/>
      <w:numFmt w:val="decimal"/>
      <w:pStyle w:val="HLegal1NTOC"/>
      <w:isLgl/>
      <w:lvlText w:val="%1"/>
      <w:lvlJc w:val="left"/>
      <w:pPr>
        <w:tabs>
          <w:tab w:val="num" w:pos="720"/>
        </w:tabs>
        <w:ind w:left="720" w:hanging="720"/>
      </w:pPr>
      <w:rPr>
        <w:rFonts w:ascii="Times New Roman" w:hAnsi="Times New Roman" w:hint="default"/>
        <w:b w:val="0"/>
        <w:i w:val="0"/>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ascii="Times New Roman" w:hAnsi="Times New Roman" w:hint="default"/>
        <w:b w:val="0"/>
        <w:i w:val="0"/>
        <w:sz w:val="24"/>
      </w:rPr>
    </w:lvl>
    <w:lvl w:ilvl="6">
      <w:start w:val="1"/>
      <w:numFmt w:val="lowerLetter"/>
      <w:lvlText w:val="%7)"/>
      <w:lvlJc w:val="left"/>
      <w:pPr>
        <w:tabs>
          <w:tab w:val="num" w:pos="4320"/>
        </w:tabs>
        <w:ind w:left="4320" w:hanging="720"/>
      </w:pPr>
      <w:rPr>
        <w:rFonts w:ascii="Times New Roman" w:hAnsi="Times New Roman" w:hint="default"/>
        <w:b w:val="0"/>
        <w:i w:val="0"/>
        <w:sz w:val="24"/>
      </w:rPr>
    </w:lvl>
    <w:lvl w:ilvl="7">
      <w:start w:val="1"/>
      <w:numFmt w:val="lowerRoman"/>
      <w:lvlText w:val="%8)"/>
      <w:lvlJc w:val="left"/>
      <w:pPr>
        <w:tabs>
          <w:tab w:val="num" w:pos="5040"/>
        </w:tabs>
        <w:ind w:left="5040" w:hanging="720"/>
      </w:pPr>
      <w:rPr>
        <w:rFonts w:ascii="Times New Roman" w:hAnsi="Times New Roman" w:hint="default"/>
        <w:b w:val="0"/>
        <w:i w:val="0"/>
        <w:sz w:val="24"/>
      </w:rPr>
    </w:lvl>
    <w:lvl w:ilvl="8">
      <w:start w:val="1"/>
      <w:numFmt w:val="none"/>
      <w:suff w:val="nothing"/>
      <w:lvlText w:val=""/>
      <w:lvlJc w:val="left"/>
      <w:pPr>
        <w:ind w:left="5760" w:hanging="720"/>
      </w:pPr>
      <w:rPr>
        <w:rFonts w:hint="default"/>
      </w:rPr>
    </w:lvl>
  </w:abstractNum>
  <w:abstractNum w:abstractNumId="50" w15:restartNumberingAfterBreak="0">
    <w:nsid w:val="46F85AC4"/>
    <w:multiLevelType w:val="hybridMultilevel"/>
    <w:tmpl w:val="B1A452E8"/>
    <w:lvl w:ilvl="0" w:tplc="E20CAC1C">
      <w:start w:val="1"/>
      <w:numFmt w:val="bullet"/>
      <w:pStyle w:val="Table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A83D00"/>
    <w:multiLevelType w:val="singleLevel"/>
    <w:tmpl w:val="6CD8106C"/>
    <w:lvl w:ilvl="0">
      <w:start w:val="1"/>
      <w:numFmt w:val="lowerLetter"/>
      <w:pStyle w:val="Subclause"/>
      <w:lvlText w:val="%1)"/>
      <w:lvlJc w:val="left"/>
      <w:pPr>
        <w:tabs>
          <w:tab w:val="num" w:pos="360"/>
        </w:tabs>
        <w:ind w:left="360" w:hanging="360"/>
      </w:pPr>
    </w:lvl>
  </w:abstractNum>
  <w:abstractNum w:abstractNumId="52" w15:restartNumberingAfterBreak="0">
    <w:nsid w:val="47B529C0"/>
    <w:multiLevelType w:val="hybridMultilevel"/>
    <w:tmpl w:val="DA7A2A04"/>
    <w:lvl w:ilvl="0" w:tplc="BBBED8EC">
      <w:start w:val="1"/>
      <w:numFmt w:val="bullet"/>
      <w:lvlRestart w:val="0"/>
      <w:pStyle w:val="DfES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3" w15:restartNumberingAfterBreak="0">
    <w:nsid w:val="47E151B6"/>
    <w:multiLevelType w:val="hybridMultilevel"/>
    <w:tmpl w:val="0D66693A"/>
    <w:name w:val="WW8Num4122"/>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4"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55" w15:restartNumberingAfterBreak="0">
    <w:nsid w:val="4B9A128B"/>
    <w:multiLevelType w:val="multilevel"/>
    <w:tmpl w:val="244CC288"/>
    <w:lvl w:ilvl="0">
      <w:start w:val="1"/>
      <w:numFmt w:val="decimal"/>
      <w:pStyle w:val="T1"/>
      <w:lvlText w:val="%1"/>
      <w:lvlJc w:val="left"/>
      <w:pPr>
        <w:tabs>
          <w:tab w:val="num" w:pos="680"/>
        </w:tabs>
        <w:ind w:left="680" w:hanging="680"/>
      </w:pPr>
      <w:rPr>
        <w:rFonts w:ascii="Times New Roman" w:hAnsi="Times New Roman" w:hint="default"/>
        <w:sz w:val="24"/>
      </w:rPr>
    </w:lvl>
    <w:lvl w:ilvl="1">
      <w:start w:val="1"/>
      <w:numFmt w:val="decimal"/>
      <w:pStyle w:val="T2"/>
      <w:lvlText w:val="%1.%2"/>
      <w:lvlJc w:val="left"/>
      <w:pPr>
        <w:tabs>
          <w:tab w:val="num" w:pos="680"/>
        </w:tabs>
        <w:ind w:left="680" w:hanging="680"/>
      </w:pPr>
    </w:lvl>
    <w:lvl w:ilvl="2">
      <w:start w:val="1"/>
      <w:numFmt w:val="decimal"/>
      <w:pStyle w:val="T3"/>
      <w:lvlText w:val="%1.%2.%3"/>
      <w:lvlJc w:val="left"/>
      <w:pPr>
        <w:tabs>
          <w:tab w:val="num" w:pos="680"/>
        </w:tabs>
        <w:ind w:left="680" w:hanging="68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lowerRoman"/>
      <w:lvlText w:val="%9"/>
      <w:lvlJc w:val="left"/>
      <w:pPr>
        <w:tabs>
          <w:tab w:val="num" w:pos="0"/>
        </w:tabs>
        <w:ind w:left="0" w:firstLine="0"/>
      </w:pPr>
    </w:lvl>
  </w:abstractNum>
  <w:abstractNum w:abstractNumId="56" w15:restartNumberingAfterBreak="0">
    <w:nsid w:val="4DA0460C"/>
    <w:multiLevelType w:val="hybridMultilevel"/>
    <w:tmpl w:val="149043F8"/>
    <w:name w:val="WW8Num92"/>
    <w:lvl w:ilvl="0" w:tplc="0000000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DBF5A4B"/>
    <w:multiLevelType w:val="hybridMultilevel"/>
    <w:tmpl w:val="5BA41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4F373F38"/>
    <w:multiLevelType w:val="hybridMultilevel"/>
    <w:tmpl w:val="2C32C110"/>
    <w:lvl w:ilvl="0" w:tplc="047C6740">
      <w:start w:val="1"/>
      <w:numFmt w:val="upperLetter"/>
      <w:pStyle w:val="LEGALA"/>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1D77ABE"/>
    <w:multiLevelType w:val="singleLevel"/>
    <w:tmpl w:val="B29801C0"/>
    <w:lvl w:ilvl="0">
      <w:start w:val="1"/>
      <w:numFmt w:val="bullet"/>
      <w:pStyle w:val="TableBullet0"/>
      <w:lvlText w:val=""/>
      <w:lvlJc w:val="left"/>
      <w:pPr>
        <w:tabs>
          <w:tab w:val="num" w:pos="510"/>
        </w:tabs>
        <w:ind w:left="510" w:hanging="397"/>
      </w:pPr>
      <w:rPr>
        <w:rFonts w:ascii="Symbol" w:hAnsi="Symbol" w:hint="default"/>
        <w:sz w:val="16"/>
      </w:rPr>
    </w:lvl>
  </w:abstractNum>
  <w:abstractNum w:abstractNumId="60" w15:restartNumberingAfterBreak="0">
    <w:nsid w:val="52F708CE"/>
    <w:multiLevelType w:val="hybridMultilevel"/>
    <w:tmpl w:val="07E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02200C"/>
    <w:multiLevelType w:val="hybridMultilevel"/>
    <w:tmpl w:val="59E6367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2" w15:restartNumberingAfterBreak="0">
    <w:nsid w:val="569E3202"/>
    <w:multiLevelType w:val="hybridMultilevel"/>
    <w:tmpl w:val="F24E4114"/>
    <w:name w:val="WW8Num4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E126D2"/>
    <w:multiLevelType w:val="hybridMultilevel"/>
    <w:tmpl w:val="E748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D3A442F"/>
    <w:multiLevelType w:val="hybridMultilevel"/>
    <w:tmpl w:val="43AC7D70"/>
    <w:lvl w:ilvl="0" w:tplc="2A3A55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1D30BA"/>
    <w:multiLevelType w:val="hybridMultilevel"/>
    <w:tmpl w:val="0A26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787184"/>
    <w:multiLevelType w:val="multilevel"/>
    <w:tmpl w:val="F2A668A2"/>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rFonts w:ascii="Times New Roman" w:hAnsi="Times New Roman" w:cs="Times New Roman" w:hint="default"/>
        <w:b w:val="0"/>
        <w:i w:val="0"/>
        <w:strike w:val="0"/>
        <w:dstrike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67" w15:restartNumberingAfterBreak="0">
    <w:nsid w:val="647C2A86"/>
    <w:multiLevelType w:val="hybridMultilevel"/>
    <w:tmpl w:val="1B9A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49529B"/>
    <w:multiLevelType w:val="multilevel"/>
    <w:tmpl w:val="CE866006"/>
    <w:lvl w:ilvl="0">
      <w:start w:val="1"/>
      <w:numFmt w:val="decimal"/>
      <w:pStyle w:val="CorpLevel1"/>
      <w:lvlText w:val="%1"/>
      <w:lvlJc w:val="left"/>
      <w:pPr>
        <w:tabs>
          <w:tab w:val="num" w:pos="720"/>
        </w:tabs>
        <w:ind w:left="720" w:hanging="720"/>
      </w:pPr>
      <w:rPr>
        <w:b/>
        <w:i w:val="0"/>
        <w:sz w:val="20"/>
        <w:szCs w:val="20"/>
      </w:rPr>
    </w:lvl>
    <w:lvl w:ilvl="1">
      <w:start w:val="1"/>
      <w:numFmt w:val="decimal"/>
      <w:pStyle w:val="CorpLevel2"/>
      <w:lvlText w:val="%1.%2"/>
      <w:lvlJc w:val="left"/>
      <w:pPr>
        <w:tabs>
          <w:tab w:val="num" w:pos="720"/>
        </w:tabs>
        <w:ind w:left="720" w:hanging="720"/>
      </w:pPr>
      <w:rPr>
        <w:b w:val="0"/>
        <w:i w:val="0"/>
        <w:color w:val="auto"/>
      </w:rPr>
    </w:lvl>
    <w:lvl w:ilvl="2">
      <w:start w:val="1"/>
      <w:numFmt w:val="lowerLetter"/>
      <w:pStyle w:val="CorpLevel3"/>
      <w:lvlText w:val="(%3)"/>
      <w:lvlJc w:val="left"/>
      <w:pPr>
        <w:tabs>
          <w:tab w:val="num" w:pos="1429"/>
        </w:tabs>
        <w:ind w:left="1429" w:hanging="720"/>
      </w:pPr>
      <w:rPr>
        <w:rFonts w:hint="default"/>
        <w:b w:val="0"/>
        <w:i w:val="0"/>
        <w:strike w:val="0"/>
        <w:color w:val="auto"/>
      </w:rPr>
    </w:lvl>
    <w:lvl w:ilvl="3">
      <w:start w:val="1"/>
      <w:numFmt w:val="lowerRoman"/>
      <w:pStyle w:val="CorpLevel4"/>
      <w:lvlText w:val="(%4)"/>
      <w:lvlJc w:val="left"/>
      <w:pPr>
        <w:tabs>
          <w:tab w:val="num" w:pos="2160"/>
        </w:tabs>
        <w:ind w:left="2160" w:hanging="720"/>
      </w:pPr>
      <w:rPr>
        <w:rFonts w:hint="default"/>
        <w:b w:val="0"/>
        <w:i w:val="0"/>
      </w:rPr>
    </w:lvl>
    <w:lvl w:ilvl="4">
      <w:start w:val="1"/>
      <w:numFmt w:val="upperLetter"/>
      <w:pStyle w:val="CorpLevel1"/>
      <w:lvlText w:val="(%5)"/>
      <w:lvlJc w:val="left"/>
      <w:pPr>
        <w:tabs>
          <w:tab w:val="num" w:pos="2880"/>
        </w:tabs>
        <w:ind w:left="2880" w:hanging="720"/>
      </w:pPr>
      <w:rPr>
        <w:rFonts w:hint="default"/>
      </w:rPr>
    </w:lvl>
    <w:lvl w:ilvl="5">
      <w:start w:val="27"/>
      <w:numFmt w:val="lowerLetter"/>
      <w:pStyle w:val="CorpLevel2"/>
      <w:lvlText w:val="(%6)"/>
      <w:lvlJc w:val="left"/>
      <w:pPr>
        <w:tabs>
          <w:tab w:val="num" w:pos="3402"/>
        </w:tabs>
        <w:ind w:left="3402" w:hanging="68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9" w15:restartNumberingAfterBreak="0">
    <w:nsid w:val="7122697B"/>
    <w:multiLevelType w:val="hybridMultilevel"/>
    <w:tmpl w:val="D8664FD0"/>
    <w:name w:val="WW8Num33"/>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0" w15:restartNumberingAfterBreak="0">
    <w:nsid w:val="72AC761A"/>
    <w:multiLevelType w:val="hybridMultilevel"/>
    <w:tmpl w:val="2A1C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CB7E39"/>
    <w:multiLevelType w:val="hybridMultilevel"/>
    <w:tmpl w:val="2F3C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9B66AE"/>
    <w:multiLevelType w:val="hybridMultilevel"/>
    <w:tmpl w:val="B9C2DEF0"/>
    <w:name w:val="WW8Num3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7A08631F"/>
    <w:multiLevelType w:val="hybridMultilevel"/>
    <w:tmpl w:val="B94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BA0A2E"/>
    <w:multiLevelType w:val="hybridMultilevel"/>
    <w:tmpl w:val="6E844568"/>
    <w:lvl w:ilvl="0" w:tplc="DC5691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ED74B2D"/>
    <w:multiLevelType w:val="hybridMultilevel"/>
    <w:tmpl w:val="AA60B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F60677F"/>
    <w:multiLevelType w:val="hybridMultilevel"/>
    <w:tmpl w:val="7796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BE661F"/>
    <w:multiLevelType w:val="hybridMultilevel"/>
    <w:tmpl w:val="2B4C84EE"/>
    <w:lvl w:ilvl="0" w:tplc="2598C310">
      <w:start w:val="1"/>
      <w:numFmt w:val="bullet"/>
      <w:pStyle w:val="ListBullet2"/>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95185859">
    <w:abstractNumId w:val="24"/>
  </w:num>
  <w:num w:numId="2" w16cid:durableId="1928031827">
    <w:abstractNumId w:val="0"/>
  </w:num>
  <w:num w:numId="3" w16cid:durableId="326983721">
    <w:abstractNumId w:val="7"/>
  </w:num>
  <w:num w:numId="4" w16cid:durableId="1821000563">
    <w:abstractNumId w:val="3"/>
  </w:num>
  <w:num w:numId="5" w16cid:durableId="2010255901">
    <w:abstractNumId w:val="2"/>
  </w:num>
  <w:num w:numId="6" w16cid:durableId="1955214190">
    <w:abstractNumId w:val="1"/>
  </w:num>
  <w:num w:numId="7" w16cid:durableId="981350842">
    <w:abstractNumId w:val="8"/>
  </w:num>
  <w:num w:numId="8" w16cid:durableId="1439792481">
    <w:abstractNumId w:val="6"/>
  </w:num>
  <w:num w:numId="9" w16cid:durableId="121189288">
    <w:abstractNumId w:val="5"/>
  </w:num>
  <w:num w:numId="10" w16cid:durableId="1890527937">
    <w:abstractNumId w:val="4"/>
  </w:num>
  <w:num w:numId="11" w16cid:durableId="1662469719">
    <w:abstractNumId w:val="58"/>
  </w:num>
  <w:num w:numId="12" w16cid:durableId="790561103">
    <w:abstractNumId w:val="54"/>
  </w:num>
  <w:num w:numId="13" w16cid:durableId="328801043">
    <w:abstractNumId w:val="49"/>
  </w:num>
  <w:num w:numId="14" w16cid:durableId="743768512">
    <w:abstractNumId w:val="22"/>
  </w:num>
  <w:num w:numId="15" w16cid:durableId="1513451624">
    <w:abstractNumId w:val="66"/>
  </w:num>
  <w:num w:numId="16" w16cid:durableId="291718085">
    <w:abstractNumId w:val="26"/>
  </w:num>
  <w:num w:numId="17" w16cid:durableId="1476025625">
    <w:abstractNumId w:val="25"/>
  </w:num>
  <w:num w:numId="18" w16cid:durableId="1013995778">
    <w:abstractNumId w:val="51"/>
  </w:num>
  <w:num w:numId="19" w16cid:durableId="1735084827">
    <w:abstractNumId w:val="29"/>
  </w:num>
  <w:num w:numId="20" w16cid:durableId="528421115">
    <w:abstractNumId w:val="37"/>
  </w:num>
  <w:num w:numId="21" w16cid:durableId="866674527">
    <w:abstractNumId w:val="52"/>
  </w:num>
  <w:num w:numId="22" w16cid:durableId="1006206410">
    <w:abstractNumId w:val="59"/>
  </w:num>
  <w:num w:numId="23" w16cid:durableId="655032591">
    <w:abstractNumId w:val="41"/>
  </w:num>
  <w:num w:numId="24" w16cid:durableId="1884826709">
    <w:abstractNumId w:val="50"/>
  </w:num>
  <w:num w:numId="25" w16cid:durableId="1656688647">
    <w:abstractNumId w:val="77"/>
  </w:num>
  <w:num w:numId="26" w16cid:durableId="491599950">
    <w:abstractNumId w:val="55"/>
  </w:num>
  <w:num w:numId="27" w16cid:durableId="1731229661">
    <w:abstractNumId w:val="75"/>
  </w:num>
  <w:num w:numId="28" w16cid:durableId="656764649">
    <w:abstractNumId w:val="60"/>
  </w:num>
  <w:num w:numId="29" w16cid:durableId="903293950">
    <w:abstractNumId w:val="70"/>
  </w:num>
  <w:num w:numId="30" w16cid:durableId="1512603325">
    <w:abstractNumId w:val="45"/>
  </w:num>
  <w:num w:numId="31" w16cid:durableId="873075248">
    <w:abstractNumId w:val="64"/>
  </w:num>
  <w:num w:numId="32" w16cid:durableId="108545982">
    <w:abstractNumId w:val="42"/>
  </w:num>
  <w:num w:numId="33" w16cid:durableId="1431774454">
    <w:abstractNumId w:val="68"/>
  </w:num>
  <w:num w:numId="34" w16cid:durableId="1149438922">
    <w:abstractNumId w:val="48"/>
  </w:num>
  <w:num w:numId="35" w16cid:durableId="184448375">
    <w:abstractNumId w:val="74"/>
  </w:num>
  <w:num w:numId="36" w16cid:durableId="856504623">
    <w:abstractNumId w:val="27"/>
  </w:num>
  <w:num w:numId="37" w16cid:durableId="1303577973">
    <w:abstractNumId w:val="63"/>
  </w:num>
  <w:num w:numId="38" w16cid:durableId="1220820416">
    <w:abstractNumId w:val="34"/>
  </w:num>
  <w:num w:numId="39" w16cid:durableId="2117558912">
    <w:abstractNumId w:val="65"/>
  </w:num>
  <w:num w:numId="40" w16cid:durableId="35665957">
    <w:abstractNumId w:val="57"/>
  </w:num>
  <w:num w:numId="41" w16cid:durableId="629823967">
    <w:abstractNumId w:val="23"/>
  </w:num>
  <w:num w:numId="42" w16cid:durableId="1117604099">
    <w:abstractNumId w:val="76"/>
  </w:num>
  <w:num w:numId="43" w16cid:durableId="1248657614">
    <w:abstractNumId w:val="61"/>
  </w:num>
  <w:num w:numId="44" w16cid:durableId="476269323">
    <w:abstractNumId w:val="73"/>
  </w:num>
  <w:num w:numId="45" w16cid:durableId="436096326">
    <w:abstractNumId w:val="35"/>
  </w:num>
  <w:num w:numId="46" w16cid:durableId="1037655715">
    <w:abstractNumId w:val="30"/>
  </w:num>
  <w:num w:numId="47" w16cid:durableId="1760326122">
    <w:abstractNumId w:val="67"/>
  </w:num>
  <w:num w:numId="48" w16cid:durableId="1830366904">
    <w:abstractNumId w:val="33"/>
  </w:num>
  <w:num w:numId="49" w16cid:durableId="1980108245">
    <w:abstractNumId w:val="44"/>
  </w:num>
  <w:num w:numId="50" w16cid:durableId="200829528">
    <w:abstractNumId w:val="71"/>
  </w:num>
  <w:num w:numId="51" w16cid:durableId="1848397551">
    <w:abstractNumId w:val="46"/>
  </w:num>
  <w:num w:numId="52" w16cid:durableId="1674994000">
    <w:abstractNumId w:val="47"/>
  </w:num>
  <w:num w:numId="53" w16cid:durableId="209828735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C2"/>
    <w:rsid w:val="000005E4"/>
    <w:rsid w:val="00004030"/>
    <w:rsid w:val="000048CC"/>
    <w:rsid w:val="00005135"/>
    <w:rsid w:val="00005920"/>
    <w:rsid w:val="000060A2"/>
    <w:rsid w:val="000065F1"/>
    <w:rsid w:val="00006924"/>
    <w:rsid w:val="000071FB"/>
    <w:rsid w:val="000074DD"/>
    <w:rsid w:val="00010A86"/>
    <w:rsid w:val="00011093"/>
    <w:rsid w:val="0001177C"/>
    <w:rsid w:val="00012FEE"/>
    <w:rsid w:val="0001489F"/>
    <w:rsid w:val="00015F0F"/>
    <w:rsid w:val="0001644D"/>
    <w:rsid w:val="000167CB"/>
    <w:rsid w:val="00022402"/>
    <w:rsid w:val="00024773"/>
    <w:rsid w:val="00024B44"/>
    <w:rsid w:val="000251AC"/>
    <w:rsid w:val="00025249"/>
    <w:rsid w:val="00026641"/>
    <w:rsid w:val="000270A5"/>
    <w:rsid w:val="000270B8"/>
    <w:rsid w:val="000307F9"/>
    <w:rsid w:val="00030D91"/>
    <w:rsid w:val="00035033"/>
    <w:rsid w:val="00035A92"/>
    <w:rsid w:val="00035DEE"/>
    <w:rsid w:val="00046799"/>
    <w:rsid w:val="00046AA5"/>
    <w:rsid w:val="00046B90"/>
    <w:rsid w:val="00047A35"/>
    <w:rsid w:val="00047E5F"/>
    <w:rsid w:val="00047FC0"/>
    <w:rsid w:val="0005074B"/>
    <w:rsid w:val="000523AC"/>
    <w:rsid w:val="00052495"/>
    <w:rsid w:val="000536C2"/>
    <w:rsid w:val="000547D6"/>
    <w:rsid w:val="00054D99"/>
    <w:rsid w:val="000563DC"/>
    <w:rsid w:val="0005740C"/>
    <w:rsid w:val="00064B39"/>
    <w:rsid w:val="00066B1A"/>
    <w:rsid w:val="000705C3"/>
    <w:rsid w:val="00074E20"/>
    <w:rsid w:val="0008010A"/>
    <w:rsid w:val="00082038"/>
    <w:rsid w:val="000830D4"/>
    <w:rsid w:val="00083500"/>
    <w:rsid w:val="000877B4"/>
    <w:rsid w:val="00087EC2"/>
    <w:rsid w:val="000915E6"/>
    <w:rsid w:val="00092249"/>
    <w:rsid w:val="00092E4A"/>
    <w:rsid w:val="00093C67"/>
    <w:rsid w:val="000948BC"/>
    <w:rsid w:val="00094D0F"/>
    <w:rsid w:val="00095659"/>
    <w:rsid w:val="00095D5B"/>
    <w:rsid w:val="000967BE"/>
    <w:rsid w:val="00096842"/>
    <w:rsid w:val="00096D04"/>
    <w:rsid w:val="000A2594"/>
    <w:rsid w:val="000A2B33"/>
    <w:rsid w:val="000B0214"/>
    <w:rsid w:val="000B1610"/>
    <w:rsid w:val="000B2647"/>
    <w:rsid w:val="000B3247"/>
    <w:rsid w:val="000B3CEB"/>
    <w:rsid w:val="000B4A9F"/>
    <w:rsid w:val="000B784B"/>
    <w:rsid w:val="000C00CA"/>
    <w:rsid w:val="000C0AE7"/>
    <w:rsid w:val="000C33D0"/>
    <w:rsid w:val="000C3A21"/>
    <w:rsid w:val="000C440E"/>
    <w:rsid w:val="000C4535"/>
    <w:rsid w:val="000D05EF"/>
    <w:rsid w:val="000D07C8"/>
    <w:rsid w:val="000D2E75"/>
    <w:rsid w:val="000D4013"/>
    <w:rsid w:val="000D4901"/>
    <w:rsid w:val="000D5F57"/>
    <w:rsid w:val="000D64C6"/>
    <w:rsid w:val="000E032F"/>
    <w:rsid w:val="000E07A4"/>
    <w:rsid w:val="000E36AD"/>
    <w:rsid w:val="000E3721"/>
    <w:rsid w:val="000E38A6"/>
    <w:rsid w:val="000E4900"/>
    <w:rsid w:val="000E56A6"/>
    <w:rsid w:val="000E6263"/>
    <w:rsid w:val="000E6289"/>
    <w:rsid w:val="000E7508"/>
    <w:rsid w:val="000E773B"/>
    <w:rsid w:val="000E7957"/>
    <w:rsid w:val="000F0D4D"/>
    <w:rsid w:val="000F1894"/>
    <w:rsid w:val="000F2507"/>
    <w:rsid w:val="000F269C"/>
    <w:rsid w:val="000F5C51"/>
    <w:rsid w:val="000F6DF9"/>
    <w:rsid w:val="000F76AE"/>
    <w:rsid w:val="000F7A85"/>
    <w:rsid w:val="000F7C17"/>
    <w:rsid w:val="000F7E58"/>
    <w:rsid w:val="001011BA"/>
    <w:rsid w:val="00104710"/>
    <w:rsid w:val="001059FB"/>
    <w:rsid w:val="0010640B"/>
    <w:rsid w:val="0010680C"/>
    <w:rsid w:val="00111FB5"/>
    <w:rsid w:val="00116394"/>
    <w:rsid w:val="0011784F"/>
    <w:rsid w:val="00120F57"/>
    <w:rsid w:val="00121032"/>
    <w:rsid w:val="0012131D"/>
    <w:rsid w:val="00121EDF"/>
    <w:rsid w:val="001226E9"/>
    <w:rsid w:val="00122762"/>
    <w:rsid w:val="00123729"/>
    <w:rsid w:val="00125EC5"/>
    <w:rsid w:val="00132F98"/>
    <w:rsid w:val="0013542B"/>
    <w:rsid w:val="00137536"/>
    <w:rsid w:val="001379BE"/>
    <w:rsid w:val="00140EEF"/>
    <w:rsid w:val="00141395"/>
    <w:rsid w:val="00141FC7"/>
    <w:rsid w:val="001441B3"/>
    <w:rsid w:val="00144C6E"/>
    <w:rsid w:val="001456FC"/>
    <w:rsid w:val="001505EF"/>
    <w:rsid w:val="00151136"/>
    <w:rsid w:val="00154042"/>
    <w:rsid w:val="00156FEB"/>
    <w:rsid w:val="00161B0B"/>
    <w:rsid w:val="00163189"/>
    <w:rsid w:val="00165613"/>
    <w:rsid w:val="001657E0"/>
    <w:rsid w:val="001661DB"/>
    <w:rsid w:val="00166670"/>
    <w:rsid w:val="00167F42"/>
    <w:rsid w:val="00173D5B"/>
    <w:rsid w:val="00173EF3"/>
    <w:rsid w:val="00183EAE"/>
    <w:rsid w:val="00184980"/>
    <w:rsid w:val="00184AC2"/>
    <w:rsid w:val="00185FC2"/>
    <w:rsid w:val="0019142C"/>
    <w:rsid w:val="00193AC3"/>
    <w:rsid w:val="00194866"/>
    <w:rsid w:val="00196AC1"/>
    <w:rsid w:val="001A073B"/>
    <w:rsid w:val="001A17D9"/>
    <w:rsid w:val="001A17EE"/>
    <w:rsid w:val="001A27DF"/>
    <w:rsid w:val="001A5C2C"/>
    <w:rsid w:val="001A5E1F"/>
    <w:rsid w:val="001B1BF1"/>
    <w:rsid w:val="001B27C6"/>
    <w:rsid w:val="001B2ECB"/>
    <w:rsid w:val="001B33F3"/>
    <w:rsid w:val="001B44A5"/>
    <w:rsid w:val="001C17F2"/>
    <w:rsid w:val="001C228B"/>
    <w:rsid w:val="001C2ED7"/>
    <w:rsid w:val="001C2EE8"/>
    <w:rsid w:val="001C3687"/>
    <w:rsid w:val="001C4754"/>
    <w:rsid w:val="001D0056"/>
    <w:rsid w:val="001D026E"/>
    <w:rsid w:val="001D06D5"/>
    <w:rsid w:val="001D0B89"/>
    <w:rsid w:val="001D1196"/>
    <w:rsid w:val="001D2373"/>
    <w:rsid w:val="001D44C4"/>
    <w:rsid w:val="001D5793"/>
    <w:rsid w:val="001D60E5"/>
    <w:rsid w:val="001D63CF"/>
    <w:rsid w:val="001E3E80"/>
    <w:rsid w:val="001E50B6"/>
    <w:rsid w:val="001F07A5"/>
    <w:rsid w:val="001F1367"/>
    <w:rsid w:val="001F3265"/>
    <w:rsid w:val="001F399F"/>
    <w:rsid w:val="001F67FF"/>
    <w:rsid w:val="001F69FB"/>
    <w:rsid w:val="001F75C8"/>
    <w:rsid w:val="002012BD"/>
    <w:rsid w:val="00202720"/>
    <w:rsid w:val="0020506B"/>
    <w:rsid w:val="00205D76"/>
    <w:rsid w:val="00210031"/>
    <w:rsid w:val="00210938"/>
    <w:rsid w:val="002109D7"/>
    <w:rsid w:val="00210DC7"/>
    <w:rsid w:val="002120D7"/>
    <w:rsid w:val="002122B7"/>
    <w:rsid w:val="0021236C"/>
    <w:rsid w:val="00213E9D"/>
    <w:rsid w:val="0021489C"/>
    <w:rsid w:val="00214A28"/>
    <w:rsid w:val="00215D38"/>
    <w:rsid w:val="00217577"/>
    <w:rsid w:val="00217675"/>
    <w:rsid w:val="00220503"/>
    <w:rsid w:val="00221169"/>
    <w:rsid w:val="00222694"/>
    <w:rsid w:val="00224322"/>
    <w:rsid w:val="00225371"/>
    <w:rsid w:val="0022557E"/>
    <w:rsid w:val="00225834"/>
    <w:rsid w:val="00226133"/>
    <w:rsid w:val="00226778"/>
    <w:rsid w:val="00230FB0"/>
    <w:rsid w:val="00234396"/>
    <w:rsid w:val="0023679D"/>
    <w:rsid w:val="0024232A"/>
    <w:rsid w:val="00242874"/>
    <w:rsid w:val="0024415C"/>
    <w:rsid w:val="0024641C"/>
    <w:rsid w:val="0024722B"/>
    <w:rsid w:val="00256D28"/>
    <w:rsid w:val="00256F85"/>
    <w:rsid w:val="0025700E"/>
    <w:rsid w:val="00257E00"/>
    <w:rsid w:val="00260AB4"/>
    <w:rsid w:val="0026262D"/>
    <w:rsid w:val="00263804"/>
    <w:rsid w:val="0027300B"/>
    <w:rsid w:val="0027321F"/>
    <w:rsid w:val="00275838"/>
    <w:rsid w:val="00280978"/>
    <w:rsid w:val="00281CDD"/>
    <w:rsid w:val="00285EF5"/>
    <w:rsid w:val="00294803"/>
    <w:rsid w:val="00294844"/>
    <w:rsid w:val="002949DB"/>
    <w:rsid w:val="002957FD"/>
    <w:rsid w:val="00296F98"/>
    <w:rsid w:val="002A02AA"/>
    <w:rsid w:val="002A02F4"/>
    <w:rsid w:val="002A0BC3"/>
    <w:rsid w:val="002A1D42"/>
    <w:rsid w:val="002A58EB"/>
    <w:rsid w:val="002A5EAB"/>
    <w:rsid w:val="002A74AE"/>
    <w:rsid w:val="002A7974"/>
    <w:rsid w:val="002B1D30"/>
    <w:rsid w:val="002B3735"/>
    <w:rsid w:val="002B3E8C"/>
    <w:rsid w:val="002B4188"/>
    <w:rsid w:val="002B6382"/>
    <w:rsid w:val="002B71D2"/>
    <w:rsid w:val="002C39CC"/>
    <w:rsid w:val="002C4287"/>
    <w:rsid w:val="002C500C"/>
    <w:rsid w:val="002C61A3"/>
    <w:rsid w:val="002C662E"/>
    <w:rsid w:val="002D36DE"/>
    <w:rsid w:val="002D64E6"/>
    <w:rsid w:val="002D6B54"/>
    <w:rsid w:val="002D7319"/>
    <w:rsid w:val="002E039B"/>
    <w:rsid w:val="002E4CCF"/>
    <w:rsid w:val="002F11E2"/>
    <w:rsid w:val="002F4772"/>
    <w:rsid w:val="002F52FA"/>
    <w:rsid w:val="002F76DE"/>
    <w:rsid w:val="002F77E0"/>
    <w:rsid w:val="002F79BE"/>
    <w:rsid w:val="00301F09"/>
    <w:rsid w:val="003031DC"/>
    <w:rsid w:val="00305DDA"/>
    <w:rsid w:val="00306A23"/>
    <w:rsid w:val="00320B8F"/>
    <w:rsid w:val="0032116B"/>
    <w:rsid w:val="00322524"/>
    <w:rsid w:val="003235AD"/>
    <w:rsid w:val="00323DD2"/>
    <w:rsid w:val="00324E63"/>
    <w:rsid w:val="003255C5"/>
    <w:rsid w:val="00326781"/>
    <w:rsid w:val="00330D00"/>
    <w:rsid w:val="00333081"/>
    <w:rsid w:val="00336F46"/>
    <w:rsid w:val="0034018A"/>
    <w:rsid w:val="00340848"/>
    <w:rsid w:val="00342C0F"/>
    <w:rsid w:val="003434E9"/>
    <w:rsid w:val="00344AC3"/>
    <w:rsid w:val="003456B6"/>
    <w:rsid w:val="00346759"/>
    <w:rsid w:val="00346E1F"/>
    <w:rsid w:val="003520DA"/>
    <w:rsid w:val="00352C7C"/>
    <w:rsid w:val="00353854"/>
    <w:rsid w:val="00353C6E"/>
    <w:rsid w:val="003540C0"/>
    <w:rsid w:val="00354120"/>
    <w:rsid w:val="00355066"/>
    <w:rsid w:val="0035546F"/>
    <w:rsid w:val="00356142"/>
    <w:rsid w:val="00357BFD"/>
    <w:rsid w:val="003600ED"/>
    <w:rsid w:val="0036097F"/>
    <w:rsid w:val="003618DE"/>
    <w:rsid w:val="00363189"/>
    <w:rsid w:val="003641EF"/>
    <w:rsid w:val="00366CC9"/>
    <w:rsid w:val="00367250"/>
    <w:rsid w:val="0036780A"/>
    <w:rsid w:val="0037001A"/>
    <w:rsid w:val="003701FC"/>
    <w:rsid w:val="0037334F"/>
    <w:rsid w:val="00373407"/>
    <w:rsid w:val="00376403"/>
    <w:rsid w:val="00382B80"/>
    <w:rsid w:val="00383BFC"/>
    <w:rsid w:val="003841C0"/>
    <w:rsid w:val="00384988"/>
    <w:rsid w:val="00385158"/>
    <w:rsid w:val="003851A2"/>
    <w:rsid w:val="003907A8"/>
    <w:rsid w:val="00391357"/>
    <w:rsid w:val="00391388"/>
    <w:rsid w:val="003914F0"/>
    <w:rsid w:val="003922D7"/>
    <w:rsid w:val="00393261"/>
    <w:rsid w:val="00393C0D"/>
    <w:rsid w:val="00394210"/>
    <w:rsid w:val="00394774"/>
    <w:rsid w:val="003973D6"/>
    <w:rsid w:val="00397997"/>
    <w:rsid w:val="00397A3D"/>
    <w:rsid w:val="003A02E6"/>
    <w:rsid w:val="003A10E3"/>
    <w:rsid w:val="003A17EC"/>
    <w:rsid w:val="003A41FE"/>
    <w:rsid w:val="003A5ABA"/>
    <w:rsid w:val="003A6954"/>
    <w:rsid w:val="003A7211"/>
    <w:rsid w:val="003A7F7F"/>
    <w:rsid w:val="003B0218"/>
    <w:rsid w:val="003B0955"/>
    <w:rsid w:val="003B567B"/>
    <w:rsid w:val="003B6D12"/>
    <w:rsid w:val="003B7990"/>
    <w:rsid w:val="003C04B3"/>
    <w:rsid w:val="003C062C"/>
    <w:rsid w:val="003C1F20"/>
    <w:rsid w:val="003C234C"/>
    <w:rsid w:val="003C2E70"/>
    <w:rsid w:val="003C3E7D"/>
    <w:rsid w:val="003C5C5F"/>
    <w:rsid w:val="003C7239"/>
    <w:rsid w:val="003D035F"/>
    <w:rsid w:val="003D0A11"/>
    <w:rsid w:val="003D1F08"/>
    <w:rsid w:val="003D303A"/>
    <w:rsid w:val="003D3494"/>
    <w:rsid w:val="003D3585"/>
    <w:rsid w:val="003D3C6D"/>
    <w:rsid w:val="003D4147"/>
    <w:rsid w:val="003D6800"/>
    <w:rsid w:val="003D690A"/>
    <w:rsid w:val="003D7630"/>
    <w:rsid w:val="003D78C8"/>
    <w:rsid w:val="003E4640"/>
    <w:rsid w:val="003E66C8"/>
    <w:rsid w:val="003E6DDF"/>
    <w:rsid w:val="003E7CB1"/>
    <w:rsid w:val="003F17FF"/>
    <w:rsid w:val="003F1867"/>
    <w:rsid w:val="003F2092"/>
    <w:rsid w:val="003F2609"/>
    <w:rsid w:val="003F3605"/>
    <w:rsid w:val="003F3945"/>
    <w:rsid w:val="003F3F36"/>
    <w:rsid w:val="003F52A7"/>
    <w:rsid w:val="003F64F6"/>
    <w:rsid w:val="004002E9"/>
    <w:rsid w:val="00400342"/>
    <w:rsid w:val="00403034"/>
    <w:rsid w:val="00406223"/>
    <w:rsid w:val="00406AAB"/>
    <w:rsid w:val="0040788A"/>
    <w:rsid w:val="00412000"/>
    <w:rsid w:val="00413129"/>
    <w:rsid w:val="00413A77"/>
    <w:rsid w:val="00413F06"/>
    <w:rsid w:val="00414243"/>
    <w:rsid w:val="0041603F"/>
    <w:rsid w:val="00420A74"/>
    <w:rsid w:val="004246AA"/>
    <w:rsid w:val="00424A88"/>
    <w:rsid w:val="004252E4"/>
    <w:rsid w:val="00425D22"/>
    <w:rsid w:val="00430075"/>
    <w:rsid w:val="00431D29"/>
    <w:rsid w:val="0043272D"/>
    <w:rsid w:val="00433558"/>
    <w:rsid w:val="00434A49"/>
    <w:rsid w:val="00435612"/>
    <w:rsid w:val="00436CF0"/>
    <w:rsid w:val="00436DEE"/>
    <w:rsid w:val="00437511"/>
    <w:rsid w:val="00442416"/>
    <w:rsid w:val="00442478"/>
    <w:rsid w:val="0044342D"/>
    <w:rsid w:val="00444324"/>
    <w:rsid w:val="00450369"/>
    <w:rsid w:val="00450422"/>
    <w:rsid w:val="00451B97"/>
    <w:rsid w:val="004523B6"/>
    <w:rsid w:val="00452E89"/>
    <w:rsid w:val="00454A2D"/>
    <w:rsid w:val="00454AAD"/>
    <w:rsid w:val="004561B3"/>
    <w:rsid w:val="00457AAE"/>
    <w:rsid w:val="00460D93"/>
    <w:rsid w:val="00461141"/>
    <w:rsid w:val="00462FAD"/>
    <w:rsid w:val="00464040"/>
    <w:rsid w:val="00470F7C"/>
    <w:rsid w:val="00476CEA"/>
    <w:rsid w:val="00480DA7"/>
    <w:rsid w:val="0048103E"/>
    <w:rsid w:val="004813B1"/>
    <w:rsid w:val="00482B1A"/>
    <w:rsid w:val="00482C3F"/>
    <w:rsid w:val="004907DD"/>
    <w:rsid w:val="004907E4"/>
    <w:rsid w:val="004909F8"/>
    <w:rsid w:val="00491AA8"/>
    <w:rsid w:val="00491BCB"/>
    <w:rsid w:val="004921EE"/>
    <w:rsid w:val="0049260C"/>
    <w:rsid w:val="00492FDC"/>
    <w:rsid w:val="004930E4"/>
    <w:rsid w:val="0049459C"/>
    <w:rsid w:val="00495EEE"/>
    <w:rsid w:val="00497DC4"/>
    <w:rsid w:val="004A1E42"/>
    <w:rsid w:val="004A30BB"/>
    <w:rsid w:val="004A6499"/>
    <w:rsid w:val="004B0BED"/>
    <w:rsid w:val="004B1718"/>
    <w:rsid w:val="004B22EB"/>
    <w:rsid w:val="004B3B32"/>
    <w:rsid w:val="004B4668"/>
    <w:rsid w:val="004B57B5"/>
    <w:rsid w:val="004B5A72"/>
    <w:rsid w:val="004B6DD4"/>
    <w:rsid w:val="004C1EF7"/>
    <w:rsid w:val="004C2D48"/>
    <w:rsid w:val="004C30BE"/>
    <w:rsid w:val="004C3B2E"/>
    <w:rsid w:val="004C4DC4"/>
    <w:rsid w:val="004D05F0"/>
    <w:rsid w:val="004D06EC"/>
    <w:rsid w:val="004D0F68"/>
    <w:rsid w:val="004D13CF"/>
    <w:rsid w:val="004D1DD3"/>
    <w:rsid w:val="004D1DEB"/>
    <w:rsid w:val="004D3EFD"/>
    <w:rsid w:val="004D65DE"/>
    <w:rsid w:val="004E11EA"/>
    <w:rsid w:val="004E3877"/>
    <w:rsid w:val="004F018E"/>
    <w:rsid w:val="004F01C9"/>
    <w:rsid w:val="004F03BF"/>
    <w:rsid w:val="004F07EF"/>
    <w:rsid w:val="004F0950"/>
    <w:rsid w:val="004F0D73"/>
    <w:rsid w:val="004F137E"/>
    <w:rsid w:val="004F16FC"/>
    <w:rsid w:val="004F25FB"/>
    <w:rsid w:val="004F2A1C"/>
    <w:rsid w:val="004F33CF"/>
    <w:rsid w:val="004F33F1"/>
    <w:rsid w:val="004F6B8C"/>
    <w:rsid w:val="004F7DA2"/>
    <w:rsid w:val="00500026"/>
    <w:rsid w:val="0050063B"/>
    <w:rsid w:val="0050158A"/>
    <w:rsid w:val="00501D2A"/>
    <w:rsid w:val="00503C8D"/>
    <w:rsid w:val="0050557D"/>
    <w:rsid w:val="00505652"/>
    <w:rsid w:val="005077F0"/>
    <w:rsid w:val="0051115D"/>
    <w:rsid w:val="005126B7"/>
    <w:rsid w:val="00514AD0"/>
    <w:rsid w:val="00520777"/>
    <w:rsid w:val="005208EE"/>
    <w:rsid w:val="00520A6C"/>
    <w:rsid w:val="00520F24"/>
    <w:rsid w:val="00521E43"/>
    <w:rsid w:val="00524D1E"/>
    <w:rsid w:val="0052704A"/>
    <w:rsid w:val="00530861"/>
    <w:rsid w:val="0053651D"/>
    <w:rsid w:val="005367DF"/>
    <w:rsid w:val="00540F6F"/>
    <w:rsid w:val="00543FCC"/>
    <w:rsid w:val="00544A6B"/>
    <w:rsid w:val="00546000"/>
    <w:rsid w:val="005469F4"/>
    <w:rsid w:val="00547393"/>
    <w:rsid w:val="00550108"/>
    <w:rsid w:val="00550B9D"/>
    <w:rsid w:val="00552FD5"/>
    <w:rsid w:val="00553D66"/>
    <w:rsid w:val="00555440"/>
    <w:rsid w:val="00561591"/>
    <w:rsid w:val="005635F6"/>
    <w:rsid w:val="00563EC0"/>
    <w:rsid w:val="00564DDD"/>
    <w:rsid w:val="00566482"/>
    <w:rsid w:val="00570058"/>
    <w:rsid w:val="00570396"/>
    <w:rsid w:val="00571F48"/>
    <w:rsid w:val="00573DDC"/>
    <w:rsid w:val="00575845"/>
    <w:rsid w:val="005764D0"/>
    <w:rsid w:val="00577CFF"/>
    <w:rsid w:val="00581A5B"/>
    <w:rsid w:val="00582E6E"/>
    <w:rsid w:val="00583DE0"/>
    <w:rsid w:val="00583EC1"/>
    <w:rsid w:val="0058463A"/>
    <w:rsid w:val="005855BB"/>
    <w:rsid w:val="005923BC"/>
    <w:rsid w:val="00593892"/>
    <w:rsid w:val="00595244"/>
    <w:rsid w:val="0059662B"/>
    <w:rsid w:val="005A013A"/>
    <w:rsid w:val="005A14E4"/>
    <w:rsid w:val="005A26ED"/>
    <w:rsid w:val="005A32AB"/>
    <w:rsid w:val="005A3CC6"/>
    <w:rsid w:val="005A3F45"/>
    <w:rsid w:val="005A483A"/>
    <w:rsid w:val="005A4D6C"/>
    <w:rsid w:val="005A5E7E"/>
    <w:rsid w:val="005A7F22"/>
    <w:rsid w:val="005B02CC"/>
    <w:rsid w:val="005B077E"/>
    <w:rsid w:val="005B0F0C"/>
    <w:rsid w:val="005B2277"/>
    <w:rsid w:val="005B24B8"/>
    <w:rsid w:val="005B43E7"/>
    <w:rsid w:val="005B45EA"/>
    <w:rsid w:val="005B48CC"/>
    <w:rsid w:val="005B5915"/>
    <w:rsid w:val="005B63A9"/>
    <w:rsid w:val="005B63F9"/>
    <w:rsid w:val="005B6536"/>
    <w:rsid w:val="005B69E7"/>
    <w:rsid w:val="005B6AD5"/>
    <w:rsid w:val="005B7379"/>
    <w:rsid w:val="005B7AB2"/>
    <w:rsid w:val="005B7AED"/>
    <w:rsid w:val="005C1EE7"/>
    <w:rsid w:val="005C1F5A"/>
    <w:rsid w:val="005C5276"/>
    <w:rsid w:val="005C55EA"/>
    <w:rsid w:val="005C6774"/>
    <w:rsid w:val="005C6A0B"/>
    <w:rsid w:val="005C73BA"/>
    <w:rsid w:val="005D0DB9"/>
    <w:rsid w:val="005E12A5"/>
    <w:rsid w:val="005E2426"/>
    <w:rsid w:val="005E25DE"/>
    <w:rsid w:val="005E2941"/>
    <w:rsid w:val="005E2CC3"/>
    <w:rsid w:val="005E3E58"/>
    <w:rsid w:val="005E5A2E"/>
    <w:rsid w:val="005E60A3"/>
    <w:rsid w:val="005E7D82"/>
    <w:rsid w:val="005F03B0"/>
    <w:rsid w:val="005F1330"/>
    <w:rsid w:val="005F4652"/>
    <w:rsid w:val="005F513F"/>
    <w:rsid w:val="005F73C5"/>
    <w:rsid w:val="006005D8"/>
    <w:rsid w:val="006023BC"/>
    <w:rsid w:val="00602FEA"/>
    <w:rsid w:val="00603DFF"/>
    <w:rsid w:val="0060525A"/>
    <w:rsid w:val="00607509"/>
    <w:rsid w:val="00607575"/>
    <w:rsid w:val="00610D8F"/>
    <w:rsid w:val="00611104"/>
    <w:rsid w:val="006118C8"/>
    <w:rsid w:val="00611B47"/>
    <w:rsid w:val="00611D18"/>
    <w:rsid w:val="00612A10"/>
    <w:rsid w:val="00614D21"/>
    <w:rsid w:val="00614E1B"/>
    <w:rsid w:val="00615BD4"/>
    <w:rsid w:val="00615EB6"/>
    <w:rsid w:val="006205AC"/>
    <w:rsid w:val="006205DC"/>
    <w:rsid w:val="00620665"/>
    <w:rsid w:val="00621576"/>
    <w:rsid w:val="006216E5"/>
    <w:rsid w:val="006235DB"/>
    <w:rsid w:val="006236BE"/>
    <w:rsid w:val="00623A70"/>
    <w:rsid w:val="006240B9"/>
    <w:rsid w:val="00625349"/>
    <w:rsid w:val="00626B40"/>
    <w:rsid w:val="006274BD"/>
    <w:rsid w:val="006276AB"/>
    <w:rsid w:val="006277B7"/>
    <w:rsid w:val="006301D9"/>
    <w:rsid w:val="00631EB6"/>
    <w:rsid w:val="00635BBC"/>
    <w:rsid w:val="00635FC1"/>
    <w:rsid w:val="00640119"/>
    <w:rsid w:val="0064050E"/>
    <w:rsid w:val="006439E8"/>
    <w:rsid w:val="00646CF4"/>
    <w:rsid w:val="0065036F"/>
    <w:rsid w:val="00654CEF"/>
    <w:rsid w:val="00656F48"/>
    <w:rsid w:val="0065C739"/>
    <w:rsid w:val="006604D3"/>
    <w:rsid w:val="00660643"/>
    <w:rsid w:val="00661994"/>
    <w:rsid w:val="00663D99"/>
    <w:rsid w:val="006660BF"/>
    <w:rsid w:val="00666299"/>
    <w:rsid w:val="006666C4"/>
    <w:rsid w:val="00667CBE"/>
    <w:rsid w:val="00670EBE"/>
    <w:rsid w:val="0067108E"/>
    <w:rsid w:val="006725F7"/>
    <w:rsid w:val="006759D4"/>
    <w:rsid w:val="00677C73"/>
    <w:rsid w:val="00680F75"/>
    <w:rsid w:val="00682644"/>
    <w:rsid w:val="00682DA4"/>
    <w:rsid w:val="00683230"/>
    <w:rsid w:val="0068373C"/>
    <w:rsid w:val="00683897"/>
    <w:rsid w:val="006879FB"/>
    <w:rsid w:val="006918A0"/>
    <w:rsid w:val="0069192A"/>
    <w:rsid w:val="006933B2"/>
    <w:rsid w:val="00694CC6"/>
    <w:rsid w:val="006957D2"/>
    <w:rsid w:val="006965D4"/>
    <w:rsid w:val="0069792F"/>
    <w:rsid w:val="006A1423"/>
    <w:rsid w:val="006A1DC8"/>
    <w:rsid w:val="006A370C"/>
    <w:rsid w:val="006B140C"/>
    <w:rsid w:val="006B2F36"/>
    <w:rsid w:val="006B40B9"/>
    <w:rsid w:val="006B4215"/>
    <w:rsid w:val="006B4DF9"/>
    <w:rsid w:val="006B5E4C"/>
    <w:rsid w:val="006C2C8D"/>
    <w:rsid w:val="006C4BCC"/>
    <w:rsid w:val="006C4E10"/>
    <w:rsid w:val="006C57F5"/>
    <w:rsid w:val="006C5A55"/>
    <w:rsid w:val="006C7D37"/>
    <w:rsid w:val="006D0A6C"/>
    <w:rsid w:val="006D1864"/>
    <w:rsid w:val="006D355B"/>
    <w:rsid w:val="006D3D6E"/>
    <w:rsid w:val="006D58A9"/>
    <w:rsid w:val="006D5CA1"/>
    <w:rsid w:val="006D6EFD"/>
    <w:rsid w:val="006D73A4"/>
    <w:rsid w:val="006D7ED7"/>
    <w:rsid w:val="006E2058"/>
    <w:rsid w:val="006E2F0C"/>
    <w:rsid w:val="006E47A7"/>
    <w:rsid w:val="006F4FBE"/>
    <w:rsid w:val="006F58D9"/>
    <w:rsid w:val="006F700D"/>
    <w:rsid w:val="00700889"/>
    <w:rsid w:val="00700A2F"/>
    <w:rsid w:val="007044F9"/>
    <w:rsid w:val="0071032E"/>
    <w:rsid w:val="00710F27"/>
    <w:rsid w:val="00711E87"/>
    <w:rsid w:val="00714339"/>
    <w:rsid w:val="007143DF"/>
    <w:rsid w:val="007144CB"/>
    <w:rsid w:val="0071551B"/>
    <w:rsid w:val="00716D76"/>
    <w:rsid w:val="00717E56"/>
    <w:rsid w:val="00720535"/>
    <w:rsid w:val="007223E2"/>
    <w:rsid w:val="00722B4C"/>
    <w:rsid w:val="00725DE1"/>
    <w:rsid w:val="007277F8"/>
    <w:rsid w:val="0073186A"/>
    <w:rsid w:val="00731EB6"/>
    <w:rsid w:val="00733788"/>
    <w:rsid w:val="00733873"/>
    <w:rsid w:val="007341DD"/>
    <w:rsid w:val="0073507C"/>
    <w:rsid w:val="00735B7F"/>
    <w:rsid w:val="00736C72"/>
    <w:rsid w:val="00737347"/>
    <w:rsid w:val="00737C26"/>
    <w:rsid w:val="007400F1"/>
    <w:rsid w:val="00740157"/>
    <w:rsid w:val="007409D6"/>
    <w:rsid w:val="00740D10"/>
    <w:rsid w:val="0074133A"/>
    <w:rsid w:val="007420A6"/>
    <w:rsid w:val="007423AF"/>
    <w:rsid w:val="0074359A"/>
    <w:rsid w:val="00744D8E"/>
    <w:rsid w:val="00745009"/>
    <w:rsid w:val="007456FB"/>
    <w:rsid w:val="00747C8A"/>
    <w:rsid w:val="007500F6"/>
    <w:rsid w:val="00750769"/>
    <w:rsid w:val="007517DD"/>
    <w:rsid w:val="007571A3"/>
    <w:rsid w:val="00761413"/>
    <w:rsid w:val="00763603"/>
    <w:rsid w:val="00765736"/>
    <w:rsid w:val="00765F46"/>
    <w:rsid w:val="00770283"/>
    <w:rsid w:val="007712EB"/>
    <w:rsid w:val="00771FAC"/>
    <w:rsid w:val="00772C48"/>
    <w:rsid w:val="00773BAF"/>
    <w:rsid w:val="00775268"/>
    <w:rsid w:val="007802D8"/>
    <w:rsid w:val="00783458"/>
    <w:rsid w:val="00783764"/>
    <w:rsid w:val="0078533E"/>
    <w:rsid w:val="00786FAA"/>
    <w:rsid w:val="0079030F"/>
    <w:rsid w:val="007911BA"/>
    <w:rsid w:val="007927B4"/>
    <w:rsid w:val="00792F79"/>
    <w:rsid w:val="00795D89"/>
    <w:rsid w:val="00797B9B"/>
    <w:rsid w:val="007A23F2"/>
    <w:rsid w:val="007A2DDD"/>
    <w:rsid w:val="007B03D1"/>
    <w:rsid w:val="007B0776"/>
    <w:rsid w:val="007B1655"/>
    <w:rsid w:val="007B17F0"/>
    <w:rsid w:val="007B24E1"/>
    <w:rsid w:val="007B4538"/>
    <w:rsid w:val="007B4F69"/>
    <w:rsid w:val="007C2993"/>
    <w:rsid w:val="007C4671"/>
    <w:rsid w:val="007C7289"/>
    <w:rsid w:val="007C751F"/>
    <w:rsid w:val="007D0C48"/>
    <w:rsid w:val="007D0E1C"/>
    <w:rsid w:val="007D1333"/>
    <w:rsid w:val="007D2F1C"/>
    <w:rsid w:val="007D2F6F"/>
    <w:rsid w:val="007D5802"/>
    <w:rsid w:val="007D679D"/>
    <w:rsid w:val="007D7357"/>
    <w:rsid w:val="007E5855"/>
    <w:rsid w:val="007E77A3"/>
    <w:rsid w:val="007F01A8"/>
    <w:rsid w:val="007F2F95"/>
    <w:rsid w:val="007F453A"/>
    <w:rsid w:val="007F47EC"/>
    <w:rsid w:val="007F7351"/>
    <w:rsid w:val="00800356"/>
    <w:rsid w:val="008005E1"/>
    <w:rsid w:val="00800FB0"/>
    <w:rsid w:val="00803AE7"/>
    <w:rsid w:val="008061D9"/>
    <w:rsid w:val="00806D7D"/>
    <w:rsid w:val="008113FA"/>
    <w:rsid w:val="00812C1B"/>
    <w:rsid w:val="0081468B"/>
    <w:rsid w:val="00815E34"/>
    <w:rsid w:val="00817D35"/>
    <w:rsid w:val="00821592"/>
    <w:rsid w:val="0082331D"/>
    <w:rsid w:val="008236DB"/>
    <w:rsid w:val="0082431E"/>
    <w:rsid w:val="0082462F"/>
    <w:rsid w:val="008311E4"/>
    <w:rsid w:val="00831298"/>
    <w:rsid w:val="008318D9"/>
    <w:rsid w:val="0083348C"/>
    <w:rsid w:val="00836C70"/>
    <w:rsid w:val="00840F15"/>
    <w:rsid w:val="008435A7"/>
    <w:rsid w:val="00845D79"/>
    <w:rsid w:val="0084758E"/>
    <w:rsid w:val="008529E4"/>
    <w:rsid w:val="00856008"/>
    <w:rsid w:val="008612A0"/>
    <w:rsid w:val="00861E9A"/>
    <w:rsid w:val="008622FD"/>
    <w:rsid w:val="00863029"/>
    <w:rsid w:val="0086348B"/>
    <w:rsid w:val="00865765"/>
    <w:rsid w:val="008662E1"/>
    <w:rsid w:val="00867FA2"/>
    <w:rsid w:val="00871322"/>
    <w:rsid w:val="00871E97"/>
    <w:rsid w:val="00872C68"/>
    <w:rsid w:val="00872F68"/>
    <w:rsid w:val="00874462"/>
    <w:rsid w:val="0087473B"/>
    <w:rsid w:val="008748BC"/>
    <w:rsid w:val="00876B70"/>
    <w:rsid w:val="00876EBA"/>
    <w:rsid w:val="008770A6"/>
    <w:rsid w:val="0088033B"/>
    <w:rsid w:val="00880A93"/>
    <w:rsid w:val="00884258"/>
    <w:rsid w:val="00884C9D"/>
    <w:rsid w:val="008854A0"/>
    <w:rsid w:val="00887C8E"/>
    <w:rsid w:val="00891810"/>
    <w:rsid w:val="00891C51"/>
    <w:rsid w:val="0089242D"/>
    <w:rsid w:val="00892E66"/>
    <w:rsid w:val="008936A2"/>
    <w:rsid w:val="00894306"/>
    <w:rsid w:val="008A0584"/>
    <w:rsid w:val="008A07FB"/>
    <w:rsid w:val="008A28C6"/>
    <w:rsid w:val="008A3E5D"/>
    <w:rsid w:val="008A3F13"/>
    <w:rsid w:val="008A7429"/>
    <w:rsid w:val="008B0868"/>
    <w:rsid w:val="008B2E60"/>
    <w:rsid w:val="008B4AF3"/>
    <w:rsid w:val="008B5261"/>
    <w:rsid w:val="008C10FC"/>
    <w:rsid w:val="008C1D0A"/>
    <w:rsid w:val="008C1E74"/>
    <w:rsid w:val="008C3702"/>
    <w:rsid w:val="008C4908"/>
    <w:rsid w:val="008C6879"/>
    <w:rsid w:val="008C6A8F"/>
    <w:rsid w:val="008D0ED4"/>
    <w:rsid w:val="008D350F"/>
    <w:rsid w:val="008D433B"/>
    <w:rsid w:val="008D6705"/>
    <w:rsid w:val="008D6978"/>
    <w:rsid w:val="008E05D7"/>
    <w:rsid w:val="008E351D"/>
    <w:rsid w:val="008E49AB"/>
    <w:rsid w:val="008E5740"/>
    <w:rsid w:val="008E6D9E"/>
    <w:rsid w:val="008F5863"/>
    <w:rsid w:val="008F6A70"/>
    <w:rsid w:val="008F799C"/>
    <w:rsid w:val="00900F88"/>
    <w:rsid w:val="009057B2"/>
    <w:rsid w:val="00905953"/>
    <w:rsid w:val="00907515"/>
    <w:rsid w:val="00910BC8"/>
    <w:rsid w:val="00911E4C"/>
    <w:rsid w:val="00911F7F"/>
    <w:rsid w:val="009120A1"/>
    <w:rsid w:val="00912771"/>
    <w:rsid w:val="00913306"/>
    <w:rsid w:val="0091498B"/>
    <w:rsid w:val="009160C7"/>
    <w:rsid w:val="00916330"/>
    <w:rsid w:val="00917781"/>
    <w:rsid w:val="00922450"/>
    <w:rsid w:val="0092521F"/>
    <w:rsid w:val="00925733"/>
    <w:rsid w:val="00931E49"/>
    <w:rsid w:val="00933518"/>
    <w:rsid w:val="00933AAF"/>
    <w:rsid w:val="00934923"/>
    <w:rsid w:val="0093575C"/>
    <w:rsid w:val="00936006"/>
    <w:rsid w:val="009360BA"/>
    <w:rsid w:val="00941226"/>
    <w:rsid w:val="00941E01"/>
    <w:rsid w:val="0094267C"/>
    <w:rsid w:val="009442F8"/>
    <w:rsid w:val="009451D3"/>
    <w:rsid w:val="00946206"/>
    <w:rsid w:val="009470F5"/>
    <w:rsid w:val="00947B64"/>
    <w:rsid w:val="00950973"/>
    <w:rsid w:val="00951CFD"/>
    <w:rsid w:val="00953409"/>
    <w:rsid w:val="009604FA"/>
    <w:rsid w:val="00963F6F"/>
    <w:rsid w:val="009648BE"/>
    <w:rsid w:val="00966C34"/>
    <w:rsid w:val="00966C52"/>
    <w:rsid w:val="00970BCC"/>
    <w:rsid w:val="00970E27"/>
    <w:rsid w:val="00975297"/>
    <w:rsid w:val="00975C7A"/>
    <w:rsid w:val="0097709B"/>
    <w:rsid w:val="0098047D"/>
    <w:rsid w:val="00981C56"/>
    <w:rsid w:val="00981D2A"/>
    <w:rsid w:val="00983A9D"/>
    <w:rsid w:val="00983FC3"/>
    <w:rsid w:val="00984D4B"/>
    <w:rsid w:val="00984F17"/>
    <w:rsid w:val="00985C8E"/>
    <w:rsid w:val="00986671"/>
    <w:rsid w:val="00987FA9"/>
    <w:rsid w:val="009909FB"/>
    <w:rsid w:val="0099202E"/>
    <w:rsid w:val="00994BFE"/>
    <w:rsid w:val="00995B62"/>
    <w:rsid w:val="00997596"/>
    <w:rsid w:val="009A1CB6"/>
    <w:rsid w:val="009A27C4"/>
    <w:rsid w:val="009A50A5"/>
    <w:rsid w:val="009B0237"/>
    <w:rsid w:val="009B0BDD"/>
    <w:rsid w:val="009B0F02"/>
    <w:rsid w:val="009B1F7D"/>
    <w:rsid w:val="009B470C"/>
    <w:rsid w:val="009B5398"/>
    <w:rsid w:val="009B53E1"/>
    <w:rsid w:val="009B5795"/>
    <w:rsid w:val="009B6880"/>
    <w:rsid w:val="009B7060"/>
    <w:rsid w:val="009B7850"/>
    <w:rsid w:val="009C1579"/>
    <w:rsid w:val="009C1CC4"/>
    <w:rsid w:val="009C4EA0"/>
    <w:rsid w:val="009C7637"/>
    <w:rsid w:val="009D1C1B"/>
    <w:rsid w:val="009D6A7B"/>
    <w:rsid w:val="009D7848"/>
    <w:rsid w:val="009E1EB6"/>
    <w:rsid w:val="009E1FD4"/>
    <w:rsid w:val="009E2E56"/>
    <w:rsid w:val="009E333E"/>
    <w:rsid w:val="009E50DD"/>
    <w:rsid w:val="009E6B46"/>
    <w:rsid w:val="009F092E"/>
    <w:rsid w:val="009F1418"/>
    <w:rsid w:val="009F1B77"/>
    <w:rsid w:val="009F2303"/>
    <w:rsid w:val="009F3D51"/>
    <w:rsid w:val="009F472F"/>
    <w:rsid w:val="009F7319"/>
    <w:rsid w:val="009F731C"/>
    <w:rsid w:val="009F7840"/>
    <w:rsid w:val="00A002E8"/>
    <w:rsid w:val="00A00F15"/>
    <w:rsid w:val="00A01CE5"/>
    <w:rsid w:val="00A03CB5"/>
    <w:rsid w:val="00A054AA"/>
    <w:rsid w:val="00A0707B"/>
    <w:rsid w:val="00A10636"/>
    <w:rsid w:val="00A11E6A"/>
    <w:rsid w:val="00A129D4"/>
    <w:rsid w:val="00A12EE8"/>
    <w:rsid w:val="00A14646"/>
    <w:rsid w:val="00A14B51"/>
    <w:rsid w:val="00A14FC8"/>
    <w:rsid w:val="00A21037"/>
    <w:rsid w:val="00A21680"/>
    <w:rsid w:val="00A23C6D"/>
    <w:rsid w:val="00A241E4"/>
    <w:rsid w:val="00A255CD"/>
    <w:rsid w:val="00A263B6"/>
    <w:rsid w:val="00A26430"/>
    <w:rsid w:val="00A27504"/>
    <w:rsid w:val="00A30414"/>
    <w:rsid w:val="00A3077F"/>
    <w:rsid w:val="00A30AAC"/>
    <w:rsid w:val="00A33DC2"/>
    <w:rsid w:val="00A42806"/>
    <w:rsid w:val="00A429F4"/>
    <w:rsid w:val="00A433FE"/>
    <w:rsid w:val="00A44AFF"/>
    <w:rsid w:val="00A466F2"/>
    <w:rsid w:val="00A47168"/>
    <w:rsid w:val="00A50882"/>
    <w:rsid w:val="00A54C9E"/>
    <w:rsid w:val="00A54CC1"/>
    <w:rsid w:val="00A55161"/>
    <w:rsid w:val="00A60586"/>
    <w:rsid w:val="00A60BE1"/>
    <w:rsid w:val="00A6133C"/>
    <w:rsid w:val="00A6255B"/>
    <w:rsid w:val="00A627D6"/>
    <w:rsid w:val="00A64437"/>
    <w:rsid w:val="00A6527A"/>
    <w:rsid w:val="00A65543"/>
    <w:rsid w:val="00A67261"/>
    <w:rsid w:val="00A712A8"/>
    <w:rsid w:val="00A75FF3"/>
    <w:rsid w:val="00A7658A"/>
    <w:rsid w:val="00A7751A"/>
    <w:rsid w:val="00A86E14"/>
    <w:rsid w:val="00A87C9C"/>
    <w:rsid w:val="00A87D55"/>
    <w:rsid w:val="00A938A1"/>
    <w:rsid w:val="00A94AD5"/>
    <w:rsid w:val="00A9716D"/>
    <w:rsid w:val="00A97711"/>
    <w:rsid w:val="00AA11F8"/>
    <w:rsid w:val="00AA1DF1"/>
    <w:rsid w:val="00AA3036"/>
    <w:rsid w:val="00AA56BA"/>
    <w:rsid w:val="00AA69D7"/>
    <w:rsid w:val="00AA75C4"/>
    <w:rsid w:val="00AA7D22"/>
    <w:rsid w:val="00AB0702"/>
    <w:rsid w:val="00AB1004"/>
    <w:rsid w:val="00AB29A9"/>
    <w:rsid w:val="00AB320D"/>
    <w:rsid w:val="00AB52E4"/>
    <w:rsid w:val="00AB718F"/>
    <w:rsid w:val="00AC1D2C"/>
    <w:rsid w:val="00AC37D2"/>
    <w:rsid w:val="00AC7F4B"/>
    <w:rsid w:val="00AD0546"/>
    <w:rsid w:val="00AD1C71"/>
    <w:rsid w:val="00AD1EB4"/>
    <w:rsid w:val="00AD4C78"/>
    <w:rsid w:val="00AE053D"/>
    <w:rsid w:val="00AE26DF"/>
    <w:rsid w:val="00AE2FD5"/>
    <w:rsid w:val="00AE4576"/>
    <w:rsid w:val="00AE4D84"/>
    <w:rsid w:val="00AE54B0"/>
    <w:rsid w:val="00AE6DD6"/>
    <w:rsid w:val="00AE7B07"/>
    <w:rsid w:val="00AE7DD6"/>
    <w:rsid w:val="00AF1308"/>
    <w:rsid w:val="00AF2E06"/>
    <w:rsid w:val="00AF4076"/>
    <w:rsid w:val="00AF47EE"/>
    <w:rsid w:val="00AF4991"/>
    <w:rsid w:val="00AF49C0"/>
    <w:rsid w:val="00AF4CEB"/>
    <w:rsid w:val="00B012AB"/>
    <w:rsid w:val="00B02388"/>
    <w:rsid w:val="00B02620"/>
    <w:rsid w:val="00B03B59"/>
    <w:rsid w:val="00B0431D"/>
    <w:rsid w:val="00B11C1B"/>
    <w:rsid w:val="00B12C66"/>
    <w:rsid w:val="00B1361F"/>
    <w:rsid w:val="00B13881"/>
    <w:rsid w:val="00B14BEF"/>
    <w:rsid w:val="00B14FE7"/>
    <w:rsid w:val="00B15FE0"/>
    <w:rsid w:val="00B175E3"/>
    <w:rsid w:val="00B21A20"/>
    <w:rsid w:val="00B2529C"/>
    <w:rsid w:val="00B26D26"/>
    <w:rsid w:val="00B27BEC"/>
    <w:rsid w:val="00B31DE4"/>
    <w:rsid w:val="00B323B1"/>
    <w:rsid w:val="00B33534"/>
    <w:rsid w:val="00B35687"/>
    <w:rsid w:val="00B40019"/>
    <w:rsid w:val="00B41350"/>
    <w:rsid w:val="00B417F1"/>
    <w:rsid w:val="00B41EFF"/>
    <w:rsid w:val="00B52ABE"/>
    <w:rsid w:val="00B53011"/>
    <w:rsid w:val="00B53228"/>
    <w:rsid w:val="00B5475E"/>
    <w:rsid w:val="00B548EC"/>
    <w:rsid w:val="00B5499C"/>
    <w:rsid w:val="00B56295"/>
    <w:rsid w:val="00B5637B"/>
    <w:rsid w:val="00B65FED"/>
    <w:rsid w:val="00B668F6"/>
    <w:rsid w:val="00B672FE"/>
    <w:rsid w:val="00B74E76"/>
    <w:rsid w:val="00B76EFE"/>
    <w:rsid w:val="00B77A31"/>
    <w:rsid w:val="00B80019"/>
    <w:rsid w:val="00B83073"/>
    <w:rsid w:val="00B83714"/>
    <w:rsid w:val="00B86E29"/>
    <w:rsid w:val="00B86FDF"/>
    <w:rsid w:val="00B8714D"/>
    <w:rsid w:val="00B920FB"/>
    <w:rsid w:val="00B9271B"/>
    <w:rsid w:val="00B9277B"/>
    <w:rsid w:val="00B94F6C"/>
    <w:rsid w:val="00BA2C42"/>
    <w:rsid w:val="00BA354D"/>
    <w:rsid w:val="00BA3DBD"/>
    <w:rsid w:val="00BA4080"/>
    <w:rsid w:val="00BA4B6C"/>
    <w:rsid w:val="00BA6B31"/>
    <w:rsid w:val="00BA7C5E"/>
    <w:rsid w:val="00BA7FBD"/>
    <w:rsid w:val="00BB2D15"/>
    <w:rsid w:val="00BB521E"/>
    <w:rsid w:val="00BB585A"/>
    <w:rsid w:val="00BB6BDA"/>
    <w:rsid w:val="00BB6D79"/>
    <w:rsid w:val="00BB769E"/>
    <w:rsid w:val="00BC2A65"/>
    <w:rsid w:val="00BC3081"/>
    <w:rsid w:val="00BC3585"/>
    <w:rsid w:val="00BC3E02"/>
    <w:rsid w:val="00BC4C0B"/>
    <w:rsid w:val="00BD2D71"/>
    <w:rsid w:val="00BD577C"/>
    <w:rsid w:val="00BD69A1"/>
    <w:rsid w:val="00BE0DE0"/>
    <w:rsid w:val="00BE3CB7"/>
    <w:rsid w:val="00BE58A8"/>
    <w:rsid w:val="00BE7CD2"/>
    <w:rsid w:val="00BF06C6"/>
    <w:rsid w:val="00BF361B"/>
    <w:rsid w:val="00BF4997"/>
    <w:rsid w:val="00C01533"/>
    <w:rsid w:val="00C015F6"/>
    <w:rsid w:val="00C01941"/>
    <w:rsid w:val="00C02948"/>
    <w:rsid w:val="00C02C48"/>
    <w:rsid w:val="00C04971"/>
    <w:rsid w:val="00C06235"/>
    <w:rsid w:val="00C07410"/>
    <w:rsid w:val="00C07503"/>
    <w:rsid w:val="00C11760"/>
    <w:rsid w:val="00C14664"/>
    <w:rsid w:val="00C2065D"/>
    <w:rsid w:val="00C23C95"/>
    <w:rsid w:val="00C3231B"/>
    <w:rsid w:val="00C3509E"/>
    <w:rsid w:val="00C3604A"/>
    <w:rsid w:val="00C375E0"/>
    <w:rsid w:val="00C37FA9"/>
    <w:rsid w:val="00C40DB1"/>
    <w:rsid w:val="00C40FB5"/>
    <w:rsid w:val="00C419B2"/>
    <w:rsid w:val="00C42728"/>
    <w:rsid w:val="00C435D9"/>
    <w:rsid w:val="00C454C4"/>
    <w:rsid w:val="00C45A84"/>
    <w:rsid w:val="00C46109"/>
    <w:rsid w:val="00C475F2"/>
    <w:rsid w:val="00C51804"/>
    <w:rsid w:val="00C5198D"/>
    <w:rsid w:val="00C51BE0"/>
    <w:rsid w:val="00C53720"/>
    <w:rsid w:val="00C57A75"/>
    <w:rsid w:val="00C6090A"/>
    <w:rsid w:val="00C640E6"/>
    <w:rsid w:val="00C654C1"/>
    <w:rsid w:val="00C658B3"/>
    <w:rsid w:val="00C67606"/>
    <w:rsid w:val="00C71FB5"/>
    <w:rsid w:val="00C72468"/>
    <w:rsid w:val="00C72CF4"/>
    <w:rsid w:val="00C733FF"/>
    <w:rsid w:val="00C73A49"/>
    <w:rsid w:val="00C75974"/>
    <w:rsid w:val="00C77771"/>
    <w:rsid w:val="00C8053C"/>
    <w:rsid w:val="00C81798"/>
    <w:rsid w:val="00C83B7A"/>
    <w:rsid w:val="00C84057"/>
    <w:rsid w:val="00C85796"/>
    <w:rsid w:val="00C85F4C"/>
    <w:rsid w:val="00C862D2"/>
    <w:rsid w:val="00C87426"/>
    <w:rsid w:val="00C91B01"/>
    <w:rsid w:val="00C93A0A"/>
    <w:rsid w:val="00C953B2"/>
    <w:rsid w:val="00C97AAF"/>
    <w:rsid w:val="00CA09ED"/>
    <w:rsid w:val="00CA0FD4"/>
    <w:rsid w:val="00CA12AA"/>
    <w:rsid w:val="00CA20BC"/>
    <w:rsid w:val="00CA2296"/>
    <w:rsid w:val="00CA3E4F"/>
    <w:rsid w:val="00CA71CD"/>
    <w:rsid w:val="00CA7B52"/>
    <w:rsid w:val="00CB178B"/>
    <w:rsid w:val="00CB1AED"/>
    <w:rsid w:val="00CB3A54"/>
    <w:rsid w:val="00CB4A72"/>
    <w:rsid w:val="00CB6D09"/>
    <w:rsid w:val="00CB7FE2"/>
    <w:rsid w:val="00CC0CDF"/>
    <w:rsid w:val="00CC0E69"/>
    <w:rsid w:val="00CC0F34"/>
    <w:rsid w:val="00CC705C"/>
    <w:rsid w:val="00CC71AC"/>
    <w:rsid w:val="00CD1231"/>
    <w:rsid w:val="00CD1378"/>
    <w:rsid w:val="00CD3757"/>
    <w:rsid w:val="00CD3B20"/>
    <w:rsid w:val="00CD50B7"/>
    <w:rsid w:val="00CE11A7"/>
    <w:rsid w:val="00CE1364"/>
    <w:rsid w:val="00CE1ECD"/>
    <w:rsid w:val="00CE4421"/>
    <w:rsid w:val="00CE4A0F"/>
    <w:rsid w:val="00CF0B38"/>
    <w:rsid w:val="00CF2E2C"/>
    <w:rsid w:val="00CF4D20"/>
    <w:rsid w:val="00CF6D01"/>
    <w:rsid w:val="00D00EC0"/>
    <w:rsid w:val="00D02363"/>
    <w:rsid w:val="00D02DF0"/>
    <w:rsid w:val="00D0328C"/>
    <w:rsid w:val="00D05608"/>
    <w:rsid w:val="00D058F5"/>
    <w:rsid w:val="00D05A5D"/>
    <w:rsid w:val="00D05F6C"/>
    <w:rsid w:val="00D05FD2"/>
    <w:rsid w:val="00D1047C"/>
    <w:rsid w:val="00D10DC7"/>
    <w:rsid w:val="00D13581"/>
    <w:rsid w:val="00D1767D"/>
    <w:rsid w:val="00D17DFA"/>
    <w:rsid w:val="00D17FB5"/>
    <w:rsid w:val="00D204D2"/>
    <w:rsid w:val="00D206C9"/>
    <w:rsid w:val="00D211D8"/>
    <w:rsid w:val="00D21C05"/>
    <w:rsid w:val="00D22CC8"/>
    <w:rsid w:val="00D2306A"/>
    <w:rsid w:val="00D2459D"/>
    <w:rsid w:val="00D24CED"/>
    <w:rsid w:val="00D24F74"/>
    <w:rsid w:val="00D25F0D"/>
    <w:rsid w:val="00D26C75"/>
    <w:rsid w:val="00D27412"/>
    <w:rsid w:val="00D27444"/>
    <w:rsid w:val="00D276CE"/>
    <w:rsid w:val="00D328CF"/>
    <w:rsid w:val="00D34062"/>
    <w:rsid w:val="00D34B42"/>
    <w:rsid w:val="00D35635"/>
    <w:rsid w:val="00D35EE8"/>
    <w:rsid w:val="00D36ED8"/>
    <w:rsid w:val="00D40218"/>
    <w:rsid w:val="00D402BE"/>
    <w:rsid w:val="00D426BE"/>
    <w:rsid w:val="00D461B4"/>
    <w:rsid w:val="00D46BC3"/>
    <w:rsid w:val="00D50A05"/>
    <w:rsid w:val="00D5285A"/>
    <w:rsid w:val="00D56331"/>
    <w:rsid w:val="00D6076D"/>
    <w:rsid w:val="00D60DEF"/>
    <w:rsid w:val="00D64A31"/>
    <w:rsid w:val="00D65DAC"/>
    <w:rsid w:val="00D66686"/>
    <w:rsid w:val="00D66BF6"/>
    <w:rsid w:val="00D7153A"/>
    <w:rsid w:val="00D75452"/>
    <w:rsid w:val="00D75E9E"/>
    <w:rsid w:val="00D826F1"/>
    <w:rsid w:val="00D842C7"/>
    <w:rsid w:val="00D84EBD"/>
    <w:rsid w:val="00D85779"/>
    <w:rsid w:val="00D86050"/>
    <w:rsid w:val="00D93377"/>
    <w:rsid w:val="00D933C5"/>
    <w:rsid w:val="00D93D12"/>
    <w:rsid w:val="00D94FED"/>
    <w:rsid w:val="00D95E38"/>
    <w:rsid w:val="00D9620B"/>
    <w:rsid w:val="00D97007"/>
    <w:rsid w:val="00DA0B09"/>
    <w:rsid w:val="00DA3040"/>
    <w:rsid w:val="00DA71E6"/>
    <w:rsid w:val="00DB5CB2"/>
    <w:rsid w:val="00DB6A3B"/>
    <w:rsid w:val="00DB7DDE"/>
    <w:rsid w:val="00DC3127"/>
    <w:rsid w:val="00DC5223"/>
    <w:rsid w:val="00DC5BA0"/>
    <w:rsid w:val="00DC63B2"/>
    <w:rsid w:val="00DC72C3"/>
    <w:rsid w:val="00DC7FF9"/>
    <w:rsid w:val="00DD1A83"/>
    <w:rsid w:val="00DD1CEF"/>
    <w:rsid w:val="00DD5CA5"/>
    <w:rsid w:val="00DD6549"/>
    <w:rsid w:val="00DD65AD"/>
    <w:rsid w:val="00DE025D"/>
    <w:rsid w:val="00DE0DAF"/>
    <w:rsid w:val="00DE0DBF"/>
    <w:rsid w:val="00DE18AE"/>
    <w:rsid w:val="00DE1DAF"/>
    <w:rsid w:val="00DE293A"/>
    <w:rsid w:val="00DE30B1"/>
    <w:rsid w:val="00DE3CD9"/>
    <w:rsid w:val="00DE616D"/>
    <w:rsid w:val="00DF3504"/>
    <w:rsid w:val="00DF521F"/>
    <w:rsid w:val="00DF56BC"/>
    <w:rsid w:val="00DF6545"/>
    <w:rsid w:val="00DF7E38"/>
    <w:rsid w:val="00E01A4D"/>
    <w:rsid w:val="00E02491"/>
    <w:rsid w:val="00E0594D"/>
    <w:rsid w:val="00E1079B"/>
    <w:rsid w:val="00E123E6"/>
    <w:rsid w:val="00E131E3"/>
    <w:rsid w:val="00E13AB3"/>
    <w:rsid w:val="00E13BF8"/>
    <w:rsid w:val="00E22B4F"/>
    <w:rsid w:val="00E231E0"/>
    <w:rsid w:val="00E2612A"/>
    <w:rsid w:val="00E264C2"/>
    <w:rsid w:val="00E30DA7"/>
    <w:rsid w:val="00E31496"/>
    <w:rsid w:val="00E31A47"/>
    <w:rsid w:val="00E32285"/>
    <w:rsid w:val="00E32743"/>
    <w:rsid w:val="00E33684"/>
    <w:rsid w:val="00E377F8"/>
    <w:rsid w:val="00E4120B"/>
    <w:rsid w:val="00E4372D"/>
    <w:rsid w:val="00E443C7"/>
    <w:rsid w:val="00E44801"/>
    <w:rsid w:val="00E453A6"/>
    <w:rsid w:val="00E45F1A"/>
    <w:rsid w:val="00E471DA"/>
    <w:rsid w:val="00E50483"/>
    <w:rsid w:val="00E50618"/>
    <w:rsid w:val="00E529C5"/>
    <w:rsid w:val="00E56456"/>
    <w:rsid w:val="00E60CAC"/>
    <w:rsid w:val="00E61947"/>
    <w:rsid w:val="00E62502"/>
    <w:rsid w:val="00E62C3A"/>
    <w:rsid w:val="00E6319A"/>
    <w:rsid w:val="00E64019"/>
    <w:rsid w:val="00E643E9"/>
    <w:rsid w:val="00E6474F"/>
    <w:rsid w:val="00E6716A"/>
    <w:rsid w:val="00E679D6"/>
    <w:rsid w:val="00E7041F"/>
    <w:rsid w:val="00E7204C"/>
    <w:rsid w:val="00E724E3"/>
    <w:rsid w:val="00E73485"/>
    <w:rsid w:val="00E8055C"/>
    <w:rsid w:val="00E83A42"/>
    <w:rsid w:val="00E85CA6"/>
    <w:rsid w:val="00E862E5"/>
    <w:rsid w:val="00E86F85"/>
    <w:rsid w:val="00E90C8C"/>
    <w:rsid w:val="00E91FEA"/>
    <w:rsid w:val="00E93C93"/>
    <w:rsid w:val="00E93D24"/>
    <w:rsid w:val="00E97568"/>
    <w:rsid w:val="00EA3D7A"/>
    <w:rsid w:val="00EA45AE"/>
    <w:rsid w:val="00EA53A0"/>
    <w:rsid w:val="00EA58CF"/>
    <w:rsid w:val="00EA7F44"/>
    <w:rsid w:val="00EA7FEE"/>
    <w:rsid w:val="00EB08BA"/>
    <w:rsid w:val="00EB092E"/>
    <w:rsid w:val="00EB130B"/>
    <w:rsid w:val="00EB2F33"/>
    <w:rsid w:val="00EB358D"/>
    <w:rsid w:val="00EB66B2"/>
    <w:rsid w:val="00EB785C"/>
    <w:rsid w:val="00EC1297"/>
    <w:rsid w:val="00EC1E3E"/>
    <w:rsid w:val="00EC234A"/>
    <w:rsid w:val="00EC68D1"/>
    <w:rsid w:val="00EC6913"/>
    <w:rsid w:val="00EC718D"/>
    <w:rsid w:val="00EC7F02"/>
    <w:rsid w:val="00EC7FBF"/>
    <w:rsid w:val="00ED35AB"/>
    <w:rsid w:val="00ED6F5C"/>
    <w:rsid w:val="00ED73BC"/>
    <w:rsid w:val="00EE07D8"/>
    <w:rsid w:val="00EE0F72"/>
    <w:rsid w:val="00EE1DDB"/>
    <w:rsid w:val="00EE1DE4"/>
    <w:rsid w:val="00EE295B"/>
    <w:rsid w:val="00EE3662"/>
    <w:rsid w:val="00EE39A5"/>
    <w:rsid w:val="00EE5BCB"/>
    <w:rsid w:val="00EE60CB"/>
    <w:rsid w:val="00EE6E99"/>
    <w:rsid w:val="00EE7FE6"/>
    <w:rsid w:val="00EF02A5"/>
    <w:rsid w:val="00EF10EB"/>
    <w:rsid w:val="00EF1F13"/>
    <w:rsid w:val="00EF3498"/>
    <w:rsid w:val="00EF3718"/>
    <w:rsid w:val="00EF381F"/>
    <w:rsid w:val="00EF42E0"/>
    <w:rsid w:val="00EF539F"/>
    <w:rsid w:val="00EF7C89"/>
    <w:rsid w:val="00F00D32"/>
    <w:rsid w:val="00F0278D"/>
    <w:rsid w:val="00F0341F"/>
    <w:rsid w:val="00F04D77"/>
    <w:rsid w:val="00F0584E"/>
    <w:rsid w:val="00F074A6"/>
    <w:rsid w:val="00F15106"/>
    <w:rsid w:val="00F15F09"/>
    <w:rsid w:val="00F212AD"/>
    <w:rsid w:val="00F221CC"/>
    <w:rsid w:val="00F2694F"/>
    <w:rsid w:val="00F3274A"/>
    <w:rsid w:val="00F3725B"/>
    <w:rsid w:val="00F37953"/>
    <w:rsid w:val="00F41603"/>
    <w:rsid w:val="00F42DC4"/>
    <w:rsid w:val="00F43DF7"/>
    <w:rsid w:val="00F448B8"/>
    <w:rsid w:val="00F44D47"/>
    <w:rsid w:val="00F44EAF"/>
    <w:rsid w:val="00F476C9"/>
    <w:rsid w:val="00F47F73"/>
    <w:rsid w:val="00F515FB"/>
    <w:rsid w:val="00F52316"/>
    <w:rsid w:val="00F525A1"/>
    <w:rsid w:val="00F532DF"/>
    <w:rsid w:val="00F549FE"/>
    <w:rsid w:val="00F55FBD"/>
    <w:rsid w:val="00F572BD"/>
    <w:rsid w:val="00F572EB"/>
    <w:rsid w:val="00F60FB0"/>
    <w:rsid w:val="00F6178B"/>
    <w:rsid w:val="00F61BD0"/>
    <w:rsid w:val="00F62C27"/>
    <w:rsid w:val="00F63CEF"/>
    <w:rsid w:val="00F64BBC"/>
    <w:rsid w:val="00F66531"/>
    <w:rsid w:val="00F70283"/>
    <w:rsid w:val="00F70A6D"/>
    <w:rsid w:val="00F7163B"/>
    <w:rsid w:val="00F71C3A"/>
    <w:rsid w:val="00F80542"/>
    <w:rsid w:val="00F813FA"/>
    <w:rsid w:val="00F8233F"/>
    <w:rsid w:val="00F827B3"/>
    <w:rsid w:val="00F843ED"/>
    <w:rsid w:val="00F87D69"/>
    <w:rsid w:val="00F909F6"/>
    <w:rsid w:val="00F91EBA"/>
    <w:rsid w:val="00F94DC7"/>
    <w:rsid w:val="00F94FE4"/>
    <w:rsid w:val="00F95897"/>
    <w:rsid w:val="00F97E6F"/>
    <w:rsid w:val="00FA0168"/>
    <w:rsid w:val="00FA204F"/>
    <w:rsid w:val="00FA36A6"/>
    <w:rsid w:val="00FA57A5"/>
    <w:rsid w:val="00FA6A62"/>
    <w:rsid w:val="00FA6D04"/>
    <w:rsid w:val="00FB2F3B"/>
    <w:rsid w:val="00FB379C"/>
    <w:rsid w:val="00FB3D16"/>
    <w:rsid w:val="00FB6EBD"/>
    <w:rsid w:val="00FB795E"/>
    <w:rsid w:val="00FB7C0C"/>
    <w:rsid w:val="00FC36B0"/>
    <w:rsid w:val="00FC4658"/>
    <w:rsid w:val="00FC71C6"/>
    <w:rsid w:val="00FC7227"/>
    <w:rsid w:val="00FC7FBE"/>
    <w:rsid w:val="00FD00BC"/>
    <w:rsid w:val="00FD1751"/>
    <w:rsid w:val="00FD21BF"/>
    <w:rsid w:val="00FD28BB"/>
    <w:rsid w:val="00FD3790"/>
    <w:rsid w:val="00FD41F6"/>
    <w:rsid w:val="00FD5565"/>
    <w:rsid w:val="00FD692A"/>
    <w:rsid w:val="00FD7408"/>
    <w:rsid w:val="00FE3871"/>
    <w:rsid w:val="00FE4600"/>
    <w:rsid w:val="00FE6EE9"/>
    <w:rsid w:val="00FE7CCD"/>
    <w:rsid w:val="00FF2E5E"/>
    <w:rsid w:val="00FF3390"/>
    <w:rsid w:val="00FF3EDC"/>
    <w:rsid w:val="00FF45D1"/>
    <w:rsid w:val="00FF616D"/>
    <w:rsid w:val="00FF63BD"/>
    <w:rsid w:val="00FF6C65"/>
    <w:rsid w:val="00FF7A95"/>
    <w:rsid w:val="00FF7B62"/>
    <w:rsid w:val="0142E4C1"/>
    <w:rsid w:val="024418A7"/>
    <w:rsid w:val="02F17922"/>
    <w:rsid w:val="04CB549B"/>
    <w:rsid w:val="05A015A7"/>
    <w:rsid w:val="05DBADCA"/>
    <w:rsid w:val="062C436D"/>
    <w:rsid w:val="0935B562"/>
    <w:rsid w:val="0A9E82C5"/>
    <w:rsid w:val="0BFD85C1"/>
    <w:rsid w:val="0D7A6C49"/>
    <w:rsid w:val="0DD0B03D"/>
    <w:rsid w:val="0E397705"/>
    <w:rsid w:val="104211D3"/>
    <w:rsid w:val="12CCBD97"/>
    <w:rsid w:val="132C1755"/>
    <w:rsid w:val="15973D3B"/>
    <w:rsid w:val="15F9AF47"/>
    <w:rsid w:val="16003B0C"/>
    <w:rsid w:val="160C5E89"/>
    <w:rsid w:val="17A08450"/>
    <w:rsid w:val="18037862"/>
    <w:rsid w:val="18CDC34A"/>
    <w:rsid w:val="19EF4D0D"/>
    <w:rsid w:val="19FA9C32"/>
    <w:rsid w:val="1B3DB31A"/>
    <w:rsid w:val="1B60A439"/>
    <w:rsid w:val="1B705E02"/>
    <w:rsid w:val="1BF543E8"/>
    <w:rsid w:val="1EBB54E0"/>
    <w:rsid w:val="1F1B8234"/>
    <w:rsid w:val="1F5B572F"/>
    <w:rsid w:val="1F878A68"/>
    <w:rsid w:val="20D9EFE2"/>
    <w:rsid w:val="233A0940"/>
    <w:rsid w:val="23CB3210"/>
    <w:rsid w:val="2543BEC1"/>
    <w:rsid w:val="25F3370C"/>
    <w:rsid w:val="27BA29B8"/>
    <w:rsid w:val="287FA2CB"/>
    <w:rsid w:val="28D4A47B"/>
    <w:rsid w:val="296DE590"/>
    <w:rsid w:val="29D4F65D"/>
    <w:rsid w:val="2D0F5E1C"/>
    <w:rsid w:val="2D32C72E"/>
    <w:rsid w:val="2D35A849"/>
    <w:rsid w:val="2DD9A4D2"/>
    <w:rsid w:val="2E2E76AC"/>
    <w:rsid w:val="2E6E24F6"/>
    <w:rsid w:val="2E93652C"/>
    <w:rsid w:val="2F56675D"/>
    <w:rsid w:val="2FAC1340"/>
    <w:rsid w:val="2FF8737F"/>
    <w:rsid w:val="3055C79D"/>
    <w:rsid w:val="30DD8B51"/>
    <w:rsid w:val="31375384"/>
    <w:rsid w:val="318A0599"/>
    <w:rsid w:val="32B568FC"/>
    <w:rsid w:val="334FC863"/>
    <w:rsid w:val="33AAF257"/>
    <w:rsid w:val="36344FF6"/>
    <w:rsid w:val="36CF88CF"/>
    <w:rsid w:val="37CE03DF"/>
    <w:rsid w:val="3A2669F4"/>
    <w:rsid w:val="3A826774"/>
    <w:rsid w:val="3B3E3B3B"/>
    <w:rsid w:val="3B797E0E"/>
    <w:rsid w:val="4112AC53"/>
    <w:rsid w:val="467D0F7F"/>
    <w:rsid w:val="46B22C5D"/>
    <w:rsid w:val="4753034C"/>
    <w:rsid w:val="47625F66"/>
    <w:rsid w:val="47AF31BA"/>
    <w:rsid w:val="48ABF9D7"/>
    <w:rsid w:val="48DF6869"/>
    <w:rsid w:val="4AE50A8C"/>
    <w:rsid w:val="4AE9C752"/>
    <w:rsid w:val="4B03164E"/>
    <w:rsid w:val="4B76797B"/>
    <w:rsid w:val="4E1747A6"/>
    <w:rsid w:val="4E888526"/>
    <w:rsid w:val="4EF32171"/>
    <w:rsid w:val="4FC3918B"/>
    <w:rsid w:val="50DFD458"/>
    <w:rsid w:val="511C8AB3"/>
    <w:rsid w:val="513FE079"/>
    <w:rsid w:val="5198110C"/>
    <w:rsid w:val="52DBB0DA"/>
    <w:rsid w:val="540E4011"/>
    <w:rsid w:val="54C95E77"/>
    <w:rsid w:val="54D34F9D"/>
    <w:rsid w:val="5544457D"/>
    <w:rsid w:val="5609312E"/>
    <w:rsid w:val="5616F28D"/>
    <w:rsid w:val="56ABF1E3"/>
    <w:rsid w:val="5748A7D0"/>
    <w:rsid w:val="57B5C6B6"/>
    <w:rsid w:val="581A1033"/>
    <w:rsid w:val="5AA0C7D8"/>
    <w:rsid w:val="5BF563EF"/>
    <w:rsid w:val="5C147356"/>
    <w:rsid w:val="5CED8156"/>
    <w:rsid w:val="60293F5F"/>
    <w:rsid w:val="6046DCCC"/>
    <w:rsid w:val="61A7378F"/>
    <w:rsid w:val="625BAF86"/>
    <w:rsid w:val="65F73110"/>
    <w:rsid w:val="6654303F"/>
    <w:rsid w:val="66708C2D"/>
    <w:rsid w:val="674A8600"/>
    <w:rsid w:val="67FB92C2"/>
    <w:rsid w:val="68D1E176"/>
    <w:rsid w:val="694C88E0"/>
    <w:rsid w:val="6A08C9C4"/>
    <w:rsid w:val="6A21CA7C"/>
    <w:rsid w:val="6B8E5114"/>
    <w:rsid w:val="6C85BA61"/>
    <w:rsid w:val="6F8C5F9B"/>
    <w:rsid w:val="6FBF1CD5"/>
    <w:rsid w:val="71B0006E"/>
    <w:rsid w:val="74919C5D"/>
    <w:rsid w:val="773A27AF"/>
    <w:rsid w:val="79FA170A"/>
    <w:rsid w:val="7A1117E2"/>
    <w:rsid w:val="7A85ADEF"/>
    <w:rsid w:val="7B6609DF"/>
    <w:rsid w:val="7B6CBDB2"/>
    <w:rsid w:val="7CBFF9B6"/>
    <w:rsid w:val="7D1FACFC"/>
    <w:rsid w:val="7D73D871"/>
    <w:rsid w:val="7DE7C80E"/>
    <w:rsid w:val="7F0378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E3555"/>
  <w15:docId w15:val="{84C0F02F-92E3-46C3-B060-10A87DFB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801"/>
    <w:rPr>
      <w:sz w:val="24"/>
      <w:szCs w:val="24"/>
      <w:lang w:eastAsia="en-US"/>
    </w:rPr>
  </w:style>
  <w:style w:type="paragraph" w:styleId="Heading1">
    <w:name w:val="heading 1"/>
    <w:aliases w:val="Numbered - 1,Heading 1 Char,Section,PA Chapter,h1,1,section,1.1 heading,H1"/>
    <w:basedOn w:val="Normal"/>
    <w:next w:val="Normal"/>
    <w:uiPriority w:val="9"/>
    <w:qFormat/>
    <w:rsid w:val="00E44801"/>
    <w:pPr>
      <w:keepNext/>
      <w:keepLines/>
      <w:spacing w:before="240" w:after="60"/>
      <w:outlineLvl w:val="0"/>
    </w:pPr>
    <w:rPr>
      <w:rFonts w:ascii="Arial" w:hAnsi="Arial" w:cs="Arial"/>
      <w:b/>
      <w:kern w:val="32"/>
      <w:szCs w:val="32"/>
    </w:rPr>
  </w:style>
  <w:style w:type="paragraph" w:styleId="Heading2">
    <w:name w:val="heading 2"/>
    <w:aliases w:val="Numbered - 2"/>
    <w:basedOn w:val="Normal"/>
    <w:next w:val="Normal"/>
    <w:link w:val="Heading2Char"/>
    <w:uiPriority w:val="9"/>
    <w:qFormat/>
    <w:rsid w:val="00E44801"/>
    <w:pPr>
      <w:keepNext/>
      <w:keepLines/>
      <w:spacing w:before="240" w:after="60"/>
      <w:outlineLvl w:val="1"/>
    </w:pPr>
    <w:rPr>
      <w:rFonts w:ascii="Arial" w:hAnsi="Arial" w:cs="Arial"/>
      <w:bCs/>
      <w:iCs/>
      <w:szCs w:val="28"/>
    </w:rPr>
  </w:style>
  <w:style w:type="paragraph" w:styleId="Heading3">
    <w:name w:val="heading 3"/>
    <w:aliases w:val="Numbered - 3,Minor,MI,CSC Heading 3,PA Minor Section,3,h3,numbered indent 3,ni3,Level 1 - 1,Level 1 - 11, Third Level Head,Topic Sub Heading,MPS Standard Sub-Sub Heading,Third Level Head,H3,Org Heading 1,Sub-sub section Title,Minor1,PARA3,Mi"/>
    <w:basedOn w:val="Normal"/>
    <w:next w:val="Normal"/>
    <w:link w:val="Heading3Char"/>
    <w:qFormat/>
    <w:rsid w:val="00E44801"/>
    <w:pPr>
      <w:keepNext/>
      <w:keepLines/>
      <w:spacing w:before="240" w:after="60"/>
      <w:outlineLvl w:val="2"/>
    </w:pPr>
    <w:rPr>
      <w:rFonts w:ascii="Arial" w:hAnsi="Arial" w:cs="Arial"/>
      <w:bCs/>
      <w:szCs w:val="26"/>
    </w:rPr>
  </w:style>
  <w:style w:type="paragraph" w:styleId="Heading4">
    <w:name w:val="heading 4"/>
    <w:aliases w:val="Numbered - 4,Te,Sub-Minor"/>
    <w:basedOn w:val="Normal"/>
    <w:next w:val="Normal"/>
    <w:qFormat/>
    <w:rsid w:val="00E44801"/>
    <w:pPr>
      <w:keepNext/>
      <w:keepLines/>
      <w:spacing w:before="240" w:after="60"/>
      <w:outlineLvl w:val="3"/>
    </w:pPr>
    <w:rPr>
      <w:rFonts w:ascii="Arial" w:hAnsi="Arial"/>
      <w:bCs/>
      <w:szCs w:val="28"/>
    </w:rPr>
  </w:style>
  <w:style w:type="paragraph" w:styleId="Heading5">
    <w:name w:val="heading 5"/>
    <w:aliases w:val="Numbered - 5"/>
    <w:basedOn w:val="Normal"/>
    <w:next w:val="Normal"/>
    <w:link w:val="Heading5Char"/>
    <w:uiPriority w:val="9"/>
    <w:qFormat/>
    <w:rsid w:val="00E44801"/>
    <w:pPr>
      <w:keepNext/>
      <w:keepLines/>
      <w:spacing w:before="240" w:after="60"/>
      <w:outlineLvl w:val="4"/>
    </w:pPr>
    <w:rPr>
      <w:rFonts w:ascii="Arial" w:hAnsi="Arial" w:cs="Arial"/>
      <w:bCs/>
      <w:iCs/>
      <w:szCs w:val="26"/>
    </w:rPr>
  </w:style>
  <w:style w:type="paragraph" w:styleId="Heading6">
    <w:name w:val="heading 6"/>
    <w:aliases w:val="Numbered - 6"/>
    <w:basedOn w:val="Normal"/>
    <w:next w:val="Normal"/>
    <w:link w:val="Heading6Char"/>
    <w:uiPriority w:val="9"/>
    <w:qFormat/>
    <w:rsid w:val="00E44801"/>
    <w:pPr>
      <w:keepNext/>
      <w:keepLines/>
      <w:spacing w:before="240" w:after="60"/>
      <w:outlineLvl w:val="5"/>
    </w:pPr>
    <w:rPr>
      <w:bCs/>
      <w:szCs w:val="22"/>
    </w:rPr>
  </w:style>
  <w:style w:type="paragraph" w:styleId="Heading7">
    <w:name w:val="heading 7"/>
    <w:aliases w:val="Numbered - 7"/>
    <w:basedOn w:val="Normal"/>
    <w:next w:val="Normal"/>
    <w:qFormat/>
    <w:rsid w:val="00E44801"/>
    <w:pPr>
      <w:keepNext/>
      <w:outlineLvl w:val="6"/>
    </w:pPr>
    <w:rPr>
      <w:rFonts w:ascii="Arial" w:hAnsi="Arial" w:cs="Arial"/>
      <w:b/>
      <w:sz w:val="20"/>
      <w:szCs w:val="20"/>
    </w:rPr>
  </w:style>
  <w:style w:type="paragraph" w:styleId="Heading8">
    <w:name w:val="heading 8"/>
    <w:aliases w:val="Numbered - 8"/>
    <w:basedOn w:val="Normal"/>
    <w:next w:val="Normal"/>
    <w:link w:val="Heading8Char"/>
    <w:uiPriority w:val="9"/>
    <w:qFormat/>
    <w:rsid w:val="00E44801"/>
    <w:pPr>
      <w:keepNext/>
      <w:keepLines/>
      <w:spacing w:before="240" w:after="60"/>
      <w:outlineLvl w:val="7"/>
    </w:pPr>
    <w:rPr>
      <w:iCs/>
    </w:rPr>
  </w:style>
  <w:style w:type="paragraph" w:styleId="Heading9">
    <w:name w:val="heading 9"/>
    <w:aliases w:val="Numbered - 9"/>
    <w:basedOn w:val="Normal"/>
    <w:next w:val="Normal"/>
    <w:link w:val="Heading9Char"/>
    <w:uiPriority w:val="9"/>
    <w:qFormat/>
    <w:rsid w:val="00E44801"/>
    <w:pPr>
      <w:keepNext/>
      <w:keepLine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uiPriority w:val="9"/>
    <w:rsid w:val="009B0237"/>
    <w:rPr>
      <w:rFonts w:ascii="Arial" w:hAnsi="Arial" w:cs="Arial"/>
      <w:bCs/>
      <w:iCs/>
      <w:sz w:val="24"/>
      <w:szCs w:val="28"/>
      <w:lang w:eastAsia="en-US"/>
    </w:rPr>
  </w:style>
  <w:style w:type="character" w:customStyle="1" w:styleId="Heading3Char">
    <w:name w:val="Heading 3 Char"/>
    <w:aliases w:val="Numbered - 3 Char,Minor Char,MI Char,CSC Heading 3 Char,PA Minor Section Char,3 Char,h3 Char,numbered indent 3 Char,ni3 Char,Level 1 - 1 Char,Level 1 - 11 Char, Third Level Head Char,Topic Sub Heading Char,Third Level Head Char,H3 Char"/>
    <w:basedOn w:val="DefaultParagraphFont"/>
    <w:link w:val="Heading3"/>
    <w:rsid w:val="009B0237"/>
    <w:rPr>
      <w:rFonts w:ascii="Arial" w:hAnsi="Arial" w:cs="Arial"/>
      <w:bCs/>
      <w:sz w:val="24"/>
      <w:szCs w:val="26"/>
      <w:lang w:eastAsia="en-US"/>
    </w:rPr>
  </w:style>
  <w:style w:type="character" w:customStyle="1" w:styleId="Heading5Char">
    <w:name w:val="Heading 5 Char"/>
    <w:aliases w:val="Numbered - 5 Char"/>
    <w:basedOn w:val="DefaultParagraphFont"/>
    <w:link w:val="Heading5"/>
    <w:uiPriority w:val="9"/>
    <w:rsid w:val="009B0237"/>
    <w:rPr>
      <w:rFonts w:ascii="Arial" w:hAnsi="Arial" w:cs="Arial"/>
      <w:bCs/>
      <w:iCs/>
      <w:sz w:val="24"/>
      <w:szCs w:val="26"/>
      <w:lang w:eastAsia="en-US"/>
    </w:rPr>
  </w:style>
  <w:style w:type="character" w:customStyle="1" w:styleId="Heading6Char">
    <w:name w:val="Heading 6 Char"/>
    <w:aliases w:val="Numbered - 6 Char"/>
    <w:basedOn w:val="DefaultParagraphFont"/>
    <w:link w:val="Heading6"/>
    <w:uiPriority w:val="9"/>
    <w:rsid w:val="009B0237"/>
    <w:rPr>
      <w:bCs/>
      <w:sz w:val="24"/>
      <w:szCs w:val="22"/>
      <w:lang w:eastAsia="en-US"/>
    </w:rPr>
  </w:style>
  <w:style w:type="character" w:customStyle="1" w:styleId="Heading8Char">
    <w:name w:val="Heading 8 Char"/>
    <w:aliases w:val="Numbered - 8 Char"/>
    <w:basedOn w:val="DefaultParagraphFont"/>
    <w:link w:val="Heading8"/>
    <w:uiPriority w:val="9"/>
    <w:rsid w:val="009B0237"/>
    <w:rPr>
      <w:iCs/>
      <w:sz w:val="24"/>
      <w:szCs w:val="24"/>
      <w:lang w:eastAsia="en-US"/>
    </w:rPr>
  </w:style>
  <w:style w:type="character" w:customStyle="1" w:styleId="Heading9Char">
    <w:name w:val="Heading 9 Char"/>
    <w:aliases w:val="Numbered - 9 Char"/>
    <w:basedOn w:val="DefaultParagraphFont"/>
    <w:link w:val="Heading9"/>
    <w:uiPriority w:val="9"/>
    <w:rsid w:val="009B0237"/>
    <w:rPr>
      <w:rFonts w:cs="Arial"/>
      <w:sz w:val="24"/>
      <w:szCs w:val="22"/>
      <w:lang w:eastAsia="en-US"/>
    </w:rPr>
  </w:style>
  <w:style w:type="paragraph" w:customStyle="1" w:styleId="DefaultText">
    <w:name w:val="Default Text"/>
    <w:basedOn w:val="Normal"/>
    <w:rsid w:val="00E44801"/>
    <w:pPr>
      <w:autoSpaceDE w:val="0"/>
      <w:autoSpaceDN w:val="0"/>
      <w:adjustRightInd w:val="0"/>
    </w:pPr>
    <w:rPr>
      <w:lang w:val="en-US"/>
    </w:rPr>
  </w:style>
  <w:style w:type="paragraph" w:customStyle="1" w:styleId="TableText">
    <w:name w:val="Table Text"/>
    <w:basedOn w:val="Normal"/>
    <w:rsid w:val="00E44801"/>
    <w:pPr>
      <w:autoSpaceDE w:val="0"/>
      <w:autoSpaceDN w:val="0"/>
      <w:adjustRightInd w:val="0"/>
      <w:jc w:val="right"/>
    </w:pPr>
    <w:rPr>
      <w:lang w:val="en-US"/>
    </w:rPr>
  </w:style>
  <w:style w:type="paragraph" w:styleId="BodyText3">
    <w:name w:val="Body Text 3"/>
    <w:basedOn w:val="Normal"/>
    <w:semiHidden/>
    <w:rsid w:val="00E44801"/>
    <w:rPr>
      <w:rFonts w:ascii="Arial" w:hAnsi="Arial"/>
      <w:sz w:val="20"/>
      <w:szCs w:val="20"/>
    </w:rPr>
  </w:style>
  <w:style w:type="paragraph" w:styleId="CommentText">
    <w:name w:val="annotation text"/>
    <w:basedOn w:val="Normal"/>
    <w:link w:val="CommentTextChar"/>
    <w:uiPriority w:val="99"/>
    <w:semiHidden/>
    <w:rsid w:val="00E44801"/>
    <w:rPr>
      <w:rFonts w:ascii="Garamond" w:hAnsi="Garamond"/>
      <w:sz w:val="20"/>
      <w:szCs w:val="20"/>
    </w:rPr>
  </w:style>
  <w:style w:type="character" w:customStyle="1" w:styleId="CommentTextChar">
    <w:name w:val="Comment Text Char"/>
    <w:basedOn w:val="DefaultParagraphFont"/>
    <w:link w:val="CommentText"/>
    <w:uiPriority w:val="99"/>
    <w:semiHidden/>
    <w:rsid w:val="00184AC2"/>
    <w:rPr>
      <w:rFonts w:ascii="Garamond" w:hAnsi="Garamond"/>
      <w:lang w:eastAsia="en-US"/>
    </w:rPr>
  </w:style>
  <w:style w:type="character" w:styleId="Hyperlink">
    <w:name w:val="Hyperlink"/>
    <w:basedOn w:val="DefaultParagraphFont"/>
    <w:uiPriority w:val="99"/>
    <w:rsid w:val="00E44801"/>
    <w:rPr>
      <w:color w:val="0000FF"/>
      <w:u w:val="single"/>
    </w:rPr>
  </w:style>
  <w:style w:type="paragraph" w:styleId="Header">
    <w:name w:val="header"/>
    <w:aliases w:val="h"/>
    <w:basedOn w:val="Normal"/>
    <w:link w:val="HeaderChar"/>
    <w:rsid w:val="00E44801"/>
    <w:pPr>
      <w:tabs>
        <w:tab w:val="center" w:pos="4153"/>
        <w:tab w:val="right" w:pos="8306"/>
      </w:tabs>
    </w:pPr>
  </w:style>
  <w:style w:type="character" w:customStyle="1" w:styleId="HeaderChar">
    <w:name w:val="Header Char"/>
    <w:aliases w:val="h Char"/>
    <w:basedOn w:val="DefaultParagraphFont"/>
    <w:link w:val="Header"/>
    <w:uiPriority w:val="99"/>
    <w:rsid w:val="00087EC2"/>
    <w:rPr>
      <w:sz w:val="24"/>
      <w:szCs w:val="24"/>
      <w:lang w:eastAsia="en-US"/>
    </w:rPr>
  </w:style>
  <w:style w:type="paragraph" w:styleId="Footer">
    <w:name w:val="footer"/>
    <w:basedOn w:val="Normal"/>
    <w:link w:val="FooterChar"/>
    <w:uiPriority w:val="99"/>
    <w:rsid w:val="00E44801"/>
    <w:pPr>
      <w:tabs>
        <w:tab w:val="center" w:pos="4153"/>
        <w:tab w:val="right" w:pos="8306"/>
      </w:tabs>
    </w:pPr>
  </w:style>
  <w:style w:type="character" w:customStyle="1" w:styleId="FooterChar">
    <w:name w:val="Footer Char"/>
    <w:basedOn w:val="DefaultParagraphFont"/>
    <w:link w:val="Footer"/>
    <w:uiPriority w:val="99"/>
    <w:rsid w:val="00A60BE1"/>
    <w:rPr>
      <w:sz w:val="24"/>
      <w:szCs w:val="24"/>
      <w:lang w:eastAsia="en-US"/>
    </w:rPr>
  </w:style>
  <w:style w:type="paragraph" w:styleId="BodyText">
    <w:name w:val="Body Text"/>
    <w:aliases w:val="One Page Summary,Body Text 1,body text,contents,heading_txt,bodytxy2"/>
    <w:basedOn w:val="Normal"/>
    <w:link w:val="BodyTextChar"/>
    <w:uiPriority w:val="99"/>
    <w:semiHidden/>
    <w:rsid w:val="00E44801"/>
    <w:rPr>
      <w:rFonts w:ascii="Arial" w:hAnsi="Arial" w:cs="Arial"/>
      <w:b/>
      <w:bCs/>
      <w:color w:val="000080"/>
    </w:rPr>
  </w:style>
  <w:style w:type="character" w:customStyle="1" w:styleId="BodyTextChar">
    <w:name w:val="Body Text Char"/>
    <w:aliases w:val="One Page Summary Char,Body Text 1 Char,body text Char,contents Char,heading_txt Char,bodytxy2 Char"/>
    <w:basedOn w:val="DefaultParagraphFont"/>
    <w:link w:val="BodyText"/>
    <w:uiPriority w:val="99"/>
    <w:semiHidden/>
    <w:rsid w:val="009B0237"/>
    <w:rPr>
      <w:rFonts w:ascii="Arial" w:hAnsi="Arial" w:cs="Arial"/>
      <w:b/>
      <w:bCs/>
      <w:color w:val="000080"/>
      <w:sz w:val="24"/>
      <w:szCs w:val="24"/>
      <w:lang w:eastAsia="en-US"/>
    </w:rPr>
  </w:style>
  <w:style w:type="paragraph" w:styleId="Title">
    <w:name w:val="Title"/>
    <w:basedOn w:val="Normal"/>
    <w:qFormat/>
    <w:rsid w:val="00E44801"/>
    <w:pPr>
      <w:jc w:val="center"/>
    </w:pPr>
    <w:rPr>
      <w:rFonts w:ascii="Arial" w:hAnsi="Arial" w:cs="Arial"/>
      <w:b/>
      <w:bCs/>
      <w:color w:val="000080"/>
    </w:rPr>
  </w:style>
  <w:style w:type="paragraph" w:styleId="BodyText2">
    <w:name w:val="Body Text 2"/>
    <w:basedOn w:val="Normal"/>
    <w:link w:val="BodyText2Char"/>
    <w:semiHidden/>
    <w:rsid w:val="00E44801"/>
    <w:pPr>
      <w:autoSpaceDE w:val="0"/>
      <w:autoSpaceDN w:val="0"/>
      <w:adjustRightInd w:val="0"/>
      <w:jc w:val="both"/>
    </w:pPr>
    <w:rPr>
      <w:rFonts w:ascii="Arial" w:hAnsi="Arial" w:cs="Arial"/>
      <w:color w:val="000080"/>
      <w:szCs w:val="23"/>
      <w:lang w:val="en-US"/>
    </w:rPr>
  </w:style>
  <w:style w:type="character" w:customStyle="1" w:styleId="BodyText2Char">
    <w:name w:val="Body Text 2 Char"/>
    <w:basedOn w:val="DefaultParagraphFont"/>
    <w:link w:val="BodyText2"/>
    <w:semiHidden/>
    <w:rsid w:val="009B0237"/>
    <w:rPr>
      <w:rFonts w:ascii="Arial" w:hAnsi="Arial" w:cs="Arial"/>
      <w:color w:val="000080"/>
      <w:sz w:val="24"/>
      <w:szCs w:val="23"/>
      <w:lang w:val="en-US" w:eastAsia="en-US"/>
    </w:rPr>
  </w:style>
  <w:style w:type="paragraph" w:customStyle="1" w:styleId="bigbold">
    <w:name w:val="bigbold"/>
    <w:basedOn w:val="Heading3"/>
    <w:rsid w:val="00E44801"/>
    <w:pPr>
      <w:keepNext w:val="0"/>
      <w:keepLines w:val="0"/>
      <w:spacing w:before="0" w:after="0"/>
      <w:outlineLvl w:val="9"/>
    </w:pPr>
    <w:rPr>
      <w:rFonts w:ascii="Arial Bold" w:hAnsi="Arial Bold" w:cs="Times New Roman"/>
      <w:b/>
      <w:bCs w:val="0"/>
      <w:szCs w:val="20"/>
      <w:lang w:val="en-US"/>
    </w:rPr>
  </w:style>
  <w:style w:type="paragraph" w:customStyle="1" w:styleId="Bullet1">
    <w:name w:val="Bullet 1"/>
    <w:basedOn w:val="Normal"/>
    <w:autoRedefine/>
    <w:rsid w:val="00E44801"/>
    <w:pPr>
      <w:numPr>
        <w:numId w:val="1"/>
      </w:numPr>
      <w:tabs>
        <w:tab w:val="clear" w:pos="1933"/>
        <w:tab w:val="num" w:pos="1440"/>
      </w:tabs>
      <w:autoSpaceDE w:val="0"/>
      <w:autoSpaceDN w:val="0"/>
      <w:adjustRightInd w:val="0"/>
      <w:spacing w:after="120"/>
      <w:ind w:left="900" w:firstLine="0"/>
    </w:pPr>
    <w:rPr>
      <w:rFonts w:ascii="Arial" w:hAnsi="Arial" w:cs="Arial"/>
      <w:color w:val="000080"/>
      <w:sz w:val="22"/>
      <w:lang w:val="en-US"/>
    </w:rPr>
  </w:style>
  <w:style w:type="paragraph" w:styleId="FootnoteText">
    <w:name w:val="footnote text"/>
    <w:basedOn w:val="Normal"/>
    <w:semiHidden/>
    <w:rsid w:val="00E44801"/>
    <w:rPr>
      <w:sz w:val="20"/>
      <w:szCs w:val="20"/>
    </w:rPr>
  </w:style>
  <w:style w:type="character" w:styleId="FootnoteReference">
    <w:name w:val="footnote reference"/>
    <w:basedOn w:val="DefaultParagraphFont"/>
    <w:semiHidden/>
    <w:rsid w:val="00E44801"/>
    <w:rPr>
      <w:vertAlign w:val="superscript"/>
    </w:rPr>
  </w:style>
  <w:style w:type="paragraph" w:customStyle="1" w:styleId="LEGAL10">
    <w:name w:val="LEGAL1"/>
    <w:basedOn w:val="Normal"/>
    <w:rsid w:val="00E44801"/>
    <w:pPr>
      <w:spacing w:after="240"/>
      <w:jc w:val="both"/>
    </w:pPr>
    <w:rPr>
      <w:rFonts w:ascii="Arial" w:hAnsi="Arial"/>
      <w:b/>
      <w:caps/>
      <w:szCs w:val="20"/>
    </w:rPr>
  </w:style>
  <w:style w:type="paragraph" w:customStyle="1" w:styleId="LEGALA">
    <w:name w:val="LEGAL (A)"/>
    <w:rsid w:val="00E44801"/>
    <w:pPr>
      <w:keepNext/>
      <w:keepLines/>
      <w:numPr>
        <w:numId w:val="11"/>
      </w:numPr>
      <w:spacing w:before="240" w:after="60"/>
    </w:pPr>
    <w:rPr>
      <w:sz w:val="24"/>
      <w:lang w:eastAsia="en-US"/>
    </w:rPr>
  </w:style>
  <w:style w:type="paragraph" w:customStyle="1" w:styleId="legal1">
    <w:name w:val="legal 1"/>
    <w:basedOn w:val="Normal"/>
    <w:rsid w:val="00E44801"/>
    <w:pPr>
      <w:keepNext/>
      <w:keepLines/>
      <w:numPr>
        <w:numId w:val="12"/>
      </w:numPr>
      <w:tabs>
        <w:tab w:val="clear" w:pos="1440"/>
      </w:tabs>
      <w:spacing w:before="240" w:after="60"/>
      <w:ind w:left="720"/>
    </w:pPr>
  </w:style>
  <w:style w:type="paragraph" w:customStyle="1" w:styleId="legal2">
    <w:name w:val="legal2"/>
    <w:basedOn w:val="Normal"/>
    <w:rsid w:val="00E44801"/>
    <w:pPr>
      <w:keepNext/>
      <w:keepLines/>
      <w:numPr>
        <w:ilvl w:val="1"/>
        <w:numId w:val="12"/>
      </w:numPr>
      <w:tabs>
        <w:tab w:val="clear" w:pos="2448"/>
        <w:tab w:val="num" w:pos="720"/>
      </w:tabs>
      <w:spacing w:before="240" w:after="60"/>
      <w:ind w:left="720" w:hanging="720"/>
    </w:pPr>
    <w:rPr>
      <w:rFonts w:ascii="Arial" w:hAnsi="Arial"/>
    </w:rPr>
  </w:style>
  <w:style w:type="paragraph" w:customStyle="1" w:styleId="legal3">
    <w:name w:val="legal3"/>
    <w:basedOn w:val="Normal"/>
    <w:rsid w:val="00E44801"/>
    <w:pPr>
      <w:keepNext/>
      <w:keepLines/>
      <w:numPr>
        <w:ilvl w:val="2"/>
        <w:numId w:val="12"/>
      </w:numPr>
      <w:tabs>
        <w:tab w:val="clear" w:pos="3456"/>
        <w:tab w:val="num" w:pos="1440"/>
      </w:tabs>
      <w:spacing w:before="240" w:after="60"/>
      <w:ind w:left="1440" w:hanging="720"/>
    </w:pPr>
  </w:style>
  <w:style w:type="paragraph" w:customStyle="1" w:styleId="legal4">
    <w:name w:val="legal4"/>
    <w:basedOn w:val="Normal"/>
    <w:rsid w:val="00E44801"/>
    <w:pPr>
      <w:keepNext/>
      <w:keepLines/>
      <w:numPr>
        <w:ilvl w:val="3"/>
        <w:numId w:val="12"/>
      </w:numPr>
      <w:tabs>
        <w:tab w:val="clear" w:pos="4176"/>
        <w:tab w:val="num" w:pos="2160"/>
      </w:tabs>
      <w:spacing w:before="240" w:after="60"/>
      <w:ind w:left="2160"/>
    </w:pPr>
  </w:style>
  <w:style w:type="paragraph" w:customStyle="1" w:styleId="legal5">
    <w:name w:val="legal5"/>
    <w:basedOn w:val="Normal"/>
    <w:autoRedefine/>
    <w:rsid w:val="00E44801"/>
    <w:pPr>
      <w:keepNext/>
      <w:keepLines/>
      <w:numPr>
        <w:ilvl w:val="4"/>
        <w:numId w:val="12"/>
      </w:numPr>
      <w:tabs>
        <w:tab w:val="clear" w:pos="5184"/>
        <w:tab w:val="num" w:pos="2880"/>
      </w:tabs>
      <w:spacing w:before="240" w:after="60"/>
      <w:ind w:left="2880" w:hanging="720"/>
    </w:pPr>
    <w:rPr>
      <w:rFonts w:ascii="Arial" w:hAnsi="Arial"/>
    </w:rPr>
  </w:style>
  <w:style w:type="paragraph" w:customStyle="1" w:styleId="legal6">
    <w:name w:val="legal6"/>
    <w:basedOn w:val="Normal"/>
    <w:rsid w:val="00E44801"/>
    <w:pPr>
      <w:keepNext/>
      <w:keepLines/>
      <w:numPr>
        <w:ilvl w:val="5"/>
        <w:numId w:val="12"/>
      </w:numPr>
      <w:tabs>
        <w:tab w:val="clear" w:pos="6192"/>
        <w:tab w:val="left" w:pos="3600"/>
      </w:tabs>
      <w:spacing w:before="240" w:after="60"/>
      <w:ind w:left="3600" w:hanging="720"/>
    </w:pPr>
  </w:style>
  <w:style w:type="paragraph" w:customStyle="1" w:styleId="legal7">
    <w:name w:val="legal7"/>
    <w:basedOn w:val="Normal"/>
    <w:rsid w:val="00E44801"/>
    <w:pPr>
      <w:keepNext/>
      <w:keepLines/>
      <w:numPr>
        <w:ilvl w:val="6"/>
        <w:numId w:val="12"/>
      </w:numPr>
      <w:tabs>
        <w:tab w:val="clear" w:pos="7200"/>
        <w:tab w:val="num" w:pos="4320"/>
      </w:tabs>
      <w:spacing w:before="240" w:after="60"/>
      <w:ind w:left="4320" w:hanging="720"/>
    </w:pPr>
  </w:style>
  <w:style w:type="paragraph" w:customStyle="1" w:styleId="legal8">
    <w:name w:val="legal8"/>
    <w:basedOn w:val="Normal"/>
    <w:rsid w:val="00E44801"/>
    <w:pPr>
      <w:keepNext/>
      <w:keepLines/>
      <w:numPr>
        <w:ilvl w:val="7"/>
        <w:numId w:val="12"/>
      </w:numPr>
      <w:tabs>
        <w:tab w:val="clear" w:pos="8208"/>
        <w:tab w:val="num" w:pos="5040"/>
      </w:tabs>
      <w:spacing w:before="240" w:after="60"/>
      <w:ind w:left="5040" w:hanging="720"/>
    </w:pPr>
  </w:style>
  <w:style w:type="paragraph" w:customStyle="1" w:styleId="legal9">
    <w:name w:val="legal9"/>
    <w:basedOn w:val="Normal"/>
    <w:rsid w:val="00E44801"/>
    <w:pPr>
      <w:keepNext/>
      <w:keepLines/>
      <w:numPr>
        <w:ilvl w:val="8"/>
        <w:numId w:val="12"/>
      </w:numPr>
      <w:tabs>
        <w:tab w:val="clear" w:pos="9216"/>
        <w:tab w:val="num" w:pos="5760"/>
      </w:tabs>
      <w:spacing w:before="240" w:after="60"/>
      <w:ind w:left="5760" w:hanging="720"/>
    </w:pPr>
  </w:style>
  <w:style w:type="paragraph" w:customStyle="1" w:styleId="HLegal1NTOC">
    <w:name w:val="HLegal 1 NTOC"/>
    <w:basedOn w:val="Normal"/>
    <w:rsid w:val="00E44801"/>
    <w:pPr>
      <w:keepNext/>
      <w:numPr>
        <w:numId w:val="1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both"/>
    </w:pPr>
    <w:rPr>
      <w:rFonts w:ascii="Arial" w:hAnsi="Arial"/>
      <w:b/>
      <w:szCs w:val="20"/>
      <w:u w:val="single"/>
    </w:rPr>
  </w:style>
  <w:style w:type="paragraph" w:customStyle="1" w:styleId="HLegal2NTOC">
    <w:name w:val="HLegal 2 NTOC"/>
    <w:basedOn w:val="HLegal2"/>
    <w:rsid w:val="00E44801"/>
    <w:pPr>
      <w:tabs>
        <w:tab w:val="num" w:pos="720"/>
      </w:tabs>
      <w:spacing w:after="120" w:line="240" w:lineRule="auto"/>
      <w:ind w:left="720" w:hanging="720"/>
    </w:pPr>
  </w:style>
  <w:style w:type="paragraph" w:customStyle="1" w:styleId="HLegal2">
    <w:name w:val="HLegal 2"/>
    <w:basedOn w:val="Normal"/>
    <w:rsid w:val="00E44801"/>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ind w:left="1440" w:hanging="360"/>
      <w:jc w:val="both"/>
    </w:pPr>
    <w:rPr>
      <w:rFonts w:ascii="Arial" w:hAnsi="Arial"/>
      <w:szCs w:val="20"/>
    </w:rPr>
  </w:style>
  <w:style w:type="paragraph" w:customStyle="1" w:styleId="HLegal3NTOC">
    <w:name w:val="HLegal 3 NTOC"/>
    <w:basedOn w:val="HLegal3"/>
    <w:rsid w:val="00E44801"/>
    <w:pPr>
      <w:tabs>
        <w:tab w:val="num" w:pos="720"/>
      </w:tabs>
      <w:spacing w:after="120" w:line="240" w:lineRule="auto"/>
      <w:ind w:left="720" w:hanging="720"/>
    </w:pPr>
  </w:style>
  <w:style w:type="paragraph" w:customStyle="1" w:styleId="HLegal3">
    <w:name w:val="HLegal 3"/>
    <w:basedOn w:val="Normal"/>
    <w:rsid w:val="00E44801"/>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ind w:left="2160" w:hanging="360"/>
      <w:jc w:val="both"/>
    </w:pPr>
    <w:rPr>
      <w:rFonts w:ascii="Arial" w:hAnsi="Arial"/>
      <w:szCs w:val="20"/>
    </w:rPr>
  </w:style>
  <w:style w:type="paragraph" w:customStyle="1" w:styleId="HLegal4NTOC">
    <w:name w:val="HLegal 4 NTOC"/>
    <w:basedOn w:val="HLegal4"/>
    <w:rsid w:val="00E44801"/>
    <w:pPr>
      <w:tabs>
        <w:tab w:val="num" w:pos="720"/>
      </w:tabs>
      <w:spacing w:after="120" w:line="240" w:lineRule="auto"/>
      <w:ind w:left="720" w:hanging="720"/>
    </w:pPr>
  </w:style>
  <w:style w:type="paragraph" w:customStyle="1" w:styleId="HLegal4">
    <w:name w:val="HLegal 4"/>
    <w:basedOn w:val="Normal"/>
    <w:rsid w:val="00E44801"/>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240" w:after="240" w:line="360" w:lineRule="auto"/>
      <w:ind w:left="2880" w:hanging="360"/>
      <w:jc w:val="both"/>
    </w:pPr>
    <w:rPr>
      <w:rFonts w:ascii="Arial" w:hAnsi="Arial"/>
      <w:szCs w:val="20"/>
    </w:rPr>
  </w:style>
  <w:style w:type="paragraph" w:customStyle="1" w:styleId="HLegal5NTOC">
    <w:name w:val="HLegal 5 NTOC"/>
    <w:basedOn w:val="HLegal5"/>
    <w:rsid w:val="00E44801"/>
    <w:pPr>
      <w:tabs>
        <w:tab w:val="num" w:pos="720"/>
      </w:tabs>
      <w:ind w:left="720" w:hanging="720"/>
    </w:pPr>
  </w:style>
  <w:style w:type="paragraph" w:customStyle="1" w:styleId="HLegal5">
    <w:name w:val="HLegal 5"/>
    <w:basedOn w:val="Normal"/>
    <w:rsid w:val="00E44801"/>
    <w:pPr>
      <w:tabs>
        <w:tab w:val="left" w:pos="-720"/>
        <w:tab w:val="left" w:pos="0"/>
        <w:tab w:val="left" w:pos="1440"/>
        <w:tab w:val="left" w:pos="2160"/>
        <w:tab w:val="left" w:pos="3600"/>
        <w:tab w:val="left" w:pos="4320"/>
        <w:tab w:val="left" w:pos="5040"/>
        <w:tab w:val="left" w:pos="5760"/>
        <w:tab w:val="left" w:pos="6480"/>
        <w:tab w:val="left" w:pos="7200"/>
        <w:tab w:val="left" w:pos="7920"/>
        <w:tab w:val="left" w:pos="8640"/>
      </w:tabs>
      <w:spacing w:before="240" w:after="240" w:line="360" w:lineRule="auto"/>
      <w:ind w:left="3600" w:hanging="360"/>
      <w:jc w:val="both"/>
    </w:pPr>
    <w:rPr>
      <w:rFonts w:ascii="Arial" w:hAnsi="Arial"/>
      <w:szCs w:val="20"/>
    </w:rPr>
  </w:style>
  <w:style w:type="paragraph" w:customStyle="1" w:styleId="HLegal6NTOC">
    <w:name w:val="HLegal 6 NTOC"/>
    <w:basedOn w:val="HLegal6"/>
    <w:rsid w:val="00E44801"/>
    <w:pPr>
      <w:tabs>
        <w:tab w:val="num" w:pos="720"/>
      </w:tabs>
      <w:ind w:left="720" w:hanging="720"/>
    </w:pPr>
  </w:style>
  <w:style w:type="paragraph" w:customStyle="1" w:styleId="HLegal6">
    <w:name w:val="HLegal 6"/>
    <w:basedOn w:val="Normal"/>
    <w:rsid w:val="00E44801"/>
    <w:pPr>
      <w:tabs>
        <w:tab w:val="left" w:pos="-720"/>
        <w:tab w:val="left" w:pos="0"/>
        <w:tab w:val="left" w:pos="1440"/>
        <w:tab w:val="left" w:pos="2160"/>
        <w:tab w:val="left" w:pos="2880"/>
        <w:tab w:val="left" w:pos="4320"/>
        <w:tab w:val="left" w:pos="5040"/>
        <w:tab w:val="left" w:pos="5760"/>
        <w:tab w:val="left" w:pos="6480"/>
        <w:tab w:val="left" w:pos="7200"/>
        <w:tab w:val="left" w:pos="7920"/>
        <w:tab w:val="left" w:pos="8640"/>
      </w:tabs>
      <w:spacing w:before="240" w:after="240" w:line="360" w:lineRule="auto"/>
      <w:ind w:left="4320" w:hanging="360"/>
      <w:jc w:val="both"/>
    </w:pPr>
    <w:rPr>
      <w:rFonts w:ascii="Arial" w:hAnsi="Arial"/>
      <w:szCs w:val="20"/>
    </w:rPr>
  </w:style>
  <w:style w:type="paragraph" w:customStyle="1" w:styleId="HLegal7NTOC">
    <w:name w:val="HLegal 7 NTOC"/>
    <w:basedOn w:val="HLegal7"/>
    <w:rsid w:val="00E44801"/>
    <w:pPr>
      <w:tabs>
        <w:tab w:val="num" w:pos="720"/>
      </w:tabs>
      <w:ind w:left="720" w:hanging="720"/>
    </w:pPr>
  </w:style>
  <w:style w:type="paragraph" w:customStyle="1" w:styleId="HLegal7">
    <w:name w:val="HLegal 7"/>
    <w:basedOn w:val="Normal"/>
    <w:rsid w:val="00E44801"/>
    <w:pPr>
      <w:tabs>
        <w:tab w:val="left" w:pos="-720"/>
        <w:tab w:val="left" w:pos="0"/>
        <w:tab w:val="left" w:pos="1440"/>
        <w:tab w:val="left" w:pos="2160"/>
        <w:tab w:val="left" w:pos="2880"/>
        <w:tab w:val="left" w:pos="3600"/>
        <w:tab w:val="left" w:pos="5040"/>
        <w:tab w:val="left" w:pos="5760"/>
        <w:tab w:val="left" w:pos="6480"/>
        <w:tab w:val="left" w:pos="7200"/>
        <w:tab w:val="left" w:pos="7920"/>
        <w:tab w:val="left" w:pos="8640"/>
      </w:tabs>
      <w:spacing w:before="240" w:after="240" w:line="360" w:lineRule="auto"/>
      <w:ind w:left="5040" w:hanging="360"/>
      <w:jc w:val="both"/>
    </w:pPr>
    <w:rPr>
      <w:rFonts w:ascii="Arial" w:hAnsi="Arial"/>
      <w:szCs w:val="20"/>
    </w:rPr>
  </w:style>
  <w:style w:type="paragraph" w:customStyle="1" w:styleId="HLegal8NTOC">
    <w:name w:val="HLegal 8 NTOC"/>
    <w:basedOn w:val="HLegal8"/>
    <w:rsid w:val="00E44801"/>
    <w:pPr>
      <w:tabs>
        <w:tab w:val="num" w:pos="720"/>
      </w:tabs>
      <w:ind w:left="720" w:hanging="720"/>
    </w:pPr>
  </w:style>
  <w:style w:type="paragraph" w:customStyle="1" w:styleId="HLegal8">
    <w:name w:val="HLegal 8"/>
    <w:basedOn w:val="Normal"/>
    <w:rsid w:val="00E44801"/>
    <w:pPr>
      <w:tabs>
        <w:tab w:val="left" w:pos="-720"/>
        <w:tab w:val="left" w:pos="0"/>
        <w:tab w:val="left" w:pos="1440"/>
        <w:tab w:val="left" w:pos="2160"/>
        <w:tab w:val="left" w:pos="2880"/>
        <w:tab w:val="left" w:pos="3600"/>
        <w:tab w:val="left" w:pos="4320"/>
        <w:tab w:val="left" w:pos="5760"/>
        <w:tab w:val="left" w:pos="6480"/>
        <w:tab w:val="left" w:pos="7200"/>
        <w:tab w:val="left" w:pos="7920"/>
        <w:tab w:val="left" w:pos="8640"/>
      </w:tabs>
      <w:spacing w:before="240" w:after="240" w:line="360" w:lineRule="auto"/>
      <w:ind w:left="5760" w:hanging="360"/>
      <w:jc w:val="both"/>
    </w:pPr>
    <w:rPr>
      <w:rFonts w:ascii="Arial" w:hAnsi="Arial"/>
      <w:szCs w:val="20"/>
    </w:rPr>
  </w:style>
  <w:style w:type="paragraph" w:customStyle="1" w:styleId="SchdNum">
    <w:name w:val="Schd Num"/>
    <w:basedOn w:val="Normal"/>
    <w:next w:val="SchdHead"/>
    <w:rsid w:val="00E44801"/>
    <w:pPr>
      <w:keepNext/>
      <w:numPr>
        <w:numId w:val="14"/>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center"/>
    </w:pPr>
    <w:rPr>
      <w:rFonts w:ascii="Arial" w:hAnsi="Arial"/>
      <w:szCs w:val="20"/>
    </w:rPr>
  </w:style>
  <w:style w:type="paragraph" w:customStyle="1" w:styleId="SchdHead">
    <w:name w:val="Schd Head"/>
    <w:basedOn w:val="Normal"/>
    <w:next w:val="BodyNoNum"/>
    <w:rsid w:val="00E4480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center"/>
    </w:pPr>
    <w:rPr>
      <w:rFonts w:ascii="Arial" w:hAnsi="Arial"/>
      <w:szCs w:val="20"/>
      <w:u w:val="single"/>
    </w:rPr>
  </w:style>
  <w:style w:type="paragraph" w:customStyle="1" w:styleId="BodyNoNum">
    <w:name w:val="BodyNoNum"/>
    <w:basedOn w:val="Normal"/>
    <w:rsid w:val="00E448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both"/>
    </w:pPr>
    <w:rPr>
      <w:rFonts w:ascii="Arial" w:hAnsi="Arial"/>
      <w:szCs w:val="20"/>
    </w:rPr>
  </w:style>
  <w:style w:type="paragraph" w:customStyle="1" w:styleId="Level1">
    <w:name w:val="Level 1"/>
    <w:basedOn w:val="Normal"/>
    <w:rsid w:val="00E44801"/>
    <w:pPr>
      <w:numPr>
        <w:numId w:val="15"/>
      </w:numPr>
      <w:spacing w:after="240" w:line="312" w:lineRule="auto"/>
      <w:jc w:val="both"/>
      <w:outlineLvl w:val="0"/>
    </w:pPr>
    <w:rPr>
      <w:szCs w:val="20"/>
    </w:rPr>
  </w:style>
  <w:style w:type="paragraph" w:customStyle="1" w:styleId="Level2">
    <w:name w:val="Level 2"/>
    <w:basedOn w:val="Body2"/>
    <w:rsid w:val="00E44801"/>
    <w:pPr>
      <w:numPr>
        <w:ilvl w:val="1"/>
        <w:numId w:val="15"/>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312" w:lineRule="auto"/>
      <w:outlineLvl w:val="1"/>
    </w:pPr>
    <w:rPr>
      <w:rFonts w:ascii="Times New Roman" w:hAnsi="Times New Roman"/>
    </w:rPr>
  </w:style>
  <w:style w:type="paragraph" w:customStyle="1" w:styleId="Body2">
    <w:name w:val="Body 2"/>
    <w:basedOn w:val="Normal"/>
    <w:rsid w:val="00E4480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ind w:left="720"/>
      <w:jc w:val="both"/>
    </w:pPr>
    <w:rPr>
      <w:rFonts w:ascii="Arial" w:hAnsi="Arial"/>
      <w:szCs w:val="20"/>
    </w:rPr>
  </w:style>
  <w:style w:type="paragraph" w:customStyle="1" w:styleId="Level3">
    <w:name w:val="Level 3"/>
    <w:basedOn w:val="Normal"/>
    <w:rsid w:val="00E44801"/>
    <w:pPr>
      <w:numPr>
        <w:ilvl w:val="2"/>
        <w:numId w:val="15"/>
      </w:numPr>
      <w:spacing w:after="240" w:line="312" w:lineRule="auto"/>
      <w:jc w:val="both"/>
      <w:outlineLvl w:val="2"/>
    </w:pPr>
    <w:rPr>
      <w:szCs w:val="20"/>
    </w:rPr>
  </w:style>
  <w:style w:type="paragraph" w:customStyle="1" w:styleId="Level4">
    <w:name w:val="Level 4"/>
    <w:basedOn w:val="Normal"/>
    <w:rsid w:val="00E44801"/>
    <w:pPr>
      <w:numPr>
        <w:ilvl w:val="3"/>
        <w:numId w:val="15"/>
      </w:numPr>
      <w:spacing w:after="240" w:line="312" w:lineRule="auto"/>
      <w:jc w:val="both"/>
      <w:outlineLvl w:val="3"/>
    </w:pPr>
    <w:rPr>
      <w:szCs w:val="20"/>
    </w:rPr>
  </w:style>
  <w:style w:type="paragraph" w:customStyle="1" w:styleId="Level5">
    <w:name w:val="Level 5"/>
    <w:basedOn w:val="Normal"/>
    <w:rsid w:val="00E44801"/>
    <w:pPr>
      <w:numPr>
        <w:ilvl w:val="4"/>
        <w:numId w:val="15"/>
      </w:numPr>
      <w:spacing w:after="240" w:line="312" w:lineRule="auto"/>
      <w:jc w:val="both"/>
      <w:outlineLvl w:val="4"/>
    </w:pPr>
    <w:rPr>
      <w:szCs w:val="20"/>
    </w:rPr>
  </w:style>
  <w:style w:type="paragraph" w:styleId="TOC1">
    <w:name w:val="toc 1"/>
    <w:basedOn w:val="Normal"/>
    <w:next w:val="Normal"/>
    <w:autoRedefine/>
    <w:semiHidden/>
    <w:rsid w:val="00E44801"/>
    <w:pPr>
      <w:tabs>
        <w:tab w:val="right" w:leader="dot" w:pos="8640"/>
      </w:tabs>
      <w:spacing w:before="240" w:after="120"/>
    </w:pPr>
    <w:rPr>
      <w:rFonts w:ascii="Arial" w:hAnsi="Arial" w:cs="Arial"/>
      <w:bCs/>
    </w:rPr>
  </w:style>
  <w:style w:type="paragraph" w:customStyle="1" w:styleId="RW1">
    <w:name w:val="RW1"/>
    <w:basedOn w:val="Normal"/>
    <w:rsid w:val="00E44801"/>
    <w:pPr>
      <w:overflowPunct w:val="0"/>
      <w:autoSpaceDE w:val="0"/>
      <w:autoSpaceDN w:val="0"/>
      <w:adjustRightInd w:val="0"/>
      <w:textAlignment w:val="baseline"/>
    </w:pPr>
    <w:rPr>
      <w:rFonts w:ascii="Arial" w:hAnsi="Arial"/>
      <w:b/>
      <w:szCs w:val="20"/>
      <w:lang w:val="en-US"/>
    </w:rPr>
  </w:style>
  <w:style w:type="paragraph" w:customStyle="1" w:styleId="Bullets">
    <w:name w:val="Bullets"/>
    <w:basedOn w:val="Normal"/>
    <w:rsid w:val="00E44801"/>
    <w:pPr>
      <w:tabs>
        <w:tab w:val="num" w:pos="360"/>
      </w:tabs>
      <w:suppressAutoHyphens/>
      <w:spacing w:after="120" w:line="360" w:lineRule="auto"/>
    </w:pPr>
    <w:rPr>
      <w:rFonts w:ascii="Arial" w:hAnsi="Arial"/>
      <w:sz w:val="22"/>
      <w:szCs w:val="20"/>
      <w:lang w:eastAsia="ar-SA"/>
    </w:rPr>
  </w:style>
  <w:style w:type="paragraph" w:styleId="BodyTextIndent3">
    <w:name w:val="Body Text Indent 3"/>
    <w:basedOn w:val="Normal"/>
    <w:semiHidden/>
    <w:rsid w:val="00E44801"/>
    <w:pPr>
      <w:suppressAutoHyphens/>
      <w:ind w:left="720" w:hanging="720"/>
    </w:pPr>
    <w:rPr>
      <w:rFonts w:ascii="Arial" w:hAnsi="Arial"/>
      <w:sz w:val="22"/>
      <w:szCs w:val="22"/>
      <w:lang w:eastAsia="ar-SA"/>
    </w:rPr>
  </w:style>
  <w:style w:type="paragraph" w:styleId="BodyTextIndent2">
    <w:name w:val="Body Text Indent 2"/>
    <w:basedOn w:val="Normal"/>
    <w:semiHidden/>
    <w:rsid w:val="00E44801"/>
    <w:pPr>
      <w:suppressAutoHyphens/>
      <w:ind w:left="709" w:hanging="709"/>
    </w:pPr>
    <w:rPr>
      <w:rFonts w:ascii="Arial" w:hAnsi="Arial" w:cs="Arial"/>
      <w:sz w:val="22"/>
      <w:szCs w:val="22"/>
      <w:lang w:eastAsia="ar-SA"/>
    </w:rPr>
  </w:style>
  <w:style w:type="character" w:styleId="FollowedHyperlink">
    <w:name w:val="FollowedHyperlink"/>
    <w:basedOn w:val="DefaultParagraphFont"/>
    <w:uiPriority w:val="99"/>
    <w:semiHidden/>
    <w:rsid w:val="00E44801"/>
    <w:rPr>
      <w:color w:val="800080"/>
      <w:u w:val="single"/>
    </w:rPr>
  </w:style>
  <w:style w:type="paragraph" w:customStyle="1" w:styleId="Bulletlist">
    <w:name w:val="Bulletlist"/>
    <w:basedOn w:val="Normal"/>
    <w:rsid w:val="00E44801"/>
    <w:pPr>
      <w:numPr>
        <w:numId w:val="16"/>
      </w:numPr>
      <w:spacing w:after="40"/>
      <w:jc w:val="both"/>
    </w:pPr>
    <w:rPr>
      <w:rFonts w:ascii="Arial" w:hAnsi="Arial"/>
      <w:sz w:val="22"/>
      <w:szCs w:val="20"/>
    </w:rPr>
  </w:style>
  <w:style w:type="paragraph" w:customStyle="1" w:styleId="Numberlist">
    <w:name w:val="Numberlist"/>
    <w:basedOn w:val="Bulletlist"/>
    <w:rsid w:val="00E44801"/>
    <w:pPr>
      <w:numPr>
        <w:numId w:val="17"/>
      </w:numPr>
      <w:tabs>
        <w:tab w:val="clear" w:pos="360"/>
        <w:tab w:val="left" w:pos="851"/>
        <w:tab w:val="num" w:pos="1276"/>
      </w:tabs>
      <w:ind w:left="1276" w:hanging="425"/>
    </w:pPr>
  </w:style>
  <w:style w:type="paragraph" w:customStyle="1" w:styleId="Subclause">
    <w:name w:val="Sub clause"/>
    <w:basedOn w:val="Text"/>
    <w:next w:val="Text"/>
    <w:rsid w:val="00E44801"/>
    <w:pPr>
      <w:numPr>
        <w:numId w:val="18"/>
      </w:numPr>
      <w:tabs>
        <w:tab w:val="clear" w:pos="851"/>
      </w:tabs>
      <w:ind w:left="1134" w:firstLine="0"/>
    </w:pPr>
  </w:style>
  <w:style w:type="paragraph" w:customStyle="1" w:styleId="Text">
    <w:name w:val="Text"/>
    <w:basedOn w:val="Normal"/>
    <w:rsid w:val="00E44801"/>
    <w:pPr>
      <w:tabs>
        <w:tab w:val="left" w:pos="851"/>
      </w:tabs>
      <w:spacing w:after="240"/>
      <w:ind w:left="851" w:hanging="851"/>
      <w:jc w:val="both"/>
    </w:pPr>
    <w:rPr>
      <w:rFonts w:ascii="Arial" w:hAnsi="Arial"/>
      <w:sz w:val="20"/>
      <w:szCs w:val="20"/>
    </w:rPr>
  </w:style>
  <w:style w:type="paragraph" w:customStyle="1" w:styleId="Sub-clausedivision">
    <w:name w:val="Sub-clause division"/>
    <w:basedOn w:val="Text"/>
    <w:next w:val="Text"/>
    <w:rsid w:val="00E44801"/>
    <w:pPr>
      <w:numPr>
        <w:numId w:val="19"/>
      </w:numPr>
      <w:tabs>
        <w:tab w:val="clear" w:pos="360"/>
        <w:tab w:val="clear" w:pos="851"/>
        <w:tab w:val="left" w:pos="1985"/>
      </w:tabs>
      <w:ind w:left="1559" w:firstLine="0"/>
    </w:pPr>
  </w:style>
  <w:style w:type="paragraph" w:customStyle="1" w:styleId="DfESOutNumbered">
    <w:name w:val="DfESOutNumbered"/>
    <w:basedOn w:val="Normal"/>
    <w:rsid w:val="00E44801"/>
    <w:pPr>
      <w:widowControl w:val="0"/>
      <w:numPr>
        <w:numId w:val="20"/>
      </w:numPr>
      <w:overflowPunct w:val="0"/>
      <w:autoSpaceDE w:val="0"/>
      <w:autoSpaceDN w:val="0"/>
      <w:adjustRightInd w:val="0"/>
      <w:spacing w:after="240"/>
      <w:textAlignment w:val="baseline"/>
    </w:pPr>
    <w:rPr>
      <w:rFonts w:ascii="Arial" w:hAnsi="Arial"/>
      <w:sz w:val="22"/>
      <w:szCs w:val="20"/>
    </w:rPr>
  </w:style>
  <w:style w:type="paragraph" w:customStyle="1" w:styleId="DfESBullets">
    <w:name w:val="DfESBullets"/>
    <w:basedOn w:val="Normal"/>
    <w:rsid w:val="00E44801"/>
    <w:pPr>
      <w:widowControl w:val="0"/>
      <w:numPr>
        <w:numId w:val="21"/>
      </w:numPr>
      <w:overflowPunct w:val="0"/>
      <w:autoSpaceDE w:val="0"/>
      <w:autoSpaceDN w:val="0"/>
      <w:adjustRightInd w:val="0"/>
      <w:spacing w:after="240"/>
      <w:textAlignment w:val="baseline"/>
    </w:pPr>
    <w:rPr>
      <w:rFonts w:ascii="Arial" w:hAnsi="Arial"/>
      <w:sz w:val="22"/>
      <w:szCs w:val="20"/>
    </w:rPr>
  </w:style>
  <w:style w:type="paragraph" w:styleId="ListBullet2">
    <w:name w:val="List Bullet 2"/>
    <w:basedOn w:val="Normal"/>
    <w:autoRedefine/>
    <w:semiHidden/>
    <w:rsid w:val="00E44801"/>
    <w:pPr>
      <w:numPr>
        <w:numId w:val="25"/>
      </w:numPr>
    </w:pPr>
    <w:rPr>
      <w:rFonts w:ascii="Arial" w:hAnsi="Arial"/>
      <w:sz w:val="22"/>
      <w:szCs w:val="20"/>
    </w:rPr>
  </w:style>
  <w:style w:type="paragraph" w:styleId="ListBullet">
    <w:name w:val="List Bullet"/>
    <w:basedOn w:val="Normal"/>
    <w:autoRedefine/>
    <w:semiHidden/>
    <w:rsid w:val="00E44801"/>
    <w:pPr>
      <w:numPr>
        <w:numId w:val="7"/>
      </w:numPr>
      <w:spacing w:after="240"/>
      <w:jc w:val="both"/>
    </w:pPr>
    <w:rPr>
      <w:szCs w:val="20"/>
    </w:rPr>
  </w:style>
  <w:style w:type="paragraph" w:styleId="ListBullet3">
    <w:name w:val="List Bullet 3"/>
    <w:basedOn w:val="Normal"/>
    <w:autoRedefine/>
    <w:semiHidden/>
    <w:rsid w:val="00E44801"/>
    <w:pPr>
      <w:numPr>
        <w:numId w:val="8"/>
      </w:numPr>
      <w:spacing w:after="240"/>
      <w:jc w:val="both"/>
    </w:pPr>
    <w:rPr>
      <w:szCs w:val="20"/>
    </w:rPr>
  </w:style>
  <w:style w:type="paragraph" w:styleId="ListBullet4">
    <w:name w:val="List Bullet 4"/>
    <w:basedOn w:val="Normal"/>
    <w:autoRedefine/>
    <w:semiHidden/>
    <w:rsid w:val="00E44801"/>
    <w:pPr>
      <w:numPr>
        <w:numId w:val="9"/>
      </w:numPr>
      <w:spacing w:after="240"/>
      <w:jc w:val="both"/>
    </w:pPr>
    <w:rPr>
      <w:szCs w:val="20"/>
    </w:rPr>
  </w:style>
  <w:style w:type="paragraph" w:styleId="ListBullet5">
    <w:name w:val="List Bullet 5"/>
    <w:basedOn w:val="Normal"/>
    <w:autoRedefine/>
    <w:semiHidden/>
    <w:rsid w:val="00E44801"/>
    <w:pPr>
      <w:numPr>
        <w:numId w:val="10"/>
      </w:numPr>
      <w:spacing w:after="240"/>
      <w:jc w:val="both"/>
    </w:pPr>
    <w:rPr>
      <w:szCs w:val="20"/>
    </w:rPr>
  </w:style>
  <w:style w:type="paragraph" w:styleId="ListNumber">
    <w:name w:val="List Number"/>
    <w:basedOn w:val="Normal"/>
    <w:semiHidden/>
    <w:rsid w:val="00E44801"/>
    <w:pPr>
      <w:numPr>
        <w:numId w:val="3"/>
      </w:numPr>
      <w:spacing w:after="240"/>
      <w:jc w:val="both"/>
    </w:pPr>
    <w:rPr>
      <w:szCs w:val="20"/>
    </w:rPr>
  </w:style>
  <w:style w:type="paragraph" w:styleId="ListNumber2">
    <w:name w:val="List Number 2"/>
    <w:basedOn w:val="Normal"/>
    <w:semiHidden/>
    <w:rsid w:val="00E44801"/>
    <w:pPr>
      <w:numPr>
        <w:numId w:val="4"/>
      </w:numPr>
      <w:spacing w:after="240"/>
      <w:jc w:val="both"/>
    </w:pPr>
    <w:rPr>
      <w:szCs w:val="20"/>
    </w:rPr>
  </w:style>
  <w:style w:type="paragraph" w:styleId="ListNumber3">
    <w:name w:val="List Number 3"/>
    <w:basedOn w:val="Normal"/>
    <w:semiHidden/>
    <w:rsid w:val="00E44801"/>
    <w:pPr>
      <w:numPr>
        <w:numId w:val="5"/>
      </w:numPr>
      <w:spacing w:after="240"/>
      <w:jc w:val="both"/>
    </w:pPr>
    <w:rPr>
      <w:szCs w:val="20"/>
    </w:rPr>
  </w:style>
  <w:style w:type="paragraph" w:styleId="ListNumber4">
    <w:name w:val="List Number 4"/>
    <w:basedOn w:val="Normal"/>
    <w:semiHidden/>
    <w:rsid w:val="00E44801"/>
    <w:pPr>
      <w:numPr>
        <w:numId w:val="6"/>
      </w:numPr>
      <w:spacing w:after="240"/>
      <w:jc w:val="both"/>
    </w:pPr>
    <w:rPr>
      <w:szCs w:val="20"/>
    </w:rPr>
  </w:style>
  <w:style w:type="paragraph" w:styleId="ListNumber5">
    <w:name w:val="List Number 5"/>
    <w:basedOn w:val="Normal"/>
    <w:semiHidden/>
    <w:rsid w:val="00E44801"/>
    <w:pPr>
      <w:numPr>
        <w:numId w:val="2"/>
      </w:numPr>
      <w:spacing w:after="240"/>
      <w:jc w:val="both"/>
    </w:pPr>
    <w:rPr>
      <w:szCs w:val="20"/>
    </w:rPr>
  </w:style>
  <w:style w:type="paragraph" w:customStyle="1" w:styleId="TableBullet0">
    <w:name w:val="Table Bullet"/>
    <w:basedOn w:val="Normal"/>
    <w:rsid w:val="00E44801"/>
    <w:pPr>
      <w:widowControl w:val="0"/>
      <w:numPr>
        <w:numId w:val="22"/>
      </w:numPr>
      <w:overflowPunct w:val="0"/>
      <w:autoSpaceDE w:val="0"/>
      <w:autoSpaceDN w:val="0"/>
      <w:adjustRightInd w:val="0"/>
      <w:textAlignment w:val="baseline"/>
    </w:pPr>
    <w:rPr>
      <w:rFonts w:ascii="Arial" w:hAnsi="Arial"/>
      <w:sz w:val="22"/>
      <w:szCs w:val="20"/>
    </w:rPr>
  </w:style>
  <w:style w:type="paragraph" w:customStyle="1" w:styleId="TableBullet">
    <w:name w:val="TableBullet"/>
    <w:basedOn w:val="Normal"/>
    <w:rsid w:val="00E44801"/>
    <w:pPr>
      <w:numPr>
        <w:numId w:val="24"/>
      </w:numPr>
    </w:pPr>
    <w:rPr>
      <w:rFonts w:ascii="Arial" w:hAnsi="Arial"/>
      <w:sz w:val="20"/>
    </w:rPr>
  </w:style>
  <w:style w:type="paragraph" w:styleId="List">
    <w:name w:val="List"/>
    <w:basedOn w:val="Normal"/>
    <w:autoRedefine/>
    <w:semiHidden/>
    <w:rsid w:val="00E44801"/>
    <w:pPr>
      <w:keepLines/>
      <w:numPr>
        <w:numId w:val="23"/>
      </w:numPr>
      <w:spacing w:before="60" w:after="60"/>
    </w:pPr>
    <w:rPr>
      <w:rFonts w:ascii="Arial" w:hAnsi="Arial"/>
      <w:b/>
      <w:bCs/>
    </w:rPr>
  </w:style>
  <w:style w:type="paragraph" w:styleId="TOC2">
    <w:name w:val="toc 2"/>
    <w:basedOn w:val="Normal"/>
    <w:next w:val="Normal"/>
    <w:semiHidden/>
    <w:rsid w:val="00E44801"/>
    <w:pPr>
      <w:spacing w:before="60" w:after="60"/>
    </w:pPr>
    <w:rPr>
      <w:rFonts w:ascii="Arial" w:hAnsi="Arial"/>
      <w:b/>
      <w:bCs/>
    </w:rPr>
  </w:style>
  <w:style w:type="paragraph" w:styleId="BodyTextIndent">
    <w:name w:val="Body Text Indent"/>
    <w:basedOn w:val="Normal"/>
    <w:semiHidden/>
    <w:rsid w:val="00E44801"/>
    <w:pPr>
      <w:ind w:left="720"/>
      <w:jc w:val="both"/>
    </w:pPr>
    <w:rPr>
      <w:rFonts w:ascii="Arial" w:hAnsi="Arial"/>
      <w:sz w:val="22"/>
      <w:szCs w:val="20"/>
    </w:rPr>
  </w:style>
  <w:style w:type="paragraph" w:styleId="Caption">
    <w:name w:val="caption"/>
    <w:basedOn w:val="Normal"/>
    <w:next w:val="Normal"/>
    <w:qFormat/>
    <w:rsid w:val="00E44801"/>
    <w:pPr>
      <w:ind w:left="720" w:hanging="720"/>
    </w:pPr>
    <w:rPr>
      <w:rFonts w:ascii="Arial" w:hAnsi="Arial"/>
      <w:b/>
      <w:sz w:val="22"/>
      <w:szCs w:val="20"/>
    </w:rPr>
  </w:style>
  <w:style w:type="paragraph" w:styleId="NormalIndent">
    <w:name w:val="Normal Indent"/>
    <w:basedOn w:val="Normal"/>
    <w:semiHidden/>
    <w:rsid w:val="00E44801"/>
    <w:pPr>
      <w:ind w:left="709"/>
      <w:jc w:val="both"/>
    </w:pPr>
    <w:rPr>
      <w:rFonts w:ascii="Arial Narrow" w:hAnsi="Arial Narrow"/>
      <w:szCs w:val="20"/>
    </w:rPr>
  </w:style>
  <w:style w:type="paragraph" w:customStyle="1" w:styleId="T1">
    <w:name w:val="T1"/>
    <w:basedOn w:val="Heading1"/>
    <w:next w:val="T2"/>
    <w:rsid w:val="00E44801"/>
    <w:pPr>
      <w:numPr>
        <w:numId w:val="26"/>
      </w:numPr>
      <w:tabs>
        <w:tab w:val="left" w:pos="-454"/>
        <w:tab w:val="left" w:pos="709"/>
        <w:tab w:val="left" w:pos="1247"/>
        <w:tab w:val="left" w:pos="1814"/>
        <w:tab w:val="left" w:pos="2381"/>
        <w:tab w:val="left" w:pos="2948"/>
        <w:tab w:val="right" w:pos="9781"/>
      </w:tabs>
      <w:spacing w:before="180" w:after="40"/>
      <w:jc w:val="both"/>
    </w:pPr>
    <w:rPr>
      <w:rFonts w:ascii="Times New Roman" w:hAnsi="Times New Roman" w:cs="Times New Roman"/>
      <w:snapToGrid w:val="0"/>
      <w:kern w:val="0"/>
      <w:szCs w:val="20"/>
    </w:rPr>
  </w:style>
  <w:style w:type="paragraph" w:customStyle="1" w:styleId="T2">
    <w:name w:val="T2"/>
    <w:basedOn w:val="T1"/>
    <w:next w:val="T3"/>
    <w:rsid w:val="00E44801"/>
    <w:pPr>
      <w:numPr>
        <w:ilvl w:val="1"/>
      </w:numPr>
      <w:tabs>
        <w:tab w:val="clear" w:pos="680"/>
        <w:tab w:val="clear" w:pos="709"/>
        <w:tab w:val="num" w:pos="360"/>
        <w:tab w:val="num" w:pos="720"/>
      </w:tabs>
      <w:ind w:left="720" w:hanging="720"/>
      <w:outlineLvl w:val="1"/>
    </w:pPr>
  </w:style>
  <w:style w:type="paragraph" w:customStyle="1" w:styleId="T3">
    <w:name w:val="T3"/>
    <w:basedOn w:val="T1"/>
    <w:rsid w:val="00E44801"/>
    <w:pPr>
      <w:keepNext w:val="0"/>
      <w:numPr>
        <w:ilvl w:val="2"/>
      </w:numPr>
      <w:tabs>
        <w:tab w:val="clear" w:pos="680"/>
        <w:tab w:val="clear" w:pos="709"/>
        <w:tab w:val="num" w:pos="360"/>
        <w:tab w:val="num" w:pos="720"/>
      </w:tabs>
      <w:ind w:left="720" w:hanging="720"/>
      <w:outlineLvl w:val="2"/>
    </w:pPr>
    <w:rPr>
      <w:b w:val="0"/>
    </w:rPr>
  </w:style>
  <w:style w:type="paragraph" w:customStyle="1" w:styleId="LEGAL20">
    <w:name w:val="LEGAL2"/>
    <w:basedOn w:val="Normal"/>
    <w:rsid w:val="00E44801"/>
    <w:pPr>
      <w:overflowPunct w:val="0"/>
      <w:autoSpaceDE w:val="0"/>
      <w:autoSpaceDN w:val="0"/>
      <w:adjustRightInd w:val="0"/>
      <w:spacing w:after="288"/>
      <w:textAlignment w:val="baseline"/>
    </w:pPr>
    <w:rPr>
      <w:color w:val="000000"/>
      <w:szCs w:val="20"/>
    </w:rPr>
  </w:style>
  <w:style w:type="paragraph" w:styleId="BlockText">
    <w:name w:val="Block Text"/>
    <w:basedOn w:val="Normal"/>
    <w:semiHidden/>
    <w:rsid w:val="00E44801"/>
    <w:pPr>
      <w:ind w:left="-540" w:right="-540"/>
    </w:pPr>
    <w:rPr>
      <w:rFonts w:ascii="Helvetica" w:hAnsi="Helvetica"/>
      <w:color w:val="000080"/>
      <w:sz w:val="22"/>
    </w:rPr>
  </w:style>
  <w:style w:type="paragraph" w:styleId="Subtitle">
    <w:name w:val="Subtitle"/>
    <w:basedOn w:val="Normal"/>
    <w:qFormat/>
    <w:rsid w:val="00E44801"/>
    <w:pPr>
      <w:jc w:val="center"/>
    </w:pPr>
    <w:rPr>
      <w:rFonts w:ascii="Arial" w:hAnsi="Arial" w:cs="Arial"/>
      <w:b/>
      <w:bCs/>
      <w:sz w:val="22"/>
    </w:rPr>
  </w:style>
  <w:style w:type="character" w:customStyle="1" w:styleId="DefaultTextChar">
    <w:name w:val="Default Text Char"/>
    <w:basedOn w:val="DefaultParagraphFont"/>
    <w:rsid w:val="00E44801"/>
    <w:rPr>
      <w:sz w:val="24"/>
      <w:szCs w:val="24"/>
      <w:lang w:val="en-US" w:eastAsia="en-US" w:bidi="ar-SA"/>
    </w:rPr>
  </w:style>
  <w:style w:type="paragraph" w:styleId="BalloonText">
    <w:name w:val="Balloon Text"/>
    <w:basedOn w:val="Normal"/>
    <w:link w:val="BalloonTextChar"/>
    <w:uiPriority w:val="99"/>
    <w:semiHidden/>
    <w:unhideWhenUsed/>
    <w:rsid w:val="00087EC2"/>
    <w:rPr>
      <w:rFonts w:ascii="Tahoma" w:hAnsi="Tahoma" w:cs="Tahoma"/>
      <w:sz w:val="16"/>
      <w:szCs w:val="16"/>
    </w:rPr>
  </w:style>
  <w:style w:type="character" w:customStyle="1" w:styleId="BalloonTextChar">
    <w:name w:val="Balloon Text Char"/>
    <w:basedOn w:val="DefaultParagraphFont"/>
    <w:link w:val="BalloonText"/>
    <w:uiPriority w:val="99"/>
    <w:semiHidden/>
    <w:rsid w:val="00087EC2"/>
    <w:rPr>
      <w:rFonts w:ascii="Tahoma" w:hAnsi="Tahoma" w:cs="Tahoma"/>
      <w:sz w:val="16"/>
      <w:szCs w:val="16"/>
      <w:lang w:eastAsia="en-US"/>
    </w:rPr>
  </w:style>
  <w:style w:type="character" w:styleId="CommentReference">
    <w:name w:val="annotation reference"/>
    <w:basedOn w:val="DefaultParagraphFont"/>
    <w:uiPriority w:val="99"/>
    <w:semiHidden/>
    <w:unhideWhenUsed/>
    <w:rsid w:val="00184AC2"/>
    <w:rPr>
      <w:sz w:val="16"/>
      <w:szCs w:val="16"/>
    </w:rPr>
  </w:style>
  <w:style w:type="paragraph" w:styleId="CommentSubject">
    <w:name w:val="annotation subject"/>
    <w:basedOn w:val="CommentText"/>
    <w:next w:val="CommentText"/>
    <w:link w:val="CommentSubjectChar"/>
    <w:uiPriority w:val="99"/>
    <w:semiHidden/>
    <w:unhideWhenUsed/>
    <w:rsid w:val="00184AC2"/>
    <w:rPr>
      <w:rFonts w:ascii="Times New Roman" w:hAnsi="Times New Roman"/>
      <w:b/>
      <w:bCs/>
    </w:rPr>
  </w:style>
  <w:style w:type="character" w:customStyle="1" w:styleId="CommentSubjectChar">
    <w:name w:val="Comment Subject Char"/>
    <w:basedOn w:val="CommentTextChar"/>
    <w:link w:val="CommentSubject"/>
    <w:rsid w:val="00184AC2"/>
    <w:rPr>
      <w:rFonts w:ascii="Garamond" w:hAnsi="Garamond"/>
      <w:lang w:eastAsia="en-US"/>
    </w:rPr>
  </w:style>
  <w:style w:type="paragraph" w:styleId="NoSpacing">
    <w:name w:val="No Spacing"/>
    <w:uiPriority w:val="1"/>
    <w:qFormat/>
    <w:rsid w:val="00F813FA"/>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A17D9"/>
    <w:pPr>
      <w:ind w:left="720"/>
      <w:contextualSpacing/>
    </w:pPr>
  </w:style>
  <w:style w:type="paragraph" w:styleId="NormalWeb">
    <w:name w:val="Normal (Web)"/>
    <w:basedOn w:val="Normal"/>
    <w:uiPriority w:val="99"/>
    <w:semiHidden/>
    <w:unhideWhenUsed/>
    <w:rsid w:val="00FB379C"/>
    <w:pPr>
      <w:spacing w:after="240"/>
    </w:pPr>
    <w:rPr>
      <w:lang w:eastAsia="en-GB"/>
    </w:rPr>
  </w:style>
  <w:style w:type="table" w:styleId="TableGrid">
    <w:name w:val="Table Grid"/>
    <w:basedOn w:val="TableNormal"/>
    <w:uiPriority w:val="59"/>
    <w:rsid w:val="009B0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Level1">
    <w:name w:val="Corp Level 1"/>
    <w:basedOn w:val="Normal"/>
    <w:qFormat/>
    <w:rsid w:val="009B0237"/>
    <w:pPr>
      <w:keepNext/>
      <w:numPr>
        <w:ilvl w:val="4"/>
        <w:numId w:val="33"/>
      </w:numPr>
      <w:spacing w:after="240"/>
      <w:jc w:val="both"/>
      <w:outlineLvl w:val="0"/>
    </w:pPr>
    <w:rPr>
      <w:rFonts w:ascii="Tahoma" w:hAnsi="Tahoma"/>
      <w:b/>
      <w:sz w:val="20"/>
      <w:szCs w:val="20"/>
      <w:lang w:eastAsia="en-GB"/>
    </w:rPr>
  </w:style>
  <w:style w:type="paragraph" w:customStyle="1" w:styleId="CorpLevel2">
    <w:name w:val="Corp Level 2"/>
    <w:basedOn w:val="Normal"/>
    <w:qFormat/>
    <w:rsid w:val="009B0237"/>
    <w:pPr>
      <w:numPr>
        <w:ilvl w:val="5"/>
        <w:numId w:val="33"/>
      </w:numPr>
      <w:spacing w:after="240"/>
      <w:jc w:val="both"/>
    </w:pPr>
    <w:rPr>
      <w:rFonts w:ascii="Tahoma" w:hAnsi="Tahoma"/>
      <w:sz w:val="20"/>
      <w:szCs w:val="20"/>
      <w:lang w:eastAsia="en-GB"/>
    </w:rPr>
  </w:style>
  <w:style w:type="paragraph" w:customStyle="1" w:styleId="CorpLevel3">
    <w:name w:val="Corp Level 3"/>
    <w:basedOn w:val="Normal"/>
    <w:qFormat/>
    <w:rsid w:val="009B0237"/>
    <w:pPr>
      <w:numPr>
        <w:ilvl w:val="2"/>
        <w:numId w:val="33"/>
      </w:numPr>
      <w:spacing w:after="240"/>
      <w:jc w:val="both"/>
    </w:pPr>
    <w:rPr>
      <w:rFonts w:ascii="Tahoma" w:hAnsi="Tahoma"/>
      <w:sz w:val="20"/>
      <w:szCs w:val="20"/>
      <w:lang w:eastAsia="en-GB"/>
    </w:rPr>
  </w:style>
  <w:style w:type="paragraph" w:customStyle="1" w:styleId="CorpLevel4">
    <w:name w:val="Corp Level 4"/>
    <w:basedOn w:val="Normal"/>
    <w:rsid w:val="009B0237"/>
    <w:pPr>
      <w:numPr>
        <w:ilvl w:val="3"/>
        <w:numId w:val="33"/>
      </w:numPr>
      <w:spacing w:after="240"/>
      <w:jc w:val="both"/>
    </w:pPr>
    <w:rPr>
      <w:rFonts w:ascii="Tahoma" w:hAnsi="Tahoma"/>
      <w:sz w:val="20"/>
      <w:szCs w:val="20"/>
      <w:lang w:eastAsia="en-GB"/>
    </w:rPr>
  </w:style>
  <w:style w:type="paragraph" w:customStyle="1" w:styleId="CorpLevel5">
    <w:name w:val="Corp Level 5"/>
    <w:basedOn w:val="Normal"/>
    <w:rsid w:val="009B0237"/>
    <w:pPr>
      <w:tabs>
        <w:tab w:val="num" w:pos="2880"/>
      </w:tabs>
      <w:spacing w:after="240"/>
      <w:ind w:left="2880" w:hanging="720"/>
      <w:jc w:val="both"/>
    </w:pPr>
    <w:rPr>
      <w:rFonts w:ascii="Tahoma" w:hAnsi="Tahoma"/>
      <w:sz w:val="20"/>
      <w:szCs w:val="20"/>
      <w:lang w:eastAsia="en-GB"/>
    </w:rPr>
  </w:style>
  <w:style w:type="paragraph" w:customStyle="1" w:styleId="CorpLevel6">
    <w:name w:val="Corp Level 6"/>
    <w:basedOn w:val="Normal"/>
    <w:rsid w:val="009B0237"/>
    <w:pPr>
      <w:tabs>
        <w:tab w:val="num" w:pos="3402"/>
        <w:tab w:val="left" w:pos="3600"/>
      </w:tabs>
      <w:spacing w:after="240"/>
      <w:ind w:left="3402" w:hanging="680"/>
      <w:jc w:val="both"/>
    </w:pPr>
    <w:rPr>
      <w:rFonts w:ascii="Tahoma" w:hAnsi="Tahoma"/>
      <w:sz w:val="20"/>
      <w:szCs w:val="20"/>
      <w:lang w:eastAsia="en-GB"/>
    </w:rPr>
  </w:style>
  <w:style w:type="paragraph" w:customStyle="1" w:styleId="Body12aft">
    <w:name w:val="Body 12aft"/>
    <w:basedOn w:val="Normal"/>
    <w:rsid w:val="009B0237"/>
    <w:pPr>
      <w:spacing w:after="240"/>
      <w:jc w:val="both"/>
    </w:pPr>
    <w:rPr>
      <w:rFonts w:ascii="Tahoma" w:hAnsi="Tahoma" w:cs="Tahoma"/>
      <w:sz w:val="20"/>
      <w:szCs w:val="20"/>
      <w:lang w:eastAsia="en-GB"/>
    </w:rPr>
  </w:style>
  <w:style w:type="paragraph" w:styleId="TOCHeading">
    <w:name w:val="TOC Heading"/>
    <w:basedOn w:val="Heading1"/>
    <w:next w:val="Normal"/>
    <w:uiPriority w:val="39"/>
    <w:unhideWhenUsed/>
    <w:qFormat/>
    <w:rsid w:val="009B0237"/>
    <w:p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Indent">
    <w:name w:val="Indent"/>
    <w:rsid w:val="009B0237"/>
    <w:pPr>
      <w:spacing w:after="120" w:line="360" w:lineRule="auto"/>
      <w:ind w:left="720"/>
      <w:jc w:val="both"/>
    </w:pPr>
    <w:rPr>
      <w:rFonts w:ascii="Arial" w:hAnsi="Arial"/>
      <w:sz w:val="22"/>
      <w:szCs w:val="22"/>
      <w:lang w:eastAsia="en-US"/>
    </w:rPr>
  </w:style>
  <w:style w:type="paragraph" w:customStyle="1" w:styleId="Bulleted">
    <w:name w:val="Bulleted"/>
    <w:aliases w:val="Wingdings (symbol),Hanging:  0.63 cm"/>
    <w:basedOn w:val="Normal"/>
    <w:rsid w:val="009B0237"/>
    <w:pPr>
      <w:numPr>
        <w:numId w:val="34"/>
      </w:numPr>
      <w:jc w:val="both"/>
    </w:pPr>
    <w:rPr>
      <w:rFonts w:ascii="Arial" w:hAnsi="Arial" w:cs="Arial"/>
      <w:sz w:val="22"/>
      <w:szCs w:val="20"/>
    </w:rPr>
  </w:style>
  <w:style w:type="paragraph" w:customStyle="1" w:styleId="font6">
    <w:name w:val="font6"/>
    <w:basedOn w:val="Normal"/>
    <w:rsid w:val="009B0237"/>
    <w:pPr>
      <w:spacing w:before="100" w:beforeAutospacing="1" w:after="100" w:afterAutospacing="1"/>
    </w:pPr>
    <w:rPr>
      <w:rFonts w:ascii="Arial" w:hAnsi="Arial" w:cs="Arial"/>
      <w:color w:val="000080"/>
      <w:sz w:val="22"/>
      <w:szCs w:val="22"/>
    </w:rPr>
  </w:style>
  <w:style w:type="character" w:styleId="HTMLCite">
    <w:name w:val="HTML Cite"/>
    <w:basedOn w:val="DefaultParagraphFont"/>
    <w:uiPriority w:val="99"/>
    <w:semiHidden/>
    <w:unhideWhenUsed/>
    <w:rsid w:val="00D86050"/>
    <w:rPr>
      <w:i w:val="0"/>
      <w:iCs w:val="0"/>
      <w:color w:val="006D21"/>
    </w:rPr>
  </w:style>
  <w:style w:type="character" w:styleId="UnresolvedMention">
    <w:name w:val="Unresolved Mention"/>
    <w:basedOn w:val="DefaultParagraphFont"/>
    <w:uiPriority w:val="99"/>
    <w:semiHidden/>
    <w:unhideWhenUsed/>
    <w:rsid w:val="007F7351"/>
    <w:rPr>
      <w:color w:val="605E5C"/>
      <w:shd w:val="clear" w:color="auto" w:fill="E1DFDD"/>
    </w:rPr>
  </w:style>
  <w:style w:type="table" w:customStyle="1" w:styleId="TableGrid1">
    <w:name w:val="Table Grid1"/>
    <w:basedOn w:val="TableNormal"/>
    <w:next w:val="TableGrid"/>
    <w:uiPriority w:val="39"/>
    <w:rsid w:val="00413129"/>
    <w:rPr>
      <w:rFonts w:ascii="Aptos" w:eastAsia="Aptos" w:hAnsi="Aptos"/>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22611">
      <w:bodyDiv w:val="1"/>
      <w:marLeft w:val="0"/>
      <w:marRight w:val="0"/>
      <w:marTop w:val="0"/>
      <w:marBottom w:val="0"/>
      <w:divBdr>
        <w:top w:val="none" w:sz="0" w:space="0" w:color="auto"/>
        <w:left w:val="none" w:sz="0" w:space="0" w:color="auto"/>
        <w:bottom w:val="none" w:sz="0" w:space="0" w:color="auto"/>
        <w:right w:val="none" w:sz="0" w:space="0" w:color="auto"/>
      </w:divBdr>
    </w:div>
    <w:div w:id="147402827">
      <w:bodyDiv w:val="1"/>
      <w:marLeft w:val="0"/>
      <w:marRight w:val="0"/>
      <w:marTop w:val="0"/>
      <w:marBottom w:val="0"/>
      <w:divBdr>
        <w:top w:val="none" w:sz="0" w:space="0" w:color="auto"/>
        <w:left w:val="none" w:sz="0" w:space="0" w:color="auto"/>
        <w:bottom w:val="none" w:sz="0" w:space="0" w:color="auto"/>
        <w:right w:val="none" w:sz="0" w:space="0" w:color="auto"/>
      </w:divBdr>
    </w:div>
    <w:div w:id="220024609">
      <w:bodyDiv w:val="1"/>
      <w:marLeft w:val="0"/>
      <w:marRight w:val="0"/>
      <w:marTop w:val="0"/>
      <w:marBottom w:val="0"/>
      <w:divBdr>
        <w:top w:val="none" w:sz="0" w:space="0" w:color="auto"/>
        <w:left w:val="none" w:sz="0" w:space="0" w:color="auto"/>
        <w:bottom w:val="none" w:sz="0" w:space="0" w:color="auto"/>
        <w:right w:val="none" w:sz="0" w:space="0" w:color="auto"/>
      </w:divBdr>
    </w:div>
    <w:div w:id="509805306">
      <w:bodyDiv w:val="1"/>
      <w:marLeft w:val="0"/>
      <w:marRight w:val="0"/>
      <w:marTop w:val="0"/>
      <w:marBottom w:val="0"/>
      <w:divBdr>
        <w:top w:val="none" w:sz="0" w:space="0" w:color="auto"/>
        <w:left w:val="none" w:sz="0" w:space="0" w:color="auto"/>
        <w:bottom w:val="none" w:sz="0" w:space="0" w:color="auto"/>
        <w:right w:val="none" w:sz="0" w:space="0" w:color="auto"/>
      </w:divBdr>
    </w:div>
    <w:div w:id="1086415107">
      <w:bodyDiv w:val="1"/>
      <w:marLeft w:val="0"/>
      <w:marRight w:val="0"/>
      <w:marTop w:val="0"/>
      <w:marBottom w:val="0"/>
      <w:divBdr>
        <w:top w:val="none" w:sz="0" w:space="0" w:color="auto"/>
        <w:left w:val="none" w:sz="0" w:space="0" w:color="auto"/>
        <w:bottom w:val="none" w:sz="0" w:space="0" w:color="auto"/>
        <w:right w:val="none" w:sz="0" w:space="0" w:color="auto"/>
      </w:divBdr>
    </w:div>
    <w:div w:id="1424259398">
      <w:bodyDiv w:val="1"/>
      <w:marLeft w:val="0"/>
      <w:marRight w:val="0"/>
      <w:marTop w:val="0"/>
      <w:marBottom w:val="0"/>
      <w:divBdr>
        <w:top w:val="none" w:sz="0" w:space="0" w:color="auto"/>
        <w:left w:val="none" w:sz="0" w:space="0" w:color="auto"/>
        <w:bottom w:val="none" w:sz="0" w:space="0" w:color="auto"/>
        <w:right w:val="none" w:sz="0" w:space="0" w:color="auto"/>
      </w:divBdr>
    </w:div>
    <w:div w:id="1788967717">
      <w:bodyDiv w:val="1"/>
      <w:marLeft w:val="0"/>
      <w:marRight w:val="0"/>
      <w:marTop w:val="0"/>
      <w:marBottom w:val="0"/>
      <w:divBdr>
        <w:top w:val="none" w:sz="0" w:space="0" w:color="auto"/>
        <w:left w:val="none" w:sz="0" w:space="0" w:color="auto"/>
        <w:bottom w:val="none" w:sz="0" w:space="0" w:color="auto"/>
        <w:right w:val="none" w:sz="0" w:space="0" w:color="auto"/>
      </w:divBdr>
    </w:div>
    <w:div w:id="1860005523">
      <w:bodyDiv w:val="1"/>
      <w:marLeft w:val="0"/>
      <w:marRight w:val="0"/>
      <w:marTop w:val="0"/>
      <w:marBottom w:val="0"/>
      <w:divBdr>
        <w:top w:val="none" w:sz="0" w:space="0" w:color="auto"/>
        <w:left w:val="none" w:sz="0" w:space="0" w:color="auto"/>
        <w:bottom w:val="none" w:sz="0" w:space="0" w:color="auto"/>
        <w:right w:val="none" w:sz="0" w:space="0" w:color="auto"/>
      </w:divBdr>
      <w:divsChild>
        <w:div w:id="1770348030">
          <w:marLeft w:val="0"/>
          <w:marRight w:val="0"/>
          <w:marTop w:val="0"/>
          <w:marBottom w:val="0"/>
          <w:divBdr>
            <w:top w:val="none" w:sz="0" w:space="0" w:color="auto"/>
            <w:left w:val="none" w:sz="0" w:space="0" w:color="auto"/>
            <w:bottom w:val="none" w:sz="0" w:space="0" w:color="auto"/>
            <w:right w:val="none" w:sz="0" w:space="0" w:color="auto"/>
          </w:divBdr>
          <w:divsChild>
            <w:div w:id="621424422">
              <w:marLeft w:val="0"/>
              <w:marRight w:val="0"/>
              <w:marTop w:val="0"/>
              <w:marBottom w:val="0"/>
              <w:divBdr>
                <w:top w:val="none" w:sz="0" w:space="0" w:color="auto"/>
                <w:left w:val="none" w:sz="0" w:space="0" w:color="auto"/>
                <w:bottom w:val="none" w:sz="0" w:space="0" w:color="auto"/>
                <w:right w:val="none" w:sz="0" w:space="0" w:color="auto"/>
              </w:divBdr>
              <w:divsChild>
                <w:div w:id="1270547891">
                  <w:marLeft w:val="0"/>
                  <w:marRight w:val="0"/>
                  <w:marTop w:val="0"/>
                  <w:marBottom w:val="0"/>
                  <w:divBdr>
                    <w:top w:val="none" w:sz="0" w:space="0" w:color="auto"/>
                    <w:left w:val="none" w:sz="0" w:space="0" w:color="auto"/>
                    <w:bottom w:val="none" w:sz="0" w:space="0" w:color="auto"/>
                    <w:right w:val="none" w:sz="0" w:space="0" w:color="auto"/>
                  </w:divBdr>
                  <w:divsChild>
                    <w:div w:id="746343281">
                      <w:marLeft w:val="0"/>
                      <w:marRight w:val="0"/>
                      <w:marTop w:val="0"/>
                      <w:marBottom w:val="0"/>
                      <w:divBdr>
                        <w:top w:val="none" w:sz="0" w:space="0" w:color="auto"/>
                        <w:left w:val="none" w:sz="0" w:space="0" w:color="auto"/>
                        <w:bottom w:val="none" w:sz="0" w:space="0" w:color="auto"/>
                        <w:right w:val="none" w:sz="0" w:space="0" w:color="auto"/>
                      </w:divBdr>
                      <w:divsChild>
                        <w:div w:id="596517972">
                          <w:marLeft w:val="0"/>
                          <w:marRight w:val="0"/>
                          <w:marTop w:val="0"/>
                          <w:marBottom w:val="0"/>
                          <w:divBdr>
                            <w:top w:val="none" w:sz="0" w:space="0" w:color="auto"/>
                            <w:left w:val="none" w:sz="0" w:space="0" w:color="auto"/>
                            <w:bottom w:val="none" w:sz="0" w:space="0" w:color="auto"/>
                            <w:right w:val="none" w:sz="0" w:space="0" w:color="auto"/>
                          </w:divBdr>
                          <w:divsChild>
                            <w:div w:id="348606250">
                              <w:marLeft w:val="0"/>
                              <w:marRight w:val="0"/>
                              <w:marTop w:val="0"/>
                              <w:marBottom w:val="0"/>
                              <w:divBdr>
                                <w:top w:val="none" w:sz="0" w:space="0" w:color="auto"/>
                                <w:left w:val="none" w:sz="0" w:space="0" w:color="auto"/>
                                <w:bottom w:val="none" w:sz="0" w:space="0" w:color="auto"/>
                                <w:right w:val="none" w:sz="0" w:space="0" w:color="auto"/>
                              </w:divBdr>
                              <w:divsChild>
                                <w:div w:id="566847359">
                                  <w:marLeft w:val="0"/>
                                  <w:marRight w:val="0"/>
                                  <w:marTop w:val="0"/>
                                  <w:marBottom w:val="0"/>
                                  <w:divBdr>
                                    <w:top w:val="none" w:sz="0" w:space="0" w:color="auto"/>
                                    <w:left w:val="none" w:sz="0" w:space="0" w:color="auto"/>
                                    <w:bottom w:val="none" w:sz="0" w:space="0" w:color="auto"/>
                                    <w:right w:val="none" w:sz="0" w:space="0" w:color="auto"/>
                                  </w:divBdr>
                                  <w:divsChild>
                                    <w:div w:id="16317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4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manchestercentra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manchestercentral.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4D8844051724F9A2240D9E31DACC2" ma:contentTypeVersion="17" ma:contentTypeDescription="Create a new document." ma:contentTypeScope="" ma:versionID="d39397adf42b7e370f27ca4b53227507">
  <xsd:schema xmlns:xsd="http://www.w3.org/2001/XMLSchema" xmlns:xs="http://www.w3.org/2001/XMLSchema" xmlns:p="http://schemas.microsoft.com/office/2006/metadata/properties" xmlns:ns2="6518c723-fc09-44ac-998b-a7bd0afdee32" xmlns:ns3="27f41e80-b0ca-4bac-9a54-a3949efe18ba" targetNamespace="http://schemas.microsoft.com/office/2006/metadata/properties" ma:root="true" ma:fieldsID="c4757f54bbef9c5a27865d99e0c3c256" ns2:_="" ns3:_="">
    <xsd:import namespace="6518c723-fc09-44ac-998b-a7bd0afdee32"/>
    <xsd:import namespace="27f41e80-b0ca-4bac-9a54-a3949efe1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c723-fc09-44ac-998b-a7bd0afd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880e38-f3ae-4f8d-a73b-35e218dfb4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41e80-b0ca-4bac-9a54-a3949efe18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634adb-1910-4cc0-8be1-1ab2e1b5c84e}" ma:internalName="TaxCatchAll" ma:showField="CatchAllData" ma:web="27f41e80-b0ca-4bac-9a54-a3949efe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27f41e80-b0ca-4bac-9a54-a3949efe18ba">
      <UserInfo>
        <DisplayName>Sarah Bickerton</DisplayName>
        <AccountId>20</AccountId>
        <AccountType/>
      </UserInfo>
      <UserInfo>
        <DisplayName>Richard Larpent</DisplayName>
        <AccountId>331</AccountId>
        <AccountType/>
      </UserInfo>
      <UserInfo>
        <DisplayName>Lauren Hudson</DisplayName>
        <AccountId>42</AccountId>
        <AccountType/>
      </UserInfo>
      <UserInfo>
        <DisplayName>Heather Fitsell</DisplayName>
        <AccountId>327</AccountId>
        <AccountType/>
      </UserInfo>
    </SharedWithUsers>
    <lcf76f155ced4ddcb4097134ff3c332f xmlns="6518c723-fc09-44ac-998b-a7bd0afdee32">
      <Terms xmlns="http://schemas.microsoft.com/office/infopath/2007/PartnerControls"/>
    </lcf76f155ced4ddcb4097134ff3c332f>
    <TaxCatchAll xmlns="27f41e80-b0ca-4bac-9a54-a3949efe18ba" xsi:nil="true"/>
  </documentManagement>
</p:properties>
</file>

<file path=customXml/itemProps1.xml><?xml version="1.0" encoding="utf-8"?>
<ds:datastoreItem xmlns:ds="http://schemas.openxmlformats.org/officeDocument/2006/customXml" ds:itemID="{7D1985B2-A55A-425F-A8AD-3D280F40C7E8}">
  <ds:schemaRefs>
    <ds:schemaRef ds:uri="http://schemas.microsoft.com/sharepoint/v3/contenttype/forms"/>
  </ds:schemaRefs>
</ds:datastoreItem>
</file>

<file path=customXml/itemProps2.xml><?xml version="1.0" encoding="utf-8"?>
<ds:datastoreItem xmlns:ds="http://schemas.openxmlformats.org/officeDocument/2006/customXml" ds:itemID="{6C27B1C6-CDBB-433C-AA0D-7F742C49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8c723-fc09-44ac-998b-a7bd0afdee32"/>
    <ds:schemaRef ds:uri="27f41e80-b0ca-4bac-9a54-a3949efe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7E6DF-F80F-4B49-BC6D-F99FA69ADD5E}">
  <ds:schemaRefs>
    <ds:schemaRef ds:uri="http://schemas.openxmlformats.org/officeDocument/2006/bibliography"/>
  </ds:schemaRefs>
</ds:datastoreItem>
</file>

<file path=customXml/itemProps4.xml><?xml version="1.0" encoding="utf-8"?>
<ds:datastoreItem xmlns:ds="http://schemas.openxmlformats.org/officeDocument/2006/customXml" ds:itemID="{6A5A1269-A1FB-49F3-9E21-DE69D2C1522A}">
  <ds:schemaRefs>
    <ds:schemaRef ds:uri="http://schemas.microsoft.com/office/2006/metadata/properties"/>
    <ds:schemaRef ds:uri="http://schemas.microsoft.com/office/infopath/2007/PartnerControls"/>
    <ds:schemaRef ds:uri="27f41e80-b0ca-4bac-9a54-a3949efe18ba"/>
    <ds:schemaRef ds:uri="6518c723-fc09-44ac-998b-a7bd0afdee32"/>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68</Pages>
  <Words>10874</Words>
  <Characters>61651</Characters>
  <Application>Microsoft Office Word</Application>
  <DocSecurity>0</DocSecurity>
  <Lines>513</Lines>
  <Paragraphs>144</Paragraphs>
  <ScaleCrop>false</ScaleCrop>
  <Company>a compaq user</Company>
  <LinksUpToDate>false</LinksUpToDate>
  <CharactersWithSpaces>72381</CharactersWithSpaces>
  <SharedDoc>false</SharedDoc>
  <HLinks>
    <vt:vector size="18" baseType="variant">
      <vt:variant>
        <vt:i4>8126506</vt:i4>
      </vt:variant>
      <vt:variant>
        <vt:i4>6</vt:i4>
      </vt:variant>
      <vt:variant>
        <vt:i4>0</vt:i4>
      </vt:variant>
      <vt:variant>
        <vt:i4>5</vt:i4>
      </vt:variant>
      <vt:variant>
        <vt:lpwstr>https://procontract.due-north.com/</vt:lpwstr>
      </vt:variant>
      <vt:variant>
        <vt:lpwstr/>
      </vt:variant>
      <vt:variant>
        <vt:i4>3407951</vt:i4>
      </vt:variant>
      <vt:variant>
        <vt:i4>3</vt:i4>
      </vt:variant>
      <vt:variant>
        <vt:i4>0</vt:i4>
      </vt:variant>
      <vt:variant>
        <vt:i4>5</vt:i4>
      </vt:variant>
      <vt:variant>
        <vt:lpwstr>mailto:procurement@manchestercentral.co.uk</vt:lpwstr>
      </vt:variant>
      <vt:variant>
        <vt:lpwstr/>
      </vt:variant>
      <vt:variant>
        <vt:i4>3407951</vt:i4>
      </vt:variant>
      <vt:variant>
        <vt:i4>0</vt:i4>
      </vt:variant>
      <vt:variant>
        <vt:i4>0</vt:i4>
      </vt:variant>
      <vt:variant>
        <vt:i4>5</vt:i4>
      </vt:variant>
      <vt:variant>
        <vt:lpwstr>mailto:procurement@manchestercentral.co.uk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Agency-001-2015</dc:title>
  <dc:subject/>
  <dc:creator>hchester</dc:creator>
  <cp:keywords/>
  <cp:lastModifiedBy>Luke Sheldon</cp:lastModifiedBy>
  <cp:revision>246</cp:revision>
  <cp:lastPrinted>2020-01-07T07:54:00Z</cp:lastPrinted>
  <dcterms:created xsi:type="dcterms:W3CDTF">2024-04-10T16:46:00Z</dcterms:created>
  <dcterms:modified xsi:type="dcterms:W3CDTF">2024-04-15T16:54:00Z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0x0101001444D8844051724F9A2240D9E31DACC2</vt:lpwstr>
  </property>
  <property fmtid="{D5CDD505-2E9C-101B-9397-08002B2CF9AE}" pid="3" name="MediaServiceImageTags">
    <vt:lpwstr/>
  </property>
</Properties>
</file>