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3874B" w14:textId="6ADBC947" w:rsidR="00345804" w:rsidRDefault="00345804" w:rsidP="00636018">
      <w:pPr>
        <w:pStyle w:val="Heading3"/>
        <w:tabs>
          <w:tab w:val="left" w:pos="5812"/>
        </w:tabs>
        <w:kinsoku w:val="0"/>
        <w:overflowPunct w:val="0"/>
        <w:spacing w:before="99"/>
        <w:ind w:left="1872" w:firstLine="0"/>
        <w:jc w:val="both"/>
        <w:rPr>
          <w:b w:val="0"/>
          <w:bCs w:val="0"/>
        </w:rPr>
      </w:pPr>
      <w:r w:rsidRPr="00D82AA1">
        <w:rPr>
          <w:spacing w:val="1"/>
        </w:rPr>
        <w:t>D</w:t>
      </w:r>
      <w:r w:rsidRPr="00D82AA1">
        <w:rPr>
          <w:spacing w:val="-7"/>
        </w:rPr>
        <w:t>A</w:t>
      </w:r>
      <w:r w:rsidRPr="00D82AA1">
        <w:t>TED</w:t>
      </w:r>
      <w:r w:rsidRPr="00D82AA1">
        <w:tab/>
      </w:r>
      <w:r w:rsidR="00A64067" w:rsidRPr="00D82AA1">
        <w:t>202</w:t>
      </w:r>
      <w:r w:rsidR="00636018">
        <w:t>4</w:t>
      </w:r>
    </w:p>
    <w:p w14:paraId="0F5A350C" w14:textId="77777777" w:rsidR="00345804" w:rsidRDefault="00345804" w:rsidP="004200AB">
      <w:pPr>
        <w:kinsoku w:val="0"/>
        <w:overflowPunct w:val="0"/>
        <w:spacing w:line="100" w:lineRule="exact"/>
        <w:jc w:val="both"/>
        <w:rPr>
          <w:sz w:val="10"/>
          <w:szCs w:val="10"/>
        </w:rPr>
      </w:pPr>
    </w:p>
    <w:p w14:paraId="12B1B6F3" w14:textId="77777777" w:rsidR="00345804" w:rsidRDefault="00345804" w:rsidP="004200AB">
      <w:pPr>
        <w:kinsoku w:val="0"/>
        <w:overflowPunct w:val="0"/>
        <w:spacing w:line="200" w:lineRule="exact"/>
        <w:jc w:val="both"/>
        <w:rPr>
          <w:sz w:val="20"/>
          <w:szCs w:val="20"/>
        </w:rPr>
      </w:pPr>
    </w:p>
    <w:p w14:paraId="46C4347C" w14:textId="77777777" w:rsidR="00345804" w:rsidRDefault="00345804" w:rsidP="004200AB">
      <w:pPr>
        <w:kinsoku w:val="0"/>
        <w:overflowPunct w:val="0"/>
        <w:spacing w:line="200" w:lineRule="exact"/>
        <w:jc w:val="both"/>
        <w:rPr>
          <w:sz w:val="20"/>
          <w:szCs w:val="20"/>
        </w:rPr>
      </w:pPr>
    </w:p>
    <w:p w14:paraId="701E5954" w14:textId="77777777" w:rsidR="00345804" w:rsidRDefault="00345804" w:rsidP="004200AB">
      <w:pPr>
        <w:kinsoku w:val="0"/>
        <w:overflowPunct w:val="0"/>
        <w:spacing w:line="200" w:lineRule="exact"/>
        <w:jc w:val="both"/>
        <w:rPr>
          <w:sz w:val="20"/>
          <w:szCs w:val="20"/>
        </w:rPr>
      </w:pPr>
    </w:p>
    <w:p w14:paraId="5755D503" w14:textId="77777777" w:rsidR="00345804" w:rsidRDefault="00345804" w:rsidP="004200AB">
      <w:pPr>
        <w:kinsoku w:val="0"/>
        <w:overflowPunct w:val="0"/>
        <w:spacing w:line="200" w:lineRule="exact"/>
        <w:jc w:val="both"/>
        <w:rPr>
          <w:sz w:val="20"/>
          <w:szCs w:val="20"/>
        </w:rPr>
      </w:pPr>
    </w:p>
    <w:p w14:paraId="12D9CAB4" w14:textId="77777777" w:rsidR="00345804" w:rsidRDefault="00345804" w:rsidP="004200AB">
      <w:pPr>
        <w:kinsoku w:val="0"/>
        <w:overflowPunct w:val="0"/>
        <w:spacing w:line="200" w:lineRule="exact"/>
        <w:jc w:val="both"/>
        <w:rPr>
          <w:sz w:val="20"/>
          <w:szCs w:val="20"/>
        </w:rPr>
      </w:pPr>
    </w:p>
    <w:p w14:paraId="48422379" w14:textId="77777777" w:rsidR="00345804" w:rsidRDefault="00345804" w:rsidP="004200AB">
      <w:pPr>
        <w:kinsoku w:val="0"/>
        <w:overflowPunct w:val="0"/>
        <w:spacing w:line="200" w:lineRule="exact"/>
        <w:jc w:val="both"/>
        <w:rPr>
          <w:sz w:val="20"/>
          <w:szCs w:val="20"/>
        </w:rPr>
      </w:pPr>
    </w:p>
    <w:p w14:paraId="2C57A8C2" w14:textId="77777777" w:rsidR="00345804" w:rsidRDefault="00345804" w:rsidP="004200AB">
      <w:pPr>
        <w:kinsoku w:val="0"/>
        <w:overflowPunct w:val="0"/>
        <w:spacing w:line="200" w:lineRule="exact"/>
        <w:jc w:val="both"/>
        <w:rPr>
          <w:sz w:val="20"/>
          <w:szCs w:val="20"/>
        </w:rPr>
      </w:pPr>
    </w:p>
    <w:p w14:paraId="39F1DF1D" w14:textId="77777777" w:rsidR="00345804" w:rsidRDefault="00345804" w:rsidP="004200AB">
      <w:pPr>
        <w:kinsoku w:val="0"/>
        <w:overflowPunct w:val="0"/>
        <w:spacing w:line="200" w:lineRule="exact"/>
        <w:jc w:val="both"/>
        <w:rPr>
          <w:sz w:val="20"/>
          <w:szCs w:val="20"/>
        </w:rPr>
      </w:pPr>
    </w:p>
    <w:p w14:paraId="0F091DB3" w14:textId="77777777" w:rsidR="00345804" w:rsidRDefault="00345804" w:rsidP="004200AB">
      <w:pPr>
        <w:kinsoku w:val="0"/>
        <w:overflowPunct w:val="0"/>
        <w:spacing w:line="200" w:lineRule="exact"/>
        <w:jc w:val="both"/>
        <w:rPr>
          <w:sz w:val="20"/>
          <w:szCs w:val="20"/>
        </w:rPr>
      </w:pPr>
    </w:p>
    <w:p w14:paraId="6BC51E69" w14:textId="77777777" w:rsidR="00345804" w:rsidRDefault="00345804" w:rsidP="004200AB">
      <w:pPr>
        <w:kinsoku w:val="0"/>
        <w:overflowPunct w:val="0"/>
        <w:spacing w:line="200" w:lineRule="exact"/>
        <w:jc w:val="both"/>
        <w:rPr>
          <w:sz w:val="20"/>
          <w:szCs w:val="20"/>
        </w:rPr>
      </w:pPr>
    </w:p>
    <w:p w14:paraId="042C9FCE" w14:textId="77777777" w:rsidR="00345804" w:rsidRDefault="00345804" w:rsidP="004200AB">
      <w:pPr>
        <w:kinsoku w:val="0"/>
        <w:overflowPunct w:val="0"/>
        <w:spacing w:line="200" w:lineRule="exact"/>
        <w:jc w:val="both"/>
        <w:rPr>
          <w:sz w:val="20"/>
          <w:szCs w:val="20"/>
        </w:rPr>
      </w:pPr>
    </w:p>
    <w:p w14:paraId="3EFB467A" w14:textId="77777777" w:rsidR="00345804" w:rsidRDefault="00345804" w:rsidP="004200AB">
      <w:pPr>
        <w:kinsoku w:val="0"/>
        <w:overflowPunct w:val="0"/>
        <w:spacing w:line="200" w:lineRule="exact"/>
        <w:jc w:val="both"/>
        <w:rPr>
          <w:sz w:val="20"/>
          <w:szCs w:val="20"/>
        </w:rPr>
      </w:pPr>
    </w:p>
    <w:p w14:paraId="48CB8957" w14:textId="77777777" w:rsidR="00345804" w:rsidRDefault="00345804" w:rsidP="004200AB">
      <w:pPr>
        <w:kinsoku w:val="0"/>
        <w:overflowPunct w:val="0"/>
        <w:spacing w:line="200" w:lineRule="exact"/>
        <w:jc w:val="both"/>
        <w:rPr>
          <w:sz w:val="20"/>
          <w:szCs w:val="20"/>
        </w:rPr>
      </w:pPr>
    </w:p>
    <w:p w14:paraId="4360B256" w14:textId="77777777" w:rsidR="00345804" w:rsidRDefault="00345804" w:rsidP="004200AB">
      <w:pPr>
        <w:kinsoku w:val="0"/>
        <w:overflowPunct w:val="0"/>
        <w:spacing w:line="200" w:lineRule="exact"/>
        <w:jc w:val="both"/>
        <w:rPr>
          <w:sz w:val="20"/>
          <w:szCs w:val="20"/>
        </w:rPr>
      </w:pPr>
    </w:p>
    <w:p w14:paraId="6FA65E03" w14:textId="77777777" w:rsidR="00345804" w:rsidRDefault="00345804" w:rsidP="004200AB">
      <w:pPr>
        <w:kinsoku w:val="0"/>
        <w:overflowPunct w:val="0"/>
        <w:spacing w:line="200" w:lineRule="exact"/>
        <w:jc w:val="both"/>
        <w:rPr>
          <w:sz w:val="20"/>
          <w:szCs w:val="20"/>
        </w:rPr>
      </w:pPr>
    </w:p>
    <w:p w14:paraId="5C7191F3" w14:textId="77777777" w:rsidR="00345804" w:rsidRDefault="00345804" w:rsidP="004200AB">
      <w:pPr>
        <w:kinsoku w:val="0"/>
        <w:overflowPunct w:val="0"/>
        <w:spacing w:line="200" w:lineRule="exact"/>
        <w:jc w:val="both"/>
        <w:rPr>
          <w:sz w:val="20"/>
          <w:szCs w:val="20"/>
        </w:rPr>
      </w:pPr>
    </w:p>
    <w:p w14:paraId="0BF8F0AC" w14:textId="77777777" w:rsidR="00345804" w:rsidRDefault="00345804" w:rsidP="004200AB">
      <w:pPr>
        <w:kinsoku w:val="0"/>
        <w:overflowPunct w:val="0"/>
        <w:spacing w:line="200" w:lineRule="exact"/>
        <w:jc w:val="both"/>
        <w:rPr>
          <w:sz w:val="20"/>
          <w:szCs w:val="20"/>
        </w:rPr>
      </w:pPr>
    </w:p>
    <w:p w14:paraId="68359E58" w14:textId="4B18F6BA" w:rsidR="00345804" w:rsidRPr="00D82AA1" w:rsidRDefault="007113C4" w:rsidP="00D82AA1">
      <w:pPr>
        <w:tabs>
          <w:tab w:val="left" w:pos="7048"/>
        </w:tabs>
        <w:kinsoku w:val="0"/>
        <w:overflowPunct w:val="0"/>
        <w:ind w:left="1872"/>
        <w:jc w:val="both"/>
        <w:rPr>
          <w:rFonts w:ascii="Arial" w:hAnsi="Arial" w:cs="Arial"/>
          <w:b/>
          <w:bCs/>
          <w:sz w:val="21"/>
          <w:szCs w:val="21"/>
        </w:rPr>
      </w:pPr>
      <w:r>
        <w:rPr>
          <w:rFonts w:ascii="Arial" w:hAnsi="Arial" w:cs="Arial"/>
          <w:b/>
          <w:bCs/>
          <w:sz w:val="21"/>
          <w:szCs w:val="21"/>
        </w:rPr>
        <w:t xml:space="preserve">LINCOLNSHIRE COUNTY COUNCIL </w:t>
      </w:r>
      <w:r w:rsidR="00345804">
        <w:rPr>
          <w:rFonts w:ascii="Arial" w:hAnsi="Arial" w:cs="Arial"/>
          <w:b/>
          <w:bCs/>
          <w:sz w:val="21"/>
          <w:szCs w:val="21"/>
        </w:rPr>
        <w:tab/>
      </w:r>
      <w:r w:rsidR="00345804">
        <w:rPr>
          <w:rFonts w:ascii="Arial" w:hAnsi="Arial" w:cs="Arial"/>
          <w:b/>
          <w:bCs/>
          <w:spacing w:val="-1"/>
          <w:sz w:val="21"/>
          <w:szCs w:val="21"/>
        </w:rPr>
        <w:t>(</w:t>
      </w:r>
      <w:r w:rsidR="00345804">
        <w:rPr>
          <w:rFonts w:ascii="Arial" w:hAnsi="Arial" w:cs="Arial"/>
          <w:b/>
          <w:bCs/>
          <w:sz w:val="21"/>
          <w:szCs w:val="21"/>
        </w:rPr>
        <w:t>1)</w:t>
      </w:r>
    </w:p>
    <w:p w14:paraId="6C088815" w14:textId="77777777" w:rsidR="00345804" w:rsidRDefault="00345804" w:rsidP="004200AB">
      <w:pPr>
        <w:kinsoku w:val="0"/>
        <w:overflowPunct w:val="0"/>
        <w:spacing w:before="19" w:line="220" w:lineRule="exact"/>
        <w:jc w:val="both"/>
        <w:rPr>
          <w:sz w:val="22"/>
          <w:szCs w:val="22"/>
        </w:rPr>
      </w:pPr>
    </w:p>
    <w:p w14:paraId="1E597FF9" w14:textId="77777777" w:rsidR="00345804" w:rsidRDefault="00345804" w:rsidP="004200AB">
      <w:pPr>
        <w:pStyle w:val="BodyText"/>
        <w:kinsoku w:val="0"/>
        <w:overflowPunct w:val="0"/>
        <w:ind w:left="1872" w:firstLine="0"/>
        <w:jc w:val="both"/>
      </w:pPr>
      <w:r>
        <w:t>and</w:t>
      </w:r>
    </w:p>
    <w:p w14:paraId="6A8F2E20" w14:textId="77777777" w:rsidR="00345804" w:rsidRDefault="00345804" w:rsidP="004200AB">
      <w:pPr>
        <w:kinsoku w:val="0"/>
        <w:overflowPunct w:val="0"/>
        <w:spacing w:before="1" w:line="240" w:lineRule="exact"/>
        <w:jc w:val="both"/>
      </w:pPr>
    </w:p>
    <w:p w14:paraId="11E96415" w14:textId="34474845" w:rsidR="00345804" w:rsidRDefault="005334EF" w:rsidP="004200AB">
      <w:pPr>
        <w:pStyle w:val="Heading3"/>
        <w:tabs>
          <w:tab w:val="left" w:pos="7048"/>
        </w:tabs>
        <w:kinsoku w:val="0"/>
        <w:overflowPunct w:val="0"/>
        <w:ind w:left="1872" w:firstLine="0"/>
        <w:jc w:val="both"/>
      </w:pPr>
      <w:r>
        <w:t>[</w:t>
      </w:r>
      <w:commentRangeStart w:id="0"/>
      <w:r w:rsidRPr="005334EF">
        <w:rPr>
          <w:highlight w:val="yellow"/>
        </w:rPr>
        <w:t xml:space="preserve">INSERT NAME OF </w:t>
      </w:r>
      <w:r w:rsidR="00D82AA1" w:rsidRPr="00D82AA1">
        <w:rPr>
          <w:highlight w:val="yellow"/>
        </w:rPr>
        <w:t>CONSULTANT</w:t>
      </w:r>
      <w:commentRangeEnd w:id="0"/>
      <w:r w:rsidR="00D82AA1">
        <w:rPr>
          <w:rStyle w:val="CommentReference"/>
          <w:rFonts w:ascii="Times New Roman" w:hAnsi="Times New Roman" w:cs="Times New Roman"/>
          <w:b w:val="0"/>
          <w:bCs w:val="0"/>
        </w:rPr>
        <w:commentReference w:id="0"/>
      </w:r>
      <w:r>
        <w:t>]</w:t>
      </w:r>
      <w:r w:rsidR="008A7F35">
        <w:tab/>
        <w:t>(2</w:t>
      </w:r>
      <w:r w:rsidR="00760EC7">
        <w:t>)</w:t>
      </w:r>
    </w:p>
    <w:p w14:paraId="41B14708" w14:textId="77777777" w:rsidR="001C7572" w:rsidRDefault="001C7572" w:rsidP="004200AB">
      <w:pPr>
        <w:jc w:val="both"/>
      </w:pPr>
    </w:p>
    <w:p w14:paraId="48FEC9BC" w14:textId="77777777" w:rsidR="001C7572" w:rsidRDefault="001C7572" w:rsidP="004200AB">
      <w:pPr>
        <w:jc w:val="both"/>
      </w:pPr>
    </w:p>
    <w:p w14:paraId="718E043D" w14:textId="77777777" w:rsidR="001C7572" w:rsidRDefault="001C7572" w:rsidP="004200AB">
      <w:pPr>
        <w:jc w:val="both"/>
      </w:pPr>
    </w:p>
    <w:p w14:paraId="70459B48" w14:textId="3448D4A1" w:rsidR="001C7572" w:rsidRDefault="001C7572" w:rsidP="00BF1943">
      <w:pPr>
        <w:jc w:val="center"/>
      </w:pPr>
      <w:r>
        <w:t>_____________</w:t>
      </w:r>
      <w:r w:rsidR="00BF1943">
        <w:t>_____________________________</w:t>
      </w:r>
    </w:p>
    <w:p w14:paraId="39631490" w14:textId="77777777" w:rsidR="001C7572" w:rsidRDefault="001C7572" w:rsidP="004200AB">
      <w:pPr>
        <w:jc w:val="both"/>
      </w:pPr>
    </w:p>
    <w:p w14:paraId="2918B872" w14:textId="77777777" w:rsidR="001C7572" w:rsidRDefault="001C7572" w:rsidP="00BF1943">
      <w:pPr>
        <w:jc w:val="center"/>
        <w:rPr>
          <w:rFonts w:ascii="Arial" w:hAnsi="Arial" w:cs="Arial"/>
          <w:b/>
          <w:sz w:val="21"/>
          <w:szCs w:val="21"/>
        </w:rPr>
      </w:pPr>
      <w:r w:rsidRPr="001C7572">
        <w:rPr>
          <w:rFonts w:ascii="Arial" w:hAnsi="Arial" w:cs="Arial"/>
          <w:b/>
          <w:sz w:val="21"/>
          <w:szCs w:val="21"/>
        </w:rPr>
        <w:t>CONSULTANCY APPOINTMENT</w:t>
      </w:r>
    </w:p>
    <w:p w14:paraId="3468C8FA" w14:textId="77777777" w:rsidR="001C7572" w:rsidRDefault="001C7572" w:rsidP="004200AB">
      <w:pPr>
        <w:jc w:val="both"/>
        <w:rPr>
          <w:rFonts w:ascii="Arial" w:hAnsi="Arial" w:cs="Arial"/>
          <w:b/>
          <w:sz w:val="21"/>
          <w:szCs w:val="21"/>
        </w:rPr>
      </w:pPr>
    </w:p>
    <w:p w14:paraId="32F2F750" w14:textId="52275A00" w:rsidR="001C7572" w:rsidRPr="001C7572" w:rsidRDefault="00BF1943" w:rsidP="00BF1943">
      <w:pPr>
        <w:jc w:val="center"/>
        <w:rPr>
          <w:rFonts w:ascii="Arial" w:hAnsi="Arial" w:cs="Arial"/>
          <w:b/>
          <w:sz w:val="21"/>
          <w:szCs w:val="21"/>
        </w:rPr>
      </w:pP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sidR="001C7572">
        <w:rPr>
          <w:rFonts w:ascii="Arial" w:hAnsi="Arial" w:cs="Arial"/>
          <w:b/>
          <w:sz w:val="21"/>
          <w:szCs w:val="21"/>
        </w:rPr>
        <w:t>_____________________________________________</w:t>
      </w:r>
    </w:p>
    <w:p w14:paraId="2E067F65" w14:textId="77777777" w:rsidR="00345804" w:rsidRDefault="00345804" w:rsidP="004200AB">
      <w:pPr>
        <w:kinsoku w:val="0"/>
        <w:overflowPunct w:val="0"/>
        <w:spacing w:before="7" w:line="150" w:lineRule="exact"/>
        <w:jc w:val="both"/>
        <w:rPr>
          <w:sz w:val="15"/>
          <w:szCs w:val="15"/>
        </w:rPr>
      </w:pPr>
    </w:p>
    <w:p w14:paraId="4DA94551" w14:textId="77777777" w:rsidR="00345804" w:rsidRDefault="00345804" w:rsidP="004200AB">
      <w:pPr>
        <w:kinsoku w:val="0"/>
        <w:overflowPunct w:val="0"/>
        <w:spacing w:line="200" w:lineRule="exact"/>
        <w:jc w:val="both"/>
        <w:rPr>
          <w:sz w:val="20"/>
          <w:szCs w:val="20"/>
        </w:rPr>
      </w:pPr>
    </w:p>
    <w:p w14:paraId="71D50C2A" w14:textId="77777777" w:rsidR="00345804" w:rsidRDefault="00345804" w:rsidP="004200AB">
      <w:pPr>
        <w:kinsoku w:val="0"/>
        <w:overflowPunct w:val="0"/>
        <w:spacing w:line="200" w:lineRule="exact"/>
        <w:jc w:val="both"/>
        <w:rPr>
          <w:sz w:val="20"/>
          <w:szCs w:val="20"/>
        </w:rPr>
      </w:pPr>
    </w:p>
    <w:p w14:paraId="15409C00" w14:textId="77777777" w:rsidR="00345804" w:rsidRDefault="00345804" w:rsidP="004200AB">
      <w:pPr>
        <w:kinsoku w:val="0"/>
        <w:overflowPunct w:val="0"/>
        <w:spacing w:before="10" w:line="280" w:lineRule="exact"/>
        <w:jc w:val="both"/>
        <w:rPr>
          <w:sz w:val="28"/>
          <w:szCs w:val="28"/>
        </w:rPr>
      </w:pPr>
    </w:p>
    <w:p w14:paraId="6AAD5F79" w14:textId="77777777" w:rsidR="00345804" w:rsidRDefault="00067168" w:rsidP="004200AB">
      <w:pPr>
        <w:kinsoku w:val="0"/>
        <w:overflowPunct w:val="0"/>
        <w:ind w:left="1508"/>
        <w:jc w:val="both"/>
        <w:rPr>
          <w:sz w:val="20"/>
          <w:szCs w:val="20"/>
        </w:rPr>
      </w:pPr>
      <w:r>
        <w:rPr>
          <w:noProof/>
        </w:rPr>
        <w:drawing>
          <wp:inline distT="0" distB="0" distL="0" distR="0" wp14:anchorId="02C53C03" wp14:editId="639BE800">
            <wp:extent cx="3513455" cy="346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3455" cy="346710"/>
                    </a:xfrm>
                    <a:prstGeom prst="rect">
                      <a:avLst/>
                    </a:prstGeom>
                    <a:noFill/>
                    <a:ln>
                      <a:noFill/>
                    </a:ln>
                  </pic:spPr>
                </pic:pic>
              </a:graphicData>
            </a:graphic>
          </wp:inline>
        </w:drawing>
      </w:r>
    </w:p>
    <w:p w14:paraId="18349CFF" w14:textId="77777777" w:rsidR="00345804" w:rsidRDefault="00345804" w:rsidP="004200AB">
      <w:pPr>
        <w:kinsoku w:val="0"/>
        <w:overflowPunct w:val="0"/>
        <w:spacing w:before="18" w:line="280" w:lineRule="exact"/>
        <w:jc w:val="both"/>
        <w:rPr>
          <w:sz w:val="28"/>
          <w:szCs w:val="28"/>
        </w:rPr>
      </w:pPr>
    </w:p>
    <w:p w14:paraId="357795AA" w14:textId="77777777" w:rsidR="00345804" w:rsidRDefault="00067168" w:rsidP="004200AB">
      <w:pPr>
        <w:kinsoku w:val="0"/>
        <w:overflowPunct w:val="0"/>
        <w:ind w:left="4082"/>
        <w:jc w:val="both"/>
        <w:rPr>
          <w:sz w:val="20"/>
          <w:szCs w:val="20"/>
        </w:rPr>
      </w:pPr>
      <w:r>
        <w:rPr>
          <w:noProof/>
        </w:rPr>
        <w:drawing>
          <wp:inline distT="0" distB="0" distL="0" distR="0" wp14:anchorId="6F202895" wp14:editId="3FC1D224">
            <wp:extent cx="2579370" cy="375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9370" cy="375285"/>
                    </a:xfrm>
                    <a:prstGeom prst="rect">
                      <a:avLst/>
                    </a:prstGeom>
                    <a:noFill/>
                    <a:ln>
                      <a:noFill/>
                    </a:ln>
                  </pic:spPr>
                </pic:pic>
              </a:graphicData>
            </a:graphic>
          </wp:inline>
        </w:drawing>
      </w:r>
    </w:p>
    <w:p w14:paraId="47B568FC" w14:textId="77777777" w:rsidR="00345804" w:rsidRDefault="00345804" w:rsidP="004200AB">
      <w:pPr>
        <w:kinsoku w:val="0"/>
        <w:overflowPunct w:val="0"/>
        <w:spacing w:before="5" w:line="140" w:lineRule="exact"/>
        <w:jc w:val="both"/>
        <w:rPr>
          <w:sz w:val="14"/>
          <w:szCs w:val="14"/>
        </w:rPr>
      </w:pPr>
    </w:p>
    <w:p w14:paraId="1589574D" w14:textId="77777777" w:rsidR="00345804" w:rsidRDefault="00345804" w:rsidP="004200AB">
      <w:pPr>
        <w:kinsoku w:val="0"/>
        <w:overflowPunct w:val="0"/>
        <w:spacing w:line="200" w:lineRule="exact"/>
        <w:jc w:val="both"/>
        <w:rPr>
          <w:sz w:val="20"/>
          <w:szCs w:val="20"/>
        </w:rPr>
      </w:pPr>
    </w:p>
    <w:p w14:paraId="155A4B64" w14:textId="48B4131D" w:rsidR="00345804" w:rsidRDefault="00345804" w:rsidP="53D621E7">
      <w:pPr>
        <w:kinsoku w:val="0"/>
        <w:overflowPunct w:val="0"/>
        <w:spacing w:before="74" w:line="517" w:lineRule="auto"/>
        <w:ind w:left="2250" w:right="2160"/>
        <w:jc w:val="center"/>
        <w:rPr>
          <w:rFonts w:ascii="Arial" w:hAnsi="Arial" w:cs="Arial"/>
          <w:sz w:val="21"/>
          <w:szCs w:val="21"/>
        </w:rPr>
      </w:pPr>
      <w:r>
        <w:rPr>
          <w:rFonts w:ascii="Arial" w:hAnsi="Arial" w:cs="Arial"/>
          <w:b/>
          <w:bCs/>
          <w:sz w:val="21"/>
          <w:szCs w:val="21"/>
        </w:rPr>
        <w:t>Le</w:t>
      </w:r>
      <w:r>
        <w:rPr>
          <w:rFonts w:ascii="Arial" w:hAnsi="Arial" w:cs="Arial"/>
          <w:b/>
          <w:bCs/>
          <w:spacing w:val="-2"/>
          <w:sz w:val="21"/>
          <w:szCs w:val="21"/>
        </w:rPr>
        <w:t>g</w:t>
      </w:r>
      <w:r>
        <w:rPr>
          <w:rFonts w:ascii="Arial" w:hAnsi="Arial" w:cs="Arial"/>
          <w:b/>
          <w:bCs/>
          <w:sz w:val="21"/>
          <w:szCs w:val="21"/>
        </w:rPr>
        <w:t>al</w:t>
      </w:r>
      <w:r>
        <w:rPr>
          <w:rFonts w:ascii="Arial" w:hAnsi="Arial" w:cs="Arial"/>
          <w:b/>
          <w:bCs/>
          <w:spacing w:val="-2"/>
          <w:sz w:val="21"/>
          <w:szCs w:val="21"/>
        </w:rPr>
        <w:t xml:space="preserve"> </w:t>
      </w:r>
      <w:r>
        <w:rPr>
          <w:rFonts w:ascii="Arial" w:hAnsi="Arial" w:cs="Arial"/>
          <w:b/>
          <w:bCs/>
          <w:sz w:val="21"/>
          <w:szCs w:val="21"/>
        </w:rPr>
        <w:t>Se</w:t>
      </w:r>
      <w:r>
        <w:rPr>
          <w:rFonts w:ascii="Arial" w:hAnsi="Arial" w:cs="Arial"/>
          <w:b/>
          <w:bCs/>
          <w:spacing w:val="-1"/>
          <w:sz w:val="21"/>
          <w:szCs w:val="21"/>
        </w:rPr>
        <w:t>r</w:t>
      </w:r>
      <w:r>
        <w:rPr>
          <w:rFonts w:ascii="Arial" w:hAnsi="Arial" w:cs="Arial"/>
          <w:b/>
          <w:bCs/>
          <w:spacing w:val="-3"/>
          <w:sz w:val="21"/>
          <w:szCs w:val="21"/>
        </w:rPr>
        <w:t>v</w:t>
      </w:r>
      <w:r>
        <w:rPr>
          <w:rFonts w:ascii="Arial" w:hAnsi="Arial" w:cs="Arial"/>
          <w:b/>
          <w:bCs/>
          <w:spacing w:val="-2"/>
          <w:sz w:val="21"/>
          <w:szCs w:val="21"/>
        </w:rPr>
        <w:t>i</w:t>
      </w:r>
      <w:r>
        <w:rPr>
          <w:rFonts w:ascii="Arial" w:hAnsi="Arial" w:cs="Arial"/>
          <w:b/>
          <w:bCs/>
          <w:sz w:val="21"/>
          <w:szCs w:val="21"/>
        </w:rPr>
        <w:t>ces</w:t>
      </w:r>
      <w:r>
        <w:rPr>
          <w:rFonts w:ascii="Arial" w:hAnsi="Arial" w:cs="Arial"/>
          <w:b/>
          <w:bCs/>
          <w:spacing w:val="-1"/>
          <w:sz w:val="21"/>
          <w:szCs w:val="21"/>
        </w:rPr>
        <w:t xml:space="preserve"> </w:t>
      </w:r>
      <w:r>
        <w:rPr>
          <w:rFonts w:ascii="Arial" w:hAnsi="Arial" w:cs="Arial"/>
          <w:b/>
          <w:bCs/>
          <w:sz w:val="21"/>
          <w:szCs w:val="21"/>
        </w:rPr>
        <w:t>L</w:t>
      </w:r>
      <w:r>
        <w:rPr>
          <w:rFonts w:ascii="Arial" w:hAnsi="Arial" w:cs="Arial"/>
          <w:b/>
          <w:bCs/>
          <w:spacing w:val="-4"/>
          <w:sz w:val="21"/>
          <w:szCs w:val="21"/>
        </w:rPr>
        <w:t>i</w:t>
      </w:r>
      <w:r>
        <w:rPr>
          <w:rFonts w:ascii="Arial" w:hAnsi="Arial" w:cs="Arial"/>
          <w:b/>
          <w:bCs/>
          <w:sz w:val="21"/>
          <w:szCs w:val="21"/>
        </w:rPr>
        <w:t>nco</w:t>
      </w:r>
      <w:r>
        <w:rPr>
          <w:rFonts w:ascii="Arial" w:hAnsi="Arial" w:cs="Arial"/>
          <w:b/>
          <w:bCs/>
          <w:spacing w:val="-4"/>
          <w:sz w:val="21"/>
          <w:szCs w:val="21"/>
        </w:rPr>
        <w:t>l</w:t>
      </w:r>
      <w:r>
        <w:rPr>
          <w:rFonts w:ascii="Arial" w:hAnsi="Arial" w:cs="Arial"/>
          <w:b/>
          <w:bCs/>
          <w:sz w:val="21"/>
          <w:szCs w:val="21"/>
        </w:rPr>
        <w:t>n</w:t>
      </w:r>
      <w:r>
        <w:rPr>
          <w:rFonts w:ascii="Arial" w:hAnsi="Arial" w:cs="Arial"/>
          <w:b/>
          <w:bCs/>
          <w:spacing w:val="-3"/>
          <w:sz w:val="21"/>
          <w:szCs w:val="21"/>
        </w:rPr>
        <w:t>s</w:t>
      </w:r>
      <w:r>
        <w:rPr>
          <w:rFonts w:ascii="Arial" w:hAnsi="Arial" w:cs="Arial"/>
          <w:b/>
          <w:bCs/>
          <w:sz w:val="21"/>
          <w:szCs w:val="21"/>
        </w:rPr>
        <w:t>h</w:t>
      </w:r>
      <w:r>
        <w:rPr>
          <w:rFonts w:ascii="Arial" w:hAnsi="Arial" w:cs="Arial"/>
          <w:b/>
          <w:bCs/>
          <w:spacing w:val="-2"/>
          <w:sz w:val="21"/>
          <w:szCs w:val="21"/>
        </w:rPr>
        <w:t>i</w:t>
      </w:r>
      <w:r>
        <w:rPr>
          <w:rFonts w:ascii="Arial" w:hAnsi="Arial" w:cs="Arial"/>
          <w:b/>
          <w:bCs/>
          <w:spacing w:val="-1"/>
          <w:sz w:val="21"/>
          <w:szCs w:val="21"/>
        </w:rPr>
        <w:t>r</w:t>
      </w:r>
      <w:r>
        <w:rPr>
          <w:rFonts w:ascii="Arial" w:hAnsi="Arial" w:cs="Arial"/>
          <w:b/>
          <w:bCs/>
          <w:sz w:val="21"/>
          <w:szCs w:val="21"/>
        </w:rPr>
        <w:t xml:space="preserve">e </w:t>
      </w:r>
      <w:r w:rsidR="13F380A8">
        <w:rPr>
          <w:rFonts w:ascii="Arial" w:hAnsi="Arial" w:cs="Arial"/>
          <w:b/>
          <w:bCs/>
          <w:sz w:val="21"/>
          <w:szCs w:val="21"/>
        </w:rPr>
        <w:t xml:space="preserve"> </w:t>
      </w:r>
    </w:p>
    <w:p w14:paraId="7ECE8273" w14:textId="77777777" w:rsidR="00345804" w:rsidRDefault="13F380A8" w:rsidP="53D621E7">
      <w:pPr>
        <w:kinsoku w:val="0"/>
        <w:overflowPunct w:val="0"/>
        <w:spacing w:before="74" w:line="517" w:lineRule="auto"/>
        <w:ind w:left="2250" w:right="2160"/>
        <w:jc w:val="center"/>
        <w:rPr>
          <w:rFonts w:ascii="Arial" w:hAnsi="Arial" w:cs="Arial"/>
          <w:sz w:val="21"/>
          <w:szCs w:val="21"/>
        </w:rPr>
      </w:pPr>
      <w:r>
        <w:rPr>
          <w:rFonts w:ascii="Arial" w:hAnsi="Arial" w:cs="Arial"/>
          <w:b/>
          <w:bCs/>
          <w:sz w:val="21"/>
          <w:szCs w:val="21"/>
        </w:rPr>
        <w:t>Council</w:t>
      </w:r>
      <w:r w:rsidR="00345804">
        <w:rPr>
          <w:rFonts w:ascii="Arial" w:hAnsi="Arial" w:cs="Arial"/>
          <w:b/>
          <w:bCs/>
          <w:spacing w:val="-6"/>
          <w:sz w:val="21"/>
          <w:szCs w:val="21"/>
        </w:rPr>
        <w:t xml:space="preserve"> </w:t>
      </w:r>
      <w:r w:rsidR="00345804">
        <w:rPr>
          <w:rFonts w:ascii="Arial" w:hAnsi="Arial" w:cs="Arial"/>
          <w:b/>
          <w:bCs/>
          <w:spacing w:val="-2"/>
          <w:sz w:val="21"/>
          <w:szCs w:val="21"/>
        </w:rPr>
        <w:t>O</w:t>
      </w:r>
      <w:r w:rsidR="00345804">
        <w:rPr>
          <w:rFonts w:ascii="Arial" w:hAnsi="Arial" w:cs="Arial"/>
          <w:b/>
          <w:bCs/>
          <w:spacing w:val="-1"/>
          <w:sz w:val="21"/>
          <w:szCs w:val="21"/>
        </w:rPr>
        <w:t>ff</w:t>
      </w:r>
      <w:r w:rsidR="00345804">
        <w:rPr>
          <w:rFonts w:ascii="Arial" w:hAnsi="Arial" w:cs="Arial"/>
          <w:b/>
          <w:bCs/>
          <w:spacing w:val="-2"/>
          <w:sz w:val="21"/>
          <w:szCs w:val="21"/>
        </w:rPr>
        <w:t>i</w:t>
      </w:r>
      <w:r w:rsidR="00345804">
        <w:rPr>
          <w:rFonts w:ascii="Arial" w:hAnsi="Arial" w:cs="Arial"/>
          <w:b/>
          <w:bCs/>
          <w:sz w:val="21"/>
          <w:szCs w:val="21"/>
        </w:rPr>
        <w:t>ces</w:t>
      </w:r>
    </w:p>
    <w:p w14:paraId="46B67B29" w14:textId="77777777" w:rsidR="00345804" w:rsidRDefault="00345804" w:rsidP="53D621E7">
      <w:pPr>
        <w:kinsoku w:val="0"/>
        <w:overflowPunct w:val="0"/>
        <w:spacing w:before="74" w:line="517" w:lineRule="auto"/>
        <w:ind w:left="2250" w:right="2160"/>
        <w:jc w:val="center"/>
        <w:rPr>
          <w:rFonts w:ascii="Arial" w:hAnsi="Arial" w:cs="Arial"/>
          <w:sz w:val="21"/>
          <w:szCs w:val="21"/>
        </w:rPr>
      </w:pPr>
      <w:r>
        <w:rPr>
          <w:rFonts w:ascii="Arial" w:hAnsi="Arial" w:cs="Arial"/>
          <w:b/>
          <w:bCs/>
          <w:spacing w:val="1"/>
          <w:sz w:val="21"/>
          <w:szCs w:val="21"/>
        </w:rPr>
        <w:t>N</w:t>
      </w:r>
      <w:r>
        <w:rPr>
          <w:rFonts w:ascii="Arial" w:hAnsi="Arial" w:cs="Arial"/>
          <w:b/>
          <w:bCs/>
          <w:spacing w:val="-3"/>
          <w:sz w:val="21"/>
          <w:szCs w:val="21"/>
        </w:rPr>
        <w:t>e</w:t>
      </w:r>
      <w:r>
        <w:rPr>
          <w:rFonts w:ascii="Arial" w:hAnsi="Arial" w:cs="Arial"/>
          <w:b/>
          <w:bCs/>
          <w:spacing w:val="1"/>
          <w:sz w:val="21"/>
          <w:szCs w:val="21"/>
        </w:rPr>
        <w:t>w</w:t>
      </w:r>
      <w:r>
        <w:rPr>
          <w:rFonts w:ascii="Arial" w:hAnsi="Arial" w:cs="Arial"/>
          <w:b/>
          <w:bCs/>
          <w:spacing w:val="-2"/>
          <w:sz w:val="21"/>
          <w:szCs w:val="21"/>
        </w:rPr>
        <w:t>l</w:t>
      </w:r>
      <w:r>
        <w:rPr>
          <w:rFonts w:ascii="Arial" w:hAnsi="Arial" w:cs="Arial"/>
          <w:b/>
          <w:bCs/>
          <w:spacing w:val="-3"/>
          <w:sz w:val="21"/>
          <w:szCs w:val="21"/>
        </w:rPr>
        <w:t>a</w:t>
      </w:r>
      <w:r>
        <w:rPr>
          <w:rFonts w:ascii="Arial" w:hAnsi="Arial" w:cs="Arial"/>
          <w:b/>
          <w:bCs/>
          <w:sz w:val="21"/>
          <w:szCs w:val="21"/>
        </w:rPr>
        <w:t>nd L</w:t>
      </w:r>
      <w:r>
        <w:rPr>
          <w:rFonts w:ascii="Arial" w:hAnsi="Arial" w:cs="Arial"/>
          <w:b/>
          <w:bCs/>
          <w:spacing w:val="-2"/>
          <w:sz w:val="21"/>
          <w:szCs w:val="21"/>
        </w:rPr>
        <w:t>N</w:t>
      </w:r>
      <w:r>
        <w:rPr>
          <w:rFonts w:ascii="Arial" w:hAnsi="Arial" w:cs="Arial"/>
          <w:b/>
          <w:bCs/>
          <w:sz w:val="21"/>
          <w:szCs w:val="21"/>
        </w:rPr>
        <w:t>1</w:t>
      </w:r>
      <w:r>
        <w:rPr>
          <w:rFonts w:ascii="Arial" w:hAnsi="Arial" w:cs="Arial"/>
          <w:b/>
          <w:bCs/>
          <w:spacing w:val="-1"/>
          <w:sz w:val="21"/>
          <w:szCs w:val="21"/>
        </w:rPr>
        <w:t xml:space="preserve"> </w:t>
      </w:r>
      <w:r>
        <w:rPr>
          <w:rFonts w:ascii="Arial" w:hAnsi="Arial" w:cs="Arial"/>
          <w:b/>
          <w:bCs/>
          <w:sz w:val="21"/>
          <w:szCs w:val="21"/>
        </w:rPr>
        <w:t>1</w:t>
      </w:r>
      <w:r>
        <w:rPr>
          <w:rFonts w:ascii="Arial" w:hAnsi="Arial" w:cs="Arial"/>
          <w:b/>
          <w:bCs/>
          <w:spacing w:val="-2"/>
          <w:sz w:val="21"/>
          <w:szCs w:val="21"/>
        </w:rPr>
        <w:t>Y</w:t>
      </w:r>
      <w:r>
        <w:rPr>
          <w:rFonts w:ascii="Arial" w:hAnsi="Arial" w:cs="Arial"/>
          <w:b/>
          <w:bCs/>
          <w:sz w:val="21"/>
          <w:szCs w:val="21"/>
        </w:rPr>
        <w:t>L</w:t>
      </w:r>
    </w:p>
    <w:p w14:paraId="619FA869" w14:textId="77777777" w:rsidR="00345804" w:rsidRDefault="00345804" w:rsidP="004200AB">
      <w:pPr>
        <w:kinsoku w:val="0"/>
        <w:overflowPunct w:val="0"/>
        <w:spacing w:before="10" w:line="517" w:lineRule="auto"/>
        <w:ind w:left="3840" w:right="3840"/>
        <w:jc w:val="both"/>
        <w:rPr>
          <w:rFonts w:ascii="Arial" w:hAnsi="Arial" w:cs="Arial"/>
          <w:sz w:val="21"/>
          <w:szCs w:val="21"/>
        </w:rPr>
        <w:sectPr w:rsidR="00345804">
          <w:type w:val="continuous"/>
          <w:pgSz w:w="11907" w:h="16840"/>
          <w:pgMar w:top="1560" w:right="1680" w:bottom="280" w:left="1680" w:header="720" w:footer="720" w:gutter="0"/>
          <w:cols w:space="720"/>
          <w:noEndnote/>
        </w:sectPr>
      </w:pPr>
    </w:p>
    <w:p w14:paraId="450CC027" w14:textId="77777777" w:rsidR="001C7572" w:rsidRPr="001C7572" w:rsidRDefault="001C7572" w:rsidP="004200AB">
      <w:pPr>
        <w:widowControl/>
        <w:autoSpaceDE/>
        <w:autoSpaceDN/>
        <w:adjustRightInd/>
        <w:jc w:val="both"/>
        <w:rPr>
          <w:rFonts w:ascii="Arial" w:hAnsi="Arial" w:cs="Arial"/>
          <w:b/>
          <w:sz w:val="22"/>
          <w:szCs w:val="22"/>
          <w:u w:val="single"/>
          <w:lang w:eastAsia="en-US"/>
        </w:rPr>
      </w:pPr>
      <w:r w:rsidRPr="001C7572">
        <w:rPr>
          <w:rFonts w:ascii="Arial" w:hAnsi="Arial" w:cs="Arial"/>
          <w:b/>
          <w:sz w:val="22"/>
          <w:szCs w:val="22"/>
          <w:u w:val="single"/>
          <w:lang w:eastAsia="en-US"/>
        </w:rPr>
        <w:lastRenderedPageBreak/>
        <w:t>CONTENTS</w:t>
      </w:r>
    </w:p>
    <w:p w14:paraId="15346340" w14:textId="77777777" w:rsidR="001C7572" w:rsidRPr="001C7572" w:rsidRDefault="001C7572" w:rsidP="004200AB">
      <w:pPr>
        <w:widowControl/>
        <w:autoSpaceDE/>
        <w:autoSpaceDN/>
        <w:adjustRightInd/>
        <w:jc w:val="both"/>
        <w:rPr>
          <w:rFonts w:ascii="Arial" w:hAnsi="Arial" w:cs="Arial"/>
          <w:b/>
          <w:sz w:val="21"/>
          <w:szCs w:val="21"/>
          <w:lang w:eastAsia="en-US"/>
        </w:rPr>
      </w:pPr>
    </w:p>
    <w:p w14:paraId="15D041E1" w14:textId="77777777" w:rsidR="001C7572" w:rsidRPr="001C7572" w:rsidRDefault="001C7572" w:rsidP="004200AB">
      <w:pPr>
        <w:widowControl/>
        <w:autoSpaceDE/>
        <w:autoSpaceDN/>
        <w:adjustRightInd/>
        <w:jc w:val="both"/>
        <w:rPr>
          <w:rFonts w:ascii="Arial" w:hAnsi="Arial" w:cs="Arial"/>
          <w:b/>
          <w:sz w:val="20"/>
          <w:szCs w:val="20"/>
          <w:lang w:eastAsia="en-US"/>
        </w:rPr>
      </w:pPr>
      <w:r w:rsidRPr="001C7572">
        <w:rPr>
          <w:rFonts w:ascii="Arial" w:hAnsi="Arial" w:cs="Arial"/>
          <w:b/>
          <w:sz w:val="20"/>
          <w:szCs w:val="20"/>
          <w:lang w:eastAsia="en-US"/>
        </w:rPr>
        <w:t>CLAUSES</w:t>
      </w:r>
    </w:p>
    <w:p w14:paraId="717C0DFB" w14:textId="77777777" w:rsidR="001C7572" w:rsidRPr="001C7572" w:rsidRDefault="001C7572" w:rsidP="004200AB">
      <w:pPr>
        <w:widowControl/>
        <w:autoSpaceDE/>
        <w:autoSpaceDN/>
        <w:adjustRightInd/>
        <w:jc w:val="both"/>
        <w:rPr>
          <w:rFonts w:ascii="Arial" w:hAnsi="Arial" w:cs="Arial"/>
          <w:b/>
          <w:sz w:val="21"/>
          <w:szCs w:val="21"/>
          <w:lang w:eastAsia="en-US"/>
        </w:rPr>
      </w:pPr>
    </w:p>
    <w:p w14:paraId="3F314DB2"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DEFINITIONS AND INTERPRETATION</w:t>
      </w:r>
    </w:p>
    <w:p w14:paraId="617E74B6"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COMMENCEMENT AND DURATION</w:t>
      </w:r>
    </w:p>
    <w:p w14:paraId="4B505C28" w14:textId="77777777" w:rsidR="001C7572" w:rsidRPr="001C7572" w:rsidRDefault="001C7572" w:rsidP="002C1EA5">
      <w:pPr>
        <w:widowControl/>
        <w:numPr>
          <w:ilvl w:val="0"/>
          <w:numId w:val="10"/>
        </w:numPr>
        <w:autoSpaceDE/>
        <w:autoSpaceDN/>
        <w:adjustRightInd/>
        <w:jc w:val="both"/>
        <w:rPr>
          <w:rFonts w:ascii="Arial" w:hAnsi="Arial" w:cs="Arial"/>
          <w:bCs/>
          <w:sz w:val="20"/>
          <w:szCs w:val="20"/>
          <w:lang w:eastAsia="en-US"/>
        </w:rPr>
      </w:pPr>
      <w:r w:rsidRPr="001C7572">
        <w:rPr>
          <w:rFonts w:ascii="Arial" w:hAnsi="Arial" w:cs="Arial"/>
          <w:bCs/>
          <w:sz w:val="20"/>
          <w:szCs w:val="20"/>
          <w:lang w:eastAsia="en-US"/>
        </w:rPr>
        <w:t>SERVICES</w:t>
      </w:r>
    </w:p>
    <w:p w14:paraId="64EC55E7"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DUTY OF CARE</w:t>
      </w:r>
    </w:p>
    <w:p w14:paraId="59A863EC"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COUNCIL RESPONSIBILITIES</w:t>
      </w:r>
    </w:p>
    <w:p w14:paraId="2C0E28E1" w14:textId="6506FD5D"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CONSULTANT’S RESPONSIBILITIES</w:t>
      </w:r>
    </w:p>
    <w:p w14:paraId="364318E7" w14:textId="5A20CF53" w:rsidR="001C7572" w:rsidRPr="001C7572" w:rsidRDefault="001136E1" w:rsidP="002C1EA5">
      <w:pPr>
        <w:widowControl/>
        <w:numPr>
          <w:ilvl w:val="0"/>
          <w:numId w:val="10"/>
        </w:numPr>
        <w:autoSpaceDE/>
        <w:autoSpaceDN/>
        <w:adjustRightInd/>
        <w:jc w:val="both"/>
        <w:rPr>
          <w:rFonts w:ascii="Arial" w:hAnsi="Arial" w:cs="Arial"/>
          <w:sz w:val="20"/>
          <w:szCs w:val="20"/>
          <w:lang w:eastAsia="en-US"/>
        </w:rPr>
      </w:pPr>
      <w:r>
        <w:rPr>
          <w:rFonts w:ascii="Arial" w:hAnsi="Arial" w:cs="Arial"/>
          <w:sz w:val="20"/>
          <w:szCs w:val="20"/>
          <w:lang w:eastAsia="en-US"/>
        </w:rPr>
        <w:t xml:space="preserve">CONSULTANT REPRESENTATIVE </w:t>
      </w:r>
      <w:r w:rsidR="00B84AFC">
        <w:rPr>
          <w:rFonts w:ascii="Arial" w:hAnsi="Arial" w:cs="Arial"/>
          <w:sz w:val="20"/>
          <w:szCs w:val="20"/>
          <w:lang w:eastAsia="en-US"/>
        </w:rPr>
        <w:t>[</w:t>
      </w:r>
      <w:commentRangeStart w:id="1"/>
      <w:r w:rsidRPr="00B84AFC">
        <w:rPr>
          <w:rFonts w:ascii="Arial" w:hAnsi="Arial" w:cs="Arial"/>
          <w:sz w:val="20"/>
          <w:szCs w:val="20"/>
          <w:highlight w:val="yellow"/>
          <w:lang w:eastAsia="en-US"/>
        </w:rPr>
        <w:t xml:space="preserve">AND </w:t>
      </w:r>
      <w:r w:rsidR="000E78AB" w:rsidRPr="00B84AFC">
        <w:rPr>
          <w:rFonts w:ascii="Arial" w:hAnsi="Arial" w:cs="Arial"/>
          <w:sz w:val="20"/>
          <w:szCs w:val="20"/>
          <w:highlight w:val="yellow"/>
          <w:lang w:eastAsia="en-US"/>
        </w:rPr>
        <w:t>STAFF</w:t>
      </w:r>
      <w:r w:rsidR="00B84AFC">
        <w:rPr>
          <w:rFonts w:ascii="Arial" w:hAnsi="Arial" w:cs="Arial"/>
          <w:sz w:val="20"/>
          <w:szCs w:val="20"/>
          <w:lang w:eastAsia="en-US"/>
        </w:rPr>
        <w:t>]</w:t>
      </w:r>
      <w:commentRangeEnd w:id="1"/>
      <w:r w:rsidR="00B84AFC">
        <w:rPr>
          <w:rStyle w:val="CommentReference"/>
        </w:rPr>
        <w:commentReference w:id="1"/>
      </w:r>
    </w:p>
    <w:p w14:paraId="471F359A"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PAYMENT</w:t>
      </w:r>
    </w:p>
    <w:p w14:paraId="13582D10"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OVERPAYMENTS</w:t>
      </w:r>
    </w:p>
    <w:p w14:paraId="38C589AB"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RECOVERY OF SUMS DUE</w:t>
      </w:r>
    </w:p>
    <w:p w14:paraId="0D3F2A35"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CONFLICT OF INTEREST</w:t>
      </w:r>
    </w:p>
    <w:p w14:paraId="6352064F"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INDEMNITY AND INSURANCE</w:t>
      </w:r>
    </w:p>
    <w:p w14:paraId="5CC8DE3D"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OBSERVANCE OF LEGAL REQUIREMENT</w:t>
      </w:r>
    </w:p>
    <w:p w14:paraId="2102A653"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DATA PROTECTION</w:t>
      </w:r>
    </w:p>
    <w:p w14:paraId="7DB381A9" w14:textId="77777777" w:rsid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CONFIDENTIALITY</w:t>
      </w:r>
    </w:p>
    <w:p w14:paraId="7832FA61" w14:textId="67D545EF" w:rsidR="00C26836" w:rsidRPr="001C7572" w:rsidRDefault="00C26836" w:rsidP="002C1EA5">
      <w:pPr>
        <w:widowControl/>
        <w:numPr>
          <w:ilvl w:val="0"/>
          <w:numId w:val="10"/>
        </w:numPr>
        <w:autoSpaceDE/>
        <w:autoSpaceDN/>
        <w:adjustRightInd/>
        <w:jc w:val="both"/>
        <w:rPr>
          <w:rFonts w:ascii="Arial" w:hAnsi="Arial" w:cs="Arial"/>
          <w:sz w:val="20"/>
          <w:szCs w:val="20"/>
          <w:lang w:eastAsia="en-US"/>
        </w:rPr>
      </w:pPr>
      <w:r>
        <w:rPr>
          <w:rFonts w:ascii="Arial" w:hAnsi="Arial" w:cs="Arial"/>
          <w:sz w:val="20"/>
          <w:szCs w:val="20"/>
          <w:lang w:eastAsia="en-US"/>
        </w:rPr>
        <w:t>FREEDOM OF INFORMATION</w:t>
      </w:r>
    </w:p>
    <w:p w14:paraId="6A82237B"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OWNERSHIP AND INTELLECTUAL PROPERTY RIGHTS</w:t>
      </w:r>
    </w:p>
    <w:p w14:paraId="1D9825E3"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STATUTORY OBLIGATIONS AND REGULATIONS</w:t>
      </w:r>
    </w:p>
    <w:p w14:paraId="70F24722"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BEST VALUE</w:t>
      </w:r>
    </w:p>
    <w:p w14:paraId="199FE31B"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PUBLICITY</w:t>
      </w:r>
    </w:p>
    <w:p w14:paraId="25D8511C" w14:textId="77777777" w:rsid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AMENDMENT</w:t>
      </w:r>
    </w:p>
    <w:p w14:paraId="0F17A4A1" w14:textId="27FF4A66" w:rsidR="00C26836" w:rsidRPr="001C7572" w:rsidRDefault="00C26836" w:rsidP="002C1EA5">
      <w:pPr>
        <w:widowControl/>
        <w:numPr>
          <w:ilvl w:val="0"/>
          <w:numId w:val="10"/>
        </w:numPr>
        <w:autoSpaceDE/>
        <w:autoSpaceDN/>
        <w:adjustRightInd/>
        <w:jc w:val="both"/>
        <w:rPr>
          <w:rFonts w:ascii="Arial" w:hAnsi="Arial" w:cs="Arial"/>
          <w:sz w:val="20"/>
          <w:szCs w:val="20"/>
          <w:lang w:eastAsia="en-US"/>
        </w:rPr>
      </w:pPr>
      <w:r>
        <w:rPr>
          <w:rFonts w:ascii="Arial" w:hAnsi="Arial" w:cs="Arial"/>
          <w:sz w:val="20"/>
          <w:szCs w:val="20"/>
          <w:lang w:eastAsia="en-US"/>
        </w:rPr>
        <w:t>FORCE MAJEURE</w:t>
      </w:r>
    </w:p>
    <w:p w14:paraId="76AC71E4" w14:textId="77777777" w:rsidR="001C7572" w:rsidRPr="00464F7D" w:rsidRDefault="001C7572" w:rsidP="002C1EA5">
      <w:pPr>
        <w:widowControl/>
        <w:numPr>
          <w:ilvl w:val="0"/>
          <w:numId w:val="10"/>
        </w:numPr>
        <w:autoSpaceDE/>
        <w:autoSpaceDN/>
        <w:adjustRightInd/>
        <w:jc w:val="both"/>
        <w:rPr>
          <w:rFonts w:ascii="Arial" w:hAnsi="Arial" w:cs="Arial"/>
          <w:sz w:val="20"/>
          <w:szCs w:val="20"/>
          <w:lang w:eastAsia="en-US"/>
        </w:rPr>
      </w:pPr>
      <w:r w:rsidRPr="00464F7D">
        <w:rPr>
          <w:rFonts w:ascii="Arial" w:hAnsi="Arial" w:cs="Arial"/>
          <w:sz w:val="20"/>
          <w:szCs w:val="20"/>
          <w:lang w:eastAsia="en-US"/>
        </w:rPr>
        <w:t>TERMINATION</w:t>
      </w:r>
    </w:p>
    <w:p w14:paraId="509A260C"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OBLIGATIONS ON EXPIRY OR TERMINATION</w:t>
      </w:r>
    </w:p>
    <w:p w14:paraId="44B27BB1"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ENVIRONMENTAL REQUIREMENTS</w:t>
      </w:r>
    </w:p>
    <w:p w14:paraId="0E400D45"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bCs/>
          <w:sz w:val="20"/>
          <w:szCs w:val="20"/>
          <w:lang w:eastAsia="en-US"/>
        </w:rPr>
        <w:t>HEALTH AND SAFETY</w:t>
      </w:r>
    </w:p>
    <w:p w14:paraId="4A49CCFC"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STATUS</w:t>
      </w:r>
    </w:p>
    <w:p w14:paraId="0C49ACE0"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ASSIGNMENT AND SUB-CONTRACTING</w:t>
      </w:r>
    </w:p>
    <w:p w14:paraId="0179D23D"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WAIVER</w:t>
      </w:r>
    </w:p>
    <w:p w14:paraId="39831EDD" w14:textId="77777777" w:rsid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CONTRACTS (RIGHTS OF THIRD PARTIES) ACT 1999</w:t>
      </w:r>
    </w:p>
    <w:p w14:paraId="39808C57" w14:textId="207FE530" w:rsidR="00C26836" w:rsidRPr="001C7572" w:rsidRDefault="00C26836" w:rsidP="002C1EA5">
      <w:pPr>
        <w:widowControl/>
        <w:numPr>
          <w:ilvl w:val="0"/>
          <w:numId w:val="10"/>
        </w:numPr>
        <w:autoSpaceDE/>
        <w:autoSpaceDN/>
        <w:adjustRightInd/>
        <w:jc w:val="both"/>
        <w:rPr>
          <w:rFonts w:ascii="Arial" w:hAnsi="Arial" w:cs="Arial"/>
          <w:sz w:val="20"/>
          <w:szCs w:val="20"/>
          <w:lang w:eastAsia="en-US"/>
        </w:rPr>
      </w:pPr>
      <w:r>
        <w:rPr>
          <w:rFonts w:ascii="Arial" w:hAnsi="Arial" w:cs="Arial"/>
          <w:sz w:val="20"/>
          <w:szCs w:val="20"/>
          <w:lang w:eastAsia="en-US"/>
        </w:rPr>
        <w:t>NOTICE</w:t>
      </w:r>
    </w:p>
    <w:p w14:paraId="7643E0AB" w14:textId="08154CBC"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DISPUTE RESOL</w:t>
      </w:r>
      <w:r w:rsidR="00013866">
        <w:rPr>
          <w:rFonts w:ascii="Arial" w:hAnsi="Arial" w:cs="Arial"/>
          <w:sz w:val="20"/>
          <w:szCs w:val="20"/>
          <w:lang w:eastAsia="en-US"/>
        </w:rPr>
        <w:t>U</w:t>
      </w:r>
      <w:r w:rsidRPr="001C7572">
        <w:rPr>
          <w:rFonts w:ascii="Arial" w:hAnsi="Arial" w:cs="Arial"/>
          <w:sz w:val="20"/>
          <w:szCs w:val="20"/>
          <w:lang w:eastAsia="en-US"/>
        </w:rPr>
        <w:t>TION</w:t>
      </w:r>
    </w:p>
    <w:p w14:paraId="250F0A5E"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GENERAL</w:t>
      </w:r>
    </w:p>
    <w:p w14:paraId="4D0D7092"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SEVERABILITY</w:t>
      </w:r>
    </w:p>
    <w:p w14:paraId="17A46244"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SURVIVAL</w:t>
      </w:r>
    </w:p>
    <w:p w14:paraId="185A7A49"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ENTIRE AGREEMENT</w:t>
      </w:r>
    </w:p>
    <w:p w14:paraId="6212031B"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APPLICABLE LAW</w:t>
      </w:r>
    </w:p>
    <w:p w14:paraId="680E12AD" w14:textId="77777777" w:rsidR="001C7572" w:rsidRPr="001C7572" w:rsidRDefault="001C7572" w:rsidP="002C1EA5">
      <w:pPr>
        <w:widowControl/>
        <w:numPr>
          <w:ilvl w:val="0"/>
          <w:numId w:val="10"/>
        </w:numPr>
        <w:autoSpaceDE/>
        <w:autoSpaceDN/>
        <w:adjustRightInd/>
        <w:jc w:val="both"/>
        <w:rPr>
          <w:rFonts w:ascii="Arial" w:hAnsi="Arial" w:cs="Arial"/>
          <w:sz w:val="20"/>
          <w:szCs w:val="20"/>
          <w:lang w:eastAsia="en-US"/>
        </w:rPr>
      </w:pPr>
      <w:r w:rsidRPr="001C7572">
        <w:rPr>
          <w:rFonts w:ascii="Arial" w:hAnsi="Arial" w:cs="Arial"/>
          <w:sz w:val="20"/>
          <w:szCs w:val="20"/>
          <w:lang w:eastAsia="en-US"/>
        </w:rPr>
        <w:t>COUNTERPARTS</w:t>
      </w:r>
    </w:p>
    <w:p w14:paraId="7EEF57F4" w14:textId="77777777" w:rsidR="001C7572" w:rsidRPr="001C7572" w:rsidRDefault="001C7572" w:rsidP="004200AB">
      <w:pPr>
        <w:widowControl/>
        <w:autoSpaceDE/>
        <w:autoSpaceDN/>
        <w:adjustRightInd/>
        <w:ind w:left="720"/>
        <w:jc w:val="both"/>
        <w:rPr>
          <w:rFonts w:ascii="Arial" w:hAnsi="Arial" w:cs="Arial"/>
          <w:sz w:val="20"/>
          <w:szCs w:val="20"/>
          <w:lang w:eastAsia="en-US"/>
        </w:rPr>
      </w:pPr>
    </w:p>
    <w:p w14:paraId="3F0E1511" w14:textId="6ED2F433" w:rsidR="001C7572" w:rsidRPr="001C7572" w:rsidRDefault="0087542A" w:rsidP="004200AB">
      <w:pPr>
        <w:widowControl/>
        <w:autoSpaceDE/>
        <w:autoSpaceDN/>
        <w:adjustRightInd/>
        <w:jc w:val="both"/>
        <w:rPr>
          <w:rFonts w:ascii="Arial" w:hAnsi="Arial" w:cs="Arial"/>
          <w:b/>
          <w:sz w:val="20"/>
          <w:szCs w:val="20"/>
          <w:lang w:eastAsia="en-US"/>
        </w:rPr>
      </w:pPr>
      <w:r>
        <w:rPr>
          <w:rFonts w:ascii="Arial" w:hAnsi="Arial" w:cs="Arial"/>
          <w:b/>
          <w:sz w:val="20"/>
          <w:szCs w:val="20"/>
          <w:lang w:eastAsia="en-US"/>
        </w:rPr>
        <w:t>SCHEDULES</w:t>
      </w:r>
      <w:r w:rsidRPr="001C7572">
        <w:rPr>
          <w:rFonts w:ascii="Arial" w:hAnsi="Arial" w:cs="Arial"/>
          <w:b/>
          <w:sz w:val="20"/>
          <w:szCs w:val="20"/>
          <w:lang w:eastAsia="en-US"/>
        </w:rPr>
        <w:t xml:space="preserve"> </w:t>
      </w:r>
    </w:p>
    <w:p w14:paraId="1A4AF689" w14:textId="77777777" w:rsidR="001C7572" w:rsidRPr="001C7572" w:rsidRDefault="001C7572" w:rsidP="004200AB">
      <w:pPr>
        <w:widowControl/>
        <w:autoSpaceDE/>
        <w:autoSpaceDN/>
        <w:adjustRightInd/>
        <w:jc w:val="both"/>
        <w:rPr>
          <w:rFonts w:ascii="Arial" w:hAnsi="Arial" w:cs="Arial"/>
          <w:b/>
          <w:sz w:val="20"/>
          <w:szCs w:val="20"/>
          <w:lang w:eastAsia="en-US"/>
        </w:rPr>
      </w:pPr>
    </w:p>
    <w:p w14:paraId="48E09294" w14:textId="4EF9E8C9" w:rsidR="001C7572" w:rsidRDefault="0087542A" w:rsidP="004200AB">
      <w:pPr>
        <w:widowControl/>
        <w:autoSpaceDE/>
        <w:autoSpaceDN/>
        <w:adjustRightInd/>
        <w:jc w:val="both"/>
        <w:rPr>
          <w:rFonts w:ascii="Arial" w:hAnsi="Arial" w:cs="Arial"/>
          <w:sz w:val="20"/>
          <w:szCs w:val="20"/>
          <w:lang w:eastAsia="en-US"/>
        </w:rPr>
      </w:pPr>
      <w:r>
        <w:rPr>
          <w:rFonts w:ascii="Arial" w:hAnsi="Arial" w:cs="Arial"/>
          <w:sz w:val="20"/>
          <w:szCs w:val="20"/>
          <w:lang w:eastAsia="en-US"/>
        </w:rPr>
        <w:t>SCHEDULE</w:t>
      </w:r>
      <w:r w:rsidR="001C7572" w:rsidRPr="001C7572">
        <w:rPr>
          <w:rFonts w:ascii="Arial" w:hAnsi="Arial" w:cs="Arial"/>
          <w:sz w:val="20"/>
          <w:szCs w:val="20"/>
          <w:lang w:eastAsia="en-US"/>
        </w:rPr>
        <w:t xml:space="preserve"> </w:t>
      </w:r>
      <w:r>
        <w:rPr>
          <w:rFonts w:ascii="Arial" w:hAnsi="Arial" w:cs="Arial"/>
          <w:sz w:val="20"/>
          <w:szCs w:val="20"/>
          <w:lang w:eastAsia="en-US"/>
        </w:rPr>
        <w:t>1</w:t>
      </w:r>
      <w:r w:rsidR="001C7572" w:rsidRPr="001C7572">
        <w:rPr>
          <w:rFonts w:ascii="Arial" w:hAnsi="Arial" w:cs="Arial"/>
          <w:sz w:val="20"/>
          <w:szCs w:val="20"/>
          <w:lang w:eastAsia="en-US"/>
        </w:rPr>
        <w:t xml:space="preserve">: </w:t>
      </w:r>
      <w:r w:rsidR="00A00ED8">
        <w:rPr>
          <w:rFonts w:ascii="Arial" w:hAnsi="Arial" w:cs="Arial"/>
          <w:sz w:val="20"/>
          <w:szCs w:val="20"/>
          <w:lang w:eastAsia="en-US"/>
        </w:rPr>
        <w:t>COUNCIL'S BRIEF</w:t>
      </w:r>
    </w:p>
    <w:p w14:paraId="78B51556" w14:textId="78A280DA" w:rsidR="00A00ED8" w:rsidRDefault="0087542A" w:rsidP="004200AB">
      <w:pPr>
        <w:widowControl/>
        <w:autoSpaceDE/>
        <w:autoSpaceDN/>
        <w:adjustRightInd/>
        <w:jc w:val="both"/>
        <w:rPr>
          <w:rFonts w:ascii="Arial" w:hAnsi="Arial" w:cs="Arial"/>
          <w:sz w:val="20"/>
          <w:szCs w:val="20"/>
          <w:lang w:eastAsia="en-US"/>
        </w:rPr>
      </w:pPr>
      <w:r>
        <w:rPr>
          <w:rFonts w:ascii="Arial" w:hAnsi="Arial" w:cs="Arial"/>
          <w:sz w:val="20"/>
          <w:szCs w:val="20"/>
          <w:lang w:eastAsia="en-US"/>
        </w:rPr>
        <w:t>SCHEDULE</w:t>
      </w:r>
      <w:r w:rsidR="00A00ED8">
        <w:rPr>
          <w:rFonts w:ascii="Arial" w:hAnsi="Arial" w:cs="Arial"/>
          <w:sz w:val="20"/>
          <w:szCs w:val="20"/>
          <w:lang w:eastAsia="en-US"/>
        </w:rPr>
        <w:t xml:space="preserve"> </w:t>
      </w:r>
      <w:r>
        <w:rPr>
          <w:rFonts w:ascii="Arial" w:hAnsi="Arial" w:cs="Arial"/>
          <w:sz w:val="20"/>
          <w:szCs w:val="20"/>
          <w:lang w:eastAsia="en-US"/>
        </w:rPr>
        <w:t>2</w:t>
      </w:r>
      <w:r w:rsidR="00A00ED8">
        <w:rPr>
          <w:rFonts w:ascii="Arial" w:hAnsi="Arial" w:cs="Arial"/>
          <w:sz w:val="20"/>
          <w:szCs w:val="20"/>
          <w:lang w:eastAsia="en-US"/>
        </w:rPr>
        <w:t>: CONSULTANT'S DELIVERY PROPOSAL</w:t>
      </w:r>
    </w:p>
    <w:p w14:paraId="6A640311" w14:textId="77777777" w:rsidR="001C7572" w:rsidRPr="001C7572" w:rsidRDefault="001C7572" w:rsidP="004200AB">
      <w:pPr>
        <w:widowControl/>
        <w:autoSpaceDE/>
        <w:autoSpaceDN/>
        <w:adjustRightInd/>
        <w:jc w:val="both"/>
        <w:rPr>
          <w:rFonts w:ascii="Arial" w:hAnsi="Arial" w:cs="Arial"/>
          <w:sz w:val="20"/>
          <w:szCs w:val="20"/>
          <w:lang w:eastAsia="en-US"/>
        </w:rPr>
      </w:pPr>
    </w:p>
    <w:p w14:paraId="19D69213" w14:textId="6C365BAA" w:rsidR="00345804" w:rsidRDefault="001C7572" w:rsidP="004200AB">
      <w:pPr>
        <w:kinsoku w:val="0"/>
        <w:overflowPunct w:val="0"/>
        <w:spacing w:before="82"/>
        <w:jc w:val="both"/>
        <w:rPr>
          <w:rFonts w:ascii="Arial" w:hAnsi="Arial" w:cs="Arial"/>
          <w:sz w:val="21"/>
          <w:szCs w:val="21"/>
        </w:rPr>
      </w:pPr>
      <w:r>
        <w:rPr>
          <w:rFonts w:ascii="Arial" w:hAnsi="Arial" w:cs="Arial"/>
          <w:b/>
          <w:bCs/>
          <w:sz w:val="21"/>
          <w:szCs w:val="21"/>
        </w:rPr>
        <w:br w:type="page"/>
      </w:r>
      <w:r w:rsidR="00345804">
        <w:rPr>
          <w:rFonts w:ascii="Arial" w:hAnsi="Arial" w:cs="Arial"/>
          <w:b/>
          <w:bCs/>
          <w:sz w:val="21"/>
          <w:szCs w:val="21"/>
        </w:rPr>
        <w:lastRenderedPageBreak/>
        <w:t>T</w:t>
      </w:r>
      <w:r w:rsidR="00345804">
        <w:rPr>
          <w:rFonts w:ascii="Arial" w:hAnsi="Arial" w:cs="Arial"/>
          <w:b/>
          <w:bCs/>
          <w:spacing w:val="1"/>
          <w:sz w:val="21"/>
          <w:szCs w:val="21"/>
        </w:rPr>
        <w:t>H</w:t>
      </w:r>
      <w:r w:rsidR="00345804">
        <w:rPr>
          <w:rFonts w:ascii="Arial" w:hAnsi="Arial" w:cs="Arial"/>
          <w:b/>
          <w:bCs/>
          <w:spacing w:val="-4"/>
          <w:sz w:val="21"/>
          <w:szCs w:val="21"/>
        </w:rPr>
        <w:t>I</w:t>
      </w:r>
      <w:r w:rsidR="00345804">
        <w:rPr>
          <w:rFonts w:ascii="Arial" w:hAnsi="Arial" w:cs="Arial"/>
          <w:b/>
          <w:bCs/>
          <w:sz w:val="21"/>
          <w:szCs w:val="21"/>
        </w:rPr>
        <w:t>S</w:t>
      </w:r>
      <w:r w:rsidR="00345804">
        <w:rPr>
          <w:rFonts w:ascii="Arial" w:hAnsi="Arial" w:cs="Arial"/>
          <w:b/>
          <w:bCs/>
          <w:spacing w:val="1"/>
          <w:sz w:val="21"/>
          <w:szCs w:val="21"/>
        </w:rPr>
        <w:t xml:space="preserve"> </w:t>
      </w:r>
      <w:r w:rsidR="00345804">
        <w:rPr>
          <w:rFonts w:ascii="Arial" w:hAnsi="Arial" w:cs="Arial"/>
          <w:b/>
          <w:bCs/>
          <w:spacing w:val="-7"/>
          <w:sz w:val="21"/>
          <w:szCs w:val="21"/>
        </w:rPr>
        <w:t>A</w:t>
      </w:r>
      <w:r w:rsidR="00345804">
        <w:rPr>
          <w:rFonts w:ascii="Arial" w:hAnsi="Arial" w:cs="Arial"/>
          <w:b/>
          <w:bCs/>
          <w:spacing w:val="-2"/>
          <w:sz w:val="21"/>
          <w:szCs w:val="21"/>
        </w:rPr>
        <w:t>G</w:t>
      </w:r>
      <w:r w:rsidR="00345804">
        <w:rPr>
          <w:rFonts w:ascii="Arial" w:hAnsi="Arial" w:cs="Arial"/>
          <w:b/>
          <w:bCs/>
          <w:spacing w:val="1"/>
          <w:sz w:val="21"/>
          <w:szCs w:val="21"/>
        </w:rPr>
        <w:t>R</w:t>
      </w:r>
      <w:r w:rsidR="00345804">
        <w:rPr>
          <w:rFonts w:ascii="Arial" w:hAnsi="Arial" w:cs="Arial"/>
          <w:b/>
          <w:bCs/>
          <w:sz w:val="21"/>
          <w:szCs w:val="21"/>
        </w:rPr>
        <w:t>E</w:t>
      </w:r>
      <w:r w:rsidR="00345804">
        <w:rPr>
          <w:rFonts w:ascii="Arial" w:hAnsi="Arial" w:cs="Arial"/>
          <w:b/>
          <w:bCs/>
          <w:spacing w:val="-2"/>
          <w:sz w:val="21"/>
          <w:szCs w:val="21"/>
        </w:rPr>
        <w:t>E</w:t>
      </w:r>
      <w:r w:rsidR="00345804">
        <w:rPr>
          <w:rFonts w:ascii="Arial" w:hAnsi="Arial" w:cs="Arial"/>
          <w:b/>
          <w:bCs/>
          <w:spacing w:val="1"/>
          <w:sz w:val="21"/>
          <w:szCs w:val="21"/>
        </w:rPr>
        <w:t>M</w:t>
      </w:r>
      <w:r w:rsidR="00345804">
        <w:rPr>
          <w:rFonts w:ascii="Arial" w:hAnsi="Arial" w:cs="Arial"/>
          <w:b/>
          <w:bCs/>
          <w:spacing w:val="-2"/>
          <w:sz w:val="21"/>
          <w:szCs w:val="21"/>
        </w:rPr>
        <w:t>EN</w:t>
      </w:r>
      <w:r w:rsidR="00345804">
        <w:rPr>
          <w:rFonts w:ascii="Arial" w:hAnsi="Arial" w:cs="Arial"/>
          <w:b/>
          <w:bCs/>
          <w:sz w:val="21"/>
          <w:szCs w:val="21"/>
        </w:rPr>
        <w:t>T</w:t>
      </w:r>
      <w:r w:rsidR="00345804">
        <w:rPr>
          <w:rFonts w:ascii="Arial" w:hAnsi="Arial" w:cs="Arial"/>
          <w:b/>
          <w:bCs/>
          <w:spacing w:val="-3"/>
          <w:sz w:val="21"/>
          <w:szCs w:val="21"/>
        </w:rPr>
        <w:t xml:space="preserve"> </w:t>
      </w:r>
      <w:r w:rsidR="00345804" w:rsidRPr="00D82AA1">
        <w:rPr>
          <w:rFonts w:ascii="Arial" w:hAnsi="Arial" w:cs="Arial"/>
          <w:spacing w:val="1"/>
          <w:sz w:val="21"/>
          <w:szCs w:val="21"/>
        </w:rPr>
        <w:t>i</w:t>
      </w:r>
      <w:r w:rsidR="00345804" w:rsidRPr="00D82AA1">
        <w:rPr>
          <w:rFonts w:ascii="Arial" w:hAnsi="Arial" w:cs="Arial"/>
          <w:sz w:val="21"/>
          <w:szCs w:val="21"/>
        </w:rPr>
        <w:t>s</w:t>
      </w:r>
      <w:r w:rsidR="00345804" w:rsidRPr="00D82AA1">
        <w:rPr>
          <w:rFonts w:ascii="Arial" w:hAnsi="Arial" w:cs="Arial"/>
          <w:spacing w:val="-4"/>
          <w:sz w:val="21"/>
          <w:szCs w:val="21"/>
        </w:rPr>
        <w:t xml:space="preserve"> </w:t>
      </w:r>
      <w:r w:rsidR="00345804" w:rsidRPr="00D82AA1">
        <w:rPr>
          <w:rFonts w:ascii="Arial" w:hAnsi="Arial" w:cs="Arial"/>
          <w:spacing w:val="1"/>
          <w:sz w:val="21"/>
          <w:szCs w:val="21"/>
        </w:rPr>
        <w:t>m</w:t>
      </w:r>
      <w:r w:rsidR="00345804" w:rsidRPr="00D82AA1">
        <w:rPr>
          <w:rFonts w:ascii="Arial" w:hAnsi="Arial" w:cs="Arial"/>
          <w:spacing w:val="-3"/>
          <w:sz w:val="21"/>
          <w:szCs w:val="21"/>
        </w:rPr>
        <w:t>a</w:t>
      </w:r>
      <w:r w:rsidR="00345804" w:rsidRPr="00D82AA1">
        <w:rPr>
          <w:rFonts w:ascii="Arial" w:hAnsi="Arial" w:cs="Arial"/>
          <w:sz w:val="21"/>
          <w:szCs w:val="21"/>
        </w:rPr>
        <w:t>de</w:t>
      </w:r>
      <w:r w:rsidR="00D82AA1">
        <w:rPr>
          <w:rFonts w:ascii="Arial" w:hAnsi="Arial" w:cs="Arial"/>
          <w:spacing w:val="-2"/>
          <w:sz w:val="21"/>
          <w:szCs w:val="21"/>
        </w:rPr>
        <w:tab/>
      </w:r>
      <w:r w:rsidR="00D82AA1">
        <w:rPr>
          <w:rFonts w:ascii="Arial" w:hAnsi="Arial" w:cs="Arial"/>
          <w:spacing w:val="-2"/>
          <w:sz w:val="21"/>
          <w:szCs w:val="21"/>
        </w:rPr>
        <w:tab/>
      </w:r>
      <w:r w:rsidR="004200AB" w:rsidRPr="00D82AA1">
        <w:rPr>
          <w:rFonts w:ascii="Arial" w:hAnsi="Arial" w:cs="Arial"/>
          <w:spacing w:val="-1"/>
          <w:sz w:val="21"/>
          <w:szCs w:val="21"/>
        </w:rPr>
        <w:tab/>
      </w:r>
      <w:r w:rsidR="00A21A42" w:rsidRPr="00D82AA1">
        <w:rPr>
          <w:rFonts w:ascii="Arial" w:hAnsi="Arial" w:cs="Arial"/>
          <w:spacing w:val="-1"/>
          <w:sz w:val="21"/>
          <w:szCs w:val="21"/>
        </w:rPr>
        <w:tab/>
      </w:r>
      <w:r w:rsidR="00A21A42" w:rsidRPr="00D82AA1">
        <w:rPr>
          <w:rFonts w:ascii="Arial" w:hAnsi="Arial" w:cs="Arial"/>
          <w:sz w:val="21"/>
          <w:szCs w:val="21"/>
        </w:rPr>
        <w:tab/>
      </w:r>
      <w:r w:rsidR="00A21A42" w:rsidRPr="00D82AA1">
        <w:rPr>
          <w:rFonts w:ascii="Arial" w:hAnsi="Arial" w:cs="Arial"/>
          <w:sz w:val="21"/>
          <w:szCs w:val="21"/>
        </w:rPr>
        <w:tab/>
      </w:r>
      <w:r w:rsidR="00A21A42" w:rsidRPr="00D82AA1">
        <w:rPr>
          <w:rFonts w:ascii="Arial" w:hAnsi="Arial" w:cs="Arial"/>
          <w:sz w:val="21"/>
          <w:szCs w:val="21"/>
        </w:rPr>
        <w:tab/>
      </w:r>
      <w:r w:rsidR="00A64067" w:rsidRPr="00D82AA1">
        <w:rPr>
          <w:rFonts w:ascii="Arial" w:hAnsi="Arial" w:cs="Arial"/>
          <w:sz w:val="21"/>
          <w:szCs w:val="21"/>
        </w:rPr>
        <w:t>202</w:t>
      </w:r>
      <w:r w:rsidR="00307295" w:rsidRPr="00D82AA1">
        <w:rPr>
          <w:rFonts w:ascii="Arial" w:hAnsi="Arial" w:cs="Arial"/>
          <w:sz w:val="21"/>
          <w:szCs w:val="21"/>
        </w:rPr>
        <w:t>3</w:t>
      </w:r>
    </w:p>
    <w:p w14:paraId="57AE8FC9" w14:textId="77777777" w:rsidR="00345804" w:rsidRDefault="00345804" w:rsidP="004200AB">
      <w:pPr>
        <w:kinsoku w:val="0"/>
        <w:overflowPunct w:val="0"/>
        <w:spacing w:before="1" w:line="240" w:lineRule="exact"/>
        <w:jc w:val="both"/>
      </w:pPr>
    </w:p>
    <w:p w14:paraId="5ECEE44A" w14:textId="77777777" w:rsidR="00345804" w:rsidRDefault="00345804" w:rsidP="004200AB">
      <w:pPr>
        <w:pStyle w:val="Heading3"/>
        <w:kinsoku w:val="0"/>
        <w:overflowPunct w:val="0"/>
        <w:ind w:left="0" w:right="2840" w:firstLine="0"/>
        <w:jc w:val="both"/>
        <w:rPr>
          <w:b w:val="0"/>
          <w:bCs w:val="0"/>
        </w:rPr>
      </w:pPr>
      <w:r>
        <w:rPr>
          <w:spacing w:val="1"/>
        </w:rPr>
        <w:t>B</w:t>
      </w:r>
      <w:r>
        <w:rPr>
          <w:spacing w:val="-2"/>
        </w:rPr>
        <w:t>E</w:t>
      </w:r>
      <w:r>
        <w:t>T</w:t>
      </w:r>
      <w:r>
        <w:rPr>
          <w:spacing w:val="-3"/>
        </w:rPr>
        <w:t>W</w:t>
      </w:r>
      <w:r>
        <w:rPr>
          <w:spacing w:val="-2"/>
        </w:rPr>
        <w:t>E</w:t>
      </w:r>
      <w:r>
        <w:t>EN</w:t>
      </w:r>
    </w:p>
    <w:p w14:paraId="4218D5A8" w14:textId="77777777" w:rsidR="00345804" w:rsidRDefault="00345804" w:rsidP="004200AB">
      <w:pPr>
        <w:kinsoku w:val="0"/>
        <w:overflowPunct w:val="0"/>
        <w:spacing w:before="1" w:line="240" w:lineRule="exact"/>
        <w:jc w:val="both"/>
      </w:pPr>
    </w:p>
    <w:p w14:paraId="44E5616F" w14:textId="728AEC43" w:rsidR="004A6D1C" w:rsidRPr="00E563F6" w:rsidRDefault="005334EF" w:rsidP="002C1EA5">
      <w:pPr>
        <w:numPr>
          <w:ilvl w:val="0"/>
          <w:numId w:val="9"/>
        </w:numPr>
        <w:tabs>
          <w:tab w:val="left" w:pos="-851"/>
        </w:tabs>
        <w:kinsoku w:val="0"/>
        <w:overflowPunct w:val="0"/>
        <w:spacing w:before="20" w:line="220" w:lineRule="exact"/>
        <w:ind w:left="709" w:right="119" w:hanging="709"/>
        <w:jc w:val="both"/>
        <w:rPr>
          <w:sz w:val="22"/>
          <w:szCs w:val="22"/>
        </w:rPr>
      </w:pPr>
      <w:r w:rsidRPr="00E563F6">
        <w:rPr>
          <w:rFonts w:ascii="Arial" w:hAnsi="Arial" w:cs="Arial"/>
          <w:b/>
          <w:bCs/>
          <w:sz w:val="21"/>
          <w:szCs w:val="21"/>
        </w:rPr>
        <w:t>LINCOLNSHIRE COUNTY COUNCIL</w:t>
      </w:r>
      <w:r w:rsidR="004A352F" w:rsidRPr="00E563F6">
        <w:rPr>
          <w:rFonts w:ascii="Arial" w:hAnsi="Arial" w:cs="Arial"/>
          <w:bCs/>
          <w:sz w:val="21"/>
          <w:szCs w:val="21"/>
        </w:rPr>
        <w:t xml:space="preserve"> </w:t>
      </w:r>
      <w:r w:rsidRPr="00E563F6">
        <w:rPr>
          <w:rFonts w:ascii="Arial" w:hAnsi="Arial" w:cs="Arial"/>
          <w:bCs/>
          <w:sz w:val="21"/>
          <w:szCs w:val="21"/>
        </w:rPr>
        <w:t>of County Offices, Newland, Lincoln, Lincolnshire, LN1 1YL</w:t>
      </w:r>
      <w:r w:rsidRPr="00E563F6">
        <w:rPr>
          <w:rFonts w:ascii="Arial" w:hAnsi="Arial" w:cs="Arial"/>
          <w:sz w:val="21"/>
          <w:szCs w:val="21"/>
        </w:rPr>
        <w:t xml:space="preserve"> </w:t>
      </w:r>
      <w:r w:rsidR="00345804" w:rsidRPr="00E563F6">
        <w:rPr>
          <w:rFonts w:ascii="Arial" w:hAnsi="Arial" w:cs="Arial"/>
          <w:spacing w:val="-1"/>
          <w:sz w:val="21"/>
          <w:szCs w:val="21"/>
        </w:rPr>
        <w:t>(</w:t>
      </w:r>
      <w:r w:rsidR="00345804" w:rsidRPr="00E563F6">
        <w:rPr>
          <w:rFonts w:ascii="Arial" w:hAnsi="Arial" w:cs="Arial"/>
          <w:spacing w:val="-2"/>
          <w:sz w:val="21"/>
          <w:szCs w:val="21"/>
        </w:rPr>
        <w:t>t</w:t>
      </w:r>
      <w:r w:rsidR="00345804" w:rsidRPr="00E563F6">
        <w:rPr>
          <w:rFonts w:ascii="Arial" w:hAnsi="Arial" w:cs="Arial"/>
          <w:sz w:val="21"/>
          <w:szCs w:val="21"/>
        </w:rPr>
        <w:t>he</w:t>
      </w:r>
      <w:r w:rsidR="00345804" w:rsidRPr="00E563F6">
        <w:rPr>
          <w:rFonts w:ascii="Arial" w:hAnsi="Arial" w:cs="Arial"/>
          <w:spacing w:val="-1"/>
          <w:sz w:val="21"/>
          <w:szCs w:val="21"/>
        </w:rPr>
        <w:t xml:space="preserve"> “</w:t>
      </w:r>
      <w:r w:rsidRPr="00E563F6">
        <w:rPr>
          <w:rFonts w:ascii="Arial" w:hAnsi="Arial" w:cs="Arial"/>
          <w:b/>
          <w:bCs/>
          <w:spacing w:val="1"/>
          <w:sz w:val="21"/>
          <w:szCs w:val="21"/>
        </w:rPr>
        <w:t>Council</w:t>
      </w:r>
      <w:r w:rsidRPr="00E563F6">
        <w:rPr>
          <w:rFonts w:ascii="Arial" w:hAnsi="Arial" w:cs="Arial"/>
          <w:spacing w:val="-1"/>
          <w:sz w:val="21"/>
          <w:szCs w:val="21"/>
        </w:rPr>
        <w:t>”)</w:t>
      </w:r>
      <w:r w:rsidR="00345804" w:rsidRPr="00E563F6">
        <w:rPr>
          <w:rFonts w:ascii="Arial" w:hAnsi="Arial" w:cs="Arial"/>
          <w:sz w:val="21"/>
          <w:szCs w:val="21"/>
        </w:rPr>
        <w:t>;</w:t>
      </w:r>
      <w:r w:rsidR="00345804" w:rsidRPr="00E563F6">
        <w:rPr>
          <w:rFonts w:ascii="Arial" w:hAnsi="Arial" w:cs="Arial"/>
          <w:spacing w:val="-2"/>
          <w:sz w:val="21"/>
          <w:szCs w:val="21"/>
        </w:rPr>
        <w:t xml:space="preserve"> </w:t>
      </w:r>
      <w:r w:rsidR="004A6D1C" w:rsidRPr="00E563F6">
        <w:rPr>
          <w:rFonts w:ascii="Arial" w:hAnsi="Arial" w:cs="Arial"/>
          <w:bCs/>
          <w:sz w:val="21"/>
          <w:szCs w:val="21"/>
        </w:rPr>
        <w:t>and</w:t>
      </w:r>
    </w:p>
    <w:p w14:paraId="2ED7C4C7" w14:textId="77777777" w:rsidR="004A6D1C" w:rsidRPr="00E563F6" w:rsidRDefault="004A6D1C" w:rsidP="004A6D1C">
      <w:pPr>
        <w:pStyle w:val="ListParagraph"/>
        <w:rPr>
          <w:rFonts w:ascii="Arial" w:hAnsi="Arial" w:cs="Arial"/>
          <w:b/>
          <w:bCs/>
          <w:sz w:val="21"/>
          <w:szCs w:val="21"/>
        </w:rPr>
      </w:pPr>
    </w:p>
    <w:p w14:paraId="30BB1BC7" w14:textId="758E3649" w:rsidR="00C1771F" w:rsidRPr="00761F8F" w:rsidRDefault="00C1771F" w:rsidP="00341906">
      <w:pPr>
        <w:spacing w:line="288" w:lineRule="auto"/>
        <w:ind w:left="709" w:hanging="709"/>
        <w:rPr>
          <w:rFonts w:ascii="Arial" w:hAnsi="Arial" w:cs="Arial"/>
          <w:sz w:val="21"/>
          <w:szCs w:val="21"/>
        </w:rPr>
      </w:pPr>
      <w:r w:rsidRPr="00E563F6">
        <w:rPr>
          <w:rFonts w:ascii="Arial" w:hAnsi="Arial" w:cs="Arial"/>
          <w:b/>
          <w:sz w:val="21"/>
          <w:szCs w:val="21"/>
        </w:rPr>
        <w:t>(2)</w:t>
      </w:r>
      <w:r w:rsidRPr="00E563F6">
        <w:rPr>
          <w:rFonts w:ascii="Arial" w:hAnsi="Arial" w:cs="Arial"/>
          <w:b/>
          <w:sz w:val="21"/>
          <w:szCs w:val="21"/>
        </w:rPr>
        <w:tab/>
        <w:t>[</w:t>
      </w:r>
      <w:commentRangeStart w:id="2"/>
      <w:r w:rsidRPr="00E563F6">
        <w:rPr>
          <w:rFonts w:ascii="Arial" w:hAnsi="Arial" w:cs="Arial"/>
          <w:b/>
          <w:sz w:val="21"/>
          <w:szCs w:val="21"/>
        </w:rPr>
        <w:t xml:space="preserve">NAME OF </w:t>
      </w:r>
      <w:r w:rsidR="00341906" w:rsidRPr="00761F8F">
        <w:rPr>
          <w:rFonts w:ascii="Arial" w:hAnsi="Arial" w:cs="Arial"/>
          <w:b/>
          <w:sz w:val="21"/>
          <w:szCs w:val="21"/>
          <w:highlight w:val="yellow"/>
        </w:rPr>
        <w:t>CONSULTANT</w:t>
      </w:r>
      <w:r w:rsidRPr="00761F8F">
        <w:rPr>
          <w:rFonts w:ascii="Arial" w:hAnsi="Arial" w:cs="Arial"/>
          <w:b/>
          <w:sz w:val="21"/>
          <w:szCs w:val="21"/>
          <w:highlight w:val="yellow"/>
        </w:rPr>
        <w:t>]</w:t>
      </w:r>
      <w:r w:rsidRPr="00761F8F">
        <w:rPr>
          <w:rFonts w:ascii="Arial" w:hAnsi="Arial" w:cs="Arial"/>
          <w:b/>
          <w:sz w:val="21"/>
          <w:szCs w:val="21"/>
        </w:rPr>
        <w:t xml:space="preserve"> </w:t>
      </w:r>
      <w:r w:rsidRPr="00761F8F">
        <w:rPr>
          <w:rFonts w:ascii="Arial" w:hAnsi="Arial" w:cs="Arial"/>
          <w:sz w:val="21"/>
          <w:szCs w:val="21"/>
        </w:rPr>
        <w:t xml:space="preserve">Company Registration No. </w:t>
      </w:r>
      <w:r w:rsidRPr="00761F8F">
        <w:rPr>
          <w:rFonts w:ascii="Arial" w:hAnsi="Arial" w:cs="Arial"/>
          <w:b/>
          <w:sz w:val="21"/>
          <w:szCs w:val="21"/>
          <w:highlight w:val="yellow"/>
        </w:rPr>
        <w:t>[XXXXXX]</w:t>
      </w:r>
      <w:r w:rsidRPr="00761F8F">
        <w:rPr>
          <w:rFonts w:ascii="Arial" w:hAnsi="Arial" w:cs="Arial"/>
          <w:sz w:val="21"/>
          <w:szCs w:val="21"/>
        </w:rPr>
        <w:t xml:space="preserve"> whose registered address is situated at </w:t>
      </w:r>
      <w:r w:rsidRPr="00761F8F">
        <w:rPr>
          <w:rFonts w:ascii="Arial" w:hAnsi="Arial" w:cs="Arial"/>
          <w:b/>
          <w:sz w:val="21"/>
          <w:szCs w:val="21"/>
          <w:highlight w:val="yellow"/>
        </w:rPr>
        <w:t>[</w:t>
      </w:r>
      <w:r w:rsidR="00341906" w:rsidRPr="00761F8F">
        <w:rPr>
          <w:rFonts w:ascii="Arial" w:hAnsi="Arial" w:cs="Arial"/>
          <w:b/>
          <w:sz w:val="21"/>
          <w:szCs w:val="21"/>
          <w:highlight w:val="yellow"/>
        </w:rPr>
        <w:t>INSERT REGISTERED COMPANY ADDRESS</w:t>
      </w:r>
      <w:r w:rsidRPr="00761F8F">
        <w:rPr>
          <w:rFonts w:ascii="Arial" w:hAnsi="Arial" w:cs="Arial"/>
          <w:b/>
          <w:sz w:val="21"/>
          <w:szCs w:val="21"/>
          <w:highlight w:val="yellow"/>
        </w:rPr>
        <w:t>]</w:t>
      </w:r>
      <w:r w:rsidR="00341906" w:rsidRPr="00761F8F">
        <w:rPr>
          <w:rFonts w:ascii="Arial" w:hAnsi="Arial" w:cs="Arial"/>
          <w:b/>
          <w:sz w:val="21"/>
          <w:szCs w:val="21"/>
        </w:rPr>
        <w:t xml:space="preserve"> </w:t>
      </w:r>
      <w:r w:rsidR="00341906" w:rsidRPr="00761F8F">
        <w:rPr>
          <w:rFonts w:ascii="Arial" w:hAnsi="Arial" w:cs="Arial"/>
          <w:sz w:val="21"/>
          <w:szCs w:val="21"/>
        </w:rPr>
        <w:t>(the “</w:t>
      </w:r>
      <w:r w:rsidR="00341906" w:rsidRPr="00761F8F">
        <w:rPr>
          <w:rFonts w:ascii="Arial" w:hAnsi="Arial" w:cs="Arial"/>
          <w:b/>
          <w:bCs/>
          <w:sz w:val="21"/>
          <w:szCs w:val="21"/>
        </w:rPr>
        <w:t>Consultant</w:t>
      </w:r>
      <w:r w:rsidR="00341906" w:rsidRPr="00761F8F">
        <w:rPr>
          <w:rFonts w:ascii="Arial" w:hAnsi="Arial" w:cs="Arial"/>
          <w:sz w:val="21"/>
          <w:szCs w:val="21"/>
        </w:rPr>
        <w:t>”)</w:t>
      </w:r>
      <w:r w:rsidRPr="00761F8F">
        <w:rPr>
          <w:rFonts w:ascii="Arial" w:hAnsi="Arial" w:cs="Arial"/>
          <w:b/>
          <w:sz w:val="21"/>
          <w:szCs w:val="21"/>
        </w:rPr>
        <w:t xml:space="preserve"> </w:t>
      </w:r>
      <w:commentRangeEnd w:id="2"/>
      <w:r w:rsidR="00341906" w:rsidRPr="00761F8F">
        <w:rPr>
          <w:rStyle w:val="CommentReference"/>
          <w:rFonts w:ascii="Arial" w:hAnsi="Arial" w:cs="Arial"/>
          <w:sz w:val="21"/>
          <w:szCs w:val="21"/>
        </w:rPr>
        <w:commentReference w:id="2"/>
      </w:r>
    </w:p>
    <w:p w14:paraId="3433690A" w14:textId="35CDFB3A" w:rsidR="00345804" w:rsidRPr="00761F8F" w:rsidRDefault="00C1771F" w:rsidP="00110480">
      <w:pPr>
        <w:ind w:left="709"/>
        <w:rPr>
          <w:rFonts w:ascii="Arial" w:hAnsi="Arial" w:cs="Arial"/>
          <w:sz w:val="21"/>
          <w:szCs w:val="21"/>
        </w:rPr>
      </w:pPr>
      <w:r w:rsidRPr="00761F8F">
        <w:rPr>
          <w:rFonts w:ascii="Arial" w:hAnsi="Arial" w:cs="Arial"/>
          <w:sz w:val="21"/>
          <w:szCs w:val="21"/>
        </w:rPr>
        <w:tab/>
      </w:r>
      <w:r w:rsidRPr="00761F8F">
        <w:rPr>
          <w:rFonts w:ascii="Arial" w:hAnsi="Arial" w:cs="Arial"/>
          <w:sz w:val="21"/>
          <w:szCs w:val="21"/>
        </w:rPr>
        <w:tab/>
      </w:r>
    </w:p>
    <w:p w14:paraId="33517A21" w14:textId="77777777" w:rsidR="00345804" w:rsidRDefault="00345804" w:rsidP="004200AB">
      <w:pPr>
        <w:kinsoku w:val="0"/>
        <w:overflowPunct w:val="0"/>
        <w:spacing w:before="20" w:line="220" w:lineRule="exact"/>
        <w:jc w:val="both"/>
        <w:rPr>
          <w:sz w:val="22"/>
          <w:szCs w:val="22"/>
        </w:rPr>
      </w:pPr>
    </w:p>
    <w:p w14:paraId="57C70121" w14:textId="77777777" w:rsidR="00345804" w:rsidRDefault="00345804" w:rsidP="004200AB">
      <w:pPr>
        <w:pStyle w:val="Heading3"/>
        <w:kinsoku w:val="0"/>
        <w:overflowPunct w:val="0"/>
        <w:ind w:left="0" w:firstLine="0"/>
        <w:jc w:val="both"/>
        <w:rPr>
          <w:b w:val="0"/>
          <w:bCs w:val="0"/>
        </w:rPr>
      </w:pPr>
      <w:r>
        <w:rPr>
          <w:spacing w:val="-1"/>
        </w:rPr>
        <w:t>W</w:t>
      </w:r>
      <w:r>
        <w:rPr>
          <w:spacing w:val="-2"/>
        </w:rPr>
        <w:t>HE</w:t>
      </w:r>
      <w:r>
        <w:rPr>
          <w:spacing w:val="1"/>
        </w:rPr>
        <w:t>R</w:t>
      </w:r>
      <w:r>
        <w:t>E</w:t>
      </w:r>
      <w:r>
        <w:rPr>
          <w:spacing w:val="-7"/>
        </w:rPr>
        <w:t>AS</w:t>
      </w:r>
    </w:p>
    <w:p w14:paraId="08833139" w14:textId="77777777" w:rsidR="00345804" w:rsidRDefault="00345804" w:rsidP="004200AB">
      <w:pPr>
        <w:kinsoku w:val="0"/>
        <w:overflowPunct w:val="0"/>
        <w:spacing w:before="1" w:line="240" w:lineRule="exact"/>
        <w:jc w:val="both"/>
      </w:pPr>
    </w:p>
    <w:p w14:paraId="2C041034" w14:textId="788E250D" w:rsidR="00693F52" w:rsidRDefault="00693F52" w:rsidP="004200AB">
      <w:pPr>
        <w:pStyle w:val="BodyText"/>
        <w:kinsoku w:val="0"/>
        <w:overflowPunct w:val="0"/>
        <w:ind w:left="709" w:right="116" w:hanging="709"/>
        <w:jc w:val="both"/>
      </w:pPr>
      <w:r>
        <w:t>(A)</w:t>
      </w:r>
      <w:r>
        <w:tab/>
      </w:r>
      <w:r w:rsidR="00345804">
        <w:t>The</w:t>
      </w:r>
      <w:r w:rsidR="00345804">
        <w:rPr>
          <w:spacing w:val="11"/>
        </w:rPr>
        <w:t xml:space="preserve"> </w:t>
      </w:r>
      <w:r w:rsidR="00345804">
        <w:rPr>
          <w:spacing w:val="-2"/>
        </w:rPr>
        <w:t>C</w:t>
      </w:r>
      <w:r w:rsidR="00345804">
        <w:t>oun</w:t>
      </w:r>
      <w:r w:rsidR="00345804">
        <w:rPr>
          <w:spacing w:val="-3"/>
        </w:rPr>
        <w:t>c</w:t>
      </w:r>
      <w:r w:rsidR="00345804">
        <w:rPr>
          <w:spacing w:val="-2"/>
        </w:rPr>
        <w:t>i</w:t>
      </w:r>
      <w:r w:rsidR="00345804">
        <w:t>l</w:t>
      </w:r>
      <w:r w:rsidR="00345804">
        <w:rPr>
          <w:spacing w:val="14"/>
        </w:rPr>
        <w:t xml:space="preserve"> </w:t>
      </w:r>
      <w:r w:rsidR="00345804">
        <w:rPr>
          <w:spacing w:val="-1"/>
        </w:rPr>
        <w:t>r</w:t>
      </w:r>
      <w:r w:rsidR="00345804">
        <w:t>e</w:t>
      </w:r>
      <w:r w:rsidR="00345804">
        <w:rPr>
          <w:spacing w:val="-3"/>
        </w:rPr>
        <w:t>q</w:t>
      </w:r>
      <w:r w:rsidR="00345804">
        <w:t>u</w:t>
      </w:r>
      <w:r w:rsidR="00345804">
        <w:rPr>
          <w:spacing w:val="1"/>
        </w:rPr>
        <w:t>i</w:t>
      </w:r>
      <w:r w:rsidR="00345804">
        <w:rPr>
          <w:spacing w:val="-1"/>
        </w:rPr>
        <w:t>r</w:t>
      </w:r>
      <w:r w:rsidR="00345804">
        <w:rPr>
          <w:spacing w:val="-3"/>
        </w:rPr>
        <w:t>e</w:t>
      </w:r>
      <w:r w:rsidR="00345804">
        <w:t>s</w:t>
      </w:r>
      <w:r w:rsidR="00345804">
        <w:rPr>
          <w:spacing w:val="13"/>
        </w:rPr>
        <w:t xml:space="preserve"> </w:t>
      </w:r>
      <w:r w:rsidR="00345804">
        <w:rPr>
          <w:spacing w:val="-2"/>
        </w:rPr>
        <w:t>t</w:t>
      </w:r>
      <w:r w:rsidR="00345804">
        <w:t>he</w:t>
      </w:r>
      <w:r w:rsidR="00345804">
        <w:rPr>
          <w:spacing w:val="11"/>
        </w:rPr>
        <w:t xml:space="preserve"> </w:t>
      </w:r>
      <w:r w:rsidR="00345804">
        <w:t>p</w:t>
      </w:r>
      <w:r w:rsidR="00345804">
        <w:rPr>
          <w:spacing w:val="-1"/>
        </w:rPr>
        <w:t>r</w:t>
      </w:r>
      <w:r w:rsidR="00345804">
        <w:t>o</w:t>
      </w:r>
      <w:r w:rsidR="00345804">
        <w:rPr>
          <w:spacing w:val="-3"/>
        </w:rPr>
        <w:t>v</w:t>
      </w:r>
      <w:r w:rsidR="00345804">
        <w:rPr>
          <w:spacing w:val="1"/>
        </w:rPr>
        <w:t>i</w:t>
      </w:r>
      <w:r w:rsidR="00345804">
        <w:t>s</w:t>
      </w:r>
      <w:r w:rsidR="00345804">
        <w:rPr>
          <w:spacing w:val="1"/>
        </w:rPr>
        <w:t>i</w:t>
      </w:r>
      <w:r w:rsidR="00345804">
        <w:rPr>
          <w:spacing w:val="-3"/>
        </w:rPr>
        <w:t>o</w:t>
      </w:r>
      <w:r w:rsidR="00345804">
        <w:t>n</w:t>
      </w:r>
      <w:r w:rsidR="00345804">
        <w:rPr>
          <w:spacing w:val="13"/>
        </w:rPr>
        <w:t xml:space="preserve"> </w:t>
      </w:r>
      <w:r w:rsidR="00345804">
        <w:rPr>
          <w:spacing w:val="-3"/>
        </w:rPr>
        <w:t>o</w:t>
      </w:r>
      <w:r w:rsidR="00345804">
        <w:t>f</w:t>
      </w:r>
      <w:r w:rsidR="00345804">
        <w:rPr>
          <w:spacing w:val="14"/>
        </w:rPr>
        <w:t xml:space="preserve"> </w:t>
      </w:r>
      <w:r w:rsidR="00345804">
        <w:rPr>
          <w:spacing w:val="-3"/>
        </w:rPr>
        <w:t>c</w:t>
      </w:r>
      <w:r w:rsidR="00345804">
        <w:t>on</w:t>
      </w:r>
      <w:r w:rsidR="00345804">
        <w:rPr>
          <w:spacing w:val="-3"/>
        </w:rPr>
        <w:t>s</w:t>
      </w:r>
      <w:r w:rsidR="00345804">
        <w:t>u</w:t>
      </w:r>
      <w:r w:rsidR="00345804">
        <w:rPr>
          <w:spacing w:val="1"/>
        </w:rPr>
        <w:t>l</w:t>
      </w:r>
      <w:r w:rsidR="00345804">
        <w:rPr>
          <w:spacing w:val="-2"/>
        </w:rPr>
        <w:t>t</w:t>
      </w:r>
      <w:r w:rsidR="00345804">
        <w:rPr>
          <w:spacing w:val="-3"/>
        </w:rPr>
        <w:t>a</w:t>
      </w:r>
      <w:r w:rsidR="00345804">
        <w:t>ncy</w:t>
      </w:r>
      <w:r w:rsidR="00345804">
        <w:rPr>
          <w:spacing w:val="11"/>
        </w:rPr>
        <w:t xml:space="preserve"> </w:t>
      </w:r>
      <w:r w:rsidR="00345804">
        <w:rPr>
          <w:spacing w:val="-3"/>
        </w:rPr>
        <w:t>s</w:t>
      </w:r>
      <w:r w:rsidR="00345804">
        <w:t>e</w:t>
      </w:r>
      <w:r w:rsidR="00345804">
        <w:rPr>
          <w:spacing w:val="-1"/>
        </w:rPr>
        <w:t>r</w:t>
      </w:r>
      <w:r w:rsidR="00345804">
        <w:rPr>
          <w:spacing w:val="-3"/>
        </w:rPr>
        <w:t>v</w:t>
      </w:r>
      <w:r w:rsidR="00345804">
        <w:rPr>
          <w:spacing w:val="1"/>
        </w:rPr>
        <w:t>i</w:t>
      </w:r>
      <w:r w:rsidR="00345804">
        <w:t>ces</w:t>
      </w:r>
      <w:r w:rsidR="00345804">
        <w:rPr>
          <w:spacing w:val="11"/>
        </w:rPr>
        <w:t xml:space="preserve"> </w:t>
      </w:r>
      <w:r w:rsidR="004200AB">
        <w:rPr>
          <w:spacing w:val="1"/>
        </w:rPr>
        <w:t>regar</w:t>
      </w:r>
      <w:r w:rsidR="00CC493D">
        <w:rPr>
          <w:spacing w:val="1"/>
        </w:rPr>
        <w:t>ding</w:t>
      </w:r>
      <w:r w:rsidR="00E04088">
        <w:rPr>
          <w:spacing w:val="1"/>
        </w:rPr>
        <w:t xml:space="preserve"> </w:t>
      </w:r>
      <w:r w:rsidR="002B55EF">
        <w:rPr>
          <w:spacing w:val="1"/>
        </w:rPr>
        <w:t xml:space="preserve">Gypsy &amp; Traveller Stopping </w:t>
      </w:r>
      <w:r w:rsidR="000106D9">
        <w:rPr>
          <w:spacing w:val="1"/>
        </w:rPr>
        <w:t xml:space="preserve">Places </w:t>
      </w:r>
      <w:r w:rsidR="00063F8E">
        <w:rPr>
          <w:spacing w:val="1"/>
        </w:rPr>
        <w:t xml:space="preserve">and Allocations </w:t>
      </w:r>
      <w:r w:rsidR="00EE67AA">
        <w:rPr>
          <w:spacing w:val="1"/>
        </w:rPr>
        <w:t xml:space="preserve">– Needs Assessment </w:t>
      </w:r>
      <w:r w:rsidR="00BF3B1B">
        <w:rPr>
          <w:spacing w:val="1"/>
        </w:rPr>
        <w:t xml:space="preserve">and Strategy </w:t>
      </w:r>
      <w:r w:rsidR="006754DA">
        <w:rPr>
          <w:spacing w:val="1"/>
        </w:rPr>
        <w:t xml:space="preserve">, </w:t>
      </w:r>
      <w:r w:rsidR="00266A3B">
        <w:rPr>
          <w:spacing w:val="1"/>
        </w:rPr>
        <w:t xml:space="preserve">as further set out in </w:t>
      </w:r>
      <w:r w:rsidR="0087542A">
        <w:rPr>
          <w:spacing w:val="1"/>
        </w:rPr>
        <w:t>Schedule 1</w:t>
      </w:r>
      <w:r w:rsidR="00A00ED8">
        <w:rPr>
          <w:spacing w:val="1"/>
        </w:rPr>
        <w:t xml:space="preserve"> and </w:t>
      </w:r>
      <w:r w:rsidR="0087542A">
        <w:rPr>
          <w:spacing w:val="1"/>
        </w:rPr>
        <w:t>Schedule 2</w:t>
      </w:r>
      <w:r w:rsidR="00345804">
        <w:rPr>
          <w:spacing w:val="10"/>
        </w:rPr>
        <w:t xml:space="preserve"> </w:t>
      </w:r>
      <w:r w:rsidR="00345804">
        <w:rPr>
          <w:spacing w:val="-1"/>
        </w:rPr>
        <w:t>(</w:t>
      </w:r>
      <w:r w:rsidR="00345804">
        <w:rPr>
          <w:spacing w:val="-2"/>
        </w:rPr>
        <w:t>t</w:t>
      </w:r>
      <w:r w:rsidR="00345804">
        <w:t>he</w:t>
      </w:r>
      <w:r w:rsidR="00345804">
        <w:rPr>
          <w:spacing w:val="11"/>
        </w:rPr>
        <w:t xml:space="preserve"> </w:t>
      </w:r>
      <w:r w:rsidR="00345804">
        <w:rPr>
          <w:spacing w:val="-1"/>
        </w:rPr>
        <w:t>“</w:t>
      </w:r>
      <w:r w:rsidRPr="53D621E7">
        <w:rPr>
          <w:b/>
          <w:bCs/>
          <w:spacing w:val="-1"/>
        </w:rPr>
        <w:t>Services</w:t>
      </w:r>
      <w:r w:rsidR="00345804">
        <w:rPr>
          <w:spacing w:val="-1"/>
        </w:rPr>
        <w:t>”</w:t>
      </w:r>
      <w:r w:rsidR="00345804">
        <w:t>)</w:t>
      </w:r>
      <w:r>
        <w:t>.</w:t>
      </w:r>
    </w:p>
    <w:p w14:paraId="32EE7315" w14:textId="77777777" w:rsidR="00693F52" w:rsidRDefault="00693F52" w:rsidP="004200AB">
      <w:pPr>
        <w:pStyle w:val="BodyText"/>
        <w:kinsoku w:val="0"/>
        <w:overflowPunct w:val="0"/>
        <w:ind w:left="0" w:right="116" w:firstLine="0"/>
        <w:jc w:val="both"/>
      </w:pPr>
    </w:p>
    <w:p w14:paraId="00C1BE74" w14:textId="16F50902" w:rsidR="00345804" w:rsidRDefault="00693F52" w:rsidP="004200AB">
      <w:pPr>
        <w:pStyle w:val="BodyText"/>
        <w:kinsoku w:val="0"/>
        <w:overflowPunct w:val="0"/>
        <w:ind w:left="709" w:right="116" w:hanging="709"/>
        <w:jc w:val="both"/>
      </w:pPr>
      <w:r>
        <w:t>(B)</w:t>
      </w:r>
      <w:r>
        <w:tab/>
      </w:r>
      <w:r>
        <w:rPr>
          <w:spacing w:val="-2"/>
        </w:rPr>
        <w:t>T</w:t>
      </w:r>
      <w:r w:rsidR="00345804">
        <w:t>he</w:t>
      </w:r>
      <w:r w:rsidR="00345804">
        <w:rPr>
          <w:spacing w:val="11"/>
        </w:rPr>
        <w:t xml:space="preserve"> </w:t>
      </w:r>
      <w:r w:rsidR="00345804">
        <w:rPr>
          <w:spacing w:val="-2"/>
        </w:rPr>
        <w:t>C</w:t>
      </w:r>
      <w:r w:rsidR="00345804">
        <w:t>ons</w:t>
      </w:r>
      <w:r w:rsidR="00345804">
        <w:rPr>
          <w:spacing w:val="-3"/>
        </w:rPr>
        <w:t>u</w:t>
      </w:r>
      <w:r w:rsidR="00345804">
        <w:rPr>
          <w:spacing w:val="1"/>
        </w:rPr>
        <w:t>l</w:t>
      </w:r>
      <w:r w:rsidR="00345804">
        <w:rPr>
          <w:spacing w:val="-2"/>
        </w:rPr>
        <w:t>t</w:t>
      </w:r>
      <w:r w:rsidR="00345804">
        <w:t>ant</w:t>
      </w:r>
      <w:r w:rsidR="00345804">
        <w:rPr>
          <w:spacing w:val="7"/>
        </w:rPr>
        <w:t xml:space="preserve"> </w:t>
      </w:r>
      <w:r w:rsidR="00345804">
        <w:t>has</w:t>
      </w:r>
      <w:r w:rsidR="00345804">
        <w:rPr>
          <w:spacing w:val="11"/>
        </w:rPr>
        <w:t xml:space="preserve"> </w:t>
      </w:r>
      <w:r w:rsidR="00345804">
        <w:t>ag</w:t>
      </w:r>
      <w:r w:rsidR="00345804">
        <w:rPr>
          <w:spacing w:val="-1"/>
        </w:rPr>
        <w:t>r</w:t>
      </w:r>
      <w:r w:rsidR="00345804">
        <w:rPr>
          <w:spacing w:val="-3"/>
        </w:rPr>
        <w:t>e</w:t>
      </w:r>
      <w:r w:rsidR="00345804">
        <w:t xml:space="preserve">ed </w:t>
      </w:r>
      <w:r w:rsidR="00345804">
        <w:rPr>
          <w:spacing w:val="-2"/>
        </w:rPr>
        <w:t>t</w:t>
      </w:r>
      <w:r w:rsidR="00345804">
        <w:t>o</w:t>
      </w:r>
      <w:r w:rsidR="00345804">
        <w:rPr>
          <w:spacing w:val="21"/>
        </w:rPr>
        <w:t xml:space="preserve"> </w:t>
      </w:r>
      <w:r w:rsidR="00345804">
        <w:t>p</w:t>
      </w:r>
      <w:r w:rsidR="00345804">
        <w:rPr>
          <w:spacing w:val="-1"/>
        </w:rPr>
        <w:t>r</w:t>
      </w:r>
      <w:r w:rsidR="00345804">
        <w:t>o</w:t>
      </w:r>
      <w:r w:rsidR="00345804">
        <w:rPr>
          <w:spacing w:val="-3"/>
        </w:rPr>
        <w:t>v</w:t>
      </w:r>
      <w:r w:rsidR="00345804">
        <w:rPr>
          <w:spacing w:val="1"/>
        </w:rPr>
        <w:t>i</w:t>
      </w:r>
      <w:r w:rsidR="00345804">
        <w:t>de</w:t>
      </w:r>
      <w:r w:rsidR="007302B3">
        <w:t xml:space="preserve"> the Services on the terms and conditions set out in this Agreement.</w:t>
      </w:r>
    </w:p>
    <w:p w14:paraId="23B4291B" w14:textId="77777777" w:rsidR="00345804" w:rsidRDefault="00345804" w:rsidP="004200AB">
      <w:pPr>
        <w:kinsoku w:val="0"/>
        <w:overflowPunct w:val="0"/>
        <w:spacing w:before="1" w:line="240" w:lineRule="exact"/>
        <w:jc w:val="both"/>
      </w:pPr>
    </w:p>
    <w:p w14:paraId="5199B6CB" w14:textId="77777777" w:rsidR="00345804" w:rsidRDefault="00345804" w:rsidP="004200AB">
      <w:pPr>
        <w:kinsoku w:val="0"/>
        <w:overflowPunct w:val="0"/>
        <w:jc w:val="both"/>
        <w:rPr>
          <w:rFonts w:ascii="Arial" w:hAnsi="Arial" w:cs="Arial"/>
          <w:sz w:val="21"/>
          <w:szCs w:val="21"/>
        </w:rPr>
      </w:pPr>
      <w:r>
        <w:rPr>
          <w:rFonts w:ascii="Arial" w:hAnsi="Arial" w:cs="Arial"/>
          <w:b/>
          <w:bCs/>
          <w:spacing w:val="-2"/>
          <w:sz w:val="21"/>
          <w:szCs w:val="21"/>
        </w:rPr>
        <w:t>I</w:t>
      </w:r>
      <w:r>
        <w:rPr>
          <w:rFonts w:ascii="Arial" w:hAnsi="Arial" w:cs="Arial"/>
          <w:b/>
          <w:bCs/>
          <w:sz w:val="21"/>
          <w:szCs w:val="21"/>
        </w:rPr>
        <w:t>T</w:t>
      </w:r>
      <w:r>
        <w:rPr>
          <w:rFonts w:ascii="Arial" w:hAnsi="Arial" w:cs="Arial"/>
          <w:b/>
          <w:bCs/>
          <w:spacing w:val="-1"/>
          <w:sz w:val="21"/>
          <w:szCs w:val="21"/>
        </w:rPr>
        <w:t xml:space="preserve"> </w:t>
      </w:r>
      <w:r>
        <w:rPr>
          <w:rFonts w:ascii="Arial" w:hAnsi="Arial" w:cs="Arial"/>
          <w:b/>
          <w:bCs/>
          <w:spacing w:val="-2"/>
          <w:sz w:val="21"/>
          <w:szCs w:val="21"/>
        </w:rPr>
        <w:t>I</w:t>
      </w:r>
      <w:r>
        <w:rPr>
          <w:rFonts w:ascii="Arial" w:hAnsi="Arial" w:cs="Arial"/>
          <w:b/>
          <w:bCs/>
          <w:sz w:val="21"/>
          <w:szCs w:val="21"/>
        </w:rPr>
        <w:t xml:space="preserve">S </w:t>
      </w:r>
      <w:r w:rsidR="00693F52">
        <w:rPr>
          <w:rFonts w:ascii="Arial" w:hAnsi="Arial" w:cs="Arial"/>
          <w:b/>
          <w:bCs/>
          <w:sz w:val="21"/>
          <w:szCs w:val="21"/>
        </w:rPr>
        <w:t xml:space="preserve">NOW </w:t>
      </w:r>
      <w:r>
        <w:rPr>
          <w:rFonts w:ascii="Arial" w:hAnsi="Arial" w:cs="Arial"/>
          <w:b/>
          <w:bCs/>
          <w:spacing w:val="1"/>
          <w:sz w:val="21"/>
          <w:szCs w:val="21"/>
        </w:rPr>
        <w:t>H</w:t>
      </w:r>
      <w:r>
        <w:rPr>
          <w:rFonts w:ascii="Arial" w:hAnsi="Arial" w:cs="Arial"/>
          <w:b/>
          <w:bCs/>
          <w:spacing w:val="-2"/>
          <w:sz w:val="21"/>
          <w:szCs w:val="21"/>
        </w:rPr>
        <w:t>ERE</w:t>
      </w:r>
      <w:r>
        <w:rPr>
          <w:rFonts w:ascii="Arial" w:hAnsi="Arial" w:cs="Arial"/>
          <w:b/>
          <w:bCs/>
          <w:spacing w:val="1"/>
          <w:sz w:val="21"/>
          <w:szCs w:val="21"/>
        </w:rPr>
        <w:t>B</w:t>
      </w:r>
      <w:r>
        <w:rPr>
          <w:rFonts w:ascii="Arial" w:hAnsi="Arial" w:cs="Arial"/>
          <w:b/>
          <w:bCs/>
          <w:sz w:val="21"/>
          <w:szCs w:val="21"/>
        </w:rPr>
        <w:t>Y</w:t>
      </w:r>
      <w:r>
        <w:rPr>
          <w:rFonts w:ascii="Arial" w:hAnsi="Arial" w:cs="Arial"/>
          <w:b/>
          <w:bCs/>
          <w:spacing w:val="-1"/>
          <w:sz w:val="21"/>
          <w:szCs w:val="21"/>
        </w:rPr>
        <w:t xml:space="preserve"> </w:t>
      </w:r>
      <w:r>
        <w:rPr>
          <w:rFonts w:ascii="Arial" w:hAnsi="Arial" w:cs="Arial"/>
          <w:b/>
          <w:bCs/>
          <w:spacing w:val="-7"/>
          <w:sz w:val="21"/>
          <w:szCs w:val="21"/>
        </w:rPr>
        <w:t>A</w:t>
      </w:r>
      <w:r>
        <w:rPr>
          <w:rFonts w:ascii="Arial" w:hAnsi="Arial" w:cs="Arial"/>
          <w:b/>
          <w:bCs/>
          <w:spacing w:val="-2"/>
          <w:sz w:val="21"/>
          <w:szCs w:val="21"/>
        </w:rPr>
        <w:t>G</w:t>
      </w:r>
      <w:r>
        <w:rPr>
          <w:rFonts w:ascii="Arial" w:hAnsi="Arial" w:cs="Arial"/>
          <w:b/>
          <w:bCs/>
          <w:spacing w:val="1"/>
          <w:sz w:val="21"/>
          <w:szCs w:val="21"/>
        </w:rPr>
        <w:t>R</w:t>
      </w:r>
      <w:r>
        <w:rPr>
          <w:rFonts w:ascii="Arial" w:hAnsi="Arial" w:cs="Arial"/>
          <w:b/>
          <w:bCs/>
          <w:sz w:val="21"/>
          <w:szCs w:val="21"/>
        </w:rPr>
        <w:t>E</w:t>
      </w:r>
      <w:r>
        <w:rPr>
          <w:rFonts w:ascii="Arial" w:hAnsi="Arial" w:cs="Arial"/>
          <w:b/>
          <w:bCs/>
          <w:spacing w:val="-2"/>
          <w:sz w:val="21"/>
          <w:szCs w:val="21"/>
        </w:rPr>
        <w:t>E</w:t>
      </w:r>
      <w:r>
        <w:rPr>
          <w:rFonts w:ascii="Arial" w:hAnsi="Arial" w:cs="Arial"/>
          <w:b/>
          <w:bCs/>
          <w:sz w:val="21"/>
          <w:szCs w:val="21"/>
        </w:rPr>
        <w:t xml:space="preserve">D </w:t>
      </w:r>
      <w:r>
        <w:rPr>
          <w:rFonts w:ascii="Arial" w:hAnsi="Arial" w:cs="Arial"/>
          <w:sz w:val="21"/>
          <w:szCs w:val="21"/>
        </w:rPr>
        <w:t>as</w:t>
      </w:r>
      <w:r>
        <w:rPr>
          <w:rFonts w:ascii="Arial" w:hAnsi="Arial" w:cs="Arial"/>
          <w:spacing w:val="-1"/>
          <w:sz w:val="21"/>
          <w:szCs w:val="21"/>
        </w:rPr>
        <w:t xml:space="preserve"> </w:t>
      </w:r>
      <w:r>
        <w:rPr>
          <w:rFonts w:ascii="Arial" w:hAnsi="Arial" w:cs="Arial"/>
          <w:spacing w:val="1"/>
          <w:sz w:val="21"/>
          <w:szCs w:val="21"/>
        </w:rPr>
        <w:t>f</w:t>
      </w:r>
      <w:r>
        <w:rPr>
          <w:rFonts w:ascii="Arial" w:hAnsi="Arial" w:cs="Arial"/>
          <w:spacing w:val="-3"/>
          <w:sz w:val="21"/>
          <w:szCs w:val="21"/>
        </w:rPr>
        <w:t>o</w:t>
      </w:r>
      <w:r>
        <w:rPr>
          <w:rFonts w:ascii="Arial" w:hAnsi="Arial" w:cs="Arial"/>
          <w:spacing w:val="1"/>
          <w:sz w:val="21"/>
          <w:szCs w:val="21"/>
        </w:rPr>
        <w:t>l</w:t>
      </w:r>
      <w:r>
        <w:rPr>
          <w:rFonts w:ascii="Arial" w:hAnsi="Arial" w:cs="Arial"/>
          <w:spacing w:val="-2"/>
          <w:sz w:val="21"/>
          <w:szCs w:val="21"/>
        </w:rPr>
        <w:t>l</w:t>
      </w:r>
      <w:r>
        <w:rPr>
          <w:rFonts w:ascii="Arial" w:hAnsi="Arial" w:cs="Arial"/>
          <w:sz w:val="21"/>
          <w:szCs w:val="21"/>
        </w:rPr>
        <w:t>o</w:t>
      </w:r>
      <w:r>
        <w:rPr>
          <w:rFonts w:ascii="Arial" w:hAnsi="Arial" w:cs="Arial"/>
          <w:spacing w:val="-2"/>
          <w:sz w:val="21"/>
          <w:szCs w:val="21"/>
        </w:rPr>
        <w:t>ws</w:t>
      </w:r>
      <w:r w:rsidR="00693F52">
        <w:rPr>
          <w:rFonts w:ascii="Arial" w:hAnsi="Arial" w:cs="Arial"/>
          <w:spacing w:val="-2"/>
          <w:sz w:val="21"/>
          <w:szCs w:val="21"/>
        </w:rPr>
        <w:t>:</w:t>
      </w:r>
    </w:p>
    <w:p w14:paraId="110661C1" w14:textId="77777777" w:rsidR="00345804" w:rsidRDefault="00345804" w:rsidP="004200AB">
      <w:pPr>
        <w:kinsoku w:val="0"/>
        <w:overflowPunct w:val="0"/>
        <w:spacing w:before="3" w:line="240" w:lineRule="exact"/>
        <w:jc w:val="both"/>
      </w:pPr>
    </w:p>
    <w:p w14:paraId="3CE0D65F" w14:textId="77777777" w:rsidR="00345804" w:rsidRDefault="00345804" w:rsidP="002C1EA5">
      <w:pPr>
        <w:pStyle w:val="Heading3"/>
        <w:numPr>
          <w:ilvl w:val="0"/>
          <w:numId w:val="8"/>
        </w:numPr>
        <w:tabs>
          <w:tab w:val="left" w:pos="-851"/>
        </w:tabs>
        <w:kinsoku w:val="0"/>
        <w:overflowPunct w:val="0"/>
        <w:ind w:left="0" w:firstLine="0"/>
        <w:jc w:val="both"/>
        <w:rPr>
          <w:b w:val="0"/>
          <w:bCs w:val="0"/>
        </w:rPr>
      </w:pPr>
      <w:r>
        <w:rPr>
          <w:spacing w:val="1"/>
        </w:rPr>
        <w:t>D</w:t>
      </w:r>
      <w:r>
        <w:rPr>
          <w:spacing w:val="-2"/>
        </w:rPr>
        <w:t>E</w:t>
      </w:r>
      <w:r>
        <w:t>F</w:t>
      </w:r>
      <w:r>
        <w:rPr>
          <w:spacing w:val="-2"/>
        </w:rPr>
        <w:t>I</w:t>
      </w:r>
      <w:r>
        <w:rPr>
          <w:spacing w:val="1"/>
        </w:rPr>
        <w:t>N</w:t>
      </w:r>
      <w:r>
        <w:rPr>
          <w:spacing w:val="-4"/>
        </w:rPr>
        <w:t>I</w:t>
      </w:r>
      <w:r>
        <w:t>T</w:t>
      </w:r>
      <w:r>
        <w:rPr>
          <w:spacing w:val="-2"/>
        </w:rPr>
        <w:t>ION</w:t>
      </w:r>
      <w:r>
        <w:t>S</w:t>
      </w:r>
      <w:r>
        <w:rPr>
          <w:spacing w:val="2"/>
        </w:rPr>
        <w:t xml:space="preserve"> </w:t>
      </w:r>
      <w:r>
        <w:rPr>
          <w:spacing w:val="-7"/>
        </w:rPr>
        <w:t>A</w:t>
      </w:r>
      <w:r>
        <w:rPr>
          <w:spacing w:val="1"/>
        </w:rPr>
        <w:t>N</w:t>
      </w:r>
      <w:r>
        <w:t xml:space="preserve">D </w:t>
      </w:r>
      <w:r>
        <w:rPr>
          <w:spacing w:val="-2"/>
        </w:rPr>
        <w:t>IN</w:t>
      </w:r>
      <w:r>
        <w:t>T</w:t>
      </w:r>
      <w:r>
        <w:rPr>
          <w:spacing w:val="-2"/>
        </w:rPr>
        <w:t>E</w:t>
      </w:r>
      <w:r>
        <w:rPr>
          <w:spacing w:val="1"/>
        </w:rPr>
        <w:t>R</w:t>
      </w:r>
      <w:r>
        <w:rPr>
          <w:spacing w:val="-2"/>
        </w:rPr>
        <w:t>PR</w:t>
      </w:r>
      <w:r>
        <w:t>ET</w:t>
      </w:r>
      <w:r>
        <w:rPr>
          <w:spacing w:val="-7"/>
        </w:rPr>
        <w:t>A</w:t>
      </w:r>
      <w:r>
        <w:t>T</w:t>
      </w:r>
      <w:r>
        <w:rPr>
          <w:spacing w:val="-2"/>
        </w:rPr>
        <w:t>ION</w:t>
      </w:r>
    </w:p>
    <w:p w14:paraId="188CC944" w14:textId="77777777" w:rsidR="00345804" w:rsidRDefault="00345804" w:rsidP="004200AB">
      <w:pPr>
        <w:kinsoku w:val="0"/>
        <w:overflowPunct w:val="0"/>
        <w:spacing w:before="1" w:line="240" w:lineRule="exact"/>
        <w:jc w:val="both"/>
      </w:pPr>
    </w:p>
    <w:p w14:paraId="6C11E581" w14:textId="77777777" w:rsidR="00345804" w:rsidRDefault="00345804" w:rsidP="002C1EA5">
      <w:pPr>
        <w:pStyle w:val="BodyText"/>
        <w:numPr>
          <w:ilvl w:val="1"/>
          <w:numId w:val="8"/>
        </w:numPr>
        <w:tabs>
          <w:tab w:val="left" w:pos="-426"/>
        </w:tabs>
        <w:kinsoku w:val="0"/>
        <w:overflowPunct w:val="0"/>
        <w:ind w:left="709" w:right="114" w:hanging="709"/>
        <w:jc w:val="both"/>
      </w:pPr>
      <w:r>
        <w:rPr>
          <w:spacing w:val="-2"/>
        </w:rPr>
        <w:t>I</w:t>
      </w:r>
      <w:r>
        <w:t>n</w:t>
      </w:r>
      <w:r>
        <w:rPr>
          <w:spacing w:val="18"/>
        </w:rPr>
        <w:t xml:space="preserve"> </w:t>
      </w:r>
      <w:r>
        <w:rPr>
          <w:spacing w:val="-2"/>
        </w:rPr>
        <w:t>t</w:t>
      </w:r>
      <w:r>
        <w:t>h</w:t>
      </w:r>
      <w:r>
        <w:rPr>
          <w:spacing w:val="1"/>
        </w:rPr>
        <w:t>i</w:t>
      </w:r>
      <w:r>
        <w:t>s</w:t>
      </w:r>
      <w:r>
        <w:rPr>
          <w:spacing w:val="18"/>
        </w:rPr>
        <w:t xml:space="preserve"> </w:t>
      </w:r>
      <w:r>
        <w:rPr>
          <w:spacing w:val="-2"/>
        </w:rPr>
        <w:t>A</w:t>
      </w:r>
      <w:r>
        <w:t>g</w:t>
      </w:r>
      <w:r>
        <w:rPr>
          <w:spacing w:val="-1"/>
        </w:rPr>
        <w:t>r</w:t>
      </w:r>
      <w:r>
        <w:t>e</w:t>
      </w:r>
      <w:r>
        <w:rPr>
          <w:spacing w:val="-3"/>
        </w:rPr>
        <w:t>e</w:t>
      </w:r>
      <w:r>
        <w:rPr>
          <w:spacing w:val="-1"/>
        </w:rPr>
        <w:t>m</w:t>
      </w:r>
      <w:r>
        <w:t>ent</w:t>
      </w:r>
      <w:r>
        <w:rPr>
          <w:spacing w:val="17"/>
        </w:rPr>
        <w:t xml:space="preserve"> </w:t>
      </w:r>
      <w:r>
        <w:t>u</w:t>
      </w:r>
      <w:r>
        <w:rPr>
          <w:spacing w:val="-3"/>
        </w:rPr>
        <w:t>n</w:t>
      </w:r>
      <w:r>
        <w:rPr>
          <w:spacing w:val="1"/>
        </w:rPr>
        <w:t>l</w:t>
      </w:r>
      <w:r>
        <w:t>e</w:t>
      </w:r>
      <w:r>
        <w:rPr>
          <w:spacing w:val="-3"/>
        </w:rPr>
        <w:t>s</w:t>
      </w:r>
      <w:r>
        <w:t>s</w:t>
      </w:r>
      <w:r>
        <w:rPr>
          <w:spacing w:val="16"/>
        </w:rPr>
        <w:t xml:space="preserve"> </w:t>
      </w:r>
      <w:r>
        <w:rPr>
          <w:spacing w:val="-2"/>
        </w:rPr>
        <w:t>t</w:t>
      </w:r>
      <w:r>
        <w:t>he</w:t>
      </w:r>
      <w:r>
        <w:rPr>
          <w:spacing w:val="18"/>
        </w:rPr>
        <w:t xml:space="preserve"> </w:t>
      </w:r>
      <w:r>
        <w:t>con</w:t>
      </w:r>
      <w:r>
        <w:rPr>
          <w:spacing w:val="-2"/>
        </w:rPr>
        <w:t>t</w:t>
      </w:r>
      <w:r>
        <w:t>ext</w:t>
      </w:r>
      <w:r>
        <w:rPr>
          <w:spacing w:val="17"/>
        </w:rPr>
        <w:t xml:space="preserve"> </w:t>
      </w:r>
      <w:r>
        <w:t>o</w:t>
      </w:r>
      <w:r>
        <w:rPr>
          <w:spacing w:val="-2"/>
        </w:rPr>
        <w:t>t</w:t>
      </w:r>
      <w:r>
        <w:rPr>
          <w:spacing w:val="-3"/>
        </w:rPr>
        <w:t>h</w:t>
      </w:r>
      <w:r>
        <w:t>e</w:t>
      </w:r>
      <w:r>
        <w:rPr>
          <w:spacing w:val="-1"/>
        </w:rPr>
        <w:t>r</w:t>
      </w:r>
      <w:r>
        <w:rPr>
          <w:spacing w:val="-2"/>
        </w:rPr>
        <w:t>w</w:t>
      </w:r>
      <w:r>
        <w:rPr>
          <w:spacing w:val="1"/>
        </w:rPr>
        <w:t>i</w:t>
      </w:r>
      <w:r>
        <w:rPr>
          <w:spacing w:val="-3"/>
        </w:rPr>
        <w:t>s</w:t>
      </w:r>
      <w:r>
        <w:t>e</w:t>
      </w:r>
      <w:r>
        <w:rPr>
          <w:spacing w:val="18"/>
        </w:rPr>
        <w:t xml:space="preserve"> </w:t>
      </w:r>
      <w:r>
        <w:rPr>
          <w:spacing w:val="-1"/>
        </w:rPr>
        <w:t>r</w:t>
      </w:r>
      <w:r>
        <w:t>e</w:t>
      </w:r>
      <w:r>
        <w:rPr>
          <w:spacing w:val="-3"/>
        </w:rPr>
        <w:t>q</w:t>
      </w:r>
      <w:r>
        <w:t>u</w:t>
      </w:r>
      <w:r>
        <w:rPr>
          <w:spacing w:val="1"/>
        </w:rPr>
        <w:t>i</w:t>
      </w:r>
      <w:r>
        <w:rPr>
          <w:spacing w:val="-1"/>
        </w:rPr>
        <w:t>r</w:t>
      </w:r>
      <w:r>
        <w:t>es</w:t>
      </w:r>
      <w:r>
        <w:rPr>
          <w:spacing w:val="18"/>
        </w:rPr>
        <w:t xml:space="preserve"> </w:t>
      </w:r>
      <w:r>
        <w:rPr>
          <w:spacing w:val="-2"/>
        </w:rPr>
        <w:t>t</w:t>
      </w:r>
      <w:r>
        <w:rPr>
          <w:spacing w:val="-3"/>
        </w:rPr>
        <w:t>h</w:t>
      </w:r>
      <w:r>
        <w:t>e</w:t>
      </w:r>
      <w:r>
        <w:rPr>
          <w:spacing w:val="18"/>
        </w:rPr>
        <w:t xml:space="preserve"> </w:t>
      </w:r>
      <w:r>
        <w:rPr>
          <w:spacing w:val="-2"/>
        </w:rPr>
        <w:t>f</w:t>
      </w:r>
      <w:r>
        <w:t>o</w:t>
      </w:r>
      <w:r>
        <w:rPr>
          <w:spacing w:val="-2"/>
        </w:rPr>
        <w:t>l</w:t>
      </w:r>
      <w:r>
        <w:rPr>
          <w:spacing w:val="1"/>
        </w:rPr>
        <w:t>l</w:t>
      </w:r>
      <w:r>
        <w:t>o</w:t>
      </w:r>
      <w:r>
        <w:rPr>
          <w:spacing w:val="-2"/>
        </w:rPr>
        <w:t>wi</w:t>
      </w:r>
      <w:r>
        <w:t>ng</w:t>
      </w:r>
      <w:r>
        <w:rPr>
          <w:spacing w:val="18"/>
        </w:rPr>
        <w:t xml:space="preserve"> </w:t>
      </w:r>
      <w:r>
        <w:t>p</w:t>
      </w:r>
      <w:r>
        <w:rPr>
          <w:spacing w:val="-4"/>
        </w:rPr>
        <w:t>r</w:t>
      </w:r>
      <w:r>
        <w:t>o</w:t>
      </w:r>
      <w:r>
        <w:rPr>
          <w:spacing w:val="-3"/>
        </w:rPr>
        <w:t>v</w:t>
      </w:r>
      <w:r>
        <w:rPr>
          <w:spacing w:val="1"/>
        </w:rPr>
        <w:t>i</w:t>
      </w:r>
      <w:r>
        <w:t>s</w:t>
      </w:r>
      <w:r>
        <w:rPr>
          <w:spacing w:val="-2"/>
        </w:rPr>
        <w:t>i</w:t>
      </w:r>
      <w:r>
        <w:t>ons sha</w:t>
      </w:r>
      <w:r>
        <w:rPr>
          <w:spacing w:val="-2"/>
        </w:rPr>
        <w:t>l</w:t>
      </w:r>
      <w:r>
        <w:t>l ha</w:t>
      </w:r>
      <w:r>
        <w:rPr>
          <w:spacing w:val="-3"/>
        </w:rPr>
        <w:t>v</w:t>
      </w:r>
      <w:r>
        <w:t>e</w:t>
      </w:r>
      <w:r>
        <w:rPr>
          <w:spacing w:val="-1"/>
        </w:rPr>
        <w:t xml:space="preserve"> </w:t>
      </w:r>
      <w:r>
        <w:rPr>
          <w:spacing w:val="-2"/>
        </w:rPr>
        <w:t>t</w:t>
      </w:r>
      <w:r>
        <w:t>he</w:t>
      </w:r>
      <w:r>
        <w:rPr>
          <w:spacing w:val="-3"/>
        </w:rPr>
        <w:t xml:space="preserve"> </w:t>
      </w:r>
      <w:r>
        <w:rPr>
          <w:spacing w:val="1"/>
        </w:rPr>
        <w:t>m</w:t>
      </w:r>
      <w:r>
        <w:t>e</w:t>
      </w:r>
      <w:r>
        <w:rPr>
          <w:spacing w:val="-3"/>
        </w:rPr>
        <w:t>a</w:t>
      </w:r>
      <w:r>
        <w:t>n</w:t>
      </w:r>
      <w:r>
        <w:rPr>
          <w:spacing w:val="-2"/>
        </w:rPr>
        <w:t>i</w:t>
      </w:r>
      <w:r>
        <w:t>ngs</w:t>
      </w:r>
      <w:r>
        <w:rPr>
          <w:spacing w:val="-1"/>
        </w:rPr>
        <w:t xml:space="preserve"> </w:t>
      </w:r>
      <w:r>
        <w:rPr>
          <w:spacing w:val="-3"/>
        </w:rPr>
        <w:t>g</w:t>
      </w:r>
      <w:r>
        <w:rPr>
          <w:spacing w:val="1"/>
        </w:rPr>
        <w:t>i</w:t>
      </w:r>
      <w:r>
        <w:rPr>
          <w:spacing w:val="-3"/>
        </w:rPr>
        <w:t>v</w:t>
      </w:r>
      <w:r>
        <w:t>en</w:t>
      </w:r>
      <w:r>
        <w:rPr>
          <w:spacing w:val="-1"/>
        </w:rPr>
        <w:t xml:space="preserve"> </w:t>
      </w:r>
      <w:r>
        <w:rPr>
          <w:spacing w:val="-2"/>
        </w:rPr>
        <w:t>t</w:t>
      </w:r>
      <w:r>
        <w:t>o</w:t>
      </w:r>
      <w:r>
        <w:rPr>
          <w:spacing w:val="-1"/>
        </w:rPr>
        <w:t xml:space="preserve"> </w:t>
      </w:r>
      <w:r>
        <w:rPr>
          <w:spacing w:val="-2"/>
        </w:rPr>
        <w:t>t</w:t>
      </w:r>
      <w:r>
        <w:t xml:space="preserve">hem </w:t>
      </w:r>
      <w:r>
        <w:rPr>
          <w:spacing w:val="-3"/>
        </w:rPr>
        <w:t>b</w:t>
      </w:r>
      <w:r>
        <w:t>e</w:t>
      </w:r>
      <w:r>
        <w:rPr>
          <w:spacing w:val="-2"/>
        </w:rPr>
        <w:t>l</w:t>
      </w:r>
      <w:r>
        <w:t>o</w:t>
      </w:r>
      <w:r>
        <w:rPr>
          <w:spacing w:val="-2"/>
        </w:rPr>
        <w:t>w</w:t>
      </w:r>
      <w:r>
        <w:t>:</w:t>
      </w:r>
    </w:p>
    <w:p w14:paraId="059E81B9" w14:textId="77777777" w:rsidR="00345804" w:rsidRDefault="00345804" w:rsidP="004200AB">
      <w:pPr>
        <w:tabs>
          <w:tab w:val="left" w:pos="-426"/>
        </w:tabs>
        <w:kinsoku w:val="0"/>
        <w:overflowPunct w:val="0"/>
        <w:spacing w:line="240" w:lineRule="exact"/>
        <w:ind w:left="709" w:hanging="589"/>
        <w:jc w:val="both"/>
      </w:pPr>
    </w:p>
    <w:p w14:paraId="2CE3536D" w14:textId="77777777" w:rsidR="00693F52" w:rsidRPr="00693F52" w:rsidRDefault="00693F52" w:rsidP="53D621E7">
      <w:pPr>
        <w:pStyle w:val="BodyText"/>
        <w:kinsoku w:val="0"/>
        <w:overflowPunct w:val="0"/>
        <w:spacing w:line="239" w:lineRule="auto"/>
        <w:ind w:left="709" w:right="115" w:firstLine="11"/>
        <w:jc w:val="both"/>
      </w:pPr>
      <w:r w:rsidRPr="53D621E7">
        <w:rPr>
          <w:b/>
          <w:bCs/>
          <w:spacing w:val="-1"/>
        </w:rPr>
        <w:t>Agreement</w:t>
      </w:r>
      <w:r w:rsidRPr="00693F52">
        <w:rPr>
          <w:spacing w:val="-1"/>
        </w:rPr>
        <w:t xml:space="preserve"> means this written agreement between the Council and the Consultant consisting of these clauses and the attached schedules.</w:t>
      </w:r>
    </w:p>
    <w:p w14:paraId="28043F6F" w14:textId="77777777" w:rsidR="00693F52" w:rsidRDefault="00693F52" w:rsidP="004200AB">
      <w:pPr>
        <w:pStyle w:val="BodyText"/>
        <w:tabs>
          <w:tab w:val="left" w:pos="-426"/>
        </w:tabs>
        <w:kinsoku w:val="0"/>
        <w:overflowPunct w:val="0"/>
        <w:spacing w:line="239" w:lineRule="auto"/>
        <w:ind w:left="709" w:right="115" w:hanging="589"/>
        <w:jc w:val="both"/>
        <w:rPr>
          <w:spacing w:val="-1"/>
        </w:rPr>
      </w:pPr>
    </w:p>
    <w:p w14:paraId="46026010" w14:textId="77777777" w:rsidR="00345804" w:rsidRDefault="00345804" w:rsidP="53D621E7">
      <w:pPr>
        <w:pStyle w:val="BodyText"/>
        <w:kinsoku w:val="0"/>
        <w:overflowPunct w:val="0"/>
        <w:spacing w:line="239" w:lineRule="auto"/>
        <w:ind w:left="709" w:right="115" w:firstLine="11"/>
        <w:jc w:val="both"/>
      </w:pPr>
      <w:r>
        <w:rPr>
          <w:b/>
          <w:bCs/>
          <w:spacing w:val="1"/>
        </w:rPr>
        <w:t>B</w:t>
      </w:r>
      <w:r>
        <w:rPr>
          <w:b/>
          <w:bCs/>
          <w:spacing w:val="-1"/>
        </w:rPr>
        <w:t>r</w:t>
      </w:r>
      <w:r>
        <w:rPr>
          <w:b/>
          <w:bCs/>
          <w:spacing w:val="-2"/>
        </w:rPr>
        <w:t>i</w:t>
      </w:r>
      <w:r>
        <w:rPr>
          <w:b/>
          <w:bCs/>
        </w:rPr>
        <w:t>be</w:t>
      </w:r>
      <w:r>
        <w:rPr>
          <w:b/>
          <w:bCs/>
          <w:spacing w:val="-1"/>
        </w:rPr>
        <w:t>r</w:t>
      </w:r>
      <w:r>
        <w:rPr>
          <w:b/>
          <w:bCs/>
        </w:rPr>
        <w:t>y</w:t>
      </w:r>
      <w:r>
        <w:rPr>
          <w:b/>
          <w:bCs/>
          <w:spacing w:val="9"/>
        </w:rPr>
        <w:t xml:space="preserve"> </w:t>
      </w:r>
      <w:r>
        <w:rPr>
          <w:b/>
          <w:bCs/>
          <w:spacing w:val="-4"/>
        </w:rPr>
        <w:t>A</w:t>
      </w:r>
      <w:r>
        <w:rPr>
          <w:b/>
          <w:bCs/>
        </w:rPr>
        <w:t>c</w:t>
      </w:r>
      <w:r>
        <w:rPr>
          <w:b/>
          <w:bCs/>
          <w:spacing w:val="-1"/>
        </w:rPr>
        <w:t>t</w:t>
      </w:r>
      <w:r>
        <w:rPr>
          <w:spacing w:val="10"/>
        </w:rPr>
        <w:t xml:space="preserve"> </w:t>
      </w:r>
      <w:r>
        <w:rPr>
          <w:spacing w:val="1"/>
        </w:rPr>
        <w:t>m</w:t>
      </w:r>
      <w:r>
        <w:t>eans</w:t>
      </w:r>
      <w:r>
        <w:rPr>
          <w:spacing w:val="11"/>
        </w:rPr>
        <w:t xml:space="preserve"> </w:t>
      </w:r>
      <w:r>
        <w:rPr>
          <w:spacing w:val="-2"/>
        </w:rPr>
        <w:t>t</w:t>
      </w:r>
      <w:r>
        <w:rPr>
          <w:spacing w:val="-3"/>
        </w:rPr>
        <w:t>h</w:t>
      </w:r>
      <w:r>
        <w:t>e</w:t>
      </w:r>
      <w:r>
        <w:rPr>
          <w:spacing w:val="9"/>
        </w:rPr>
        <w:t xml:space="preserve"> </w:t>
      </w:r>
      <w:r>
        <w:t>B</w:t>
      </w:r>
      <w:r>
        <w:rPr>
          <w:spacing w:val="-1"/>
        </w:rPr>
        <w:t>r</w:t>
      </w:r>
      <w:r>
        <w:rPr>
          <w:spacing w:val="1"/>
        </w:rPr>
        <w:t>i</w:t>
      </w:r>
      <w:r>
        <w:rPr>
          <w:spacing w:val="-3"/>
        </w:rPr>
        <w:t>b</w:t>
      </w:r>
      <w:r>
        <w:t>e</w:t>
      </w:r>
      <w:r>
        <w:rPr>
          <w:spacing w:val="-1"/>
        </w:rPr>
        <w:t>r</w:t>
      </w:r>
      <w:r>
        <w:t>y</w:t>
      </w:r>
      <w:r>
        <w:rPr>
          <w:spacing w:val="8"/>
        </w:rPr>
        <w:t xml:space="preserve"> </w:t>
      </w:r>
      <w:r>
        <w:t>Act</w:t>
      </w:r>
      <w:r>
        <w:rPr>
          <w:spacing w:val="10"/>
        </w:rPr>
        <w:t xml:space="preserve"> </w:t>
      </w:r>
      <w:r>
        <w:t>2010</w:t>
      </w:r>
      <w:r>
        <w:rPr>
          <w:spacing w:val="9"/>
        </w:rPr>
        <w:t xml:space="preserve"> </w:t>
      </w:r>
      <w:r>
        <w:t>and</w:t>
      </w:r>
      <w:r>
        <w:rPr>
          <w:spacing w:val="9"/>
        </w:rPr>
        <w:t xml:space="preserve"> </w:t>
      </w:r>
      <w:r>
        <w:t>any</w:t>
      </w:r>
      <w:r>
        <w:rPr>
          <w:spacing w:val="8"/>
        </w:rPr>
        <w:t xml:space="preserve"> </w:t>
      </w:r>
      <w:r>
        <w:t>subo</w:t>
      </w:r>
      <w:r>
        <w:rPr>
          <w:spacing w:val="-1"/>
        </w:rPr>
        <w:t>r</w:t>
      </w:r>
      <w:r>
        <w:rPr>
          <w:spacing w:val="-3"/>
        </w:rPr>
        <w:t>d</w:t>
      </w:r>
      <w:r>
        <w:rPr>
          <w:spacing w:val="1"/>
        </w:rPr>
        <w:t>i</w:t>
      </w:r>
      <w:r>
        <w:rPr>
          <w:spacing w:val="-3"/>
        </w:rPr>
        <w:t>n</w:t>
      </w:r>
      <w:r>
        <w:t>a</w:t>
      </w:r>
      <w:r>
        <w:rPr>
          <w:spacing w:val="-2"/>
        </w:rPr>
        <w:t>t</w:t>
      </w:r>
      <w:r>
        <w:t>e</w:t>
      </w:r>
      <w:r>
        <w:rPr>
          <w:spacing w:val="11"/>
        </w:rPr>
        <w:t xml:space="preserve"> </w:t>
      </w:r>
      <w:r>
        <w:rPr>
          <w:spacing w:val="1"/>
        </w:rPr>
        <w:t>l</w:t>
      </w:r>
      <w:r>
        <w:rPr>
          <w:spacing w:val="-3"/>
        </w:rPr>
        <w:t>e</w:t>
      </w:r>
      <w:r>
        <w:t>g</w:t>
      </w:r>
      <w:r>
        <w:rPr>
          <w:spacing w:val="1"/>
        </w:rPr>
        <w:t>i</w:t>
      </w:r>
      <w:r>
        <w:rPr>
          <w:spacing w:val="-3"/>
        </w:rPr>
        <w:t>s</w:t>
      </w:r>
      <w:r>
        <w:rPr>
          <w:spacing w:val="1"/>
        </w:rPr>
        <w:t>l</w:t>
      </w:r>
      <w:r>
        <w:t>a</w:t>
      </w:r>
      <w:r>
        <w:rPr>
          <w:spacing w:val="-4"/>
        </w:rPr>
        <w:t>t</w:t>
      </w:r>
      <w:r>
        <w:rPr>
          <w:spacing w:val="1"/>
        </w:rPr>
        <w:t>i</w:t>
      </w:r>
      <w:r>
        <w:t>on</w:t>
      </w:r>
      <w:r>
        <w:rPr>
          <w:spacing w:val="9"/>
        </w:rPr>
        <w:t xml:space="preserve"> </w:t>
      </w:r>
      <w:r>
        <w:rPr>
          <w:spacing w:val="-1"/>
        </w:rPr>
        <w:t>m</w:t>
      </w:r>
      <w:r>
        <w:t>ade under</w:t>
      </w:r>
      <w:r>
        <w:rPr>
          <w:spacing w:val="12"/>
        </w:rPr>
        <w:t xml:space="preserve"> </w:t>
      </w:r>
      <w:r>
        <w:rPr>
          <w:spacing w:val="-2"/>
        </w:rPr>
        <w:t>t</w:t>
      </w:r>
      <w:r>
        <w:t>hat</w:t>
      </w:r>
      <w:r>
        <w:rPr>
          <w:spacing w:val="12"/>
        </w:rPr>
        <w:t xml:space="preserve"> </w:t>
      </w:r>
      <w:r>
        <w:rPr>
          <w:spacing w:val="-2"/>
        </w:rPr>
        <w:t>A</w:t>
      </w:r>
      <w:r>
        <w:t>ct</w:t>
      </w:r>
      <w:r>
        <w:rPr>
          <w:spacing w:val="12"/>
        </w:rPr>
        <w:t xml:space="preserve"> </w:t>
      </w:r>
      <w:r>
        <w:rPr>
          <w:spacing w:val="1"/>
        </w:rPr>
        <w:t>f</w:t>
      </w:r>
      <w:r>
        <w:rPr>
          <w:spacing w:val="-1"/>
        </w:rPr>
        <w:t>r</w:t>
      </w:r>
      <w:r>
        <w:rPr>
          <w:spacing w:val="-3"/>
        </w:rPr>
        <w:t>o</w:t>
      </w:r>
      <w:r>
        <w:t>m</w:t>
      </w:r>
      <w:r>
        <w:rPr>
          <w:spacing w:val="15"/>
        </w:rPr>
        <w:t xml:space="preserve"> </w:t>
      </w:r>
      <w:r>
        <w:rPr>
          <w:spacing w:val="-2"/>
        </w:rPr>
        <w:t>ti</w:t>
      </w:r>
      <w:r>
        <w:rPr>
          <w:spacing w:val="-1"/>
        </w:rPr>
        <w:t>m</w:t>
      </w:r>
      <w:r>
        <w:t>e</w:t>
      </w:r>
      <w:r>
        <w:rPr>
          <w:spacing w:val="13"/>
        </w:rPr>
        <w:t xml:space="preserve"> </w:t>
      </w:r>
      <w:r>
        <w:rPr>
          <w:spacing w:val="-2"/>
        </w:rPr>
        <w:t>t</w:t>
      </w:r>
      <w:r>
        <w:t>o</w:t>
      </w:r>
      <w:r>
        <w:rPr>
          <w:spacing w:val="13"/>
        </w:rPr>
        <w:t xml:space="preserve"> </w:t>
      </w:r>
      <w:r>
        <w:rPr>
          <w:spacing w:val="-2"/>
        </w:rPr>
        <w:t>ti</w:t>
      </w:r>
      <w:r>
        <w:rPr>
          <w:spacing w:val="1"/>
        </w:rPr>
        <w:t>m</w:t>
      </w:r>
      <w:r>
        <w:t>e</w:t>
      </w:r>
      <w:r>
        <w:rPr>
          <w:spacing w:val="13"/>
        </w:rPr>
        <w:t xml:space="preserve"> </w:t>
      </w:r>
      <w:r>
        <w:rPr>
          <w:spacing w:val="-2"/>
        </w:rPr>
        <w:t>t</w:t>
      </w:r>
      <w:r>
        <w:t>oge</w:t>
      </w:r>
      <w:r>
        <w:rPr>
          <w:spacing w:val="-2"/>
        </w:rPr>
        <w:t>t</w:t>
      </w:r>
      <w:r>
        <w:rPr>
          <w:spacing w:val="-3"/>
        </w:rPr>
        <w:t>h</w:t>
      </w:r>
      <w:r>
        <w:t>er</w:t>
      </w:r>
      <w:r>
        <w:rPr>
          <w:spacing w:val="12"/>
        </w:rPr>
        <w:t xml:space="preserve"> </w:t>
      </w:r>
      <w:r>
        <w:rPr>
          <w:spacing w:val="-2"/>
        </w:rPr>
        <w:t>w</w:t>
      </w:r>
      <w:r>
        <w:rPr>
          <w:spacing w:val="1"/>
        </w:rPr>
        <w:t>i</w:t>
      </w:r>
      <w:r>
        <w:rPr>
          <w:spacing w:val="-2"/>
        </w:rPr>
        <w:t>t</w:t>
      </w:r>
      <w:r>
        <w:t>h</w:t>
      </w:r>
      <w:r>
        <w:rPr>
          <w:spacing w:val="13"/>
        </w:rPr>
        <w:t xml:space="preserve"> </w:t>
      </w:r>
      <w:r>
        <w:t>any</w:t>
      </w:r>
      <w:r>
        <w:rPr>
          <w:spacing w:val="11"/>
        </w:rPr>
        <w:t xml:space="preserve"> </w:t>
      </w:r>
      <w:r>
        <w:t>gu</w:t>
      </w:r>
      <w:r>
        <w:rPr>
          <w:spacing w:val="-2"/>
        </w:rPr>
        <w:t>i</w:t>
      </w:r>
      <w:r>
        <w:t>dan</w:t>
      </w:r>
      <w:r>
        <w:rPr>
          <w:spacing w:val="-3"/>
        </w:rPr>
        <w:t>c</w:t>
      </w:r>
      <w:r>
        <w:t>e</w:t>
      </w:r>
      <w:r>
        <w:rPr>
          <w:spacing w:val="13"/>
        </w:rPr>
        <w:t xml:space="preserve"> </w:t>
      </w:r>
      <w:r>
        <w:t>or</w:t>
      </w:r>
      <w:r>
        <w:rPr>
          <w:spacing w:val="12"/>
        </w:rPr>
        <w:t xml:space="preserve"> </w:t>
      </w:r>
      <w:r>
        <w:t>c</w:t>
      </w:r>
      <w:r>
        <w:rPr>
          <w:spacing w:val="-3"/>
        </w:rPr>
        <w:t>o</w:t>
      </w:r>
      <w:r>
        <w:t>des</w:t>
      </w:r>
      <w:r>
        <w:rPr>
          <w:spacing w:val="13"/>
        </w:rPr>
        <w:t xml:space="preserve"> </w:t>
      </w:r>
      <w:r>
        <w:rPr>
          <w:spacing w:val="-3"/>
        </w:rPr>
        <w:t>o</w:t>
      </w:r>
      <w:r>
        <w:t>f</w:t>
      </w:r>
      <w:r>
        <w:rPr>
          <w:spacing w:val="14"/>
        </w:rPr>
        <w:t xml:space="preserve"> </w:t>
      </w:r>
      <w:r>
        <w:t>p</w:t>
      </w:r>
      <w:r>
        <w:rPr>
          <w:spacing w:val="-1"/>
        </w:rPr>
        <w:t>r</w:t>
      </w:r>
      <w:r>
        <w:rPr>
          <w:spacing w:val="-3"/>
        </w:rPr>
        <w:t>a</w:t>
      </w:r>
      <w:r>
        <w:t>c</w:t>
      </w:r>
      <w:r>
        <w:rPr>
          <w:spacing w:val="-2"/>
        </w:rPr>
        <w:t>t</w:t>
      </w:r>
      <w:r>
        <w:rPr>
          <w:spacing w:val="1"/>
        </w:rPr>
        <w:t>i</w:t>
      </w:r>
      <w:r>
        <w:rPr>
          <w:spacing w:val="-3"/>
        </w:rPr>
        <w:t>c</w:t>
      </w:r>
      <w:r>
        <w:t xml:space="preserve">e </w:t>
      </w:r>
      <w:r>
        <w:rPr>
          <w:spacing w:val="1"/>
        </w:rPr>
        <w:t>i</w:t>
      </w:r>
      <w:r>
        <w:t>ss</w:t>
      </w:r>
      <w:r>
        <w:rPr>
          <w:spacing w:val="-3"/>
        </w:rPr>
        <w:t>u</w:t>
      </w:r>
      <w:r>
        <w:t>ed</w:t>
      </w:r>
      <w:r>
        <w:rPr>
          <w:spacing w:val="-1"/>
        </w:rPr>
        <w:t xml:space="preserve"> </w:t>
      </w:r>
      <w:r>
        <w:t>by</w:t>
      </w:r>
      <w:r>
        <w:rPr>
          <w:spacing w:val="-4"/>
        </w:rPr>
        <w:t xml:space="preserve"> </w:t>
      </w:r>
      <w:r>
        <w:rPr>
          <w:spacing w:val="-2"/>
        </w:rPr>
        <w:t>t</w:t>
      </w:r>
      <w:r>
        <w:t>he</w:t>
      </w:r>
      <w:r>
        <w:rPr>
          <w:spacing w:val="-1"/>
        </w:rPr>
        <w:t xml:space="preserve"> r</w:t>
      </w:r>
      <w:r>
        <w:t>e</w:t>
      </w:r>
      <w:r>
        <w:rPr>
          <w:spacing w:val="1"/>
        </w:rPr>
        <w:t>l</w:t>
      </w:r>
      <w:r>
        <w:t>e</w:t>
      </w:r>
      <w:r>
        <w:rPr>
          <w:spacing w:val="-3"/>
        </w:rPr>
        <w:t>v</w:t>
      </w:r>
      <w:r>
        <w:t>ant</w:t>
      </w:r>
      <w:r>
        <w:rPr>
          <w:spacing w:val="-2"/>
        </w:rPr>
        <w:t xml:space="preserve"> </w:t>
      </w:r>
      <w:r>
        <w:t>go</w:t>
      </w:r>
      <w:r>
        <w:rPr>
          <w:spacing w:val="-3"/>
        </w:rPr>
        <w:t>v</w:t>
      </w:r>
      <w:r>
        <w:t>e</w:t>
      </w:r>
      <w:r>
        <w:rPr>
          <w:spacing w:val="-1"/>
        </w:rPr>
        <w:t>r</w:t>
      </w:r>
      <w:r>
        <w:rPr>
          <w:spacing w:val="-3"/>
        </w:rPr>
        <w:t>n</w:t>
      </w:r>
      <w:r>
        <w:rPr>
          <w:spacing w:val="1"/>
        </w:rPr>
        <w:t>m</w:t>
      </w:r>
      <w:r>
        <w:t>ent</w:t>
      </w:r>
      <w:r>
        <w:rPr>
          <w:spacing w:val="-2"/>
        </w:rPr>
        <w:t xml:space="preserve"> </w:t>
      </w:r>
      <w:r>
        <w:t>d</w:t>
      </w:r>
      <w:r>
        <w:rPr>
          <w:spacing w:val="-3"/>
        </w:rPr>
        <w:t>e</w:t>
      </w:r>
      <w:r>
        <w:t>pa</w:t>
      </w:r>
      <w:r>
        <w:rPr>
          <w:spacing w:val="-1"/>
        </w:rPr>
        <w:t>r</w:t>
      </w:r>
      <w:r>
        <w:rPr>
          <w:spacing w:val="-4"/>
        </w:rPr>
        <w:t>t</w:t>
      </w:r>
      <w:r>
        <w:rPr>
          <w:spacing w:val="1"/>
        </w:rPr>
        <w:t>m</w:t>
      </w:r>
      <w:r>
        <w:t>ent</w:t>
      </w:r>
      <w:r>
        <w:rPr>
          <w:spacing w:val="-2"/>
        </w:rPr>
        <w:t xml:space="preserve"> </w:t>
      </w:r>
      <w:r>
        <w:t>c</w:t>
      </w:r>
      <w:r>
        <w:rPr>
          <w:spacing w:val="-3"/>
        </w:rPr>
        <w:t>o</w:t>
      </w:r>
      <w:r>
        <w:t>n</w:t>
      </w:r>
      <w:r>
        <w:rPr>
          <w:spacing w:val="-3"/>
        </w:rPr>
        <w:t>c</w:t>
      </w:r>
      <w:r>
        <w:t>e</w:t>
      </w:r>
      <w:r>
        <w:rPr>
          <w:spacing w:val="-1"/>
        </w:rPr>
        <w:t>r</w:t>
      </w:r>
      <w:r>
        <w:t>n</w:t>
      </w:r>
      <w:r>
        <w:rPr>
          <w:spacing w:val="1"/>
        </w:rPr>
        <w:t>i</w:t>
      </w:r>
      <w:r>
        <w:rPr>
          <w:spacing w:val="-3"/>
        </w:rPr>
        <w:t>n</w:t>
      </w:r>
      <w:r>
        <w:t>g</w:t>
      </w:r>
      <w:r>
        <w:rPr>
          <w:spacing w:val="-1"/>
        </w:rPr>
        <w:t xml:space="preserve"> </w:t>
      </w:r>
      <w:r>
        <w:rPr>
          <w:spacing w:val="-2"/>
        </w:rPr>
        <w:t>t</w:t>
      </w:r>
      <w:r>
        <w:t>he</w:t>
      </w:r>
      <w:r>
        <w:rPr>
          <w:spacing w:val="-1"/>
        </w:rPr>
        <w:t xml:space="preserve"> </w:t>
      </w:r>
      <w:r>
        <w:rPr>
          <w:spacing w:val="1"/>
        </w:rPr>
        <w:t>l</w:t>
      </w:r>
      <w:r>
        <w:rPr>
          <w:spacing w:val="-3"/>
        </w:rPr>
        <w:t>e</w:t>
      </w:r>
      <w:r>
        <w:t>g</w:t>
      </w:r>
      <w:r>
        <w:rPr>
          <w:spacing w:val="-2"/>
        </w:rPr>
        <w:t>i</w:t>
      </w:r>
      <w:r>
        <w:t>s</w:t>
      </w:r>
      <w:r>
        <w:rPr>
          <w:spacing w:val="1"/>
        </w:rPr>
        <w:t>l</w:t>
      </w:r>
      <w:r>
        <w:t>a</w:t>
      </w:r>
      <w:r>
        <w:rPr>
          <w:spacing w:val="-4"/>
        </w:rPr>
        <w:t>t</w:t>
      </w:r>
      <w:r>
        <w:rPr>
          <w:spacing w:val="1"/>
        </w:rPr>
        <w:t>i</w:t>
      </w:r>
      <w:r>
        <w:t>on.</w:t>
      </w:r>
    </w:p>
    <w:p w14:paraId="642C1E60" w14:textId="77777777" w:rsidR="00345804" w:rsidRDefault="00345804" w:rsidP="004200AB">
      <w:pPr>
        <w:tabs>
          <w:tab w:val="left" w:pos="-426"/>
        </w:tabs>
        <w:kinsoku w:val="0"/>
        <w:overflowPunct w:val="0"/>
        <w:spacing w:before="1" w:line="160" w:lineRule="exact"/>
        <w:ind w:left="709" w:hanging="589"/>
        <w:jc w:val="both"/>
        <w:rPr>
          <w:sz w:val="16"/>
          <w:szCs w:val="16"/>
        </w:rPr>
      </w:pPr>
    </w:p>
    <w:p w14:paraId="0B963D8B" w14:textId="77777777" w:rsidR="00345804" w:rsidRDefault="00345804" w:rsidP="004200AB">
      <w:pPr>
        <w:tabs>
          <w:tab w:val="left" w:pos="-426"/>
        </w:tabs>
        <w:kinsoku w:val="0"/>
        <w:overflowPunct w:val="0"/>
        <w:spacing w:line="200" w:lineRule="exact"/>
        <w:ind w:left="709" w:hanging="589"/>
        <w:jc w:val="both"/>
        <w:rPr>
          <w:sz w:val="20"/>
          <w:szCs w:val="20"/>
        </w:rPr>
      </w:pPr>
    </w:p>
    <w:p w14:paraId="1DC3A9DB" w14:textId="5A7A0DA6" w:rsidR="00345804" w:rsidRDefault="00345804" w:rsidP="53D621E7">
      <w:pPr>
        <w:pStyle w:val="BodyText"/>
        <w:kinsoku w:val="0"/>
        <w:overflowPunct w:val="0"/>
        <w:ind w:left="709" w:right="114" w:firstLine="11"/>
        <w:jc w:val="both"/>
      </w:pPr>
      <w:r>
        <w:rPr>
          <w:b/>
          <w:bCs/>
          <w:spacing w:val="1"/>
        </w:rPr>
        <w:t>C</w:t>
      </w:r>
      <w:r>
        <w:rPr>
          <w:b/>
          <w:bCs/>
          <w:spacing w:val="-2"/>
        </w:rPr>
        <w:t>o</w:t>
      </w:r>
      <w:r>
        <w:rPr>
          <w:b/>
          <w:bCs/>
        </w:rPr>
        <w:t>n</w:t>
      </w:r>
      <w:r>
        <w:rPr>
          <w:b/>
          <w:bCs/>
          <w:spacing w:val="-1"/>
        </w:rPr>
        <w:t>f</w:t>
      </w:r>
      <w:r>
        <w:rPr>
          <w:b/>
          <w:bCs/>
          <w:spacing w:val="-2"/>
        </w:rPr>
        <w:t>i</w:t>
      </w:r>
      <w:r>
        <w:rPr>
          <w:b/>
          <w:bCs/>
        </w:rPr>
        <w:t>d</w:t>
      </w:r>
      <w:r>
        <w:rPr>
          <w:b/>
          <w:bCs/>
          <w:spacing w:val="-3"/>
        </w:rPr>
        <w:t>e</w:t>
      </w:r>
      <w:r>
        <w:rPr>
          <w:b/>
          <w:bCs/>
        </w:rPr>
        <w:t>n</w:t>
      </w:r>
      <w:r>
        <w:rPr>
          <w:b/>
          <w:bCs/>
          <w:spacing w:val="-1"/>
        </w:rPr>
        <w:t>t</w:t>
      </w:r>
      <w:r>
        <w:rPr>
          <w:b/>
          <w:bCs/>
          <w:spacing w:val="-2"/>
        </w:rPr>
        <w:t>i</w:t>
      </w:r>
      <w:r>
        <w:rPr>
          <w:b/>
          <w:bCs/>
        </w:rPr>
        <w:t>al</w:t>
      </w:r>
      <w:r>
        <w:rPr>
          <w:b/>
          <w:bCs/>
          <w:spacing w:val="26"/>
        </w:rPr>
        <w:t xml:space="preserve"> </w:t>
      </w:r>
      <w:r>
        <w:rPr>
          <w:b/>
          <w:bCs/>
          <w:spacing w:val="-2"/>
        </w:rPr>
        <w:t>I</w:t>
      </w:r>
      <w:r>
        <w:rPr>
          <w:b/>
          <w:bCs/>
        </w:rPr>
        <w:t>n</w:t>
      </w:r>
      <w:r>
        <w:rPr>
          <w:b/>
          <w:bCs/>
          <w:spacing w:val="-1"/>
        </w:rPr>
        <w:t>f</w:t>
      </w:r>
      <w:r>
        <w:rPr>
          <w:b/>
          <w:bCs/>
        </w:rPr>
        <w:t>o</w:t>
      </w:r>
      <w:r>
        <w:rPr>
          <w:b/>
          <w:bCs/>
          <w:spacing w:val="-1"/>
        </w:rPr>
        <w:t>rm</w:t>
      </w:r>
      <w:r>
        <w:rPr>
          <w:b/>
          <w:bCs/>
        </w:rPr>
        <w:t>a</w:t>
      </w:r>
      <w:r>
        <w:rPr>
          <w:b/>
          <w:bCs/>
          <w:spacing w:val="-1"/>
        </w:rPr>
        <w:t>t</w:t>
      </w:r>
      <w:r>
        <w:rPr>
          <w:b/>
          <w:bCs/>
          <w:spacing w:val="-2"/>
        </w:rPr>
        <w:t>io</w:t>
      </w:r>
      <w:r>
        <w:rPr>
          <w:b/>
          <w:bCs/>
        </w:rPr>
        <w:t>n</w:t>
      </w:r>
      <w:r>
        <w:rPr>
          <w:spacing w:val="27"/>
        </w:rPr>
        <w:t xml:space="preserve"> </w:t>
      </w:r>
      <w:r>
        <w:rPr>
          <w:spacing w:val="1"/>
        </w:rPr>
        <w:t>m</w:t>
      </w:r>
      <w:r>
        <w:rPr>
          <w:spacing w:val="-3"/>
        </w:rPr>
        <w:t>e</w:t>
      </w:r>
      <w:r>
        <w:t>ans</w:t>
      </w:r>
      <w:r>
        <w:rPr>
          <w:spacing w:val="28"/>
        </w:rPr>
        <w:t xml:space="preserve"> </w:t>
      </w:r>
      <w:r>
        <w:t>any</w:t>
      </w:r>
      <w:r>
        <w:rPr>
          <w:spacing w:val="25"/>
        </w:rPr>
        <w:t xml:space="preserve"> </w:t>
      </w:r>
      <w:r>
        <w:rPr>
          <w:spacing w:val="1"/>
        </w:rPr>
        <w:t>i</w:t>
      </w:r>
      <w:r>
        <w:rPr>
          <w:spacing w:val="-3"/>
        </w:rPr>
        <w:t>n</w:t>
      </w:r>
      <w:r>
        <w:rPr>
          <w:spacing w:val="1"/>
        </w:rPr>
        <w:t>f</w:t>
      </w:r>
      <w:r>
        <w:t>o</w:t>
      </w:r>
      <w:r>
        <w:rPr>
          <w:spacing w:val="-4"/>
        </w:rPr>
        <w:t>r</w:t>
      </w:r>
      <w:r>
        <w:rPr>
          <w:spacing w:val="1"/>
        </w:rPr>
        <w:t>m</w:t>
      </w:r>
      <w:r>
        <w:t>a</w:t>
      </w:r>
      <w:r>
        <w:rPr>
          <w:spacing w:val="-4"/>
        </w:rPr>
        <w:t>t</w:t>
      </w:r>
      <w:r>
        <w:rPr>
          <w:spacing w:val="1"/>
        </w:rPr>
        <w:t>i</w:t>
      </w:r>
      <w:r>
        <w:rPr>
          <w:spacing w:val="-3"/>
        </w:rPr>
        <w:t>o</w:t>
      </w:r>
      <w:r>
        <w:t>n</w:t>
      </w:r>
      <w:r>
        <w:rPr>
          <w:spacing w:val="28"/>
        </w:rPr>
        <w:t xml:space="preserve"> </w:t>
      </w:r>
      <w:r>
        <w:rPr>
          <w:spacing w:val="-2"/>
        </w:rPr>
        <w:t>w</w:t>
      </w:r>
      <w:r>
        <w:t>h</w:t>
      </w:r>
      <w:r>
        <w:rPr>
          <w:spacing w:val="1"/>
        </w:rPr>
        <w:t>i</w:t>
      </w:r>
      <w:r>
        <w:t>ch</w:t>
      </w:r>
      <w:r>
        <w:rPr>
          <w:spacing w:val="28"/>
        </w:rPr>
        <w:t xml:space="preserve"> </w:t>
      </w:r>
      <w:r>
        <w:t>h</w:t>
      </w:r>
      <w:r>
        <w:rPr>
          <w:spacing w:val="-3"/>
        </w:rPr>
        <w:t>a</w:t>
      </w:r>
      <w:r>
        <w:t>s</w:t>
      </w:r>
      <w:r>
        <w:rPr>
          <w:spacing w:val="28"/>
        </w:rPr>
        <w:t xml:space="preserve"> </w:t>
      </w:r>
      <w:r>
        <w:t>been</w:t>
      </w:r>
      <w:r>
        <w:rPr>
          <w:spacing w:val="28"/>
        </w:rPr>
        <w:t xml:space="preserve"> </w:t>
      </w:r>
      <w:r>
        <w:rPr>
          <w:spacing w:val="-3"/>
        </w:rPr>
        <w:t>d</w:t>
      </w:r>
      <w:r>
        <w:t>es</w:t>
      </w:r>
      <w:r>
        <w:rPr>
          <w:spacing w:val="-2"/>
        </w:rPr>
        <w:t>i</w:t>
      </w:r>
      <w:r>
        <w:t>g</w:t>
      </w:r>
      <w:r>
        <w:rPr>
          <w:spacing w:val="-3"/>
        </w:rPr>
        <w:t>n</w:t>
      </w:r>
      <w:r>
        <w:t>a</w:t>
      </w:r>
      <w:r>
        <w:rPr>
          <w:spacing w:val="-2"/>
        </w:rPr>
        <w:t>t</w:t>
      </w:r>
      <w:r>
        <w:t>ed as</w:t>
      </w:r>
      <w:r>
        <w:rPr>
          <w:spacing w:val="3"/>
        </w:rPr>
        <w:t xml:space="preserve"> </w:t>
      </w:r>
      <w:r>
        <w:t>co</w:t>
      </w:r>
      <w:r>
        <w:rPr>
          <w:spacing w:val="-3"/>
        </w:rPr>
        <w:t>n</w:t>
      </w:r>
      <w:r>
        <w:rPr>
          <w:spacing w:val="1"/>
        </w:rPr>
        <w:t>f</w:t>
      </w:r>
      <w:r>
        <w:rPr>
          <w:spacing w:val="-2"/>
        </w:rPr>
        <w:t>i</w:t>
      </w:r>
      <w:r>
        <w:t>den</w:t>
      </w:r>
      <w:r>
        <w:rPr>
          <w:spacing w:val="-4"/>
        </w:rPr>
        <w:t>t</w:t>
      </w:r>
      <w:r>
        <w:rPr>
          <w:spacing w:val="1"/>
        </w:rPr>
        <w:t>i</w:t>
      </w:r>
      <w:r>
        <w:t>al</w:t>
      </w:r>
      <w:r>
        <w:rPr>
          <w:spacing w:val="4"/>
        </w:rPr>
        <w:t xml:space="preserve"> </w:t>
      </w:r>
      <w:r>
        <w:t>by</w:t>
      </w:r>
      <w:r>
        <w:rPr>
          <w:spacing w:val="58"/>
        </w:rPr>
        <w:t xml:space="preserve"> </w:t>
      </w:r>
      <w:r>
        <w:t>e</w:t>
      </w:r>
      <w:r>
        <w:rPr>
          <w:spacing w:val="1"/>
        </w:rPr>
        <w:t>i</w:t>
      </w:r>
      <w:r>
        <w:rPr>
          <w:spacing w:val="-2"/>
        </w:rPr>
        <w:t>t</w:t>
      </w:r>
      <w:r>
        <w:t>her  Pa</w:t>
      </w:r>
      <w:r>
        <w:rPr>
          <w:spacing w:val="-1"/>
        </w:rPr>
        <w:t>r</w:t>
      </w:r>
      <w:r>
        <w:rPr>
          <w:spacing w:val="-2"/>
        </w:rPr>
        <w:t>t</w:t>
      </w:r>
      <w:r>
        <w:t xml:space="preserve">y </w:t>
      </w:r>
      <w:r>
        <w:rPr>
          <w:spacing w:val="1"/>
        </w:rPr>
        <w:t>i</w:t>
      </w:r>
      <w:r>
        <w:t>n</w:t>
      </w:r>
      <w:r>
        <w:rPr>
          <w:spacing w:val="3"/>
        </w:rPr>
        <w:t xml:space="preserve"> </w:t>
      </w:r>
      <w:r>
        <w:rPr>
          <w:spacing w:val="-2"/>
        </w:rPr>
        <w:t>w</w:t>
      </w:r>
      <w:r>
        <w:rPr>
          <w:spacing w:val="-1"/>
        </w:rPr>
        <w:t>r</w:t>
      </w:r>
      <w:r>
        <w:rPr>
          <w:spacing w:val="1"/>
        </w:rPr>
        <w:t>i</w:t>
      </w:r>
      <w:r>
        <w:rPr>
          <w:spacing w:val="-2"/>
        </w:rPr>
        <w:t>t</w:t>
      </w:r>
      <w:r>
        <w:rPr>
          <w:spacing w:val="1"/>
        </w:rPr>
        <w:t>i</w:t>
      </w:r>
      <w:r>
        <w:t>ng</w:t>
      </w:r>
      <w:r>
        <w:rPr>
          <w:spacing w:val="3"/>
        </w:rPr>
        <w:t xml:space="preserve"> </w:t>
      </w:r>
      <w:r>
        <w:t>or</w:t>
      </w:r>
      <w:r>
        <w:rPr>
          <w:spacing w:val="2"/>
        </w:rPr>
        <w:t xml:space="preserve"> </w:t>
      </w:r>
      <w:r>
        <w:rPr>
          <w:spacing w:val="-2"/>
        </w:rPr>
        <w:t>t</w:t>
      </w:r>
      <w:r>
        <w:t>hat</w:t>
      </w:r>
      <w:r>
        <w:rPr>
          <w:spacing w:val="2"/>
        </w:rPr>
        <w:t xml:space="preserve"> </w:t>
      </w:r>
      <w:r>
        <w:t>ought</w:t>
      </w:r>
      <w:r>
        <w:rPr>
          <w:spacing w:val="2"/>
        </w:rPr>
        <w:t xml:space="preserve"> </w:t>
      </w:r>
      <w:r>
        <w:rPr>
          <w:spacing w:val="-2"/>
        </w:rPr>
        <w:t>t</w:t>
      </w:r>
      <w:r>
        <w:t>o</w:t>
      </w:r>
      <w:r>
        <w:rPr>
          <w:spacing w:val="3"/>
        </w:rPr>
        <w:t xml:space="preserve"> </w:t>
      </w:r>
      <w:r>
        <w:t>be</w:t>
      </w:r>
      <w:r>
        <w:rPr>
          <w:spacing w:val="3"/>
        </w:rPr>
        <w:t xml:space="preserve"> </w:t>
      </w:r>
      <w:r>
        <w:rPr>
          <w:spacing w:val="-1"/>
        </w:rPr>
        <w:t>c</w:t>
      </w:r>
      <w:r>
        <w:t>on</w:t>
      </w:r>
      <w:r>
        <w:rPr>
          <w:spacing w:val="-3"/>
        </w:rPr>
        <w:t>s</w:t>
      </w:r>
      <w:r>
        <w:rPr>
          <w:spacing w:val="1"/>
        </w:rPr>
        <w:t>i</w:t>
      </w:r>
      <w:r>
        <w:t>de</w:t>
      </w:r>
      <w:r>
        <w:rPr>
          <w:spacing w:val="-1"/>
        </w:rPr>
        <w:t>r</w:t>
      </w:r>
      <w:r>
        <w:rPr>
          <w:spacing w:val="-3"/>
        </w:rPr>
        <w:t>e</w:t>
      </w:r>
      <w:r>
        <w:t>d  as co</w:t>
      </w:r>
      <w:r>
        <w:rPr>
          <w:spacing w:val="-3"/>
        </w:rPr>
        <w:t>n</w:t>
      </w:r>
      <w:r>
        <w:rPr>
          <w:spacing w:val="1"/>
        </w:rPr>
        <w:t>fi</w:t>
      </w:r>
      <w:r>
        <w:rPr>
          <w:spacing w:val="-3"/>
        </w:rPr>
        <w:t>d</w:t>
      </w:r>
      <w:r>
        <w:t>en</w:t>
      </w:r>
      <w:r>
        <w:rPr>
          <w:spacing w:val="-2"/>
        </w:rPr>
        <w:t>ti</w:t>
      </w:r>
      <w:r>
        <w:t>al</w:t>
      </w:r>
      <w:r>
        <w:rPr>
          <w:spacing w:val="19"/>
        </w:rPr>
        <w:t xml:space="preserve"> </w:t>
      </w:r>
      <w:r>
        <w:rPr>
          <w:spacing w:val="-4"/>
        </w:rPr>
        <w:t>(</w:t>
      </w:r>
      <w:r>
        <w:t>ho</w:t>
      </w:r>
      <w:r>
        <w:rPr>
          <w:spacing w:val="-2"/>
        </w:rPr>
        <w:t>w</w:t>
      </w:r>
      <w:r>
        <w:t>e</w:t>
      </w:r>
      <w:r>
        <w:rPr>
          <w:spacing w:val="-3"/>
        </w:rPr>
        <w:t>v</w:t>
      </w:r>
      <w:r>
        <w:t>er</w:t>
      </w:r>
      <w:r>
        <w:rPr>
          <w:spacing w:val="17"/>
        </w:rPr>
        <w:t xml:space="preserve"> </w:t>
      </w:r>
      <w:r>
        <w:rPr>
          <w:spacing w:val="1"/>
        </w:rPr>
        <w:t>i</w:t>
      </w:r>
      <w:r>
        <w:t>t</w:t>
      </w:r>
      <w:r>
        <w:rPr>
          <w:spacing w:val="17"/>
        </w:rPr>
        <w:t xml:space="preserve"> </w:t>
      </w:r>
      <w:r>
        <w:rPr>
          <w:spacing w:val="-2"/>
        </w:rPr>
        <w:t>i</w:t>
      </w:r>
      <w:r>
        <w:t>s</w:t>
      </w:r>
      <w:r>
        <w:rPr>
          <w:spacing w:val="16"/>
        </w:rPr>
        <w:t xml:space="preserve"> </w:t>
      </w:r>
      <w:r>
        <w:t>con</w:t>
      </w:r>
      <w:r>
        <w:rPr>
          <w:spacing w:val="-3"/>
        </w:rPr>
        <w:t>v</w:t>
      </w:r>
      <w:r>
        <w:t>e</w:t>
      </w:r>
      <w:r>
        <w:rPr>
          <w:spacing w:val="-3"/>
        </w:rPr>
        <w:t>y</w:t>
      </w:r>
      <w:r>
        <w:t>ed</w:t>
      </w:r>
      <w:r>
        <w:rPr>
          <w:spacing w:val="18"/>
        </w:rPr>
        <w:t xml:space="preserve"> </w:t>
      </w:r>
      <w:r>
        <w:t>or</w:t>
      </w:r>
      <w:r>
        <w:rPr>
          <w:spacing w:val="17"/>
        </w:rPr>
        <w:t xml:space="preserve"> </w:t>
      </w:r>
      <w:r>
        <w:t>on</w:t>
      </w:r>
      <w:r>
        <w:rPr>
          <w:spacing w:val="18"/>
        </w:rPr>
        <w:t xml:space="preserve"> </w:t>
      </w:r>
      <w:r>
        <w:rPr>
          <w:spacing w:val="-4"/>
        </w:rPr>
        <w:t>w</w:t>
      </w:r>
      <w:r>
        <w:t>ha</w:t>
      </w:r>
      <w:r>
        <w:rPr>
          <w:spacing w:val="-2"/>
        </w:rPr>
        <w:t>t</w:t>
      </w:r>
      <w:r>
        <w:t>e</w:t>
      </w:r>
      <w:r>
        <w:rPr>
          <w:spacing w:val="-3"/>
        </w:rPr>
        <w:t>v</w:t>
      </w:r>
      <w:r>
        <w:t>er</w:t>
      </w:r>
      <w:r>
        <w:rPr>
          <w:spacing w:val="17"/>
        </w:rPr>
        <w:t xml:space="preserve"> </w:t>
      </w:r>
      <w:r>
        <w:rPr>
          <w:spacing w:val="1"/>
        </w:rPr>
        <w:t>m</w:t>
      </w:r>
      <w:r>
        <w:rPr>
          <w:spacing w:val="-3"/>
        </w:rPr>
        <w:t>e</w:t>
      </w:r>
      <w:r>
        <w:t>d</w:t>
      </w:r>
      <w:r>
        <w:rPr>
          <w:spacing w:val="-2"/>
        </w:rPr>
        <w:t>i</w:t>
      </w:r>
      <w:r>
        <w:t>a</w:t>
      </w:r>
      <w:r>
        <w:rPr>
          <w:spacing w:val="18"/>
        </w:rPr>
        <w:t xml:space="preserve"> </w:t>
      </w:r>
      <w:r>
        <w:rPr>
          <w:spacing w:val="1"/>
        </w:rPr>
        <w:t>i</w:t>
      </w:r>
      <w:r>
        <w:t>t</w:t>
      </w:r>
      <w:r>
        <w:rPr>
          <w:spacing w:val="17"/>
        </w:rPr>
        <w:t xml:space="preserve"> </w:t>
      </w:r>
      <w:r>
        <w:rPr>
          <w:spacing w:val="-2"/>
        </w:rPr>
        <w:t>i</w:t>
      </w:r>
      <w:r>
        <w:t>s</w:t>
      </w:r>
      <w:r>
        <w:rPr>
          <w:spacing w:val="18"/>
        </w:rPr>
        <w:t xml:space="preserve"> </w:t>
      </w:r>
      <w:r>
        <w:t>s</w:t>
      </w:r>
      <w:r>
        <w:rPr>
          <w:spacing w:val="-2"/>
        </w:rPr>
        <w:t>t</w:t>
      </w:r>
      <w:r>
        <w:t>o</w:t>
      </w:r>
      <w:r>
        <w:rPr>
          <w:spacing w:val="-1"/>
        </w:rPr>
        <w:t>r</w:t>
      </w:r>
      <w:r>
        <w:t>ed)</w:t>
      </w:r>
      <w:r>
        <w:rPr>
          <w:spacing w:val="15"/>
        </w:rPr>
        <w:t xml:space="preserve"> </w:t>
      </w:r>
      <w:r>
        <w:rPr>
          <w:spacing w:val="1"/>
        </w:rPr>
        <w:t>i</w:t>
      </w:r>
      <w:r>
        <w:rPr>
          <w:spacing w:val="-3"/>
        </w:rPr>
        <w:t>n</w:t>
      </w:r>
      <w:r>
        <w:t>c</w:t>
      </w:r>
      <w:r>
        <w:rPr>
          <w:spacing w:val="1"/>
        </w:rPr>
        <w:t>l</w:t>
      </w:r>
      <w:r>
        <w:rPr>
          <w:spacing w:val="-3"/>
        </w:rPr>
        <w:t>u</w:t>
      </w:r>
      <w:r>
        <w:t>d</w:t>
      </w:r>
      <w:r>
        <w:rPr>
          <w:spacing w:val="1"/>
        </w:rPr>
        <w:t>i</w:t>
      </w:r>
      <w:r>
        <w:rPr>
          <w:spacing w:val="-3"/>
        </w:rPr>
        <w:t>n</w:t>
      </w:r>
      <w:r>
        <w:t xml:space="preserve">g </w:t>
      </w:r>
      <w:r>
        <w:rPr>
          <w:spacing w:val="1"/>
        </w:rPr>
        <w:t>i</w:t>
      </w:r>
      <w:r>
        <w:rPr>
          <w:spacing w:val="-3"/>
        </w:rPr>
        <w:t>n</w:t>
      </w:r>
      <w:r>
        <w:rPr>
          <w:spacing w:val="1"/>
        </w:rPr>
        <w:t>f</w:t>
      </w:r>
      <w:r>
        <w:t>o</w:t>
      </w:r>
      <w:r>
        <w:rPr>
          <w:spacing w:val="-4"/>
        </w:rPr>
        <w:t>r</w:t>
      </w:r>
      <w:r>
        <w:rPr>
          <w:spacing w:val="1"/>
        </w:rPr>
        <w:t>m</w:t>
      </w:r>
      <w:r>
        <w:t>a</w:t>
      </w:r>
      <w:r>
        <w:rPr>
          <w:spacing w:val="-2"/>
        </w:rPr>
        <w:t>ti</w:t>
      </w:r>
      <w:r>
        <w:t>on</w:t>
      </w:r>
      <w:r>
        <w:rPr>
          <w:spacing w:val="39"/>
        </w:rPr>
        <w:t xml:space="preserve"> </w:t>
      </w:r>
      <w:r>
        <w:rPr>
          <w:spacing w:val="-2"/>
        </w:rPr>
        <w:t>t</w:t>
      </w:r>
      <w:r>
        <w:rPr>
          <w:spacing w:val="-3"/>
        </w:rPr>
        <w:t>h</w:t>
      </w:r>
      <w:r>
        <w:t>e</w:t>
      </w:r>
      <w:r>
        <w:rPr>
          <w:spacing w:val="39"/>
        </w:rPr>
        <w:t xml:space="preserve"> </w:t>
      </w:r>
      <w:r>
        <w:rPr>
          <w:spacing w:val="-3"/>
        </w:rPr>
        <w:t>d</w:t>
      </w:r>
      <w:r>
        <w:rPr>
          <w:spacing w:val="1"/>
        </w:rPr>
        <w:t>i</w:t>
      </w:r>
      <w:r>
        <w:t>s</w:t>
      </w:r>
      <w:r>
        <w:rPr>
          <w:spacing w:val="-3"/>
        </w:rPr>
        <w:t>c</w:t>
      </w:r>
      <w:r>
        <w:rPr>
          <w:spacing w:val="1"/>
        </w:rPr>
        <w:t>l</w:t>
      </w:r>
      <w:r>
        <w:t>o</w:t>
      </w:r>
      <w:r>
        <w:rPr>
          <w:spacing w:val="-3"/>
        </w:rPr>
        <w:t>s</w:t>
      </w:r>
      <w:r>
        <w:t>u</w:t>
      </w:r>
      <w:r>
        <w:rPr>
          <w:spacing w:val="-1"/>
        </w:rPr>
        <w:t>r</w:t>
      </w:r>
      <w:r>
        <w:t>e</w:t>
      </w:r>
      <w:r>
        <w:rPr>
          <w:spacing w:val="40"/>
        </w:rPr>
        <w:t xml:space="preserve"> </w:t>
      </w:r>
      <w:r>
        <w:t>of</w:t>
      </w:r>
      <w:r>
        <w:rPr>
          <w:spacing w:val="38"/>
        </w:rPr>
        <w:t xml:space="preserve"> </w:t>
      </w:r>
      <w:r>
        <w:rPr>
          <w:spacing w:val="-2"/>
        </w:rPr>
        <w:t>w</w:t>
      </w:r>
      <w:r>
        <w:t>h</w:t>
      </w:r>
      <w:r>
        <w:rPr>
          <w:spacing w:val="-2"/>
        </w:rPr>
        <w:t>i</w:t>
      </w:r>
      <w:r>
        <w:t>ch</w:t>
      </w:r>
      <w:r>
        <w:rPr>
          <w:spacing w:val="39"/>
        </w:rPr>
        <w:t xml:space="preserve"> </w:t>
      </w:r>
      <w:r>
        <w:rPr>
          <w:spacing w:val="-2"/>
        </w:rPr>
        <w:t>w</w:t>
      </w:r>
      <w:r>
        <w:t>o</w:t>
      </w:r>
      <w:r>
        <w:rPr>
          <w:spacing w:val="-3"/>
        </w:rPr>
        <w:t>u</w:t>
      </w:r>
      <w:r>
        <w:rPr>
          <w:spacing w:val="1"/>
        </w:rPr>
        <w:t>l</w:t>
      </w:r>
      <w:r>
        <w:t>d,</w:t>
      </w:r>
      <w:r>
        <w:rPr>
          <w:spacing w:val="39"/>
        </w:rPr>
        <w:t xml:space="preserve"> </w:t>
      </w:r>
      <w:r>
        <w:t>or</w:t>
      </w:r>
      <w:r>
        <w:rPr>
          <w:spacing w:val="38"/>
        </w:rPr>
        <w:t xml:space="preserve"> </w:t>
      </w:r>
      <w:r>
        <w:rPr>
          <w:spacing w:val="-4"/>
        </w:rPr>
        <w:t>w</w:t>
      </w:r>
      <w:r>
        <w:rPr>
          <w:spacing w:val="-3"/>
        </w:rPr>
        <w:t>o</w:t>
      </w:r>
      <w:r>
        <w:t>u</w:t>
      </w:r>
      <w:r>
        <w:rPr>
          <w:spacing w:val="1"/>
        </w:rPr>
        <w:t>l</w:t>
      </w:r>
      <w:r>
        <w:t>d</w:t>
      </w:r>
      <w:r>
        <w:rPr>
          <w:spacing w:val="38"/>
        </w:rPr>
        <w:t xml:space="preserve"> </w:t>
      </w:r>
      <w:r>
        <w:t>be</w:t>
      </w:r>
      <w:r>
        <w:rPr>
          <w:spacing w:val="37"/>
        </w:rPr>
        <w:t xml:space="preserve"> </w:t>
      </w:r>
      <w:r>
        <w:rPr>
          <w:spacing w:val="1"/>
        </w:rPr>
        <w:t>l</w:t>
      </w:r>
      <w:r>
        <w:rPr>
          <w:spacing w:val="-2"/>
        </w:rPr>
        <w:t>i</w:t>
      </w:r>
      <w:r>
        <w:t>ke</w:t>
      </w:r>
      <w:r>
        <w:rPr>
          <w:spacing w:val="1"/>
        </w:rPr>
        <w:t>l</w:t>
      </w:r>
      <w:r>
        <w:t>y</w:t>
      </w:r>
      <w:r>
        <w:rPr>
          <w:spacing w:val="37"/>
        </w:rPr>
        <w:t xml:space="preserve"> </w:t>
      </w:r>
      <w:r>
        <w:rPr>
          <w:spacing w:val="-2"/>
        </w:rPr>
        <w:t>t</w:t>
      </w:r>
      <w:r>
        <w:t>o,</w:t>
      </w:r>
      <w:r>
        <w:rPr>
          <w:spacing w:val="39"/>
        </w:rPr>
        <w:t xml:space="preserve"> </w:t>
      </w:r>
      <w:r>
        <w:t>p</w:t>
      </w:r>
      <w:r>
        <w:rPr>
          <w:spacing w:val="-1"/>
        </w:rPr>
        <w:t>r</w:t>
      </w:r>
      <w:r>
        <w:rPr>
          <w:spacing w:val="-3"/>
        </w:rPr>
        <w:t>e</w:t>
      </w:r>
      <w:r>
        <w:rPr>
          <w:spacing w:val="1"/>
        </w:rPr>
        <w:t>j</w:t>
      </w:r>
      <w:r>
        <w:t>u</w:t>
      </w:r>
      <w:r>
        <w:rPr>
          <w:spacing w:val="-3"/>
        </w:rPr>
        <w:t>d</w:t>
      </w:r>
      <w:r>
        <w:rPr>
          <w:spacing w:val="1"/>
        </w:rPr>
        <w:t>i</w:t>
      </w:r>
      <w:r>
        <w:rPr>
          <w:spacing w:val="-3"/>
        </w:rPr>
        <w:t>c</w:t>
      </w:r>
      <w:r>
        <w:t>e</w:t>
      </w:r>
      <w:r>
        <w:rPr>
          <w:spacing w:val="39"/>
        </w:rPr>
        <w:t xml:space="preserve"> </w:t>
      </w:r>
      <w:r>
        <w:rPr>
          <w:spacing w:val="-2"/>
        </w:rPr>
        <w:t>t</w:t>
      </w:r>
      <w:r>
        <w:t>he c</w:t>
      </w:r>
      <w:r>
        <w:rPr>
          <w:spacing w:val="-3"/>
        </w:rPr>
        <w:t>o</w:t>
      </w:r>
      <w:r>
        <w:rPr>
          <w:spacing w:val="-1"/>
        </w:rPr>
        <w:t>m</w:t>
      </w:r>
      <w:r>
        <w:rPr>
          <w:spacing w:val="1"/>
        </w:rPr>
        <w:t>m</w:t>
      </w:r>
      <w:r>
        <w:t>e</w:t>
      </w:r>
      <w:r>
        <w:rPr>
          <w:spacing w:val="-1"/>
        </w:rPr>
        <w:t>r</w:t>
      </w:r>
      <w:r>
        <w:rPr>
          <w:spacing w:val="-3"/>
        </w:rPr>
        <w:t>c</w:t>
      </w:r>
      <w:r>
        <w:rPr>
          <w:spacing w:val="1"/>
        </w:rPr>
        <w:t>i</w:t>
      </w:r>
      <w:r>
        <w:rPr>
          <w:spacing w:val="-3"/>
        </w:rPr>
        <w:t>a</w:t>
      </w:r>
      <w:r>
        <w:t>l</w:t>
      </w:r>
      <w:r>
        <w:rPr>
          <w:spacing w:val="40"/>
        </w:rPr>
        <w:t xml:space="preserve"> </w:t>
      </w:r>
      <w:r>
        <w:rPr>
          <w:spacing w:val="1"/>
        </w:rPr>
        <w:t>i</w:t>
      </w:r>
      <w:r>
        <w:t>n</w:t>
      </w:r>
      <w:r>
        <w:rPr>
          <w:spacing w:val="-2"/>
        </w:rPr>
        <w:t>t</w:t>
      </w:r>
      <w:r>
        <w:t>e</w:t>
      </w:r>
      <w:r>
        <w:rPr>
          <w:spacing w:val="-1"/>
        </w:rPr>
        <w:t>r</w:t>
      </w:r>
      <w:r>
        <w:t>es</w:t>
      </w:r>
      <w:r>
        <w:rPr>
          <w:spacing w:val="-2"/>
        </w:rPr>
        <w:t>t</w:t>
      </w:r>
      <w:r>
        <w:t>s</w:t>
      </w:r>
      <w:r>
        <w:rPr>
          <w:spacing w:val="39"/>
        </w:rPr>
        <w:t xml:space="preserve"> </w:t>
      </w:r>
      <w:r>
        <w:rPr>
          <w:spacing w:val="-3"/>
        </w:rPr>
        <w:t>o</w:t>
      </w:r>
      <w:r>
        <w:t>f</w:t>
      </w:r>
      <w:r>
        <w:rPr>
          <w:spacing w:val="41"/>
        </w:rPr>
        <w:t xml:space="preserve"> </w:t>
      </w:r>
      <w:r>
        <w:t>any</w:t>
      </w:r>
      <w:r>
        <w:rPr>
          <w:spacing w:val="39"/>
        </w:rPr>
        <w:t xml:space="preserve"> </w:t>
      </w:r>
      <w:r>
        <w:t>pe</w:t>
      </w:r>
      <w:r>
        <w:rPr>
          <w:spacing w:val="-1"/>
        </w:rPr>
        <w:t>r</w:t>
      </w:r>
      <w:r>
        <w:t>s</w:t>
      </w:r>
      <w:r>
        <w:rPr>
          <w:spacing w:val="-3"/>
        </w:rPr>
        <w:t>o</w:t>
      </w:r>
      <w:r>
        <w:t>n,</w:t>
      </w:r>
      <w:r>
        <w:rPr>
          <w:spacing w:val="40"/>
        </w:rPr>
        <w:t xml:space="preserve"> </w:t>
      </w:r>
      <w:r>
        <w:rPr>
          <w:spacing w:val="-2"/>
        </w:rPr>
        <w:t>t</w:t>
      </w:r>
      <w:r>
        <w:rPr>
          <w:spacing w:val="-1"/>
        </w:rPr>
        <w:t>r</w:t>
      </w:r>
      <w:r>
        <w:t>ade</w:t>
      </w:r>
      <w:r>
        <w:rPr>
          <w:spacing w:val="40"/>
        </w:rPr>
        <w:t xml:space="preserve"> </w:t>
      </w:r>
      <w:r>
        <w:t>s</w:t>
      </w:r>
      <w:r>
        <w:rPr>
          <w:spacing w:val="-3"/>
        </w:rPr>
        <w:t>e</w:t>
      </w:r>
      <w:r>
        <w:t>c</w:t>
      </w:r>
      <w:r>
        <w:rPr>
          <w:spacing w:val="-1"/>
        </w:rPr>
        <w:t>r</w:t>
      </w:r>
      <w:r>
        <w:t>e</w:t>
      </w:r>
      <w:r>
        <w:rPr>
          <w:spacing w:val="-4"/>
        </w:rPr>
        <w:t>t</w:t>
      </w:r>
      <w:r>
        <w:t>s,</w:t>
      </w:r>
      <w:r>
        <w:rPr>
          <w:spacing w:val="40"/>
        </w:rPr>
        <w:t xml:space="preserve"> </w:t>
      </w:r>
      <w:r>
        <w:rPr>
          <w:spacing w:val="-2"/>
        </w:rPr>
        <w:t>I</w:t>
      </w:r>
      <w:r>
        <w:t>n</w:t>
      </w:r>
      <w:r>
        <w:rPr>
          <w:spacing w:val="-2"/>
        </w:rPr>
        <w:t>t</w:t>
      </w:r>
      <w:r>
        <w:t>e</w:t>
      </w:r>
      <w:r>
        <w:rPr>
          <w:spacing w:val="-2"/>
        </w:rPr>
        <w:t>l</w:t>
      </w:r>
      <w:r>
        <w:rPr>
          <w:spacing w:val="1"/>
        </w:rPr>
        <w:t>l</w:t>
      </w:r>
      <w:r>
        <w:t>ec</w:t>
      </w:r>
      <w:r>
        <w:rPr>
          <w:spacing w:val="-2"/>
        </w:rPr>
        <w:t>t</w:t>
      </w:r>
      <w:r>
        <w:t>u</w:t>
      </w:r>
      <w:r>
        <w:rPr>
          <w:spacing w:val="-3"/>
        </w:rPr>
        <w:t>a</w:t>
      </w:r>
      <w:r>
        <w:t>l</w:t>
      </w:r>
      <w:r>
        <w:rPr>
          <w:spacing w:val="41"/>
        </w:rPr>
        <w:t xml:space="preserve"> </w:t>
      </w:r>
      <w:r>
        <w:t>P</w:t>
      </w:r>
      <w:r>
        <w:rPr>
          <w:spacing w:val="-1"/>
        </w:rPr>
        <w:t>r</w:t>
      </w:r>
      <w:r>
        <w:rPr>
          <w:spacing w:val="-3"/>
        </w:rPr>
        <w:t>o</w:t>
      </w:r>
      <w:r>
        <w:t>pe</w:t>
      </w:r>
      <w:r>
        <w:rPr>
          <w:spacing w:val="-1"/>
        </w:rPr>
        <w:t>r</w:t>
      </w:r>
      <w:r>
        <w:rPr>
          <w:spacing w:val="-2"/>
        </w:rPr>
        <w:t>t</w:t>
      </w:r>
      <w:r>
        <w:t>y</w:t>
      </w:r>
      <w:r>
        <w:rPr>
          <w:spacing w:val="39"/>
        </w:rPr>
        <w:t xml:space="preserve"> </w:t>
      </w:r>
      <w:r>
        <w:rPr>
          <w:spacing w:val="-2"/>
        </w:rPr>
        <w:t>R</w:t>
      </w:r>
      <w:r>
        <w:rPr>
          <w:spacing w:val="1"/>
        </w:rPr>
        <w:t>i</w:t>
      </w:r>
      <w:r>
        <w:t>gh</w:t>
      </w:r>
      <w:r>
        <w:rPr>
          <w:spacing w:val="-2"/>
        </w:rPr>
        <w:t>t</w:t>
      </w:r>
      <w:r>
        <w:t>s and</w:t>
      </w:r>
      <w:r>
        <w:rPr>
          <w:spacing w:val="18"/>
        </w:rPr>
        <w:t xml:space="preserve"> </w:t>
      </w:r>
      <w:r>
        <w:t>kno</w:t>
      </w:r>
      <w:r>
        <w:rPr>
          <w:spacing w:val="-2"/>
        </w:rPr>
        <w:t>w</w:t>
      </w:r>
      <w:r>
        <w:rPr>
          <w:spacing w:val="-1"/>
        </w:rPr>
        <w:t>-</w:t>
      </w:r>
      <w:r>
        <w:t>how</w:t>
      </w:r>
      <w:r>
        <w:rPr>
          <w:spacing w:val="17"/>
        </w:rPr>
        <w:t xml:space="preserve"> </w:t>
      </w:r>
      <w:r>
        <w:rPr>
          <w:spacing w:val="-3"/>
        </w:rPr>
        <w:t>o</w:t>
      </w:r>
      <w:r>
        <w:t>f</w:t>
      </w:r>
      <w:r>
        <w:rPr>
          <w:spacing w:val="22"/>
        </w:rPr>
        <w:t xml:space="preserve"> </w:t>
      </w:r>
      <w:r>
        <w:rPr>
          <w:spacing w:val="-3"/>
        </w:rPr>
        <w:t>e</w:t>
      </w:r>
      <w:r>
        <w:rPr>
          <w:spacing w:val="1"/>
        </w:rPr>
        <w:t>i</w:t>
      </w:r>
      <w:r>
        <w:rPr>
          <w:spacing w:val="-2"/>
        </w:rPr>
        <w:t>t</w:t>
      </w:r>
      <w:r>
        <w:t>her</w:t>
      </w:r>
      <w:r>
        <w:rPr>
          <w:spacing w:val="17"/>
        </w:rPr>
        <w:t xml:space="preserve"> </w:t>
      </w:r>
      <w:r>
        <w:rPr>
          <w:spacing w:val="-2"/>
        </w:rPr>
        <w:t>P</w:t>
      </w:r>
      <w:r>
        <w:t>a</w:t>
      </w:r>
      <w:r>
        <w:rPr>
          <w:spacing w:val="-1"/>
        </w:rPr>
        <w:t>r</w:t>
      </w:r>
      <w:r>
        <w:rPr>
          <w:spacing w:val="-2"/>
        </w:rPr>
        <w:t>t</w:t>
      </w:r>
      <w:r>
        <w:t>y</w:t>
      </w:r>
      <w:r>
        <w:rPr>
          <w:spacing w:val="18"/>
        </w:rPr>
        <w:t xml:space="preserve"> </w:t>
      </w:r>
      <w:r>
        <w:t>and</w:t>
      </w:r>
      <w:r>
        <w:rPr>
          <w:spacing w:val="21"/>
        </w:rPr>
        <w:t xml:space="preserve"> </w:t>
      </w:r>
      <w:r>
        <w:rPr>
          <w:spacing w:val="-3"/>
        </w:rPr>
        <w:t>a</w:t>
      </w:r>
      <w:r>
        <w:rPr>
          <w:spacing w:val="1"/>
        </w:rPr>
        <w:t>l</w:t>
      </w:r>
      <w:r>
        <w:t>l</w:t>
      </w:r>
      <w:r>
        <w:rPr>
          <w:spacing w:val="19"/>
        </w:rPr>
        <w:t xml:space="preserve"> </w:t>
      </w:r>
      <w:r w:rsidR="00ED3260">
        <w:t>P</w:t>
      </w:r>
      <w:r>
        <w:t>e</w:t>
      </w:r>
      <w:r>
        <w:rPr>
          <w:spacing w:val="-1"/>
        </w:rPr>
        <w:t>r</w:t>
      </w:r>
      <w:r>
        <w:t>s</w:t>
      </w:r>
      <w:r>
        <w:rPr>
          <w:spacing w:val="-3"/>
        </w:rPr>
        <w:t>o</w:t>
      </w:r>
      <w:r>
        <w:t>n</w:t>
      </w:r>
      <w:r>
        <w:rPr>
          <w:spacing w:val="-3"/>
        </w:rPr>
        <w:t>a</w:t>
      </w:r>
      <w:r>
        <w:t>l</w:t>
      </w:r>
      <w:r>
        <w:rPr>
          <w:spacing w:val="21"/>
        </w:rPr>
        <w:t xml:space="preserve"> </w:t>
      </w:r>
      <w:r w:rsidR="00ED3260">
        <w:rPr>
          <w:spacing w:val="-3"/>
        </w:rPr>
        <w:t>D</w:t>
      </w:r>
      <w:r>
        <w:t>a</w:t>
      </w:r>
      <w:r>
        <w:rPr>
          <w:spacing w:val="-2"/>
        </w:rPr>
        <w:t>t</w:t>
      </w:r>
      <w:r>
        <w:t>a</w:t>
      </w:r>
      <w:r>
        <w:rPr>
          <w:spacing w:val="18"/>
        </w:rPr>
        <w:t xml:space="preserve"> </w:t>
      </w:r>
      <w:r>
        <w:t>and</w:t>
      </w:r>
      <w:r>
        <w:rPr>
          <w:spacing w:val="18"/>
        </w:rPr>
        <w:t xml:space="preserve"> </w:t>
      </w:r>
      <w:r w:rsidR="00ED3260">
        <w:t>Special Category</w:t>
      </w:r>
      <w:r>
        <w:rPr>
          <w:spacing w:val="21"/>
        </w:rPr>
        <w:t xml:space="preserve"> </w:t>
      </w:r>
      <w:r w:rsidR="00ED3260">
        <w:rPr>
          <w:spacing w:val="-3"/>
        </w:rPr>
        <w:t>D</w:t>
      </w:r>
      <w:r>
        <w:t>a</w:t>
      </w:r>
      <w:r>
        <w:rPr>
          <w:spacing w:val="-2"/>
        </w:rPr>
        <w:t>t</w:t>
      </w:r>
      <w:r>
        <w:t xml:space="preserve">a </w:t>
      </w:r>
      <w:r w:rsidR="00ED3260">
        <w:t>(as defined in the UK GDPR)</w:t>
      </w:r>
      <w:r>
        <w:t>.</w:t>
      </w:r>
      <w:r>
        <w:rPr>
          <w:spacing w:val="26"/>
        </w:rPr>
        <w:t xml:space="preserve"> </w:t>
      </w:r>
      <w:r>
        <w:rPr>
          <w:spacing w:val="1"/>
        </w:rPr>
        <w:t>C</w:t>
      </w:r>
      <w:r>
        <w:rPr>
          <w:spacing w:val="-3"/>
        </w:rPr>
        <w:t>o</w:t>
      </w:r>
      <w:r>
        <w:t>n</w:t>
      </w:r>
      <w:r>
        <w:rPr>
          <w:spacing w:val="-2"/>
        </w:rPr>
        <w:t>f</w:t>
      </w:r>
      <w:r>
        <w:rPr>
          <w:spacing w:val="1"/>
        </w:rPr>
        <w:t>i</w:t>
      </w:r>
      <w:r>
        <w:rPr>
          <w:spacing w:val="-3"/>
        </w:rPr>
        <w:t>d</w:t>
      </w:r>
      <w:r>
        <w:t>en</w:t>
      </w:r>
      <w:r>
        <w:rPr>
          <w:spacing w:val="-2"/>
        </w:rPr>
        <w:t>t</w:t>
      </w:r>
      <w:r>
        <w:rPr>
          <w:spacing w:val="1"/>
        </w:rPr>
        <w:t>i</w:t>
      </w:r>
      <w:r>
        <w:rPr>
          <w:spacing w:val="-3"/>
        </w:rPr>
        <w:t>a</w:t>
      </w:r>
      <w:r>
        <w:t>l</w:t>
      </w:r>
      <w:r>
        <w:rPr>
          <w:spacing w:val="16"/>
        </w:rPr>
        <w:t xml:space="preserve"> </w:t>
      </w:r>
      <w:r>
        <w:rPr>
          <w:spacing w:val="-4"/>
        </w:rPr>
        <w:t>I</w:t>
      </w:r>
      <w:r>
        <w:t>n</w:t>
      </w:r>
      <w:r>
        <w:rPr>
          <w:spacing w:val="1"/>
        </w:rPr>
        <w:t>f</w:t>
      </w:r>
      <w:r>
        <w:t>o</w:t>
      </w:r>
      <w:r>
        <w:rPr>
          <w:spacing w:val="-4"/>
        </w:rPr>
        <w:t>r</w:t>
      </w:r>
      <w:r>
        <w:rPr>
          <w:spacing w:val="-1"/>
        </w:rPr>
        <w:t>m</w:t>
      </w:r>
      <w:r>
        <w:t>a</w:t>
      </w:r>
      <w:r>
        <w:rPr>
          <w:spacing w:val="-2"/>
        </w:rPr>
        <w:t>t</w:t>
      </w:r>
      <w:r>
        <w:rPr>
          <w:spacing w:val="1"/>
        </w:rPr>
        <w:t>i</w:t>
      </w:r>
      <w:r>
        <w:rPr>
          <w:spacing w:val="-3"/>
        </w:rPr>
        <w:t>o</w:t>
      </w:r>
      <w:r>
        <w:t>n</w:t>
      </w:r>
      <w:r>
        <w:rPr>
          <w:spacing w:val="15"/>
        </w:rPr>
        <w:t xml:space="preserve"> </w:t>
      </w:r>
      <w:r>
        <w:t>s</w:t>
      </w:r>
      <w:r>
        <w:rPr>
          <w:spacing w:val="-3"/>
        </w:rPr>
        <w:t>h</w:t>
      </w:r>
      <w:r>
        <w:t>a</w:t>
      </w:r>
      <w:r>
        <w:rPr>
          <w:spacing w:val="-2"/>
        </w:rPr>
        <w:t>l</w:t>
      </w:r>
      <w:r>
        <w:t>l</w:t>
      </w:r>
      <w:r>
        <w:rPr>
          <w:spacing w:val="16"/>
        </w:rPr>
        <w:t xml:space="preserve"> </w:t>
      </w:r>
      <w:r>
        <w:rPr>
          <w:spacing w:val="-3"/>
        </w:rPr>
        <w:t>n</w:t>
      </w:r>
      <w:r>
        <w:t>ot</w:t>
      </w:r>
      <w:r>
        <w:rPr>
          <w:spacing w:val="14"/>
        </w:rPr>
        <w:t xml:space="preserve"> </w:t>
      </w:r>
      <w:r>
        <w:rPr>
          <w:spacing w:val="-2"/>
        </w:rPr>
        <w:t>i</w:t>
      </w:r>
      <w:r>
        <w:t>nc</w:t>
      </w:r>
      <w:r>
        <w:rPr>
          <w:spacing w:val="-2"/>
        </w:rPr>
        <w:t>l</w:t>
      </w:r>
      <w:r>
        <w:t xml:space="preserve">ude </w:t>
      </w:r>
      <w:r>
        <w:rPr>
          <w:spacing w:val="1"/>
        </w:rPr>
        <w:t>i</w:t>
      </w:r>
      <w:r>
        <w:rPr>
          <w:spacing w:val="-3"/>
        </w:rPr>
        <w:t>n</w:t>
      </w:r>
      <w:r>
        <w:rPr>
          <w:spacing w:val="1"/>
        </w:rPr>
        <w:t>f</w:t>
      </w:r>
      <w:r>
        <w:t>o</w:t>
      </w:r>
      <w:r>
        <w:rPr>
          <w:spacing w:val="-4"/>
        </w:rPr>
        <w:t>r</w:t>
      </w:r>
      <w:r>
        <w:rPr>
          <w:spacing w:val="1"/>
        </w:rPr>
        <w:t>m</w:t>
      </w:r>
      <w:r>
        <w:t>a</w:t>
      </w:r>
      <w:r>
        <w:rPr>
          <w:spacing w:val="-2"/>
        </w:rPr>
        <w:t>ti</w:t>
      </w:r>
      <w:r>
        <w:t>on</w:t>
      </w:r>
      <w:r>
        <w:rPr>
          <w:spacing w:val="-1"/>
        </w:rPr>
        <w:t xml:space="preserve"> </w:t>
      </w:r>
      <w:r>
        <w:rPr>
          <w:spacing w:val="-2"/>
        </w:rPr>
        <w:t>w</w:t>
      </w:r>
      <w:r>
        <w:rPr>
          <w:spacing w:val="-3"/>
        </w:rPr>
        <w:t>h</w:t>
      </w:r>
      <w:r>
        <w:rPr>
          <w:spacing w:val="1"/>
        </w:rPr>
        <w:t>i</w:t>
      </w:r>
      <w:r>
        <w:t>ch:</w:t>
      </w:r>
      <w:r w:rsidR="001F6719">
        <w:t>-</w:t>
      </w:r>
    </w:p>
    <w:p w14:paraId="7657FE69" w14:textId="77777777" w:rsidR="00345804" w:rsidRDefault="00345804" w:rsidP="004200AB">
      <w:pPr>
        <w:tabs>
          <w:tab w:val="left" w:pos="-426"/>
        </w:tabs>
        <w:kinsoku w:val="0"/>
        <w:overflowPunct w:val="0"/>
        <w:spacing w:before="6" w:line="240" w:lineRule="exact"/>
        <w:ind w:left="709" w:hanging="589"/>
        <w:jc w:val="both"/>
      </w:pPr>
    </w:p>
    <w:p w14:paraId="28C809C4" w14:textId="1C70C1B1" w:rsidR="00345804" w:rsidRDefault="00345804" w:rsidP="002C1EA5">
      <w:pPr>
        <w:pStyle w:val="BodyText"/>
        <w:numPr>
          <w:ilvl w:val="2"/>
          <w:numId w:val="8"/>
        </w:numPr>
        <w:tabs>
          <w:tab w:val="left" w:pos="-284"/>
        </w:tabs>
        <w:kinsoku w:val="0"/>
        <w:overflowPunct w:val="0"/>
        <w:spacing w:line="240" w:lineRule="exact"/>
        <w:ind w:left="1276" w:right="115" w:hanging="567"/>
        <w:jc w:val="both"/>
      </w:pPr>
      <w:r>
        <w:rPr>
          <w:spacing w:val="-2"/>
        </w:rPr>
        <w:t>w</w:t>
      </w:r>
      <w:r>
        <w:t>as</w:t>
      </w:r>
      <w:r>
        <w:rPr>
          <w:spacing w:val="37"/>
        </w:rPr>
        <w:t xml:space="preserve"> </w:t>
      </w:r>
      <w:r>
        <w:t>p</w:t>
      </w:r>
      <w:r>
        <w:rPr>
          <w:spacing w:val="-3"/>
        </w:rPr>
        <w:t>u</w:t>
      </w:r>
      <w:r>
        <w:t>b</w:t>
      </w:r>
      <w:r>
        <w:rPr>
          <w:spacing w:val="-2"/>
        </w:rPr>
        <w:t>l</w:t>
      </w:r>
      <w:r>
        <w:rPr>
          <w:spacing w:val="1"/>
        </w:rPr>
        <w:t>i</w:t>
      </w:r>
      <w:r>
        <w:t>c</w:t>
      </w:r>
      <w:r>
        <w:rPr>
          <w:spacing w:val="34"/>
        </w:rPr>
        <w:t xml:space="preserve"> </w:t>
      </w:r>
      <w:r>
        <w:t>kno</w:t>
      </w:r>
      <w:r>
        <w:rPr>
          <w:spacing w:val="-4"/>
        </w:rPr>
        <w:t>w</w:t>
      </w:r>
      <w:r>
        <w:rPr>
          <w:spacing w:val="1"/>
        </w:rPr>
        <w:t>l</w:t>
      </w:r>
      <w:r>
        <w:t>e</w:t>
      </w:r>
      <w:r>
        <w:rPr>
          <w:spacing w:val="-3"/>
        </w:rPr>
        <w:t>d</w:t>
      </w:r>
      <w:r>
        <w:t>ge</w:t>
      </w:r>
      <w:r>
        <w:rPr>
          <w:spacing w:val="36"/>
        </w:rPr>
        <w:t xml:space="preserve"> </w:t>
      </w:r>
      <w:r>
        <w:t>at</w:t>
      </w:r>
      <w:r>
        <w:rPr>
          <w:spacing w:val="36"/>
        </w:rPr>
        <w:t xml:space="preserve"> </w:t>
      </w:r>
      <w:r>
        <w:rPr>
          <w:spacing w:val="-2"/>
        </w:rPr>
        <w:t>t</w:t>
      </w:r>
      <w:r>
        <w:t>he</w:t>
      </w:r>
      <w:r>
        <w:rPr>
          <w:spacing w:val="37"/>
        </w:rPr>
        <w:t xml:space="preserve"> </w:t>
      </w:r>
      <w:r>
        <w:rPr>
          <w:spacing w:val="-2"/>
        </w:rPr>
        <w:t>ti</w:t>
      </w:r>
      <w:r>
        <w:rPr>
          <w:spacing w:val="-1"/>
        </w:rPr>
        <w:t>m</w:t>
      </w:r>
      <w:r>
        <w:t>e</w:t>
      </w:r>
      <w:r>
        <w:rPr>
          <w:spacing w:val="38"/>
        </w:rPr>
        <w:t xml:space="preserve"> </w:t>
      </w:r>
      <w:r>
        <w:rPr>
          <w:spacing w:val="-3"/>
        </w:rPr>
        <w:t>o</w:t>
      </w:r>
      <w:r>
        <w:t>f</w:t>
      </w:r>
      <w:r>
        <w:rPr>
          <w:spacing w:val="38"/>
        </w:rPr>
        <w:t xml:space="preserve"> </w:t>
      </w:r>
      <w:r>
        <w:rPr>
          <w:spacing w:val="-3"/>
        </w:rPr>
        <w:t>d</w:t>
      </w:r>
      <w:r>
        <w:rPr>
          <w:spacing w:val="1"/>
        </w:rPr>
        <w:t>i</w:t>
      </w:r>
      <w:r>
        <w:rPr>
          <w:spacing w:val="-3"/>
        </w:rPr>
        <w:t>s</w:t>
      </w:r>
      <w:r>
        <w:t>c</w:t>
      </w:r>
      <w:r>
        <w:rPr>
          <w:spacing w:val="1"/>
        </w:rPr>
        <w:t>l</w:t>
      </w:r>
      <w:r>
        <w:rPr>
          <w:spacing w:val="-3"/>
        </w:rPr>
        <w:t>o</w:t>
      </w:r>
      <w:r>
        <w:t>su</w:t>
      </w:r>
      <w:r>
        <w:rPr>
          <w:spacing w:val="-1"/>
        </w:rPr>
        <w:t>r</w:t>
      </w:r>
      <w:r>
        <w:t>e</w:t>
      </w:r>
      <w:r>
        <w:rPr>
          <w:spacing w:val="38"/>
        </w:rPr>
        <w:t xml:space="preserve"> </w:t>
      </w:r>
      <w:r>
        <w:rPr>
          <w:spacing w:val="-4"/>
        </w:rPr>
        <w:t>(</w:t>
      </w:r>
      <w:r>
        <w:t>o</w:t>
      </w:r>
      <w:r>
        <w:rPr>
          <w:spacing w:val="-2"/>
        </w:rPr>
        <w:t>t</w:t>
      </w:r>
      <w:r>
        <w:t>he</w:t>
      </w:r>
      <w:r>
        <w:rPr>
          <w:spacing w:val="-1"/>
        </w:rPr>
        <w:t>r</w:t>
      </w:r>
      <w:r>
        <w:rPr>
          <w:spacing w:val="-2"/>
        </w:rPr>
        <w:t>w</w:t>
      </w:r>
      <w:r>
        <w:rPr>
          <w:spacing w:val="1"/>
        </w:rPr>
        <w:t>i</w:t>
      </w:r>
      <w:r>
        <w:t>se</w:t>
      </w:r>
      <w:r>
        <w:rPr>
          <w:spacing w:val="35"/>
        </w:rPr>
        <w:t xml:space="preserve"> </w:t>
      </w:r>
      <w:r>
        <w:rPr>
          <w:spacing w:val="-2"/>
        </w:rPr>
        <w:t>t</w:t>
      </w:r>
      <w:r>
        <w:t>h</w:t>
      </w:r>
      <w:r>
        <w:rPr>
          <w:spacing w:val="-3"/>
        </w:rPr>
        <w:t>a</w:t>
      </w:r>
      <w:r>
        <w:t>n by</w:t>
      </w:r>
      <w:r>
        <w:rPr>
          <w:spacing w:val="-4"/>
        </w:rPr>
        <w:t xml:space="preserve"> </w:t>
      </w:r>
      <w:r>
        <w:t>b</w:t>
      </w:r>
      <w:r>
        <w:rPr>
          <w:spacing w:val="-1"/>
        </w:rPr>
        <w:t>r</w:t>
      </w:r>
      <w:r>
        <w:t>each</w:t>
      </w:r>
      <w:r>
        <w:rPr>
          <w:spacing w:val="-1"/>
        </w:rPr>
        <w:t xml:space="preserve"> </w:t>
      </w:r>
      <w:r>
        <w:t xml:space="preserve">of </w:t>
      </w:r>
      <w:r>
        <w:rPr>
          <w:spacing w:val="-3"/>
        </w:rPr>
        <w:t>c</w:t>
      </w:r>
      <w:r>
        <w:rPr>
          <w:spacing w:val="1"/>
        </w:rPr>
        <w:t>l</w:t>
      </w:r>
      <w:r>
        <w:rPr>
          <w:spacing w:val="-3"/>
        </w:rPr>
        <w:t>a</w:t>
      </w:r>
      <w:r>
        <w:t>use</w:t>
      </w:r>
      <w:r>
        <w:rPr>
          <w:spacing w:val="-1"/>
        </w:rPr>
        <w:t xml:space="preserve"> </w:t>
      </w:r>
      <w:r>
        <w:rPr>
          <w:spacing w:val="-3"/>
        </w:rPr>
        <w:t>1</w:t>
      </w:r>
      <w:r w:rsidR="006E53FE">
        <w:t>5</w:t>
      </w:r>
      <w:r>
        <w:rPr>
          <w:spacing w:val="-1"/>
        </w:rPr>
        <w:t>)</w:t>
      </w:r>
      <w:r>
        <w:t>;</w:t>
      </w:r>
    </w:p>
    <w:p w14:paraId="1D2B755A" w14:textId="77777777" w:rsidR="00345804" w:rsidRDefault="00345804" w:rsidP="004200AB">
      <w:pPr>
        <w:tabs>
          <w:tab w:val="left" w:pos="-284"/>
        </w:tabs>
        <w:kinsoku w:val="0"/>
        <w:overflowPunct w:val="0"/>
        <w:spacing w:before="5" w:line="240" w:lineRule="exact"/>
        <w:ind w:left="1276" w:hanging="567"/>
        <w:jc w:val="both"/>
      </w:pPr>
    </w:p>
    <w:p w14:paraId="2741CCAC" w14:textId="77777777" w:rsidR="00345804" w:rsidRDefault="00345804" w:rsidP="002C1EA5">
      <w:pPr>
        <w:pStyle w:val="BodyText"/>
        <w:numPr>
          <w:ilvl w:val="2"/>
          <w:numId w:val="8"/>
        </w:numPr>
        <w:tabs>
          <w:tab w:val="left" w:pos="-284"/>
        </w:tabs>
        <w:kinsoku w:val="0"/>
        <w:overflowPunct w:val="0"/>
        <w:spacing w:line="240" w:lineRule="exact"/>
        <w:ind w:left="1276" w:right="115" w:hanging="567"/>
        <w:jc w:val="both"/>
      </w:pPr>
      <w:r>
        <w:rPr>
          <w:spacing w:val="-2"/>
        </w:rPr>
        <w:t>w</w:t>
      </w:r>
      <w:r>
        <w:t>as</w:t>
      </w:r>
      <w:r>
        <w:rPr>
          <w:spacing w:val="4"/>
        </w:rPr>
        <w:t xml:space="preserve"> </w:t>
      </w:r>
      <w:r>
        <w:rPr>
          <w:spacing w:val="-2"/>
        </w:rPr>
        <w:t>i</w:t>
      </w:r>
      <w:r>
        <w:t>n</w:t>
      </w:r>
      <w:r>
        <w:rPr>
          <w:spacing w:val="4"/>
        </w:rPr>
        <w:t xml:space="preserve"> </w:t>
      </w:r>
      <w:r>
        <w:rPr>
          <w:spacing w:val="-2"/>
        </w:rPr>
        <w:t>t</w:t>
      </w:r>
      <w:r>
        <w:rPr>
          <w:spacing w:val="-3"/>
        </w:rPr>
        <w:t>h</w:t>
      </w:r>
      <w:r>
        <w:t>e</w:t>
      </w:r>
      <w:r>
        <w:rPr>
          <w:spacing w:val="4"/>
        </w:rPr>
        <w:t xml:space="preserve"> </w:t>
      </w:r>
      <w:r>
        <w:rPr>
          <w:spacing w:val="-3"/>
        </w:rPr>
        <w:t>p</w:t>
      </w:r>
      <w:r>
        <w:t>oss</w:t>
      </w:r>
      <w:r>
        <w:rPr>
          <w:spacing w:val="-3"/>
        </w:rPr>
        <w:t>e</w:t>
      </w:r>
      <w:r>
        <w:t>s</w:t>
      </w:r>
      <w:r>
        <w:rPr>
          <w:spacing w:val="-3"/>
        </w:rPr>
        <w:t>s</w:t>
      </w:r>
      <w:r>
        <w:rPr>
          <w:spacing w:val="1"/>
        </w:rPr>
        <w:t>i</w:t>
      </w:r>
      <w:r>
        <w:t>on</w:t>
      </w:r>
      <w:r>
        <w:rPr>
          <w:spacing w:val="1"/>
        </w:rPr>
        <w:t xml:space="preserve"> </w:t>
      </w:r>
      <w:r>
        <w:rPr>
          <w:spacing w:val="-3"/>
        </w:rPr>
        <w:t>o</w:t>
      </w:r>
      <w:r>
        <w:t>f</w:t>
      </w:r>
      <w:r>
        <w:rPr>
          <w:spacing w:val="5"/>
        </w:rPr>
        <w:t xml:space="preserve"> </w:t>
      </w:r>
      <w:r>
        <w:rPr>
          <w:spacing w:val="-4"/>
        </w:rPr>
        <w:t>t</w:t>
      </w:r>
      <w:r>
        <w:t>he</w:t>
      </w:r>
      <w:r>
        <w:rPr>
          <w:spacing w:val="4"/>
        </w:rPr>
        <w:t xml:space="preserve"> </w:t>
      </w:r>
      <w:r>
        <w:rPr>
          <w:spacing w:val="-1"/>
        </w:rPr>
        <w:t>r</w:t>
      </w:r>
      <w:r>
        <w:rPr>
          <w:spacing w:val="-3"/>
        </w:rPr>
        <w:t>e</w:t>
      </w:r>
      <w:r>
        <w:t>ce</w:t>
      </w:r>
      <w:r>
        <w:rPr>
          <w:spacing w:val="1"/>
        </w:rPr>
        <w:t>i</w:t>
      </w:r>
      <w:r>
        <w:rPr>
          <w:spacing w:val="-3"/>
        </w:rPr>
        <w:t>v</w:t>
      </w:r>
      <w:r>
        <w:rPr>
          <w:spacing w:val="-2"/>
        </w:rPr>
        <w:t>i</w:t>
      </w:r>
      <w:r>
        <w:t>ng</w:t>
      </w:r>
      <w:r>
        <w:rPr>
          <w:spacing w:val="1"/>
        </w:rPr>
        <w:t xml:space="preserve"> </w:t>
      </w:r>
      <w:r>
        <w:t>Pa</w:t>
      </w:r>
      <w:r>
        <w:rPr>
          <w:spacing w:val="-1"/>
        </w:rPr>
        <w:t>r</w:t>
      </w:r>
      <w:r>
        <w:rPr>
          <w:spacing w:val="-2"/>
        </w:rPr>
        <w:t>t</w:t>
      </w:r>
      <w:r>
        <w:rPr>
          <w:spacing w:val="-3"/>
        </w:rPr>
        <w:t>y</w:t>
      </w:r>
      <w:r>
        <w:t>,</w:t>
      </w:r>
      <w:r>
        <w:rPr>
          <w:spacing w:val="2"/>
        </w:rPr>
        <w:t xml:space="preserve"> </w:t>
      </w:r>
      <w:r>
        <w:rPr>
          <w:spacing w:val="-2"/>
        </w:rPr>
        <w:t>w</w:t>
      </w:r>
      <w:r>
        <w:rPr>
          <w:spacing w:val="1"/>
        </w:rPr>
        <w:t>i</w:t>
      </w:r>
      <w:r>
        <w:rPr>
          <w:spacing w:val="-2"/>
        </w:rPr>
        <w:t>t</w:t>
      </w:r>
      <w:r>
        <w:t>ho</w:t>
      </w:r>
      <w:r>
        <w:rPr>
          <w:spacing w:val="-3"/>
        </w:rPr>
        <w:t>u</w:t>
      </w:r>
      <w:r>
        <w:t>t</w:t>
      </w:r>
      <w:r>
        <w:rPr>
          <w:spacing w:val="2"/>
        </w:rPr>
        <w:t xml:space="preserve"> </w:t>
      </w:r>
      <w:r>
        <w:rPr>
          <w:spacing w:val="-1"/>
        </w:rPr>
        <w:t>r</w:t>
      </w:r>
      <w:r>
        <w:t>es</w:t>
      </w:r>
      <w:r>
        <w:rPr>
          <w:spacing w:val="-2"/>
        </w:rPr>
        <w:t>t</w:t>
      </w:r>
      <w:r>
        <w:rPr>
          <w:spacing w:val="-1"/>
        </w:rPr>
        <w:t>r</w:t>
      </w:r>
      <w:r>
        <w:rPr>
          <w:spacing w:val="1"/>
        </w:rPr>
        <w:t>i</w:t>
      </w:r>
      <w:r>
        <w:t>c</w:t>
      </w:r>
      <w:r>
        <w:rPr>
          <w:spacing w:val="-2"/>
        </w:rPr>
        <w:t>ti</w:t>
      </w:r>
      <w:r>
        <w:t>on</w:t>
      </w:r>
      <w:r>
        <w:rPr>
          <w:spacing w:val="1"/>
        </w:rPr>
        <w:t xml:space="preserve"> </w:t>
      </w:r>
      <w:r>
        <w:t xml:space="preserve">as </w:t>
      </w:r>
      <w:r>
        <w:rPr>
          <w:spacing w:val="-2"/>
        </w:rPr>
        <w:t>t</w:t>
      </w:r>
      <w:r>
        <w:t>o</w:t>
      </w:r>
      <w:r>
        <w:rPr>
          <w:spacing w:val="-1"/>
        </w:rPr>
        <w:t xml:space="preserve"> </w:t>
      </w:r>
      <w:r>
        <w:rPr>
          <w:spacing w:val="1"/>
        </w:rPr>
        <w:t>i</w:t>
      </w:r>
      <w:r>
        <w:rPr>
          <w:spacing w:val="-2"/>
        </w:rPr>
        <w:t>t</w:t>
      </w:r>
      <w:r>
        <w:t>s</w:t>
      </w:r>
      <w:r>
        <w:rPr>
          <w:spacing w:val="-1"/>
        </w:rPr>
        <w:t xml:space="preserve"> </w:t>
      </w:r>
      <w:r>
        <w:t>d</w:t>
      </w:r>
      <w:r>
        <w:rPr>
          <w:spacing w:val="1"/>
        </w:rPr>
        <w:t>i</w:t>
      </w:r>
      <w:r>
        <w:t>s</w:t>
      </w:r>
      <w:r>
        <w:rPr>
          <w:spacing w:val="-3"/>
        </w:rPr>
        <w:t>c</w:t>
      </w:r>
      <w:r>
        <w:rPr>
          <w:spacing w:val="1"/>
        </w:rPr>
        <w:t>l</w:t>
      </w:r>
      <w:r>
        <w:t>o</w:t>
      </w:r>
      <w:r>
        <w:rPr>
          <w:spacing w:val="-3"/>
        </w:rPr>
        <w:t>s</w:t>
      </w:r>
      <w:r>
        <w:t>u</w:t>
      </w:r>
      <w:r>
        <w:rPr>
          <w:spacing w:val="-1"/>
        </w:rPr>
        <w:t>r</w:t>
      </w:r>
      <w:r>
        <w:t>e,</w:t>
      </w:r>
      <w:r>
        <w:rPr>
          <w:spacing w:val="-2"/>
        </w:rPr>
        <w:t xml:space="preserve"> </w:t>
      </w:r>
      <w:r>
        <w:t>b</w:t>
      </w:r>
      <w:r>
        <w:rPr>
          <w:spacing w:val="-3"/>
        </w:rPr>
        <w:t>e</w:t>
      </w:r>
      <w:r>
        <w:rPr>
          <w:spacing w:val="1"/>
        </w:rPr>
        <w:t>f</w:t>
      </w:r>
      <w:r>
        <w:t>o</w:t>
      </w:r>
      <w:r>
        <w:rPr>
          <w:spacing w:val="-1"/>
        </w:rPr>
        <w:t>r</w:t>
      </w:r>
      <w:r>
        <w:t>e</w:t>
      </w:r>
      <w:r>
        <w:rPr>
          <w:spacing w:val="-1"/>
        </w:rPr>
        <w:t xml:space="preserve"> r</w:t>
      </w:r>
      <w:r>
        <w:rPr>
          <w:spacing w:val="-3"/>
        </w:rPr>
        <w:t>e</w:t>
      </w:r>
      <w:r>
        <w:rPr>
          <w:spacing w:val="-1"/>
        </w:rPr>
        <w:t>c</w:t>
      </w:r>
      <w:r>
        <w:t>e</w:t>
      </w:r>
      <w:r>
        <w:rPr>
          <w:spacing w:val="1"/>
        </w:rPr>
        <w:t>i</w:t>
      </w:r>
      <w:r>
        <w:rPr>
          <w:spacing w:val="-3"/>
        </w:rPr>
        <w:t>v</w:t>
      </w:r>
      <w:r>
        <w:rPr>
          <w:spacing w:val="1"/>
        </w:rPr>
        <w:t>i</w:t>
      </w:r>
      <w:r>
        <w:rPr>
          <w:spacing w:val="-3"/>
        </w:rPr>
        <w:t>n</w:t>
      </w:r>
      <w:r>
        <w:t>g</w:t>
      </w:r>
      <w:r>
        <w:rPr>
          <w:spacing w:val="-1"/>
        </w:rPr>
        <w:t xml:space="preserve"> </w:t>
      </w:r>
      <w:r>
        <w:rPr>
          <w:spacing w:val="1"/>
        </w:rPr>
        <w:t>i</w:t>
      </w:r>
      <w:r>
        <w:t>t</w:t>
      </w:r>
      <w:r>
        <w:rPr>
          <w:spacing w:val="-2"/>
        </w:rPr>
        <w:t xml:space="preserve"> </w:t>
      </w:r>
      <w:r>
        <w:rPr>
          <w:spacing w:val="1"/>
        </w:rPr>
        <w:t>f</w:t>
      </w:r>
      <w:r>
        <w:rPr>
          <w:spacing w:val="-1"/>
        </w:rPr>
        <w:t>r</w:t>
      </w:r>
      <w:r>
        <w:rPr>
          <w:spacing w:val="-3"/>
        </w:rPr>
        <w:t>o</w:t>
      </w:r>
      <w:r>
        <w:t xml:space="preserve">m </w:t>
      </w:r>
      <w:r>
        <w:rPr>
          <w:spacing w:val="-2"/>
        </w:rPr>
        <w:t>t</w:t>
      </w:r>
      <w:r>
        <w:t>he</w:t>
      </w:r>
      <w:r>
        <w:rPr>
          <w:spacing w:val="-1"/>
        </w:rPr>
        <w:t xml:space="preserve"> </w:t>
      </w:r>
      <w:r>
        <w:rPr>
          <w:spacing w:val="-3"/>
        </w:rPr>
        <w:t>d</w:t>
      </w:r>
      <w:r>
        <w:rPr>
          <w:spacing w:val="1"/>
        </w:rPr>
        <w:t>i</w:t>
      </w:r>
      <w:r>
        <w:t>s</w:t>
      </w:r>
      <w:r>
        <w:rPr>
          <w:spacing w:val="-3"/>
        </w:rPr>
        <w:t>c</w:t>
      </w:r>
      <w:r>
        <w:rPr>
          <w:spacing w:val="1"/>
        </w:rPr>
        <w:t>l</w:t>
      </w:r>
      <w:r>
        <w:t>o</w:t>
      </w:r>
      <w:r>
        <w:rPr>
          <w:spacing w:val="-3"/>
        </w:rPr>
        <w:t>s</w:t>
      </w:r>
      <w:r>
        <w:rPr>
          <w:spacing w:val="-2"/>
        </w:rPr>
        <w:t>i</w:t>
      </w:r>
      <w:r>
        <w:t>ng</w:t>
      </w:r>
      <w:r>
        <w:rPr>
          <w:spacing w:val="-1"/>
        </w:rPr>
        <w:t xml:space="preserve"> </w:t>
      </w:r>
      <w:r>
        <w:t>Pa</w:t>
      </w:r>
      <w:r>
        <w:rPr>
          <w:spacing w:val="-1"/>
        </w:rPr>
        <w:t>r</w:t>
      </w:r>
      <w:r>
        <w:rPr>
          <w:spacing w:val="-2"/>
        </w:rPr>
        <w:t>t</w:t>
      </w:r>
      <w:r>
        <w:rPr>
          <w:spacing w:val="-3"/>
        </w:rPr>
        <w:t>y</w:t>
      </w:r>
      <w:r>
        <w:t>;</w:t>
      </w:r>
    </w:p>
    <w:p w14:paraId="2255A732" w14:textId="77777777" w:rsidR="00345804" w:rsidRDefault="00345804" w:rsidP="004200AB">
      <w:pPr>
        <w:tabs>
          <w:tab w:val="left" w:pos="-284"/>
        </w:tabs>
        <w:kinsoku w:val="0"/>
        <w:overflowPunct w:val="0"/>
        <w:spacing w:before="5" w:line="240" w:lineRule="exact"/>
        <w:ind w:left="1276" w:hanging="567"/>
        <w:jc w:val="both"/>
      </w:pPr>
    </w:p>
    <w:p w14:paraId="4AFBF24B" w14:textId="77777777" w:rsidR="00345804" w:rsidRDefault="00345804" w:rsidP="002C1EA5">
      <w:pPr>
        <w:pStyle w:val="BodyText"/>
        <w:numPr>
          <w:ilvl w:val="2"/>
          <w:numId w:val="8"/>
        </w:numPr>
        <w:tabs>
          <w:tab w:val="left" w:pos="-284"/>
        </w:tabs>
        <w:kinsoku w:val="0"/>
        <w:overflowPunct w:val="0"/>
        <w:spacing w:line="240" w:lineRule="exact"/>
        <w:ind w:left="1276" w:right="114" w:hanging="567"/>
        <w:jc w:val="both"/>
      </w:pPr>
      <w:r>
        <w:rPr>
          <w:spacing w:val="1"/>
        </w:rPr>
        <w:t>i</w:t>
      </w:r>
      <w:r>
        <w:t>s</w:t>
      </w:r>
      <w:r>
        <w:rPr>
          <w:spacing w:val="42"/>
        </w:rPr>
        <w:t xml:space="preserve"> </w:t>
      </w:r>
      <w:r>
        <w:rPr>
          <w:spacing w:val="-1"/>
        </w:rPr>
        <w:t>r</w:t>
      </w:r>
      <w:r>
        <w:rPr>
          <w:spacing w:val="-3"/>
        </w:rPr>
        <w:t>e</w:t>
      </w:r>
      <w:r>
        <w:t>c</w:t>
      </w:r>
      <w:r>
        <w:rPr>
          <w:spacing w:val="-3"/>
        </w:rPr>
        <w:t>e</w:t>
      </w:r>
      <w:r>
        <w:rPr>
          <w:spacing w:val="1"/>
        </w:rPr>
        <w:t>i</w:t>
      </w:r>
      <w:r>
        <w:rPr>
          <w:spacing w:val="-3"/>
        </w:rPr>
        <w:t>v</w:t>
      </w:r>
      <w:r>
        <w:t>ed</w:t>
      </w:r>
      <w:r>
        <w:rPr>
          <w:spacing w:val="42"/>
        </w:rPr>
        <w:t xml:space="preserve"> </w:t>
      </w:r>
      <w:r>
        <w:rPr>
          <w:spacing w:val="1"/>
        </w:rPr>
        <w:t>f</w:t>
      </w:r>
      <w:r>
        <w:rPr>
          <w:spacing w:val="-4"/>
        </w:rPr>
        <w:t>r</w:t>
      </w:r>
      <w:r>
        <w:rPr>
          <w:spacing w:val="-3"/>
        </w:rPr>
        <w:t>o</w:t>
      </w:r>
      <w:r>
        <w:t>m</w:t>
      </w:r>
      <w:r>
        <w:rPr>
          <w:spacing w:val="44"/>
        </w:rPr>
        <w:t xml:space="preserve"> </w:t>
      </w:r>
      <w:r>
        <w:t>a</w:t>
      </w:r>
      <w:r>
        <w:rPr>
          <w:spacing w:val="39"/>
        </w:rPr>
        <w:t xml:space="preserve"> </w:t>
      </w:r>
      <w:r>
        <w:rPr>
          <w:spacing w:val="-2"/>
        </w:rPr>
        <w:t>t</w:t>
      </w:r>
      <w:r>
        <w:t>h</w:t>
      </w:r>
      <w:r>
        <w:rPr>
          <w:spacing w:val="1"/>
        </w:rPr>
        <w:t>i</w:t>
      </w:r>
      <w:r>
        <w:rPr>
          <w:spacing w:val="-4"/>
        </w:rPr>
        <w:t>r</w:t>
      </w:r>
      <w:r>
        <w:t>d</w:t>
      </w:r>
      <w:r>
        <w:rPr>
          <w:spacing w:val="39"/>
        </w:rPr>
        <w:t xml:space="preserve"> </w:t>
      </w:r>
      <w:r>
        <w:t>pa</w:t>
      </w:r>
      <w:r>
        <w:rPr>
          <w:spacing w:val="-1"/>
        </w:rPr>
        <w:t>r</w:t>
      </w:r>
      <w:r>
        <w:rPr>
          <w:spacing w:val="-2"/>
        </w:rPr>
        <w:t>t</w:t>
      </w:r>
      <w:r>
        <w:t>y</w:t>
      </w:r>
      <w:r>
        <w:rPr>
          <w:spacing w:val="40"/>
        </w:rPr>
        <w:t xml:space="preserve"> </w:t>
      </w:r>
      <w:r>
        <w:rPr>
          <w:spacing w:val="-1"/>
        </w:rPr>
        <w:t>(</w:t>
      </w:r>
      <w:r>
        <w:rPr>
          <w:spacing w:val="-2"/>
        </w:rPr>
        <w:t>w</w:t>
      </w:r>
      <w:r>
        <w:t>ho</w:t>
      </w:r>
      <w:r>
        <w:rPr>
          <w:spacing w:val="42"/>
        </w:rPr>
        <w:t xml:space="preserve"> </w:t>
      </w:r>
      <w:r>
        <w:rPr>
          <w:spacing w:val="1"/>
        </w:rPr>
        <w:t>l</w:t>
      </w:r>
      <w:r>
        <w:t>a</w:t>
      </w:r>
      <w:r>
        <w:rPr>
          <w:spacing w:val="-4"/>
        </w:rPr>
        <w:t>w</w:t>
      </w:r>
      <w:r>
        <w:rPr>
          <w:spacing w:val="1"/>
        </w:rPr>
        <w:t>f</w:t>
      </w:r>
      <w:r>
        <w:rPr>
          <w:spacing w:val="-3"/>
        </w:rPr>
        <w:t>u</w:t>
      </w:r>
      <w:r>
        <w:rPr>
          <w:spacing w:val="1"/>
        </w:rPr>
        <w:t>ll</w:t>
      </w:r>
      <w:r>
        <w:t>y</w:t>
      </w:r>
      <w:r>
        <w:rPr>
          <w:spacing w:val="40"/>
        </w:rPr>
        <w:t xml:space="preserve"> </w:t>
      </w:r>
      <w:r>
        <w:rPr>
          <w:spacing w:val="-3"/>
        </w:rPr>
        <w:t>a</w:t>
      </w:r>
      <w:r>
        <w:rPr>
          <w:spacing w:val="-1"/>
        </w:rPr>
        <w:t>c</w:t>
      </w:r>
      <w:r>
        <w:t>q</w:t>
      </w:r>
      <w:r>
        <w:rPr>
          <w:spacing w:val="-3"/>
        </w:rPr>
        <w:t>u</w:t>
      </w:r>
      <w:r>
        <w:rPr>
          <w:spacing w:val="-2"/>
        </w:rPr>
        <w:t>i</w:t>
      </w:r>
      <w:r>
        <w:rPr>
          <w:spacing w:val="-1"/>
        </w:rPr>
        <w:t>r</w:t>
      </w:r>
      <w:r>
        <w:t>ed</w:t>
      </w:r>
      <w:r>
        <w:rPr>
          <w:spacing w:val="42"/>
        </w:rPr>
        <w:t xml:space="preserve"> </w:t>
      </w:r>
      <w:r>
        <w:rPr>
          <w:spacing w:val="1"/>
        </w:rPr>
        <w:t>i</w:t>
      </w:r>
      <w:r>
        <w:rPr>
          <w:spacing w:val="-2"/>
        </w:rPr>
        <w:t>t</w:t>
      </w:r>
      <w:r>
        <w:t>)</w:t>
      </w:r>
      <w:r>
        <w:rPr>
          <w:spacing w:val="41"/>
        </w:rPr>
        <w:t xml:space="preserve"> </w:t>
      </w:r>
      <w:r>
        <w:rPr>
          <w:spacing w:val="-4"/>
        </w:rPr>
        <w:t>w</w:t>
      </w:r>
      <w:r>
        <w:rPr>
          <w:spacing w:val="1"/>
        </w:rPr>
        <w:t>i</w:t>
      </w:r>
      <w:r>
        <w:rPr>
          <w:spacing w:val="-2"/>
        </w:rPr>
        <w:t>t</w:t>
      </w:r>
      <w:r>
        <w:t xml:space="preserve">hout </w:t>
      </w:r>
      <w:r>
        <w:rPr>
          <w:spacing w:val="-1"/>
        </w:rPr>
        <w:t>r</w:t>
      </w:r>
      <w:r>
        <w:t>es</w:t>
      </w:r>
      <w:r>
        <w:rPr>
          <w:spacing w:val="-2"/>
        </w:rPr>
        <w:t>t</w:t>
      </w:r>
      <w:r>
        <w:rPr>
          <w:spacing w:val="-1"/>
        </w:rPr>
        <w:t>r</w:t>
      </w:r>
      <w:r>
        <w:rPr>
          <w:spacing w:val="1"/>
        </w:rPr>
        <w:t>i</w:t>
      </w:r>
      <w:r>
        <w:t>c</w:t>
      </w:r>
      <w:r>
        <w:rPr>
          <w:spacing w:val="-2"/>
        </w:rPr>
        <w:t>t</w:t>
      </w:r>
      <w:r>
        <w:rPr>
          <w:spacing w:val="1"/>
        </w:rPr>
        <w:t>i</w:t>
      </w:r>
      <w:r>
        <w:rPr>
          <w:spacing w:val="-3"/>
        </w:rPr>
        <w:t>o</w:t>
      </w:r>
      <w:r>
        <w:t>n</w:t>
      </w:r>
      <w:r>
        <w:rPr>
          <w:spacing w:val="-1"/>
        </w:rPr>
        <w:t xml:space="preserve"> </w:t>
      </w:r>
      <w:r>
        <w:t>as</w:t>
      </w:r>
      <w:r>
        <w:rPr>
          <w:spacing w:val="-1"/>
        </w:rPr>
        <w:t xml:space="preserve"> </w:t>
      </w:r>
      <w:r>
        <w:rPr>
          <w:spacing w:val="-2"/>
        </w:rPr>
        <w:t>t</w:t>
      </w:r>
      <w:r>
        <w:t>o</w:t>
      </w:r>
      <w:r>
        <w:rPr>
          <w:spacing w:val="-1"/>
        </w:rPr>
        <w:t xml:space="preserve"> </w:t>
      </w:r>
      <w:r>
        <w:rPr>
          <w:spacing w:val="1"/>
        </w:rPr>
        <w:t>i</w:t>
      </w:r>
      <w:r>
        <w:rPr>
          <w:spacing w:val="-2"/>
        </w:rPr>
        <w:t>t</w:t>
      </w:r>
      <w:r>
        <w:t>s</w:t>
      </w:r>
      <w:r>
        <w:rPr>
          <w:spacing w:val="-1"/>
        </w:rPr>
        <w:t xml:space="preserve"> </w:t>
      </w:r>
      <w:r>
        <w:t>d</w:t>
      </w:r>
      <w:r>
        <w:rPr>
          <w:spacing w:val="-2"/>
        </w:rPr>
        <w:t>i</w:t>
      </w:r>
      <w:r>
        <w:t>sc</w:t>
      </w:r>
      <w:r>
        <w:rPr>
          <w:spacing w:val="-2"/>
        </w:rPr>
        <w:t>l</w:t>
      </w:r>
      <w:r>
        <w:t>o</w:t>
      </w:r>
      <w:r>
        <w:rPr>
          <w:spacing w:val="-3"/>
        </w:rPr>
        <w:t>s</w:t>
      </w:r>
      <w:r>
        <w:t>u</w:t>
      </w:r>
      <w:r>
        <w:rPr>
          <w:spacing w:val="-1"/>
        </w:rPr>
        <w:t>r</w:t>
      </w:r>
      <w:r>
        <w:t>e;</w:t>
      </w:r>
      <w:r>
        <w:rPr>
          <w:spacing w:val="-2"/>
        </w:rPr>
        <w:t xml:space="preserve"> </w:t>
      </w:r>
      <w:r>
        <w:t>or</w:t>
      </w:r>
    </w:p>
    <w:p w14:paraId="3E8B0BE0" w14:textId="77777777" w:rsidR="00345804" w:rsidRDefault="00345804" w:rsidP="004200AB">
      <w:pPr>
        <w:tabs>
          <w:tab w:val="left" w:pos="-284"/>
        </w:tabs>
        <w:kinsoku w:val="0"/>
        <w:overflowPunct w:val="0"/>
        <w:spacing w:before="5" w:line="160" w:lineRule="exact"/>
        <w:ind w:left="1276" w:hanging="567"/>
        <w:jc w:val="both"/>
        <w:rPr>
          <w:sz w:val="16"/>
          <w:szCs w:val="16"/>
        </w:rPr>
      </w:pPr>
    </w:p>
    <w:p w14:paraId="7753680A" w14:textId="77777777" w:rsidR="00345804" w:rsidRDefault="00345804" w:rsidP="004200AB">
      <w:pPr>
        <w:tabs>
          <w:tab w:val="left" w:pos="-284"/>
        </w:tabs>
        <w:kinsoku w:val="0"/>
        <w:overflowPunct w:val="0"/>
        <w:spacing w:line="200" w:lineRule="exact"/>
        <w:ind w:left="1276" w:hanging="567"/>
        <w:jc w:val="both"/>
        <w:rPr>
          <w:sz w:val="20"/>
          <w:szCs w:val="20"/>
        </w:rPr>
      </w:pPr>
    </w:p>
    <w:p w14:paraId="55CB3567" w14:textId="77777777" w:rsidR="00345804" w:rsidRDefault="00345804" w:rsidP="002C1EA5">
      <w:pPr>
        <w:pStyle w:val="BodyText"/>
        <w:numPr>
          <w:ilvl w:val="2"/>
          <w:numId w:val="8"/>
        </w:numPr>
        <w:tabs>
          <w:tab w:val="left" w:pos="-284"/>
        </w:tabs>
        <w:kinsoku w:val="0"/>
        <w:overflowPunct w:val="0"/>
        <w:spacing w:line="240" w:lineRule="exact"/>
        <w:ind w:left="1276" w:right="528" w:hanging="567"/>
        <w:jc w:val="both"/>
      </w:pPr>
      <w:r>
        <w:rPr>
          <w:spacing w:val="1"/>
        </w:rPr>
        <w:t>i</w:t>
      </w:r>
      <w:r>
        <w:t>s</w:t>
      </w:r>
      <w:r>
        <w:rPr>
          <w:spacing w:val="-1"/>
        </w:rPr>
        <w:t xml:space="preserve"> </w:t>
      </w:r>
      <w:r>
        <w:rPr>
          <w:spacing w:val="1"/>
        </w:rPr>
        <w:t>i</w:t>
      </w:r>
      <w:r>
        <w:rPr>
          <w:spacing w:val="-3"/>
        </w:rPr>
        <w:t>n</w:t>
      </w:r>
      <w:r>
        <w:t>de</w:t>
      </w:r>
      <w:r>
        <w:rPr>
          <w:spacing w:val="-3"/>
        </w:rPr>
        <w:t>p</w:t>
      </w:r>
      <w:r>
        <w:t>en</w:t>
      </w:r>
      <w:r>
        <w:rPr>
          <w:spacing w:val="-3"/>
        </w:rPr>
        <w:t>d</w:t>
      </w:r>
      <w:r>
        <w:t>en</w:t>
      </w:r>
      <w:r>
        <w:rPr>
          <w:spacing w:val="-2"/>
        </w:rPr>
        <w:t>t</w:t>
      </w:r>
      <w:r>
        <w:rPr>
          <w:spacing w:val="1"/>
        </w:rPr>
        <w:t>l</w:t>
      </w:r>
      <w:r>
        <w:t>y</w:t>
      </w:r>
      <w:r>
        <w:rPr>
          <w:spacing w:val="-4"/>
        </w:rPr>
        <w:t xml:space="preserve"> </w:t>
      </w:r>
      <w:r>
        <w:t>de</w:t>
      </w:r>
      <w:r>
        <w:rPr>
          <w:spacing w:val="-3"/>
        </w:rPr>
        <w:t>v</w:t>
      </w:r>
      <w:r>
        <w:t>e</w:t>
      </w:r>
      <w:r>
        <w:rPr>
          <w:spacing w:val="1"/>
        </w:rPr>
        <w:t>l</w:t>
      </w:r>
      <w:r>
        <w:rPr>
          <w:spacing w:val="-3"/>
        </w:rPr>
        <w:t>o</w:t>
      </w:r>
      <w:r>
        <w:t>p</w:t>
      </w:r>
      <w:r>
        <w:rPr>
          <w:spacing w:val="-3"/>
        </w:rPr>
        <w:t>e</w:t>
      </w:r>
      <w:r>
        <w:t>d</w:t>
      </w:r>
      <w:r>
        <w:rPr>
          <w:spacing w:val="-1"/>
        </w:rPr>
        <w:t xml:space="preserve"> </w:t>
      </w:r>
      <w:r>
        <w:rPr>
          <w:spacing w:val="-2"/>
        </w:rPr>
        <w:t>w</w:t>
      </w:r>
      <w:r>
        <w:rPr>
          <w:spacing w:val="1"/>
        </w:rPr>
        <w:t>i</w:t>
      </w:r>
      <w:r>
        <w:rPr>
          <w:spacing w:val="-2"/>
        </w:rPr>
        <w:t>t</w:t>
      </w:r>
      <w:r>
        <w:t>hout</w:t>
      </w:r>
      <w:r>
        <w:rPr>
          <w:spacing w:val="-2"/>
        </w:rPr>
        <w:t xml:space="preserve"> </w:t>
      </w:r>
      <w:r>
        <w:t>ac</w:t>
      </w:r>
      <w:r>
        <w:rPr>
          <w:spacing w:val="-3"/>
        </w:rPr>
        <w:t>c</w:t>
      </w:r>
      <w:r>
        <w:t>ess</w:t>
      </w:r>
      <w:r>
        <w:rPr>
          <w:spacing w:val="-1"/>
        </w:rPr>
        <w:t xml:space="preserve"> </w:t>
      </w:r>
      <w:r>
        <w:rPr>
          <w:spacing w:val="-2"/>
        </w:rPr>
        <w:t>t</w:t>
      </w:r>
      <w:r>
        <w:t>o</w:t>
      </w:r>
      <w:r>
        <w:rPr>
          <w:spacing w:val="-1"/>
        </w:rPr>
        <w:t xml:space="preserve"> </w:t>
      </w:r>
      <w:r>
        <w:rPr>
          <w:spacing w:val="-2"/>
        </w:rPr>
        <w:t>t</w:t>
      </w:r>
      <w:r>
        <w:t>he</w:t>
      </w:r>
      <w:r>
        <w:rPr>
          <w:spacing w:val="-1"/>
        </w:rPr>
        <w:t xml:space="preserve"> </w:t>
      </w:r>
      <w:r>
        <w:rPr>
          <w:spacing w:val="-2"/>
        </w:rPr>
        <w:t>C</w:t>
      </w:r>
      <w:r>
        <w:t>on</w:t>
      </w:r>
      <w:r>
        <w:rPr>
          <w:spacing w:val="-2"/>
        </w:rPr>
        <w:t>f</w:t>
      </w:r>
      <w:r>
        <w:rPr>
          <w:spacing w:val="1"/>
        </w:rPr>
        <w:t>i</w:t>
      </w:r>
      <w:r>
        <w:rPr>
          <w:spacing w:val="-3"/>
        </w:rPr>
        <w:t>d</w:t>
      </w:r>
      <w:r>
        <w:t>en</w:t>
      </w:r>
      <w:r>
        <w:rPr>
          <w:spacing w:val="-2"/>
        </w:rPr>
        <w:t>t</w:t>
      </w:r>
      <w:r>
        <w:rPr>
          <w:spacing w:val="1"/>
        </w:rPr>
        <w:t>i</w:t>
      </w:r>
      <w:r>
        <w:rPr>
          <w:spacing w:val="-3"/>
        </w:rPr>
        <w:t>a</w:t>
      </w:r>
      <w:r>
        <w:t xml:space="preserve">l </w:t>
      </w:r>
      <w:r>
        <w:rPr>
          <w:spacing w:val="-2"/>
        </w:rPr>
        <w:t>I</w:t>
      </w:r>
      <w:r>
        <w:t>n</w:t>
      </w:r>
      <w:r>
        <w:rPr>
          <w:spacing w:val="1"/>
        </w:rPr>
        <w:t>f</w:t>
      </w:r>
      <w:r>
        <w:t>o</w:t>
      </w:r>
      <w:r>
        <w:rPr>
          <w:spacing w:val="-4"/>
        </w:rPr>
        <w:t>r</w:t>
      </w:r>
      <w:r>
        <w:rPr>
          <w:spacing w:val="1"/>
        </w:rPr>
        <w:t>m</w:t>
      </w:r>
      <w:r>
        <w:t>a</w:t>
      </w:r>
      <w:r>
        <w:rPr>
          <w:spacing w:val="-4"/>
        </w:rPr>
        <w:t>t</w:t>
      </w:r>
      <w:r>
        <w:rPr>
          <w:spacing w:val="1"/>
        </w:rPr>
        <w:t>i</w:t>
      </w:r>
      <w:r>
        <w:t>on.</w:t>
      </w:r>
    </w:p>
    <w:p w14:paraId="6FCC8E4D" w14:textId="77777777" w:rsidR="00345804" w:rsidRDefault="00345804" w:rsidP="004200AB">
      <w:pPr>
        <w:kinsoku w:val="0"/>
        <w:overflowPunct w:val="0"/>
        <w:spacing w:before="5" w:line="240" w:lineRule="exact"/>
        <w:ind w:left="1276" w:hanging="567"/>
        <w:jc w:val="both"/>
      </w:pPr>
    </w:p>
    <w:p w14:paraId="157C10AB" w14:textId="77777777" w:rsidR="00345804" w:rsidRDefault="00345804" w:rsidP="004200AB">
      <w:pPr>
        <w:pStyle w:val="BodyText"/>
        <w:kinsoku w:val="0"/>
        <w:overflowPunct w:val="0"/>
        <w:spacing w:line="240" w:lineRule="exact"/>
        <w:ind w:left="709" w:right="115" w:firstLine="0"/>
        <w:jc w:val="both"/>
      </w:pPr>
      <w:r>
        <w:rPr>
          <w:b/>
          <w:bCs/>
          <w:spacing w:val="1"/>
        </w:rPr>
        <w:t>C</w:t>
      </w:r>
      <w:r>
        <w:rPr>
          <w:b/>
          <w:bCs/>
          <w:spacing w:val="-2"/>
        </w:rPr>
        <w:t>o</w:t>
      </w:r>
      <w:r>
        <w:rPr>
          <w:b/>
          <w:bCs/>
        </w:rPr>
        <w:t>n</w:t>
      </w:r>
      <w:r>
        <w:rPr>
          <w:b/>
          <w:bCs/>
          <w:spacing w:val="-3"/>
        </w:rPr>
        <w:t>s</w:t>
      </w:r>
      <w:r>
        <w:rPr>
          <w:b/>
          <w:bCs/>
        </w:rPr>
        <w:t>u</w:t>
      </w:r>
      <w:r>
        <w:rPr>
          <w:b/>
          <w:bCs/>
          <w:spacing w:val="-2"/>
        </w:rPr>
        <w:t>l</w:t>
      </w:r>
      <w:r>
        <w:rPr>
          <w:b/>
          <w:bCs/>
          <w:spacing w:val="-1"/>
        </w:rPr>
        <w:t>t</w:t>
      </w:r>
      <w:r>
        <w:rPr>
          <w:b/>
          <w:bCs/>
        </w:rPr>
        <w:t>an</w:t>
      </w:r>
      <w:r>
        <w:rPr>
          <w:b/>
          <w:bCs/>
          <w:spacing w:val="-1"/>
        </w:rPr>
        <w:t>t</w:t>
      </w:r>
      <w:r>
        <w:rPr>
          <w:spacing w:val="15"/>
        </w:rPr>
        <w:t xml:space="preserve"> </w:t>
      </w:r>
      <w:r>
        <w:rPr>
          <w:spacing w:val="-1"/>
        </w:rPr>
        <w:t>m</w:t>
      </w:r>
      <w:r>
        <w:t>ea</w:t>
      </w:r>
      <w:r>
        <w:rPr>
          <w:spacing w:val="-3"/>
        </w:rPr>
        <w:t>n</w:t>
      </w:r>
      <w:r>
        <w:t>s</w:t>
      </w:r>
      <w:r>
        <w:rPr>
          <w:spacing w:val="15"/>
        </w:rPr>
        <w:t xml:space="preserve"> </w:t>
      </w:r>
      <w:r>
        <w:rPr>
          <w:spacing w:val="-2"/>
        </w:rPr>
        <w:t>t</w:t>
      </w:r>
      <w:r>
        <w:t>he</w:t>
      </w:r>
      <w:r>
        <w:rPr>
          <w:spacing w:val="16"/>
        </w:rPr>
        <w:t xml:space="preserve"> </w:t>
      </w:r>
      <w:r>
        <w:t>pe</w:t>
      </w:r>
      <w:r>
        <w:rPr>
          <w:spacing w:val="-1"/>
        </w:rPr>
        <w:t>r</w:t>
      </w:r>
      <w:r>
        <w:t>son,</w:t>
      </w:r>
      <w:r>
        <w:rPr>
          <w:spacing w:val="14"/>
        </w:rPr>
        <w:t xml:space="preserve"> </w:t>
      </w:r>
      <w:r>
        <w:rPr>
          <w:spacing w:val="-2"/>
        </w:rPr>
        <w:t>f</w:t>
      </w:r>
      <w:r>
        <w:rPr>
          <w:spacing w:val="1"/>
        </w:rPr>
        <w:t>i</w:t>
      </w:r>
      <w:r>
        <w:rPr>
          <w:spacing w:val="-4"/>
        </w:rPr>
        <w:t>r</w:t>
      </w:r>
      <w:r>
        <w:t>m</w:t>
      </w:r>
      <w:r>
        <w:rPr>
          <w:spacing w:val="17"/>
        </w:rPr>
        <w:t xml:space="preserve"> </w:t>
      </w:r>
      <w:r>
        <w:t>or</w:t>
      </w:r>
      <w:r>
        <w:rPr>
          <w:spacing w:val="15"/>
        </w:rPr>
        <w:t xml:space="preserve"> </w:t>
      </w:r>
      <w:r>
        <w:t>c</w:t>
      </w:r>
      <w:r>
        <w:rPr>
          <w:spacing w:val="-3"/>
        </w:rPr>
        <w:t>o</w:t>
      </w:r>
      <w:r>
        <w:rPr>
          <w:spacing w:val="1"/>
        </w:rPr>
        <w:t>m</w:t>
      </w:r>
      <w:r>
        <w:rPr>
          <w:spacing w:val="-3"/>
        </w:rPr>
        <w:t>p</w:t>
      </w:r>
      <w:r>
        <w:t>any</w:t>
      </w:r>
      <w:r>
        <w:rPr>
          <w:spacing w:val="13"/>
        </w:rPr>
        <w:t xml:space="preserve"> </w:t>
      </w:r>
      <w:r>
        <w:rPr>
          <w:spacing w:val="-2"/>
        </w:rPr>
        <w:t>w</w:t>
      </w:r>
      <w:r>
        <w:rPr>
          <w:spacing w:val="1"/>
        </w:rPr>
        <w:t>i</w:t>
      </w:r>
      <w:r>
        <w:rPr>
          <w:spacing w:val="-2"/>
        </w:rPr>
        <w:t>t</w:t>
      </w:r>
      <w:r>
        <w:t>h</w:t>
      </w:r>
      <w:r>
        <w:rPr>
          <w:spacing w:val="16"/>
        </w:rPr>
        <w:t xml:space="preserve"> </w:t>
      </w:r>
      <w:r>
        <w:rPr>
          <w:spacing w:val="-2"/>
        </w:rPr>
        <w:t>w</w:t>
      </w:r>
      <w:r>
        <w:t>h</w:t>
      </w:r>
      <w:r>
        <w:rPr>
          <w:spacing w:val="-3"/>
        </w:rPr>
        <w:t>o</w:t>
      </w:r>
      <w:r>
        <w:t>m</w:t>
      </w:r>
      <w:r>
        <w:rPr>
          <w:spacing w:val="17"/>
        </w:rPr>
        <w:t xml:space="preserve"> </w:t>
      </w:r>
      <w:r>
        <w:rPr>
          <w:spacing w:val="-2"/>
        </w:rPr>
        <w:t>t</w:t>
      </w:r>
      <w:r>
        <w:t>he</w:t>
      </w:r>
      <w:r>
        <w:rPr>
          <w:spacing w:val="16"/>
        </w:rPr>
        <w:t xml:space="preserve"> </w:t>
      </w:r>
      <w:r>
        <w:rPr>
          <w:spacing w:val="1"/>
        </w:rPr>
        <w:t>C</w:t>
      </w:r>
      <w:r>
        <w:rPr>
          <w:spacing w:val="-3"/>
        </w:rPr>
        <w:t>o</w:t>
      </w:r>
      <w:r>
        <w:t>un</w:t>
      </w:r>
      <w:r>
        <w:rPr>
          <w:spacing w:val="-3"/>
        </w:rPr>
        <w:t>c</w:t>
      </w:r>
      <w:r>
        <w:rPr>
          <w:spacing w:val="1"/>
        </w:rPr>
        <w:t>i</w:t>
      </w:r>
      <w:r>
        <w:t>l</w:t>
      </w:r>
      <w:r>
        <w:rPr>
          <w:spacing w:val="17"/>
        </w:rPr>
        <w:t xml:space="preserve"> </w:t>
      </w:r>
      <w:r>
        <w:rPr>
          <w:spacing w:val="-3"/>
        </w:rPr>
        <w:t>e</w:t>
      </w:r>
      <w:r>
        <w:t>n</w:t>
      </w:r>
      <w:r>
        <w:rPr>
          <w:spacing w:val="-2"/>
        </w:rPr>
        <w:t>t</w:t>
      </w:r>
      <w:r>
        <w:t>e</w:t>
      </w:r>
      <w:r>
        <w:rPr>
          <w:spacing w:val="-1"/>
        </w:rPr>
        <w:t>r</w:t>
      </w:r>
      <w:r>
        <w:t xml:space="preserve">s </w:t>
      </w:r>
      <w:r>
        <w:rPr>
          <w:spacing w:val="1"/>
        </w:rPr>
        <w:t>i</w:t>
      </w:r>
      <w:r>
        <w:t>n</w:t>
      </w:r>
      <w:r>
        <w:rPr>
          <w:spacing w:val="-2"/>
        </w:rPr>
        <w:t>t</w:t>
      </w:r>
      <w:r>
        <w:t>o</w:t>
      </w:r>
      <w:r>
        <w:rPr>
          <w:spacing w:val="-1"/>
        </w:rPr>
        <w:t xml:space="preserve"> </w:t>
      </w:r>
      <w:r>
        <w:rPr>
          <w:spacing w:val="-2"/>
        </w:rPr>
        <w:t>t</w:t>
      </w:r>
      <w:r>
        <w:t>he</w:t>
      </w:r>
      <w:r>
        <w:rPr>
          <w:spacing w:val="-1"/>
        </w:rPr>
        <w:t xml:space="preserve"> </w:t>
      </w:r>
      <w:r>
        <w:rPr>
          <w:spacing w:val="-2"/>
        </w:rPr>
        <w:t>A</w:t>
      </w:r>
      <w:r>
        <w:t>g</w:t>
      </w:r>
      <w:r>
        <w:rPr>
          <w:spacing w:val="-1"/>
        </w:rPr>
        <w:t>r</w:t>
      </w:r>
      <w:r>
        <w:t>e</w:t>
      </w:r>
      <w:r>
        <w:rPr>
          <w:spacing w:val="-3"/>
        </w:rPr>
        <w:t>e</w:t>
      </w:r>
      <w:r>
        <w:rPr>
          <w:spacing w:val="-1"/>
        </w:rPr>
        <w:t>m</w:t>
      </w:r>
      <w:r>
        <w:t>en</w:t>
      </w:r>
      <w:r>
        <w:rPr>
          <w:spacing w:val="-2"/>
        </w:rPr>
        <w:t>t</w:t>
      </w:r>
      <w:r>
        <w:t>.</w:t>
      </w:r>
    </w:p>
    <w:p w14:paraId="53982ACA" w14:textId="77777777" w:rsidR="00345804" w:rsidRDefault="00345804" w:rsidP="004200AB">
      <w:pPr>
        <w:kinsoku w:val="0"/>
        <w:overflowPunct w:val="0"/>
        <w:spacing w:before="17" w:line="220" w:lineRule="exact"/>
        <w:ind w:left="709"/>
        <w:jc w:val="both"/>
        <w:rPr>
          <w:sz w:val="22"/>
          <w:szCs w:val="22"/>
        </w:rPr>
      </w:pPr>
    </w:p>
    <w:p w14:paraId="54C4FAFB" w14:textId="77777777" w:rsidR="004653BE" w:rsidRDefault="00345804" w:rsidP="004200AB">
      <w:pPr>
        <w:pStyle w:val="BodyText"/>
        <w:kinsoku w:val="0"/>
        <w:overflowPunct w:val="0"/>
        <w:ind w:left="709" w:right="115" w:firstLine="0"/>
        <w:jc w:val="both"/>
      </w:pPr>
      <w:r>
        <w:rPr>
          <w:b/>
          <w:bCs/>
          <w:spacing w:val="1"/>
        </w:rPr>
        <w:t>C</w:t>
      </w:r>
      <w:r>
        <w:rPr>
          <w:b/>
          <w:bCs/>
          <w:spacing w:val="-2"/>
        </w:rPr>
        <w:t>o</w:t>
      </w:r>
      <w:r>
        <w:rPr>
          <w:b/>
          <w:bCs/>
        </w:rPr>
        <w:t>n</w:t>
      </w:r>
      <w:r>
        <w:rPr>
          <w:b/>
          <w:bCs/>
          <w:spacing w:val="-1"/>
        </w:rPr>
        <w:t>tr</w:t>
      </w:r>
      <w:r>
        <w:rPr>
          <w:b/>
          <w:bCs/>
        </w:rPr>
        <w:t>ac</w:t>
      </w:r>
      <w:r>
        <w:rPr>
          <w:b/>
          <w:bCs/>
          <w:spacing w:val="-1"/>
        </w:rPr>
        <w:t>t</w:t>
      </w:r>
      <w:r>
        <w:rPr>
          <w:b/>
          <w:bCs/>
          <w:spacing w:val="-2"/>
        </w:rPr>
        <w:t>in</w:t>
      </w:r>
      <w:r>
        <w:rPr>
          <w:b/>
          <w:bCs/>
        </w:rPr>
        <w:t>g</w:t>
      </w:r>
      <w:r>
        <w:rPr>
          <w:b/>
          <w:bCs/>
          <w:spacing w:val="7"/>
        </w:rPr>
        <w:t xml:space="preserve"> </w:t>
      </w:r>
      <w:r>
        <w:rPr>
          <w:b/>
          <w:bCs/>
          <w:spacing w:val="-7"/>
        </w:rPr>
        <w:t>A</w:t>
      </w:r>
      <w:r>
        <w:rPr>
          <w:b/>
          <w:bCs/>
        </w:rPr>
        <w:t>u</w:t>
      </w:r>
      <w:r>
        <w:rPr>
          <w:b/>
          <w:bCs/>
          <w:spacing w:val="-1"/>
        </w:rPr>
        <w:t>t</w:t>
      </w:r>
      <w:r>
        <w:rPr>
          <w:b/>
          <w:bCs/>
        </w:rPr>
        <w:t>ho</w:t>
      </w:r>
      <w:r>
        <w:rPr>
          <w:b/>
          <w:bCs/>
          <w:spacing w:val="-1"/>
        </w:rPr>
        <w:t>r</w:t>
      </w:r>
      <w:r>
        <w:rPr>
          <w:b/>
          <w:bCs/>
          <w:spacing w:val="-2"/>
        </w:rPr>
        <w:t>i</w:t>
      </w:r>
      <w:r>
        <w:rPr>
          <w:b/>
          <w:bCs/>
          <w:spacing w:val="1"/>
        </w:rPr>
        <w:t>t</w:t>
      </w:r>
      <w:r>
        <w:rPr>
          <w:b/>
          <w:bCs/>
          <w:spacing w:val="-5"/>
        </w:rPr>
        <w:t>y</w:t>
      </w:r>
      <w:r>
        <w:rPr>
          <w:spacing w:val="9"/>
        </w:rPr>
        <w:t xml:space="preserve"> </w:t>
      </w:r>
      <w:r>
        <w:rPr>
          <w:spacing w:val="1"/>
        </w:rPr>
        <w:t>m</w:t>
      </w:r>
      <w:r>
        <w:rPr>
          <w:spacing w:val="-3"/>
        </w:rPr>
        <w:t>e</w:t>
      </w:r>
      <w:r>
        <w:t>ans</w:t>
      </w:r>
      <w:r w:rsidR="001F6719">
        <w:t xml:space="preserve"> </w:t>
      </w:r>
      <w:r w:rsidR="001F6719" w:rsidRPr="001F6719">
        <w:t xml:space="preserve">any contracting authority as defined in Regulation 2 of the </w:t>
      </w:r>
      <w:r w:rsidR="001F6719" w:rsidRPr="001F6719">
        <w:lastRenderedPageBreak/>
        <w:t>Public Contracts Regulations 2015</w:t>
      </w:r>
      <w:r>
        <w:t>.</w:t>
      </w:r>
    </w:p>
    <w:p w14:paraId="7E9A1691" w14:textId="77777777" w:rsidR="004653BE" w:rsidRDefault="004653BE" w:rsidP="004200AB">
      <w:pPr>
        <w:pStyle w:val="BodyText"/>
        <w:kinsoku w:val="0"/>
        <w:overflowPunct w:val="0"/>
        <w:ind w:left="709" w:right="115" w:firstLine="0"/>
        <w:jc w:val="both"/>
        <w:rPr>
          <w:b/>
          <w:bCs/>
          <w:spacing w:val="1"/>
        </w:rPr>
      </w:pPr>
    </w:p>
    <w:p w14:paraId="7DCE39E2" w14:textId="604D84F6" w:rsidR="00224FE9" w:rsidRDefault="00345804" w:rsidP="00224FE9">
      <w:pPr>
        <w:pStyle w:val="BodyText"/>
        <w:kinsoku w:val="0"/>
        <w:overflowPunct w:val="0"/>
        <w:ind w:left="709" w:right="115" w:firstLine="0"/>
        <w:jc w:val="both"/>
      </w:pPr>
      <w:r>
        <w:rPr>
          <w:b/>
          <w:bCs/>
          <w:spacing w:val="1"/>
        </w:rPr>
        <w:t>C</w:t>
      </w:r>
      <w:r>
        <w:rPr>
          <w:b/>
          <w:bCs/>
          <w:spacing w:val="-2"/>
        </w:rPr>
        <w:t>o</w:t>
      </w:r>
      <w:r>
        <w:rPr>
          <w:b/>
          <w:bCs/>
        </w:rPr>
        <w:t>n</w:t>
      </w:r>
      <w:r>
        <w:rPr>
          <w:b/>
          <w:bCs/>
          <w:spacing w:val="-1"/>
        </w:rPr>
        <w:t>tr</w:t>
      </w:r>
      <w:r>
        <w:rPr>
          <w:b/>
          <w:bCs/>
        </w:rPr>
        <w:t>act</w:t>
      </w:r>
      <w:r>
        <w:rPr>
          <w:b/>
          <w:bCs/>
          <w:spacing w:val="27"/>
        </w:rPr>
        <w:t xml:space="preserve"> </w:t>
      </w:r>
      <w:r>
        <w:rPr>
          <w:b/>
          <w:bCs/>
        </w:rPr>
        <w:t>Pe</w:t>
      </w:r>
      <w:r>
        <w:rPr>
          <w:b/>
          <w:bCs/>
          <w:spacing w:val="-1"/>
        </w:rPr>
        <w:t>r</w:t>
      </w:r>
      <w:r>
        <w:rPr>
          <w:b/>
          <w:bCs/>
          <w:spacing w:val="-4"/>
        </w:rPr>
        <w:t>i</w:t>
      </w:r>
      <w:r>
        <w:rPr>
          <w:b/>
          <w:bCs/>
        </w:rPr>
        <w:t>od</w:t>
      </w:r>
      <w:r>
        <w:rPr>
          <w:spacing w:val="27"/>
        </w:rPr>
        <w:t xml:space="preserve"> </w:t>
      </w:r>
      <w:r>
        <w:rPr>
          <w:spacing w:val="-1"/>
        </w:rPr>
        <w:t>m</w:t>
      </w:r>
      <w:r>
        <w:t>ea</w:t>
      </w:r>
      <w:r>
        <w:rPr>
          <w:spacing w:val="-3"/>
        </w:rPr>
        <w:t>n</w:t>
      </w:r>
      <w:r>
        <w:t>s</w:t>
      </w:r>
      <w:r>
        <w:rPr>
          <w:spacing w:val="30"/>
        </w:rPr>
        <w:t xml:space="preserve"> </w:t>
      </w:r>
      <w:r>
        <w:rPr>
          <w:spacing w:val="-2"/>
        </w:rPr>
        <w:t>t</w:t>
      </w:r>
      <w:r>
        <w:t>he</w:t>
      </w:r>
      <w:r>
        <w:rPr>
          <w:spacing w:val="28"/>
        </w:rPr>
        <w:t xml:space="preserve"> </w:t>
      </w:r>
      <w:r>
        <w:t>pe</w:t>
      </w:r>
      <w:r>
        <w:rPr>
          <w:spacing w:val="-1"/>
        </w:rPr>
        <w:t>r</w:t>
      </w:r>
      <w:r>
        <w:rPr>
          <w:spacing w:val="-2"/>
        </w:rPr>
        <w:t>i</w:t>
      </w:r>
      <w:r>
        <w:t>od</w:t>
      </w:r>
      <w:r>
        <w:rPr>
          <w:spacing w:val="28"/>
        </w:rPr>
        <w:t xml:space="preserve"> </w:t>
      </w:r>
      <w:r>
        <w:rPr>
          <w:spacing w:val="1"/>
        </w:rPr>
        <w:t>f</w:t>
      </w:r>
      <w:r>
        <w:rPr>
          <w:spacing w:val="-1"/>
        </w:rPr>
        <w:t>r</w:t>
      </w:r>
      <w:r>
        <w:rPr>
          <w:spacing w:val="-3"/>
        </w:rPr>
        <w:t>o</w:t>
      </w:r>
      <w:r>
        <w:t>m</w:t>
      </w:r>
      <w:r>
        <w:rPr>
          <w:spacing w:val="29"/>
        </w:rPr>
        <w:t xml:space="preserve"> </w:t>
      </w:r>
      <w:r>
        <w:rPr>
          <w:spacing w:val="-2"/>
        </w:rPr>
        <w:t>t</w:t>
      </w:r>
      <w:r>
        <w:t>he</w:t>
      </w:r>
      <w:r>
        <w:rPr>
          <w:spacing w:val="28"/>
        </w:rPr>
        <w:t xml:space="preserve"> </w:t>
      </w:r>
      <w:r>
        <w:t>S</w:t>
      </w:r>
      <w:r>
        <w:rPr>
          <w:spacing w:val="-2"/>
        </w:rPr>
        <w:t>t</w:t>
      </w:r>
      <w:r>
        <w:rPr>
          <w:spacing w:val="-3"/>
        </w:rPr>
        <w:t>a</w:t>
      </w:r>
      <w:r>
        <w:rPr>
          <w:spacing w:val="-1"/>
        </w:rPr>
        <w:t>r</w:t>
      </w:r>
      <w:r>
        <w:t>t</w:t>
      </w:r>
      <w:r>
        <w:rPr>
          <w:spacing w:val="29"/>
        </w:rPr>
        <w:t xml:space="preserve"> </w:t>
      </w:r>
      <w:r>
        <w:rPr>
          <w:spacing w:val="1"/>
        </w:rPr>
        <w:t>D</w:t>
      </w:r>
      <w:r>
        <w:t>a</w:t>
      </w:r>
      <w:r>
        <w:rPr>
          <w:spacing w:val="-2"/>
        </w:rPr>
        <w:t>t</w:t>
      </w:r>
      <w:r>
        <w:t>e</w:t>
      </w:r>
      <w:r>
        <w:rPr>
          <w:spacing w:val="30"/>
        </w:rPr>
        <w:t xml:space="preserve"> </w:t>
      </w:r>
      <w:r>
        <w:rPr>
          <w:spacing w:val="-2"/>
        </w:rPr>
        <w:t>t</w:t>
      </w:r>
      <w:r>
        <w:t>o</w:t>
      </w:r>
      <w:r>
        <w:rPr>
          <w:spacing w:val="28"/>
        </w:rPr>
        <w:t xml:space="preserve"> </w:t>
      </w:r>
      <w:r>
        <w:rPr>
          <w:spacing w:val="-2"/>
        </w:rPr>
        <w:t>t</w:t>
      </w:r>
      <w:r>
        <w:t>he</w:t>
      </w:r>
      <w:r>
        <w:rPr>
          <w:spacing w:val="28"/>
        </w:rPr>
        <w:t xml:space="preserve"> </w:t>
      </w:r>
      <w:r>
        <w:t>E</w:t>
      </w:r>
      <w:r>
        <w:rPr>
          <w:spacing w:val="-3"/>
        </w:rPr>
        <w:t>x</w:t>
      </w:r>
      <w:r>
        <w:t>p</w:t>
      </w:r>
      <w:r>
        <w:rPr>
          <w:spacing w:val="1"/>
        </w:rPr>
        <w:t>i</w:t>
      </w:r>
      <w:r>
        <w:rPr>
          <w:spacing w:val="-1"/>
        </w:rPr>
        <w:t>r</w:t>
      </w:r>
      <w:r>
        <w:t>y</w:t>
      </w:r>
      <w:r>
        <w:rPr>
          <w:spacing w:val="25"/>
        </w:rPr>
        <w:t xml:space="preserve"> </w:t>
      </w:r>
      <w:r>
        <w:rPr>
          <w:spacing w:val="1"/>
        </w:rPr>
        <w:t>D</w:t>
      </w:r>
      <w:r>
        <w:t>a</w:t>
      </w:r>
      <w:r>
        <w:rPr>
          <w:spacing w:val="-4"/>
        </w:rPr>
        <w:t>t</w:t>
      </w:r>
      <w:r>
        <w:t>e</w:t>
      </w:r>
      <w:r>
        <w:rPr>
          <w:spacing w:val="30"/>
        </w:rPr>
        <w:t xml:space="preserve"> </w:t>
      </w:r>
      <w:r>
        <w:t>or such</w:t>
      </w:r>
      <w:r>
        <w:rPr>
          <w:spacing w:val="13"/>
        </w:rPr>
        <w:t xml:space="preserve"> </w:t>
      </w:r>
      <w:r>
        <w:t>ea</w:t>
      </w:r>
      <w:r>
        <w:rPr>
          <w:spacing w:val="-1"/>
        </w:rPr>
        <w:t>r</w:t>
      </w:r>
      <w:r>
        <w:rPr>
          <w:spacing w:val="-2"/>
        </w:rPr>
        <w:t>l</w:t>
      </w:r>
      <w:r>
        <w:rPr>
          <w:spacing w:val="1"/>
        </w:rPr>
        <w:t>i</w:t>
      </w:r>
      <w:r>
        <w:t>er</w:t>
      </w:r>
      <w:r>
        <w:rPr>
          <w:spacing w:val="12"/>
        </w:rPr>
        <w:t xml:space="preserve"> </w:t>
      </w:r>
      <w:r>
        <w:t>da</w:t>
      </w:r>
      <w:r>
        <w:rPr>
          <w:spacing w:val="-2"/>
        </w:rPr>
        <w:t>t</w:t>
      </w:r>
      <w:r>
        <w:t>e</w:t>
      </w:r>
      <w:r>
        <w:rPr>
          <w:spacing w:val="13"/>
        </w:rPr>
        <w:t xml:space="preserve"> </w:t>
      </w:r>
      <w:r>
        <w:t>of</w:t>
      </w:r>
      <w:r>
        <w:rPr>
          <w:spacing w:val="14"/>
        </w:rPr>
        <w:t xml:space="preserve"> </w:t>
      </w:r>
      <w:r>
        <w:rPr>
          <w:spacing w:val="-2"/>
        </w:rPr>
        <w:t>t</w:t>
      </w:r>
      <w:r>
        <w:t>e</w:t>
      </w:r>
      <w:r>
        <w:rPr>
          <w:spacing w:val="-1"/>
        </w:rPr>
        <w:t>rm</w:t>
      </w:r>
      <w:r>
        <w:rPr>
          <w:spacing w:val="1"/>
        </w:rPr>
        <w:t>i</w:t>
      </w:r>
      <w:r>
        <w:t>na</w:t>
      </w:r>
      <w:r>
        <w:rPr>
          <w:spacing w:val="-5"/>
        </w:rPr>
        <w:t>t</w:t>
      </w:r>
      <w:r>
        <w:rPr>
          <w:spacing w:val="1"/>
        </w:rPr>
        <w:t>i</w:t>
      </w:r>
      <w:r>
        <w:t>on</w:t>
      </w:r>
      <w:r>
        <w:rPr>
          <w:spacing w:val="13"/>
        </w:rPr>
        <w:t xml:space="preserve"> </w:t>
      </w:r>
      <w:r>
        <w:t>or</w:t>
      </w:r>
      <w:r>
        <w:rPr>
          <w:spacing w:val="14"/>
        </w:rPr>
        <w:t xml:space="preserve"> </w:t>
      </w:r>
      <w:r>
        <w:rPr>
          <w:spacing w:val="-3"/>
        </w:rPr>
        <w:t>p</w:t>
      </w:r>
      <w:r>
        <w:t>a</w:t>
      </w:r>
      <w:r>
        <w:rPr>
          <w:spacing w:val="-1"/>
        </w:rPr>
        <w:t>r</w:t>
      </w:r>
      <w:r>
        <w:rPr>
          <w:spacing w:val="-2"/>
        </w:rPr>
        <w:t>t</w:t>
      </w:r>
      <w:r>
        <w:rPr>
          <w:spacing w:val="1"/>
        </w:rPr>
        <w:t>i</w:t>
      </w:r>
      <w:r>
        <w:rPr>
          <w:spacing w:val="-3"/>
        </w:rPr>
        <w:t>a</w:t>
      </w:r>
      <w:r>
        <w:t>l</w:t>
      </w:r>
      <w:r>
        <w:rPr>
          <w:spacing w:val="16"/>
        </w:rPr>
        <w:t xml:space="preserve"> </w:t>
      </w:r>
      <w:r>
        <w:rPr>
          <w:spacing w:val="-2"/>
        </w:rPr>
        <w:t>t</w:t>
      </w:r>
      <w:r>
        <w:t>e</w:t>
      </w:r>
      <w:r>
        <w:rPr>
          <w:spacing w:val="-4"/>
        </w:rPr>
        <w:t>r</w:t>
      </w:r>
      <w:r>
        <w:rPr>
          <w:spacing w:val="1"/>
        </w:rPr>
        <w:t>m</w:t>
      </w:r>
      <w:r>
        <w:rPr>
          <w:spacing w:val="-2"/>
        </w:rPr>
        <w:t>i</w:t>
      </w:r>
      <w:r>
        <w:t>na</w:t>
      </w:r>
      <w:r>
        <w:rPr>
          <w:spacing w:val="-2"/>
        </w:rPr>
        <w:t>t</w:t>
      </w:r>
      <w:r>
        <w:rPr>
          <w:spacing w:val="1"/>
        </w:rPr>
        <w:t>i</w:t>
      </w:r>
      <w:r>
        <w:rPr>
          <w:spacing w:val="-3"/>
        </w:rPr>
        <w:t>o</w:t>
      </w:r>
      <w:r>
        <w:t>n</w:t>
      </w:r>
      <w:r>
        <w:rPr>
          <w:spacing w:val="15"/>
        </w:rPr>
        <w:t xml:space="preserve"> </w:t>
      </w:r>
      <w:r>
        <w:rPr>
          <w:spacing w:val="-3"/>
        </w:rPr>
        <w:t>o</w:t>
      </w:r>
      <w:r>
        <w:t>f</w:t>
      </w:r>
      <w:r>
        <w:rPr>
          <w:spacing w:val="16"/>
        </w:rPr>
        <w:t xml:space="preserve"> </w:t>
      </w:r>
      <w:r>
        <w:rPr>
          <w:spacing w:val="-2"/>
        </w:rPr>
        <w:t>t</w:t>
      </w:r>
      <w:r>
        <w:rPr>
          <w:spacing w:val="-3"/>
        </w:rPr>
        <w:t>h</w:t>
      </w:r>
      <w:r>
        <w:rPr>
          <w:spacing w:val="1"/>
        </w:rPr>
        <w:t>i</w:t>
      </w:r>
      <w:r>
        <w:t>s</w:t>
      </w:r>
      <w:r>
        <w:rPr>
          <w:spacing w:val="12"/>
        </w:rPr>
        <w:t xml:space="preserve"> </w:t>
      </w:r>
      <w:r>
        <w:t>Ag</w:t>
      </w:r>
      <w:r>
        <w:rPr>
          <w:spacing w:val="-1"/>
        </w:rPr>
        <w:t>r</w:t>
      </w:r>
      <w:r>
        <w:rPr>
          <w:spacing w:val="-3"/>
        </w:rPr>
        <w:t>ee</w:t>
      </w:r>
      <w:r>
        <w:rPr>
          <w:spacing w:val="1"/>
        </w:rPr>
        <w:t>m</w:t>
      </w:r>
      <w:r>
        <w:t>e</w:t>
      </w:r>
      <w:r>
        <w:rPr>
          <w:spacing w:val="-3"/>
        </w:rPr>
        <w:t>n</w:t>
      </w:r>
      <w:r>
        <w:t>t</w:t>
      </w:r>
      <w:r>
        <w:rPr>
          <w:spacing w:val="14"/>
        </w:rPr>
        <w:t xml:space="preserve"> </w:t>
      </w:r>
      <w:r>
        <w:rPr>
          <w:spacing w:val="-2"/>
        </w:rPr>
        <w:t>i</w:t>
      </w:r>
      <w:r>
        <w:t>n acco</w:t>
      </w:r>
      <w:r>
        <w:rPr>
          <w:spacing w:val="-1"/>
        </w:rPr>
        <w:t>r</w:t>
      </w:r>
      <w:r>
        <w:rPr>
          <w:spacing w:val="-3"/>
        </w:rPr>
        <w:t>d</w:t>
      </w:r>
      <w:r>
        <w:t>an</w:t>
      </w:r>
      <w:r>
        <w:rPr>
          <w:spacing w:val="-3"/>
        </w:rPr>
        <w:t>c</w:t>
      </w:r>
      <w:r>
        <w:t>e</w:t>
      </w:r>
      <w:r>
        <w:rPr>
          <w:spacing w:val="-1"/>
        </w:rPr>
        <w:t xml:space="preserve"> </w:t>
      </w:r>
      <w:r>
        <w:rPr>
          <w:spacing w:val="-2"/>
        </w:rPr>
        <w:t>w</w:t>
      </w:r>
      <w:r>
        <w:rPr>
          <w:spacing w:val="1"/>
        </w:rPr>
        <w:t>i</w:t>
      </w:r>
      <w:r>
        <w:rPr>
          <w:spacing w:val="-2"/>
        </w:rPr>
        <w:t>t</w:t>
      </w:r>
      <w:r>
        <w:t>h</w:t>
      </w:r>
      <w:r>
        <w:rPr>
          <w:spacing w:val="-1"/>
        </w:rPr>
        <w:t xml:space="preserve"> </w:t>
      </w:r>
      <w:r>
        <w:rPr>
          <w:spacing w:val="-2"/>
        </w:rPr>
        <w:t>t</w:t>
      </w:r>
      <w:r>
        <w:t>he</w:t>
      </w:r>
      <w:r>
        <w:rPr>
          <w:spacing w:val="-1"/>
        </w:rPr>
        <w:t xml:space="preserve"> </w:t>
      </w:r>
      <w:r>
        <w:t>Law</w:t>
      </w:r>
      <w:r>
        <w:rPr>
          <w:spacing w:val="-5"/>
        </w:rPr>
        <w:t xml:space="preserve"> </w:t>
      </w:r>
      <w:r>
        <w:t>or</w:t>
      </w:r>
      <w:r>
        <w:rPr>
          <w:spacing w:val="-2"/>
        </w:rPr>
        <w:t xml:space="preserve"> t</w:t>
      </w:r>
      <w:r>
        <w:t>he</w:t>
      </w:r>
      <w:r>
        <w:rPr>
          <w:spacing w:val="-1"/>
        </w:rPr>
        <w:t xml:space="preserve"> </w:t>
      </w:r>
      <w:r>
        <w:t>p</w:t>
      </w:r>
      <w:r>
        <w:rPr>
          <w:spacing w:val="-1"/>
        </w:rPr>
        <w:t>r</w:t>
      </w:r>
      <w:r>
        <w:t>o</w:t>
      </w:r>
      <w:r>
        <w:rPr>
          <w:spacing w:val="-3"/>
        </w:rPr>
        <w:t>v</w:t>
      </w:r>
      <w:r>
        <w:rPr>
          <w:spacing w:val="1"/>
        </w:rPr>
        <w:t>i</w:t>
      </w:r>
      <w:r>
        <w:t>s</w:t>
      </w:r>
      <w:r>
        <w:rPr>
          <w:spacing w:val="1"/>
        </w:rPr>
        <w:t>i</w:t>
      </w:r>
      <w:r>
        <w:rPr>
          <w:spacing w:val="-3"/>
        </w:rPr>
        <w:t>o</w:t>
      </w:r>
      <w:r>
        <w:t>ns</w:t>
      </w:r>
      <w:r>
        <w:rPr>
          <w:spacing w:val="-1"/>
        </w:rPr>
        <w:t xml:space="preserve"> </w:t>
      </w:r>
      <w:r>
        <w:rPr>
          <w:spacing w:val="-3"/>
        </w:rPr>
        <w:t>o</w:t>
      </w:r>
      <w:r>
        <w:t xml:space="preserve">f </w:t>
      </w:r>
      <w:r>
        <w:rPr>
          <w:spacing w:val="-2"/>
        </w:rPr>
        <w:t>t</w:t>
      </w:r>
      <w:r>
        <w:t>h</w:t>
      </w:r>
      <w:r>
        <w:rPr>
          <w:spacing w:val="1"/>
        </w:rPr>
        <w:t>i</w:t>
      </w:r>
      <w:r>
        <w:t>s</w:t>
      </w:r>
      <w:r>
        <w:rPr>
          <w:spacing w:val="-4"/>
        </w:rPr>
        <w:t xml:space="preserve"> </w:t>
      </w:r>
      <w:r>
        <w:rPr>
          <w:spacing w:val="-2"/>
        </w:rPr>
        <w:t>A</w:t>
      </w:r>
      <w:r>
        <w:t>g</w:t>
      </w:r>
      <w:r>
        <w:rPr>
          <w:spacing w:val="-1"/>
        </w:rPr>
        <w:t>r</w:t>
      </w:r>
      <w:r>
        <w:t>e</w:t>
      </w:r>
      <w:r>
        <w:rPr>
          <w:spacing w:val="-3"/>
        </w:rPr>
        <w:t>e</w:t>
      </w:r>
      <w:r>
        <w:rPr>
          <w:spacing w:val="1"/>
        </w:rPr>
        <w:t>m</w:t>
      </w:r>
      <w:r>
        <w:rPr>
          <w:spacing w:val="-3"/>
        </w:rPr>
        <w:t>e</w:t>
      </w:r>
      <w:r>
        <w:t>n</w:t>
      </w:r>
      <w:r>
        <w:rPr>
          <w:spacing w:val="-2"/>
        </w:rPr>
        <w:t>t</w:t>
      </w:r>
      <w:r w:rsidR="001A189D">
        <w:rPr>
          <w:spacing w:val="-2"/>
        </w:rPr>
        <w:t>.</w:t>
      </w:r>
      <w:r w:rsidR="00224FE9" w:rsidRPr="001F6719">
        <w:t xml:space="preserve"> </w:t>
      </w:r>
    </w:p>
    <w:p w14:paraId="29CCB109" w14:textId="77777777" w:rsidR="00704ACB" w:rsidRDefault="00704ACB" w:rsidP="004200AB">
      <w:pPr>
        <w:pStyle w:val="BodyText"/>
        <w:kinsoku w:val="0"/>
        <w:overflowPunct w:val="0"/>
        <w:spacing w:before="77" w:line="239" w:lineRule="auto"/>
        <w:ind w:left="709" w:right="116" w:firstLine="0"/>
        <w:jc w:val="both"/>
      </w:pPr>
    </w:p>
    <w:p w14:paraId="067E91B9" w14:textId="4C0DA7EB" w:rsidR="00165F9E" w:rsidRDefault="00165F9E" w:rsidP="004200AB">
      <w:pPr>
        <w:widowControl/>
        <w:tabs>
          <w:tab w:val="left" w:pos="-709"/>
          <w:tab w:val="left" w:pos="0"/>
        </w:tabs>
        <w:suppressAutoHyphens/>
        <w:autoSpaceDE/>
        <w:autoSpaceDN/>
        <w:adjustRightInd/>
        <w:ind w:left="709"/>
        <w:jc w:val="both"/>
        <w:rPr>
          <w:rFonts w:ascii="Arial" w:hAnsi="Arial" w:cs="Arial"/>
          <w:sz w:val="21"/>
          <w:szCs w:val="21"/>
          <w:lang w:eastAsia="en-US"/>
        </w:rPr>
      </w:pPr>
      <w:r>
        <w:rPr>
          <w:rFonts w:ascii="Arial" w:hAnsi="Arial" w:cs="Arial"/>
          <w:b/>
          <w:sz w:val="21"/>
          <w:szCs w:val="21"/>
          <w:lang w:eastAsia="en-US"/>
        </w:rPr>
        <w:t xml:space="preserve">Controller </w:t>
      </w:r>
      <w:r>
        <w:rPr>
          <w:rFonts w:ascii="Arial" w:hAnsi="Arial" w:cs="Arial"/>
          <w:sz w:val="21"/>
          <w:szCs w:val="21"/>
          <w:lang w:eastAsia="en-US"/>
        </w:rPr>
        <w:t>takes the meaning given in the UK GDPR.</w:t>
      </w:r>
    </w:p>
    <w:p w14:paraId="77C49824" w14:textId="77777777" w:rsidR="00165F9E" w:rsidRPr="00165F9E" w:rsidRDefault="00165F9E" w:rsidP="004200AB">
      <w:pPr>
        <w:widowControl/>
        <w:tabs>
          <w:tab w:val="left" w:pos="-709"/>
          <w:tab w:val="left" w:pos="0"/>
        </w:tabs>
        <w:suppressAutoHyphens/>
        <w:autoSpaceDE/>
        <w:autoSpaceDN/>
        <w:adjustRightInd/>
        <w:ind w:left="709"/>
        <w:jc w:val="both"/>
        <w:rPr>
          <w:rFonts w:ascii="Arial" w:hAnsi="Arial" w:cs="Arial"/>
          <w:sz w:val="21"/>
          <w:szCs w:val="21"/>
          <w:lang w:eastAsia="en-US"/>
        </w:rPr>
      </w:pPr>
    </w:p>
    <w:p w14:paraId="2CB05CAB" w14:textId="507D5A94" w:rsidR="00704ACB" w:rsidRPr="00704ACB" w:rsidRDefault="00704ACB" w:rsidP="004200AB">
      <w:pPr>
        <w:widowControl/>
        <w:tabs>
          <w:tab w:val="left" w:pos="-709"/>
          <w:tab w:val="left" w:pos="0"/>
        </w:tabs>
        <w:suppressAutoHyphens/>
        <w:autoSpaceDE/>
        <w:autoSpaceDN/>
        <w:adjustRightInd/>
        <w:ind w:left="709"/>
        <w:jc w:val="both"/>
        <w:rPr>
          <w:rFonts w:ascii="Arial" w:hAnsi="Arial" w:cs="Arial"/>
          <w:sz w:val="21"/>
          <w:szCs w:val="21"/>
          <w:lang w:eastAsia="en-US"/>
        </w:rPr>
      </w:pPr>
      <w:r w:rsidRPr="00704ACB">
        <w:rPr>
          <w:rFonts w:ascii="Arial" w:hAnsi="Arial" w:cs="Arial"/>
          <w:b/>
          <w:sz w:val="21"/>
          <w:szCs w:val="21"/>
          <w:lang w:eastAsia="en-US"/>
        </w:rPr>
        <w:t>Council’s Procedure Rules</w:t>
      </w:r>
      <w:r w:rsidRPr="00704ACB">
        <w:rPr>
          <w:rFonts w:ascii="Arial" w:hAnsi="Arial" w:cs="Arial"/>
          <w:sz w:val="21"/>
          <w:szCs w:val="21"/>
          <w:lang w:eastAsia="en-US"/>
        </w:rPr>
        <w:t xml:space="preserve"> means the rules set out in Part 4 of the Council’s </w:t>
      </w:r>
      <w:r w:rsidR="0097424E">
        <w:rPr>
          <w:rFonts w:ascii="Arial" w:hAnsi="Arial" w:cs="Arial"/>
          <w:sz w:val="21"/>
          <w:szCs w:val="21"/>
          <w:lang w:eastAsia="en-US"/>
        </w:rPr>
        <w:t>C</w:t>
      </w:r>
      <w:r w:rsidRPr="00704ACB">
        <w:rPr>
          <w:rFonts w:ascii="Arial" w:hAnsi="Arial" w:cs="Arial"/>
          <w:sz w:val="21"/>
          <w:szCs w:val="21"/>
          <w:lang w:eastAsia="en-US"/>
        </w:rPr>
        <w:t>onstitution.</w:t>
      </w:r>
    </w:p>
    <w:p w14:paraId="04DFE105" w14:textId="77777777" w:rsidR="00704ACB" w:rsidRPr="00704ACB" w:rsidRDefault="00704ACB" w:rsidP="004200AB">
      <w:pPr>
        <w:widowControl/>
        <w:tabs>
          <w:tab w:val="left" w:pos="0"/>
          <w:tab w:val="left" w:pos="720"/>
        </w:tabs>
        <w:suppressAutoHyphens/>
        <w:autoSpaceDE/>
        <w:autoSpaceDN/>
        <w:adjustRightInd/>
        <w:ind w:left="709"/>
        <w:jc w:val="both"/>
        <w:rPr>
          <w:rFonts w:ascii="Arial" w:hAnsi="Arial" w:cs="Arial"/>
          <w:sz w:val="21"/>
          <w:szCs w:val="21"/>
          <w:lang w:eastAsia="en-US"/>
        </w:rPr>
      </w:pPr>
    </w:p>
    <w:p w14:paraId="1BC82894" w14:textId="77777777" w:rsidR="00704ACB" w:rsidRPr="00704ACB" w:rsidRDefault="00704ACB" w:rsidP="004200AB">
      <w:pPr>
        <w:widowControl/>
        <w:tabs>
          <w:tab w:val="left" w:pos="-709"/>
          <w:tab w:val="left" w:pos="0"/>
        </w:tabs>
        <w:suppressAutoHyphens/>
        <w:autoSpaceDE/>
        <w:autoSpaceDN/>
        <w:adjustRightInd/>
        <w:ind w:left="709"/>
        <w:jc w:val="both"/>
        <w:rPr>
          <w:rFonts w:ascii="Arial" w:hAnsi="Arial" w:cs="Arial"/>
          <w:sz w:val="21"/>
          <w:szCs w:val="21"/>
          <w:lang w:eastAsia="en-US"/>
        </w:rPr>
      </w:pPr>
      <w:r w:rsidRPr="00704ACB">
        <w:rPr>
          <w:rFonts w:ascii="Arial" w:hAnsi="Arial" w:cs="Arial"/>
          <w:b/>
          <w:sz w:val="21"/>
          <w:szCs w:val="21"/>
          <w:lang w:eastAsia="en-US"/>
        </w:rPr>
        <w:t>Crown</w:t>
      </w:r>
      <w:r w:rsidRPr="00704ACB">
        <w:rPr>
          <w:rFonts w:ascii="Arial" w:hAnsi="Arial" w:cs="Arial"/>
          <w:sz w:val="21"/>
          <w:szCs w:val="21"/>
          <w:lang w:eastAsia="en-US"/>
        </w:rPr>
        <w:t xml:space="preserve">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w:t>
      </w:r>
    </w:p>
    <w:p w14:paraId="68C96C3D" w14:textId="77777777" w:rsidR="00704ACB" w:rsidRPr="00704ACB" w:rsidRDefault="00704ACB" w:rsidP="004200AB">
      <w:pPr>
        <w:widowControl/>
        <w:tabs>
          <w:tab w:val="left" w:pos="0"/>
          <w:tab w:val="left" w:pos="720"/>
        </w:tabs>
        <w:suppressAutoHyphens/>
        <w:autoSpaceDE/>
        <w:autoSpaceDN/>
        <w:adjustRightInd/>
        <w:ind w:left="709"/>
        <w:jc w:val="both"/>
        <w:rPr>
          <w:rFonts w:ascii="Arial" w:hAnsi="Arial" w:cs="Arial"/>
          <w:sz w:val="21"/>
          <w:szCs w:val="21"/>
          <w:lang w:eastAsia="en-US"/>
        </w:rPr>
      </w:pPr>
    </w:p>
    <w:p w14:paraId="52BFA63B" w14:textId="74788A6A" w:rsidR="009259AF" w:rsidRPr="009259AF" w:rsidRDefault="00704ACB" w:rsidP="004200AB">
      <w:pPr>
        <w:tabs>
          <w:tab w:val="left" w:pos="-720"/>
        </w:tabs>
        <w:suppressAutoHyphens/>
        <w:ind w:left="709" w:hanging="11"/>
        <w:jc w:val="both"/>
        <w:rPr>
          <w:rFonts w:ascii="Arial" w:hAnsi="Arial" w:cs="Arial"/>
          <w:sz w:val="21"/>
          <w:szCs w:val="21"/>
        </w:rPr>
      </w:pPr>
      <w:r w:rsidRPr="00704ACB">
        <w:rPr>
          <w:rFonts w:ascii="Arial" w:hAnsi="Arial" w:cs="Arial"/>
          <w:b/>
          <w:sz w:val="21"/>
          <w:szCs w:val="21"/>
          <w:lang w:eastAsia="en-US"/>
        </w:rPr>
        <w:t>Data Protection Legislation</w:t>
      </w:r>
      <w:r w:rsidR="004200AB">
        <w:rPr>
          <w:rFonts w:ascii="Arial" w:hAnsi="Arial" w:cs="Arial"/>
          <w:sz w:val="21"/>
          <w:szCs w:val="21"/>
          <w:lang w:eastAsia="en-US"/>
        </w:rPr>
        <w:t xml:space="preserve"> </w:t>
      </w:r>
      <w:r w:rsidR="009259AF" w:rsidRPr="009259AF">
        <w:rPr>
          <w:rFonts w:ascii="Arial" w:hAnsi="Arial" w:cs="Arial"/>
          <w:sz w:val="21"/>
          <w:szCs w:val="21"/>
        </w:rPr>
        <w:t>means (</w:t>
      </w:r>
      <w:proofErr w:type="spellStart"/>
      <w:r w:rsidR="009259AF" w:rsidRPr="009259AF">
        <w:rPr>
          <w:rFonts w:ascii="Arial" w:hAnsi="Arial" w:cs="Arial"/>
          <w:sz w:val="21"/>
          <w:szCs w:val="21"/>
        </w:rPr>
        <w:t>i</w:t>
      </w:r>
      <w:proofErr w:type="spellEnd"/>
      <w:r w:rsidR="009259AF" w:rsidRPr="009259AF">
        <w:rPr>
          <w:rFonts w:ascii="Arial" w:hAnsi="Arial" w:cs="Arial"/>
          <w:sz w:val="21"/>
          <w:szCs w:val="21"/>
        </w:rPr>
        <w:t>) the UK GDPR, (ii) the DPA to the extent that it relates to processing of personal data and privacy; (iii) all applicable Law about the processing of personal data and privacy.</w:t>
      </w:r>
    </w:p>
    <w:p w14:paraId="44ED802E" w14:textId="77777777" w:rsidR="00345804" w:rsidRDefault="00345804" w:rsidP="004200AB">
      <w:pPr>
        <w:kinsoku w:val="0"/>
        <w:overflowPunct w:val="0"/>
        <w:spacing w:before="1" w:line="240" w:lineRule="exact"/>
        <w:ind w:left="709"/>
        <w:jc w:val="both"/>
      </w:pPr>
    </w:p>
    <w:p w14:paraId="665B41EB" w14:textId="0D893396" w:rsidR="00345804" w:rsidRDefault="00345804" w:rsidP="004200AB">
      <w:pPr>
        <w:pStyle w:val="BodyText"/>
        <w:kinsoku w:val="0"/>
        <w:overflowPunct w:val="0"/>
        <w:ind w:left="709" w:right="115" w:firstLine="0"/>
        <w:jc w:val="both"/>
      </w:pPr>
      <w:r>
        <w:rPr>
          <w:b/>
          <w:bCs/>
          <w:spacing w:val="1"/>
        </w:rPr>
        <w:t>D</w:t>
      </w:r>
      <w:r>
        <w:rPr>
          <w:b/>
          <w:bCs/>
        </w:rPr>
        <w:t>e</w:t>
      </w:r>
      <w:r>
        <w:rPr>
          <w:b/>
          <w:bCs/>
          <w:spacing w:val="-1"/>
        </w:rPr>
        <w:t>f</w:t>
      </w:r>
      <w:r>
        <w:rPr>
          <w:b/>
          <w:bCs/>
          <w:spacing w:val="-3"/>
        </w:rPr>
        <w:t>a</w:t>
      </w:r>
      <w:r>
        <w:rPr>
          <w:b/>
          <w:bCs/>
        </w:rPr>
        <w:t>u</w:t>
      </w:r>
      <w:r>
        <w:rPr>
          <w:b/>
          <w:bCs/>
          <w:spacing w:val="-2"/>
        </w:rPr>
        <w:t>l</w:t>
      </w:r>
      <w:r>
        <w:rPr>
          <w:b/>
          <w:bCs/>
          <w:spacing w:val="-1"/>
        </w:rPr>
        <w:t>t</w:t>
      </w:r>
      <w:r>
        <w:rPr>
          <w:spacing w:val="3"/>
        </w:rPr>
        <w:t xml:space="preserve"> </w:t>
      </w:r>
      <w:r>
        <w:rPr>
          <w:spacing w:val="1"/>
        </w:rPr>
        <w:t>m</w:t>
      </w:r>
      <w:r>
        <w:rPr>
          <w:spacing w:val="-3"/>
        </w:rPr>
        <w:t>e</w:t>
      </w:r>
      <w:r>
        <w:t>ans</w:t>
      </w:r>
      <w:r>
        <w:rPr>
          <w:spacing w:val="4"/>
        </w:rPr>
        <w:t xml:space="preserve"> </w:t>
      </w:r>
      <w:r>
        <w:rPr>
          <w:spacing w:val="-3"/>
        </w:rPr>
        <w:t>a</w:t>
      </w:r>
      <w:r>
        <w:t>ny</w:t>
      </w:r>
      <w:r>
        <w:rPr>
          <w:spacing w:val="1"/>
        </w:rPr>
        <w:t xml:space="preserve"> </w:t>
      </w:r>
      <w:r>
        <w:t>b</w:t>
      </w:r>
      <w:r>
        <w:rPr>
          <w:spacing w:val="-1"/>
        </w:rPr>
        <w:t>r</w:t>
      </w:r>
      <w:r>
        <w:t>each</w:t>
      </w:r>
      <w:r>
        <w:rPr>
          <w:spacing w:val="4"/>
        </w:rPr>
        <w:t xml:space="preserve"> </w:t>
      </w:r>
      <w:r>
        <w:t>of</w:t>
      </w:r>
      <w:r>
        <w:rPr>
          <w:spacing w:val="5"/>
        </w:rPr>
        <w:t xml:space="preserve"> </w:t>
      </w:r>
      <w:r>
        <w:rPr>
          <w:spacing w:val="-2"/>
        </w:rPr>
        <w:t>t</w:t>
      </w:r>
      <w:r>
        <w:t>he</w:t>
      </w:r>
      <w:r>
        <w:rPr>
          <w:spacing w:val="4"/>
        </w:rPr>
        <w:t xml:space="preserve"> </w:t>
      </w:r>
      <w:r>
        <w:rPr>
          <w:spacing w:val="-3"/>
        </w:rPr>
        <w:t>o</w:t>
      </w:r>
      <w:r>
        <w:t>b</w:t>
      </w:r>
      <w:r>
        <w:rPr>
          <w:spacing w:val="-2"/>
        </w:rPr>
        <w:t>l</w:t>
      </w:r>
      <w:r>
        <w:rPr>
          <w:spacing w:val="1"/>
        </w:rPr>
        <w:t>i</w:t>
      </w:r>
      <w:r>
        <w:rPr>
          <w:spacing w:val="-3"/>
        </w:rPr>
        <w:t>g</w:t>
      </w:r>
      <w:r>
        <w:t>a</w:t>
      </w:r>
      <w:r>
        <w:rPr>
          <w:spacing w:val="-2"/>
        </w:rPr>
        <w:t>t</w:t>
      </w:r>
      <w:r>
        <w:rPr>
          <w:spacing w:val="1"/>
        </w:rPr>
        <w:t>i</w:t>
      </w:r>
      <w:r>
        <w:t>o</w:t>
      </w:r>
      <w:r>
        <w:rPr>
          <w:spacing w:val="-3"/>
        </w:rPr>
        <w:t>n</w:t>
      </w:r>
      <w:r>
        <w:t>s</w:t>
      </w:r>
      <w:r>
        <w:rPr>
          <w:spacing w:val="4"/>
        </w:rPr>
        <w:t xml:space="preserve"> </w:t>
      </w:r>
      <w:r>
        <w:t>of</w:t>
      </w:r>
      <w:r>
        <w:rPr>
          <w:spacing w:val="5"/>
        </w:rPr>
        <w:t xml:space="preserve"> </w:t>
      </w:r>
      <w:r>
        <w:rPr>
          <w:spacing w:val="-2"/>
        </w:rPr>
        <w:t>t</w:t>
      </w:r>
      <w:r>
        <w:rPr>
          <w:spacing w:val="-3"/>
        </w:rPr>
        <w:t>h</w:t>
      </w:r>
      <w:r>
        <w:t>e</w:t>
      </w:r>
      <w:r>
        <w:rPr>
          <w:spacing w:val="4"/>
        </w:rPr>
        <w:t xml:space="preserve"> </w:t>
      </w:r>
      <w:r>
        <w:rPr>
          <w:spacing w:val="-1"/>
        </w:rPr>
        <w:t>r</w:t>
      </w:r>
      <w:r>
        <w:t>e</w:t>
      </w:r>
      <w:r>
        <w:rPr>
          <w:spacing w:val="1"/>
        </w:rPr>
        <w:t>l</w:t>
      </w:r>
      <w:r>
        <w:t>e</w:t>
      </w:r>
      <w:r>
        <w:rPr>
          <w:spacing w:val="-3"/>
        </w:rPr>
        <w:t>v</w:t>
      </w:r>
      <w:r>
        <w:t>ant</w:t>
      </w:r>
      <w:r>
        <w:rPr>
          <w:spacing w:val="2"/>
        </w:rPr>
        <w:t xml:space="preserve"> </w:t>
      </w:r>
      <w:r>
        <w:t>Pa</w:t>
      </w:r>
      <w:r>
        <w:rPr>
          <w:spacing w:val="-1"/>
        </w:rPr>
        <w:t>r</w:t>
      </w:r>
      <w:r>
        <w:rPr>
          <w:spacing w:val="-2"/>
        </w:rPr>
        <w:t>t</w:t>
      </w:r>
      <w:r>
        <w:t>y</w:t>
      </w:r>
      <w:r>
        <w:rPr>
          <w:spacing w:val="1"/>
        </w:rPr>
        <w:t xml:space="preserve"> </w:t>
      </w:r>
      <w:r>
        <w:rPr>
          <w:spacing w:val="-1"/>
        </w:rPr>
        <w:t>(</w:t>
      </w:r>
      <w:r>
        <w:rPr>
          <w:spacing w:val="1"/>
        </w:rPr>
        <w:t>i</w:t>
      </w:r>
      <w:r>
        <w:t>nc</w:t>
      </w:r>
      <w:r>
        <w:rPr>
          <w:spacing w:val="-2"/>
        </w:rPr>
        <w:t>l</w:t>
      </w:r>
      <w:r>
        <w:t>u</w:t>
      </w:r>
      <w:r>
        <w:rPr>
          <w:spacing w:val="-3"/>
        </w:rPr>
        <w:t>d</w:t>
      </w:r>
      <w:r>
        <w:rPr>
          <w:spacing w:val="1"/>
        </w:rPr>
        <w:t>i</w:t>
      </w:r>
      <w:r>
        <w:t>ng</w:t>
      </w:r>
      <w:r>
        <w:rPr>
          <w:spacing w:val="1"/>
        </w:rPr>
        <w:t xml:space="preserve"> </w:t>
      </w:r>
      <w:r>
        <w:t>but not</w:t>
      </w:r>
      <w:r>
        <w:rPr>
          <w:spacing w:val="12"/>
        </w:rPr>
        <w:t xml:space="preserve"> </w:t>
      </w:r>
      <w:r>
        <w:rPr>
          <w:spacing w:val="1"/>
        </w:rPr>
        <w:t>l</w:t>
      </w:r>
      <w:r>
        <w:rPr>
          <w:spacing w:val="-2"/>
        </w:rPr>
        <w:t>i</w:t>
      </w:r>
      <w:r>
        <w:rPr>
          <w:spacing w:val="-1"/>
        </w:rPr>
        <w:t>m</w:t>
      </w:r>
      <w:r>
        <w:rPr>
          <w:spacing w:val="1"/>
        </w:rPr>
        <w:t>i</w:t>
      </w:r>
      <w:r>
        <w:rPr>
          <w:spacing w:val="-2"/>
        </w:rPr>
        <w:t>t</w:t>
      </w:r>
      <w:r>
        <w:t>ed</w:t>
      </w:r>
      <w:r>
        <w:rPr>
          <w:spacing w:val="13"/>
        </w:rPr>
        <w:t xml:space="preserve"> </w:t>
      </w:r>
      <w:r>
        <w:rPr>
          <w:spacing w:val="-2"/>
        </w:rPr>
        <w:t>t</w:t>
      </w:r>
      <w:r>
        <w:t>o</w:t>
      </w:r>
      <w:r>
        <w:rPr>
          <w:spacing w:val="13"/>
        </w:rPr>
        <w:t xml:space="preserve"> </w:t>
      </w:r>
      <w:r>
        <w:rPr>
          <w:spacing w:val="-2"/>
        </w:rPr>
        <w:t>f</w:t>
      </w:r>
      <w:r>
        <w:t>un</w:t>
      </w:r>
      <w:r>
        <w:rPr>
          <w:spacing w:val="-3"/>
        </w:rPr>
        <w:t>da</w:t>
      </w:r>
      <w:r>
        <w:rPr>
          <w:spacing w:val="1"/>
        </w:rPr>
        <w:t>m</w:t>
      </w:r>
      <w:r>
        <w:rPr>
          <w:spacing w:val="-3"/>
        </w:rPr>
        <w:t>e</w:t>
      </w:r>
      <w:r>
        <w:t>n</w:t>
      </w:r>
      <w:r>
        <w:rPr>
          <w:spacing w:val="-2"/>
        </w:rPr>
        <w:t>t</w:t>
      </w:r>
      <w:r>
        <w:t>al</w:t>
      </w:r>
      <w:r>
        <w:rPr>
          <w:spacing w:val="12"/>
        </w:rPr>
        <w:t xml:space="preserve"> </w:t>
      </w:r>
      <w:r>
        <w:t>b</w:t>
      </w:r>
      <w:r>
        <w:rPr>
          <w:spacing w:val="-1"/>
        </w:rPr>
        <w:t>r</w:t>
      </w:r>
      <w:r>
        <w:t>each</w:t>
      </w:r>
      <w:r>
        <w:rPr>
          <w:spacing w:val="13"/>
        </w:rPr>
        <w:t xml:space="preserve"> </w:t>
      </w:r>
      <w:r>
        <w:t>or</w:t>
      </w:r>
      <w:r>
        <w:rPr>
          <w:spacing w:val="12"/>
        </w:rPr>
        <w:t xml:space="preserve"> </w:t>
      </w:r>
      <w:r>
        <w:t>b</w:t>
      </w:r>
      <w:r>
        <w:rPr>
          <w:spacing w:val="-1"/>
        </w:rPr>
        <w:t>r</w:t>
      </w:r>
      <w:r>
        <w:rPr>
          <w:spacing w:val="-3"/>
        </w:rPr>
        <w:t>e</w:t>
      </w:r>
      <w:r>
        <w:t>ach</w:t>
      </w:r>
      <w:r>
        <w:rPr>
          <w:spacing w:val="13"/>
        </w:rPr>
        <w:t xml:space="preserve"> </w:t>
      </w:r>
      <w:r>
        <w:rPr>
          <w:spacing w:val="-3"/>
        </w:rPr>
        <w:t>o</w:t>
      </w:r>
      <w:r>
        <w:t>f</w:t>
      </w:r>
      <w:r>
        <w:rPr>
          <w:spacing w:val="14"/>
        </w:rPr>
        <w:t xml:space="preserve"> </w:t>
      </w:r>
      <w:r>
        <w:t>a</w:t>
      </w:r>
      <w:r>
        <w:rPr>
          <w:spacing w:val="11"/>
        </w:rPr>
        <w:t xml:space="preserve"> </w:t>
      </w:r>
      <w:r>
        <w:rPr>
          <w:spacing w:val="1"/>
        </w:rPr>
        <w:t>f</w:t>
      </w:r>
      <w:r>
        <w:rPr>
          <w:spacing w:val="-3"/>
        </w:rPr>
        <w:t>u</w:t>
      </w:r>
      <w:r>
        <w:t>nd</w:t>
      </w:r>
      <w:r>
        <w:rPr>
          <w:spacing w:val="-3"/>
        </w:rPr>
        <w:t>a</w:t>
      </w:r>
      <w:r>
        <w:rPr>
          <w:spacing w:val="1"/>
        </w:rPr>
        <w:t>m</w:t>
      </w:r>
      <w:r>
        <w:rPr>
          <w:spacing w:val="-3"/>
        </w:rPr>
        <w:t>e</w:t>
      </w:r>
      <w:r>
        <w:t>n</w:t>
      </w:r>
      <w:r>
        <w:rPr>
          <w:spacing w:val="-2"/>
        </w:rPr>
        <w:t>t</w:t>
      </w:r>
      <w:r>
        <w:t>al</w:t>
      </w:r>
      <w:r>
        <w:rPr>
          <w:spacing w:val="14"/>
        </w:rPr>
        <w:t xml:space="preserve"> </w:t>
      </w:r>
      <w:r>
        <w:rPr>
          <w:spacing w:val="-3"/>
        </w:rPr>
        <w:t>t</w:t>
      </w:r>
      <w:r>
        <w:t>e</w:t>
      </w:r>
      <w:r>
        <w:rPr>
          <w:spacing w:val="-4"/>
        </w:rPr>
        <w:t>r</w:t>
      </w:r>
      <w:r>
        <w:rPr>
          <w:spacing w:val="1"/>
        </w:rPr>
        <w:t>m</w:t>
      </w:r>
      <w:r>
        <w:t>)</w:t>
      </w:r>
      <w:r>
        <w:rPr>
          <w:spacing w:val="12"/>
        </w:rPr>
        <w:t xml:space="preserve"> </w:t>
      </w:r>
      <w:r>
        <w:t>or</w:t>
      </w:r>
      <w:r>
        <w:rPr>
          <w:spacing w:val="12"/>
        </w:rPr>
        <w:t xml:space="preserve"> </w:t>
      </w:r>
      <w:r>
        <w:t>any</w:t>
      </w:r>
      <w:r>
        <w:rPr>
          <w:spacing w:val="11"/>
        </w:rPr>
        <w:t xml:space="preserve"> </w:t>
      </w:r>
      <w:r>
        <w:rPr>
          <w:spacing w:val="-3"/>
        </w:rPr>
        <w:t>o</w:t>
      </w:r>
      <w:r>
        <w:rPr>
          <w:spacing w:val="-2"/>
        </w:rPr>
        <w:t>t</w:t>
      </w:r>
      <w:r>
        <w:t>her de</w:t>
      </w:r>
      <w:r>
        <w:rPr>
          <w:spacing w:val="-2"/>
        </w:rPr>
        <w:t>f</w:t>
      </w:r>
      <w:r>
        <w:t>a</w:t>
      </w:r>
      <w:r>
        <w:rPr>
          <w:spacing w:val="-3"/>
        </w:rPr>
        <w:t>u</w:t>
      </w:r>
      <w:r>
        <w:rPr>
          <w:spacing w:val="1"/>
        </w:rPr>
        <w:t>l</w:t>
      </w:r>
      <w:r>
        <w:rPr>
          <w:spacing w:val="-2"/>
        </w:rPr>
        <w:t>t</w:t>
      </w:r>
      <w:r>
        <w:t>,</w:t>
      </w:r>
      <w:r>
        <w:rPr>
          <w:spacing w:val="12"/>
        </w:rPr>
        <w:t xml:space="preserve"> </w:t>
      </w:r>
      <w:r>
        <w:t>ac</w:t>
      </w:r>
      <w:r>
        <w:rPr>
          <w:spacing w:val="-2"/>
        </w:rPr>
        <w:t>t</w:t>
      </w:r>
      <w:r>
        <w:t>,</w:t>
      </w:r>
      <w:r>
        <w:rPr>
          <w:spacing w:val="12"/>
        </w:rPr>
        <w:t xml:space="preserve"> </w:t>
      </w:r>
      <w:r>
        <w:t>o</w:t>
      </w:r>
      <w:r>
        <w:rPr>
          <w:spacing w:val="1"/>
        </w:rPr>
        <w:t>mi</w:t>
      </w:r>
      <w:r>
        <w:rPr>
          <w:spacing w:val="-3"/>
        </w:rPr>
        <w:t>s</w:t>
      </w:r>
      <w:r>
        <w:t>s</w:t>
      </w:r>
      <w:r>
        <w:rPr>
          <w:spacing w:val="1"/>
        </w:rPr>
        <w:t>i</w:t>
      </w:r>
      <w:r>
        <w:rPr>
          <w:spacing w:val="-3"/>
        </w:rPr>
        <w:t>o</w:t>
      </w:r>
      <w:r>
        <w:t>n,</w:t>
      </w:r>
      <w:r>
        <w:rPr>
          <w:spacing w:val="12"/>
        </w:rPr>
        <w:t xml:space="preserve"> </w:t>
      </w:r>
      <w:r>
        <w:t>n</w:t>
      </w:r>
      <w:r>
        <w:rPr>
          <w:spacing w:val="-3"/>
        </w:rPr>
        <w:t>e</w:t>
      </w:r>
      <w:r>
        <w:t>g</w:t>
      </w:r>
      <w:r>
        <w:rPr>
          <w:spacing w:val="1"/>
        </w:rPr>
        <w:t>l</w:t>
      </w:r>
      <w:r>
        <w:rPr>
          <w:spacing w:val="-2"/>
        </w:rPr>
        <w:t>i</w:t>
      </w:r>
      <w:r>
        <w:t>ge</w:t>
      </w:r>
      <w:r>
        <w:rPr>
          <w:spacing w:val="-3"/>
        </w:rPr>
        <w:t>n</w:t>
      </w:r>
      <w:r>
        <w:t>ce</w:t>
      </w:r>
      <w:r>
        <w:rPr>
          <w:spacing w:val="13"/>
        </w:rPr>
        <w:t xml:space="preserve"> </w:t>
      </w:r>
      <w:r>
        <w:t>or</w:t>
      </w:r>
      <w:r>
        <w:rPr>
          <w:spacing w:val="12"/>
        </w:rPr>
        <w:t xml:space="preserve"> </w:t>
      </w:r>
      <w:r>
        <w:t>ne</w:t>
      </w:r>
      <w:r>
        <w:rPr>
          <w:spacing w:val="-3"/>
        </w:rPr>
        <w:t>g</w:t>
      </w:r>
      <w:r>
        <w:rPr>
          <w:spacing w:val="1"/>
        </w:rPr>
        <w:t>l</w:t>
      </w:r>
      <w:r>
        <w:rPr>
          <w:spacing w:val="-2"/>
        </w:rPr>
        <w:t>i</w:t>
      </w:r>
      <w:r>
        <w:t>gent</w:t>
      </w:r>
      <w:r>
        <w:rPr>
          <w:spacing w:val="12"/>
        </w:rPr>
        <w:t xml:space="preserve"> </w:t>
      </w:r>
      <w:r>
        <w:t>s</w:t>
      </w:r>
      <w:r>
        <w:rPr>
          <w:spacing w:val="-2"/>
        </w:rPr>
        <w:t>t</w:t>
      </w:r>
      <w:r>
        <w:t>a</w:t>
      </w:r>
      <w:r>
        <w:rPr>
          <w:spacing w:val="-4"/>
        </w:rPr>
        <w:t>t</w:t>
      </w:r>
      <w:r>
        <w:t>e</w:t>
      </w:r>
      <w:r>
        <w:rPr>
          <w:spacing w:val="-1"/>
        </w:rPr>
        <w:t>m</w:t>
      </w:r>
      <w:r>
        <w:t>ent</w:t>
      </w:r>
      <w:r>
        <w:rPr>
          <w:spacing w:val="12"/>
        </w:rPr>
        <w:t xml:space="preserve"> </w:t>
      </w:r>
      <w:r>
        <w:t>of</w:t>
      </w:r>
      <w:r>
        <w:rPr>
          <w:spacing w:val="14"/>
        </w:rPr>
        <w:t xml:space="preserve"> </w:t>
      </w:r>
      <w:r>
        <w:rPr>
          <w:spacing w:val="-2"/>
        </w:rPr>
        <w:t>t</w:t>
      </w:r>
      <w:r>
        <w:t>he</w:t>
      </w:r>
      <w:r>
        <w:rPr>
          <w:spacing w:val="13"/>
        </w:rPr>
        <w:t xml:space="preserve"> </w:t>
      </w:r>
      <w:r>
        <w:rPr>
          <w:spacing w:val="-1"/>
        </w:rPr>
        <w:t>r</w:t>
      </w:r>
      <w:r>
        <w:rPr>
          <w:spacing w:val="-3"/>
        </w:rPr>
        <w:t>e</w:t>
      </w:r>
      <w:r>
        <w:rPr>
          <w:spacing w:val="1"/>
        </w:rPr>
        <w:t>l</w:t>
      </w:r>
      <w:r>
        <w:t>e</w:t>
      </w:r>
      <w:r>
        <w:rPr>
          <w:spacing w:val="-3"/>
        </w:rPr>
        <w:t>v</w:t>
      </w:r>
      <w:r>
        <w:t>ant</w:t>
      </w:r>
      <w:r>
        <w:rPr>
          <w:spacing w:val="12"/>
        </w:rPr>
        <w:t xml:space="preserve"> </w:t>
      </w:r>
      <w:r>
        <w:t>Pa</w:t>
      </w:r>
      <w:r>
        <w:rPr>
          <w:spacing w:val="-4"/>
        </w:rPr>
        <w:t>r</w:t>
      </w:r>
      <w:r>
        <w:rPr>
          <w:spacing w:val="-2"/>
        </w:rPr>
        <w:t>t</w:t>
      </w:r>
      <w:r>
        <w:t>y</w:t>
      </w:r>
      <w:r>
        <w:rPr>
          <w:spacing w:val="13"/>
        </w:rPr>
        <w:t xml:space="preserve"> </w:t>
      </w:r>
      <w:r>
        <w:t xml:space="preserve">or </w:t>
      </w:r>
      <w:r>
        <w:rPr>
          <w:spacing w:val="-2"/>
        </w:rPr>
        <w:t>t</w:t>
      </w:r>
      <w:r>
        <w:t>he</w:t>
      </w:r>
      <w:r>
        <w:rPr>
          <w:spacing w:val="13"/>
        </w:rPr>
        <w:t xml:space="preserve"> </w:t>
      </w:r>
      <w:r>
        <w:t>S</w:t>
      </w:r>
      <w:r>
        <w:rPr>
          <w:spacing w:val="-2"/>
        </w:rPr>
        <w:t>t</w:t>
      </w:r>
      <w:r>
        <w:t>a</w:t>
      </w:r>
      <w:r>
        <w:rPr>
          <w:spacing w:val="-2"/>
        </w:rPr>
        <w:t>f</w:t>
      </w:r>
      <w:r>
        <w:t>f</w:t>
      </w:r>
      <w:r>
        <w:rPr>
          <w:spacing w:val="14"/>
        </w:rPr>
        <w:t xml:space="preserve"> </w:t>
      </w:r>
      <w:r>
        <w:rPr>
          <w:spacing w:val="-2"/>
        </w:rPr>
        <w:t>i</w:t>
      </w:r>
      <w:r>
        <w:t>n</w:t>
      </w:r>
      <w:r>
        <w:rPr>
          <w:spacing w:val="13"/>
        </w:rPr>
        <w:t xml:space="preserve"> </w:t>
      </w:r>
      <w:r>
        <w:rPr>
          <w:spacing w:val="-1"/>
        </w:rPr>
        <w:t>c</w:t>
      </w:r>
      <w:r>
        <w:t>o</w:t>
      </w:r>
      <w:r>
        <w:rPr>
          <w:spacing w:val="-3"/>
        </w:rPr>
        <w:t>n</w:t>
      </w:r>
      <w:r>
        <w:t>nec</w:t>
      </w:r>
      <w:r>
        <w:rPr>
          <w:spacing w:val="-4"/>
        </w:rPr>
        <w:t>t</w:t>
      </w:r>
      <w:r>
        <w:rPr>
          <w:spacing w:val="1"/>
        </w:rPr>
        <w:t>i</w:t>
      </w:r>
      <w:r>
        <w:t>on</w:t>
      </w:r>
      <w:r>
        <w:rPr>
          <w:spacing w:val="13"/>
        </w:rPr>
        <w:t xml:space="preserve"> </w:t>
      </w:r>
      <w:r>
        <w:rPr>
          <w:spacing w:val="-2"/>
        </w:rPr>
        <w:t>w</w:t>
      </w:r>
      <w:r>
        <w:rPr>
          <w:spacing w:val="1"/>
        </w:rPr>
        <w:t>i</w:t>
      </w:r>
      <w:r>
        <w:rPr>
          <w:spacing w:val="-4"/>
        </w:rPr>
        <w:t>t</w:t>
      </w:r>
      <w:r>
        <w:t>h</w:t>
      </w:r>
      <w:r>
        <w:rPr>
          <w:spacing w:val="13"/>
        </w:rPr>
        <w:t xml:space="preserve"> </w:t>
      </w:r>
      <w:r>
        <w:t>or</w:t>
      </w:r>
      <w:r>
        <w:rPr>
          <w:spacing w:val="12"/>
        </w:rPr>
        <w:t xml:space="preserve"> </w:t>
      </w:r>
      <w:r>
        <w:rPr>
          <w:spacing w:val="1"/>
        </w:rPr>
        <w:t>i</w:t>
      </w:r>
      <w:r>
        <w:t>n</w:t>
      </w:r>
      <w:r>
        <w:rPr>
          <w:spacing w:val="13"/>
        </w:rPr>
        <w:t xml:space="preserve"> </w:t>
      </w:r>
      <w:r>
        <w:rPr>
          <w:spacing w:val="-1"/>
        </w:rPr>
        <w:t>r</w:t>
      </w:r>
      <w:r>
        <w:t>e</w:t>
      </w:r>
      <w:r>
        <w:rPr>
          <w:spacing w:val="-2"/>
        </w:rPr>
        <w:t>l</w:t>
      </w:r>
      <w:r>
        <w:t>a</w:t>
      </w:r>
      <w:r>
        <w:rPr>
          <w:spacing w:val="-2"/>
        </w:rPr>
        <w:t>t</w:t>
      </w:r>
      <w:r>
        <w:rPr>
          <w:spacing w:val="1"/>
        </w:rPr>
        <w:t>i</w:t>
      </w:r>
      <w:r>
        <w:rPr>
          <w:spacing w:val="-3"/>
        </w:rPr>
        <w:t>o</w:t>
      </w:r>
      <w:r>
        <w:t>n</w:t>
      </w:r>
      <w:r>
        <w:rPr>
          <w:spacing w:val="13"/>
        </w:rPr>
        <w:t xml:space="preserve"> </w:t>
      </w:r>
      <w:r>
        <w:rPr>
          <w:spacing w:val="-2"/>
        </w:rPr>
        <w:t>t</w:t>
      </w:r>
      <w:r>
        <w:t>o</w:t>
      </w:r>
      <w:r>
        <w:rPr>
          <w:spacing w:val="13"/>
        </w:rPr>
        <w:t xml:space="preserve"> </w:t>
      </w:r>
      <w:r>
        <w:rPr>
          <w:spacing w:val="-2"/>
        </w:rPr>
        <w:t>t</w:t>
      </w:r>
      <w:r>
        <w:t>he</w:t>
      </w:r>
      <w:r>
        <w:rPr>
          <w:spacing w:val="13"/>
        </w:rPr>
        <w:t xml:space="preserve"> </w:t>
      </w:r>
      <w:r>
        <w:t>su</w:t>
      </w:r>
      <w:r>
        <w:rPr>
          <w:spacing w:val="-3"/>
        </w:rPr>
        <w:t>b</w:t>
      </w:r>
      <w:r>
        <w:rPr>
          <w:spacing w:val="-2"/>
        </w:rPr>
        <w:t>j</w:t>
      </w:r>
      <w:r>
        <w:t>ec</w:t>
      </w:r>
      <w:r>
        <w:rPr>
          <w:spacing w:val="-2"/>
        </w:rPr>
        <w:t>t</w:t>
      </w:r>
      <w:r>
        <w:rPr>
          <w:spacing w:val="-1"/>
        </w:rPr>
        <w:t>-m</w:t>
      </w:r>
      <w:r>
        <w:t>a</w:t>
      </w:r>
      <w:r>
        <w:rPr>
          <w:spacing w:val="-2"/>
        </w:rPr>
        <w:t>tt</w:t>
      </w:r>
      <w:r>
        <w:t>er</w:t>
      </w:r>
      <w:r>
        <w:rPr>
          <w:spacing w:val="12"/>
        </w:rPr>
        <w:t xml:space="preserve"> </w:t>
      </w:r>
      <w:r>
        <w:t>of</w:t>
      </w:r>
      <w:r>
        <w:rPr>
          <w:spacing w:val="14"/>
        </w:rPr>
        <w:t xml:space="preserve"> </w:t>
      </w:r>
      <w:r>
        <w:rPr>
          <w:spacing w:val="-2"/>
        </w:rPr>
        <w:t>t</w:t>
      </w:r>
      <w:r>
        <w:t>h</w:t>
      </w:r>
      <w:r>
        <w:rPr>
          <w:spacing w:val="1"/>
        </w:rPr>
        <w:t>i</w:t>
      </w:r>
      <w:r>
        <w:t>s</w:t>
      </w:r>
      <w:r>
        <w:rPr>
          <w:spacing w:val="11"/>
        </w:rPr>
        <w:t xml:space="preserve"> </w:t>
      </w:r>
      <w:r>
        <w:t>Ag</w:t>
      </w:r>
      <w:r>
        <w:rPr>
          <w:spacing w:val="-1"/>
        </w:rPr>
        <w:t>r</w:t>
      </w:r>
      <w:r>
        <w:rPr>
          <w:spacing w:val="-3"/>
        </w:rPr>
        <w:t>ee</w:t>
      </w:r>
      <w:r>
        <w:rPr>
          <w:spacing w:val="-1"/>
        </w:rPr>
        <w:t>m</w:t>
      </w:r>
      <w:r>
        <w:t>ent and</w:t>
      </w:r>
      <w:r>
        <w:rPr>
          <w:spacing w:val="-1"/>
        </w:rPr>
        <w:t xml:space="preserve"> </w:t>
      </w:r>
      <w:r>
        <w:rPr>
          <w:spacing w:val="-2"/>
        </w:rPr>
        <w:t>i</w:t>
      </w:r>
      <w:r>
        <w:t>n</w:t>
      </w:r>
      <w:r>
        <w:rPr>
          <w:spacing w:val="-1"/>
        </w:rPr>
        <w:t xml:space="preserve"> r</w:t>
      </w:r>
      <w:r>
        <w:t>esp</w:t>
      </w:r>
      <w:r>
        <w:rPr>
          <w:spacing w:val="-3"/>
        </w:rPr>
        <w:t>e</w:t>
      </w:r>
      <w:r>
        <w:t>ct</w:t>
      </w:r>
      <w:r>
        <w:rPr>
          <w:spacing w:val="-2"/>
        </w:rPr>
        <w:t xml:space="preserve"> </w:t>
      </w:r>
      <w:r>
        <w:t xml:space="preserve">of </w:t>
      </w:r>
      <w:r>
        <w:rPr>
          <w:spacing w:val="-2"/>
        </w:rPr>
        <w:t>w</w:t>
      </w:r>
      <w:r>
        <w:t>h</w:t>
      </w:r>
      <w:r>
        <w:rPr>
          <w:spacing w:val="-2"/>
        </w:rPr>
        <w:t>i</w:t>
      </w:r>
      <w:r>
        <w:t>ch</w:t>
      </w:r>
      <w:r>
        <w:rPr>
          <w:spacing w:val="-1"/>
        </w:rPr>
        <w:t xml:space="preserve"> </w:t>
      </w:r>
      <w:r>
        <w:t>s</w:t>
      </w:r>
      <w:r>
        <w:rPr>
          <w:spacing w:val="-3"/>
        </w:rPr>
        <w:t>u</w:t>
      </w:r>
      <w:r>
        <w:t>ch</w:t>
      </w:r>
      <w:r>
        <w:rPr>
          <w:spacing w:val="-1"/>
        </w:rPr>
        <w:t xml:space="preserve"> </w:t>
      </w:r>
      <w:r>
        <w:t>Pa</w:t>
      </w:r>
      <w:r>
        <w:rPr>
          <w:spacing w:val="-1"/>
        </w:rPr>
        <w:t>r</w:t>
      </w:r>
      <w:r>
        <w:rPr>
          <w:spacing w:val="-2"/>
        </w:rPr>
        <w:t>t</w:t>
      </w:r>
      <w:r>
        <w:t>y</w:t>
      </w:r>
      <w:r>
        <w:rPr>
          <w:spacing w:val="-4"/>
        </w:rPr>
        <w:t xml:space="preserve"> </w:t>
      </w:r>
      <w:r>
        <w:rPr>
          <w:spacing w:val="1"/>
        </w:rPr>
        <w:t>i</w:t>
      </w:r>
      <w:r>
        <w:t>s</w:t>
      </w:r>
      <w:r>
        <w:rPr>
          <w:spacing w:val="-1"/>
        </w:rPr>
        <w:t xml:space="preserve"> </w:t>
      </w:r>
      <w:r>
        <w:rPr>
          <w:spacing w:val="1"/>
        </w:rPr>
        <w:t>l</w:t>
      </w:r>
      <w:r>
        <w:rPr>
          <w:spacing w:val="-2"/>
        </w:rPr>
        <w:t>i</w:t>
      </w:r>
      <w:r>
        <w:t>a</w:t>
      </w:r>
      <w:r>
        <w:rPr>
          <w:spacing w:val="-3"/>
        </w:rPr>
        <w:t>b</w:t>
      </w:r>
      <w:r>
        <w:rPr>
          <w:spacing w:val="1"/>
        </w:rPr>
        <w:t>l</w:t>
      </w:r>
      <w:r>
        <w:t>e</w:t>
      </w:r>
      <w:r>
        <w:rPr>
          <w:spacing w:val="-1"/>
        </w:rPr>
        <w:t xml:space="preserve"> </w:t>
      </w:r>
      <w:r>
        <w:rPr>
          <w:spacing w:val="-2"/>
        </w:rPr>
        <w:t>t</w:t>
      </w:r>
      <w:r>
        <w:t>o</w:t>
      </w:r>
      <w:r>
        <w:rPr>
          <w:spacing w:val="-1"/>
        </w:rPr>
        <w:t xml:space="preserve"> </w:t>
      </w:r>
      <w:r>
        <w:rPr>
          <w:spacing w:val="-2"/>
        </w:rPr>
        <w:t>t</w:t>
      </w:r>
      <w:r>
        <w:t>he</w:t>
      </w:r>
      <w:r>
        <w:rPr>
          <w:spacing w:val="-1"/>
        </w:rPr>
        <w:t xml:space="preserve"> </w:t>
      </w:r>
      <w:r>
        <w:t>o</w:t>
      </w:r>
      <w:r>
        <w:rPr>
          <w:spacing w:val="-2"/>
        </w:rPr>
        <w:t>t</w:t>
      </w:r>
      <w:r>
        <w:t>he</w:t>
      </w:r>
      <w:r>
        <w:rPr>
          <w:spacing w:val="-1"/>
        </w:rPr>
        <w:t>r</w:t>
      </w:r>
      <w:r>
        <w:t>.</w:t>
      </w:r>
    </w:p>
    <w:p w14:paraId="55FCD313" w14:textId="77777777" w:rsidR="00345804" w:rsidRDefault="00345804" w:rsidP="004200AB">
      <w:pPr>
        <w:kinsoku w:val="0"/>
        <w:overflowPunct w:val="0"/>
        <w:spacing w:before="1" w:line="240" w:lineRule="exact"/>
        <w:ind w:left="709"/>
        <w:jc w:val="both"/>
      </w:pPr>
    </w:p>
    <w:p w14:paraId="5F3A5FA9" w14:textId="77777777" w:rsidR="00345804" w:rsidRDefault="00345804" w:rsidP="004200AB">
      <w:pPr>
        <w:pStyle w:val="BodyText"/>
        <w:kinsoku w:val="0"/>
        <w:overflowPunct w:val="0"/>
        <w:ind w:left="709" w:right="116" w:firstLine="0"/>
        <w:jc w:val="both"/>
      </w:pPr>
      <w:r>
        <w:rPr>
          <w:b/>
          <w:bCs/>
          <w:spacing w:val="1"/>
        </w:rPr>
        <w:t>D</w:t>
      </w:r>
      <w:r>
        <w:rPr>
          <w:b/>
          <w:bCs/>
        </w:rPr>
        <w:t>P</w:t>
      </w:r>
      <w:r>
        <w:rPr>
          <w:b/>
          <w:bCs/>
          <w:spacing w:val="-7"/>
        </w:rPr>
        <w:t>A</w:t>
      </w:r>
      <w:r>
        <w:rPr>
          <w:spacing w:val="3"/>
        </w:rPr>
        <w:t xml:space="preserve"> </w:t>
      </w:r>
      <w:r>
        <w:rPr>
          <w:spacing w:val="1"/>
        </w:rPr>
        <w:t>m</w:t>
      </w:r>
      <w:r>
        <w:t>ea</w:t>
      </w:r>
      <w:r>
        <w:rPr>
          <w:spacing w:val="-3"/>
        </w:rPr>
        <w:t>n</w:t>
      </w:r>
      <w:r>
        <w:t>s</w:t>
      </w:r>
      <w:r>
        <w:rPr>
          <w:spacing w:val="4"/>
        </w:rPr>
        <w:t xml:space="preserve"> </w:t>
      </w:r>
      <w:r w:rsidR="00704ACB" w:rsidRPr="00144B56">
        <w:t xml:space="preserve">the Data Protection Act </w:t>
      </w:r>
      <w:r w:rsidR="00704ACB">
        <w:t>2018.</w:t>
      </w:r>
    </w:p>
    <w:p w14:paraId="5D74B57A" w14:textId="77777777" w:rsidR="00345804" w:rsidRDefault="00345804" w:rsidP="004200AB">
      <w:pPr>
        <w:kinsoku w:val="0"/>
        <w:overflowPunct w:val="0"/>
        <w:spacing w:before="1" w:line="240" w:lineRule="exact"/>
        <w:ind w:left="709"/>
        <w:jc w:val="both"/>
      </w:pPr>
    </w:p>
    <w:p w14:paraId="6162F66A" w14:textId="77777777" w:rsidR="00704ACB" w:rsidRPr="00704ACB" w:rsidRDefault="00704ACB" w:rsidP="004200AB">
      <w:pPr>
        <w:tabs>
          <w:tab w:val="left" w:pos="-720"/>
        </w:tabs>
        <w:suppressAutoHyphens/>
        <w:ind w:left="709"/>
        <w:jc w:val="both"/>
        <w:rPr>
          <w:rFonts w:ascii="Arial" w:hAnsi="Arial" w:cs="Arial"/>
          <w:sz w:val="21"/>
          <w:szCs w:val="21"/>
          <w:lang w:eastAsia="en-US"/>
        </w:rPr>
      </w:pPr>
      <w:r w:rsidRPr="00704ACB">
        <w:rPr>
          <w:rFonts w:ascii="Arial" w:hAnsi="Arial" w:cs="Arial"/>
          <w:b/>
          <w:sz w:val="21"/>
          <w:szCs w:val="21"/>
          <w:lang w:eastAsia="en-US"/>
        </w:rPr>
        <w:t>Equality and Diversity Policy</w:t>
      </w:r>
      <w:r w:rsidRPr="00704ACB">
        <w:rPr>
          <w:rFonts w:ascii="Arial" w:hAnsi="Arial" w:cs="Arial"/>
          <w:sz w:val="21"/>
          <w:szCs w:val="21"/>
          <w:lang w:eastAsia="en-US"/>
        </w:rPr>
        <w:t xml:space="preserve"> means an equality and diversity policy which sets out an organisation's aims and obligations with regards equality in both employment and in service delivery.</w:t>
      </w:r>
    </w:p>
    <w:p w14:paraId="2C942C55" w14:textId="77777777" w:rsidR="00704ACB" w:rsidRPr="00704ACB" w:rsidRDefault="00704ACB" w:rsidP="004200AB">
      <w:pPr>
        <w:widowControl/>
        <w:tabs>
          <w:tab w:val="left" w:pos="-720"/>
        </w:tabs>
        <w:suppressAutoHyphens/>
        <w:autoSpaceDE/>
        <w:autoSpaceDN/>
        <w:adjustRightInd/>
        <w:ind w:left="709"/>
        <w:jc w:val="both"/>
        <w:rPr>
          <w:rFonts w:ascii="Arial" w:hAnsi="Arial" w:cs="Arial"/>
          <w:sz w:val="21"/>
          <w:szCs w:val="21"/>
          <w:lang w:eastAsia="en-US"/>
        </w:rPr>
      </w:pPr>
    </w:p>
    <w:p w14:paraId="4B757AF7" w14:textId="77777777" w:rsidR="00704ACB" w:rsidRDefault="00704ACB" w:rsidP="004200AB">
      <w:pPr>
        <w:widowControl/>
        <w:tabs>
          <w:tab w:val="left" w:pos="-720"/>
        </w:tabs>
        <w:suppressAutoHyphens/>
        <w:autoSpaceDE/>
        <w:autoSpaceDN/>
        <w:adjustRightInd/>
        <w:ind w:left="709"/>
        <w:jc w:val="both"/>
        <w:rPr>
          <w:rFonts w:ascii="Arial" w:hAnsi="Arial" w:cs="Arial"/>
          <w:sz w:val="21"/>
          <w:szCs w:val="21"/>
          <w:lang w:eastAsia="en-US"/>
        </w:rPr>
      </w:pPr>
      <w:r w:rsidRPr="00704ACB">
        <w:rPr>
          <w:rFonts w:ascii="Arial" w:hAnsi="Arial" w:cs="Arial"/>
          <w:b/>
          <w:sz w:val="21"/>
          <w:szCs w:val="21"/>
          <w:lang w:eastAsia="en-US"/>
        </w:rPr>
        <w:t>Equality Legislation</w:t>
      </w:r>
      <w:r w:rsidRPr="00704ACB">
        <w:rPr>
          <w:rFonts w:ascii="Arial" w:hAnsi="Arial" w:cs="Arial"/>
          <w:sz w:val="21"/>
          <w:szCs w:val="21"/>
          <w:lang w:eastAsia="en-US"/>
        </w:rPr>
        <w:t xml:space="preserve"> means the Equality Act 2010 and such other acts and legislation to ensure, among others, equality of access to goods and services, promotion of good relations between groups in society, the provision of reasonable adjustments for people with disabilities and equality in employment.</w:t>
      </w:r>
    </w:p>
    <w:p w14:paraId="74FB3782" w14:textId="77777777" w:rsidR="00704ACB" w:rsidRPr="00704ACB" w:rsidRDefault="00704ACB" w:rsidP="004200AB">
      <w:pPr>
        <w:widowControl/>
        <w:tabs>
          <w:tab w:val="left" w:pos="-720"/>
        </w:tabs>
        <w:suppressAutoHyphens/>
        <w:autoSpaceDE/>
        <w:autoSpaceDN/>
        <w:adjustRightInd/>
        <w:ind w:left="709"/>
        <w:jc w:val="both"/>
        <w:rPr>
          <w:rFonts w:ascii="Arial" w:hAnsi="Arial" w:cs="Arial"/>
          <w:sz w:val="21"/>
          <w:szCs w:val="21"/>
          <w:lang w:eastAsia="en-US"/>
        </w:rPr>
      </w:pPr>
    </w:p>
    <w:p w14:paraId="648D7800" w14:textId="2028FDB2" w:rsidR="00345804" w:rsidRPr="00AD495E" w:rsidRDefault="00345804" w:rsidP="004200AB">
      <w:pPr>
        <w:pStyle w:val="BodyText"/>
        <w:kinsoku w:val="0"/>
        <w:overflowPunct w:val="0"/>
        <w:ind w:left="709" w:right="113" w:firstLine="0"/>
        <w:jc w:val="both"/>
      </w:pPr>
      <w:r>
        <w:rPr>
          <w:b/>
          <w:bCs/>
        </w:rPr>
        <w:t>Exp</w:t>
      </w:r>
      <w:r>
        <w:rPr>
          <w:b/>
          <w:bCs/>
          <w:spacing w:val="-2"/>
        </w:rPr>
        <w:t>i</w:t>
      </w:r>
      <w:r>
        <w:rPr>
          <w:b/>
          <w:bCs/>
          <w:spacing w:val="-1"/>
        </w:rPr>
        <w:t>r</w:t>
      </w:r>
      <w:r>
        <w:rPr>
          <w:b/>
          <w:bCs/>
        </w:rPr>
        <w:t>y</w:t>
      </w:r>
      <w:r>
        <w:rPr>
          <w:b/>
          <w:bCs/>
          <w:spacing w:val="51"/>
        </w:rPr>
        <w:t xml:space="preserve"> </w:t>
      </w:r>
      <w:r w:rsidRPr="00C616CC">
        <w:rPr>
          <w:b/>
          <w:bCs/>
          <w:spacing w:val="1"/>
        </w:rPr>
        <w:t>D</w:t>
      </w:r>
      <w:r w:rsidRPr="00C616CC">
        <w:rPr>
          <w:b/>
          <w:bCs/>
        </w:rPr>
        <w:t>a</w:t>
      </w:r>
      <w:r w:rsidRPr="00C616CC">
        <w:rPr>
          <w:b/>
          <w:bCs/>
          <w:spacing w:val="-1"/>
        </w:rPr>
        <w:t>t</w:t>
      </w:r>
      <w:r w:rsidRPr="00C616CC">
        <w:rPr>
          <w:b/>
          <w:bCs/>
        </w:rPr>
        <w:t>e</w:t>
      </w:r>
      <w:r w:rsidRPr="00C616CC">
        <w:rPr>
          <w:spacing w:val="55"/>
        </w:rPr>
        <w:t xml:space="preserve"> </w:t>
      </w:r>
      <w:r w:rsidRPr="00AF2683">
        <w:rPr>
          <w:spacing w:val="-1"/>
        </w:rPr>
        <w:t>m</w:t>
      </w:r>
      <w:r w:rsidRPr="00AF2683">
        <w:t>eans</w:t>
      </w:r>
      <w:r w:rsidR="004200AB" w:rsidRPr="00AF2683">
        <w:rPr>
          <w:spacing w:val="57"/>
        </w:rPr>
        <w:t xml:space="preserve"> </w:t>
      </w:r>
      <w:r w:rsidR="00517202" w:rsidRPr="00AF2683">
        <w:t xml:space="preserve">[INSERT EXPIRY </w:t>
      </w:r>
      <w:commentRangeStart w:id="3"/>
      <w:r w:rsidR="00517202" w:rsidRPr="00AF2683">
        <w:t>DATE</w:t>
      </w:r>
      <w:commentRangeEnd w:id="3"/>
      <w:r w:rsidR="00636018">
        <w:rPr>
          <w:rStyle w:val="CommentReference"/>
          <w:rFonts w:ascii="Times New Roman" w:hAnsi="Times New Roman" w:cs="Times New Roman"/>
        </w:rPr>
        <w:commentReference w:id="3"/>
      </w:r>
      <w:r w:rsidR="00517202" w:rsidRPr="00AF2683">
        <w:t>]</w:t>
      </w:r>
      <w:r w:rsidR="001A189D" w:rsidRPr="00AF2683">
        <w:t>.</w:t>
      </w:r>
    </w:p>
    <w:p w14:paraId="224188EB" w14:textId="77777777" w:rsidR="00345804" w:rsidRDefault="00345804" w:rsidP="004200AB">
      <w:pPr>
        <w:kinsoku w:val="0"/>
        <w:overflowPunct w:val="0"/>
        <w:spacing w:before="20" w:line="220" w:lineRule="exact"/>
        <w:ind w:left="709"/>
        <w:jc w:val="both"/>
        <w:rPr>
          <w:sz w:val="22"/>
          <w:szCs w:val="22"/>
        </w:rPr>
      </w:pPr>
    </w:p>
    <w:p w14:paraId="472E6EF2" w14:textId="77777777" w:rsidR="00345804" w:rsidRDefault="00345804" w:rsidP="004200AB">
      <w:pPr>
        <w:pStyle w:val="BodyText"/>
        <w:kinsoku w:val="0"/>
        <w:overflowPunct w:val="0"/>
        <w:ind w:left="709" w:right="115" w:firstLine="10"/>
        <w:jc w:val="both"/>
      </w:pPr>
      <w:r>
        <w:rPr>
          <w:b/>
          <w:bCs/>
        </w:rPr>
        <w:t>F</w:t>
      </w:r>
      <w:r>
        <w:rPr>
          <w:b/>
          <w:bCs/>
          <w:spacing w:val="-2"/>
        </w:rPr>
        <w:t>O</w:t>
      </w:r>
      <w:r>
        <w:rPr>
          <w:b/>
          <w:bCs/>
          <w:spacing w:val="1"/>
        </w:rPr>
        <w:t>I</w:t>
      </w:r>
      <w:r>
        <w:rPr>
          <w:b/>
          <w:bCs/>
          <w:spacing w:val="-4"/>
        </w:rPr>
        <w:t>A</w:t>
      </w:r>
      <w:r>
        <w:rPr>
          <w:spacing w:val="16"/>
        </w:rPr>
        <w:t xml:space="preserve"> </w:t>
      </w:r>
      <w:r>
        <w:rPr>
          <w:spacing w:val="1"/>
        </w:rPr>
        <w:t>m</w:t>
      </w:r>
      <w:r>
        <w:t>e</w:t>
      </w:r>
      <w:r>
        <w:rPr>
          <w:spacing w:val="-3"/>
        </w:rPr>
        <w:t>a</w:t>
      </w:r>
      <w:r>
        <w:t>ns</w:t>
      </w:r>
      <w:r>
        <w:rPr>
          <w:spacing w:val="17"/>
        </w:rPr>
        <w:t xml:space="preserve"> </w:t>
      </w:r>
      <w:r>
        <w:rPr>
          <w:spacing w:val="-2"/>
        </w:rPr>
        <w:t>t</w:t>
      </w:r>
      <w:r>
        <w:t>he</w:t>
      </w:r>
      <w:r>
        <w:rPr>
          <w:spacing w:val="15"/>
        </w:rPr>
        <w:t xml:space="preserve"> </w:t>
      </w:r>
      <w:r>
        <w:t>F</w:t>
      </w:r>
      <w:r>
        <w:rPr>
          <w:spacing w:val="-1"/>
        </w:rPr>
        <w:t>r</w:t>
      </w:r>
      <w:r>
        <w:rPr>
          <w:spacing w:val="-3"/>
        </w:rPr>
        <w:t>ee</w:t>
      </w:r>
      <w:r>
        <w:t>d</w:t>
      </w:r>
      <w:r>
        <w:rPr>
          <w:spacing w:val="-3"/>
        </w:rPr>
        <w:t>o</w:t>
      </w:r>
      <w:r>
        <w:t>m</w:t>
      </w:r>
      <w:r>
        <w:rPr>
          <w:spacing w:val="19"/>
        </w:rPr>
        <w:t xml:space="preserve"> </w:t>
      </w:r>
      <w:r>
        <w:rPr>
          <w:spacing w:val="-3"/>
        </w:rPr>
        <w:t>o</w:t>
      </w:r>
      <w:r>
        <w:t>f</w:t>
      </w:r>
      <w:r>
        <w:rPr>
          <w:spacing w:val="18"/>
        </w:rPr>
        <w:t xml:space="preserve"> </w:t>
      </w:r>
      <w:r>
        <w:rPr>
          <w:spacing w:val="-2"/>
        </w:rPr>
        <w:t>I</w:t>
      </w:r>
      <w:r>
        <w:rPr>
          <w:spacing w:val="-3"/>
        </w:rPr>
        <w:t>n</w:t>
      </w:r>
      <w:r>
        <w:rPr>
          <w:spacing w:val="1"/>
        </w:rPr>
        <w:t>f</w:t>
      </w:r>
      <w:r>
        <w:t>o</w:t>
      </w:r>
      <w:r>
        <w:rPr>
          <w:spacing w:val="-4"/>
        </w:rPr>
        <w:t>r</w:t>
      </w:r>
      <w:r>
        <w:rPr>
          <w:spacing w:val="1"/>
        </w:rPr>
        <w:t>m</w:t>
      </w:r>
      <w:r>
        <w:t>a</w:t>
      </w:r>
      <w:r>
        <w:rPr>
          <w:spacing w:val="-4"/>
        </w:rPr>
        <w:t>t</w:t>
      </w:r>
      <w:r>
        <w:rPr>
          <w:spacing w:val="1"/>
        </w:rPr>
        <w:t>i</w:t>
      </w:r>
      <w:r>
        <w:t>on</w:t>
      </w:r>
      <w:r>
        <w:rPr>
          <w:spacing w:val="15"/>
        </w:rPr>
        <w:t xml:space="preserve"> </w:t>
      </w:r>
      <w:r>
        <w:t>Act</w:t>
      </w:r>
      <w:r>
        <w:rPr>
          <w:spacing w:val="14"/>
        </w:rPr>
        <w:t xml:space="preserve"> </w:t>
      </w:r>
      <w:r>
        <w:t>2000</w:t>
      </w:r>
      <w:r>
        <w:rPr>
          <w:spacing w:val="15"/>
        </w:rPr>
        <w:t xml:space="preserve"> </w:t>
      </w:r>
      <w:r>
        <w:t>a</w:t>
      </w:r>
      <w:r>
        <w:rPr>
          <w:spacing w:val="-3"/>
        </w:rPr>
        <w:t>n</w:t>
      </w:r>
      <w:r>
        <w:t>d</w:t>
      </w:r>
      <w:r>
        <w:rPr>
          <w:spacing w:val="17"/>
        </w:rPr>
        <w:t xml:space="preserve"> </w:t>
      </w:r>
      <w:r>
        <w:t>any</w:t>
      </w:r>
      <w:r>
        <w:rPr>
          <w:spacing w:val="15"/>
        </w:rPr>
        <w:t xml:space="preserve"> </w:t>
      </w:r>
      <w:r>
        <w:t>s</w:t>
      </w:r>
      <w:r>
        <w:rPr>
          <w:spacing w:val="-3"/>
        </w:rPr>
        <w:t>u</w:t>
      </w:r>
      <w:r>
        <w:t>bo</w:t>
      </w:r>
      <w:r>
        <w:rPr>
          <w:spacing w:val="-1"/>
        </w:rPr>
        <w:t>r</w:t>
      </w:r>
      <w:r>
        <w:rPr>
          <w:spacing w:val="-3"/>
        </w:rPr>
        <w:t>d</w:t>
      </w:r>
      <w:r>
        <w:rPr>
          <w:spacing w:val="-2"/>
        </w:rPr>
        <w:t>i</w:t>
      </w:r>
      <w:r>
        <w:t>na</w:t>
      </w:r>
      <w:r>
        <w:rPr>
          <w:spacing w:val="-2"/>
        </w:rPr>
        <w:t>t</w:t>
      </w:r>
      <w:r>
        <w:t xml:space="preserve">e </w:t>
      </w:r>
      <w:r>
        <w:rPr>
          <w:spacing w:val="1"/>
        </w:rPr>
        <w:t>l</w:t>
      </w:r>
      <w:r>
        <w:t>e</w:t>
      </w:r>
      <w:r>
        <w:rPr>
          <w:spacing w:val="-3"/>
        </w:rPr>
        <w:t>g</w:t>
      </w:r>
      <w:r>
        <w:rPr>
          <w:spacing w:val="1"/>
        </w:rPr>
        <w:t>i</w:t>
      </w:r>
      <w:r>
        <w:rPr>
          <w:spacing w:val="-3"/>
        </w:rPr>
        <w:t>s</w:t>
      </w:r>
      <w:r>
        <w:rPr>
          <w:spacing w:val="1"/>
        </w:rPr>
        <w:t>l</w:t>
      </w:r>
      <w:r>
        <w:t>a</w:t>
      </w:r>
      <w:r>
        <w:rPr>
          <w:spacing w:val="-2"/>
        </w:rPr>
        <w:t>ti</w:t>
      </w:r>
      <w:r>
        <w:t>on</w:t>
      </w:r>
      <w:r>
        <w:rPr>
          <w:spacing w:val="42"/>
        </w:rPr>
        <w:t xml:space="preserve"> </w:t>
      </w:r>
      <w:r>
        <w:rPr>
          <w:spacing w:val="1"/>
        </w:rPr>
        <w:t>m</w:t>
      </w:r>
      <w:r>
        <w:rPr>
          <w:spacing w:val="-3"/>
        </w:rPr>
        <w:t>a</w:t>
      </w:r>
      <w:r>
        <w:t>de</w:t>
      </w:r>
      <w:r>
        <w:rPr>
          <w:spacing w:val="44"/>
        </w:rPr>
        <w:t xml:space="preserve"> </w:t>
      </w:r>
      <w:r>
        <w:rPr>
          <w:spacing w:val="-3"/>
        </w:rPr>
        <w:t>u</w:t>
      </w:r>
      <w:r>
        <w:t>nder</w:t>
      </w:r>
      <w:r>
        <w:rPr>
          <w:spacing w:val="44"/>
        </w:rPr>
        <w:t xml:space="preserve"> </w:t>
      </w:r>
      <w:r>
        <w:rPr>
          <w:spacing w:val="-4"/>
        </w:rPr>
        <w:t>t</w:t>
      </w:r>
      <w:r>
        <w:t>h</w:t>
      </w:r>
      <w:r>
        <w:rPr>
          <w:spacing w:val="1"/>
        </w:rPr>
        <w:t>i</w:t>
      </w:r>
      <w:r>
        <w:t>s</w:t>
      </w:r>
      <w:r>
        <w:rPr>
          <w:spacing w:val="42"/>
        </w:rPr>
        <w:t xml:space="preserve"> </w:t>
      </w:r>
      <w:r>
        <w:t>Act</w:t>
      </w:r>
      <w:r>
        <w:rPr>
          <w:spacing w:val="40"/>
        </w:rPr>
        <w:t xml:space="preserve"> </w:t>
      </w:r>
      <w:r>
        <w:rPr>
          <w:spacing w:val="1"/>
        </w:rPr>
        <w:t>f</w:t>
      </w:r>
      <w:r>
        <w:rPr>
          <w:spacing w:val="-1"/>
        </w:rPr>
        <w:t>r</w:t>
      </w:r>
      <w:r>
        <w:rPr>
          <w:spacing w:val="-3"/>
        </w:rPr>
        <w:t>o</w:t>
      </w:r>
      <w:r>
        <w:t>m</w:t>
      </w:r>
      <w:r>
        <w:rPr>
          <w:spacing w:val="47"/>
        </w:rPr>
        <w:t xml:space="preserve"> </w:t>
      </w:r>
      <w:r>
        <w:rPr>
          <w:spacing w:val="-2"/>
        </w:rPr>
        <w:t>ti</w:t>
      </w:r>
      <w:r>
        <w:rPr>
          <w:spacing w:val="-1"/>
        </w:rPr>
        <w:t>m</w:t>
      </w:r>
      <w:r>
        <w:t>e</w:t>
      </w:r>
      <w:r>
        <w:rPr>
          <w:spacing w:val="44"/>
        </w:rPr>
        <w:t xml:space="preserve"> </w:t>
      </w:r>
      <w:r>
        <w:rPr>
          <w:spacing w:val="-2"/>
        </w:rPr>
        <w:t>t</w:t>
      </w:r>
      <w:r>
        <w:t>o</w:t>
      </w:r>
      <w:r>
        <w:rPr>
          <w:spacing w:val="45"/>
        </w:rPr>
        <w:t xml:space="preserve"> </w:t>
      </w:r>
      <w:r>
        <w:rPr>
          <w:spacing w:val="-2"/>
        </w:rPr>
        <w:t>ti</w:t>
      </w:r>
      <w:r>
        <w:rPr>
          <w:spacing w:val="-1"/>
        </w:rPr>
        <w:t>m</w:t>
      </w:r>
      <w:r>
        <w:t>e</w:t>
      </w:r>
      <w:r>
        <w:rPr>
          <w:spacing w:val="44"/>
        </w:rPr>
        <w:t xml:space="preserve"> </w:t>
      </w:r>
      <w:r>
        <w:rPr>
          <w:spacing w:val="-2"/>
        </w:rPr>
        <w:t>t</w:t>
      </w:r>
      <w:r>
        <w:t>oge</w:t>
      </w:r>
      <w:r>
        <w:rPr>
          <w:spacing w:val="-2"/>
        </w:rPr>
        <w:t>t</w:t>
      </w:r>
      <w:r>
        <w:t>her</w:t>
      </w:r>
      <w:r>
        <w:rPr>
          <w:spacing w:val="43"/>
        </w:rPr>
        <w:t xml:space="preserve"> </w:t>
      </w:r>
      <w:r>
        <w:rPr>
          <w:spacing w:val="-4"/>
        </w:rPr>
        <w:t>w</w:t>
      </w:r>
      <w:r>
        <w:rPr>
          <w:spacing w:val="1"/>
        </w:rPr>
        <w:t>i</w:t>
      </w:r>
      <w:r>
        <w:rPr>
          <w:spacing w:val="-2"/>
        </w:rPr>
        <w:t>t</w:t>
      </w:r>
      <w:r>
        <w:t>h</w:t>
      </w:r>
      <w:r>
        <w:rPr>
          <w:spacing w:val="45"/>
        </w:rPr>
        <w:t xml:space="preserve"> </w:t>
      </w:r>
      <w:r>
        <w:rPr>
          <w:spacing w:val="-3"/>
        </w:rPr>
        <w:t>a</w:t>
      </w:r>
      <w:r>
        <w:t>ny</w:t>
      </w:r>
      <w:r>
        <w:rPr>
          <w:spacing w:val="42"/>
        </w:rPr>
        <w:t xml:space="preserve"> </w:t>
      </w:r>
      <w:r>
        <w:t>gu</w:t>
      </w:r>
      <w:r>
        <w:rPr>
          <w:spacing w:val="1"/>
        </w:rPr>
        <w:t>i</w:t>
      </w:r>
      <w:r>
        <w:rPr>
          <w:spacing w:val="-3"/>
        </w:rPr>
        <w:t>d</w:t>
      </w:r>
      <w:r>
        <w:t>an</w:t>
      </w:r>
      <w:r>
        <w:rPr>
          <w:spacing w:val="-3"/>
        </w:rPr>
        <w:t>c</w:t>
      </w:r>
      <w:r>
        <w:t>e and</w:t>
      </w:r>
      <w:r>
        <w:rPr>
          <w:spacing w:val="-2"/>
        </w:rPr>
        <w:t>/</w:t>
      </w:r>
      <w:r>
        <w:t>or</w:t>
      </w:r>
      <w:r>
        <w:rPr>
          <w:spacing w:val="48"/>
        </w:rPr>
        <w:t xml:space="preserve"> </w:t>
      </w:r>
      <w:r>
        <w:rPr>
          <w:spacing w:val="-3"/>
        </w:rPr>
        <w:t>c</w:t>
      </w:r>
      <w:r>
        <w:t>od</w:t>
      </w:r>
      <w:r>
        <w:rPr>
          <w:spacing w:val="-3"/>
        </w:rPr>
        <w:t>e</w:t>
      </w:r>
      <w:r>
        <w:t>s</w:t>
      </w:r>
      <w:r>
        <w:rPr>
          <w:spacing w:val="49"/>
        </w:rPr>
        <w:t xml:space="preserve"> </w:t>
      </w:r>
      <w:r>
        <w:rPr>
          <w:spacing w:val="-3"/>
        </w:rPr>
        <w:t>o</w:t>
      </w:r>
      <w:r>
        <w:t>f</w:t>
      </w:r>
      <w:r>
        <w:rPr>
          <w:spacing w:val="49"/>
        </w:rPr>
        <w:t xml:space="preserve"> </w:t>
      </w:r>
      <w:r>
        <w:t>p</w:t>
      </w:r>
      <w:r>
        <w:rPr>
          <w:spacing w:val="-1"/>
        </w:rPr>
        <w:t>r</w:t>
      </w:r>
      <w:r>
        <w:t>ac</w:t>
      </w:r>
      <w:r>
        <w:rPr>
          <w:spacing w:val="-2"/>
        </w:rPr>
        <w:t>ti</w:t>
      </w:r>
      <w:r>
        <w:t>ce</w:t>
      </w:r>
      <w:r>
        <w:rPr>
          <w:spacing w:val="47"/>
        </w:rPr>
        <w:t xml:space="preserve"> </w:t>
      </w:r>
      <w:r>
        <w:rPr>
          <w:spacing w:val="1"/>
        </w:rPr>
        <w:t>i</w:t>
      </w:r>
      <w:r>
        <w:t>s</w:t>
      </w:r>
      <w:r>
        <w:rPr>
          <w:spacing w:val="-3"/>
        </w:rPr>
        <w:t>s</w:t>
      </w:r>
      <w:r>
        <w:t>ued</w:t>
      </w:r>
      <w:r>
        <w:rPr>
          <w:spacing w:val="47"/>
        </w:rPr>
        <w:t xml:space="preserve"> </w:t>
      </w:r>
      <w:r>
        <w:t>by</w:t>
      </w:r>
      <w:r>
        <w:rPr>
          <w:spacing w:val="47"/>
        </w:rPr>
        <w:t xml:space="preserve"> </w:t>
      </w:r>
      <w:r>
        <w:rPr>
          <w:spacing w:val="-2"/>
        </w:rPr>
        <w:t>t</w:t>
      </w:r>
      <w:r>
        <w:t>he</w:t>
      </w:r>
      <w:r>
        <w:rPr>
          <w:spacing w:val="49"/>
        </w:rPr>
        <w:t xml:space="preserve"> </w:t>
      </w:r>
      <w:r>
        <w:rPr>
          <w:spacing w:val="-2"/>
        </w:rPr>
        <w:t>I</w:t>
      </w:r>
      <w:r>
        <w:rPr>
          <w:spacing w:val="-3"/>
        </w:rPr>
        <w:t>n</w:t>
      </w:r>
      <w:r>
        <w:rPr>
          <w:spacing w:val="1"/>
        </w:rPr>
        <w:t>f</w:t>
      </w:r>
      <w:r>
        <w:t>o</w:t>
      </w:r>
      <w:r>
        <w:rPr>
          <w:spacing w:val="-4"/>
        </w:rPr>
        <w:t>r</w:t>
      </w:r>
      <w:r>
        <w:rPr>
          <w:spacing w:val="-1"/>
        </w:rPr>
        <w:t>m</w:t>
      </w:r>
      <w:r>
        <w:t>a</w:t>
      </w:r>
      <w:r>
        <w:rPr>
          <w:spacing w:val="-2"/>
        </w:rPr>
        <w:t>ti</w:t>
      </w:r>
      <w:r>
        <w:t>on</w:t>
      </w:r>
      <w:r>
        <w:rPr>
          <w:spacing w:val="48"/>
        </w:rPr>
        <w:t xml:space="preserve"> </w:t>
      </w:r>
      <w:r>
        <w:rPr>
          <w:spacing w:val="1"/>
        </w:rPr>
        <w:t>C</w:t>
      </w:r>
      <w:r>
        <w:rPr>
          <w:spacing w:val="-3"/>
        </w:rPr>
        <w:t>o</w:t>
      </w:r>
      <w:r>
        <w:rPr>
          <w:spacing w:val="-1"/>
        </w:rPr>
        <w:t>mm</w:t>
      </w:r>
      <w:r>
        <w:rPr>
          <w:spacing w:val="1"/>
        </w:rPr>
        <w:t>i</w:t>
      </w:r>
      <w:r>
        <w:t>s</w:t>
      </w:r>
      <w:r>
        <w:rPr>
          <w:spacing w:val="-3"/>
        </w:rPr>
        <w:t>s</w:t>
      </w:r>
      <w:r>
        <w:rPr>
          <w:spacing w:val="1"/>
        </w:rPr>
        <w:t>i</w:t>
      </w:r>
      <w:r>
        <w:rPr>
          <w:spacing w:val="-3"/>
        </w:rPr>
        <w:t>o</w:t>
      </w:r>
      <w:r>
        <w:t>ner</w:t>
      </w:r>
      <w:r>
        <w:rPr>
          <w:spacing w:val="48"/>
        </w:rPr>
        <w:t xml:space="preserve"> </w:t>
      </w:r>
      <w:r>
        <w:t>or</w:t>
      </w:r>
      <w:r>
        <w:rPr>
          <w:spacing w:val="46"/>
        </w:rPr>
        <w:t xml:space="preserve"> </w:t>
      </w:r>
      <w:r>
        <w:rPr>
          <w:spacing w:val="-1"/>
        </w:rPr>
        <w:t>r</w:t>
      </w:r>
      <w:r>
        <w:t>e</w:t>
      </w:r>
      <w:r>
        <w:rPr>
          <w:spacing w:val="-2"/>
        </w:rPr>
        <w:t>l</w:t>
      </w:r>
      <w:r>
        <w:rPr>
          <w:spacing w:val="-3"/>
        </w:rPr>
        <w:t>ev</w:t>
      </w:r>
      <w:r>
        <w:t>ant go</w:t>
      </w:r>
      <w:r>
        <w:rPr>
          <w:spacing w:val="-3"/>
        </w:rPr>
        <w:t>v</w:t>
      </w:r>
      <w:r>
        <w:t>e</w:t>
      </w:r>
      <w:r>
        <w:rPr>
          <w:spacing w:val="-1"/>
        </w:rPr>
        <w:t>r</w:t>
      </w:r>
      <w:r>
        <w:rPr>
          <w:spacing w:val="-3"/>
        </w:rPr>
        <w:t>n</w:t>
      </w:r>
      <w:r>
        <w:rPr>
          <w:spacing w:val="1"/>
        </w:rPr>
        <w:t>m</w:t>
      </w:r>
      <w:r>
        <w:t>ent</w:t>
      </w:r>
      <w:r>
        <w:rPr>
          <w:spacing w:val="-2"/>
        </w:rPr>
        <w:t xml:space="preserve"> </w:t>
      </w:r>
      <w:r>
        <w:t>d</w:t>
      </w:r>
      <w:r>
        <w:rPr>
          <w:spacing w:val="-3"/>
        </w:rPr>
        <w:t>e</w:t>
      </w:r>
      <w:r>
        <w:t>pa</w:t>
      </w:r>
      <w:r>
        <w:rPr>
          <w:spacing w:val="-1"/>
        </w:rPr>
        <w:t>r</w:t>
      </w:r>
      <w:r>
        <w:rPr>
          <w:spacing w:val="-4"/>
        </w:rPr>
        <w:t>t</w:t>
      </w:r>
      <w:r>
        <w:rPr>
          <w:spacing w:val="1"/>
        </w:rPr>
        <w:t>m</w:t>
      </w:r>
      <w:r>
        <w:t>ent</w:t>
      </w:r>
      <w:r>
        <w:rPr>
          <w:spacing w:val="-2"/>
        </w:rPr>
        <w:t xml:space="preserve"> i</w:t>
      </w:r>
      <w:r>
        <w:t>n</w:t>
      </w:r>
      <w:r>
        <w:rPr>
          <w:spacing w:val="-3"/>
        </w:rPr>
        <w:t xml:space="preserve"> </w:t>
      </w:r>
      <w:r>
        <w:rPr>
          <w:spacing w:val="-1"/>
        </w:rPr>
        <w:t>r</w:t>
      </w:r>
      <w:r>
        <w:t>e</w:t>
      </w:r>
      <w:r>
        <w:rPr>
          <w:spacing w:val="1"/>
        </w:rPr>
        <w:t>l</w:t>
      </w:r>
      <w:r>
        <w:t>a</w:t>
      </w:r>
      <w:r>
        <w:rPr>
          <w:spacing w:val="-2"/>
        </w:rPr>
        <w:t>t</w:t>
      </w:r>
      <w:r>
        <w:rPr>
          <w:spacing w:val="1"/>
        </w:rPr>
        <w:t>i</w:t>
      </w:r>
      <w:r>
        <w:rPr>
          <w:spacing w:val="-3"/>
        </w:rPr>
        <w:t>o</w:t>
      </w:r>
      <w:r>
        <w:t>n</w:t>
      </w:r>
      <w:r>
        <w:rPr>
          <w:spacing w:val="-1"/>
        </w:rPr>
        <w:t xml:space="preserve"> </w:t>
      </w:r>
      <w:r>
        <w:rPr>
          <w:spacing w:val="-2"/>
        </w:rPr>
        <w:t>t</w:t>
      </w:r>
      <w:r>
        <w:t>o</w:t>
      </w:r>
      <w:r>
        <w:rPr>
          <w:spacing w:val="-1"/>
        </w:rPr>
        <w:t xml:space="preserve"> </w:t>
      </w:r>
      <w:r>
        <w:t>su</w:t>
      </w:r>
      <w:r>
        <w:rPr>
          <w:spacing w:val="-1"/>
        </w:rPr>
        <w:t>c</w:t>
      </w:r>
      <w:r>
        <w:t>h</w:t>
      </w:r>
      <w:r>
        <w:rPr>
          <w:spacing w:val="-1"/>
        </w:rPr>
        <w:t xml:space="preserve"> </w:t>
      </w:r>
      <w:r>
        <w:rPr>
          <w:spacing w:val="-2"/>
        </w:rPr>
        <w:t>l</w:t>
      </w:r>
      <w:r>
        <w:t>e</w:t>
      </w:r>
      <w:r>
        <w:rPr>
          <w:spacing w:val="-3"/>
        </w:rPr>
        <w:t>g</w:t>
      </w:r>
      <w:r>
        <w:rPr>
          <w:spacing w:val="1"/>
        </w:rPr>
        <w:t>i</w:t>
      </w:r>
      <w:r>
        <w:rPr>
          <w:spacing w:val="-3"/>
        </w:rPr>
        <w:t>s</w:t>
      </w:r>
      <w:r>
        <w:rPr>
          <w:spacing w:val="1"/>
        </w:rPr>
        <w:t>l</w:t>
      </w:r>
      <w:r>
        <w:t>a</w:t>
      </w:r>
      <w:r>
        <w:rPr>
          <w:spacing w:val="-2"/>
        </w:rPr>
        <w:t>t</w:t>
      </w:r>
      <w:r>
        <w:rPr>
          <w:spacing w:val="1"/>
        </w:rPr>
        <w:t>i</w:t>
      </w:r>
      <w:r>
        <w:rPr>
          <w:spacing w:val="-3"/>
        </w:rPr>
        <w:t>o</w:t>
      </w:r>
      <w:r>
        <w:t>n.</w:t>
      </w:r>
    </w:p>
    <w:p w14:paraId="5B631001" w14:textId="77777777" w:rsidR="00345804" w:rsidRDefault="00345804" w:rsidP="004200AB">
      <w:pPr>
        <w:kinsoku w:val="0"/>
        <w:overflowPunct w:val="0"/>
        <w:spacing w:before="1" w:line="240" w:lineRule="exact"/>
        <w:ind w:left="709"/>
        <w:jc w:val="both"/>
      </w:pPr>
    </w:p>
    <w:p w14:paraId="0269EB41" w14:textId="77777777" w:rsidR="00345804" w:rsidRDefault="00345804" w:rsidP="004200AB">
      <w:pPr>
        <w:pStyle w:val="BodyText"/>
        <w:kinsoku w:val="0"/>
        <w:overflowPunct w:val="0"/>
        <w:spacing w:line="239" w:lineRule="auto"/>
        <w:ind w:left="709" w:right="115" w:firstLine="0"/>
        <w:jc w:val="both"/>
      </w:pPr>
      <w:r>
        <w:rPr>
          <w:b/>
          <w:bCs/>
        </w:rPr>
        <w:t>F</w:t>
      </w:r>
      <w:r>
        <w:rPr>
          <w:b/>
          <w:bCs/>
          <w:spacing w:val="-1"/>
        </w:rPr>
        <w:t>r</w:t>
      </w:r>
      <w:r>
        <w:rPr>
          <w:b/>
          <w:bCs/>
        </w:rPr>
        <w:t>a</w:t>
      </w:r>
      <w:r>
        <w:rPr>
          <w:b/>
          <w:bCs/>
          <w:spacing w:val="-2"/>
        </w:rPr>
        <w:t>u</w:t>
      </w:r>
      <w:r>
        <w:rPr>
          <w:b/>
          <w:bCs/>
        </w:rPr>
        <w:t>d</w:t>
      </w:r>
      <w:r>
        <w:rPr>
          <w:spacing w:val="10"/>
        </w:rPr>
        <w:t xml:space="preserve"> </w:t>
      </w:r>
      <w:r>
        <w:rPr>
          <w:spacing w:val="-1"/>
        </w:rPr>
        <w:t>m</w:t>
      </w:r>
      <w:r>
        <w:t>eans</w:t>
      </w:r>
      <w:r>
        <w:rPr>
          <w:spacing w:val="11"/>
        </w:rPr>
        <w:t xml:space="preserve"> </w:t>
      </w:r>
      <w:r>
        <w:rPr>
          <w:spacing w:val="-3"/>
        </w:rPr>
        <w:t>a</w:t>
      </w:r>
      <w:r>
        <w:t>ny</w:t>
      </w:r>
      <w:r>
        <w:rPr>
          <w:spacing w:val="11"/>
        </w:rPr>
        <w:t xml:space="preserve"> </w:t>
      </w:r>
      <w:r>
        <w:t>o</w:t>
      </w:r>
      <w:r>
        <w:rPr>
          <w:spacing w:val="-2"/>
        </w:rPr>
        <w:t>f</w:t>
      </w:r>
      <w:r>
        <w:rPr>
          <w:spacing w:val="1"/>
        </w:rPr>
        <w:t>f</w:t>
      </w:r>
      <w:r>
        <w:rPr>
          <w:spacing w:val="-3"/>
        </w:rPr>
        <w:t>en</w:t>
      </w:r>
      <w:r>
        <w:t>ce</w:t>
      </w:r>
      <w:r>
        <w:rPr>
          <w:spacing w:val="13"/>
        </w:rPr>
        <w:t xml:space="preserve"> </w:t>
      </w:r>
      <w:r>
        <w:rPr>
          <w:spacing w:val="-3"/>
        </w:rPr>
        <w:t>u</w:t>
      </w:r>
      <w:r>
        <w:t>nder</w:t>
      </w:r>
      <w:r>
        <w:rPr>
          <w:spacing w:val="10"/>
        </w:rPr>
        <w:t xml:space="preserve"> </w:t>
      </w:r>
      <w:r>
        <w:t>Law</w:t>
      </w:r>
      <w:r>
        <w:rPr>
          <w:spacing w:val="9"/>
        </w:rPr>
        <w:t xml:space="preserve"> </w:t>
      </w:r>
      <w:r>
        <w:t>c</w:t>
      </w:r>
      <w:r>
        <w:rPr>
          <w:spacing w:val="-1"/>
        </w:rPr>
        <w:t>r</w:t>
      </w:r>
      <w:r>
        <w:t>ea</w:t>
      </w:r>
      <w:r>
        <w:rPr>
          <w:spacing w:val="-4"/>
        </w:rPr>
        <w:t>t</w:t>
      </w:r>
      <w:r>
        <w:rPr>
          <w:spacing w:val="1"/>
        </w:rPr>
        <w:t>i</w:t>
      </w:r>
      <w:r>
        <w:t>ng</w:t>
      </w:r>
      <w:r>
        <w:rPr>
          <w:spacing w:val="11"/>
        </w:rPr>
        <w:t xml:space="preserve"> </w:t>
      </w:r>
      <w:r>
        <w:rPr>
          <w:spacing w:val="-3"/>
        </w:rPr>
        <w:t>o</w:t>
      </w:r>
      <w:r>
        <w:rPr>
          <w:spacing w:val="1"/>
        </w:rPr>
        <w:t>f</w:t>
      </w:r>
      <w:r>
        <w:rPr>
          <w:spacing w:val="-2"/>
        </w:rPr>
        <w:t>f</w:t>
      </w:r>
      <w:r>
        <w:t>ences</w:t>
      </w:r>
      <w:r>
        <w:rPr>
          <w:spacing w:val="11"/>
        </w:rPr>
        <w:t xml:space="preserve"> </w:t>
      </w:r>
      <w:r>
        <w:rPr>
          <w:spacing w:val="-2"/>
        </w:rPr>
        <w:t>i</w:t>
      </w:r>
      <w:r>
        <w:t>n</w:t>
      </w:r>
      <w:r>
        <w:rPr>
          <w:spacing w:val="13"/>
        </w:rPr>
        <w:t xml:space="preserve"> </w:t>
      </w:r>
      <w:r>
        <w:rPr>
          <w:spacing w:val="-1"/>
        </w:rPr>
        <w:t>r</w:t>
      </w:r>
      <w:r>
        <w:rPr>
          <w:spacing w:val="-3"/>
        </w:rPr>
        <w:t>e</w:t>
      </w:r>
      <w:r>
        <w:t>sp</w:t>
      </w:r>
      <w:r>
        <w:rPr>
          <w:spacing w:val="-3"/>
        </w:rPr>
        <w:t>e</w:t>
      </w:r>
      <w:r>
        <w:t>ct</w:t>
      </w:r>
      <w:r>
        <w:rPr>
          <w:spacing w:val="12"/>
        </w:rPr>
        <w:t xml:space="preserve"> </w:t>
      </w:r>
      <w:r>
        <w:rPr>
          <w:spacing w:val="-3"/>
        </w:rPr>
        <w:t>o</w:t>
      </w:r>
      <w:r>
        <w:t>f</w:t>
      </w:r>
      <w:r>
        <w:rPr>
          <w:spacing w:val="12"/>
        </w:rPr>
        <w:t xml:space="preserve"> </w:t>
      </w:r>
      <w:r>
        <w:rPr>
          <w:spacing w:val="1"/>
        </w:rPr>
        <w:t>f</w:t>
      </w:r>
      <w:r>
        <w:rPr>
          <w:spacing w:val="-1"/>
        </w:rPr>
        <w:t>r</w:t>
      </w:r>
      <w:r>
        <w:t>a</w:t>
      </w:r>
      <w:r>
        <w:rPr>
          <w:spacing w:val="-3"/>
        </w:rPr>
        <w:t>ud</w:t>
      </w:r>
      <w:r>
        <w:t>u</w:t>
      </w:r>
      <w:r>
        <w:rPr>
          <w:spacing w:val="1"/>
        </w:rPr>
        <w:t>l</w:t>
      </w:r>
      <w:r>
        <w:rPr>
          <w:spacing w:val="-3"/>
        </w:rPr>
        <w:t>e</w:t>
      </w:r>
      <w:r>
        <w:t>nt ac</w:t>
      </w:r>
      <w:r>
        <w:rPr>
          <w:spacing w:val="-2"/>
        </w:rPr>
        <w:t>t</w:t>
      </w:r>
      <w:r>
        <w:t>s</w:t>
      </w:r>
      <w:r>
        <w:rPr>
          <w:spacing w:val="11"/>
        </w:rPr>
        <w:t xml:space="preserve"> </w:t>
      </w:r>
      <w:r>
        <w:t>or</w:t>
      </w:r>
      <w:r>
        <w:rPr>
          <w:spacing w:val="10"/>
        </w:rPr>
        <w:t xml:space="preserve"> </w:t>
      </w:r>
      <w:r>
        <w:t>at</w:t>
      </w:r>
      <w:r>
        <w:rPr>
          <w:spacing w:val="10"/>
        </w:rPr>
        <w:t xml:space="preserve"> </w:t>
      </w:r>
      <w:r>
        <w:t>co</w:t>
      </w:r>
      <w:r>
        <w:rPr>
          <w:spacing w:val="-1"/>
        </w:rPr>
        <w:t>m</w:t>
      </w:r>
      <w:r>
        <w:rPr>
          <w:spacing w:val="1"/>
        </w:rPr>
        <w:t>m</w:t>
      </w:r>
      <w:r>
        <w:rPr>
          <w:spacing w:val="-3"/>
        </w:rPr>
        <w:t>o</w:t>
      </w:r>
      <w:r>
        <w:t>n</w:t>
      </w:r>
      <w:r>
        <w:rPr>
          <w:spacing w:val="11"/>
        </w:rPr>
        <w:t xml:space="preserve"> </w:t>
      </w:r>
      <w:r>
        <w:rPr>
          <w:spacing w:val="1"/>
        </w:rPr>
        <w:t>l</w:t>
      </w:r>
      <w:r>
        <w:t>aw</w:t>
      </w:r>
      <w:r>
        <w:rPr>
          <w:spacing w:val="9"/>
        </w:rPr>
        <w:t xml:space="preserve"> </w:t>
      </w:r>
      <w:r>
        <w:rPr>
          <w:spacing w:val="1"/>
        </w:rPr>
        <w:t>i</w:t>
      </w:r>
      <w:r>
        <w:t>n</w:t>
      </w:r>
      <w:r>
        <w:rPr>
          <w:spacing w:val="9"/>
        </w:rPr>
        <w:t xml:space="preserve"> </w:t>
      </w:r>
      <w:r>
        <w:rPr>
          <w:spacing w:val="-1"/>
        </w:rPr>
        <w:t>r</w:t>
      </w:r>
      <w:r>
        <w:t>espect</w:t>
      </w:r>
      <w:r>
        <w:rPr>
          <w:spacing w:val="10"/>
        </w:rPr>
        <w:t xml:space="preserve"> </w:t>
      </w:r>
      <w:r>
        <w:rPr>
          <w:spacing w:val="-3"/>
        </w:rPr>
        <w:t>o</w:t>
      </w:r>
      <w:r>
        <w:t>f</w:t>
      </w:r>
      <w:r>
        <w:rPr>
          <w:spacing w:val="12"/>
        </w:rPr>
        <w:t xml:space="preserve"> </w:t>
      </w:r>
      <w:r>
        <w:rPr>
          <w:spacing w:val="1"/>
        </w:rPr>
        <w:t>f</w:t>
      </w:r>
      <w:r>
        <w:rPr>
          <w:spacing w:val="-1"/>
        </w:rPr>
        <w:t>r</w:t>
      </w:r>
      <w:r>
        <w:t>a</w:t>
      </w:r>
      <w:r>
        <w:rPr>
          <w:spacing w:val="-3"/>
        </w:rPr>
        <w:t>u</w:t>
      </w:r>
      <w:r>
        <w:t>d</w:t>
      </w:r>
      <w:r>
        <w:rPr>
          <w:spacing w:val="-3"/>
        </w:rPr>
        <w:t>u</w:t>
      </w:r>
      <w:r>
        <w:rPr>
          <w:spacing w:val="1"/>
        </w:rPr>
        <w:t>l</w:t>
      </w:r>
      <w:r>
        <w:t>ent</w:t>
      </w:r>
      <w:r>
        <w:rPr>
          <w:spacing w:val="10"/>
        </w:rPr>
        <w:t xml:space="preserve"> </w:t>
      </w:r>
      <w:r>
        <w:t>a</w:t>
      </w:r>
      <w:r>
        <w:rPr>
          <w:spacing w:val="-1"/>
        </w:rPr>
        <w:t>c</w:t>
      </w:r>
      <w:r>
        <w:rPr>
          <w:spacing w:val="-2"/>
        </w:rPr>
        <w:t>t</w:t>
      </w:r>
      <w:r>
        <w:t>s</w:t>
      </w:r>
      <w:r>
        <w:rPr>
          <w:spacing w:val="8"/>
        </w:rPr>
        <w:t xml:space="preserve"> </w:t>
      </w:r>
      <w:r>
        <w:rPr>
          <w:spacing w:val="1"/>
        </w:rPr>
        <w:t>i</w:t>
      </w:r>
      <w:r>
        <w:t>n</w:t>
      </w:r>
      <w:r>
        <w:rPr>
          <w:spacing w:val="11"/>
        </w:rPr>
        <w:t xml:space="preserve"> </w:t>
      </w:r>
      <w:r>
        <w:rPr>
          <w:spacing w:val="-1"/>
        </w:rPr>
        <w:t>r</w:t>
      </w:r>
      <w:r>
        <w:t>e</w:t>
      </w:r>
      <w:r>
        <w:rPr>
          <w:spacing w:val="1"/>
        </w:rPr>
        <w:t>l</w:t>
      </w:r>
      <w:r>
        <w:t>a</w:t>
      </w:r>
      <w:r>
        <w:rPr>
          <w:spacing w:val="-2"/>
        </w:rPr>
        <w:t>ti</w:t>
      </w:r>
      <w:r>
        <w:t>on</w:t>
      </w:r>
      <w:r>
        <w:rPr>
          <w:spacing w:val="11"/>
        </w:rPr>
        <w:t xml:space="preserve"> </w:t>
      </w:r>
      <w:r>
        <w:rPr>
          <w:spacing w:val="-2"/>
        </w:rPr>
        <w:t>t</w:t>
      </w:r>
      <w:r>
        <w:t>o</w:t>
      </w:r>
      <w:r>
        <w:rPr>
          <w:spacing w:val="11"/>
        </w:rPr>
        <w:t xml:space="preserve"> </w:t>
      </w:r>
      <w:r>
        <w:rPr>
          <w:spacing w:val="-2"/>
        </w:rPr>
        <w:t>t</w:t>
      </w:r>
      <w:r>
        <w:t>h</w:t>
      </w:r>
      <w:r>
        <w:rPr>
          <w:spacing w:val="1"/>
        </w:rPr>
        <w:t>i</w:t>
      </w:r>
      <w:r>
        <w:t>s</w:t>
      </w:r>
      <w:r>
        <w:rPr>
          <w:spacing w:val="11"/>
        </w:rPr>
        <w:t xml:space="preserve"> </w:t>
      </w:r>
      <w:r>
        <w:t>Ag</w:t>
      </w:r>
      <w:r>
        <w:rPr>
          <w:spacing w:val="-1"/>
        </w:rPr>
        <w:t>r</w:t>
      </w:r>
      <w:r>
        <w:rPr>
          <w:spacing w:val="-3"/>
        </w:rPr>
        <w:t>ee</w:t>
      </w:r>
      <w:r>
        <w:rPr>
          <w:spacing w:val="-1"/>
        </w:rPr>
        <w:t>m</w:t>
      </w:r>
      <w:r>
        <w:t>ent or</w:t>
      </w:r>
      <w:r>
        <w:rPr>
          <w:spacing w:val="-2"/>
        </w:rPr>
        <w:t xml:space="preserve"> </w:t>
      </w:r>
      <w:r>
        <w:t>de</w:t>
      </w:r>
      <w:r>
        <w:rPr>
          <w:spacing w:val="1"/>
        </w:rPr>
        <w:t>f</w:t>
      </w:r>
      <w:r>
        <w:rPr>
          <w:spacing w:val="-1"/>
        </w:rPr>
        <w:t>r</w:t>
      </w:r>
      <w:r>
        <w:rPr>
          <w:spacing w:val="-3"/>
        </w:rPr>
        <w:t>a</w:t>
      </w:r>
      <w:r>
        <w:t>u</w:t>
      </w:r>
      <w:r>
        <w:rPr>
          <w:spacing w:val="-3"/>
        </w:rPr>
        <w:t>d</w:t>
      </w:r>
      <w:r>
        <w:rPr>
          <w:spacing w:val="1"/>
        </w:rPr>
        <w:t>i</w:t>
      </w:r>
      <w:r>
        <w:t>ng</w:t>
      </w:r>
      <w:r>
        <w:rPr>
          <w:spacing w:val="-1"/>
        </w:rPr>
        <w:t xml:space="preserve"> </w:t>
      </w:r>
      <w:r>
        <w:t>or</w:t>
      </w:r>
      <w:r>
        <w:rPr>
          <w:spacing w:val="-2"/>
        </w:rPr>
        <w:t xml:space="preserve"> </w:t>
      </w:r>
      <w:r>
        <w:t>a</w:t>
      </w:r>
      <w:r>
        <w:rPr>
          <w:spacing w:val="-2"/>
        </w:rPr>
        <w:t>tt</w:t>
      </w:r>
      <w:r>
        <w:rPr>
          <w:spacing w:val="-3"/>
        </w:rPr>
        <w:t>e</w:t>
      </w:r>
      <w:r>
        <w:rPr>
          <w:spacing w:val="1"/>
        </w:rPr>
        <w:t>m</w:t>
      </w:r>
      <w:r>
        <w:t>p</w:t>
      </w:r>
      <w:r>
        <w:rPr>
          <w:spacing w:val="-4"/>
        </w:rPr>
        <w:t>t</w:t>
      </w:r>
      <w:r>
        <w:rPr>
          <w:spacing w:val="1"/>
        </w:rPr>
        <w:t>i</w:t>
      </w:r>
      <w:r>
        <w:rPr>
          <w:spacing w:val="-3"/>
        </w:rPr>
        <w:t>n</w:t>
      </w:r>
      <w:r>
        <w:t>g</w:t>
      </w:r>
      <w:r>
        <w:rPr>
          <w:spacing w:val="-1"/>
        </w:rPr>
        <w:t xml:space="preserve"> </w:t>
      </w:r>
      <w:r>
        <w:rPr>
          <w:spacing w:val="-2"/>
        </w:rPr>
        <w:t>t</w:t>
      </w:r>
      <w:r>
        <w:t>o</w:t>
      </w:r>
      <w:r>
        <w:rPr>
          <w:spacing w:val="-1"/>
        </w:rPr>
        <w:t xml:space="preserve"> </w:t>
      </w:r>
      <w:r>
        <w:t>de</w:t>
      </w:r>
      <w:r>
        <w:rPr>
          <w:spacing w:val="1"/>
        </w:rPr>
        <w:t>f</w:t>
      </w:r>
      <w:r>
        <w:rPr>
          <w:spacing w:val="-1"/>
        </w:rPr>
        <w:t>r</w:t>
      </w:r>
      <w:r>
        <w:rPr>
          <w:spacing w:val="-3"/>
        </w:rPr>
        <w:t>a</w:t>
      </w:r>
      <w:r>
        <w:t>ud</w:t>
      </w:r>
      <w:r>
        <w:rPr>
          <w:spacing w:val="-1"/>
        </w:rPr>
        <w:t xml:space="preserve"> </w:t>
      </w:r>
      <w:r>
        <w:t>or</w:t>
      </w:r>
      <w:r>
        <w:rPr>
          <w:spacing w:val="-2"/>
        </w:rPr>
        <w:t xml:space="preserve"> </w:t>
      </w:r>
      <w:r>
        <w:t>co</w:t>
      </w:r>
      <w:r>
        <w:rPr>
          <w:spacing w:val="-3"/>
        </w:rPr>
        <w:t>n</w:t>
      </w:r>
      <w:r>
        <w:t>s</w:t>
      </w:r>
      <w:r>
        <w:rPr>
          <w:spacing w:val="-3"/>
        </w:rPr>
        <w:t>p</w:t>
      </w:r>
      <w:r>
        <w:rPr>
          <w:spacing w:val="1"/>
        </w:rPr>
        <w:t>i</w:t>
      </w:r>
      <w:r>
        <w:rPr>
          <w:spacing w:val="-1"/>
        </w:rPr>
        <w:t>r</w:t>
      </w:r>
      <w:r>
        <w:rPr>
          <w:spacing w:val="1"/>
        </w:rPr>
        <w:t>i</w:t>
      </w:r>
      <w:r>
        <w:rPr>
          <w:spacing w:val="-3"/>
        </w:rPr>
        <w:t>n</w:t>
      </w:r>
      <w:r>
        <w:t>g</w:t>
      </w:r>
      <w:r>
        <w:rPr>
          <w:spacing w:val="-1"/>
        </w:rPr>
        <w:t xml:space="preserve"> </w:t>
      </w:r>
      <w:r>
        <w:rPr>
          <w:spacing w:val="-2"/>
        </w:rPr>
        <w:t>t</w:t>
      </w:r>
      <w:r>
        <w:t>o</w:t>
      </w:r>
      <w:r>
        <w:rPr>
          <w:spacing w:val="-1"/>
        </w:rPr>
        <w:t xml:space="preserve"> </w:t>
      </w:r>
      <w:r>
        <w:t>de</w:t>
      </w:r>
      <w:r>
        <w:rPr>
          <w:spacing w:val="1"/>
        </w:rPr>
        <w:t>f</w:t>
      </w:r>
      <w:r>
        <w:rPr>
          <w:spacing w:val="-1"/>
        </w:rPr>
        <w:t>r</w:t>
      </w:r>
      <w:r>
        <w:rPr>
          <w:spacing w:val="-3"/>
        </w:rPr>
        <w:t>a</w:t>
      </w:r>
      <w:r>
        <w:t>ud</w:t>
      </w:r>
      <w:r>
        <w:rPr>
          <w:spacing w:val="-1"/>
        </w:rPr>
        <w:t xml:space="preserve"> </w:t>
      </w:r>
      <w:r>
        <w:rPr>
          <w:spacing w:val="-2"/>
        </w:rPr>
        <w:t>t</w:t>
      </w:r>
      <w:r>
        <w:t>he</w:t>
      </w:r>
      <w:r>
        <w:rPr>
          <w:spacing w:val="-1"/>
        </w:rPr>
        <w:t xml:space="preserve"> </w:t>
      </w:r>
      <w:r>
        <w:rPr>
          <w:spacing w:val="-2"/>
        </w:rPr>
        <w:t>C</w:t>
      </w:r>
      <w:r>
        <w:t>ou</w:t>
      </w:r>
      <w:r>
        <w:rPr>
          <w:spacing w:val="-3"/>
        </w:rPr>
        <w:t>n</w:t>
      </w:r>
      <w:r>
        <w:t>c</w:t>
      </w:r>
      <w:r>
        <w:rPr>
          <w:spacing w:val="-2"/>
        </w:rPr>
        <w:t>i</w:t>
      </w:r>
      <w:r>
        <w:rPr>
          <w:spacing w:val="1"/>
        </w:rPr>
        <w:t>l</w:t>
      </w:r>
      <w:r>
        <w:t>.</w:t>
      </w:r>
    </w:p>
    <w:p w14:paraId="3472DDE0" w14:textId="77777777" w:rsidR="00345804" w:rsidRDefault="00345804" w:rsidP="004200AB">
      <w:pPr>
        <w:kinsoku w:val="0"/>
        <w:overflowPunct w:val="0"/>
        <w:spacing w:before="4" w:line="240" w:lineRule="exact"/>
        <w:ind w:left="709"/>
        <w:jc w:val="both"/>
      </w:pPr>
    </w:p>
    <w:p w14:paraId="35B6BC3C" w14:textId="77777777" w:rsidR="00345804" w:rsidRDefault="00345804" w:rsidP="004200AB">
      <w:pPr>
        <w:pStyle w:val="BodyText"/>
        <w:kinsoku w:val="0"/>
        <w:overflowPunct w:val="0"/>
        <w:spacing w:line="239" w:lineRule="auto"/>
        <w:ind w:left="709" w:right="115" w:firstLine="0"/>
        <w:jc w:val="both"/>
      </w:pPr>
      <w:r>
        <w:rPr>
          <w:b/>
          <w:bCs/>
          <w:spacing w:val="-2"/>
        </w:rPr>
        <w:t>G</w:t>
      </w:r>
      <w:r>
        <w:rPr>
          <w:b/>
          <w:bCs/>
        </w:rPr>
        <w:t>ood</w:t>
      </w:r>
      <w:r>
        <w:rPr>
          <w:b/>
          <w:bCs/>
          <w:spacing w:val="9"/>
        </w:rPr>
        <w:t xml:space="preserve"> </w:t>
      </w:r>
      <w:r>
        <w:rPr>
          <w:b/>
          <w:bCs/>
          <w:spacing w:val="-4"/>
        </w:rPr>
        <w:t>I</w:t>
      </w:r>
      <w:r>
        <w:rPr>
          <w:b/>
          <w:bCs/>
        </w:rPr>
        <w:t>n</w:t>
      </w:r>
      <w:r>
        <w:rPr>
          <w:b/>
          <w:bCs/>
          <w:spacing w:val="-2"/>
        </w:rPr>
        <w:t>d</w:t>
      </w:r>
      <w:r>
        <w:rPr>
          <w:b/>
          <w:bCs/>
        </w:rPr>
        <w:t>us</w:t>
      </w:r>
      <w:r>
        <w:rPr>
          <w:b/>
          <w:bCs/>
          <w:spacing w:val="-1"/>
        </w:rPr>
        <w:t>tr</w:t>
      </w:r>
      <w:r>
        <w:rPr>
          <w:b/>
          <w:bCs/>
        </w:rPr>
        <w:t>y</w:t>
      </w:r>
      <w:r>
        <w:rPr>
          <w:b/>
          <w:bCs/>
          <w:spacing w:val="4"/>
        </w:rPr>
        <w:t xml:space="preserve"> </w:t>
      </w:r>
      <w:r>
        <w:rPr>
          <w:b/>
          <w:bCs/>
        </w:rPr>
        <w:t>P</w:t>
      </w:r>
      <w:r>
        <w:rPr>
          <w:b/>
          <w:bCs/>
          <w:spacing w:val="-1"/>
        </w:rPr>
        <w:t>r</w:t>
      </w:r>
      <w:r>
        <w:rPr>
          <w:b/>
          <w:bCs/>
        </w:rPr>
        <w:t>ac</w:t>
      </w:r>
      <w:r>
        <w:rPr>
          <w:b/>
          <w:bCs/>
          <w:spacing w:val="-1"/>
        </w:rPr>
        <w:t>t</w:t>
      </w:r>
      <w:r>
        <w:rPr>
          <w:b/>
          <w:bCs/>
          <w:spacing w:val="-2"/>
        </w:rPr>
        <w:t>i</w:t>
      </w:r>
      <w:r>
        <w:rPr>
          <w:b/>
          <w:bCs/>
        </w:rPr>
        <w:t>c</w:t>
      </w:r>
      <w:r>
        <w:rPr>
          <w:b/>
          <w:bCs/>
          <w:spacing w:val="-3"/>
        </w:rPr>
        <w:t>e</w:t>
      </w:r>
      <w:r>
        <w:rPr>
          <w:spacing w:val="8"/>
        </w:rPr>
        <w:t xml:space="preserve"> </w:t>
      </w:r>
      <w:r>
        <w:rPr>
          <w:spacing w:val="1"/>
        </w:rPr>
        <w:t>m</w:t>
      </w:r>
      <w:r>
        <w:rPr>
          <w:spacing w:val="-3"/>
        </w:rPr>
        <w:t>e</w:t>
      </w:r>
      <w:r>
        <w:t>ans</w:t>
      </w:r>
      <w:r>
        <w:rPr>
          <w:spacing w:val="6"/>
        </w:rPr>
        <w:t xml:space="preserve"> </w:t>
      </w:r>
      <w:r>
        <w:t>s</w:t>
      </w:r>
      <w:r>
        <w:rPr>
          <w:spacing w:val="-2"/>
        </w:rPr>
        <w:t>t</w:t>
      </w:r>
      <w:r>
        <w:t>an</w:t>
      </w:r>
      <w:r>
        <w:rPr>
          <w:spacing w:val="-3"/>
        </w:rPr>
        <w:t>d</w:t>
      </w:r>
      <w:r>
        <w:t>a</w:t>
      </w:r>
      <w:r>
        <w:rPr>
          <w:spacing w:val="-1"/>
        </w:rPr>
        <w:t>r</w:t>
      </w:r>
      <w:r>
        <w:t>ds,</w:t>
      </w:r>
      <w:r>
        <w:rPr>
          <w:spacing w:val="7"/>
        </w:rPr>
        <w:t xml:space="preserve"> </w:t>
      </w:r>
      <w:r>
        <w:t>p</w:t>
      </w:r>
      <w:r>
        <w:rPr>
          <w:spacing w:val="-1"/>
        </w:rPr>
        <w:t>r</w:t>
      </w:r>
      <w:r>
        <w:rPr>
          <w:spacing w:val="-3"/>
        </w:rPr>
        <w:t>a</w:t>
      </w:r>
      <w:r>
        <w:t>c</w:t>
      </w:r>
      <w:r>
        <w:rPr>
          <w:spacing w:val="-2"/>
        </w:rPr>
        <w:t>ti</w:t>
      </w:r>
      <w:r>
        <w:t>ces,</w:t>
      </w:r>
      <w:r>
        <w:rPr>
          <w:spacing w:val="5"/>
        </w:rPr>
        <w:t xml:space="preserve"> </w:t>
      </w:r>
      <w:r>
        <w:rPr>
          <w:spacing w:val="1"/>
        </w:rPr>
        <w:t>m</w:t>
      </w:r>
      <w:r>
        <w:t>e</w:t>
      </w:r>
      <w:r>
        <w:rPr>
          <w:spacing w:val="-2"/>
        </w:rPr>
        <w:t>t</w:t>
      </w:r>
      <w:r>
        <w:t>h</w:t>
      </w:r>
      <w:r>
        <w:rPr>
          <w:spacing w:val="-3"/>
        </w:rPr>
        <w:t>o</w:t>
      </w:r>
      <w:r>
        <w:t>ds</w:t>
      </w:r>
      <w:r>
        <w:rPr>
          <w:spacing w:val="8"/>
        </w:rPr>
        <w:t xml:space="preserve"> </w:t>
      </w:r>
      <w:r>
        <w:rPr>
          <w:spacing w:val="-3"/>
        </w:rPr>
        <w:t>a</w:t>
      </w:r>
      <w:r>
        <w:t>nd</w:t>
      </w:r>
      <w:r>
        <w:rPr>
          <w:spacing w:val="9"/>
        </w:rPr>
        <w:t xml:space="preserve"> </w:t>
      </w:r>
      <w:r>
        <w:t>p</w:t>
      </w:r>
      <w:r>
        <w:rPr>
          <w:spacing w:val="-4"/>
        </w:rPr>
        <w:t>r</w:t>
      </w:r>
      <w:r>
        <w:t>oc</w:t>
      </w:r>
      <w:r>
        <w:rPr>
          <w:spacing w:val="-3"/>
        </w:rPr>
        <w:t>ed</w:t>
      </w:r>
      <w:r>
        <w:t>u</w:t>
      </w:r>
      <w:r>
        <w:rPr>
          <w:spacing w:val="-1"/>
        </w:rPr>
        <w:t>r</w:t>
      </w:r>
      <w:r>
        <w:t>es co</w:t>
      </w:r>
      <w:r>
        <w:rPr>
          <w:spacing w:val="-3"/>
        </w:rPr>
        <w:t>n</w:t>
      </w:r>
      <w:r>
        <w:rPr>
          <w:spacing w:val="1"/>
        </w:rPr>
        <w:t>fi</w:t>
      </w:r>
      <w:r>
        <w:rPr>
          <w:spacing w:val="-4"/>
        </w:rPr>
        <w:t>r</w:t>
      </w:r>
      <w:r>
        <w:rPr>
          <w:spacing w:val="-1"/>
        </w:rPr>
        <w:t>m</w:t>
      </w:r>
      <w:r>
        <w:rPr>
          <w:spacing w:val="1"/>
        </w:rPr>
        <w:t>i</w:t>
      </w:r>
      <w:r>
        <w:t>ng</w:t>
      </w:r>
      <w:r>
        <w:rPr>
          <w:spacing w:val="18"/>
        </w:rPr>
        <w:t xml:space="preserve"> </w:t>
      </w:r>
      <w:r>
        <w:rPr>
          <w:spacing w:val="-2"/>
        </w:rPr>
        <w:t>t</w:t>
      </w:r>
      <w:r>
        <w:t>o</w:t>
      </w:r>
      <w:r>
        <w:rPr>
          <w:spacing w:val="18"/>
        </w:rPr>
        <w:t xml:space="preserve"> </w:t>
      </w:r>
      <w:r>
        <w:rPr>
          <w:spacing w:val="-2"/>
        </w:rPr>
        <w:t>t</w:t>
      </w:r>
      <w:r>
        <w:t>he</w:t>
      </w:r>
      <w:r>
        <w:rPr>
          <w:spacing w:val="18"/>
        </w:rPr>
        <w:t xml:space="preserve"> </w:t>
      </w:r>
      <w:r>
        <w:t>Law</w:t>
      </w:r>
      <w:r>
        <w:rPr>
          <w:spacing w:val="17"/>
        </w:rPr>
        <w:t xml:space="preserve"> </w:t>
      </w:r>
      <w:r>
        <w:t>a</w:t>
      </w:r>
      <w:r>
        <w:rPr>
          <w:spacing w:val="-3"/>
        </w:rPr>
        <w:t>n</w:t>
      </w:r>
      <w:r>
        <w:t>d</w:t>
      </w:r>
      <w:r>
        <w:rPr>
          <w:spacing w:val="18"/>
        </w:rPr>
        <w:t xml:space="preserve"> </w:t>
      </w:r>
      <w:r>
        <w:rPr>
          <w:spacing w:val="-2"/>
        </w:rPr>
        <w:t>t</w:t>
      </w:r>
      <w:r>
        <w:t>he</w:t>
      </w:r>
      <w:r>
        <w:rPr>
          <w:spacing w:val="18"/>
        </w:rPr>
        <w:t xml:space="preserve"> </w:t>
      </w:r>
      <w:r>
        <w:t>deg</w:t>
      </w:r>
      <w:r>
        <w:rPr>
          <w:spacing w:val="-1"/>
        </w:rPr>
        <w:t>r</w:t>
      </w:r>
      <w:r>
        <w:t>ee</w:t>
      </w:r>
      <w:r>
        <w:rPr>
          <w:spacing w:val="18"/>
        </w:rPr>
        <w:t xml:space="preserve"> </w:t>
      </w:r>
      <w:r>
        <w:rPr>
          <w:spacing w:val="-3"/>
        </w:rPr>
        <w:t>o</w:t>
      </w:r>
      <w:r>
        <w:t>f</w:t>
      </w:r>
      <w:r>
        <w:rPr>
          <w:spacing w:val="19"/>
        </w:rPr>
        <w:t xml:space="preserve"> </w:t>
      </w:r>
      <w:r>
        <w:rPr>
          <w:spacing w:val="-3"/>
        </w:rPr>
        <w:t>s</w:t>
      </w:r>
      <w:r>
        <w:rPr>
          <w:spacing w:val="2"/>
        </w:rPr>
        <w:t>k</w:t>
      </w:r>
      <w:r>
        <w:rPr>
          <w:spacing w:val="-2"/>
        </w:rPr>
        <w:t>i</w:t>
      </w:r>
      <w:r>
        <w:rPr>
          <w:spacing w:val="1"/>
        </w:rPr>
        <w:t>l</w:t>
      </w:r>
      <w:r>
        <w:t>l</w:t>
      </w:r>
      <w:r>
        <w:rPr>
          <w:spacing w:val="19"/>
        </w:rPr>
        <w:t xml:space="preserve"> </w:t>
      </w:r>
      <w:r>
        <w:rPr>
          <w:spacing w:val="-3"/>
        </w:rPr>
        <w:t>a</w:t>
      </w:r>
      <w:r>
        <w:t>nd</w:t>
      </w:r>
      <w:r>
        <w:rPr>
          <w:spacing w:val="16"/>
        </w:rPr>
        <w:t xml:space="preserve"> </w:t>
      </w:r>
      <w:r>
        <w:t>ca</w:t>
      </w:r>
      <w:r>
        <w:rPr>
          <w:spacing w:val="-1"/>
        </w:rPr>
        <w:t>r</w:t>
      </w:r>
      <w:r>
        <w:t>e,</w:t>
      </w:r>
      <w:r>
        <w:rPr>
          <w:spacing w:val="17"/>
        </w:rPr>
        <w:t xml:space="preserve"> </w:t>
      </w:r>
      <w:r>
        <w:t>d</w:t>
      </w:r>
      <w:r>
        <w:rPr>
          <w:spacing w:val="1"/>
        </w:rPr>
        <w:t>i</w:t>
      </w:r>
      <w:r>
        <w:rPr>
          <w:spacing w:val="-2"/>
        </w:rPr>
        <w:t>l</w:t>
      </w:r>
      <w:r>
        <w:rPr>
          <w:spacing w:val="1"/>
        </w:rPr>
        <w:t>i</w:t>
      </w:r>
      <w:r>
        <w:rPr>
          <w:spacing w:val="-3"/>
        </w:rPr>
        <w:t>g</w:t>
      </w:r>
      <w:r>
        <w:t>en</w:t>
      </w:r>
      <w:r>
        <w:rPr>
          <w:spacing w:val="-3"/>
        </w:rPr>
        <w:t>c</w:t>
      </w:r>
      <w:r>
        <w:t>e,</w:t>
      </w:r>
      <w:r>
        <w:rPr>
          <w:spacing w:val="17"/>
        </w:rPr>
        <w:t xml:space="preserve"> </w:t>
      </w:r>
      <w:r>
        <w:t>p</w:t>
      </w:r>
      <w:r>
        <w:rPr>
          <w:spacing w:val="-1"/>
        </w:rPr>
        <w:t>r</w:t>
      </w:r>
      <w:r>
        <w:t>ude</w:t>
      </w:r>
      <w:r>
        <w:rPr>
          <w:spacing w:val="-3"/>
        </w:rPr>
        <w:t>n</w:t>
      </w:r>
      <w:r>
        <w:t>ce</w:t>
      </w:r>
      <w:r>
        <w:rPr>
          <w:spacing w:val="16"/>
        </w:rPr>
        <w:t xml:space="preserve"> </w:t>
      </w:r>
      <w:r>
        <w:t xml:space="preserve">and </w:t>
      </w:r>
      <w:r>
        <w:rPr>
          <w:spacing w:val="1"/>
        </w:rPr>
        <w:t>f</w:t>
      </w:r>
      <w:r>
        <w:t>o</w:t>
      </w:r>
      <w:r>
        <w:rPr>
          <w:spacing w:val="-1"/>
        </w:rPr>
        <w:t>r</w:t>
      </w:r>
      <w:r>
        <w:t>e</w:t>
      </w:r>
      <w:r>
        <w:rPr>
          <w:spacing w:val="-3"/>
        </w:rPr>
        <w:t>s</w:t>
      </w:r>
      <w:r>
        <w:rPr>
          <w:spacing w:val="1"/>
        </w:rPr>
        <w:t>i</w:t>
      </w:r>
      <w:r>
        <w:rPr>
          <w:spacing w:val="-3"/>
        </w:rPr>
        <w:t>g</w:t>
      </w:r>
      <w:r>
        <w:t>ht</w:t>
      </w:r>
      <w:r>
        <w:rPr>
          <w:spacing w:val="22"/>
        </w:rPr>
        <w:t xml:space="preserve"> </w:t>
      </w:r>
      <w:r>
        <w:rPr>
          <w:spacing w:val="-2"/>
        </w:rPr>
        <w:t>w</w:t>
      </w:r>
      <w:r>
        <w:t>h</w:t>
      </w:r>
      <w:r>
        <w:rPr>
          <w:spacing w:val="1"/>
        </w:rPr>
        <w:t>i</w:t>
      </w:r>
      <w:r>
        <w:rPr>
          <w:spacing w:val="-1"/>
        </w:rPr>
        <w:t>c</w:t>
      </w:r>
      <w:r>
        <w:t>h</w:t>
      </w:r>
      <w:r>
        <w:rPr>
          <w:spacing w:val="23"/>
        </w:rPr>
        <w:t xml:space="preserve"> </w:t>
      </w:r>
      <w:r>
        <w:rPr>
          <w:spacing w:val="-2"/>
        </w:rPr>
        <w:t>w</w:t>
      </w:r>
      <w:r>
        <w:t>o</w:t>
      </w:r>
      <w:r>
        <w:rPr>
          <w:spacing w:val="-3"/>
        </w:rPr>
        <w:t>u</w:t>
      </w:r>
      <w:r>
        <w:rPr>
          <w:spacing w:val="1"/>
        </w:rPr>
        <w:t>l</w:t>
      </w:r>
      <w:r>
        <w:t>d</w:t>
      </w:r>
      <w:r>
        <w:rPr>
          <w:spacing w:val="23"/>
        </w:rPr>
        <w:t xml:space="preserve"> </w:t>
      </w:r>
      <w:r>
        <w:rPr>
          <w:spacing w:val="-1"/>
        </w:rPr>
        <w:t>r</w:t>
      </w:r>
      <w:r>
        <w:t>e</w:t>
      </w:r>
      <w:r>
        <w:rPr>
          <w:spacing w:val="-3"/>
        </w:rPr>
        <w:t>a</w:t>
      </w:r>
      <w:r>
        <w:t>son</w:t>
      </w:r>
      <w:r>
        <w:rPr>
          <w:spacing w:val="-3"/>
        </w:rPr>
        <w:t>a</w:t>
      </w:r>
      <w:r>
        <w:t>b</w:t>
      </w:r>
      <w:r>
        <w:rPr>
          <w:spacing w:val="1"/>
        </w:rPr>
        <w:t>l</w:t>
      </w:r>
      <w:r>
        <w:t>y</w:t>
      </w:r>
      <w:r>
        <w:rPr>
          <w:spacing w:val="20"/>
        </w:rPr>
        <w:t xml:space="preserve"> </w:t>
      </w:r>
      <w:r>
        <w:t>and</w:t>
      </w:r>
      <w:r>
        <w:rPr>
          <w:spacing w:val="23"/>
        </w:rPr>
        <w:t xml:space="preserve"> </w:t>
      </w:r>
      <w:r>
        <w:t>o</w:t>
      </w:r>
      <w:r>
        <w:rPr>
          <w:spacing w:val="-1"/>
        </w:rPr>
        <w:t>r</w:t>
      </w:r>
      <w:r>
        <w:rPr>
          <w:spacing w:val="-3"/>
        </w:rPr>
        <w:t>d</w:t>
      </w:r>
      <w:r>
        <w:rPr>
          <w:spacing w:val="1"/>
        </w:rPr>
        <w:t>i</w:t>
      </w:r>
      <w:r>
        <w:t>na</w:t>
      </w:r>
      <w:r>
        <w:rPr>
          <w:spacing w:val="-4"/>
        </w:rPr>
        <w:t>r</w:t>
      </w:r>
      <w:r>
        <w:rPr>
          <w:spacing w:val="1"/>
        </w:rPr>
        <w:t>il</w:t>
      </w:r>
      <w:r>
        <w:t>y</w:t>
      </w:r>
      <w:r>
        <w:rPr>
          <w:spacing w:val="20"/>
        </w:rPr>
        <w:t xml:space="preserve"> </w:t>
      </w:r>
      <w:r>
        <w:t>be</w:t>
      </w:r>
      <w:r>
        <w:rPr>
          <w:spacing w:val="21"/>
        </w:rPr>
        <w:t xml:space="preserve"> </w:t>
      </w:r>
      <w:r>
        <w:t>expec</w:t>
      </w:r>
      <w:r>
        <w:rPr>
          <w:spacing w:val="-2"/>
        </w:rPr>
        <w:t>t</w:t>
      </w:r>
      <w:r>
        <w:t>ed</w:t>
      </w:r>
      <w:r>
        <w:rPr>
          <w:spacing w:val="21"/>
        </w:rPr>
        <w:t xml:space="preserve"> </w:t>
      </w:r>
      <w:r>
        <w:rPr>
          <w:spacing w:val="1"/>
        </w:rPr>
        <w:t>f</w:t>
      </w:r>
      <w:r>
        <w:rPr>
          <w:spacing w:val="-1"/>
        </w:rPr>
        <w:t>r</w:t>
      </w:r>
      <w:r>
        <w:rPr>
          <w:spacing w:val="-3"/>
        </w:rPr>
        <w:t>o</w:t>
      </w:r>
      <w:r>
        <w:t>m</w:t>
      </w:r>
      <w:r>
        <w:rPr>
          <w:spacing w:val="24"/>
        </w:rPr>
        <w:t xml:space="preserve"> </w:t>
      </w:r>
      <w:r>
        <w:t>a</w:t>
      </w:r>
      <w:r>
        <w:rPr>
          <w:spacing w:val="23"/>
        </w:rPr>
        <w:t xml:space="preserve"> </w:t>
      </w:r>
      <w:r>
        <w:rPr>
          <w:spacing w:val="-3"/>
        </w:rPr>
        <w:t>s</w:t>
      </w:r>
      <w:r>
        <w:t>k</w:t>
      </w:r>
      <w:r>
        <w:rPr>
          <w:spacing w:val="1"/>
        </w:rPr>
        <w:t>i</w:t>
      </w:r>
      <w:r>
        <w:rPr>
          <w:spacing w:val="-2"/>
        </w:rPr>
        <w:t>l</w:t>
      </w:r>
      <w:r>
        <w:rPr>
          <w:spacing w:val="1"/>
        </w:rPr>
        <w:t>l</w:t>
      </w:r>
      <w:r>
        <w:t>ed</w:t>
      </w:r>
      <w:r>
        <w:rPr>
          <w:spacing w:val="21"/>
        </w:rPr>
        <w:t xml:space="preserve"> </w:t>
      </w:r>
      <w:r>
        <w:t>and expe</w:t>
      </w:r>
      <w:r>
        <w:rPr>
          <w:spacing w:val="-4"/>
        </w:rPr>
        <w:t>r</w:t>
      </w:r>
      <w:r>
        <w:rPr>
          <w:spacing w:val="1"/>
        </w:rPr>
        <w:t>i</w:t>
      </w:r>
      <w:r>
        <w:t>e</w:t>
      </w:r>
      <w:r>
        <w:rPr>
          <w:spacing w:val="-3"/>
        </w:rPr>
        <w:t>n</w:t>
      </w:r>
      <w:r>
        <w:t>ced</w:t>
      </w:r>
      <w:r>
        <w:rPr>
          <w:spacing w:val="21"/>
        </w:rPr>
        <w:t xml:space="preserve"> </w:t>
      </w:r>
      <w:r>
        <w:rPr>
          <w:spacing w:val="-3"/>
        </w:rPr>
        <w:t>p</w:t>
      </w:r>
      <w:r>
        <w:t>e</w:t>
      </w:r>
      <w:r>
        <w:rPr>
          <w:spacing w:val="-1"/>
        </w:rPr>
        <w:t>r</w:t>
      </w:r>
      <w:r>
        <w:t>s</w:t>
      </w:r>
      <w:r>
        <w:rPr>
          <w:spacing w:val="-3"/>
        </w:rPr>
        <w:t>o</w:t>
      </w:r>
      <w:r>
        <w:t>n</w:t>
      </w:r>
      <w:r>
        <w:rPr>
          <w:spacing w:val="21"/>
        </w:rPr>
        <w:t xml:space="preserve"> </w:t>
      </w:r>
      <w:r>
        <w:t>or</w:t>
      </w:r>
      <w:r>
        <w:rPr>
          <w:spacing w:val="20"/>
        </w:rPr>
        <w:t xml:space="preserve"> </w:t>
      </w:r>
      <w:r>
        <w:t>b</w:t>
      </w:r>
      <w:r>
        <w:rPr>
          <w:spacing w:val="-3"/>
        </w:rPr>
        <w:t>o</w:t>
      </w:r>
      <w:r>
        <w:t>dy</w:t>
      </w:r>
      <w:r>
        <w:rPr>
          <w:spacing w:val="18"/>
        </w:rPr>
        <w:t xml:space="preserve"> </w:t>
      </w:r>
      <w:r>
        <w:t>engag</w:t>
      </w:r>
      <w:r>
        <w:rPr>
          <w:spacing w:val="-3"/>
        </w:rPr>
        <w:t>e</w:t>
      </w:r>
      <w:r>
        <w:t>d</w:t>
      </w:r>
      <w:r>
        <w:rPr>
          <w:spacing w:val="21"/>
        </w:rPr>
        <w:t xml:space="preserve"> </w:t>
      </w:r>
      <w:r>
        <w:rPr>
          <w:spacing w:val="1"/>
        </w:rPr>
        <w:t>i</w:t>
      </w:r>
      <w:r>
        <w:t>n</w:t>
      </w:r>
      <w:r>
        <w:rPr>
          <w:spacing w:val="18"/>
        </w:rPr>
        <w:t xml:space="preserve"> </w:t>
      </w:r>
      <w:r>
        <w:t>a</w:t>
      </w:r>
      <w:r>
        <w:rPr>
          <w:spacing w:val="21"/>
        </w:rPr>
        <w:t xml:space="preserve"> </w:t>
      </w:r>
      <w:r>
        <w:t>s</w:t>
      </w:r>
      <w:r>
        <w:rPr>
          <w:spacing w:val="-2"/>
        </w:rPr>
        <w:t>i</w:t>
      </w:r>
      <w:r>
        <w:rPr>
          <w:spacing w:val="-1"/>
        </w:rPr>
        <w:t>m</w:t>
      </w:r>
      <w:r>
        <w:rPr>
          <w:spacing w:val="-2"/>
        </w:rPr>
        <w:t>i</w:t>
      </w:r>
      <w:r>
        <w:rPr>
          <w:spacing w:val="1"/>
        </w:rPr>
        <w:t>l</w:t>
      </w:r>
      <w:r>
        <w:t>ar</w:t>
      </w:r>
      <w:r>
        <w:rPr>
          <w:spacing w:val="20"/>
        </w:rPr>
        <w:t xml:space="preserve"> </w:t>
      </w:r>
      <w:r>
        <w:rPr>
          <w:spacing w:val="-2"/>
        </w:rPr>
        <w:t>t</w:t>
      </w:r>
      <w:r>
        <w:rPr>
          <w:spacing w:val="-3"/>
        </w:rPr>
        <w:t>y</w:t>
      </w:r>
      <w:r>
        <w:t>pe</w:t>
      </w:r>
      <w:r>
        <w:rPr>
          <w:spacing w:val="21"/>
        </w:rPr>
        <w:t xml:space="preserve"> </w:t>
      </w:r>
      <w:r>
        <w:t>of</w:t>
      </w:r>
      <w:r>
        <w:rPr>
          <w:spacing w:val="22"/>
        </w:rPr>
        <w:t xml:space="preserve"> </w:t>
      </w:r>
      <w:r>
        <w:t>u</w:t>
      </w:r>
      <w:r>
        <w:rPr>
          <w:spacing w:val="-3"/>
        </w:rPr>
        <w:t>n</w:t>
      </w:r>
      <w:r>
        <w:t>de</w:t>
      </w:r>
      <w:r>
        <w:rPr>
          <w:spacing w:val="-1"/>
        </w:rPr>
        <w:t>r</w:t>
      </w:r>
      <w:r>
        <w:rPr>
          <w:spacing w:val="-2"/>
        </w:rPr>
        <w:t>t</w:t>
      </w:r>
      <w:r>
        <w:rPr>
          <w:spacing w:val="-3"/>
        </w:rPr>
        <w:t>a</w:t>
      </w:r>
      <w:r>
        <w:t>k</w:t>
      </w:r>
      <w:r>
        <w:rPr>
          <w:spacing w:val="1"/>
        </w:rPr>
        <w:t>i</w:t>
      </w:r>
      <w:r>
        <w:t>ng</w:t>
      </w:r>
      <w:r>
        <w:rPr>
          <w:spacing w:val="21"/>
        </w:rPr>
        <w:t xml:space="preserve"> </w:t>
      </w:r>
      <w:r>
        <w:rPr>
          <w:spacing w:val="-3"/>
        </w:rPr>
        <w:t>u</w:t>
      </w:r>
      <w:r>
        <w:t>nder</w:t>
      </w:r>
      <w:r>
        <w:rPr>
          <w:spacing w:val="17"/>
        </w:rPr>
        <w:t xml:space="preserve"> </w:t>
      </w:r>
      <w:r>
        <w:rPr>
          <w:spacing w:val="-2"/>
        </w:rPr>
        <w:t>t</w:t>
      </w:r>
      <w:r>
        <w:t>he s</w:t>
      </w:r>
      <w:r>
        <w:rPr>
          <w:spacing w:val="-3"/>
        </w:rPr>
        <w:t>a</w:t>
      </w:r>
      <w:r>
        <w:rPr>
          <w:spacing w:val="1"/>
        </w:rPr>
        <w:t>m</w:t>
      </w:r>
      <w:r>
        <w:t>e</w:t>
      </w:r>
      <w:r>
        <w:rPr>
          <w:spacing w:val="-1"/>
        </w:rPr>
        <w:t xml:space="preserve"> </w:t>
      </w:r>
      <w:r>
        <w:t>or</w:t>
      </w:r>
      <w:r>
        <w:rPr>
          <w:spacing w:val="-2"/>
        </w:rPr>
        <w:t xml:space="preserve"> </w:t>
      </w:r>
      <w:r>
        <w:t>s</w:t>
      </w:r>
      <w:r>
        <w:rPr>
          <w:spacing w:val="-2"/>
        </w:rPr>
        <w:t>i</w:t>
      </w:r>
      <w:r>
        <w:rPr>
          <w:spacing w:val="-1"/>
        </w:rPr>
        <w:t>m</w:t>
      </w:r>
      <w:r>
        <w:rPr>
          <w:spacing w:val="-2"/>
        </w:rPr>
        <w:t>i</w:t>
      </w:r>
      <w:r>
        <w:rPr>
          <w:spacing w:val="1"/>
        </w:rPr>
        <w:t>l</w:t>
      </w:r>
      <w:r>
        <w:t>ar</w:t>
      </w:r>
      <w:r>
        <w:rPr>
          <w:spacing w:val="-2"/>
        </w:rPr>
        <w:t xml:space="preserve"> </w:t>
      </w:r>
      <w:r>
        <w:t>c</w:t>
      </w:r>
      <w:r>
        <w:rPr>
          <w:spacing w:val="1"/>
        </w:rPr>
        <w:t>i</w:t>
      </w:r>
      <w:r>
        <w:rPr>
          <w:spacing w:val="-1"/>
        </w:rPr>
        <w:t>r</w:t>
      </w:r>
      <w:r>
        <w:rPr>
          <w:spacing w:val="-3"/>
        </w:rPr>
        <w:t>cu</w:t>
      </w:r>
      <w:r>
        <w:rPr>
          <w:spacing w:val="1"/>
        </w:rPr>
        <w:t>m</w:t>
      </w:r>
      <w:r>
        <w:t>s</w:t>
      </w:r>
      <w:r>
        <w:rPr>
          <w:spacing w:val="-2"/>
        </w:rPr>
        <w:t>t</w:t>
      </w:r>
      <w:r>
        <w:rPr>
          <w:spacing w:val="-3"/>
        </w:rPr>
        <w:t>a</w:t>
      </w:r>
      <w:r>
        <w:t>nces.</w:t>
      </w:r>
    </w:p>
    <w:p w14:paraId="3E601CD1" w14:textId="77777777" w:rsidR="00345804" w:rsidRDefault="00345804" w:rsidP="004200AB">
      <w:pPr>
        <w:kinsoku w:val="0"/>
        <w:overflowPunct w:val="0"/>
        <w:spacing w:before="1" w:line="240" w:lineRule="exact"/>
        <w:ind w:left="709"/>
        <w:jc w:val="both"/>
      </w:pPr>
    </w:p>
    <w:p w14:paraId="083E61A9" w14:textId="77777777" w:rsidR="003B49F4" w:rsidRPr="003B49F4" w:rsidRDefault="00345804" w:rsidP="004200AB">
      <w:pPr>
        <w:tabs>
          <w:tab w:val="left" w:pos="-720"/>
        </w:tabs>
        <w:suppressAutoHyphens/>
        <w:ind w:left="709"/>
        <w:jc w:val="both"/>
        <w:rPr>
          <w:rFonts w:ascii="Arial" w:hAnsi="Arial" w:cs="Arial"/>
          <w:sz w:val="21"/>
          <w:szCs w:val="21"/>
          <w:lang w:eastAsia="en-US"/>
        </w:rPr>
      </w:pPr>
      <w:r w:rsidRPr="005951E5">
        <w:rPr>
          <w:rFonts w:ascii="Arial" w:hAnsi="Arial" w:cs="Arial"/>
          <w:b/>
          <w:bCs/>
          <w:spacing w:val="1"/>
          <w:sz w:val="21"/>
          <w:szCs w:val="21"/>
        </w:rPr>
        <w:t>I</w:t>
      </w:r>
      <w:r w:rsidRPr="005951E5">
        <w:rPr>
          <w:rFonts w:ascii="Arial" w:hAnsi="Arial" w:cs="Arial"/>
          <w:b/>
          <w:bCs/>
          <w:sz w:val="21"/>
          <w:szCs w:val="21"/>
        </w:rPr>
        <w:t>m</w:t>
      </w:r>
      <w:r w:rsidRPr="005951E5">
        <w:rPr>
          <w:rFonts w:ascii="Arial" w:hAnsi="Arial" w:cs="Arial"/>
          <w:b/>
          <w:bCs/>
          <w:spacing w:val="-1"/>
          <w:sz w:val="21"/>
          <w:szCs w:val="21"/>
        </w:rPr>
        <w:t>pa</w:t>
      </w:r>
      <w:r w:rsidRPr="005951E5">
        <w:rPr>
          <w:rFonts w:ascii="Arial" w:hAnsi="Arial" w:cs="Arial"/>
          <w:b/>
          <w:bCs/>
          <w:spacing w:val="-3"/>
          <w:sz w:val="21"/>
          <w:szCs w:val="21"/>
        </w:rPr>
        <w:t>c</w:t>
      </w:r>
      <w:r w:rsidRPr="005951E5">
        <w:rPr>
          <w:rFonts w:ascii="Arial" w:hAnsi="Arial" w:cs="Arial"/>
          <w:b/>
          <w:bCs/>
          <w:sz w:val="21"/>
          <w:szCs w:val="21"/>
        </w:rPr>
        <w:t>t</w:t>
      </w:r>
      <w:r w:rsidRPr="005951E5">
        <w:rPr>
          <w:rFonts w:ascii="Arial" w:hAnsi="Arial" w:cs="Arial"/>
          <w:b/>
          <w:bCs/>
          <w:spacing w:val="4"/>
          <w:sz w:val="21"/>
          <w:szCs w:val="21"/>
        </w:rPr>
        <w:t xml:space="preserve"> </w:t>
      </w:r>
      <w:r w:rsidRPr="005951E5">
        <w:rPr>
          <w:rFonts w:ascii="Arial" w:hAnsi="Arial" w:cs="Arial"/>
          <w:b/>
          <w:bCs/>
          <w:spacing w:val="-9"/>
          <w:sz w:val="21"/>
          <w:szCs w:val="21"/>
        </w:rPr>
        <w:t>A</w:t>
      </w:r>
      <w:r w:rsidRPr="005951E5">
        <w:rPr>
          <w:rFonts w:ascii="Arial" w:hAnsi="Arial" w:cs="Arial"/>
          <w:b/>
          <w:bCs/>
          <w:spacing w:val="-1"/>
          <w:sz w:val="21"/>
          <w:szCs w:val="21"/>
        </w:rPr>
        <w:t>na</w:t>
      </w:r>
      <w:r w:rsidRPr="005951E5">
        <w:rPr>
          <w:rFonts w:ascii="Arial" w:hAnsi="Arial" w:cs="Arial"/>
          <w:b/>
          <w:bCs/>
          <w:spacing w:val="3"/>
          <w:sz w:val="21"/>
          <w:szCs w:val="21"/>
        </w:rPr>
        <w:t>l</w:t>
      </w:r>
      <w:r w:rsidRPr="005951E5">
        <w:rPr>
          <w:rFonts w:ascii="Arial" w:hAnsi="Arial" w:cs="Arial"/>
          <w:b/>
          <w:bCs/>
          <w:spacing w:val="-3"/>
          <w:sz w:val="21"/>
          <w:szCs w:val="21"/>
        </w:rPr>
        <w:t>y</w:t>
      </w:r>
      <w:r w:rsidRPr="005951E5">
        <w:rPr>
          <w:rFonts w:ascii="Arial" w:hAnsi="Arial" w:cs="Arial"/>
          <w:b/>
          <w:bCs/>
          <w:spacing w:val="-1"/>
          <w:sz w:val="21"/>
          <w:szCs w:val="21"/>
        </w:rPr>
        <w:t>s</w:t>
      </w:r>
      <w:r w:rsidRPr="005951E5">
        <w:rPr>
          <w:rFonts w:ascii="Arial" w:hAnsi="Arial" w:cs="Arial"/>
          <w:b/>
          <w:bCs/>
          <w:spacing w:val="1"/>
          <w:sz w:val="21"/>
          <w:szCs w:val="21"/>
        </w:rPr>
        <w:t>i</w:t>
      </w:r>
      <w:r w:rsidRPr="005951E5">
        <w:rPr>
          <w:rFonts w:ascii="Arial" w:hAnsi="Arial" w:cs="Arial"/>
          <w:b/>
          <w:bCs/>
          <w:spacing w:val="-1"/>
          <w:sz w:val="21"/>
          <w:szCs w:val="21"/>
        </w:rPr>
        <w:t>s</w:t>
      </w:r>
      <w:r>
        <w:rPr>
          <w:rFonts w:ascii="Arial" w:hAnsi="Arial" w:cs="Arial"/>
          <w:b/>
          <w:bCs/>
          <w:spacing w:val="1"/>
          <w:sz w:val="22"/>
          <w:szCs w:val="22"/>
        </w:rPr>
        <w:t xml:space="preserve"> </w:t>
      </w:r>
      <w:r w:rsidR="003B49F4" w:rsidRPr="003B49F4">
        <w:rPr>
          <w:rFonts w:ascii="Arial" w:hAnsi="Arial" w:cs="Arial"/>
          <w:sz w:val="21"/>
          <w:szCs w:val="21"/>
          <w:lang w:eastAsia="en-US"/>
        </w:rPr>
        <w:t>means a systemic and evidence based tool required to be undertaken under Equality Legislation used to identify the likely impact of work/services on different groups of people with resultant recommendations/mitigations to be implemented in respect of any identified impacts to groups in society.</w:t>
      </w:r>
    </w:p>
    <w:p w14:paraId="5C353ACD" w14:textId="77777777" w:rsidR="003B49F4" w:rsidRPr="003B49F4" w:rsidRDefault="003B49F4" w:rsidP="004200AB">
      <w:pPr>
        <w:widowControl/>
        <w:tabs>
          <w:tab w:val="left" w:pos="-720"/>
        </w:tabs>
        <w:suppressAutoHyphens/>
        <w:autoSpaceDE/>
        <w:autoSpaceDN/>
        <w:adjustRightInd/>
        <w:ind w:left="709"/>
        <w:jc w:val="both"/>
        <w:rPr>
          <w:rFonts w:ascii="Arial" w:hAnsi="Arial" w:cs="Arial"/>
          <w:sz w:val="21"/>
          <w:szCs w:val="21"/>
          <w:lang w:eastAsia="en-US"/>
        </w:rPr>
      </w:pPr>
    </w:p>
    <w:p w14:paraId="011DC356" w14:textId="2AFE7762" w:rsidR="00F35D71" w:rsidRDefault="00345804" w:rsidP="004200AB">
      <w:pPr>
        <w:pStyle w:val="BodyText"/>
        <w:kinsoku w:val="0"/>
        <w:overflowPunct w:val="0"/>
        <w:ind w:left="709" w:right="183" w:firstLine="0"/>
        <w:jc w:val="both"/>
      </w:pPr>
      <w:r>
        <w:rPr>
          <w:b/>
          <w:bCs/>
          <w:spacing w:val="-2"/>
        </w:rPr>
        <w:t>I</w:t>
      </w:r>
      <w:r>
        <w:rPr>
          <w:b/>
          <w:bCs/>
        </w:rPr>
        <w:t>n</w:t>
      </w:r>
      <w:r>
        <w:rPr>
          <w:b/>
          <w:bCs/>
          <w:spacing w:val="-1"/>
        </w:rPr>
        <w:t>f</w:t>
      </w:r>
      <w:r>
        <w:rPr>
          <w:b/>
          <w:bCs/>
        </w:rPr>
        <w:t>o</w:t>
      </w:r>
      <w:r>
        <w:rPr>
          <w:b/>
          <w:bCs/>
          <w:spacing w:val="-1"/>
        </w:rPr>
        <w:t>rm</w:t>
      </w:r>
      <w:r>
        <w:rPr>
          <w:b/>
          <w:bCs/>
        </w:rPr>
        <w:t>a</w:t>
      </w:r>
      <w:r>
        <w:rPr>
          <w:b/>
          <w:bCs/>
          <w:spacing w:val="-1"/>
        </w:rPr>
        <w:t>t</w:t>
      </w:r>
      <w:r>
        <w:rPr>
          <w:b/>
          <w:bCs/>
          <w:spacing w:val="-2"/>
        </w:rPr>
        <w:t>io</w:t>
      </w:r>
      <w:r>
        <w:rPr>
          <w:b/>
          <w:bCs/>
        </w:rPr>
        <w:t>n</w:t>
      </w:r>
      <w:r>
        <w:rPr>
          <w:spacing w:val="-2"/>
        </w:rPr>
        <w:t xml:space="preserve"> </w:t>
      </w:r>
      <w:r w:rsidR="00F35D71" w:rsidRPr="00F35D71">
        <w:t xml:space="preserve">has the meaning given under section 84 of the Freedom of Information </w:t>
      </w:r>
      <w:r w:rsidR="004200AB">
        <w:t xml:space="preserve">Act </w:t>
      </w:r>
      <w:r w:rsidR="004200AB">
        <w:lastRenderedPageBreak/>
        <w:t>2000 and includes Personal D</w:t>
      </w:r>
      <w:r w:rsidR="00F35D71" w:rsidRPr="00F35D71">
        <w:t xml:space="preserve">ata as defined under Data Protection Legislation.  </w:t>
      </w:r>
    </w:p>
    <w:p w14:paraId="6DDB6D31" w14:textId="77777777" w:rsidR="00F35D71" w:rsidRDefault="00F35D71" w:rsidP="004200AB">
      <w:pPr>
        <w:pStyle w:val="BodyText"/>
        <w:kinsoku w:val="0"/>
        <w:overflowPunct w:val="0"/>
        <w:ind w:left="709" w:right="1444" w:firstLine="0"/>
        <w:jc w:val="both"/>
        <w:rPr>
          <w:b/>
          <w:bCs/>
          <w:spacing w:val="-2"/>
        </w:rPr>
      </w:pPr>
    </w:p>
    <w:p w14:paraId="15F8DE6D" w14:textId="77777777" w:rsidR="00345804" w:rsidRDefault="00345804" w:rsidP="004200AB">
      <w:pPr>
        <w:pStyle w:val="BodyText"/>
        <w:kinsoku w:val="0"/>
        <w:overflowPunct w:val="0"/>
        <w:ind w:left="709" w:right="42" w:firstLine="0"/>
        <w:jc w:val="both"/>
      </w:pPr>
      <w:r>
        <w:rPr>
          <w:b/>
          <w:bCs/>
          <w:spacing w:val="-2"/>
        </w:rPr>
        <w:t>I</w:t>
      </w:r>
      <w:r>
        <w:rPr>
          <w:b/>
          <w:bCs/>
        </w:rPr>
        <w:t>n</w:t>
      </w:r>
      <w:r>
        <w:rPr>
          <w:b/>
          <w:bCs/>
          <w:spacing w:val="-1"/>
        </w:rPr>
        <w:t>t</w:t>
      </w:r>
      <w:r>
        <w:rPr>
          <w:b/>
          <w:bCs/>
        </w:rPr>
        <w:t>e</w:t>
      </w:r>
      <w:r>
        <w:rPr>
          <w:b/>
          <w:bCs/>
          <w:spacing w:val="-2"/>
        </w:rPr>
        <w:t>ll</w:t>
      </w:r>
      <w:r>
        <w:rPr>
          <w:b/>
          <w:bCs/>
        </w:rPr>
        <w:t>ec</w:t>
      </w:r>
      <w:r>
        <w:rPr>
          <w:b/>
          <w:bCs/>
          <w:spacing w:val="-1"/>
        </w:rPr>
        <w:t>t</w:t>
      </w:r>
      <w:r>
        <w:rPr>
          <w:b/>
          <w:bCs/>
        </w:rPr>
        <w:t>ual</w:t>
      </w:r>
      <w:r>
        <w:rPr>
          <w:b/>
          <w:bCs/>
          <w:spacing w:val="17"/>
        </w:rPr>
        <w:t xml:space="preserve"> </w:t>
      </w:r>
      <w:r>
        <w:rPr>
          <w:b/>
          <w:bCs/>
        </w:rPr>
        <w:t>P</w:t>
      </w:r>
      <w:r>
        <w:rPr>
          <w:b/>
          <w:bCs/>
          <w:spacing w:val="-1"/>
        </w:rPr>
        <w:t>r</w:t>
      </w:r>
      <w:r>
        <w:rPr>
          <w:b/>
          <w:bCs/>
          <w:spacing w:val="-2"/>
        </w:rPr>
        <w:t>o</w:t>
      </w:r>
      <w:r>
        <w:rPr>
          <w:b/>
          <w:bCs/>
        </w:rPr>
        <w:t>pe</w:t>
      </w:r>
      <w:r>
        <w:rPr>
          <w:b/>
          <w:bCs/>
          <w:spacing w:val="-1"/>
        </w:rPr>
        <w:t>rt</w:t>
      </w:r>
      <w:r>
        <w:rPr>
          <w:b/>
          <w:bCs/>
        </w:rPr>
        <w:t>y</w:t>
      </w:r>
      <w:r>
        <w:rPr>
          <w:b/>
          <w:bCs/>
          <w:spacing w:val="16"/>
        </w:rPr>
        <w:t xml:space="preserve"> </w:t>
      </w:r>
      <w:r>
        <w:rPr>
          <w:b/>
          <w:bCs/>
          <w:spacing w:val="1"/>
        </w:rPr>
        <w:t>R</w:t>
      </w:r>
      <w:r>
        <w:rPr>
          <w:b/>
          <w:bCs/>
          <w:spacing w:val="-2"/>
        </w:rPr>
        <w:t>i</w:t>
      </w:r>
      <w:r>
        <w:rPr>
          <w:b/>
          <w:bCs/>
        </w:rPr>
        <w:t>gh</w:t>
      </w:r>
      <w:r>
        <w:rPr>
          <w:b/>
          <w:bCs/>
          <w:spacing w:val="-1"/>
        </w:rPr>
        <w:t>ts</w:t>
      </w:r>
      <w:r>
        <w:rPr>
          <w:spacing w:val="15"/>
        </w:rPr>
        <w:t xml:space="preserve"> </w:t>
      </w:r>
      <w:r>
        <w:rPr>
          <w:spacing w:val="1"/>
        </w:rPr>
        <w:t>m</w:t>
      </w:r>
      <w:r>
        <w:t>e</w:t>
      </w:r>
      <w:r>
        <w:rPr>
          <w:spacing w:val="-3"/>
        </w:rPr>
        <w:t>a</w:t>
      </w:r>
      <w:r>
        <w:t>ns</w:t>
      </w:r>
      <w:r>
        <w:rPr>
          <w:spacing w:val="18"/>
        </w:rPr>
        <w:t xml:space="preserve"> </w:t>
      </w:r>
      <w:r>
        <w:t>any</w:t>
      </w:r>
      <w:r>
        <w:rPr>
          <w:spacing w:val="18"/>
        </w:rPr>
        <w:t xml:space="preserve"> </w:t>
      </w:r>
      <w:r>
        <w:t>a</w:t>
      </w:r>
      <w:r>
        <w:rPr>
          <w:spacing w:val="-3"/>
        </w:rPr>
        <w:t>n</w:t>
      </w:r>
      <w:r>
        <w:t>d</w:t>
      </w:r>
      <w:r>
        <w:rPr>
          <w:spacing w:val="21"/>
        </w:rPr>
        <w:t xml:space="preserve"> </w:t>
      </w:r>
      <w:r>
        <w:rPr>
          <w:spacing w:val="-3"/>
        </w:rPr>
        <w:t>a</w:t>
      </w:r>
      <w:r>
        <w:rPr>
          <w:spacing w:val="-2"/>
        </w:rPr>
        <w:t>l</w:t>
      </w:r>
      <w:r>
        <w:t>l</w:t>
      </w:r>
      <w:r>
        <w:rPr>
          <w:spacing w:val="19"/>
        </w:rPr>
        <w:t xml:space="preserve"> </w:t>
      </w:r>
      <w:r>
        <w:t>pa</w:t>
      </w:r>
      <w:r>
        <w:rPr>
          <w:spacing w:val="-2"/>
        </w:rPr>
        <w:t>t</w:t>
      </w:r>
      <w:r>
        <w:t>en</w:t>
      </w:r>
      <w:r>
        <w:rPr>
          <w:spacing w:val="-2"/>
        </w:rPr>
        <w:t>t</w:t>
      </w:r>
      <w:r>
        <w:t>s,</w:t>
      </w:r>
      <w:r>
        <w:rPr>
          <w:spacing w:val="19"/>
        </w:rPr>
        <w:t xml:space="preserve"> </w:t>
      </w:r>
      <w:r w:rsidR="00C05DA8">
        <w:rPr>
          <w:spacing w:val="-2"/>
        </w:rPr>
        <w:t>tr</w:t>
      </w:r>
      <w:r w:rsidR="00C05DA8">
        <w:t>a</w:t>
      </w:r>
      <w:r w:rsidR="00C05DA8">
        <w:rPr>
          <w:spacing w:val="-3"/>
        </w:rPr>
        <w:t>d</w:t>
      </w:r>
      <w:r w:rsidR="00C05DA8">
        <w:t>e</w:t>
      </w:r>
      <w:r w:rsidR="00C05DA8">
        <w:rPr>
          <w:spacing w:val="18"/>
        </w:rPr>
        <w:t>m</w:t>
      </w:r>
      <w:r w:rsidR="00C05DA8">
        <w:rPr>
          <w:spacing w:val="1"/>
        </w:rPr>
        <w:t>a</w:t>
      </w:r>
      <w:r w:rsidR="00C05DA8">
        <w:t>r</w:t>
      </w:r>
      <w:r w:rsidR="00C05DA8">
        <w:rPr>
          <w:spacing w:val="-4"/>
        </w:rPr>
        <w:t>k</w:t>
      </w:r>
      <w:r w:rsidR="00C05DA8">
        <w:t>s</w:t>
      </w:r>
      <w:r>
        <w:t>,</w:t>
      </w:r>
      <w:r>
        <w:rPr>
          <w:spacing w:val="19"/>
        </w:rPr>
        <w:t xml:space="preserve"> </w:t>
      </w:r>
      <w:r>
        <w:rPr>
          <w:spacing w:val="-3"/>
        </w:rPr>
        <w:t>s</w:t>
      </w:r>
      <w:r>
        <w:t>e</w:t>
      </w:r>
      <w:r>
        <w:rPr>
          <w:spacing w:val="-1"/>
        </w:rPr>
        <w:t>r</w:t>
      </w:r>
      <w:r>
        <w:rPr>
          <w:spacing w:val="-3"/>
        </w:rPr>
        <w:t>v</w:t>
      </w:r>
      <w:r>
        <w:rPr>
          <w:spacing w:val="1"/>
        </w:rPr>
        <w:t>i</w:t>
      </w:r>
      <w:r>
        <w:t xml:space="preserve">ce </w:t>
      </w:r>
      <w:r>
        <w:rPr>
          <w:spacing w:val="1"/>
        </w:rPr>
        <w:t>m</w:t>
      </w:r>
      <w:r>
        <w:t>a</w:t>
      </w:r>
      <w:r>
        <w:rPr>
          <w:spacing w:val="-4"/>
        </w:rPr>
        <w:t>r</w:t>
      </w:r>
      <w:r>
        <w:t>ks,</w:t>
      </w:r>
      <w:r>
        <w:rPr>
          <w:spacing w:val="50"/>
        </w:rPr>
        <w:t xml:space="preserve"> </w:t>
      </w:r>
      <w:r>
        <w:rPr>
          <w:spacing w:val="1"/>
        </w:rPr>
        <w:t>l</w:t>
      </w:r>
      <w:r>
        <w:rPr>
          <w:spacing w:val="-3"/>
        </w:rPr>
        <w:t>o</w:t>
      </w:r>
      <w:r>
        <w:t>go</w:t>
      </w:r>
      <w:r>
        <w:rPr>
          <w:spacing w:val="-1"/>
        </w:rPr>
        <w:t>s</w:t>
      </w:r>
      <w:r>
        <w:t>,</w:t>
      </w:r>
      <w:r>
        <w:rPr>
          <w:spacing w:val="50"/>
        </w:rPr>
        <w:t xml:space="preserve"> </w:t>
      </w:r>
      <w:r>
        <w:rPr>
          <w:spacing w:val="-3"/>
        </w:rPr>
        <w:t>c</w:t>
      </w:r>
      <w:r>
        <w:t>op</w:t>
      </w:r>
      <w:r>
        <w:rPr>
          <w:spacing w:val="-3"/>
        </w:rPr>
        <w:t>y</w:t>
      </w:r>
      <w:r>
        <w:rPr>
          <w:spacing w:val="-1"/>
        </w:rPr>
        <w:t>r</w:t>
      </w:r>
      <w:r>
        <w:rPr>
          <w:spacing w:val="1"/>
        </w:rPr>
        <w:t>i</w:t>
      </w:r>
      <w:r>
        <w:t>gh</w:t>
      </w:r>
      <w:r>
        <w:rPr>
          <w:spacing w:val="-2"/>
        </w:rPr>
        <w:t>t</w:t>
      </w:r>
      <w:r>
        <w:t>,</w:t>
      </w:r>
      <w:r>
        <w:rPr>
          <w:spacing w:val="49"/>
        </w:rPr>
        <w:t xml:space="preserve"> </w:t>
      </w:r>
      <w:r>
        <w:rPr>
          <w:spacing w:val="-1"/>
        </w:rPr>
        <w:t>r</w:t>
      </w:r>
      <w:r>
        <w:rPr>
          <w:spacing w:val="1"/>
        </w:rPr>
        <w:t>i</w:t>
      </w:r>
      <w:r>
        <w:t>gh</w:t>
      </w:r>
      <w:r>
        <w:rPr>
          <w:spacing w:val="-2"/>
        </w:rPr>
        <w:t>t</w:t>
      </w:r>
      <w:r>
        <w:t>s</w:t>
      </w:r>
      <w:r>
        <w:rPr>
          <w:spacing w:val="49"/>
        </w:rPr>
        <w:t xml:space="preserve"> </w:t>
      </w:r>
      <w:r>
        <w:rPr>
          <w:spacing w:val="1"/>
        </w:rPr>
        <w:t>i</w:t>
      </w:r>
      <w:r>
        <w:t>n</w:t>
      </w:r>
      <w:r>
        <w:rPr>
          <w:spacing w:val="51"/>
        </w:rPr>
        <w:t xml:space="preserve"> </w:t>
      </w:r>
      <w:r>
        <w:rPr>
          <w:spacing w:val="-3"/>
        </w:rPr>
        <w:t>d</w:t>
      </w:r>
      <w:r>
        <w:t>a</w:t>
      </w:r>
      <w:r>
        <w:rPr>
          <w:spacing w:val="-2"/>
        </w:rPr>
        <w:t>t</w:t>
      </w:r>
      <w:r>
        <w:t>ab</w:t>
      </w:r>
      <w:r>
        <w:rPr>
          <w:spacing w:val="-3"/>
        </w:rPr>
        <w:t>a</w:t>
      </w:r>
      <w:r>
        <w:t>ses,</w:t>
      </w:r>
      <w:r>
        <w:rPr>
          <w:spacing w:val="49"/>
        </w:rPr>
        <w:t xml:space="preserve"> </w:t>
      </w:r>
      <w:r>
        <w:rPr>
          <w:spacing w:val="1"/>
        </w:rPr>
        <w:t>m</w:t>
      </w:r>
      <w:r>
        <w:t>o</w:t>
      </w:r>
      <w:r>
        <w:rPr>
          <w:spacing w:val="-4"/>
        </w:rPr>
        <w:t>r</w:t>
      </w:r>
      <w:r>
        <w:t>al</w:t>
      </w:r>
      <w:r>
        <w:rPr>
          <w:spacing w:val="52"/>
        </w:rPr>
        <w:t xml:space="preserve"> </w:t>
      </w:r>
      <w:r>
        <w:rPr>
          <w:spacing w:val="-1"/>
        </w:rPr>
        <w:t>r</w:t>
      </w:r>
      <w:r>
        <w:rPr>
          <w:spacing w:val="-2"/>
        </w:rPr>
        <w:t>i</w:t>
      </w:r>
      <w:r>
        <w:t>gh</w:t>
      </w:r>
      <w:r>
        <w:rPr>
          <w:spacing w:val="-2"/>
        </w:rPr>
        <w:t>t</w:t>
      </w:r>
      <w:r>
        <w:t>s,</w:t>
      </w:r>
      <w:r>
        <w:rPr>
          <w:spacing w:val="51"/>
        </w:rPr>
        <w:t xml:space="preserve"> </w:t>
      </w:r>
      <w:r>
        <w:rPr>
          <w:spacing w:val="-1"/>
        </w:rPr>
        <w:t>r</w:t>
      </w:r>
      <w:r>
        <w:rPr>
          <w:spacing w:val="1"/>
        </w:rPr>
        <w:t>i</w:t>
      </w:r>
      <w:r>
        <w:rPr>
          <w:spacing w:val="-3"/>
        </w:rPr>
        <w:t>g</w:t>
      </w:r>
      <w:r>
        <w:t>h</w:t>
      </w:r>
      <w:r>
        <w:rPr>
          <w:spacing w:val="-2"/>
        </w:rPr>
        <w:t>t</w:t>
      </w:r>
      <w:r>
        <w:t>s</w:t>
      </w:r>
      <w:r>
        <w:rPr>
          <w:spacing w:val="51"/>
        </w:rPr>
        <w:t xml:space="preserve"> </w:t>
      </w:r>
      <w:r>
        <w:rPr>
          <w:spacing w:val="-2"/>
        </w:rPr>
        <w:t>i</w:t>
      </w:r>
      <w:r>
        <w:t>n</w:t>
      </w:r>
      <w:r>
        <w:rPr>
          <w:spacing w:val="51"/>
        </w:rPr>
        <w:t xml:space="preserve"> </w:t>
      </w:r>
      <w:r>
        <w:t>a</w:t>
      </w:r>
      <w:r>
        <w:rPr>
          <w:spacing w:val="52"/>
        </w:rPr>
        <w:t xml:space="preserve"> </w:t>
      </w:r>
      <w:r>
        <w:rPr>
          <w:spacing w:val="-3"/>
        </w:rPr>
        <w:t>d</w:t>
      </w:r>
      <w:r>
        <w:t>e</w:t>
      </w:r>
      <w:r>
        <w:rPr>
          <w:spacing w:val="-3"/>
        </w:rPr>
        <w:t>s</w:t>
      </w:r>
      <w:r>
        <w:rPr>
          <w:spacing w:val="1"/>
        </w:rPr>
        <w:t>i</w:t>
      </w:r>
      <w:r>
        <w:t>gn, kno</w:t>
      </w:r>
      <w:r>
        <w:rPr>
          <w:spacing w:val="-2"/>
        </w:rPr>
        <w:t>w</w:t>
      </w:r>
      <w:r>
        <w:rPr>
          <w:spacing w:val="-1"/>
        </w:rPr>
        <w:t>-</w:t>
      </w:r>
      <w:r>
        <w:t>ho</w:t>
      </w:r>
      <w:r>
        <w:rPr>
          <w:spacing w:val="-2"/>
        </w:rPr>
        <w:t>w</w:t>
      </w:r>
      <w:r>
        <w:t>,</w:t>
      </w:r>
      <w:r>
        <w:rPr>
          <w:spacing w:val="28"/>
        </w:rPr>
        <w:t xml:space="preserve"> </w:t>
      </w:r>
      <w:r>
        <w:t>co</w:t>
      </w:r>
      <w:r>
        <w:rPr>
          <w:spacing w:val="-3"/>
        </w:rPr>
        <w:t>n</w:t>
      </w:r>
      <w:r>
        <w:rPr>
          <w:spacing w:val="-2"/>
        </w:rPr>
        <w:t>f</w:t>
      </w:r>
      <w:r>
        <w:rPr>
          <w:spacing w:val="1"/>
        </w:rPr>
        <w:t>i</w:t>
      </w:r>
      <w:r>
        <w:t>d</w:t>
      </w:r>
      <w:r>
        <w:rPr>
          <w:spacing w:val="-3"/>
        </w:rPr>
        <w:t>e</w:t>
      </w:r>
      <w:r>
        <w:t>n</w:t>
      </w:r>
      <w:r>
        <w:rPr>
          <w:spacing w:val="-2"/>
        </w:rPr>
        <w:t>t</w:t>
      </w:r>
      <w:r>
        <w:rPr>
          <w:spacing w:val="1"/>
        </w:rPr>
        <w:t>i</w:t>
      </w:r>
      <w:r>
        <w:rPr>
          <w:spacing w:val="-3"/>
        </w:rPr>
        <w:t>a</w:t>
      </w:r>
      <w:r>
        <w:t>l</w:t>
      </w:r>
      <w:r>
        <w:rPr>
          <w:spacing w:val="31"/>
        </w:rPr>
        <w:t xml:space="preserve"> </w:t>
      </w:r>
      <w:r>
        <w:rPr>
          <w:spacing w:val="1"/>
        </w:rPr>
        <w:t>i</w:t>
      </w:r>
      <w:r>
        <w:rPr>
          <w:spacing w:val="-3"/>
        </w:rPr>
        <w:t>n</w:t>
      </w:r>
      <w:r>
        <w:rPr>
          <w:spacing w:val="1"/>
        </w:rPr>
        <w:t>f</w:t>
      </w:r>
      <w:r>
        <w:t>o</w:t>
      </w:r>
      <w:r>
        <w:rPr>
          <w:spacing w:val="-4"/>
        </w:rPr>
        <w:t>r</w:t>
      </w:r>
      <w:r>
        <w:rPr>
          <w:spacing w:val="1"/>
        </w:rPr>
        <w:t>m</w:t>
      </w:r>
      <w:r>
        <w:t>a</w:t>
      </w:r>
      <w:r>
        <w:rPr>
          <w:spacing w:val="-4"/>
        </w:rPr>
        <w:t>t</w:t>
      </w:r>
      <w:r>
        <w:rPr>
          <w:spacing w:val="1"/>
        </w:rPr>
        <w:t>i</w:t>
      </w:r>
      <w:r>
        <w:t>on</w:t>
      </w:r>
      <w:r>
        <w:rPr>
          <w:spacing w:val="31"/>
        </w:rPr>
        <w:t xml:space="preserve"> </w:t>
      </w:r>
      <w:r>
        <w:rPr>
          <w:spacing w:val="-3"/>
        </w:rPr>
        <w:t>a</w:t>
      </w:r>
      <w:r>
        <w:t>nd</w:t>
      </w:r>
      <w:r>
        <w:rPr>
          <w:spacing w:val="30"/>
        </w:rPr>
        <w:t xml:space="preserve"> </w:t>
      </w:r>
      <w:r>
        <w:t>a</w:t>
      </w:r>
      <w:r>
        <w:rPr>
          <w:spacing w:val="-2"/>
        </w:rPr>
        <w:t>l</w:t>
      </w:r>
      <w:r>
        <w:t>l</w:t>
      </w:r>
      <w:r>
        <w:rPr>
          <w:spacing w:val="31"/>
        </w:rPr>
        <w:t xml:space="preserve"> </w:t>
      </w:r>
      <w:r>
        <w:t>or</w:t>
      </w:r>
      <w:r>
        <w:rPr>
          <w:spacing w:val="30"/>
        </w:rPr>
        <w:t xml:space="preserve"> </w:t>
      </w:r>
      <w:r>
        <w:t>any</w:t>
      </w:r>
      <w:r>
        <w:rPr>
          <w:spacing w:val="28"/>
        </w:rPr>
        <w:t xml:space="preserve"> </w:t>
      </w:r>
      <w:r>
        <w:t>o</w:t>
      </w:r>
      <w:r>
        <w:rPr>
          <w:spacing w:val="-2"/>
        </w:rPr>
        <w:t>t</w:t>
      </w:r>
      <w:r>
        <w:t>her</w:t>
      </w:r>
      <w:r>
        <w:rPr>
          <w:spacing w:val="29"/>
        </w:rPr>
        <w:t xml:space="preserve"> </w:t>
      </w:r>
      <w:r>
        <w:rPr>
          <w:spacing w:val="1"/>
        </w:rPr>
        <w:t>i</w:t>
      </w:r>
      <w:r>
        <w:t>n</w:t>
      </w:r>
      <w:r>
        <w:rPr>
          <w:spacing w:val="-2"/>
        </w:rPr>
        <w:t>t</w:t>
      </w:r>
      <w:r>
        <w:rPr>
          <w:spacing w:val="-3"/>
        </w:rPr>
        <w:t>e</w:t>
      </w:r>
      <w:r>
        <w:rPr>
          <w:spacing w:val="1"/>
        </w:rPr>
        <w:t>l</w:t>
      </w:r>
      <w:r>
        <w:rPr>
          <w:spacing w:val="-2"/>
        </w:rPr>
        <w:t>l</w:t>
      </w:r>
      <w:r>
        <w:t>ec</w:t>
      </w:r>
      <w:r>
        <w:rPr>
          <w:spacing w:val="-2"/>
        </w:rPr>
        <w:t>t</w:t>
      </w:r>
      <w:r>
        <w:t>u</w:t>
      </w:r>
      <w:r>
        <w:rPr>
          <w:spacing w:val="-3"/>
        </w:rPr>
        <w:t>a</w:t>
      </w:r>
      <w:r>
        <w:t>l</w:t>
      </w:r>
      <w:r>
        <w:rPr>
          <w:spacing w:val="32"/>
        </w:rPr>
        <w:t xml:space="preserve"> </w:t>
      </w:r>
      <w:r>
        <w:t>or</w:t>
      </w:r>
      <w:r>
        <w:rPr>
          <w:spacing w:val="29"/>
        </w:rPr>
        <w:t xml:space="preserve"> </w:t>
      </w:r>
      <w:r>
        <w:rPr>
          <w:spacing w:val="1"/>
        </w:rPr>
        <w:t>i</w:t>
      </w:r>
      <w:r>
        <w:t>n</w:t>
      </w:r>
      <w:r>
        <w:rPr>
          <w:spacing w:val="-3"/>
        </w:rPr>
        <w:t>d</w:t>
      </w:r>
      <w:r>
        <w:t>u</w:t>
      </w:r>
      <w:r>
        <w:rPr>
          <w:spacing w:val="-3"/>
        </w:rPr>
        <w:t>s</w:t>
      </w:r>
      <w:r>
        <w:rPr>
          <w:spacing w:val="-2"/>
        </w:rPr>
        <w:t>t</w:t>
      </w:r>
      <w:r>
        <w:rPr>
          <w:spacing w:val="-1"/>
        </w:rPr>
        <w:t>r</w:t>
      </w:r>
      <w:r>
        <w:rPr>
          <w:spacing w:val="1"/>
        </w:rPr>
        <w:t>i</w:t>
      </w:r>
      <w:r>
        <w:t>al p</w:t>
      </w:r>
      <w:r>
        <w:rPr>
          <w:spacing w:val="-1"/>
        </w:rPr>
        <w:t>r</w:t>
      </w:r>
      <w:r>
        <w:t>ope</w:t>
      </w:r>
      <w:r>
        <w:rPr>
          <w:spacing w:val="-1"/>
        </w:rPr>
        <w:t>r</w:t>
      </w:r>
      <w:r>
        <w:rPr>
          <w:spacing w:val="-2"/>
        </w:rPr>
        <w:t>t</w:t>
      </w:r>
      <w:r>
        <w:t>y</w:t>
      </w:r>
      <w:r>
        <w:rPr>
          <w:spacing w:val="20"/>
        </w:rPr>
        <w:t xml:space="preserve"> </w:t>
      </w:r>
      <w:r>
        <w:rPr>
          <w:spacing w:val="-1"/>
        </w:rPr>
        <w:t>r</w:t>
      </w:r>
      <w:r>
        <w:rPr>
          <w:spacing w:val="1"/>
        </w:rPr>
        <w:t>i</w:t>
      </w:r>
      <w:r>
        <w:t>gh</w:t>
      </w:r>
      <w:r>
        <w:rPr>
          <w:spacing w:val="-2"/>
        </w:rPr>
        <w:t>t</w:t>
      </w:r>
      <w:r>
        <w:t>s</w:t>
      </w:r>
      <w:r>
        <w:rPr>
          <w:spacing w:val="23"/>
        </w:rPr>
        <w:t xml:space="preserve"> </w:t>
      </w:r>
      <w:r>
        <w:rPr>
          <w:spacing w:val="-2"/>
        </w:rPr>
        <w:t>w</w:t>
      </w:r>
      <w:r>
        <w:t>he</w:t>
      </w:r>
      <w:r>
        <w:rPr>
          <w:spacing w:val="-2"/>
        </w:rPr>
        <w:t>t</w:t>
      </w:r>
      <w:r>
        <w:t>her</w:t>
      </w:r>
      <w:r>
        <w:rPr>
          <w:spacing w:val="22"/>
        </w:rPr>
        <w:t xml:space="preserve"> </w:t>
      </w:r>
      <w:r>
        <w:rPr>
          <w:spacing w:val="-3"/>
        </w:rPr>
        <w:t>o</w:t>
      </w:r>
      <w:r>
        <w:t>r</w:t>
      </w:r>
      <w:r>
        <w:rPr>
          <w:spacing w:val="22"/>
        </w:rPr>
        <w:t xml:space="preserve"> </w:t>
      </w:r>
      <w:r>
        <w:t>not</w:t>
      </w:r>
      <w:r>
        <w:rPr>
          <w:spacing w:val="22"/>
        </w:rPr>
        <w:t xml:space="preserve"> </w:t>
      </w:r>
      <w:r>
        <w:rPr>
          <w:spacing w:val="-1"/>
        </w:rPr>
        <w:t>r</w:t>
      </w:r>
      <w:r>
        <w:t>eg</w:t>
      </w:r>
      <w:r>
        <w:rPr>
          <w:spacing w:val="1"/>
        </w:rPr>
        <w:t>i</w:t>
      </w:r>
      <w:r>
        <w:t>s</w:t>
      </w:r>
      <w:r>
        <w:rPr>
          <w:spacing w:val="-2"/>
        </w:rPr>
        <w:t>t</w:t>
      </w:r>
      <w:r>
        <w:t>e</w:t>
      </w:r>
      <w:r>
        <w:rPr>
          <w:spacing w:val="-1"/>
        </w:rPr>
        <w:t>r</w:t>
      </w:r>
      <w:r>
        <w:t>ed</w:t>
      </w:r>
      <w:r>
        <w:rPr>
          <w:spacing w:val="23"/>
        </w:rPr>
        <w:t xml:space="preserve"> </w:t>
      </w:r>
      <w:r>
        <w:t>or</w:t>
      </w:r>
      <w:r>
        <w:rPr>
          <w:spacing w:val="22"/>
        </w:rPr>
        <w:t xml:space="preserve"> </w:t>
      </w:r>
      <w:r>
        <w:t>ca</w:t>
      </w:r>
      <w:r>
        <w:rPr>
          <w:spacing w:val="-3"/>
        </w:rPr>
        <w:t>p</w:t>
      </w:r>
      <w:r>
        <w:t>a</w:t>
      </w:r>
      <w:r>
        <w:rPr>
          <w:spacing w:val="-3"/>
        </w:rPr>
        <w:t>b</w:t>
      </w:r>
      <w:r>
        <w:rPr>
          <w:spacing w:val="-2"/>
        </w:rPr>
        <w:t>l</w:t>
      </w:r>
      <w:r>
        <w:t>e</w:t>
      </w:r>
      <w:r>
        <w:rPr>
          <w:spacing w:val="23"/>
        </w:rPr>
        <w:t xml:space="preserve"> </w:t>
      </w:r>
      <w:r>
        <w:t>of</w:t>
      </w:r>
      <w:r>
        <w:rPr>
          <w:spacing w:val="24"/>
        </w:rPr>
        <w:t xml:space="preserve"> </w:t>
      </w:r>
      <w:r>
        <w:rPr>
          <w:spacing w:val="-1"/>
        </w:rPr>
        <w:t>r</w:t>
      </w:r>
      <w:r>
        <w:t>e</w:t>
      </w:r>
      <w:r>
        <w:rPr>
          <w:spacing w:val="-3"/>
        </w:rPr>
        <w:t>g</w:t>
      </w:r>
      <w:r>
        <w:rPr>
          <w:spacing w:val="1"/>
        </w:rPr>
        <w:t>i</w:t>
      </w:r>
      <w:r>
        <w:t>s</w:t>
      </w:r>
      <w:r>
        <w:rPr>
          <w:spacing w:val="-2"/>
        </w:rPr>
        <w:t>t</w:t>
      </w:r>
      <w:r>
        <w:rPr>
          <w:spacing w:val="-1"/>
        </w:rPr>
        <w:t>r</w:t>
      </w:r>
      <w:r>
        <w:t>a</w:t>
      </w:r>
      <w:r>
        <w:rPr>
          <w:spacing w:val="-2"/>
        </w:rPr>
        <w:t>t</w:t>
      </w:r>
      <w:r>
        <w:rPr>
          <w:spacing w:val="1"/>
        </w:rPr>
        <w:t>i</w:t>
      </w:r>
      <w:r>
        <w:rPr>
          <w:spacing w:val="-3"/>
        </w:rPr>
        <w:t>o</w:t>
      </w:r>
      <w:r>
        <w:t>n</w:t>
      </w:r>
      <w:r>
        <w:rPr>
          <w:spacing w:val="23"/>
        </w:rPr>
        <w:t xml:space="preserve"> </w:t>
      </w:r>
      <w:r>
        <w:t>and</w:t>
      </w:r>
      <w:r>
        <w:rPr>
          <w:spacing w:val="23"/>
        </w:rPr>
        <w:t xml:space="preserve"> </w:t>
      </w:r>
      <w:r>
        <w:rPr>
          <w:spacing w:val="-3"/>
        </w:rPr>
        <w:t>w</w:t>
      </w:r>
      <w:r>
        <w:t>he</w:t>
      </w:r>
      <w:r>
        <w:rPr>
          <w:spacing w:val="-4"/>
        </w:rPr>
        <w:t>t</w:t>
      </w:r>
      <w:r>
        <w:t>her sub</w:t>
      </w:r>
      <w:r>
        <w:rPr>
          <w:spacing w:val="-3"/>
        </w:rPr>
        <w:t>s</w:t>
      </w:r>
      <w:r>
        <w:rPr>
          <w:spacing w:val="1"/>
        </w:rPr>
        <w:t>i</w:t>
      </w:r>
      <w:r>
        <w:t>s</w:t>
      </w:r>
      <w:r>
        <w:rPr>
          <w:spacing w:val="-2"/>
        </w:rPr>
        <w:t>ti</w:t>
      </w:r>
      <w:r>
        <w:t>ng</w:t>
      </w:r>
      <w:r>
        <w:rPr>
          <w:spacing w:val="-1"/>
        </w:rPr>
        <w:t xml:space="preserve"> </w:t>
      </w:r>
      <w:r>
        <w:rPr>
          <w:spacing w:val="1"/>
        </w:rPr>
        <w:t>i</w:t>
      </w:r>
      <w:r>
        <w:t>n</w:t>
      </w:r>
      <w:r>
        <w:rPr>
          <w:spacing w:val="-1"/>
        </w:rPr>
        <w:t xml:space="preserve"> </w:t>
      </w:r>
      <w:r>
        <w:rPr>
          <w:spacing w:val="-2"/>
        </w:rPr>
        <w:t>t</w:t>
      </w:r>
      <w:r>
        <w:t>he</w:t>
      </w:r>
      <w:r>
        <w:rPr>
          <w:spacing w:val="-1"/>
        </w:rPr>
        <w:t xml:space="preserve"> </w:t>
      </w:r>
      <w:r>
        <w:rPr>
          <w:spacing w:val="1"/>
        </w:rPr>
        <w:t>U</w:t>
      </w:r>
      <w:r>
        <w:rPr>
          <w:spacing w:val="-3"/>
        </w:rPr>
        <w:t>n</w:t>
      </w:r>
      <w:r>
        <w:rPr>
          <w:spacing w:val="1"/>
        </w:rPr>
        <w:t>i</w:t>
      </w:r>
      <w:r>
        <w:rPr>
          <w:spacing w:val="-2"/>
        </w:rPr>
        <w:t>t</w:t>
      </w:r>
      <w:r>
        <w:t>ed</w:t>
      </w:r>
      <w:r>
        <w:rPr>
          <w:spacing w:val="-1"/>
        </w:rPr>
        <w:t xml:space="preserve"> </w:t>
      </w:r>
      <w:r>
        <w:rPr>
          <w:spacing w:val="-2"/>
        </w:rPr>
        <w:t>Ki</w:t>
      </w:r>
      <w:r>
        <w:t>ngd</w:t>
      </w:r>
      <w:r>
        <w:rPr>
          <w:spacing w:val="-3"/>
        </w:rPr>
        <w:t>o</w:t>
      </w:r>
      <w:r>
        <w:t>m or</w:t>
      </w:r>
      <w:r>
        <w:rPr>
          <w:spacing w:val="-2"/>
        </w:rPr>
        <w:t xml:space="preserve"> </w:t>
      </w:r>
      <w:r>
        <w:t>any</w:t>
      </w:r>
      <w:r>
        <w:rPr>
          <w:spacing w:val="-1"/>
        </w:rPr>
        <w:t xml:space="preserve"> </w:t>
      </w:r>
      <w:r>
        <w:t>o</w:t>
      </w:r>
      <w:r>
        <w:rPr>
          <w:spacing w:val="-2"/>
        </w:rPr>
        <w:t>t</w:t>
      </w:r>
      <w:r>
        <w:t>her</w:t>
      </w:r>
      <w:r>
        <w:rPr>
          <w:spacing w:val="-2"/>
        </w:rPr>
        <w:t xml:space="preserve"> </w:t>
      </w:r>
      <w:r>
        <w:t>pa</w:t>
      </w:r>
      <w:r>
        <w:rPr>
          <w:spacing w:val="-1"/>
        </w:rPr>
        <w:t>r</w:t>
      </w:r>
      <w:r>
        <w:t>t</w:t>
      </w:r>
      <w:r>
        <w:rPr>
          <w:spacing w:val="-2"/>
        </w:rPr>
        <w:t xml:space="preserve"> </w:t>
      </w:r>
      <w:r>
        <w:rPr>
          <w:spacing w:val="-3"/>
        </w:rPr>
        <w:t>o</w:t>
      </w:r>
      <w:r>
        <w:t>f</w:t>
      </w:r>
      <w:r>
        <w:rPr>
          <w:spacing w:val="2"/>
        </w:rPr>
        <w:t xml:space="preserve"> </w:t>
      </w:r>
      <w:r>
        <w:rPr>
          <w:spacing w:val="-2"/>
        </w:rPr>
        <w:t>t</w:t>
      </w:r>
      <w:r>
        <w:t>he</w:t>
      </w:r>
      <w:r>
        <w:rPr>
          <w:spacing w:val="-1"/>
        </w:rPr>
        <w:t xml:space="preserve"> </w:t>
      </w:r>
      <w:r>
        <w:rPr>
          <w:spacing w:val="-2"/>
        </w:rPr>
        <w:t>w</w:t>
      </w:r>
      <w:r>
        <w:t>o</w:t>
      </w:r>
      <w:r>
        <w:rPr>
          <w:spacing w:val="-1"/>
        </w:rPr>
        <w:t>r</w:t>
      </w:r>
      <w:r>
        <w:rPr>
          <w:spacing w:val="-2"/>
        </w:rPr>
        <w:t>l</w:t>
      </w:r>
      <w:r>
        <w:t>d</w:t>
      </w:r>
      <w:r>
        <w:rPr>
          <w:spacing w:val="1"/>
        </w:rPr>
        <w:t xml:space="preserve"> </w:t>
      </w:r>
      <w:r>
        <w:rPr>
          <w:spacing w:val="-2"/>
        </w:rPr>
        <w:t>t</w:t>
      </w:r>
      <w:r>
        <w:t>o</w:t>
      </w:r>
      <w:r>
        <w:rPr>
          <w:spacing w:val="-3"/>
        </w:rPr>
        <w:t>g</w:t>
      </w:r>
      <w:r>
        <w:t>e</w:t>
      </w:r>
      <w:r>
        <w:rPr>
          <w:spacing w:val="-2"/>
        </w:rPr>
        <w:t>t</w:t>
      </w:r>
      <w:r>
        <w:t xml:space="preserve">her </w:t>
      </w:r>
      <w:r>
        <w:rPr>
          <w:spacing w:val="-4"/>
        </w:rPr>
        <w:t>w</w:t>
      </w:r>
      <w:r>
        <w:rPr>
          <w:spacing w:val="1"/>
        </w:rPr>
        <w:t>i</w:t>
      </w:r>
      <w:r>
        <w:rPr>
          <w:spacing w:val="-2"/>
        </w:rPr>
        <w:t>t</w:t>
      </w:r>
      <w:r>
        <w:t>h</w:t>
      </w:r>
      <w:r>
        <w:rPr>
          <w:spacing w:val="-1"/>
        </w:rPr>
        <w:t xml:space="preserve"> </w:t>
      </w:r>
      <w:r>
        <w:t>a</w:t>
      </w:r>
      <w:r>
        <w:rPr>
          <w:spacing w:val="-2"/>
        </w:rPr>
        <w:t>l</w:t>
      </w:r>
      <w:r>
        <w:t>l</w:t>
      </w:r>
      <w:r>
        <w:rPr>
          <w:spacing w:val="2"/>
        </w:rPr>
        <w:t xml:space="preserve"> </w:t>
      </w:r>
      <w:r>
        <w:t>or any</w:t>
      </w:r>
      <w:r>
        <w:rPr>
          <w:spacing w:val="-4"/>
        </w:rPr>
        <w:t xml:space="preserve"> </w:t>
      </w:r>
      <w:r>
        <w:t>good</w:t>
      </w:r>
      <w:r>
        <w:rPr>
          <w:spacing w:val="-2"/>
        </w:rPr>
        <w:t>wi</w:t>
      </w:r>
      <w:r>
        <w:rPr>
          <w:spacing w:val="1"/>
        </w:rPr>
        <w:t>l</w:t>
      </w:r>
      <w:r>
        <w:t xml:space="preserve">l </w:t>
      </w:r>
      <w:r>
        <w:rPr>
          <w:spacing w:val="-1"/>
        </w:rPr>
        <w:t>r</w:t>
      </w:r>
      <w:r>
        <w:rPr>
          <w:spacing w:val="-3"/>
        </w:rPr>
        <w:t>e</w:t>
      </w:r>
      <w:r>
        <w:rPr>
          <w:spacing w:val="1"/>
        </w:rPr>
        <w:t>l</w:t>
      </w:r>
      <w:r>
        <w:t>a</w:t>
      </w:r>
      <w:r>
        <w:rPr>
          <w:spacing w:val="-2"/>
        </w:rPr>
        <w:t>ti</w:t>
      </w:r>
      <w:r>
        <w:t>ng</w:t>
      </w:r>
      <w:r>
        <w:rPr>
          <w:spacing w:val="-1"/>
        </w:rPr>
        <w:t xml:space="preserve"> </w:t>
      </w:r>
      <w:r>
        <w:t>or</w:t>
      </w:r>
      <w:r>
        <w:rPr>
          <w:spacing w:val="-2"/>
        </w:rPr>
        <w:t xml:space="preserve"> </w:t>
      </w:r>
      <w:r>
        <w:t>a</w:t>
      </w:r>
      <w:r>
        <w:rPr>
          <w:spacing w:val="-2"/>
        </w:rPr>
        <w:t>tt</w:t>
      </w:r>
      <w:r>
        <w:t>ach</w:t>
      </w:r>
      <w:r>
        <w:rPr>
          <w:spacing w:val="-3"/>
        </w:rPr>
        <w:t>e</w:t>
      </w:r>
      <w:r>
        <w:t>d</w:t>
      </w:r>
      <w:r>
        <w:rPr>
          <w:spacing w:val="-1"/>
        </w:rPr>
        <w:t xml:space="preserve"> </w:t>
      </w:r>
      <w:r>
        <w:rPr>
          <w:spacing w:val="-2"/>
        </w:rPr>
        <w:t>t</w:t>
      </w:r>
      <w:r>
        <w:t>he</w:t>
      </w:r>
      <w:r>
        <w:rPr>
          <w:spacing w:val="-1"/>
        </w:rPr>
        <w:t>r</w:t>
      </w:r>
      <w:r>
        <w:t>e</w:t>
      </w:r>
      <w:r>
        <w:rPr>
          <w:spacing w:val="-2"/>
        </w:rPr>
        <w:t>t</w:t>
      </w:r>
      <w:r>
        <w:t>o.</w:t>
      </w:r>
    </w:p>
    <w:p w14:paraId="0779B0BA" w14:textId="77777777" w:rsidR="00345804" w:rsidRDefault="00345804" w:rsidP="004200AB">
      <w:pPr>
        <w:kinsoku w:val="0"/>
        <w:overflowPunct w:val="0"/>
        <w:spacing w:before="3" w:line="160" w:lineRule="exact"/>
        <w:ind w:left="709"/>
        <w:jc w:val="both"/>
        <w:rPr>
          <w:sz w:val="16"/>
          <w:szCs w:val="16"/>
        </w:rPr>
      </w:pPr>
    </w:p>
    <w:p w14:paraId="42EFD28A" w14:textId="73D0F69F" w:rsidR="00165F9E" w:rsidRDefault="00165F9E" w:rsidP="004200AB">
      <w:pPr>
        <w:pStyle w:val="BodyText"/>
        <w:kinsoku w:val="0"/>
        <w:overflowPunct w:val="0"/>
        <w:ind w:left="709" w:right="115" w:hanging="25"/>
        <w:jc w:val="both"/>
        <w:rPr>
          <w:bCs/>
        </w:rPr>
      </w:pPr>
      <w:r>
        <w:rPr>
          <w:b/>
          <w:bCs/>
        </w:rPr>
        <w:t xml:space="preserve">Joint Controllers </w:t>
      </w:r>
      <w:r>
        <w:t>means where two or more Controllers jointly determine the purpose and means of processing.</w:t>
      </w:r>
    </w:p>
    <w:p w14:paraId="7589728E" w14:textId="77777777" w:rsidR="00165F9E" w:rsidRPr="00165F9E" w:rsidRDefault="00165F9E" w:rsidP="004200AB">
      <w:pPr>
        <w:pStyle w:val="BodyText"/>
        <w:kinsoku w:val="0"/>
        <w:overflowPunct w:val="0"/>
        <w:ind w:left="709" w:right="115" w:hanging="25"/>
        <w:jc w:val="both"/>
        <w:rPr>
          <w:bCs/>
        </w:rPr>
      </w:pPr>
    </w:p>
    <w:p w14:paraId="627D7ABA" w14:textId="4CD7A481" w:rsidR="00345804" w:rsidRDefault="00345804" w:rsidP="004200AB">
      <w:pPr>
        <w:pStyle w:val="BodyText"/>
        <w:kinsoku w:val="0"/>
        <w:overflowPunct w:val="0"/>
        <w:ind w:left="709" w:right="115" w:hanging="25"/>
        <w:jc w:val="both"/>
      </w:pPr>
      <w:r>
        <w:rPr>
          <w:b/>
          <w:bCs/>
        </w:rPr>
        <w:t>L</w:t>
      </w:r>
      <w:r>
        <w:rPr>
          <w:b/>
          <w:bCs/>
          <w:spacing w:val="-3"/>
        </w:rPr>
        <w:t>a</w:t>
      </w:r>
      <w:r>
        <w:rPr>
          <w:b/>
          <w:bCs/>
          <w:spacing w:val="1"/>
        </w:rPr>
        <w:t>w</w:t>
      </w:r>
      <w:r>
        <w:rPr>
          <w:spacing w:val="12"/>
        </w:rPr>
        <w:t xml:space="preserve"> </w:t>
      </w:r>
      <w:r>
        <w:rPr>
          <w:spacing w:val="1"/>
        </w:rPr>
        <w:t>m</w:t>
      </w:r>
      <w:r>
        <w:t>e</w:t>
      </w:r>
      <w:r>
        <w:rPr>
          <w:spacing w:val="-3"/>
        </w:rPr>
        <w:t>a</w:t>
      </w:r>
      <w:r>
        <w:t>ns</w:t>
      </w:r>
      <w:r>
        <w:rPr>
          <w:spacing w:val="15"/>
        </w:rPr>
        <w:t xml:space="preserve"> </w:t>
      </w:r>
      <w:r w:rsidR="003B57F2" w:rsidRPr="003B57F2">
        <w:t xml:space="preserve">any applicable </w:t>
      </w:r>
      <w:r w:rsidR="003B57F2">
        <w:t>Act of Parliament</w:t>
      </w:r>
      <w:r w:rsidR="003B57F2" w:rsidRPr="003B57F2">
        <w:t xml:space="preserve">, subordinate legislation within the meaning of Section 21(1) of the Interpretation Act 1978, bye-law, regulation, order, regulatory policy, mandatory guidance or code of practice, judgment of a relevant court of law, or directives or requirements with which the Parties are bound to comply.  </w:t>
      </w:r>
    </w:p>
    <w:p w14:paraId="02DA2364" w14:textId="77777777" w:rsidR="00F35D71" w:rsidRDefault="00F35D71" w:rsidP="004200AB">
      <w:pPr>
        <w:widowControl/>
        <w:tabs>
          <w:tab w:val="left" w:pos="-720"/>
        </w:tabs>
        <w:suppressAutoHyphens/>
        <w:autoSpaceDE/>
        <w:autoSpaceDN/>
        <w:adjustRightInd/>
        <w:ind w:left="709" w:hanging="23"/>
        <w:jc w:val="both"/>
        <w:rPr>
          <w:rFonts w:ascii="Arial" w:hAnsi="Arial" w:cs="Arial"/>
          <w:sz w:val="21"/>
          <w:szCs w:val="21"/>
          <w:lang w:eastAsia="en-US"/>
        </w:rPr>
      </w:pPr>
      <w:r w:rsidRPr="00F35D71">
        <w:rPr>
          <w:rFonts w:ascii="Arial" w:hAnsi="Arial" w:cs="Arial"/>
          <w:sz w:val="21"/>
          <w:szCs w:val="21"/>
          <w:lang w:eastAsia="en-US"/>
        </w:rPr>
        <w:tab/>
      </w:r>
    </w:p>
    <w:p w14:paraId="058C6370" w14:textId="77777777" w:rsidR="00F35D71" w:rsidRPr="00F35D71" w:rsidRDefault="00F35D71" w:rsidP="004200AB">
      <w:pPr>
        <w:widowControl/>
        <w:tabs>
          <w:tab w:val="left" w:pos="-720"/>
        </w:tabs>
        <w:suppressAutoHyphens/>
        <w:autoSpaceDE/>
        <w:autoSpaceDN/>
        <w:adjustRightInd/>
        <w:ind w:left="709" w:hanging="23"/>
        <w:jc w:val="both"/>
        <w:rPr>
          <w:rFonts w:ascii="Arial" w:hAnsi="Arial"/>
          <w:sz w:val="21"/>
          <w:szCs w:val="21"/>
          <w:lang w:val="en" w:eastAsia="en-US"/>
        </w:rPr>
      </w:pPr>
      <w:r w:rsidRPr="00F35D71">
        <w:rPr>
          <w:rFonts w:ascii="Arial" w:hAnsi="Arial"/>
          <w:b/>
          <w:sz w:val="21"/>
          <w:szCs w:val="21"/>
          <w:lang w:val="en" w:eastAsia="en-US"/>
        </w:rPr>
        <w:t>Losses</w:t>
      </w:r>
      <w:r w:rsidRPr="00F35D71">
        <w:rPr>
          <w:rFonts w:ascii="Arial" w:hAnsi="Arial"/>
          <w:sz w:val="21"/>
          <w:szCs w:val="21"/>
          <w:lang w:val="en" w:eastAsia="en-US"/>
        </w:rPr>
        <w:t xml:space="preserve"> </w:t>
      </w:r>
      <w:r w:rsidRPr="00F35D71">
        <w:rPr>
          <w:rFonts w:ascii="Arial" w:hAnsi="Arial" w:cs="Arial"/>
          <w:sz w:val="21"/>
          <w:szCs w:val="21"/>
          <w:lang w:eastAsia="en-US"/>
        </w:rPr>
        <w:t>means all demands, losses, charges, damages, costs and expenses and other liabilities (including, but not limited to, any professional and/or legal costs and disbursements).</w:t>
      </w:r>
    </w:p>
    <w:p w14:paraId="75CF6454" w14:textId="77777777" w:rsidR="006B788B" w:rsidRDefault="006B788B" w:rsidP="004200AB">
      <w:pPr>
        <w:tabs>
          <w:tab w:val="left" w:pos="-720"/>
        </w:tabs>
        <w:suppressAutoHyphens/>
        <w:autoSpaceDE/>
        <w:autoSpaceDN/>
        <w:adjustRightInd/>
        <w:ind w:left="709"/>
        <w:jc w:val="both"/>
        <w:rPr>
          <w:rFonts w:ascii="Arial" w:hAnsi="Arial" w:cs="Arial"/>
          <w:b/>
          <w:sz w:val="21"/>
          <w:szCs w:val="21"/>
          <w:lang w:eastAsia="en-US"/>
        </w:rPr>
      </w:pPr>
    </w:p>
    <w:p w14:paraId="3048D488" w14:textId="77777777" w:rsidR="006B788B" w:rsidRPr="006B788B" w:rsidRDefault="006B788B" w:rsidP="53D621E7">
      <w:pPr>
        <w:suppressAutoHyphens/>
        <w:autoSpaceDE/>
        <w:autoSpaceDN/>
        <w:adjustRightInd/>
        <w:ind w:left="709"/>
        <w:jc w:val="both"/>
        <w:rPr>
          <w:rFonts w:ascii="Arial" w:hAnsi="Arial" w:cs="Arial"/>
          <w:sz w:val="21"/>
          <w:szCs w:val="21"/>
          <w:lang w:eastAsia="en-US"/>
        </w:rPr>
      </w:pPr>
      <w:r w:rsidRPr="53D621E7">
        <w:rPr>
          <w:rFonts w:ascii="Arial" w:hAnsi="Arial" w:cs="Arial"/>
          <w:b/>
          <w:bCs/>
          <w:sz w:val="21"/>
          <w:szCs w:val="21"/>
          <w:lang w:eastAsia="en-US"/>
        </w:rPr>
        <w:t>Month</w:t>
      </w:r>
      <w:r w:rsidRPr="53D621E7">
        <w:rPr>
          <w:rFonts w:ascii="Arial" w:hAnsi="Arial" w:cs="Arial"/>
          <w:sz w:val="21"/>
          <w:szCs w:val="21"/>
          <w:lang w:eastAsia="en-US"/>
        </w:rPr>
        <w:t xml:space="preserve"> means calendar month.</w:t>
      </w:r>
    </w:p>
    <w:p w14:paraId="750E30DB" w14:textId="77777777" w:rsidR="00F35D71" w:rsidRDefault="00345804" w:rsidP="004200AB">
      <w:pPr>
        <w:kinsoku w:val="0"/>
        <w:overflowPunct w:val="0"/>
        <w:spacing w:before="2" w:line="480" w:lineRule="atLeast"/>
        <w:ind w:left="709" w:right="2840"/>
        <w:jc w:val="both"/>
        <w:rPr>
          <w:rFonts w:ascii="Arial" w:hAnsi="Arial" w:cs="Arial"/>
          <w:sz w:val="21"/>
          <w:szCs w:val="21"/>
        </w:rPr>
      </w:pPr>
      <w:r>
        <w:rPr>
          <w:rFonts w:ascii="Arial" w:hAnsi="Arial" w:cs="Arial"/>
          <w:b/>
          <w:bCs/>
          <w:sz w:val="21"/>
          <w:szCs w:val="21"/>
        </w:rPr>
        <w:t>Pa</w:t>
      </w:r>
      <w:r>
        <w:rPr>
          <w:rFonts w:ascii="Arial" w:hAnsi="Arial" w:cs="Arial"/>
          <w:b/>
          <w:bCs/>
          <w:spacing w:val="-1"/>
          <w:sz w:val="21"/>
          <w:szCs w:val="21"/>
        </w:rPr>
        <w:t>rt</w:t>
      </w:r>
      <w:r>
        <w:rPr>
          <w:rFonts w:ascii="Arial" w:hAnsi="Arial" w:cs="Arial"/>
          <w:b/>
          <w:bCs/>
          <w:spacing w:val="-5"/>
          <w:sz w:val="21"/>
          <w:szCs w:val="21"/>
        </w:rPr>
        <w:t>y</w:t>
      </w:r>
      <w:r>
        <w:rPr>
          <w:rFonts w:ascii="Arial" w:hAnsi="Arial" w:cs="Arial"/>
          <w:spacing w:val="-2"/>
          <w:sz w:val="21"/>
          <w:szCs w:val="21"/>
        </w:rPr>
        <w:t xml:space="preserve"> </w:t>
      </w:r>
      <w:r>
        <w:rPr>
          <w:rFonts w:ascii="Arial" w:hAnsi="Arial" w:cs="Arial"/>
          <w:spacing w:val="1"/>
          <w:sz w:val="21"/>
          <w:szCs w:val="21"/>
        </w:rPr>
        <w:t>m</w:t>
      </w:r>
      <w:r>
        <w:rPr>
          <w:rFonts w:ascii="Arial" w:hAnsi="Arial" w:cs="Arial"/>
          <w:sz w:val="21"/>
          <w:szCs w:val="21"/>
        </w:rPr>
        <w:t>eans</w:t>
      </w:r>
      <w:r>
        <w:rPr>
          <w:rFonts w:ascii="Arial" w:hAnsi="Arial" w:cs="Arial"/>
          <w:spacing w:val="-1"/>
          <w:sz w:val="21"/>
          <w:szCs w:val="21"/>
        </w:rPr>
        <w:t xml:space="preserve"> </w:t>
      </w:r>
      <w:r>
        <w:rPr>
          <w:rFonts w:ascii="Arial" w:hAnsi="Arial" w:cs="Arial"/>
          <w:sz w:val="21"/>
          <w:szCs w:val="21"/>
        </w:rPr>
        <w:t>a</w:t>
      </w:r>
      <w:r>
        <w:rPr>
          <w:rFonts w:ascii="Arial" w:hAnsi="Arial" w:cs="Arial"/>
          <w:spacing w:val="-1"/>
          <w:sz w:val="21"/>
          <w:szCs w:val="21"/>
        </w:rPr>
        <w:t xml:space="preserve"> </w:t>
      </w:r>
      <w:r>
        <w:rPr>
          <w:rFonts w:ascii="Arial" w:hAnsi="Arial" w:cs="Arial"/>
          <w:sz w:val="21"/>
          <w:szCs w:val="21"/>
        </w:rPr>
        <w:t>pa</w:t>
      </w:r>
      <w:r>
        <w:rPr>
          <w:rFonts w:ascii="Arial" w:hAnsi="Arial" w:cs="Arial"/>
          <w:spacing w:val="-1"/>
          <w:sz w:val="21"/>
          <w:szCs w:val="21"/>
        </w:rPr>
        <w:t>r</w:t>
      </w:r>
      <w:r>
        <w:rPr>
          <w:rFonts w:ascii="Arial" w:hAnsi="Arial" w:cs="Arial"/>
          <w:spacing w:val="-2"/>
          <w:sz w:val="21"/>
          <w:szCs w:val="21"/>
        </w:rPr>
        <w:t>t</w:t>
      </w:r>
      <w:r>
        <w:rPr>
          <w:rFonts w:ascii="Arial" w:hAnsi="Arial" w:cs="Arial"/>
          <w:sz w:val="21"/>
          <w:szCs w:val="21"/>
        </w:rPr>
        <w:t>y</w:t>
      </w:r>
      <w:r>
        <w:rPr>
          <w:rFonts w:ascii="Arial" w:hAnsi="Arial" w:cs="Arial"/>
          <w:spacing w:val="-4"/>
          <w:sz w:val="21"/>
          <w:szCs w:val="21"/>
        </w:rPr>
        <w:t xml:space="preserve"> </w:t>
      </w:r>
      <w:r>
        <w:rPr>
          <w:rFonts w:ascii="Arial" w:hAnsi="Arial" w:cs="Arial"/>
          <w:spacing w:val="-2"/>
          <w:sz w:val="21"/>
          <w:szCs w:val="21"/>
        </w:rPr>
        <w:t>t</w:t>
      </w:r>
      <w:r>
        <w:rPr>
          <w:rFonts w:ascii="Arial" w:hAnsi="Arial" w:cs="Arial"/>
          <w:sz w:val="21"/>
          <w:szCs w:val="21"/>
        </w:rPr>
        <w:t>o</w:t>
      </w:r>
      <w:r>
        <w:rPr>
          <w:rFonts w:ascii="Arial" w:hAnsi="Arial" w:cs="Arial"/>
          <w:spacing w:val="-1"/>
          <w:sz w:val="21"/>
          <w:szCs w:val="21"/>
        </w:rPr>
        <w:t xml:space="preserve"> </w:t>
      </w:r>
      <w:r>
        <w:rPr>
          <w:rFonts w:ascii="Arial" w:hAnsi="Arial" w:cs="Arial"/>
          <w:spacing w:val="1"/>
          <w:sz w:val="21"/>
          <w:szCs w:val="21"/>
        </w:rPr>
        <w:t>t</w:t>
      </w:r>
      <w:r>
        <w:rPr>
          <w:rFonts w:ascii="Arial" w:hAnsi="Arial" w:cs="Arial"/>
          <w:sz w:val="21"/>
          <w:szCs w:val="21"/>
        </w:rPr>
        <w:t>h</w:t>
      </w:r>
      <w:r>
        <w:rPr>
          <w:rFonts w:ascii="Arial" w:hAnsi="Arial" w:cs="Arial"/>
          <w:spacing w:val="1"/>
          <w:sz w:val="21"/>
          <w:szCs w:val="21"/>
        </w:rPr>
        <w:t>i</w:t>
      </w:r>
      <w:r>
        <w:rPr>
          <w:rFonts w:ascii="Arial" w:hAnsi="Arial" w:cs="Arial"/>
          <w:sz w:val="21"/>
          <w:szCs w:val="21"/>
        </w:rPr>
        <w:t>s</w:t>
      </w:r>
      <w:r>
        <w:rPr>
          <w:rFonts w:ascii="Arial" w:hAnsi="Arial" w:cs="Arial"/>
          <w:spacing w:val="-1"/>
          <w:sz w:val="21"/>
          <w:szCs w:val="21"/>
        </w:rPr>
        <w:t xml:space="preserve"> </w:t>
      </w:r>
      <w:r>
        <w:rPr>
          <w:rFonts w:ascii="Arial" w:hAnsi="Arial" w:cs="Arial"/>
          <w:spacing w:val="-2"/>
          <w:sz w:val="21"/>
          <w:szCs w:val="21"/>
        </w:rPr>
        <w:t>A</w:t>
      </w:r>
      <w:r>
        <w:rPr>
          <w:rFonts w:ascii="Arial" w:hAnsi="Arial" w:cs="Arial"/>
          <w:sz w:val="21"/>
          <w:szCs w:val="21"/>
        </w:rPr>
        <w:t>g</w:t>
      </w:r>
      <w:r>
        <w:rPr>
          <w:rFonts w:ascii="Arial" w:hAnsi="Arial" w:cs="Arial"/>
          <w:spacing w:val="-1"/>
          <w:sz w:val="21"/>
          <w:szCs w:val="21"/>
        </w:rPr>
        <w:t>r</w:t>
      </w:r>
      <w:r>
        <w:rPr>
          <w:rFonts w:ascii="Arial" w:hAnsi="Arial" w:cs="Arial"/>
          <w:sz w:val="21"/>
          <w:szCs w:val="21"/>
        </w:rPr>
        <w:t>e</w:t>
      </w:r>
      <w:r>
        <w:rPr>
          <w:rFonts w:ascii="Arial" w:hAnsi="Arial" w:cs="Arial"/>
          <w:spacing w:val="-3"/>
          <w:sz w:val="21"/>
          <w:szCs w:val="21"/>
        </w:rPr>
        <w:t>e</w:t>
      </w:r>
      <w:r>
        <w:rPr>
          <w:rFonts w:ascii="Arial" w:hAnsi="Arial" w:cs="Arial"/>
          <w:spacing w:val="-1"/>
          <w:sz w:val="21"/>
          <w:szCs w:val="21"/>
        </w:rPr>
        <w:t>m</w:t>
      </w:r>
      <w:r>
        <w:rPr>
          <w:rFonts w:ascii="Arial" w:hAnsi="Arial" w:cs="Arial"/>
          <w:sz w:val="21"/>
          <w:szCs w:val="21"/>
        </w:rPr>
        <w:t>en</w:t>
      </w:r>
      <w:r>
        <w:rPr>
          <w:rFonts w:ascii="Arial" w:hAnsi="Arial" w:cs="Arial"/>
          <w:spacing w:val="-2"/>
          <w:sz w:val="21"/>
          <w:szCs w:val="21"/>
        </w:rPr>
        <w:t>t</w:t>
      </w:r>
      <w:r>
        <w:rPr>
          <w:rFonts w:ascii="Arial" w:hAnsi="Arial" w:cs="Arial"/>
          <w:sz w:val="21"/>
          <w:szCs w:val="21"/>
        </w:rPr>
        <w:t xml:space="preserve">. </w:t>
      </w:r>
    </w:p>
    <w:p w14:paraId="53ECA26C" w14:textId="703218AF" w:rsidR="0082502E" w:rsidRPr="0082502E" w:rsidRDefault="0082502E" w:rsidP="004200AB">
      <w:pPr>
        <w:kinsoku w:val="0"/>
        <w:overflowPunct w:val="0"/>
        <w:spacing w:before="2" w:line="480" w:lineRule="atLeast"/>
        <w:ind w:left="709" w:right="2840"/>
        <w:jc w:val="both"/>
        <w:rPr>
          <w:rFonts w:ascii="Arial" w:hAnsi="Arial" w:cs="Arial"/>
          <w:bCs/>
          <w:sz w:val="21"/>
          <w:szCs w:val="21"/>
        </w:rPr>
      </w:pPr>
      <w:r>
        <w:rPr>
          <w:rFonts w:ascii="Arial" w:hAnsi="Arial" w:cs="Arial"/>
          <w:b/>
          <w:bCs/>
          <w:sz w:val="21"/>
          <w:szCs w:val="21"/>
        </w:rPr>
        <w:t xml:space="preserve">Personal Data </w:t>
      </w:r>
      <w:r>
        <w:rPr>
          <w:rFonts w:ascii="Arial" w:hAnsi="Arial" w:cs="Arial"/>
          <w:bCs/>
          <w:sz w:val="21"/>
          <w:szCs w:val="21"/>
        </w:rPr>
        <w:t>takes the meaning given in the UK GDPR.</w:t>
      </w:r>
    </w:p>
    <w:p w14:paraId="749B8974" w14:textId="52C46893" w:rsidR="0082502E" w:rsidRPr="0082502E" w:rsidRDefault="0082502E" w:rsidP="004200AB">
      <w:pPr>
        <w:kinsoku w:val="0"/>
        <w:overflowPunct w:val="0"/>
        <w:spacing w:before="2" w:line="480" w:lineRule="atLeast"/>
        <w:ind w:left="709" w:right="2840"/>
        <w:jc w:val="both"/>
        <w:rPr>
          <w:rFonts w:ascii="Arial" w:hAnsi="Arial" w:cs="Arial"/>
          <w:bCs/>
          <w:sz w:val="21"/>
          <w:szCs w:val="21"/>
        </w:rPr>
      </w:pPr>
      <w:r>
        <w:rPr>
          <w:rFonts w:ascii="Arial" w:hAnsi="Arial" w:cs="Arial"/>
          <w:b/>
          <w:bCs/>
          <w:sz w:val="21"/>
          <w:szCs w:val="21"/>
        </w:rPr>
        <w:t>Processing</w:t>
      </w:r>
      <w:r>
        <w:rPr>
          <w:rFonts w:ascii="Arial" w:hAnsi="Arial" w:cs="Arial"/>
          <w:bCs/>
          <w:sz w:val="21"/>
          <w:szCs w:val="21"/>
        </w:rPr>
        <w:t xml:space="preserve"> takes the meaning given in the UK GDPR.</w:t>
      </w:r>
    </w:p>
    <w:p w14:paraId="5FB64251" w14:textId="0ACD7141" w:rsidR="00165F9E" w:rsidRPr="00165F9E" w:rsidRDefault="00165F9E" w:rsidP="004200AB">
      <w:pPr>
        <w:kinsoku w:val="0"/>
        <w:overflowPunct w:val="0"/>
        <w:spacing w:before="2" w:line="480" w:lineRule="atLeast"/>
        <w:ind w:left="709" w:right="2840"/>
        <w:jc w:val="both"/>
        <w:rPr>
          <w:rFonts w:ascii="Arial" w:hAnsi="Arial" w:cs="Arial"/>
          <w:bCs/>
          <w:sz w:val="21"/>
          <w:szCs w:val="21"/>
        </w:rPr>
      </w:pPr>
      <w:r>
        <w:rPr>
          <w:rFonts w:ascii="Arial" w:hAnsi="Arial" w:cs="Arial"/>
          <w:b/>
          <w:bCs/>
          <w:sz w:val="21"/>
          <w:szCs w:val="21"/>
        </w:rPr>
        <w:t xml:space="preserve">Processor </w:t>
      </w:r>
      <w:r>
        <w:rPr>
          <w:rFonts w:ascii="Arial" w:hAnsi="Arial" w:cs="Arial"/>
          <w:bCs/>
          <w:sz w:val="21"/>
          <w:szCs w:val="21"/>
        </w:rPr>
        <w:t>takes the meaning given in the UK GDPR.</w:t>
      </w:r>
    </w:p>
    <w:p w14:paraId="3C753E64" w14:textId="77777777" w:rsidR="00345804" w:rsidRDefault="00345804" w:rsidP="004200AB">
      <w:pPr>
        <w:kinsoku w:val="0"/>
        <w:overflowPunct w:val="0"/>
        <w:spacing w:before="2" w:line="480" w:lineRule="atLeast"/>
        <w:ind w:left="709" w:right="2840"/>
        <w:jc w:val="both"/>
        <w:rPr>
          <w:rFonts w:ascii="Arial" w:hAnsi="Arial" w:cs="Arial"/>
          <w:sz w:val="21"/>
          <w:szCs w:val="21"/>
        </w:rPr>
      </w:pPr>
      <w:r>
        <w:rPr>
          <w:rFonts w:ascii="Arial" w:hAnsi="Arial" w:cs="Arial"/>
          <w:b/>
          <w:bCs/>
          <w:sz w:val="21"/>
          <w:szCs w:val="21"/>
        </w:rPr>
        <w:t>P</w:t>
      </w:r>
      <w:r>
        <w:rPr>
          <w:rFonts w:ascii="Arial" w:hAnsi="Arial" w:cs="Arial"/>
          <w:b/>
          <w:bCs/>
          <w:spacing w:val="-1"/>
          <w:sz w:val="21"/>
          <w:szCs w:val="21"/>
        </w:rPr>
        <w:t>r</w:t>
      </w:r>
      <w:r>
        <w:rPr>
          <w:rFonts w:ascii="Arial" w:hAnsi="Arial" w:cs="Arial"/>
          <w:b/>
          <w:bCs/>
          <w:spacing w:val="-2"/>
          <w:sz w:val="21"/>
          <w:szCs w:val="21"/>
        </w:rPr>
        <w:t>o</w:t>
      </w:r>
      <w:r>
        <w:rPr>
          <w:rFonts w:ascii="Arial" w:hAnsi="Arial" w:cs="Arial"/>
          <w:b/>
          <w:bCs/>
          <w:sz w:val="21"/>
          <w:szCs w:val="21"/>
        </w:rPr>
        <w:t>h</w:t>
      </w:r>
      <w:r>
        <w:rPr>
          <w:rFonts w:ascii="Arial" w:hAnsi="Arial" w:cs="Arial"/>
          <w:b/>
          <w:bCs/>
          <w:spacing w:val="-2"/>
          <w:sz w:val="21"/>
          <w:szCs w:val="21"/>
        </w:rPr>
        <w:t>i</w:t>
      </w:r>
      <w:r>
        <w:rPr>
          <w:rFonts w:ascii="Arial" w:hAnsi="Arial" w:cs="Arial"/>
          <w:b/>
          <w:bCs/>
          <w:sz w:val="21"/>
          <w:szCs w:val="21"/>
        </w:rPr>
        <w:t>b</w:t>
      </w:r>
      <w:r>
        <w:rPr>
          <w:rFonts w:ascii="Arial" w:hAnsi="Arial" w:cs="Arial"/>
          <w:b/>
          <w:bCs/>
          <w:spacing w:val="-2"/>
          <w:sz w:val="21"/>
          <w:szCs w:val="21"/>
        </w:rPr>
        <w:t>i</w:t>
      </w:r>
      <w:r>
        <w:rPr>
          <w:rFonts w:ascii="Arial" w:hAnsi="Arial" w:cs="Arial"/>
          <w:b/>
          <w:bCs/>
          <w:spacing w:val="-1"/>
          <w:sz w:val="21"/>
          <w:szCs w:val="21"/>
        </w:rPr>
        <w:t>t</w:t>
      </w:r>
      <w:r>
        <w:rPr>
          <w:rFonts w:ascii="Arial" w:hAnsi="Arial" w:cs="Arial"/>
          <w:b/>
          <w:bCs/>
          <w:sz w:val="21"/>
          <w:szCs w:val="21"/>
        </w:rPr>
        <w:t>ed</w:t>
      </w:r>
      <w:r>
        <w:rPr>
          <w:rFonts w:ascii="Arial" w:hAnsi="Arial" w:cs="Arial"/>
          <w:b/>
          <w:bCs/>
          <w:spacing w:val="-1"/>
          <w:sz w:val="21"/>
          <w:szCs w:val="21"/>
        </w:rPr>
        <w:t xml:space="preserve"> </w:t>
      </w:r>
      <w:r>
        <w:rPr>
          <w:rFonts w:ascii="Arial" w:hAnsi="Arial" w:cs="Arial"/>
          <w:b/>
          <w:bCs/>
          <w:spacing w:val="-7"/>
          <w:sz w:val="21"/>
          <w:szCs w:val="21"/>
        </w:rPr>
        <w:t>A</w:t>
      </w:r>
      <w:r>
        <w:rPr>
          <w:rFonts w:ascii="Arial" w:hAnsi="Arial" w:cs="Arial"/>
          <w:b/>
          <w:bCs/>
          <w:sz w:val="21"/>
          <w:szCs w:val="21"/>
        </w:rPr>
        <w:t>c</w:t>
      </w:r>
      <w:r>
        <w:rPr>
          <w:rFonts w:ascii="Arial" w:hAnsi="Arial" w:cs="Arial"/>
          <w:b/>
          <w:bCs/>
          <w:spacing w:val="-1"/>
          <w:sz w:val="21"/>
          <w:szCs w:val="21"/>
        </w:rPr>
        <w:t>t</w:t>
      </w:r>
      <w:r>
        <w:rPr>
          <w:rFonts w:ascii="Arial" w:hAnsi="Arial" w:cs="Arial"/>
          <w:sz w:val="21"/>
          <w:szCs w:val="21"/>
        </w:rPr>
        <w:t xml:space="preserve"> </w:t>
      </w:r>
      <w:r>
        <w:rPr>
          <w:rFonts w:ascii="Arial" w:hAnsi="Arial" w:cs="Arial"/>
          <w:spacing w:val="1"/>
          <w:sz w:val="21"/>
          <w:szCs w:val="21"/>
        </w:rPr>
        <w:t>m</w:t>
      </w:r>
      <w:r>
        <w:rPr>
          <w:rFonts w:ascii="Arial" w:hAnsi="Arial" w:cs="Arial"/>
          <w:sz w:val="21"/>
          <w:szCs w:val="21"/>
        </w:rPr>
        <w:t>e</w:t>
      </w:r>
      <w:r>
        <w:rPr>
          <w:rFonts w:ascii="Arial" w:hAnsi="Arial" w:cs="Arial"/>
          <w:spacing w:val="-3"/>
          <w:sz w:val="21"/>
          <w:szCs w:val="21"/>
        </w:rPr>
        <w:t>a</w:t>
      </w:r>
      <w:r>
        <w:rPr>
          <w:rFonts w:ascii="Arial" w:hAnsi="Arial" w:cs="Arial"/>
          <w:sz w:val="21"/>
          <w:szCs w:val="21"/>
        </w:rPr>
        <w:t>ns</w:t>
      </w:r>
      <w:r>
        <w:rPr>
          <w:rFonts w:ascii="Arial" w:hAnsi="Arial" w:cs="Arial"/>
          <w:spacing w:val="-1"/>
          <w:sz w:val="21"/>
          <w:szCs w:val="21"/>
        </w:rPr>
        <w:t xml:space="preserve"> </w:t>
      </w:r>
      <w:r>
        <w:rPr>
          <w:rFonts w:ascii="Arial" w:hAnsi="Arial" w:cs="Arial"/>
          <w:spacing w:val="-3"/>
          <w:sz w:val="21"/>
          <w:szCs w:val="21"/>
        </w:rPr>
        <w:t>a</w:t>
      </w:r>
      <w:r>
        <w:rPr>
          <w:rFonts w:ascii="Arial" w:hAnsi="Arial" w:cs="Arial"/>
          <w:sz w:val="21"/>
          <w:szCs w:val="21"/>
        </w:rPr>
        <w:t>ny</w:t>
      </w:r>
      <w:r>
        <w:rPr>
          <w:rFonts w:ascii="Arial" w:hAnsi="Arial" w:cs="Arial"/>
          <w:spacing w:val="-4"/>
          <w:sz w:val="21"/>
          <w:szCs w:val="21"/>
        </w:rPr>
        <w:t xml:space="preserve"> </w:t>
      </w:r>
      <w:r>
        <w:rPr>
          <w:rFonts w:ascii="Arial" w:hAnsi="Arial" w:cs="Arial"/>
          <w:sz w:val="21"/>
          <w:szCs w:val="21"/>
        </w:rPr>
        <w:t xml:space="preserve">of </w:t>
      </w:r>
      <w:r>
        <w:rPr>
          <w:rFonts w:ascii="Arial" w:hAnsi="Arial" w:cs="Arial"/>
          <w:spacing w:val="-2"/>
          <w:sz w:val="21"/>
          <w:szCs w:val="21"/>
        </w:rPr>
        <w:t>t</w:t>
      </w:r>
      <w:r>
        <w:rPr>
          <w:rFonts w:ascii="Arial" w:hAnsi="Arial" w:cs="Arial"/>
          <w:sz w:val="21"/>
          <w:szCs w:val="21"/>
        </w:rPr>
        <w:t>he</w:t>
      </w:r>
      <w:r>
        <w:rPr>
          <w:rFonts w:ascii="Arial" w:hAnsi="Arial" w:cs="Arial"/>
          <w:spacing w:val="-1"/>
          <w:sz w:val="21"/>
          <w:szCs w:val="21"/>
        </w:rPr>
        <w:t xml:space="preserve"> </w:t>
      </w:r>
      <w:r>
        <w:rPr>
          <w:rFonts w:ascii="Arial" w:hAnsi="Arial" w:cs="Arial"/>
          <w:spacing w:val="1"/>
          <w:sz w:val="21"/>
          <w:szCs w:val="21"/>
        </w:rPr>
        <w:t>f</w:t>
      </w:r>
      <w:r>
        <w:rPr>
          <w:rFonts w:ascii="Arial" w:hAnsi="Arial" w:cs="Arial"/>
          <w:spacing w:val="-3"/>
          <w:sz w:val="21"/>
          <w:szCs w:val="21"/>
        </w:rPr>
        <w:t>o</w:t>
      </w:r>
      <w:r>
        <w:rPr>
          <w:rFonts w:ascii="Arial" w:hAnsi="Arial" w:cs="Arial"/>
          <w:spacing w:val="1"/>
          <w:sz w:val="21"/>
          <w:szCs w:val="21"/>
        </w:rPr>
        <w:t>ll</w:t>
      </w:r>
      <w:r>
        <w:rPr>
          <w:rFonts w:ascii="Arial" w:hAnsi="Arial" w:cs="Arial"/>
          <w:sz w:val="21"/>
          <w:szCs w:val="21"/>
        </w:rPr>
        <w:t>o</w:t>
      </w:r>
      <w:r>
        <w:rPr>
          <w:rFonts w:ascii="Arial" w:hAnsi="Arial" w:cs="Arial"/>
          <w:spacing w:val="-4"/>
          <w:sz w:val="21"/>
          <w:szCs w:val="21"/>
        </w:rPr>
        <w:t>w</w:t>
      </w:r>
      <w:r>
        <w:rPr>
          <w:rFonts w:ascii="Arial" w:hAnsi="Arial" w:cs="Arial"/>
          <w:spacing w:val="1"/>
          <w:sz w:val="21"/>
          <w:szCs w:val="21"/>
        </w:rPr>
        <w:t>i</w:t>
      </w:r>
      <w:r>
        <w:rPr>
          <w:rFonts w:ascii="Arial" w:hAnsi="Arial" w:cs="Arial"/>
          <w:spacing w:val="-3"/>
          <w:sz w:val="21"/>
          <w:szCs w:val="21"/>
        </w:rPr>
        <w:t>n</w:t>
      </w:r>
      <w:r>
        <w:rPr>
          <w:rFonts w:ascii="Arial" w:hAnsi="Arial" w:cs="Arial"/>
          <w:sz w:val="21"/>
          <w:szCs w:val="21"/>
        </w:rPr>
        <w:t>g</w:t>
      </w:r>
      <w:r>
        <w:rPr>
          <w:rFonts w:ascii="Arial" w:hAnsi="Arial" w:cs="Arial"/>
          <w:spacing w:val="-1"/>
          <w:sz w:val="21"/>
          <w:szCs w:val="21"/>
        </w:rPr>
        <w:t xml:space="preserve"> </w:t>
      </w:r>
      <w:r>
        <w:rPr>
          <w:rFonts w:ascii="Arial" w:hAnsi="Arial" w:cs="Arial"/>
          <w:sz w:val="21"/>
          <w:szCs w:val="21"/>
        </w:rPr>
        <w:t>ac</w:t>
      </w:r>
      <w:r>
        <w:rPr>
          <w:rFonts w:ascii="Arial" w:hAnsi="Arial" w:cs="Arial"/>
          <w:spacing w:val="-2"/>
          <w:sz w:val="21"/>
          <w:szCs w:val="21"/>
        </w:rPr>
        <w:t>t</w:t>
      </w:r>
      <w:r>
        <w:rPr>
          <w:rFonts w:ascii="Arial" w:hAnsi="Arial" w:cs="Arial"/>
          <w:sz w:val="21"/>
          <w:szCs w:val="21"/>
        </w:rPr>
        <w:t>s:</w:t>
      </w:r>
      <w:r w:rsidR="00BE4AF4">
        <w:rPr>
          <w:rFonts w:ascii="Arial" w:hAnsi="Arial" w:cs="Arial"/>
          <w:sz w:val="21"/>
          <w:szCs w:val="21"/>
        </w:rPr>
        <w:t>-</w:t>
      </w:r>
    </w:p>
    <w:p w14:paraId="78E74D7A" w14:textId="77777777" w:rsidR="00345804" w:rsidRDefault="00345804" w:rsidP="004200AB">
      <w:pPr>
        <w:kinsoku w:val="0"/>
        <w:overflowPunct w:val="0"/>
        <w:spacing w:before="6" w:line="120" w:lineRule="exact"/>
        <w:ind w:left="709"/>
        <w:jc w:val="both"/>
        <w:rPr>
          <w:sz w:val="12"/>
          <w:szCs w:val="12"/>
        </w:rPr>
      </w:pPr>
    </w:p>
    <w:p w14:paraId="5C9448A4" w14:textId="77777777" w:rsidR="00345804" w:rsidRDefault="00345804" w:rsidP="002C1EA5">
      <w:pPr>
        <w:pStyle w:val="BodyText"/>
        <w:numPr>
          <w:ilvl w:val="0"/>
          <w:numId w:val="7"/>
        </w:numPr>
        <w:tabs>
          <w:tab w:val="left" w:pos="-567"/>
        </w:tabs>
        <w:kinsoku w:val="0"/>
        <w:overflowPunct w:val="0"/>
        <w:spacing w:line="240" w:lineRule="exact"/>
        <w:ind w:left="1276" w:right="115" w:hanging="567"/>
        <w:jc w:val="both"/>
      </w:pPr>
      <w:r>
        <w:rPr>
          <w:spacing w:val="-2"/>
        </w:rPr>
        <w:t>t</w:t>
      </w:r>
      <w:r>
        <w:t>o</w:t>
      </w:r>
      <w:r>
        <w:rPr>
          <w:spacing w:val="54"/>
        </w:rPr>
        <w:t xml:space="preserve"> </w:t>
      </w:r>
      <w:r>
        <w:t>d</w:t>
      </w:r>
      <w:r>
        <w:rPr>
          <w:spacing w:val="1"/>
        </w:rPr>
        <w:t>i</w:t>
      </w:r>
      <w:r>
        <w:rPr>
          <w:spacing w:val="-1"/>
        </w:rPr>
        <w:t>r</w:t>
      </w:r>
      <w:r>
        <w:rPr>
          <w:spacing w:val="-3"/>
        </w:rPr>
        <w:t>e</w:t>
      </w:r>
      <w:r>
        <w:t>c</w:t>
      </w:r>
      <w:r>
        <w:rPr>
          <w:spacing w:val="-2"/>
        </w:rPr>
        <w:t>t</w:t>
      </w:r>
      <w:r>
        <w:rPr>
          <w:spacing w:val="1"/>
        </w:rPr>
        <w:t>l</w:t>
      </w:r>
      <w:r>
        <w:t>y</w:t>
      </w:r>
      <w:r>
        <w:rPr>
          <w:spacing w:val="51"/>
        </w:rPr>
        <w:t xml:space="preserve"> </w:t>
      </w:r>
      <w:r>
        <w:t>or</w:t>
      </w:r>
      <w:r>
        <w:rPr>
          <w:spacing w:val="54"/>
        </w:rPr>
        <w:t xml:space="preserve"> </w:t>
      </w:r>
      <w:r>
        <w:rPr>
          <w:spacing w:val="-2"/>
        </w:rPr>
        <w:t>i</w:t>
      </w:r>
      <w:r>
        <w:t>n</w:t>
      </w:r>
      <w:r>
        <w:rPr>
          <w:spacing w:val="-3"/>
        </w:rPr>
        <w:t>d</w:t>
      </w:r>
      <w:r>
        <w:rPr>
          <w:spacing w:val="1"/>
        </w:rPr>
        <w:t>i</w:t>
      </w:r>
      <w:r>
        <w:rPr>
          <w:spacing w:val="-1"/>
        </w:rPr>
        <w:t>r</w:t>
      </w:r>
      <w:r>
        <w:t>e</w:t>
      </w:r>
      <w:r>
        <w:rPr>
          <w:spacing w:val="-1"/>
        </w:rPr>
        <w:t>c</w:t>
      </w:r>
      <w:r>
        <w:rPr>
          <w:spacing w:val="-2"/>
        </w:rPr>
        <w:t>t</w:t>
      </w:r>
      <w:r>
        <w:rPr>
          <w:spacing w:val="1"/>
        </w:rPr>
        <w:t>l</w:t>
      </w:r>
      <w:r>
        <w:t>y</w:t>
      </w:r>
      <w:r>
        <w:rPr>
          <w:spacing w:val="51"/>
        </w:rPr>
        <w:t xml:space="preserve"> </w:t>
      </w:r>
      <w:r>
        <w:rPr>
          <w:spacing w:val="-3"/>
        </w:rPr>
        <w:t>o</w:t>
      </w:r>
      <w:r>
        <w:rPr>
          <w:spacing w:val="1"/>
        </w:rPr>
        <w:t>f</w:t>
      </w:r>
      <w:r>
        <w:rPr>
          <w:spacing w:val="-2"/>
        </w:rPr>
        <w:t>f</w:t>
      </w:r>
      <w:r>
        <w:t>e</w:t>
      </w:r>
      <w:r>
        <w:rPr>
          <w:spacing w:val="-1"/>
        </w:rPr>
        <w:t>r</w:t>
      </w:r>
      <w:r>
        <w:t>,</w:t>
      </w:r>
      <w:r>
        <w:rPr>
          <w:spacing w:val="52"/>
        </w:rPr>
        <w:t xml:space="preserve"> </w:t>
      </w:r>
      <w:r>
        <w:t>p</w:t>
      </w:r>
      <w:r>
        <w:rPr>
          <w:spacing w:val="-1"/>
        </w:rPr>
        <w:t>r</w:t>
      </w:r>
      <w:r>
        <w:rPr>
          <w:spacing w:val="-3"/>
        </w:rPr>
        <w:t>o</w:t>
      </w:r>
      <w:r>
        <w:rPr>
          <w:spacing w:val="-1"/>
        </w:rPr>
        <w:t>m</w:t>
      </w:r>
      <w:r>
        <w:rPr>
          <w:spacing w:val="1"/>
        </w:rPr>
        <w:t>i</w:t>
      </w:r>
      <w:r>
        <w:rPr>
          <w:spacing w:val="-1"/>
        </w:rPr>
        <w:t>s</w:t>
      </w:r>
      <w:r>
        <w:t>e</w:t>
      </w:r>
      <w:r>
        <w:rPr>
          <w:spacing w:val="52"/>
        </w:rPr>
        <w:t xml:space="preserve"> </w:t>
      </w:r>
      <w:r>
        <w:t>or</w:t>
      </w:r>
      <w:r>
        <w:rPr>
          <w:spacing w:val="53"/>
        </w:rPr>
        <w:t xml:space="preserve"> </w:t>
      </w:r>
      <w:r>
        <w:rPr>
          <w:spacing w:val="-3"/>
        </w:rPr>
        <w:t>g</w:t>
      </w:r>
      <w:r>
        <w:rPr>
          <w:spacing w:val="1"/>
        </w:rPr>
        <w:t>i</w:t>
      </w:r>
      <w:r>
        <w:rPr>
          <w:spacing w:val="-3"/>
        </w:rPr>
        <w:t>v</w:t>
      </w:r>
      <w:r>
        <w:t>e</w:t>
      </w:r>
      <w:r>
        <w:rPr>
          <w:spacing w:val="55"/>
        </w:rPr>
        <w:t xml:space="preserve"> </w:t>
      </w:r>
      <w:r>
        <w:t>a</w:t>
      </w:r>
      <w:r>
        <w:rPr>
          <w:spacing w:val="-3"/>
        </w:rPr>
        <w:t>n</w:t>
      </w:r>
      <w:r>
        <w:t>y</w:t>
      </w:r>
      <w:r>
        <w:rPr>
          <w:spacing w:val="51"/>
        </w:rPr>
        <w:t xml:space="preserve"> </w:t>
      </w:r>
      <w:r>
        <w:t>pe</w:t>
      </w:r>
      <w:r>
        <w:rPr>
          <w:spacing w:val="-1"/>
        </w:rPr>
        <w:t>r</w:t>
      </w:r>
      <w:r>
        <w:t>son</w:t>
      </w:r>
      <w:r>
        <w:rPr>
          <w:spacing w:val="54"/>
        </w:rPr>
        <w:t xml:space="preserve"> </w:t>
      </w:r>
      <w:r>
        <w:rPr>
          <w:spacing w:val="-2"/>
        </w:rPr>
        <w:t>w</w:t>
      </w:r>
      <w:r>
        <w:t>o</w:t>
      </w:r>
      <w:r>
        <w:rPr>
          <w:spacing w:val="-4"/>
        </w:rPr>
        <w:t>r</w:t>
      </w:r>
      <w:r>
        <w:t>k</w:t>
      </w:r>
      <w:r>
        <w:rPr>
          <w:spacing w:val="1"/>
        </w:rPr>
        <w:t>i</w:t>
      </w:r>
      <w:r>
        <w:rPr>
          <w:spacing w:val="-3"/>
        </w:rPr>
        <w:t>n</w:t>
      </w:r>
      <w:r>
        <w:t>g</w:t>
      </w:r>
      <w:r>
        <w:rPr>
          <w:spacing w:val="52"/>
        </w:rPr>
        <w:t xml:space="preserve"> </w:t>
      </w:r>
      <w:r>
        <w:rPr>
          <w:spacing w:val="1"/>
        </w:rPr>
        <w:t>f</w:t>
      </w:r>
      <w:r>
        <w:t>or</w:t>
      </w:r>
      <w:r>
        <w:rPr>
          <w:spacing w:val="53"/>
        </w:rPr>
        <w:t xml:space="preserve"> </w:t>
      </w:r>
      <w:r>
        <w:rPr>
          <w:spacing w:val="-3"/>
        </w:rPr>
        <w:t>o</w:t>
      </w:r>
      <w:r>
        <w:t>r eng</w:t>
      </w:r>
      <w:r>
        <w:rPr>
          <w:spacing w:val="-3"/>
        </w:rPr>
        <w:t>a</w:t>
      </w:r>
      <w:r>
        <w:t>ged</w:t>
      </w:r>
      <w:r>
        <w:rPr>
          <w:spacing w:val="-1"/>
        </w:rPr>
        <w:t xml:space="preserve"> </w:t>
      </w:r>
      <w:r>
        <w:t>by</w:t>
      </w:r>
      <w:r>
        <w:rPr>
          <w:spacing w:val="-4"/>
        </w:rPr>
        <w:t xml:space="preserve"> </w:t>
      </w:r>
      <w:r>
        <w:rPr>
          <w:spacing w:val="-2"/>
        </w:rPr>
        <w:t>t</w:t>
      </w:r>
      <w:r>
        <w:t>he</w:t>
      </w:r>
      <w:r>
        <w:rPr>
          <w:spacing w:val="-1"/>
        </w:rPr>
        <w:t xml:space="preserve"> </w:t>
      </w:r>
      <w:r>
        <w:rPr>
          <w:spacing w:val="1"/>
        </w:rPr>
        <w:t>C</w:t>
      </w:r>
      <w:r>
        <w:rPr>
          <w:spacing w:val="-3"/>
        </w:rPr>
        <w:t>o</w:t>
      </w:r>
      <w:r>
        <w:t>un</w:t>
      </w:r>
      <w:r>
        <w:rPr>
          <w:spacing w:val="-3"/>
        </w:rPr>
        <w:t>c</w:t>
      </w:r>
      <w:r>
        <w:rPr>
          <w:spacing w:val="1"/>
        </w:rPr>
        <w:t>i</w:t>
      </w:r>
      <w:r>
        <w:t>l</w:t>
      </w:r>
      <w:r>
        <w:rPr>
          <w:spacing w:val="-3"/>
        </w:rPr>
        <w:t xml:space="preserve"> </w:t>
      </w:r>
      <w:r>
        <w:t>a</w:t>
      </w:r>
      <w:r>
        <w:rPr>
          <w:spacing w:val="-1"/>
        </w:rPr>
        <w:t xml:space="preserve"> </w:t>
      </w:r>
      <w:r>
        <w:rPr>
          <w:spacing w:val="1"/>
        </w:rPr>
        <w:t>f</w:t>
      </w:r>
      <w:r>
        <w:rPr>
          <w:spacing w:val="-2"/>
        </w:rPr>
        <w:t>i</w:t>
      </w:r>
      <w:r>
        <w:t>nan</w:t>
      </w:r>
      <w:r>
        <w:rPr>
          <w:spacing w:val="-3"/>
        </w:rPr>
        <w:t>c</w:t>
      </w:r>
      <w:r>
        <w:rPr>
          <w:spacing w:val="1"/>
        </w:rPr>
        <w:t>i</w:t>
      </w:r>
      <w:r>
        <w:rPr>
          <w:spacing w:val="-3"/>
        </w:rPr>
        <w:t>a</w:t>
      </w:r>
      <w:r>
        <w:t>l or</w:t>
      </w:r>
      <w:r>
        <w:rPr>
          <w:spacing w:val="-2"/>
        </w:rPr>
        <w:t xml:space="preserve"> </w:t>
      </w:r>
      <w:r>
        <w:t>o</w:t>
      </w:r>
      <w:r>
        <w:rPr>
          <w:spacing w:val="-2"/>
        </w:rPr>
        <w:t>t</w:t>
      </w:r>
      <w:r>
        <w:t>her</w:t>
      </w:r>
      <w:r>
        <w:rPr>
          <w:spacing w:val="-2"/>
        </w:rPr>
        <w:t xml:space="preserve"> </w:t>
      </w:r>
      <w:r>
        <w:t>ad</w:t>
      </w:r>
      <w:r>
        <w:rPr>
          <w:spacing w:val="-3"/>
        </w:rPr>
        <w:t>v</w:t>
      </w:r>
      <w:r>
        <w:t>an</w:t>
      </w:r>
      <w:r>
        <w:rPr>
          <w:spacing w:val="-2"/>
        </w:rPr>
        <w:t>t</w:t>
      </w:r>
      <w:r>
        <w:rPr>
          <w:spacing w:val="-3"/>
        </w:rPr>
        <w:t>a</w:t>
      </w:r>
      <w:r>
        <w:t>ge</w:t>
      </w:r>
      <w:r>
        <w:rPr>
          <w:spacing w:val="-1"/>
        </w:rPr>
        <w:t xml:space="preserve"> </w:t>
      </w:r>
      <w:r>
        <w:rPr>
          <w:spacing w:val="-2"/>
        </w:rPr>
        <w:t>t</w:t>
      </w:r>
      <w:r>
        <w:t>o:</w:t>
      </w:r>
      <w:r w:rsidR="00BE4AF4">
        <w:t>-</w:t>
      </w:r>
    </w:p>
    <w:p w14:paraId="3FB39737" w14:textId="77777777" w:rsidR="00345804" w:rsidRDefault="00345804" w:rsidP="004200AB">
      <w:pPr>
        <w:kinsoku w:val="0"/>
        <w:overflowPunct w:val="0"/>
        <w:spacing w:before="7" w:line="110" w:lineRule="exact"/>
        <w:jc w:val="both"/>
        <w:rPr>
          <w:sz w:val="11"/>
          <w:szCs w:val="11"/>
        </w:rPr>
      </w:pPr>
    </w:p>
    <w:p w14:paraId="67BCF870" w14:textId="26E8646D" w:rsidR="00345804" w:rsidRDefault="004653BE" w:rsidP="002C1EA5">
      <w:pPr>
        <w:pStyle w:val="BodyText"/>
        <w:numPr>
          <w:ilvl w:val="1"/>
          <w:numId w:val="7"/>
        </w:numPr>
        <w:tabs>
          <w:tab w:val="left" w:pos="1920"/>
        </w:tabs>
        <w:kinsoku w:val="0"/>
        <w:overflowPunct w:val="0"/>
        <w:ind w:left="1920" w:right="114"/>
        <w:jc w:val="both"/>
      </w:pPr>
      <w:r>
        <w:rPr>
          <w:spacing w:val="1"/>
        </w:rPr>
        <w:t>i</w:t>
      </w:r>
      <w:r>
        <w:t>n</w:t>
      </w:r>
      <w:r>
        <w:rPr>
          <w:spacing w:val="-3"/>
        </w:rPr>
        <w:t>d</w:t>
      </w:r>
      <w:r>
        <w:t xml:space="preserve">uce </w:t>
      </w:r>
      <w:r>
        <w:rPr>
          <w:spacing w:val="20"/>
        </w:rPr>
        <w:t>that</w:t>
      </w:r>
      <w:r w:rsidR="00345804">
        <w:t xml:space="preserve"> </w:t>
      </w:r>
      <w:r w:rsidR="00345804">
        <w:rPr>
          <w:spacing w:val="19"/>
        </w:rPr>
        <w:t xml:space="preserve"> </w:t>
      </w:r>
      <w:r w:rsidR="00345804">
        <w:t>pe</w:t>
      </w:r>
      <w:r w:rsidR="00345804">
        <w:rPr>
          <w:spacing w:val="-1"/>
        </w:rPr>
        <w:t>r</w:t>
      </w:r>
      <w:r w:rsidR="00345804">
        <w:t>s</w:t>
      </w:r>
      <w:r w:rsidR="00345804">
        <w:rPr>
          <w:spacing w:val="-3"/>
        </w:rPr>
        <w:t>o</w:t>
      </w:r>
      <w:r w:rsidR="00345804">
        <w:t xml:space="preserve">n </w:t>
      </w:r>
      <w:r w:rsidR="00345804">
        <w:rPr>
          <w:spacing w:val="20"/>
        </w:rPr>
        <w:t xml:space="preserve"> </w:t>
      </w:r>
      <w:r w:rsidR="00345804">
        <w:rPr>
          <w:spacing w:val="-2"/>
        </w:rPr>
        <w:t>t</w:t>
      </w:r>
      <w:r w:rsidR="00345804">
        <w:t xml:space="preserve">o </w:t>
      </w:r>
      <w:r w:rsidR="00345804">
        <w:rPr>
          <w:spacing w:val="20"/>
        </w:rPr>
        <w:t xml:space="preserve"> </w:t>
      </w:r>
      <w:r w:rsidR="00345804">
        <w:rPr>
          <w:spacing w:val="-3"/>
        </w:rPr>
        <w:t>p</w:t>
      </w:r>
      <w:r w:rsidR="00345804">
        <w:t>e</w:t>
      </w:r>
      <w:r w:rsidR="00345804">
        <w:rPr>
          <w:spacing w:val="-1"/>
        </w:rPr>
        <w:t>r</w:t>
      </w:r>
      <w:r w:rsidR="00345804">
        <w:rPr>
          <w:spacing w:val="1"/>
        </w:rPr>
        <w:t>f</w:t>
      </w:r>
      <w:r w:rsidR="00345804">
        <w:t>o</w:t>
      </w:r>
      <w:r w:rsidR="00345804">
        <w:rPr>
          <w:spacing w:val="-4"/>
        </w:rPr>
        <w:t>r</w:t>
      </w:r>
      <w:r w:rsidR="00345804">
        <w:t xml:space="preserve">m </w:t>
      </w:r>
      <w:r w:rsidR="00345804">
        <w:rPr>
          <w:spacing w:val="19"/>
        </w:rPr>
        <w:t xml:space="preserve"> </w:t>
      </w:r>
      <w:r w:rsidR="00345804">
        <w:rPr>
          <w:spacing w:val="-2"/>
        </w:rPr>
        <w:t>i</w:t>
      </w:r>
      <w:r w:rsidR="00345804">
        <w:rPr>
          <w:spacing w:val="1"/>
        </w:rPr>
        <w:t>m</w:t>
      </w:r>
      <w:r w:rsidR="00345804">
        <w:t>p</w:t>
      </w:r>
      <w:r w:rsidR="00345804">
        <w:rPr>
          <w:spacing w:val="-1"/>
        </w:rPr>
        <w:t>r</w:t>
      </w:r>
      <w:r w:rsidR="00345804">
        <w:rPr>
          <w:spacing w:val="-3"/>
        </w:rPr>
        <w:t>o</w:t>
      </w:r>
      <w:r w:rsidR="00345804">
        <w:t>pe</w:t>
      </w:r>
      <w:r w:rsidR="00345804">
        <w:rPr>
          <w:spacing w:val="-4"/>
        </w:rPr>
        <w:t>r</w:t>
      </w:r>
      <w:r w:rsidR="00345804">
        <w:rPr>
          <w:spacing w:val="1"/>
        </w:rPr>
        <w:t>l</w:t>
      </w:r>
      <w:r w:rsidR="00345804">
        <w:t xml:space="preserve">y </w:t>
      </w:r>
      <w:r w:rsidR="00345804">
        <w:rPr>
          <w:spacing w:val="17"/>
        </w:rPr>
        <w:t xml:space="preserve"> </w:t>
      </w:r>
      <w:r w:rsidR="00345804">
        <w:t xml:space="preserve">a </w:t>
      </w:r>
      <w:r w:rsidR="00345804">
        <w:rPr>
          <w:spacing w:val="20"/>
        </w:rPr>
        <w:t xml:space="preserve"> </w:t>
      </w:r>
      <w:r w:rsidR="00345804">
        <w:rPr>
          <w:spacing w:val="-1"/>
        </w:rPr>
        <w:t>r</w:t>
      </w:r>
      <w:r w:rsidR="00345804">
        <w:t>e</w:t>
      </w:r>
      <w:r w:rsidR="00345804">
        <w:rPr>
          <w:spacing w:val="-2"/>
        </w:rPr>
        <w:t>l</w:t>
      </w:r>
      <w:r w:rsidR="00345804">
        <w:t>e</w:t>
      </w:r>
      <w:r w:rsidR="00345804">
        <w:rPr>
          <w:spacing w:val="-3"/>
        </w:rPr>
        <w:t>v</w:t>
      </w:r>
      <w:r w:rsidR="00345804">
        <w:t xml:space="preserve">ant </w:t>
      </w:r>
      <w:r w:rsidR="00345804">
        <w:rPr>
          <w:spacing w:val="18"/>
        </w:rPr>
        <w:t xml:space="preserve"> </w:t>
      </w:r>
      <w:r w:rsidR="00345804">
        <w:rPr>
          <w:spacing w:val="1"/>
        </w:rPr>
        <w:t>f</w:t>
      </w:r>
      <w:r w:rsidR="00345804">
        <w:t>u</w:t>
      </w:r>
      <w:r w:rsidR="00345804">
        <w:rPr>
          <w:spacing w:val="-3"/>
        </w:rPr>
        <w:t>n</w:t>
      </w:r>
      <w:r w:rsidR="00345804">
        <w:t>c</w:t>
      </w:r>
      <w:r w:rsidR="00345804">
        <w:rPr>
          <w:spacing w:val="-2"/>
        </w:rPr>
        <w:t>t</w:t>
      </w:r>
      <w:r w:rsidR="00345804">
        <w:rPr>
          <w:spacing w:val="1"/>
        </w:rPr>
        <w:t>i</w:t>
      </w:r>
      <w:r w:rsidR="00345804">
        <w:rPr>
          <w:spacing w:val="-3"/>
        </w:rPr>
        <w:t>o</w:t>
      </w:r>
      <w:r w:rsidR="00345804">
        <w:t xml:space="preserve">n </w:t>
      </w:r>
      <w:r w:rsidR="00345804">
        <w:rPr>
          <w:spacing w:val="20"/>
        </w:rPr>
        <w:t xml:space="preserve"> </w:t>
      </w:r>
      <w:r w:rsidR="00345804">
        <w:t>or ac</w:t>
      </w:r>
      <w:r w:rsidR="00345804">
        <w:rPr>
          <w:spacing w:val="-2"/>
        </w:rPr>
        <w:t>t</w:t>
      </w:r>
      <w:r w:rsidR="00345804">
        <w:rPr>
          <w:spacing w:val="1"/>
        </w:rPr>
        <w:t>i</w:t>
      </w:r>
      <w:r w:rsidR="00345804">
        <w:rPr>
          <w:spacing w:val="-3"/>
        </w:rPr>
        <w:t>v</w:t>
      </w:r>
      <w:r w:rsidR="00345804">
        <w:rPr>
          <w:spacing w:val="1"/>
        </w:rPr>
        <w:t>i</w:t>
      </w:r>
      <w:r w:rsidR="00345804">
        <w:rPr>
          <w:spacing w:val="-2"/>
        </w:rPr>
        <w:t>t</w:t>
      </w:r>
      <w:r w:rsidR="00345804">
        <w:rPr>
          <w:spacing w:val="-3"/>
        </w:rPr>
        <w:t>y</w:t>
      </w:r>
      <w:r w:rsidR="00345804">
        <w:t>;</w:t>
      </w:r>
      <w:r w:rsidR="00345804">
        <w:rPr>
          <w:spacing w:val="-2"/>
        </w:rPr>
        <w:t xml:space="preserve"> </w:t>
      </w:r>
      <w:r w:rsidR="00345804">
        <w:t>or</w:t>
      </w:r>
    </w:p>
    <w:p w14:paraId="5793CA43" w14:textId="77777777" w:rsidR="00345804" w:rsidRDefault="00345804" w:rsidP="004200AB">
      <w:pPr>
        <w:kinsoku w:val="0"/>
        <w:overflowPunct w:val="0"/>
        <w:spacing w:before="8" w:line="110" w:lineRule="exact"/>
        <w:jc w:val="both"/>
        <w:rPr>
          <w:sz w:val="11"/>
          <w:szCs w:val="11"/>
        </w:rPr>
      </w:pPr>
    </w:p>
    <w:p w14:paraId="5BC3438E" w14:textId="77777777" w:rsidR="00345804" w:rsidRDefault="00345804" w:rsidP="002C1EA5">
      <w:pPr>
        <w:pStyle w:val="BodyText"/>
        <w:numPr>
          <w:ilvl w:val="1"/>
          <w:numId w:val="7"/>
        </w:numPr>
        <w:tabs>
          <w:tab w:val="left" w:pos="1920"/>
        </w:tabs>
        <w:kinsoku w:val="0"/>
        <w:overflowPunct w:val="0"/>
        <w:ind w:left="1920" w:right="115"/>
        <w:jc w:val="both"/>
      </w:pPr>
      <w:r>
        <w:rPr>
          <w:spacing w:val="-1"/>
        </w:rPr>
        <w:t>r</w:t>
      </w:r>
      <w:r>
        <w:t>e</w:t>
      </w:r>
      <w:r>
        <w:rPr>
          <w:spacing w:val="-2"/>
        </w:rPr>
        <w:t>w</w:t>
      </w:r>
      <w:r>
        <w:t>a</w:t>
      </w:r>
      <w:r>
        <w:rPr>
          <w:spacing w:val="-1"/>
        </w:rPr>
        <w:t>r</w:t>
      </w:r>
      <w:r>
        <w:t>d</w:t>
      </w:r>
      <w:r>
        <w:rPr>
          <w:spacing w:val="6"/>
        </w:rPr>
        <w:t xml:space="preserve"> </w:t>
      </w:r>
      <w:r>
        <w:rPr>
          <w:spacing w:val="-2"/>
        </w:rPr>
        <w:t>t</w:t>
      </w:r>
      <w:r>
        <w:t>hat</w:t>
      </w:r>
      <w:r>
        <w:rPr>
          <w:spacing w:val="5"/>
        </w:rPr>
        <w:t xml:space="preserve"> </w:t>
      </w:r>
      <w:r>
        <w:t>pe</w:t>
      </w:r>
      <w:r>
        <w:rPr>
          <w:spacing w:val="-1"/>
        </w:rPr>
        <w:t>r</w:t>
      </w:r>
      <w:r>
        <w:t>son</w:t>
      </w:r>
      <w:r>
        <w:rPr>
          <w:spacing w:val="6"/>
        </w:rPr>
        <w:t xml:space="preserve"> </w:t>
      </w:r>
      <w:r>
        <w:rPr>
          <w:spacing w:val="-2"/>
        </w:rPr>
        <w:t>f</w:t>
      </w:r>
      <w:r>
        <w:t>or</w:t>
      </w:r>
      <w:r>
        <w:rPr>
          <w:spacing w:val="5"/>
        </w:rPr>
        <w:t xml:space="preserve"> </w:t>
      </w:r>
      <w:r>
        <w:rPr>
          <w:spacing w:val="-2"/>
        </w:rPr>
        <w:t>i</w:t>
      </w:r>
      <w:r>
        <w:rPr>
          <w:spacing w:val="-1"/>
        </w:rPr>
        <w:t>m</w:t>
      </w:r>
      <w:r>
        <w:t>p</w:t>
      </w:r>
      <w:r>
        <w:rPr>
          <w:spacing w:val="-1"/>
        </w:rPr>
        <w:t>r</w:t>
      </w:r>
      <w:r>
        <w:t>oper</w:t>
      </w:r>
      <w:r>
        <w:rPr>
          <w:spacing w:val="5"/>
        </w:rPr>
        <w:t xml:space="preserve"> </w:t>
      </w:r>
      <w:r>
        <w:t>pe</w:t>
      </w:r>
      <w:r>
        <w:rPr>
          <w:spacing w:val="-4"/>
        </w:rPr>
        <w:t>r</w:t>
      </w:r>
      <w:r>
        <w:rPr>
          <w:spacing w:val="1"/>
        </w:rPr>
        <w:t>f</w:t>
      </w:r>
      <w:r>
        <w:t>o</w:t>
      </w:r>
      <w:r>
        <w:rPr>
          <w:spacing w:val="-4"/>
        </w:rPr>
        <w:t>r</w:t>
      </w:r>
      <w:r>
        <w:rPr>
          <w:spacing w:val="1"/>
        </w:rPr>
        <w:t>m</w:t>
      </w:r>
      <w:r>
        <w:rPr>
          <w:spacing w:val="-3"/>
        </w:rPr>
        <w:t>a</w:t>
      </w:r>
      <w:r>
        <w:t>n</w:t>
      </w:r>
      <w:r>
        <w:rPr>
          <w:spacing w:val="-1"/>
        </w:rPr>
        <w:t>c</w:t>
      </w:r>
      <w:r>
        <w:t>e</w:t>
      </w:r>
      <w:r>
        <w:rPr>
          <w:spacing w:val="6"/>
        </w:rPr>
        <w:t xml:space="preserve"> </w:t>
      </w:r>
      <w:r>
        <w:rPr>
          <w:spacing w:val="-3"/>
        </w:rPr>
        <w:t>o</w:t>
      </w:r>
      <w:r>
        <w:t>f</w:t>
      </w:r>
      <w:r>
        <w:rPr>
          <w:spacing w:val="7"/>
        </w:rPr>
        <w:t xml:space="preserve"> </w:t>
      </w:r>
      <w:r>
        <w:t>a</w:t>
      </w:r>
      <w:r>
        <w:rPr>
          <w:spacing w:val="6"/>
        </w:rPr>
        <w:t xml:space="preserve"> </w:t>
      </w:r>
      <w:r>
        <w:rPr>
          <w:spacing w:val="-1"/>
        </w:rPr>
        <w:t>r</w:t>
      </w:r>
      <w:r>
        <w:t>e</w:t>
      </w:r>
      <w:r>
        <w:rPr>
          <w:spacing w:val="1"/>
        </w:rPr>
        <w:t>l</w:t>
      </w:r>
      <w:r>
        <w:t>e</w:t>
      </w:r>
      <w:r>
        <w:rPr>
          <w:spacing w:val="-3"/>
        </w:rPr>
        <w:t>v</w:t>
      </w:r>
      <w:r>
        <w:t>ant</w:t>
      </w:r>
      <w:r>
        <w:rPr>
          <w:spacing w:val="5"/>
        </w:rPr>
        <w:t xml:space="preserve"> </w:t>
      </w:r>
      <w:r>
        <w:rPr>
          <w:spacing w:val="1"/>
        </w:rPr>
        <w:t>f</w:t>
      </w:r>
      <w:r>
        <w:rPr>
          <w:spacing w:val="-3"/>
        </w:rPr>
        <w:t>u</w:t>
      </w:r>
      <w:r>
        <w:t>nc</w:t>
      </w:r>
      <w:r>
        <w:rPr>
          <w:spacing w:val="-2"/>
        </w:rPr>
        <w:t>ti</w:t>
      </w:r>
      <w:r>
        <w:t>on</w:t>
      </w:r>
      <w:r>
        <w:rPr>
          <w:spacing w:val="6"/>
        </w:rPr>
        <w:t xml:space="preserve"> </w:t>
      </w:r>
      <w:r>
        <w:t>or ac</w:t>
      </w:r>
      <w:r>
        <w:rPr>
          <w:spacing w:val="-2"/>
        </w:rPr>
        <w:t>t</w:t>
      </w:r>
      <w:r>
        <w:rPr>
          <w:spacing w:val="1"/>
        </w:rPr>
        <w:t>i</w:t>
      </w:r>
      <w:r>
        <w:rPr>
          <w:spacing w:val="-3"/>
        </w:rPr>
        <w:t>v</w:t>
      </w:r>
      <w:r>
        <w:rPr>
          <w:spacing w:val="1"/>
        </w:rPr>
        <w:t>i</w:t>
      </w:r>
      <w:r>
        <w:rPr>
          <w:spacing w:val="-2"/>
        </w:rPr>
        <w:t>ty</w:t>
      </w:r>
    </w:p>
    <w:p w14:paraId="6D0388E8" w14:textId="77777777" w:rsidR="00345804" w:rsidRDefault="00345804" w:rsidP="004200AB">
      <w:pPr>
        <w:kinsoku w:val="0"/>
        <w:overflowPunct w:val="0"/>
        <w:spacing w:before="8" w:line="110" w:lineRule="exact"/>
        <w:jc w:val="both"/>
        <w:rPr>
          <w:sz w:val="11"/>
          <w:szCs w:val="11"/>
        </w:rPr>
      </w:pPr>
    </w:p>
    <w:p w14:paraId="3BA822D2" w14:textId="77777777" w:rsidR="00345804" w:rsidRDefault="00345804" w:rsidP="002C1EA5">
      <w:pPr>
        <w:pStyle w:val="BodyText"/>
        <w:numPr>
          <w:ilvl w:val="0"/>
          <w:numId w:val="7"/>
        </w:numPr>
        <w:tabs>
          <w:tab w:val="left" w:pos="1291"/>
        </w:tabs>
        <w:kinsoku w:val="0"/>
        <w:overflowPunct w:val="0"/>
        <w:ind w:left="1291" w:right="115" w:hanging="582"/>
        <w:jc w:val="both"/>
      </w:pPr>
      <w:r>
        <w:rPr>
          <w:spacing w:val="-2"/>
        </w:rPr>
        <w:t>t</w:t>
      </w:r>
      <w:r>
        <w:t>o</w:t>
      </w:r>
      <w:r>
        <w:rPr>
          <w:spacing w:val="28"/>
        </w:rPr>
        <w:t xml:space="preserve"> </w:t>
      </w:r>
      <w:r>
        <w:t>d</w:t>
      </w:r>
      <w:r>
        <w:rPr>
          <w:spacing w:val="1"/>
        </w:rPr>
        <w:t>i</w:t>
      </w:r>
      <w:r>
        <w:rPr>
          <w:spacing w:val="-1"/>
        </w:rPr>
        <w:t>r</w:t>
      </w:r>
      <w:r>
        <w:rPr>
          <w:spacing w:val="-3"/>
        </w:rPr>
        <w:t>e</w:t>
      </w:r>
      <w:r>
        <w:t>c</w:t>
      </w:r>
      <w:r>
        <w:rPr>
          <w:spacing w:val="-2"/>
        </w:rPr>
        <w:t>t</w:t>
      </w:r>
      <w:r>
        <w:rPr>
          <w:spacing w:val="1"/>
        </w:rPr>
        <w:t>l</w:t>
      </w:r>
      <w:r>
        <w:t>y</w:t>
      </w:r>
      <w:r>
        <w:rPr>
          <w:spacing w:val="25"/>
        </w:rPr>
        <w:t xml:space="preserve"> </w:t>
      </w:r>
      <w:r>
        <w:t>or</w:t>
      </w:r>
      <w:r>
        <w:rPr>
          <w:spacing w:val="27"/>
        </w:rPr>
        <w:t xml:space="preserve"> </w:t>
      </w:r>
      <w:r>
        <w:rPr>
          <w:spacing w:val="-2"/>
        </w:rPr>
        <w:t>i</w:t>
      </w:r>
      <w:r>
        <w:t>nd</w:t>
      </w:r>
      <w:r>
        <w:rPr>
          <w:spacing w:val="1"/>
        </w:rPr>
        <w:t>i</w:t>
      </w:r>
      <w:r>
        <w:rPr>
          <w:spacing w:val="-4"/>
        </w:rPr>
        <w:t>r</w:t>
      </w:r>
      <w:r>
        <w:t>ec</w:t>
      </w:r>
      <w:r>
        <w:rPr>
          <w:spacing w:val="-2"/>
        </w:rPr>
        <w:t>t</w:t>
      </w:r>
      <w:r>
        <w:rPr>
          <w:spacing w:val="1"/>
        </w:rPr>
        <w:t>l</w:t>
      </w:r>
      <w:r>
        <w:t>y</w:t>
      </w:r>
      <w:r>
        <w:rPr>
          <w:spacing w:val="25"/>
        </w:rPr>
        <w:t xml:space="preserve"> </w:t>
      </w:r>
      <w:r>
        <w:rPr>
          <w:spacing w:val="-1"/>
        </w:rPr>
        <w:t>r</w:t>
      </w:r>
      <w:r>
        <w:rPr>
          <w:spacing w:val="-3"/>
        </w:rPr>
        <w:t>e</w:t>
      </w:r>
      <w:r>
        <w:t>ques</w:t>
      </w:r>
      <w:r>
        <w:rPr>
          <w:spacing w:val="-2"/>
        </w:rPr>
        <w:t>t</w:t>
      </w:r>
      <w:r>
        <w:t>,</w:t>
      </w:r>
      <w:r>
        <w:rPr>
          <w:spacing w:val="26"/>
        </w:rPr>
        <w:t xml:space="preserve"> </w:t>
      </w:r>
      <w:r>
        <w:t>ag</w:t>
      </w:r>
      <w:r>
        <w:rPr>
          <w:spacing w:val="-4"/>
        </w:rPr>
        <w:t>r</w:t>
      </w:r>
      <w:r>
        <w:t>ee</w:t>
      </w:r>
      <w:r>
        <w:rPr>
          <w:spacing w:val="28"/>
        </w:rPr>
        <w:t xml:space="preserve"> </w:t>
      </w:r>
      <w:r>
        <w:rPr>
          <w:spacing w:val="-2"/>
        </w:rPr>
        <w:t>t</w:t>
      </w:r>
      <w:r>
        <w:t>o</w:t>
      </w:r>
      <w:r>
        <w:rPr>
          <w:spacing w:val="28"/>
        </w:rPr>
        <w:t xml:space="preserve"> </w:t>
      </w:r>
      <w:r>
        <w:rPr>
          <w:spacing w:val="-4"/>
        </w:rPr>
        <w:t>r</w:t>
      </w:r>
      <w:r>
        <w:t>ec</w:t>
      </w:r>
      <w:r>
        <w:rPr>
          <w:spacing w:val="-3"/>
        </w:rPr>
        <w:t>e</w:t>
      </w:r>
      <w:r>
        <w:rPr>
          <w:spacing w:val="1"/>
        </w:rPr>
        <w:t>i</w:t>
      </w:r>
      <w:r>
        <w:rPr>
          <w:spacing w:val="-3"/>
        </w:rPr>
        <w:t>v</w:t>
      </w:r>
      <w:r>
        <w:t>e</w:t>
      </w:r>
      <w:r>
        <w:rPr>
          <w:spacing w:val="28"/>
        </w:rPr>
        <w:t xml:space="preserve"> </w:t>
      </w:r>
      <w:r>
        <w:rPr>
          <w:spacing w:val="-3"/>
        </w:rPr>
        <w:t>o</w:t>
      </w:r>
      <w:r>
        <w:t>r</w:t>
      </w:r>
      <w:r>
        <w:rPr>
          <w:spacing w:val="27"/>
        </w:rPr>
        <w:t xml:space="preserve"> </w:t>
      </w:r>
      <w:r>
        <w:t>acc</w:t>
      </w:r>
      <w:r>
        <w:rPr>
          <w:spacing w:val="-3"/>
        </w:rPr>
        <w:t>e</w:t>
      </w:r>
      <w:r>
        <w:t>pt</w:t>
      </w:r>
      <w:r>
        <w:rPr>
          <w:spacing w:val="26"/>
        </w:rPr>
        <w:t xml:space="preserve"> </w:t>
      </w:r>
      <w:r>
        <w:t>any</w:t>
      </w:r>
      <w:r>
        <w:rPr>
          <w:spacing w:val="25"/>
        </w:rPr>
        <w:t xml:space="preserve"> </w:t>
      </w:r>
      <w:r>
        <w:rPr>
          <w:spacing w:val="-2"/>
        </w:rPr>
        <w:t>f</w:t>
      </w:r>
      <w:r>
        <w:rPr>
          <w:spacing w:val="1"/>
        </w:rPr>
        <w:t>i</w:t>
      </w:r>
      <w:r>
        <w:t>n</w:t>
      </w:r>
      <w:r>
        <w:rPr>
          <w:spacing w:val="-3"/>
        </w:rPr>
        <w:t>a</w:t>
      </w:r>
      <w:r>
        <w:t>n</w:t>
      </w:r>
      <w:r>
        <w:rPr>
          <w:spacing w:val="-3"/>
        </w:rPr>
        <w:t>c</w:t>
      </w:r>
      <w:r>
        <w:rPr>
          <w:spacing w:val="1"/>
        </w:rPr>
        <w:t>i</w:t>
      </w:r>
      <w:r>
        <w:t>al</w:t>
      </w:r>
      <w:r>
        <w:rPr>
          <w:spacing w:val="26"/>
        </w:rPr>
        <w:t xml:space="preserve"> </w:t>
      </w:r>
      <w:r>
        <w:t>or o</w:t>
      </w:r>
      <w:r>
        <w:rPr>
          <w:spacing w:val="-2"/>
        </w:rPr>
        <w:t>t</w:t>
      </w:r>
      <w:r>
        <w:t>her</w:t>
      </w:r>
      <w:r>
        <w:rPr>
          <w:spacing w:val="10"/>
        </w:rPr>
        <w:t xml:space="preserve"> </w:t>
      </w:r>
      <w:r>
        <w:t>ad</w:t>
      </w:r>
      <w:r>
        <w:rPr>
          <w:spacing w:val="-3"/>
        </w:rPr>
        <w:t>v</w:t>
      </w:r>
      <w:r>
        <w:t>an</w:t>
      </w:r>
      <w:r>
        <w:rPr>
          <w:spacing w:val="-2"/>
        </w:rPr>
        <w:t>t</w:t>
      </w:r>
      <w:r>
        <w:rPr>
          <w:spacing w:val="-3"/>
        </w:rPr>
        <w:t>a</w:t>
      </w:r>
      <w:r>
        <w:t>ge</w:t>
      </w:r>
      <w:r>
        <w:rPr>
          <w:spacing w:val="11"/>
        </w:rPr>
        <w:t xml:space="preserve"> </w:t>
      </w:r>
      <w:r>
        <w:rPr>
          <w:spacing w:val="-3"/>
        </w:rPr>
        <w:t>a</w:t>
      </w:r>
      <w:r>
        <w:t>s</w:t>
      </w:r>
      <w:r>
        <w:rPr>
          <w:spacing w:val="11"/>
        </w:rPr>
        <w:t xml:space="preserve"> </w:t>
      </w:r>
      <w:r>
        <w:t>an</w:t>
      </w:r>
      <w:r>
        <w:rPr>
          <w:spacing w:val="9"/>
        </w:rPr>
        <w:t xml:space="preserve"> </w:t>
      </w:r>
      <w:r>
        <w:rPr>
          <w:spacing w:val="1"/>
        </w:rPr>
        <w:t>i</w:t>
      </w:r>
      <w:r>
        <w:rPr>
          <w:spacing w:val="-3"/>
        </w:rPr>
        <w:t>n</w:t>
      </w:r>
      <w:r>
        <w:t>duc</w:t>
      </w:r>
      <w:r>
        <w:rPr>
          <w:spacing w:val="-3"/>
        </w:rPr>
        <w:t>e</w:t>
      </w:r>
      <w:r>
        <w:rPr>
          <w:spacing w:val="-1"/>
        </w:rPr>
        <w:t>m</w:t>
      </w:r>
      <w:r>
        <w:t>ent</w:t>
      </w:r>
      <w:r>
        <w:rPr>
          <w:spacing w:val="10"/>
        </w:rPr>
        <w:t xml:space="preserve"> </w:t>
      </w:r>
      <w:r>
        <w:t>or</w:t>
      </w:r>
      <w:r>
        <w:rPr>
          <w:spacing w:val="10"/>
        </w:rPr>
        <w:t xml:space="preserve"> </w:t>
      </w:r>
      <w:r>
        <w:t>a</w:t>
      </w:r>
      <w:r>
        <w:rPr>
          <w:spacing w:val="9"/>
        </w:rPr>
        <w:t xml:space="preserve"> </w:t>
      </w:r>
      <w:r>
        <w:rPr>
          <w:spacing w:val="-1"/>
        </w:rPr>
        <w:t>r</w:t>
      </w:r>
      <w:r>
        <w:t>e</w:t>
      </w:r>
      <w:r>
        <w:rPr>
          <w:spacing w:val="-2"/>
        </w:rPr>
        <w:t>w</w:t>
      </w:r>
      <w:r>
        <w:t>a</w:t>
      </w:r>
      <w:r>
        <w:rPr>
          <w:spacing w:val="-1"/>
        </w:rPr>
        <w:t>r</w:t>
      </w:r>
      <w:r>
        <w:t>d</w:t>
      </w:r>
      <w:r>
        <w:rPr>
          <w:spacing w:val="9"/>
        </w:rPr>
        <w:t xml:space="preserve"> </w:t>
      </w:r>
      <w:r>
        <w:rPr>
          <w:spacing w:val="1"/>
        </w:rPr>
        <w:t>f</w:t>
      </w:r>
      <w:r>
        <w:t>or</w:t>
      </w:r>
      <w:r>
        <w:rPr>
          <w:spacing w:val="8"/>
        </w:rPr>
        <w:t xml:space="preserve"> </w:t>
      </w:r>
      <w:r>
        <w:rPr>
          <w:spacing w:val="-2"/>
        </w:rPr>
        <w:t>i</w:t>
      </w:r>
      <w:r>
        <w:rPr>
          <w:spacing w:val="1"/>
        </w:rPr>
        <w:t>m</w:t>
      </w:r>
      <w:r>
        <w:t>p</w:t>
      </w:r>
      <w:r>
        <w:rPr>
          <w:spacing w:val="-1"/>
        </w:rPr>
        <w:t>r</w:t>
      </w:r>
      <w:r>
        <w:rPr>
          <w:spacing w:val="-3"/>
        </w:rPr>
        <w:t>o</w:t>
      </w:r>
      <w:r>
        <w:t>per</w:t>
      </w:r>
      <w:r>
        <w:rPr>
          <w:spacing w:val="10"/>
        </w:rPr>
        <w:t xml:space="preserve"> </w:t>
      </w:r>
      <w:r>
        <w:rPr>
          <w:spacing w:val="-3"/>
        </w:rPr>
        <w:t>p</w:t>
      </w:r>
      <w:r>
        <w:t>e</w:t>
      </w:r>
      <w:r>
        <w:rPr>
          <w:spacing w:val="-1"/>
        </w:rPr>
        <w:t>r</w:t>
      </w:r>
      <w:r>
        <w:rPr>
          <w:spacing w:val="-2"/>
        </w:rPr>
        <w:t>f</w:t>
      </w:r>
      <w:r>
        <w:t>o</w:t>
      </w:r>
      <w:r>
        <w:rPr>
          <w:spacing w:val="-1"/>
        </w:rPr>
        <w:t>rm</w:t>
      </w:r>
      <w:r>
        <w:t>an</w:t>
      </w:r>
      <w:r>
        <w:rPr>
          <w:spacing w:val="-3"/>
        </w:rPr>
        <w:t>c</w:t>
      </w:r>
      <w:r>
        <w:t>e</w:t>
      </w:r>
      <w:r>
        <w:rPr>
          <w:spacing w:val="9"/>
        </w:rPr>
        <w:t xml:space="preserve"> </w:t>
      </w:r>
      <w:r>
        <w:rPr>
          <w:spacing w:val="-3"/>
        </w:rPr>
        <w:t>o</w:t>
      </w:r>
      <w:r>
        <w:t>f a</w:t>
      </w:r>
      <w:r>
        <w:rPr>
          <w:spacing w:val="-1"/>
        </w:rPr>
        <w:t xml:space="preserve"> r</w:t>
      </w:r>
      <w:r>
        <w:t>e</w:t>
      </w:r>
      <w:r>
        <w:rPr>
          <w:spacing w:val="1"/>
        </w:rPr>
        <w:t>l</w:t>
      </w:r>
      <w:r>
        <w:t>e</w:t>
      </w:r>
      <w:r>
        <w:rPr>
          <w:spacing w:val="-3"/>
        </w:rPr>
        <w:t>v</w:t>
      </w:r>
      <w:r>
        <w:t>ant</w:t>
      </w:r>
      <w:r>
        <w:rPr>
          <w:spacing w:val="-2"/>
        </w:rPr>
        <w:t xml:space="preserve"> </w:t>
      </w:r>
      <w:r>
        <w:rPr>
          <w:spacing w:val="1"/>
        </w:rPr>
        <w:t>f</w:t>
      </w:r>
      <w:r>
        <w:rPr>
          <w:spacing w:val="-3"/>
        </w:rPr>
        <w:t>u</w:t>
      </w:r>
      <w:r>
        <w:t>nc</w:t>
      </w:r>
      <w:r>
        <w:rPr>
          <w:spacing w:val="-2"/>
        </w:rPr>
        <w:t>ti</w:t>
      </w:r>
      <w:r>
        <w:t>on</w:t>
      </w:r>
      <w:r>
        <w:rPr>
          <w:spacing w:val="-1"/>
        </w:rPr>
        <w:t xml:space="preserve"> </w:t>
      </w:r>
      <w:r>
        <w:t>or</w:t>
      </w:r>
      <w:r>
        <w:rPr>
          <w:spacing w:val="-2"/>
        </w:rPr>
        <w:t xml:space="preserve"> </w:t>
      </w:r>
      <w:r>
        <w:t>ac</w:t>
      </w:r>
      <w:r>
        <w:rPr>
          <w:spacing w:val="-2"/>
        </w:rPr>
        <w:t>t</w:t>
      </w:r>
      <w:r>
        <w:rPr>
          <w:spacing w:val="1"/>
        </w:rPr>
        <w:t>i</w:t>
      </w:r>
      <w:r>
        <w:rPr>
          <w:spacing w:val="-5"/>
        </w:rPr>
        <w:t>v</w:t>
      </w:r>
      <w:r>
        <w:rPr>
          <w:spacing w:val="1"/>
        </w:rPr>
        <w:t>i</w:t>
      </w:r>
      <w:r>
        <w:rPr>
          <w:spacing w:val="-2"/>
        </w:rPr>
        <w:t>t</w:t>
      </w:r>
      <w:r>
        <w:t>y</w:t>
      </w:r>
      <w:r>
        <w:rPr>
          <w:spacing w:val="-4"/>
        </w:rPr>
        <w:t xml:space="preserve"> </w:t>
      </w:r>
      <w:r>
        <w:rPr>
          <w:spacing w:val="1"/>
        </w:rPr>
        <w:t>i</w:t>
      </w:r>
      <w:r>
        <w:t>n</w:t>
      </w:r>
      <w:r>
        <w:rPr>
          <w:spacing w:val="-1"/>
        </w:rPr>
        <w:t xml:space="preserve"> </w:t>
      </w:r>
      <w:r>
        <w:t>conn</w:t>
      </w:r>
      <w:r>
        <w:rPr>
          <w:spacing w:val="-3"/>
        </w:rPr>
        <w:t>e</w:t>
      </w:r>
      <w:r>
        <w:t>c</w:t>
      </w:r>
      <w:r>
        <w:rPr>
          <w:spacing w:val="-2"/>
        </w:rPr>
        <w:t>t</w:t>
      </w:r>
      <w:r>
        <w:rPr>
          <w:spacing w:val="1"/>
        </w:rPr>
        <w:t>i</w:t>
      </w:r>
      <w:r>
        <w:t>on</w:t>
      </w:r>
      <w:r>
        <w:rPr>
          <w:spacing w:val="-1"/>
        </w:rPr>
        <w:t xml:space="preserve"> </w:t>
      </w:r>
      <w:r>
        <w:rPr>
          <w:spacing w:val="-4"/>
        </w:rPr>
        <w:t>w</w:t>
      </w:r>
      <w:r>
        <w:rPr>
          <w:spacing w:val="1"/>
        </w:rPr>
        <w:t>i</w:t>
      </w:r>
      <w:r>
        <w:rPr>
          <w:spacing w:val="-2"/>
        </w:rPr>
        <w:t>t</w:t>
      </w:r>
      <w:r>
        <w:t>h</w:t>
      </w:r>
      <w:r>
        <w:rPr>
          <w:spacing w:val="-1"/>
        </w:rPr>
        <w:t xml:space="preserve"> </w:t>
      </w:r>
      <w:r>
        <w:rPr>
          <w:spacing w:val="-2"/>
        </w:rPr>
        <w:t>t</w:t>
      </w:r>
      <w:r>
        <w:t>h</w:t>
      </w:r>
      <w:r>
        <w:rPr>
          <w:spacing w:val="1"/>
        </w:rPr>
        <w:t>i</w:t>
      </w:r>
      <w:r>
        <w:t>s</w:t>
      </w:r>
      <w:r>
        <w:rPr>
          <w:spacing w:val="-4"/>
        </w:rPr>
        <w:t xml:space="preserve"> </w:t>
      </w:r>
      <w:r>
        <w:t>Ag</w:t>
      </w:r>
      <w:r>
        <w:rPr>
          <w:spacing w:val="-1"/>
        </w:rPr>
        <w:t>r</w:t>
      </w:r>
      <w:r>
        <w:t>e</w:t>
      </w:r>
      <w:r>
        <w:rPr>
          <w:spacing w:val="-3"/>
        </w:rPr>
        <w:t>e</w:t>
      </w:r>
      <w:r>
        <w:rPr>
          <w:spacing w:val="-1"/>
        </w:rPr>
        <w:t>m</w:t>
      </w:r>
      <w:r>
        <w:t>en</w:t>
      </w:r>
      <w:r>
        <w:rPr>
          <w:spacing w:val="-2"/>
        </w:rPr>
        <w:t>t</w:t>
      </w:r>
      <w:r>
        <w:t>;</w:t>
      </w:r>
    </w:p>
    <w:p w14:paraId="3C4C938D" w14:textId="77777777" w:rsidR="00345804" w:rsidRDefault="00345804" w:rsidP="004200AB">
      <w:pPr>
        <w:kinsoku w:val="0"/>
        <w:overflowPunct w:val="0"/>
        <w:spacing w:before="8" w:line="110" w:lineRule="exact"/>
        <w:ind w:hanging="582"/>
        <w:jc w:val="both"/>
        <w:rPr>
          <w:sz w:val="11"/>
          <w:szCs w:val="11"/>
        </w:rPr>
      </w:pPr>
    </w:p>
    <w:p w14:paraId="60C56A14" w14:textId="77777777" w:rsidR="00345804" w:rsidRDefault="00345804" w:rsidP="002C1EA5">
      <w:pPr>
        <w:pStyle w:val="BodyText"/>
        <w:numPr>
          <w:ilvl w:val="0"/>
          <w:numId w:val="7"/>
        </w:numPr>
        <w:tabs>
          <w:tab w:val="left" w:pos="1291"/>
        </w:tabs>
        <w:kinsoku w:val="0"/>
        <w:overflowPunct w:val="0"/>
        <w:ind w:left="1291" w:right="42" w:hanging="582"/>
        <w:jc w:val="both"/>
      </w:pPr>
      <w:r>
        <w:t>c</w:t>
      </w:r>
      <w:r>
        <w:rPr>
          <w:spacing w:val="-3"/>
        </w:rPr>
        <w:t>o</w:t>
      </w:r>
      <w:r>
        <w:rPr>
          <w:spacing w:val="-1"/>
        </w:rPr>
        <w:t>m</w:t>
      </w:r>
      <w:r>
        <w:rPr>
          <w:spacing w:val="1"/>
        </w:rPr>
        <w:t>mi</w:t>
      </w:r>
      <w:r>
        <w:rPr>
          <w:spacing w:val="-2"/>
        </w:rPr>
        <w:t>tti</w:t>
      </w:r>
      <w:r>
        <w:t>ng</w:t>
      </w:r>
      <w:r>
        <w:rPr>
          <w:spacing w:val="-1"/>
        </w:rPr>
        <w:t xml:space="preserve"> </w:t>
      </w:r>
      <w:r>
        <w:t>any</w:t>
      </w:r>
      <w:r>
        <w:rPr>
          <w:spacing w:val="-4"/>
        </w:rPr>
        <w:t xml:space="preserve"> </w:t>
      </w:r>
      <w:r w:rsidRPr="00AD495E">
        <w:t>o</w:t>
      </w:r>
      <w:r w:rsidRPr="00067168">
        <w:t>ffe</w:t>
      </w:r>
      <w:r w:rsidRPr="00AD495E">
        <w:t>nce:</w:t>
      </w:r>
      <w:r w:rsidR="00BE4AF4">
        <w:t xml:space="preserve">-  </w:t>
      </w:r>
    </w:p>
    <w:p w14:paraId="108363A6" w14:textId="77777777" w:rsidR="00345804" w:rsidRDefault="00345804" w:rsidP="004200AB">
      <w:pPr>
        <w:kinsoku w:val="0"/>
        <w:overflowPunct w:val="0"/>
        <w:spacing w:before="1" w:line="120" w:lineRule="exact"/>
        <w:jc w:val="both"/>
        <w:rPr>
          <w:sz w:val="12"/>
          <w:szCs w:val="12"/>
        </w:rPr>
      </w:pPr>
    </w:p>
    <w:p w14:paraId="1B929DBD" w14:textId="77777777" w:rsidR="00345804" w:rsidRDefault="00345804" w:rsidP="002C1EA5">
      <w:pPr>
        <w:pStyle w:val="BodyText"/>
        <w:numPr>
          <w:ilvl w:val="1"/>
          <w:numId w:val="7"/>
        </w:numPr>
        <w:tabs>
          <w:tab w:val="left" w:pos="1920"/>
        </w:tabs>
        <w:kinsoku w:val="0"/>
        <w:overflowPunct w:val="0"/>
        <w:ind w:left="1920" w:hanging="629"/>
        <w:jc w:val="both"/>
      </w:pPr>
      <w:r>
        <w:t>under</w:t>
      </w:r>
      <w:r>
        <w:rPr>
          <w:spacing w:val="-2"/>
        </w:rPr>
        <w:t xml:space="preserve"> t</w:t>
      </w:r>
      <w:r>
        <w:t>he</w:t>
      </w:r>
      <w:r>
        <w:rPr>
          <w:spacing w:val="-3"/>
        </w:rPr>
        <w:t xml:space="preserve"> </w:t>
      </w:r>
      <w:r>
        <w:t>B</w:t>
      </w:r>
      <w:r>
        <w:rPr>
          <w:spacing w:val="-1"/>
        </w:rPr>
        <w:t>r</w:t>
      </w:r>
      <w:r>
        <w:rPr>
          <w:spacing w:val="1"/>
        </w:rPr>
        <w:t>i</w:t>
      </w:r>
      <w:r>
        <w:rPr>
          <w:spacing w:val="-3"/>
        </w:rPr>
        <w:t>b</w:t>
      </w:r>
      <w:r>
        <w:t>e</w:t>
      </w:r>
      <w:r>
        <w:rPr>
          <w:spacing w:val="-1"/>
        </w:rPr>
        <w:t>r</w:t>
      </w:r>
      <w:r>
        <w:t>y</w:t>
      </w:r>
      <w:r>
        <w:rPr>
          <w:spacing w:val="-4"/>
        </w:rPr>
        <w:t xml:space="preserve"> </w:t>
      </w:r>
      <w:r>
        <w:t>Ac</w:t>
      </w:r>
      <w:r>
        <w:rPr>
          <w:spacing w:val="-2"/>
        </w:rPr>
        <w:t>t</w:t>
      </w:r>
      <w:r>
        <w:t>;</w:t>
      </w:r>
    </w:p>
    <w:p w14:paraId="62BA2B9B" w14:textId="77777777" w:rsidR="00345804" w:rsidRDefault="00345804" w:rsidP="004200AB">
      <w:pPr>
        <w:kinsoku w:val="0"/>
        <w:overflowPunct w:val="0"/>
        <w:spacing w:before="1" w:line="120" w:lineRule="exact"/>
        <w:jc w:val="both"/>
        <w:rPr>
          <w:sz w:val="12"/>
          <w:szCs w:val="12"/>
        </w:rPr>
      </w:pPr>
    </w:p>
    <w:p w14:paraId="1B27D23F" w14:textId="77777777" w:rsidR="00345804" w:rsidRDefault="00345804" w:rsidP="002C1EA5">
      <w:pPr>
        <w:pStyle w:val="BodyText"/>
        <w:numPr>
          <w:ilvl w:val="1"/>
          <w:numId w:val="7"/>
        </w:numPr>
        <w:tabs>
          <w:tab w:val="left" w:pos="1920"/>
        </w:tabs>
        <w:kinsoku w:val="0"/>
        <w:overflowPunct w:val="0"/>
        <w:ind w:left="1920" w:hanging="629"/>
        <w:jc w:val="both"/>
      </w:pPr>
      <w:r>
        <w:t>under</w:t>
      </w:r>
      <w:r>
        <w:rPr>
          <w:spacing w:val="-2"/>
        </w:rPr>
        <w:t xml:space="preserve"> l</w:t>
      </w:r>
      <w:r>
        <w:t>e</w:t>
      </w:r>
      <w:r>
        <w:rPr>
          <w:spacing w:val="-3"/>
        </w:rPr>
        <w:t>g</w:t>
      </w:r>
      <w:r>
        <w:rPr>
          <w:spacing w:val="1"/>
        </w:rPr>
        <w:t>i</w:t>
      </w:r>
      <w:r>
        <w:t>s</w:t>
      </w:r>
      <w:r>
        <w:rPr>
          <w:spacing w:val="-2"/>
        </w:rPr>
        <w:t>l</w:t>
      </w:r>
      <w:r>
        <w:t>a</w:t>
      </w:r>
      <w:r>
        <w:rPr>
          <w:spacing w:val="-2"/>
        </w:rPr>
        <w:t>t</w:t>
      </w:r>
      <w:r>
        <w:rPr>
          <w:spacing w:val="1"/>
        </w:rPr>
        <w:t>i</w:t>
      </w:r>
      <w:r>
        <w:rPr>
          <w:spacing w:val="-3"/>
        </w:rPr>
        <w:t>o</w:t>
      </w:r>
      <w:r>
        <w:t>n</w:t>
      </w:r>
      <w:r>
        <w:rPr>
          <w:spacing w:val="-1"/>
        </w:rPr>
        <w:t xml:space="preserve"> </w:t>
      </w:r>
      <w:r>
        <w:t>c</w:t>
      </w:r>
      <w:r>
        <w:rPr>
          <w:spacing w:val="-1"/>
        </w:rPr>
        <w:t>r</w:t>
      </w:r>
      <w:r>
        <w:t>ea</w:t>
      </w:r>
      <w:r>
        <w:rPr>
          <w:spacing w:val="-2"/>
        </w:rPr>
        <w:t>ti</w:t>
      </w:r>
      <w:r>
        <w:t>ng</w:t>
      </w:r>
      <w:r>
        <w:rPr>
          <w:spacing w:val="-3"/>
        </w:rPr>
        <w:t xml:space="preserve"> </w:t>
      </w:r>
      <w:r>
        <w:t>o</w:t>
      </w:r>
      <w:r>
        <w:rPr>
          <w:spacing w:val="-2"/>
        </w:rPr>
        <w:t>f</w:t>
      </w:r>
      <w:r>
        <w:rPr>
          <w:spacing w:val="1"/>
        </w:rPr>
        <w:t>f</w:t>
      </w:r>
      <w:r>
        <w:t>e</w:t>
      </w:r>
      <w:r>
        <w:rPr>
          <w:spacing w:val="-3"/>
        </w:rPr>
        <w:t>n</w:t>
      </w:r>
      <w:r>
        <w:t>ces</w:t>
      </w:r>
      <w:r>
        <w:rPr>
          <w:spacing w:val="-1"/>
        </w:rPr>
        <w:t xml:space="preserve"> </w:t>
      </w:r>
      <w:r>
        <w:t>c</w:t>
      </w:r>
      <w:r>
        <w:rPr>
          <w:spacing w:val="-3"/>
        </w:rPr>
        <w:t>o</w:t>
      </w:r>
      <w:r>
        <w:t>nce</w:t>
      </w:r>
      <w:r>
        <w:rPr>
          <w:spacing w:val="-4"/>
        </w:rPr>
        <w:t>r</w:t>
      </w:r>
      <w:r>
        <w:t>n</w:t>
      </w:r>
      <w:r>
        <w:rPr>
          <w:spacing w:val="1"/>
        </w:rPr>
        <w:t>i</w:t>
      </w:r>
      <w:r>
        <w:rPr>
          <w:spacing w:val="-3"/>
        </w:rPr>
        <w:t>n</w:t>
      </w:r>
      <w:r>
        <w:t>g</w:t>
      </w:r>
      <w:r>
        <w:rPr>
          <w:spacing w:val="-1"/>
        </w:rPr>
        <w:t xml:space="preserve"> </w:t>
      </w:r>
      <w:r>
        <w:rPr>
          <w:spacing w:val="1"/>
        </w:rPr>
        <w:t>f</w:t>
      </w:r>
      <w:r>
        <w:rPr>
          <w:spacing w:val="-1"/>
        </w:rPr>
        <w:t>r</w:t>
      </w:r>
      <w:r>
        <w:rPr>
          <w:spacing w:val="-3"/>
        </w:rPr>
        <w:t>a</w:t>
      </w:r>
      <w:r>
        <w:t>u</w:t>
      </w:r>
      <w:r>
        <w:rPr>
          <w:spacing w:val="-3"/>
        </w:rPr>
        <w:t>d</w:t>
      </w:r>
      <w:r>
        <w:t>u</w:t>
      </w:r>
      <w:r>
        <w:rPr>
          <w:spacing w:val="1"/>
        </w:rPr>
        <w:t>l</w:t>
      </w:r>
      <w:r>
        <w:rPr>
          <w:spacing w:val="-3"/>
        </w:rPr>
        <w:t>e</w:t>
      </w:r>
      <w:r>
        <w:t>nt</w:t>
      </w:r>
      <w:r>
        <w:rPr>
          <w:spacing w:val="-2"/>
        </w:rPr>
        <w:t xml:space="preserve"> </w:t>
      </w:r>
      <w:r>
        <w:t>ac</w:t>
      </w:r>
      <w:r>
        <w:rPr>
          <w:spacing w:val="-2"/>
        </w:rPr>
        <w:t>t</w:t>
      </w:r>
      <w:r>
        <w:t>s;</w:t>
      </w:r>
    </w:p>
    <w:p w14:paraId="61B974CE" w14:textId="77777777" w:rsidR="00345804" w:rsidRDefault="00345804" w:rsidP="004200AB">
      <w:pPr>
        <w:kinsoku w:val="0"/>
        <w:overflowPunct w:val="0"/>
        <w:spacing w:before="9" w:line="110" w:lineRule="exact"/>
        <w:jc w:val="both"/>
        <w:rPr>
          <w:sz w:val="11"/>
          <w:szCs w:val="11"/>
        </w:rPr>
      </w:pPr>
    </w:p>
    <w:p w14:paraId="22C2EC56" w14:textId="77777777" w:rsidR="00345804" w:rsidRDefault="00345804" w:rsidP="002C1EA5">
      <w:pPr>
        <w:pStyle w:val="BodyText"/>
        <w:numPr>
          <w:ilvl w:val="1"/>
          <w:numId w:val="7"/>
        </w:numPr>
        <w:tabs>
          <w:tab w:val="left" w:pos="1920"/>
        </w:tabs>
        <w:kinsoku w:val="0"/>
        <w:overflowPunct w:val="0"/>
        <w:ind w:left="1920" w:right="115" w:hanging="629"/>
        <w:jc w:val="both"/>
      </w:pPr>
      <w:r>
        <w:t>at</w:t>
      </w:r>
      <w:r>
        <w:rPr>
          <w:spacing w:val="12"/>
        </w:rPr>
        <w:t xml:space="preserve"> </w:t>
      </w:r>
      <w:r>
        <w:t>c</w:t>
      </w:r>
      <w:r>
        <w:rPr>
          <w:spacing w:val="-3"/>
        </w:rPr>
        <w:t>o</w:t>
      </w:r>
      <w:r>
        <w:rPr>
          <w:spacing w:val="-1"/>
        </w:rPr>
        <w:t>m</w:t>
      </w:r>
      <w:r>
        <w:rPr>
          <w:spacing w:val="1"/>
        </w:rPr>
        <w:t>m</w:t>
      </w:r>
      <w:r>
        <w:rPr>
          <w:spacing w:val="-3"/>
        </w:rPr>
        <w:t>o</w:t>
      </w:r>
      <w:r>
        <w:t>n</w:t>
      </w:r>
      <w:r>
        <w:rPr>
          <w:spacing w:val="13"/>
        </w:rPr>
        <w:t xml:space="preserve"> </w:t>
      </w:r>
      <w:r>
        <w:rPr>
          <w:spacing w:val="-2"/>
        </w:rPr>
        <w:t>l</w:t>
      </w:r>
      <w:r>
        <w:t>aw</w:t>
      </w:r>
      <w:r>
        <w:rPr>
          <w:spacing w:val="12"/>
        </w:rPr>
        <w:t xml:space="preserve"> </w:t>
      </w:r>
      <w:r>
        <w:t>co</w:t>
      </w:r>
      <w:r>
        <w:rPr>
          <w:spacing w:val="-3"/>
        </w:rPr>
        <w:t>n</w:t>
      </w:r>
      <w:r>
        <w:rPr>
          <w:spacing w:val="-1"/>
        </w:rPr>
        <w:t>c</w:t>
      </w:r>
      <w:r>
        <w:t>e</w:t>
      </w:r>
      <w:r>
        <w:rPr>
          <w:spacing w:val="-1"/>
        </w:rPr>
        <w:t>r</w:t>
      </w:r>
      <w:r>
        <w:rPr>
          <w:spacing w:val="-3"/>
        </w:rPr>
        <w:t>n</w:t>
      </w:r>
      <w:r>
        <w:rPr>
          <w:spacing w:val="1"/>
        </w:rPr>
        <w:t>i</w:t>
      </w:r>
      <w:r>
        <w:rPr>
          <w:spacing w:val="-3"/>
        </w:rPr>
        <w:t>n</w:t>
      </w:r>
      <w:r>
        <w:t>g</w:t>
      </w:r>
      <w:r>
        <w:rPr>
          <w:spacing w:val="13"/>
        </w:rPr>
        <w:t xml:space="preserve"> </w:t>
      </w:r>
      <w:r>
        <w:rPr>
          <w:spacing w:val="1"/>
        </w:rPr>
        <w:t>f</w:t>
      </w:r>
      <w:r>
        <w:rPr>
          <w:spacing w:val="-1"/>
        </w:rPr>
        <w:t>r</w:t>
      </w:r>
      <w:r>
        <w:rPr>
          <w:spacing w:val="-3"/>
        </w:rPr>
        <w:t>a</w:t>
      </w:r>
      <w:r>
        <w:t>ud</w:t>
      </w:r>
      <w:r>
        <w:rPr>
          <w:spacing w:val="-3"/>
        </w:rPr>
        <w:t>u</w:t>
      </w:r>
      <w:r>
        <w:rPr>
          <w:spacing w:val="1"/>
        </w:rPr>
        <w:t>l</w:t>
      </w:r>
      <w:r>
        <w:rPr>
          <w:spacing w:val="-3"/>
        </w:rPr>
        <w:t>e</w:t>
      </w:r>
      <w:r>
        <w:t>nt</w:t>
      </w:r>
      <w:r>
        <w:rPr>
          <w:spacing w:val="12"/>
        </w:rPr>
        <w:t xml:space="preserve"> </w:t>
      </w:r>
      <w:r>
        <w:t>ac</w:t>
      </w:r>
      <w:r>
        <w:rPr>
          <w:spacing w:val="-2"/>
        </w:rPr>
        <w:t>t</w:t>
      </w:r>
      <w:r>
        <w:t>s</w:t>
      </w:r>
      <w:r>
        <w:rPr>
          <w:spacing w:val="13"/>
        </w:rPr>
        <w:t xml:space="preserve"> </w:t>
      </w:r>
      <w:r>
        <w:rPr>
          <w:spacing w:val="-1"/>
        </w:rPr>
        <w:t>r</w:t>
      </w:r>
      <w:r>
        <w:rPr>
          <w:spacing w:val="-3"/>
        </w:rPr>
        <w:t>e</w:t>
      </w:r>
      <w:r>
        <w:rPr>
          <w:spacing w:val="1"/>
        </w:rPr>
        <w:t>l</w:t>
      </w:r>
      <w:r>
        <w:t>a</w:t>
      </w:r>
      <w:r>
        <w:rPr>
          <w:spacing w:val="-2"/>
        </w:rPr>
        <w:t>ti</w:t>
      </w:r>
      <w:r>
        <w:t>ng</w:t>
      </w:r>
      <w:r>
        <w:rPr>
          <w:spacing w:val="11"/>
        </w:rPr>
        <w:t xml:space="preserve"> </w:t>
      </w:r>
      <w:r>
        <w:rPr>
          <w:spacing w:val="-2"/>
        </w:rPr>
        <w:t>t</w:t>
      </w:r>
      <w:r>
        <w:t>o</w:t>
      </w:r>
      <w:r>
        <w:rPr>
          <w:spacing w:val="13"/>
        </w:rPr>
        <w:t xml:space="preserve"> </w:t>
      </w:r>
      <w:r>
        <w:rPr>
          <w:spacing w:val="-2"/>
        </w:rPr>
        <w:t>t</w:t>
      </w:r>
      <w:r>
        <w:t>h</w:t>
      </w:r>
      <w:r>
        <w:rPr>
          <w:spacing w:val="1"/>
        </w:rPr>
        <w:t>i</w:t>
      </w:r>
      <w:r>
        <w:t>s</w:t>
      </w:r>
      <w:r>
        <w:rPr>
          <w:spacing w:val="11"/>
        </w:rPr>
        <w:t xml:space="preserve"> </w:t>
      </w:r>
      <w:r>
        <w:t>Ag</w:t>
      </w:r>
      <w:r>
        <w:rPr>
          <w:spacing w:val="-1"/>
        </w:rPr>
        <w:t>r</w:t>
      </w:r>
      <w:r>
        <w:rPr>
          <w:spacing w:val="-3"/>
        </w:rPr>
        <w:t>ee</w:t>
      </w:r>
      <w:r>
        <w:rPr>
          <w:spacing w:val="1"/>
        </w:rPr>
        <w:t>m</w:t>
      </w:r>
      <w:r>
        <w:t>ent or</w:t>
      </w:r>
      <w:r>
        <w:rPr>
          <w:spacing w:val="-2"/>
        </w:rPr>
        <w:t xml:space="preserve"> </w:t>
      </w:r>
      <w:r>
        <w:t>any</w:t>
      </w:r>
      <w:r>
        <w:rPr>
          <w:spacing w:val="-4"/>
        </w:rPr>
        <w:t xml:space="preserve"> </w:t>
      </w:r>
      <w:r>
        <w:t>o</w:t>
      </w:r>
      <w:r>
        <w:rPr>
          <w:spacing w:val="-2"/>
        </w:rPr>
        <w:t>t</w:t>
      </w:r>
      <w:r>
        <w:t>her</w:t>
      </w:r>
      <w:r>
        <w:rPr>
          <w:spacing w:val="-2"/>
        </w:rPr>
        <w:t xml:space="preserve"> </w:t>
      </w:r>
      <w:r>
        <w:rPr>
          <w:spacing w:val="-1"/>
        </w:rPr>
        <w:t>c</w:t>
      </w:r>
      <w:r>
        <w:t>on</w:t>
      </w:r>
      <w:r>
        <w:rPr>
          <w:spacing w:val="-2"/>
        </w:rPr>
        <w:t>t</w:t>
      </w:r>
      <w:r>
        <w:rPr>
          <w:spacing w:val="-1"/>
        </w:rPr>
        <w:t>r</w:t>
      </w:r>
      <w:r>
        <w:t>act</w:t>
      </w:r>
      <w:r>
        <w:rPr>
          <w:spacing w:val="-2"/>
        </w:rPr>
        <w:t xml:space="preserve"> w</w:t>
      </w:r>
      <w:r>
        <w:rPr>
          <w:spacing w:val="1"/>
        </w:rPr>
        <w:t>i</w:t>
      </w:r>
      <w:r>
        <w:rPr>
          <w:spacing w:val="-2"/>
        </w:rPr>
        <w:t>t</w:t>
      </w:r>
      <w:r>
        <w:t>h</w:t>
      </w:r>
      <w:r>
        <w:rPr>
          <w:spacing w:val="-1"/>
        </w:rPr>
        <w:t xml:space="preserve"> </w:t>
      </w:r>
      <w:r>
        <w:rPr>
          <w:spacing w:val="-2"/>
        </w:rPr>
        <w:t>t</w:t>
      </w:r>
      <w:r>
        <w:t>he</w:t>
      </w:r>
      <w:r>
        <w:rPr>
          <w:spacing w:val="-1"/>
        </w:rPr>
        <w:t xml:space="preserve"> </w:t>
      </w:r>
      <w:r>
        <w:rPr>
          <w:spacing w:val="1"/>
        </w:rPr>
        <w:t>C</w:t>
      </w:r>
      <w:r>
        <w:rPr>
          <w:spacing w:val="-3"/>
        </w:rPr>
        <w:t>o</w:t>
      </w:r>
      <w:r>
        <w:t>un</w:t>
      </w:r>
      <w:r>
        <w:rPr>
          <w:spacing w:val="-3"/>
        </w:rPr>
        <w:t>c</w:t>
      </w:r>
      <w:r>
        <w:rPr>
          <w:spacing w:val="1"/>
        </w:rPr>
        <w:t>il</w:t>
      </w:r>
      <w:r>
        <w:t>;</w:t>
      </w:r>
      <w:r>
        <w:rPr>
          <w:spacing w:val="-2"/>
        </w:rPr>
        <w:t xml:space="preserve"> </w:t>
      </w:r>
      <w:r>
        <w:t>or</w:t>
      </w:r>
    </w:p>
    <w:p w14:paraId="2AF16F7E" w14:textId="77777777" w:rsidR="00345804" w:rsidRDefault="00345804" w:rsidP="004200AB">
      <w:pPr>
        <w:kinsoku w:val="0"/>
        <w:overflowPunct w:val="0"/>
        <w:spacing w:before="8" w:line="110" w:lineRule="exact"/>
        <w:jc w:val="both"/>
        <w:rPr>
          <w:sz w:val="11"/>
          <w:szCs w:val="11"/>
        </w:rPr>
      </w:pPr>
    </w:p>
    <w:p w14:paraId="0B4EFCDC" w14:textId="2A585760" w:rsidR="00345804" w:rsidRDefault="00345804" w:rsidP="002C1EA5">
      <w:pPr>
        <w:pStyle w:val="BodyText"/>
        <w:numPr>
          <w:ilvl w:val="1"/>
          <w:numId w:val="7"/>
        </w:numPr>
        <w:tabs>
          <w:tab w:val="left" w:pos="1920"/>
        </w:tabs>
        <w:kinsoku w:val="0"/>
        <w:overflowPunct w:val="0"/>
        <w:ind w:left="1920" w:right="116" w:hanging="629"/>
        <w:jc w:val="both"/>
      </w:pPr>
      <w:r>
        <w:t>de</w:t>
      </w:r>
      <w:r>
        <w:rPr>
          <w:spacing w:val="1"/>
        </w:rPr>
        <w:t>f</w:t>
      </w:r>
      <w:r>
        <w:rPr>
          <w:spacing w:val="-4"/>
        </w:rPr>
        <w:t>r</w:t>
      </w:r>
      <w:r>
        <w:t>au</w:t>
      </w:r>
      <w:r>
        <w:rPr>
          <w:spacing w:val="-3"/>
        </w:rPr>
        <w:t>d</w:t>
      </w:r>
      <w:r>
        <w:rPr>
          <w:spacing w:val="1"/>
        </w:rPr>
        <w:t>i</w:t>
      </w:r>
      <w:r>
        <w:t>ng</w:t>
      </w:r>
      <w:r w:rsidR="004200AB">
        <w:t xml:space="preserve">, attempting to </w:t>
      </w:r>
      <w:r>
        <w:t>d</w:t>
      </w:r>
      <w:r>
        <w:rPr>
          <w:spacing w:val="-3"/>
        </w:rPr>
        <w:t>e</w:t>
      </w:r>
      <w:r>
        <w:rPr>
          <w:spacing w:val="1"/>
        </w:rPr>
        <w:t>f</w:t>
      </w:r>
      <w:r>
        <w:rPr>
          <w:spacing w:val="-1"/>
        </w:rPr>
        <w:t>r</w:t>
      </w:r>
      <w:r>
        <w:t>a</w:t>
      </w:r>
      <w:r>
        <w:rPr>
          <w:spacing w:val="-3"/>
        </w:rPr>
        <w:t>u</w:t>
      </w:r>
      <w:r>
        <w:t>d</w:t>
      </w:r>
      <w:r>
        <w:rPr>
          <w:spacing w:val="41"/>
        </w:rPr>
        <w:t xml:space="preserve"> </w:t>
      </w:r>
      <w:r>
        <w:t xml:space="preserve">or </w:t>
      </w:r>
      <w:r>
        <w:rPr>
          <w:spacing w:val="-3"/>
        </w:rPr>
        <w:t>c</w:t>
      </w:r>
      <w:r>
        <w:t>on</w:t>
      </w:r>
      <w:r>
        <w:rPr>
          <w:spacing w:val="-3"/>
        </w:rPr>
        <w:t>s</w:t>
      </w:r>
      <w:r>
        <w:t>p</w:t>
      </w:r>
      <w:r>
        <w:rPr>
          <w:spacing w:val="1"/>
        </w:rPr>
        <w:t>i</w:t>
      </w:r>
      <w:r>
        <w:rPr>
          <w:spacing w:val="-4"/>
        </w:rPr>
        <w:t>r</w:t>
      </w:r>
      <w:r>
        <w:rPr>
          <w:spacing w:val="1"/>
        </w:rPr>
        <w:t>i</w:t>
      </w:r>
      <w:r>
        <w:t>ng</w:t>
      </w:r>
      <w:r>
        <w:rPr>
          <w:spacing w:val="40"/>
        </w:rPr>
        <w:t xml:space="preserve"> </w:t>
      </w:r>
      <w:r>
        <w:rPr>
          <w:spacing w:val="-2"/>
        </w:rPr>
        <w:t>t</w:t>
      </w:r>
      <w:r>
        <w:t>o</w:t>
      </w:r>
      <w:r>
        <w:rPr>
          <w:spacing w:val="41"/>
        </w:rPr>
        <w:t xml:space="preserve"> </w:t>
      </w:r>
      <w:r>
        <w:t>d</w:t>
      </w:r>
      <w:r>
        <w:rPr>
          <w:spacing w:val="-3"/>
        </w:rPr>
        <w:t>e</w:t>
      </w:r>
      <w:r>
        <w:rPr>
          <w:spacing w:val="1"/>
        </w:rPr>
        <w:t>f</w:t>
      </w:r>
      <w:r>
        <w:rPr>
          <w:spacing w:val="-1"/>
        </w:rPr>
        <w:t>r</w:t>
      </w:r>
      <w:r>
        <w:t>a</w:t>
      </w:r>
      <w:r>
        <w:rPr>
          <w:spacing w:val="-3"/>
        </w:rPr>
        <w:t>u</w:t>
      </w:r>
      <w:r>
        <w:t>d</w:t>
      </w:r>
      <w:r>
        <w:rPr>
          <w:spacing w:val="42"/>
        </w:rPr>
        <w:t xml:space="preserve"> </w:t>
      </w:r>
      <w:r>
        <w:rPr>
          <w:spacing w:val="-2"/>
        </w:rPr>
        <w:t>t</w:t>
      </w:r>
      <w:r>
        <w:t xml:space="preserve">he </w:t>
      </w:r>
      <w:r>
        <w:rPr>
          <w:spacing w:val="1"/>
        </w:rPr>
        <w:t>C</w:t>
      </w:r>
      <w:r>
        <w:t>o</w:t>
      </w:r>
      <w:r>
        <w:rPr>
          <w:spacing w:val="-3"/>
        </w:rPr>
        <w:t>u</w:t>
      </w:r>
      <w:r>
        <w:t>n</w:t>
      </w:r>
      <w:r>
        <w:rPr>
          <w:spacing w:val="-3"/>
        </w:rPr>
        <w:t>c</w:t>
      </w:r>
      <w:r>
        <w:rPr>
          <w:spacing w:val="1"/>
        </w:rPr>
        <w:t>il.</w:t>
      </w:r>
    </w:p>
    <w:p w14:paraId="70472D5B" w14:textId="77777777" w:rsidR="00345804" w:rsidRDefault="00345804" w:rsidP="004200AB">
      <w:pPr>
        <w:kinsoku w:val="0"/>
        <w:overflowPunct w:val="0"/>
        <w:spacing w:line="120" w:lineRule="exact"/>
        <w:jc w:val="both"/>
        <w:rPr>
          <w:sz w:val="12"/>
          <w:szCs w:val="12"/>
        </w:rPr>
      </w:pPr>
    </w:p>
    <w:p w14:paraId="19540A84" w14:textId="77777777" w:rsidR="0025656F" w:rsidRDefault="0025656F" w:rsidP="004200AB">
      <w:pPr>
        <w:pStyle w:val="BodyText"/>
        <w:kinsoku w:val="0"/>
        <w:overflowPunct w:val="0"/>
        <w:spacing w:line="239" w:lineRule="auto"/>
        <w:ind w:left="709" w:right="115" w:firstLine="0"/>
        <w:jc w:val="both"/>
        <w:rPr>
          <w:b/>
          <w:bCs/>
          <w:spacing w:val="1"/>
        </w:rPr>
      </w:pPr>
    </w:p>
    <w:p w14:paraId="75A3E70E" w14:textId="77777777" w:rsidR="00345804" w:rsidRDefault="00345804" w:rsidP="004200AB">
      <w:pPr>
        <w:pStyle w:val="BodyText"/>
        <w:kinsoku w:val="0"/>
        <w:overflowPunct w:val="0"/>
        <w:spacing w:line="239" w:lineRule="auto"/>
        <w:ind w:left="709" w:right="115" w:firstLine="0"/>
        <w:jc w:val="both"/>
      </w:pPr>
      <w:r>
        <w:rPr>
          <w:b/>
          <w:bCs/>
          <w:spacing w:val="1"/>
        </w:rPr>
        <w:t>R</w:t>
      </w:r>
      <w:r>
        <w:rPr>
          <w:b/>
          <w:bCs/>
          <w:spacing w:val="-3"/>
        </w:rPr>
        <w:t>e</w:t>
      </w:r>
      <w:r>
        <w:rPr>
          <w:b/>
          <w:bCs/>
        </w:rPr>
        <w:t>qu</w:t>
      </w:r>
      <w:r>
        <w:rPr>
          <w:b/>
          <w:bCs/>
          <w:spacing w:val="-3"/>
        </w:rPr>
        <w:t>e</w:t>
      </w:r>
      <w:r>
        <w:rPr>
          <w:b/>
          <w:bCs/>
        </w:rPr>
        <w:t>st</w:t>
      </w:r>
      <w:r>
        <w:rPr>
          <w:b/>
          <w:bCs/>
          <w:spacing w:val="7"/>
        </w:rPr>
        <w:t xml:space="preserve"> </w:t>
      </w:r>
      <w:r>
        <w:rPr>
          <w:b/>
          <w:bCs/>
          <w:spacing w:val="-1"/>
        </w:rPr>
        <w:t>f</w:t>
      </w:r>
      <w:r>
        <w:rPr>
          <w:b/>
          <w:bCs/>
        </w:rPr>
        <w:t>or</w:t>
      </w:r>
      <w:r>
        <w:rPr>
          <w:b/>
          <w:bCs/>
          <w:spacing w:val="7"/>
        </w:rPr>
        <w:t xml:space="preserve"> </w:t>
      </w:r>
      <w:r>
        <w:rPr>
          <w:b/>
          <w:bCs/>
          <w:spacing w:val="-2"/>
        </w:rPr>
        <w:t>I</w:t>
      </w:r>
      <w:r>
        <w:rPr>
          <w:b/>
          <w:bCs/>
        </w:rPr>
        <w:t>n</w:t>
      </w:r>
      <w:r>
        <w:rPr>
          <w:b/>
          <w:bCs/>
          <w:spacing w:val="-4"/>
        </w:rPr>
        <w:t>f</w:t>
      </w:r>
      <w:r>
        <w:rPr>
          <w:b/>
          <w:bCs/>
        </w:rPr>
        <w:t>o</w:t>
      </w:r>
      <w:r>
        <w:rPr>
          <w:b/>
          <w:bCs/>
          <w:spacing w:val="-1"/>
        </w:rPr>
        <w:t>rm</w:t>
      </w:r>
      <w:r>
        <w:rPr>
          <w:b/>
          <w:bCs/>
        </w:rPr>
        <w:t>a</w:t>
      </w:r>
      <w:r>
        <w:rPr>
          <w:b/>
          <w:bCs/>
          <w:spacing w:val="-1"/>
        </w:rPr>
        <w:t>t</w:t>
      </w:r>
      <w:r>
        <w:rPr>
          <w:b/>
          <w:bCs/>
          <w:spacing w:val="-2"/>
        </w:rPr>
        <w:t>io</w:t>
      </w:r>
      <w:r>
        <w:rPr>
          <w:b/>
          <w:bCs/>
        </w:rPr>
        <w:t>n</w:t>
      </w:r>
      <w:r>
        <w:rPr>
          <w:spacing w:val="7"/>
        </w:rPr>
        <w:t xml:space="preserve"> </w:t>
      </w:r>
      <w:r>
        <w:t>sh</w:t>
      </w:r>
      <w:r>
        <w:rPr>
          <w:spacing w:val="-3"/>
        </w:rPr>
        <w:t>a</w:t>
      </w:r>
      <w:r>
        <w:rPr>
          <w:spacing w:val="-2"/>
        </w:rPr>
        <w:t>l</w:t>
      </w:r>
      <w:r>
        <w:t>l</w:t>
      </w:r>
      <w:r>
        <w:rPr>
          <w:spacing w:val="9"/>
        </w:rPr>
        <w:t xml:space="preserve"> </w:t>
      </w:r>
      <w:r>
        <w:t>ha</w:t>
      </w:r>
      <w:r>
        <w:rPr>
          <w:spacing w:val="-3"/>
        </w:rPr>
        <w:t>v</w:t>
      </w:r>
      <w:r>
        <w:t>e</w:t>
      </w:r>
      <w:r>
        <w:rPr>
          <w:spacing w:val="8"/>
        </w:rPr>
        <w:t xml:space="preserve"> </w:t>
      </w:r>
      <w:r>
        <w:rPr>
          <w:spacing w:val="-2"/>
        </w:rPr>
        <w:t>t</w:t>
      </w:r>
      <w:r>
        <w:t>he</w:t>
      </w:r>
      <w:r>
        <w:rPr>
          <w:spacing w:val="3"/>
        </w:rPr>
        <w:t xml:space="preserve"> </w:t>
      </w:r>
      <w:r>
        <w:rPr>
          <w:spacing w:val="1"/>
        </w:rPr>
        <w:t>m</w:t>
      </w:r>
      <w:r>
        <w:t>e</w:t>
      </w:r>
      <w:r>
        <w:rPr>
          <w:spacing w:val="-3"/>
        </w:rPr>
        <w:t>a</w:t>
      </w:r>
      <w:r>
        <w:t>n</w:t>
      </w:r>
      <w:r>
        <w:rPr>
          <w:spacing w:val="-2"/>
        </w:rPr>
        <w:t>i</w:t>
      </w:r>
      <w:r>
        <w:t>ng</w:t>
      </w:r>
      <w:r>
        <w:rPr>
          <w:spacing w:val="8"/>
        </w:rPr>
        <w:t xml:space="preserve"> </w:t>
      </w:r>
      <w:r>
        <w:t>set</w:t>
      </w:r>
      <w:r>
        <w:rPr>
          <w:spacing w:val="4"/>
        </w:rPr>
        <w:t xml:space="preserve"> </w:t>
      </w:r>
      <w:r>
        <w:t>out</w:t>
      </w:r>
      <w:r>
        <w:rPr>
          <w:spacing w:val="6"/>
        </w:rPr>
        <w:t xml:space="preserve"> </w:t>
      </w:r>
      <w:r>
        <w:rPr>
          <w:spacing w:val="-2"/>
        </w:rPr>
        <w:t>i</w:t>
      </w:r>
      <w:r>
        <w:t>n</w:t>
      </w:r>
      <w:r>
        <w:rPr>
          <w:spacing w:val="8"/>
        </w:rPr>
        <w:t xml:space="preserve"> </w:t>
      </w:r>
      <w:r>
        <w:t>F</w:t>
      </w:r>
      <w:r>
        <w:rPr>
          <w:spacing w:val="-2"/>
        </w:rPr>
        <w:t>OI</w:t>
      </w:r>
      <w:r>
        <w:t>A</w:t>
      </w:r>
      <w:r>
        <w:rPr>
          <w:spacing w:val="6"/>
        </w:rPr>
        <w:t xml:space="preserve"> </w:t>
      </w:r>
      <w:r>
        <w:t>or</w:t>
      </w:r>
      <w:r>
        <w:rPr>
          <w:spacing w:val="7"/>
        </w:rPr>
        <w:t xml:space="preserve"> </w:t>
      </w:r>
      <w:r>
        <w:rPr>
          <w:spacing w:val="-4"/>
        </w:rPr>
        <w:t>t</w:t>
      </w:r>
      <w:r>
        <w:t>he En</w:t>
      </w:r>
      <w:r>
        <w:rPr>
          <w:spacing w:val="-3"/>
        </w:rPr>
        <w:t>v</w:t>
      </w:r>
      <w:r>
        <w:rPr>
          <w:spacing w:val="1"/>
        </w:rPr>
        <w:t>i</w:t>
      </w:r>
      <w:r>
        <w:rPr>
          <w:spacing w:val="-1"/>
        </w:rPr>
        <w:t>r</w:t>
      </w:r>
      <w:r>
        <w:t>o</w:t>
      </w:r>
      <w:r>
        <w:rPr>
          <w:spacing w:val="-3"/>
        </w:rPr>
        <w:t>n</w:t>
      </w:r>
      <w:r>
        <w:rPr>
          <w:spacing w:val="-1"/>
        </w:rPr>
        <w:t>m</w:t>
      </w:r>
      <w:r>
        <w:t>en</w:t>
      </w:r>
      <w:r>
        <w:rPr>
          <w:spacing w:val="-2"/>
        </w:rPr>
        <w:t>t</w:t>
      </w:r>
      <w:r>
        <w:rPr>
          <w:spacing w:val="-3"/>
        </w:rPr>
        <w:t>a</w:t>
      </w:r>
      <w:r>
        <w:t>l</w:t>
      </w:r>
      <w:r>
        <w:rPr>
          <w:spacing w:val="31"/>
        </w:rPr>
        <w:t xml:space="preserve"> </w:t>
      </w:r>
      <w:r>
        <w:rPr>
          <w:spacing w:val="-2"/>
        </w:rPr>
        <w:t>I</w:t>
      </w:r>
      <w:r>
        <w:t>n</w:t>
      </w:r>
      <w:r>
        <w:rPr>
          <w:spacing w:val="1"/>
        </w:rPr>
        <w:t>f</w:t>
      </w:r>
      <w:r>
        <w:t>o</w:t>
      </w:r>
      <w:r>
        <w:rPr>
          <w:spacing w:val="-4"/>
        </w:rPr>
        <w:t>r</w:t>
      </w:r>
      <w:r>
        <w:rPr>
          <w:spacing w:val="-1"/>
        </w:rPr>
        <w:t>m</w:t>
      </w:r>
      <w:r>
        <w:t>a</w:t>
      </w:r>
      <w:r>
        <w:rPr>
          <w:spacing w:val="-2"/>
        </w:rPr>
        <w:t>t</w:t>
      </w:r>
      <w:r>
        <w:rPr>
          <w:spacing w:val="1"/>
        </w:rPr>
        <w:t>i</w:t>
      </w:r>
      <w:r>
        <w:rPr>
          <w:spacing w:val="-3"/>
        </w:rPr>
        <w:t>o</w:t>
      </w:r>
      <w:r>
        <w:t>n</w:t>
      </w:r>
      <w:r>
        <w:rPr>
          <w:spacing w:val="30"/>
        </w:rPr>
        <w:t xml:space="preserve"> </w:t>
      </w:r>
      <w:r>
        <w:rPr>
          <w:spacing w:val="1"/>
        </w:rPr>
        <w:t>R</w:t>
      </w:r>
      <w:r>
        <w:rPr>
          <w:spacing w:val="-3"/>
        </w:rPr>
        <w:t>e</w:t>
      </w:r>
      <w:r>
        <w:t>gu</w:t>
      </w:r>
      <w:r>
        <w:rPr>
          <w:spacing w:val="-2"/>
        </w:rPr>
        <w:t>l</w:t>
      </w:r>
      <w:r>
        <w:t>a</w:t>
      </w:r>
      <w:r>
        <w:rPr>
          <w:spacing w:val="-2"/>
        </w:rPr>
        <w:t>t</w:t>
      </w:r>
      <w:r>
        <w:rPr>
          <w:spacing w:val="1"/>
        </w:rPr>
        <w:t>i</w:t>
      </w:r>
      <w:r>
        <w:rPr>
          <w:spacing w:val="-3"/>
        </w:rPr>
        <w:t>o</w:t>
      </w:r>
      <w:r>
        <w:t>ns</w:t>
      </w:r>
      <w:r>
        <w:rPr>
          <w:spacing w:val="31"/>
        </w:rPr>
        <w:t xml:space="preserve"> </w:t>
      </w:r>
      <w:r>
        <w:t>as</w:t>
      </w:r>
      <w:r>
        <w:rPr>
          <w:spacing w:val="30"/>
        </w:rPr>
        <w:t xml:space="preserve"> </w:t>
      </w:r>
      <w:r>
        <w:rPr>
          <w:spacing w:val="-1"/>
        </w:rPr>
        <w:t>r</w:t>
      </w:r>
      <w:r>
        <w:rPr>
          <w:spacing w:val="-3"/>
        </w:rPr>
        <w:t>e</w:t>
      </w:r>
      <w:r>
        <w:rPr>
          <w:spacing w:val="1"/>
        </w:rPr>
        <w:t>l</w:t>
      </w:r>
      <w:r>
        <w:t>e</w:t>
      </w:r>
      <w:r>
        <w:rPr>
          <w:spacing w:val="-3"/>
        </w:rPr>
        <w:t>v</w:t>
      </w:r>
      <w:r>
        <w:t>a</w:t>
      </w:r>
      <w:r>
        <w:rPr>
          <w:spacing w:val="-3"/>
        </w:rPr>
        <w:t>n</w:t>
      </w:r>
      <w:r>
        <w:t>t</w:t>
      </w:r>
      <w:r>
        <w:rPr>
          <w:spacing w:val="28"/>
        </w:rPr>
        <w:t xml:space="preserve"> </w:t>
      </w:r>
      <w:r>
        <w:rPr>
          <w:spacing w:val="-1"/>
        </w:rPr>
        <w:t>(</w:t>
      </w:r>
      <w:r>
        <w:rPr>
          <w:spacing w:val="-2"/>
        </w:rPr>
        <w:t>w</w:t>
      </w:r>
      <w:r>
        <w:t>he</w:t>
      </w:r>
      <w:r>
        <w:rPr>
          <w:spacing w:val="-1"/>
        </w:rPr>
        <w:t>r</w:t>
      </w:r>
      <w:r>
        <w:t>e</w:t>
      </w:r>
      <w:r>
        <w:rPr>
          <w:spacing w:val="31"/>
        </w:rPr>
        <w:t xml:space="preserve"> </w:t>
      </w:r>
      <w:r>
        <w:rPr>
          <w:spacing w:val="-2"/>
        </w:rPr>
        <w:t>t</w:t>
      </w:r>
      <w:r>
        <w:t>he</w:t>
      </w:r>
      <w:r>
        <w:rPr>
          <w:spacing w:val="30"/>
        </w:rPr>
        <w:t xml:space="preserve"> </w:t>
      </w:r>
      <w:r>
        <w:rPr>
          <w:spacing w:val="1"/>
        </w:rPr>
        <w:t>m</w:t>
      </w:r>
      <w:r>
        <w:rPr>
          <w:spacing w:val="-3"/>
        </w:rPr>
        <w:t>e</w:t>
      </w:r>
      <w:r>
        <w:t>a</w:t>
      </w:r>
      <w:r>
        <w:rPr>
          <w:spacing w:val="-3"/>
        </w:rPr>
        <w:t>n</w:t>
      </w:r>
      <w:r>
        <w:rPr>
          <w:spacing w:val="1"/>
        </w:rPr>
        <w:t>i</w:t>
      </w:r>
      <w:r>
        <w:t>ng</w:t>
      </w:r>
      <w:r>
        <w:rPr>
          <w:spacing w:val="31"/>
        </w:rPr>
        <w:t xml:space="preserve"> </w:t>
      </w:r>
      <w:r>
        <w:rPr>
          <w:spacing w:val="-3"/>
        </w:rPr>
        <w:t>s</w:t>
      </w:r>
      <w:r>
        <w:t>et</w:t>
      </w:r>
      <w:r>
        <w:rPr>
          <w:spacing w:val="28"/>
        </w:rPr>
        <w:t xml:space="preserve"> </w:t>
      </w:r>
      <w:r>
        <w:t xml:space="preserve">out </w:t>
      </w:r>
      <w:r>
        <w:rPr>
          <w:spacing w:val="1"/>
        </w:rPr>
        <w:t>f</w:t>
      </w:r>
      <w:r>
        <w:t>or</w:t>
      </w:r>
      <w:r>
        <w:rPr>
          <w:spacing w:val="-2"/>
        </w:rPr>
        <w:t xml:space="preserve"> t</w:t>
      </w:r>
      <w:r>
        <w:t>he</w:t>
      </w:r>
      <w:r>
        <w:rPr>
          <w:spacing w:val="-1"/>
        </w:rPr>
        <w:t xml:space="preserve"> </w:t>
      </w:r>
      <w:r>
        <w:rPr>
          <w:spacing w:val="-2"/>
        </w:rPr>
        <w:t>t</w:t>
      </w:r>
      <w:r>
        <w:t>e</w:t>
      </w:r>
      <w:r>
        <w:rPr>
          <w:spacing w:val="-4"/>
        </w:rPr>
        <w:t>r</w:t>
      </w:r>
      <w:r>
        <w:t xml:space="preserve">m </w:t>
      </w:r>
      <w:r>
        <w:rPr>
          <w:spacing w:val="-1"/>
        </w:rPr>
        <w:t>“r</w:t>
      </w:r>
      <w:r>
        <w:t>equ</w:t>
      </w:r>
      <w:r>
        <w:rPr>
          <w:spacing w:val="-3"/>
        </w:rPr>
        <w:t>e</w:t>
      </w:r>
      <w:r>
        <w:t>s</w:t>
      </w:r>
      <w:r>
        <w:rPr>
          <w:spacing w:val="-2"/>
        </w:rPr>
        <w:t>t</w:t>
      </w:r>
      <w:r>
        <w:t>”</w:t>
      </w:r>
      <w:r>
        <w:rPr>
          <w:spacing w:val="-2"/>
        </w:rPr>
        <w:t xml:space="preserve"> </w:t>
      </w:r>
      <w:r>
        <w:t>sha</w:t>
      </w:r>
      <w:r>
        <w:rPr>
          <w:spacing w:val="-2"/>
        </w:rPr>
        <w:t>l</w:t>
      </w:r>
      <w:r>
        <w:t>l ap</w:t>
      </w:r>
      <w:r>
        <w:rPr>
          <w:spacing w:val="-3"/>
        </w:rPr>
        <w:t>p</w:t>
      </w:r>
      <w:r>
        <w:rPr>
          <w:spacing w:val="1"/>
        </w:rPr>
        <w:t>l</w:t>
      </w:r>
      <w:r>
        <w:rPr>
          <w:spacing w:val="-3"/>
        </w:rPr>
        <w:t>y</w:t>
      </w:r>
      <w:r>
        <w:rPr>
          <w:spacing w:val="-1"/>
        </w:rPr>
        <w:t>)</w:t>
      </w:r>
      <w:r>
        <w:t>.</w:t>
      </w:r>
    </w:p>
    <w:p w14:paraId="2BE3EC9D" w14:textId="77777777" w:rsidR="00345804" w:rsidRDefault="00345804" w:rsidP="004200AB">
      <w:pPr>
        <w:kinsoku w:val="0"/>
        <w:overflowPunct w:val="0"/>
        <w:spacing w:before="1" w:line="240" w:lineRule="exact"/>
        <w:ind w:left="709"/>
        <w:jc w:val="both"/>
      </w:pPr>
    </w:p>
    <w:p w14:paraId="61F9057F" w14:textId="4A620086" w:rsidR="00345804" w:rsidRDefault="00345804" w:rsidP="001A5F53">
      <w:pPr>
        <w:kinsoku w:val="0"/>
        <w:overflowPunct w:val="0"/>
        <w:ind w:left="709" w:right="198"/>
        <w:jc w:val="both"/>
        <w:rPr>
          <w:rFonts w:ascii="Arial" w:hAnsi="Arial" w:cs="Arial"/>
          <w:sz w:val="21"/>
          <w:szCs w:val="21"/>
        </w:rPr>
      </w:pPr>
      <w:r>
        <w:rPr>
          <w:rFonts w:ascii="Arial" w:hAnsi="Arial" w:cs="Arial"/>
          <w:b/>
          <w:bCs/>
          <w:sz w:val="21"/>
          <w:szCs w:val="21"/>
        </w:rPr>
        <w:t>Se</w:t>
      </w:r>
      <w:r>
        <w:rPr>
          <w:rFonts w:ascii="Arial" w:hAnsi="Arial" w:cs="Arial"/>
          <w:b/>
          <w:bCs/>
          <w:spacing w:val="-1"/>
          <w:sz w:val="21"/>
          <w:szCs w:val="21"/>
        </w:rPr>
        <w:t>r</w:t>
      </w:r>
      <w:r>
        <w:rPr>
          <w:rFonts w:ascii="Arial" w:hAnsi="Arial" w:cs="Arial"/>
          <w:b/>
          <w:bCs/>
          <w:spacing w:val="-3"/>
          <w:sz w:val="21"/>
          <w:szCs w:val="21"/>
        </w:rPr>
        <w:t>v</w:t>
      </w:r>
      <w:r>
        <w:rPr>
          <w:rFonts w:ascii="Arial" w:hAnsi="Arial" w:cs="Arial"/>
          <w:b/>
          <w:bCs/>
          <w:spacing w:val="-2"/>
          <w:sz w:val="21"/>
          <w:szCs w:val="21"/>
        </w:rPr>
        <w:t>i</w:t>
      </w:r>
      <w:r>
        <w:rPr>
          <w:rFonts w:ascii="Arial" w:hAnsi="Arial" w:cs="Arial"/>
          <w:b/>
          <w:bCs/>
          <w:sz w:val="21"/>
          <w:szCs w:val="21"/>
        </w:rPr>
        <w:t>ces</w:t>
      </w:r>
      <w:r>
        <w:rPr>
          <w:rFonts w:ascii="Arial" w:hAnsi="Arial" w:cs="Arial"/>
          <w:b/>
          <w:bCs/>
          <w:spacing w:val="-4"/>
          <w:sz w:val="21"/>
          <w:szCs w:val="21"/>
        </w:rPr>
        <w:t xml:space="preserve"> </w:t>
      </w:r>
      <w:r>
        <w:rPr>
          <w:rFonts w:ascii="Arial" w:hAnsi="Arial" w:cs="Arial"/>
          <w:spacing w:val="-1"/>
          <w:sz w:val="21"/>
          <w:szCs w:val="21"/>
        </w:rPr>
        <w:t>m</w:t>
      </w:r>
      <w:r>
        <w:rPr>
          <w:rFonts w:ascii="Arial" w:hAnsi="Arial" w:cs="Arial"/>
          <w:sz w:val="21"/>
          <w:szCs w:val="21"/>
        </w:rPr>
        <w:t>eans</w:t>
      </w:r>
      <w:r>
        <w:rPr>
          <w:rFonts w:ascii="Arial" w:hAnsi="Arial" w:cs="Arial"/>
          <w:spacing w:val="-1"/>
          <w:sz w:val="21"/>
          <w:szCs w:val="21"/>
        </w:rPr>
        <w:t xml:space="preserve"> </w:t>
      </w:r>
      <w:r>
        <w:rPr>
          <w:rFonts w:ascii="Arial" w:hAnsi="Arial" w:cs="Arial"/>
          <w:spacing w:val="-2"/>
          <w:sz w:val="21"/>
          <w:szCs w:val="21"/>
        </w:rPr>
        <w:t>t</w:t>
      </w:r>
      <w:r>
        <w:rPr>
          <w:rFonts w:ascii="Arial" w:hAnsi="Arial" w:cs="Arial"/>
          <w:spacing w:val="-3"/>
          <w:sz w:val="21"/>
          <w:szCs w:val="21"/>
        </w:rPr>
        <w:t>h</w:t>
      </w:r>
      <w:r>
        <w:rPr>
          <w:rFonts w:ascii="Arial" w:hAnsi="Arial" w:cs="Arial"/>
          <w:sz w:val="21"/>
          <w:szCs w:val="21"/>
        </w:rPr>
        <w:t>e</w:t>
      </w:r>
      <w:r>
        <w:rPr>
          <w:rFonts w:ascii="Arial" w:hAnsi="Arial" w:cs="Arial"/>
          <w:spacing w:val="-1"/>
          <w:sz w:val="21"/>
          <w:szCs w:val="21"/>
        </w:rPr>
        <w:t xml:space="preserve"> </w:t>
      </w:r>
      <w:r>
        <w:rPr>
          <w:rFonts w:ascii="Arial" w:hAnsi="Arial" w:cs="Arial"/>
          <w:sz w:val="21"/>
          <w:szCs w:val="21"/>
        </w:rPr>
        <w:t>s</w:t>
      </w:r>
      <w:r>
        <w:rPr>
          <w:rFonts w:ascii="Arial" w:hAnsi="Arial" w:cs="Arial"/>
          <w:spacing w:val="-3"/>
          <w:sz w:val="21"/>
          <w:szCs w:val="21"/>
        </w:rPr>
        <w:t>e</w:t>
      </w:r>
      <w:r>
        <w:rPr>
          <w:rFonts w:ascii="Arial" w:hAnsi="Arial" w:cs="Arial"/>
          <w:spacing w:val="-1"/>
          <w:sz w:val="21"/>
          <w:szCs w:val="21"/>
        </w:rPr>
        <w:t>r</w:t>
      </w:r>
      <w:r>
        <w:rPr>
          <w:rFonts w:ascii="Arial" w:hAnsi="Arial" w:cs="Arial"/>
          <w:spacing w:val="-3"/>
          <w:sz w:val="21"/>
          <w:szCs w:val="21"/>
        </w:rPr>
        <w:t>v</w:t>
      </w:r>
      <w:r>
        <w:rPr>
          <w:rFonts w:ascii="Arial" w:hAnsi="Arial" w:cs="Arial"/>
          <w:spacing w:val="1"/>
          <w:sz w:val="21"/>
          <w:szCs w:val="21"/>
        </w:rPr>
        <w:t>i</w:t>
      </w:r>
      <w:r>
        <w:rPr>
          <w:rFonts w:ascii="Arial" w:hAnsi="Arial" w:cs="Arial"/>
          <w:sz w:val="21"/>
          <w:szCs w:val="21"/>
        </w:rPr>
        <w:t>ces</w:t>
      </w:r>
      <w:r>
        <w:rPr>
          <w:rFonts w:ascii="Arial" w:hAnsi="Arial" w:cs="Arial"/>
          <w:spacing w:val="-1"/>
          <w:sz w:val="21"/>
          <w:szCs w:val="21"/>
        </w:rPr>
        <w:t xml:space="preserve"> </w:t>
      </w:r>
      <w:r>
        <w:rPr>
          <w:rFonts w:ascii="Arial" w:hAnsi="Arial" w:cs="Arial"/>
          <w:sz w:val="21"/>
          <w:szCs w:val="21"/>
        </w:rPr>
        <w:t>set</w:t>
      </w:r>
      <w:r>
        <w:rPr>
          <w:rFonts w:ascii="Arial" w:hAnsi="Arial" w:cs="Arial"/>
          <w:spacing w:val="-2"/>
          <w:sz w:val="21"/>
          <w:szCs w:val="21"/>
        </w:rPr>
        <w:t xml:space="preserve"> </w:t>
      </w:r>
      <w:r>
        <w:rPr>
          <w:rFonts w:ascii="Arial" w:hAnsi="Arial" w:cs="Arial"/>
          <w:sz w:val="21"/>
          <w:szCs w:val="21"/>
        </w:rPr>
        <w:t>out</w:t>
      </w:r>
      <w:r>
        <w:rPr>
          <w:rFonts w:ascii="Arial" w:hAnsi="Arial" w:cs="Arial"/>
          <w:spacing w:val="-2"/>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1"/>
          <w:sz w:val="21"/>
          <w:szCs w:val="21"/>
        </w:rPr>
        <w:t xml:space="preserve"> </w:t>
      </w:r>
      <w:r w:rsidR="0087542A">
        <w:rPr>
          <w:rFonts w:ascii="Arial" w:hAnsi="Arial" w:cs="Arial"/>
          <w:sz w:val="21"/>
          <w:szCs w:val="21"/>
        </w:rPr>
        <w:t>Schedule</w:t>
      </w:r>
      <w:r>
        <w:rPr>
          <w:rFonts w:ascii="Arial" w:hAnsi="Arial" w:cs="Arial"/>
          <w:spacing w:val="-4"/>
          <w:sz w:val="21"/>
          <w:szCs w:val="21"/>
        </w:rPr>
        <w:t xml:space="preserve"> </w:t>
      </w:r>
      <w:r w:rsidR="0087542A">
        <w:rPr>
          <w:rFonts w:ascii="Arial" w:hAnsi="Arial" w:cs="Arial"/>
          <w:sz w:val="21"/>
          <w:szCs w:val="21"/>
        </w:rPr>
        <w:t>1</w:t>
      </w:r>
      <w:r w:rsidR="00A00ED8">
        <w:rPr>
          <w:rFonts w:ascii="Arial" w:hAnsi="Arial" w:cs="Arial"/>
          <w:sz w:val="21"/>
          <w:szCs w:val="21"/>
        </w:rPr>
        <w:t xml:space="preserve"> (Council's Brief) and </w:t>
      </w:r>
      <w:r w:rsidR="0087542A">
        <w:rPr>
          <w:rFonts w:ascii="Arial" w:hAnsi="Arial" w:cs="Arial"/>
          <w:sz w:val="21"/>
          <w:szCs w:val="21"/>
        </w:rPr>
        <w:t>Schedule</w:t>
      </w:r>
      <w:r w:rsidR="00A00ED8">
        <w:rPr>
          <w:rFonts w:ascii="Arial" w:hAnsi="Arial" w:cs="Arial"/>
          <w:sz w:val="21"/>
          <w:szCs w:val="21"/>
        </w:rPr>
        <w:t xml:space="preserve"> </w:t>
      </w:r>
      <w:r w:rsidR="0087542A">
        <w:rPr>
          <w:rFonts w:ascii="Arial" w:hAnsi="Arial" w:cs="Arial"/>
          <w:sz w:val="21"/>
          <w:szCs w:val="21"/>
        </w:rPr>
        <w:t>2</w:t>
      </w:r>
      <w:r w:rsidR="00A00ED8">
        <w:rPr>
          <w:rFonts w:ascii="Arial" w:hAnsi="Arial" w:cs="Arial"/>
          <w:sz w:val="21"/>
          <w:szCs w:val="21"/>
        </w:rPr>
        <w:t xml:space="preserve"> (Consultant's Delivery Proposal)</w:t>
      </w:r>
      <w:r>
        <w:rPr>
          <w:rFonts w:ascii="Arial" w:hAnsi="Arial" w:cs="Arial"/>
          <w:sz w:val="21"/>
          <w:szCs w:val="21"/>
        </w:rPr>
        <w:t>.</w:t>
      </w:r>
    </w:p>
    <w:p w14:paraId="2954B766" w14:textId="77777777" w:rsidR="00345804" w:rsidRDefault="00345804" w:rsidP="004200AB">
      <w:pPr>
        <w:kinsoku w:val="0"/>
        <w:overflowPunct w:val="0"/>
        <w:spacing w:before="1" w:line="240" w:lineRule="exact"/>
        <w:ind w:left="709"/>
        <w:jc w:val="both"/>
      </w:pPr>
    </w:p>
    <w:p w14:paraId="320C8ADD" w14:textId="19072561" w:rsidR="00345804" w:rsidRDefault="00345804" w:rsidP="004200AB">
      <w:pPr>
        <w:pStyle w:val="BodyText"/>
        <w:kinsoku w:val="0"/>
        <w:overflowPunct w:val="0"/>
        <w:ind w:left="709" w:right="116" w:firstLine="0"/>
        <w:jc w:val="both"/>
      </w:pPr>
      <w:r>
        <w:rPr>
          <w:b/>
          <w:bCs/>
        </w:rPr>
        <w:lastRenderedPageBreak/>
        <w:t>S</w:t>
      </w:r>
      <w:r>
        <w:rPr>
          <w:b/>
          <w:bCs/>
          <w:spacing w:val="-1"/>
        </w:rPr>
        <w:t>t</w:t>
      </w:r>
      <w:r>
        <w:rPr>
          <w:b/>
          <w:bCs/>
        </w:rPr>
        <w:t>a</w:t>
      </w:r>
      <w:r>
        <w:rPr>
          <w:b/>
          <w:bCs/>
          <w:spacing w:val="-1"/>
        </w:rPr>
        <w:t>ff</w:t>
      </w:r>
      <w:r>
        <w:rPr>
          <w:spacing w:val="17"/>
        </w:rPr>
        <w:t xml:space="preserve"> </w:t>
      </w:r>
      <w:r>
        <w:rPr>
          <w:spacing w:val="1"/>
        </w:rPr>
        <w:t>m</w:t>
      </w:r>
      <w:r>
        <w:rPr>
          <w:spacing w:val="-3"/>
        </w:rPr>
        <w:t>e</w:t>
      </w:r>
      <w:r>
        <w:t>ans</w:t>
      </w:r>
      <w:r>
        <w:rPr>
          <w:spacing w:val="18"/>
        </w:rPr>
        <w:t xml:space="preserve"> </w:t>
      </w:r>
      <w:r>
        <w:rPr>
          <w:spacing w:val="-3"/>
        </w:rPr>
        <w:t>a</w:t>
      </w:r>
      <w:r>
        <w:rPr>
          <w:spacing w:val="-2"/>
        </w:rPr>
        <w:t>l</w:t>
      </w:r>
      <w:r>
        <w:t>l</w:t>
      </w:r>
      <w:r>
        <w:rPr>
          <w:spacing w:val="19"/>
        </w:rPr>
        <w:t xml:space="preserve"> </w:t>
      </w:r>
      <w:r>
        <w:t>pe</w:t>
      </w:r>
      <w:r>
        <w:rPr>
          <w:spacing w:val="-2"/>
        </w:rPr>
        <w:t>r</w:t>
      </w:r>
      <w:r>
        <w:t>s</w:t>
      </w:r>
      <w:r>
        <w:rPr>
          <w:spacing w:val="-3"/>
        </w:rPr>
        <w:t>o</w:t>
      </w:r>
      <w:r>
        <w:t>ns</w:t>
      </w:r>
      <w:r>
        <w:rPr>
          <w:spacing w:val="16"/>
        </w:rPr>
        <w:t xml:space="preserve"> </w:t>
      </w:r>
      <w:r>
        <w:t>e</w:t>
      </w:r>
      <w:r>
        <w:rPr>
          <w:spacing w:val="-1"/>
        </w:rPr>
        <w:t>m</w:t>
      </w:r>
      <w:r>
        <w:t>p</w:t>
      </w:r>
      <w:r>
        <w:rPr>
          <w:spacing w:val="1"/>
        </w:rPr>
        <w:t>l</w:t>
      </w:r>
      <w:r>
        <w:t>o</w:t>
      </w:r>
      <w:r>
        <w:rPr>
          <w:spacing w:val="-3"/>
        </w:rPr>
        <w:t>y</w:t>
      </w:r>
      <w:r>
        <w:t>ed</w:t>
      </w:r>
      <w:r>
        <w:rPr>
          <w:spacing w:val="18"/>
        </w:rPr>
        <w:t xml:space="preserve"> </w:t>
      </w:r>
      <w:r>
        <w:t>by</w:t>
      </w:r>
      <w:r>
        <w:rPr>
          <w:spacing w:val="16"/>
        </w:rPr>
        <w:t xml:space="preserve"> </w:t>
      </w:r>
      <w:r>
        <w:rPr>
          <w:spacing w:val="-2"/>
        </w:rPr>
        <w:t>t</w:t>
      </w:r>
      <w:r>
        <w:t>he</w:t>
      </w:r>
      <w:r>
        <w:rPr>
          <w:spacing w:val="18"/>
        </w:rPr>
        <w:t xml:space="preserve"> </w:t>
      </w:r>
      <w:r>
        <w:rPr>
          <w:spacing w:val="-2"/>
        </w:rPr>
        <w:t>C</w:t>
      </w:r>
      <w:r>
        <w:t>on</w:t>
      </w:r>
      <w:r>
        <w:rPr>
          <w:spacing w:val="-3"/>
        </w:rPr>
        <w:t>s</w:t>
      </w:r>
      <w:r>
        <w:t>u</w:t>
      </w:r>
      <w:r>
        <w:rPr>
          <w:spacing w:val="1"/>
        </w:rPr>
        <w:t>l</w:t>
      </w:r>
      <w:r>
        <w:rPr>
          <w:spacing w:val="-4"/>
        </w:rPr>
        <w:t>t</w:t>
      </w:r>
      <w:r>
        <w:t>ant</w:t>
      </w:r>
      <w:r>
        <w:rPr>
          <w:spacing w:val="17"/>
        </w:rPr>
        <w:t xml:space="preserve"> </w:t>
      </w:r>
      <w:r>
        <w:rPr>
          <w:spacing w:val="-2"/>
        </w:rPr>
        <w:t>t</w:t>
      </w:r>
      <w:r>
        <w:t>o</w:t>
      </w:r>
      <w:r>
        <w:rPr>
          <w:spacing w:val="18"/>
        </w:rPr>
        <w:t xml:space="preserve"> </w:t>
      </w:r>
      <w:r>
        <w:t>pe</w:t>
      </w:r>
      <w:r>
        <w:rPr>
          <w:spacing w:val="-1"/>
        </w:rPr>
        <w:t>r</w:t>
      </w:r>
      <w:r>
        <w:rPr>
          <w:spacing w:val="1"/>
        </w:rPr>
        <w:t>f</w:t>
      </w:r>
      <w:r>
        <w:t>o</w:t>
      </w:r>
      <w:r>
        <w:rPr>
          <w:spacing w:val="-4"/>
        </w:rPr>
        <w:t>r</w:t>
      </w:r>
      <w:r>
        <w:t>m</w:t>
      </w:r>
      <w:r>
        <w:rPr>
          <w:spacing w:val="17"/>
        </w:rPr>
        <w:t xml:space="preserve"> </w:t>
      </w:r>
      <w:r>
        <w:rPr>
          <w:spacing w:val="1"/>
        </w:rPr>
        <w:t>i</w:t>
      </w:r>
      <w:r>
        <w:rPr>
          <w:spacing w:val="-2"/>
        </w:rPr>
        <w:t>t</w:t>
      </w:r>
      <w:r>
        <w:t>s</w:t>
      </w:r>
      <w:r>
        <w:rPr>
          <w:spacing w:val="18"/>
        </w:rPr>
        <w:t xml:space="preserve"> </w:t>
      </w:r>
      <w:r>
        <w:t>o</w:t>
      </w:r>
      <w:r>
        <w:rPr>
          <w:spacing w:val="-3"/>
        </w:rPr>
        <w:t>b</w:t>
      </w:r>
      <w:r>
        <w:rPr>
          <w:spacing w:val="1"/>
        </w:rPr>
        <w:t>l</w:t>
      </w:r>
      <w:r>
        <w:rPr>
          <w:spacing w:val="-2"/>
        </w:rPr>
        <w:t>i</w:t>
      </w:r>
      <w:r>
        <w:t>ga</w:t>
      </w:r>
      <w:r>
        <w:rPr>
          <w:spacing w:val="-2"/>
        </w:rPr>
        <w:t>ti</w:t>
      </w:r>
      <w:r>
        <w:t>ons under</w:t>
      </w:r>
      <w:r>
        <w:rPr>
          <w:spacing w:val="20"/>
        </w:rPr>
        <w:t xml:space="preserve"> </w:t>
      </w:r>
      <w:r>
        <w:rPr>
          <w:spacing w:val="-2"/>
        </w:rPr>
        <w:t>t</w:t>
      </w:r>
      <w:r>
        <w:t>h</w:t>
      </w:r>
      <w:r>
        <w:rPr>
          <w:spacing w:val="-2"/>
        </w:rPr>
        <w:t>i</w:t>
      </w:r>
      <w:r>
        <w:t>s</w:t>
      </w:r>
      <w:r>
        <w:rPr>
          <w:spacing w:val="20"/>
        </w:rPr>
        <w:t xml:space="preserve"> </w:t>
      </w:r>
      <w:r>
        <w:t>Ag</w:t>
      </w:r>
      <w:r>
        <w:rPr>
          <w:spacing w:val="-1"/>
        </w:rPr>
        <w:t>r</w:t>
      </w:r>
      <w:r>
        <w:rPr>
          <w:spacing w:val="-3"/>
        </w:rPr>
        <w:t>ee</w:t>
      </w:r>
      <w:r>
        <w:rPr>
          <w:spacing w:val="1"/>
        </w:rPr>
        <w:t>m</w:t>
      </w:r>
      <w:r>
        <w:t>ent</w:t>
      </w:r>
      <w:r>
        <w:rPr>
          <w:spacing w:val="19"/>
        </w:rPr>
        <w:t xml:space="preserve"> </w:t>
      </w:r>
      <w:r>
        <w:rPr>
          <w:spacing w:val="-2"/>
        </w:rPr>
        <w:t>t</w:t>
      </w:r>
      <w:r>
        <w:t>o</w:t>
      </w:r>
      <w:r>
        <w:rPr>
          <w:spacing w:val="-3"/>
        </w:rPr>
        <w:t>g</w:t>
      </w:r>
      <w:r>
        <w:t>e</w:t>
      </w:r>
      <w:r>
        <w:rPr>
          <w:spacing w:val="-2"/>
        </w:rPr>
        <w:t>t</w:t>
      </w:r>
      <w:r>
        <w:t>her</w:t>
      </w:r>
      <w:r>
        <w:rPr>
          <w:spacing w:val="20"/>
        </w:rPr>
        <w:t xml:space="preserve"> </w:t>
      </w:r>
      <w:r>
        <w:rPr>
          <w:spacing w:val="-2"/>
        </w:rPr>
        <w:t>w</w:t>
      </w:r>
      <w:r>
        <w:rPr>
          <w:spacing w:val="1"/>
        </w:rPr>
        <w:t>i</w:t>
      </w:r>
      <w:r>
        <w:rPr>
          <w:spacing w:val="-2"/>
        </w:rPr>
        <w:t>t</w:t>
      </w:r>
      <w:r>
        <w:t>h</w:t>
      </w:r>
      <w:r>
        <w:rPr>
          <w:spacing w:val="21"/>
        </w:rPr>
        <w:t xml:space="preserve"> </w:t>
      </w:r>
      <w:r>
        <w:rPr>
          <w:spacing w:val="-2"/>
        </w:rPr>
        <w:t>t</w:t>
      </w:r>
      <w:r>
        <w:t>he</w:t>
      </w:r>
      <w:r>
        <w:rPr>
          <w:spacing w:val="21"/>
        </w:rPr>
        <w:t xml:space="preserve"> </w:t>
      </w:r>
      <w:r>
        <w:rPr>
          <w:spacing w:val="1"/>
        </w:rPr>
        <w:t>C</w:t>
      </w:r>
      <w:r>
        <w:t>o</w:t>
      </w:r>
      <w:r>
        <w:rPr>
          <w:spacing w:val="-3"/>
        </w:rPr>
        <w:t>n</w:t>
      </w:r>
      <w:r>
        <w:t>s</w:t>
      </w:r>
      <w:r>
        <w:rPr>
          <w:spacing w:val="-3"/>
        </w:rPr>
        <w:t>u</w:t>
      </w:r>
      <w:r>
        <w:rPr>
          <w:spacing w:val="1"/>
        </w:rPr>
        <w:t>l</w:t>
      </w:r>
      <w:r>
        <w:rPr>
          <w:spacing w:val="-2"/>
        </w:rPr>
        <w:t>t</w:t>
      </w:r>
      <w:r>
        <w:t>an</w:t>
      </w:r>
      <w:r>
        <w:rPr>
          <w:spacing w:val="-2"/>
        </w:rPr>
        <w:t>t’</w:t>
      </w:r>
      <w:r>
        <w:t>s</w:t>
      </w:r>
      <w:r>
        <w:rPr>
          <w:spacing w:val="20"/>
        </w:rPr>
        <w:t xml:space="preserve"> </w:t>
      </w:r>
      <w:r>
        <w:t>se</w:t>
      </w:r>
      <w:r>
        <w:rPr>
          <w:spacing w:val="-1"/>
        </w:rPr>
        <w:t>r</w:t>
      </w:r>
      <w:r>
        <w:rPr>
          <w:spacing w:val="-3"/>
        </w:rPr>
        <w:t>v</w:t>
      </w:r>
      <w:r>
        <w:t>an</w:t>
      </w:r>
      <w:r>
        <w:rPr>
          <w:spacing w:val="-2"/>
        </w:rPr>
        <w:t>t</w:t>
      </w:r>
      <w:r>
        <w:t>s,</w:t>
      </w:r>
      <w:r>
        <w:rPr>
          <w:spacing w:val="19"/>
        </w:rPr>
        <w:t xml:space="preserve"> </w:t>
      </w:r>
      <w:r>
        <w:t>agen</w:t>
      </w:r>
      <w:r>
        <w:rPr>
          <w:spacing w:val="-2"/>
        </w:rPr>
        <w:t>t</w:t>
      </w:r>
      <w:r>
        <w:t>s,</w:t>
      </w:r>
      <w:r>
        <w:rPr>
          <w:spacing w:val="19"/>
        </w:rPr>
        <w:t xml:space="preserve"> </w:t>
      </w:r>
      <w:r>
        <w:rPr>
          <w:spacing w:val="-1"/>
        </w:rPr>
        <w:t>s</w:t>
      </w:r>
      <w:r>
        <w:t>up</w:t>
      </w:r>
      <w:r>
        <w:rPr>
          <w:spacing w:val="-3"/>
        </w:rPr>
        <w:t>p</w:t>
      </w:r>
      <w:r>
        <w:rPr>
          <w:spacing w:val="1"/>
        </w:rPr>
        <w:t>l</w:t>
      </w:r>
      <w:r>
        <w:rPr>
          <w:spacing w:val="-2"/>
        </w:rPr>
        <w:t>i</w:t>
      </w:r>
      <w:r>
        <w:t>e</w:t>
      </w:r>
      <w:r>
        <w:rPr>
          <w:spacing w:val="-1"/>
        </w:rPr>
        <w:t>r</w:t>
      </w:r>
      <w:r>
        <w:t>s and</w:t>
      </w:r>
      <w:r>
        <w:rPr>
          <w:spacing w:val="25"/>
        </w:rPr>
        <w:t xml:space="preserve"> </w:t>
      </w:r>
      <w:r w:rsidR="003B57F2">
        <w:t>S</w:t>
      </w:r>
      <w:r>
        <w:rPr>
          <w:spacing w:val="-3"/>
        </w:rPr>
        <w:t>u</w:t>
      </w:r>
      <w:r>
        <w:t>b</w:t>
      </w:r>
      <w:r>
        <w:rPr>
          <w:spacing w:val="-1"/>
        </w:rPr>
        <w:t>-</w:t>
      </w:r>
      <w:r w:rsidR="003B57F2">
        <w:t>C</w:t>
      </w:r>
      <w:r>
        <w:t>o</w:t>
      </w:r>
      <w:r>
        <w:rPr>
          <w:spacing w:val="-3"/>
        </w:rPr>
        <w:t>n</w:t>
      </w:r>
      <w:r>
        <w:rPr>
          <w:spacing w:val="-1"/>
        </w:rPr>
        <w:t>s</w:t>
      </w:r>
      <w:r>
        <w:rPr>
          <w:spacing w:val="-3"/>
        </w:rPr>
        <w:t>u</w:t>
      </w:r>
      <w:r>
        <w:rPr>
          <w:spacing w:val="1"/>
        </w:rPr>
        <w:t>l</w:t>
      </w:r>
      <w:r>
        <w:rPr>
          <w:spacing w:val="-2"/>
        </w:rPr>
        <w:t>t</w:t>
      </w:r>
      <w:r>
        <w:t>an</w:t>
      </w:r>
      <w:r>
        <w:rPr>
          <w:spacing w:val="-2"/>
        </w:rPr>
        <w:t>t</w:t>
      </w:r>
      <w:r>
        <w:t>s</w:t>
      </w:r>
      <w:r>
        <w:rPr>
          <w:spacing w:val="24"/>
        </w:rPr>
        <w:t xml:space="preserve"> </w:t>
      </w:r>
      <w:r>
        <w:t>u</w:t>
      </w:r>
      <w:r>
        <w:rPr>
          <w:spacing w:val="-3"/>
        </w:rPr>
        <w:t>se</w:t>
      </w:r>
      <w:r>
        <w:t>d</w:t>
      </w:r>
      <w:r>
        <w:rPr>
          <w:spacing w:val="25"/>
        </w:rPr>
        <w:t xml:space="preserve"> </w:t>
      </w:r>
      <w:r>
        <w:rPr>
          <w:spacing w:val="1"/>
        </w:rPr>
        <w:t>i</w:t>
      </w:r>
      <w:r>
        <w:t>n</w:t>
      </w:r>
      <w:r>
        <w:rPr>
          <w:spacing w:val="25"/>
        </w:rPr>
        <w:t xml:space="preserve"> </w:t>
      </w:r>
      <w:r>
        <w:rPr>
          <w:spacing w:val="-2"/>
        </w:rPr>
        <w:t>t</w:t>
      </w:r>
      <w:r>
        <w:t>he</w:t>
      </w:r>
      <w:r>
        <w:rPr>
          <w:spacing w:val="25"/>
        </w:rPr>
        <w:t xml:space="preserve"> </w:t>
      </w:r>
      <w:r>
        <w:t>pe</w:t>
      </w:r>
      <w:r>
        <w:rPr>
          <w:spacing w:val="-4"/>
        </w:rPr>
        <w:t>r</w:t>
      </w:r>
      <w:r>
        <w:rPr>
          <w:spacing w:val="1"/>
        </w:rPr>
        <w:t>f</w:t>
      </w:r>
      <w:r>
        <w:t>o</w:t>
      </w:r>
      <w:r>
        <w:rPr>
          <w:spacing w:val="-4"/>
        </w:rPr>
        <w:t>r</w:t>
      </w:r>
      <w:r>
        <w:rPr>
          <w:spacing w:val="-1"/>
        </w:rPr>
        <w:t>m</w:t>
      </w:r>
      <w:r>
        <w:t>an</w:t>
      </w:r>
      <w:r>
        <w:rPr>
          <w:spacing w:val="-3"/>
        </w:rPr>
        <w:t>c</w:t>
      </w:r>
      <w:r>
        <w:t>e</w:t>
      </w:r>
      <w:r>
        <w:rPr>
          <w:spacing w:val="25"/>
        </w:rPr>
        <w:t xml:space="preserve"> </w:t>
      </w:r>
      <w:r>
        <w:rPr>
          <w:spacing w:val="-3"/>
        </w:rPr>
        <w:t>o</w:t>
      </w:r>
      <w:r>
        <w:t>f</w:t>
      </w:r>
      <w:r>
        <w:rPr>
          <w:spacing w:val="26"/>
        </w:rPr>
        <w:t xml:space="preserve"> </w:t>
      </w:r>
      <w:r>
        <w:rPr>
          <w:spacing w:val="1"/>
        </w:rPr>
        <w:t>i</w:t>
      </w:r>
      <w:r>
        <w:rPr>
          <w:spacing w:val="-2"/>
        </w:rPr>
        <w:t>t</w:t>
      </w:r>
      <w:r>
        <w:t>s</w:t>
      </w:r>
      <w:r>
        <w:rPr>
          <w:spacing w:val="24"/>
        </w:rPr>
        <w:t xml:space="preserve"> </w:t>
      </w:r>
      <w:r>
        <w:t>o</w:t>
      </w:r>
      <w:r>
        <w:rPr>
          <w:spacing w:val="-3"/>
        </w:rPr>
        <w:t>b</w:t>
      </w:r>
      <w:r>
        <w:rPr>
          <w:spacing w:val="1"/>
        </w:rPr>
        <w:t>l</w:t>
      </w:r>
      <w:r>
        <w:rPr>
          <w:spacing w:val="-2"/>
        </w:rPr>
        <w:t>i</w:t>
      </w:r>
      <w:r>
        <w:t>ga</w:t>
      </w:r>
      <w:r>
        <w:rPr>
          <w:spacing w:val="-2"/>
        </w:rPr>
        <w:t>ti</w:t>
      </w:r>
      <w:r>
        <w:t>ons</w:t>
      </w:r>
      <w:r>
        <w:rPr>
          <w:spacing w:val="24"/>
        </w:rPr>
        <w:t xml:space="preserve"> </w:t>
      </w:r>
      <w:r>
        <w:rPr>
          <w:spacing w:val="-3"/>
        </w:rPr>
        <w:t>u</w:t>
      </w:r>
      <w:r>
        <w:t>nder</w:t>
      </w:r>
      <w:r>
        <w:rPr>
          <w:spacing w:val="24"/>
        </w:rPr>
        <w:t xml:space="preserve"> </w:t>
      </w:r>
      <w:r>
        <w:rPr>
          <w:spacing w:val="-4"/>
        </w:rPr>
        <w:t>t</w:t>
      </w:r>
      <w:r>
        <w:t>h</w:t>
      </w:r>
      <w:r>
        <w:rPr>
          <w:spacing w:val="1"/>
        </w:rPr>
        <w:t>i</w:t>
      </w:r>
      <w:r>
        <w:t>s Ag</w:t>
      </w:r>
      <w:r>
        <w:rPr>
          <w:spacing w:val="-1"/>
        </w:rPr>
        <w:t>r</w:t>
      </w:r>
      <w:r>
        <w:t>e</w:t>
      </w:r>
      <w:r>
        <w:rPr>
          <w:spacing w:val="-3"/>
        </w:rPr>
        <w:t>e</w:t>
      </w:r>
      <w:r>
        <w:rPr>
          <w:spacing w:val="-1"/>
        </w:rPr>
        <w:t>m</w:t>
      </w:r>
      <w:r>
        <w:t>en</w:t>
      </w:r>
      <w:r>
        <w:rPr>
          <w:spacing w:val="-2"/>
        </w:rPr>
        <w:t>t</w:t>
      </w:r>
      <w:r>
        <w:t>.</w:t>
      </w:r>
    </w:p>
    <w:p w14:paraId="26380CB7" w14:textId="77777777" w:rsidR="00345804" w:rsidRDefault="00345804" w:rsidP="004200AB">
      <w:pPr>
        <w:kinsoku w:val="0"/>
        <w:overflowPunct w:val="0"/>
        <w:spacing w:before="1" w:line="240" w:lineRule="exact"/>
        <w:ind w:left="709"/>
        <w:jc w:val="both"/>
      </w:pPr>
    </w:p>
    <w:p w14:paraId="4F4C8672" w14:textId="63BF7AFE" w:rsidR="00345804" w:rsidRDefault="00345804" w:rsidP="004200AB">
      <w:pPr>
        <w:kinsoku w:val="0"/>
        <w:overflowPunct w:val="0"/>
        <w:ind w:left="709" w:right="1317"/>
        <w:jc w:val="both"/>
        <w:rPr>
          <w:rFonts w:ascii="Arial" w:hAnsi="Arial" w:cs="Arial"/>
          <w:sz w:val="21"/>
          <w:szCs w:val="21"/>
        </w:rPr>
      </w:pPr>
      <w:r>
        <w:rPr>
          <w:rFonts w:ascii="Arial" w:hAnsi="Arial" w:cs="Arial"/>
          <w:b/>
          <w:bCs/>
          <w:sz w:val="21"/>
          <w:szCs w:val="21"/>
        </w:rPr>
        <w:t>S</w:t>
      </w:r>
      <w:r>
        <w:rPr>
          <w:rFonts w:ascii="Arial" w:hAnsi="Arial" w:cs="Arial"/>
          <w:b/>
          <w:bCs/>
          <w:spacing w:val="-1"/>
          <w:sz w:val="21"/>
          <w:szCs w:val="21"/>
        </w:rPr>
        <w:t>t</w:t>
      </w:r>
      <w:r>
        <w:rPr>
          <w:rFonts w:ascii="Arial" w:hAnsi="Arial" w:cs="Arial"/>
          <w:b/>
          <w:bCs/>
          <w:sz w:val="21"/>
          <w:szCs w:val="21"/>
        </w:rPr>
        <w:t>a</w:t>
      </w:r>
      <w:r>
        <w:rPr>
          <w:rFonts w:ascii="Arial" w:hAnsi="Arial" w:cs="Arial"/>
          <w:b/>
          <w:bCs/>
          <w:spacing w:val="-1"/>
          <w:sz w:val="21"/>
          <w:szCs w:val="21"/>
        </w:rPr>
        <w:t>r</w:t>
      </w:r>
      <w:r>
        <w:rPr>
          <w:rFonts w:ascii="Arial" w:hAnsi="Arial" w:cs="Arial"/>
          <w:b/>
          <w:bCs/>
          <w:sz w:val="21"/>
          <w:szCs w:val="21"/>
        </w:rPr>
        <w:t>t</w:t>
      </w:r>
      <w:r>
        <w:rPr>
          <w:rFonts w:ascii="Arial" w:hAnsi="Arial" w:cs="Arial"/>
          <w:b/>
          <w:bCs/>
          <w:spacing w:val="-2"/>
          <w:sz w:val="21"/>
          <w:szCs w:val="21"/>
        </w:rPr>
        <w:t xml:space="preserve"> </w:t>
      </w:r>
      <w:r w:rsidRPr="00C616CC">
        <w:rPr>
          <w:rFonts w:ascii="Arial" w:hAnsi="Arial" w:cs="Arial"/>
          <w:b/>
          <w:bCs/>
          <w:spacing w:val="1"/>
          <w:sz w:val="21"/>
          <w:szCs w:val="21"/>
        </w:rPr>
        <w:t>D</w:t>
      </w:r>
      <w:r w:rsidRPr="00C616CC">
        <w:rPr>
          <w:rFonts w:ascii="Arial" w:hAnsi="Arial" w:cs="Arial"/>
          <w:b/>
          <w:bCs/>
          <w:sz w:val="21"/>
          <w:szCs w:val="21"/>
        </w:rPr>
        <w:t>a</w:t>
      </w:r>
      <w:r w:rsidRPr="00C616CC">
        <w:rPr>
          <w:rFonts w:ascii="Arial" w:hAnsi="Arial" w:cs="Arial"/>
          <w:b/>
          <w:bCs/>
          <w:spacing w:val="-4"/>
          <w:sz w:val="21"/>
          <w:szCs w:val="21"/>
        </w:rPr>
        <w:t>t</w:t>
      </w:r>
      <w:r w:rsidRPr="00C616CC">
        <w:rPr>
          <w:rFonts w:ascii="Arial" w:hAnsi="Arial" w:cs="Arial"/>
          <w:b/>
          <w:bCs/>
          <w:sz w:val="21"/>
          <w:szCs w:val="21"/>
        </w:rPr>
        <w:t>e</w:t>
      </w:r>
      <w:r w:rsidRPr="00C616CC">
        <w:rPr>
          <w:rFonts w:ascii="Arial" w:hAnsi="Arial" w:cs="Arial"/>
          <w:spacing w:val="-2"/>
          <w:sz w:val="21"/>
          <w:szCs w:val="21"/>
        </w:rPr>
        <w:t xml:space="preserve"> </w:t>
      </w:r>
      <w:r w:rsidRPr="00C616CC">
        <w:rPr>
          <w:rFonts w:ascii="Arial" w:hAnsi="Arial" w:cs="Arial"/>
          <w:spacing w:val="1"/>
          <w:sz w:val="21"/>
          <w:szCs w:val="21"/>
        </w:rPr>
        <w:t>m</w:t>
      </w:r>
      <w:r w:rsidRPr="00C616CC">
        <w:rPr>
          <w:rFonts w:ascii="Arial" w:hAnsi="Arial" w:cs="Arial"/>
          <w:spacing w:val="-3"/>
          <w:sz w:val="21"/>
          <w:szCs w:val="21"/>
        </w:rPr>
        <w:t>e</w:t>
      </w:r>
      <w:r w:rsidRPr="00C616CC">
        <w:rPr>
          <w:rFonts w:ascii="Arial" w:hAnsi="Arial" w:cs="Arial"/>
          <w:sz w:val="21"/>
          <w:szCs w:val="21"/>
        </w:rPr>
        <w:t>ans</w:t>
      </w:r>
      <w:r w:rsidR="00636018">
        <w:rPr>
          <w:rFonts w:ascii="Arial" w:hAnsi="Arial" w:cs="Arial"/>
          <w:spacing w:val="-1"/>
          <w:sz w:val="21"/>
          <w:szCs w:val="21"/>
        </w:rPr>
        <w:t xml:space="preserve"> 1</w:t>
      </w:r>
      <w:r w:rsidR="00636018" w:rsidRPr="00636018">
        <w:rPr>
          <w:rFonts w:ascii="Arial" w:hAnsi="Arial" w:cs="Arial"/>
          <w:spacing w:val="-1"/>
          <w:sz w:val="21"/>
          <w:szCs w:val="21"/>
          <w:vertAlign w:val="superscript"/>
        </w:rPr>
        <w:t>ST</w:t>
      </w:r>
      <w:r w:rsidR="00636018">
        <w:rPr>
          <w:rFonts w:ascii="Arial" w:hAnsi="Arial" w:cs="Arial"/>
          <w:spacing w:val="-1"/>
          <w:sz w:val="21"/>
          <w:szCs w:val="21"/>
        </w:rPr>
        <w:t xml:space="preserve"> NOVEMBER 2024.</w:t>
      </w:r>
    </w:p>
    <w:p w14:paraId="45CEA592" w14:textId="77777777" w:rsidR="00345804" w:rsidRDefault="00345804" w:rsidP="004200AB">
      <w:pPr>
        <w:kinsoku w:val="0"/>
        <w:overflowPunct w:val="0"/>
        <w:spacing w:before="3" w:line="240" w:lineRule="exact"/>
        <w:ind w:left="709"/>
        <w:jc w:val="both"/>
      </w:pPr>
    </w:p>
    <w:p w14:paraId="23B2A9EF" w14:textId="77777777" w:rsidR="00345804" w:rsidRDefault="00345804" w:rsidP="004200AB">
      <w:pPr>
        <w:pStyle w:val="BodyText"/>
        <w:tabs>
          <w:tab w:val="left" w:pos="2100"/>
        </w:tabs>
        <w:kinsoku w:val="0"/>
        <w:overflowPunct w:val="0"/>
        <w:ind w:left="709" w:right="116" w:firstLine="0"/>
        <w:jc w:val="both"/>
      </w:pPr>
      <w:r>
        <w:rPr>
          <w:b/>
          <w:bCs/>
        </w:rPr>
        <w:t>S</w:t>
      </w:r>
      <w:r>
        <w:rPr>
          <w:b/>
          <w:bCs/>
          <w:spacing w:val="-2"/>
        </w:rPr>
        <w:t>u</w:t>
      </w:r>
      <w:r>
        <w:rPr>
          <w:b/>
          <w:bCs/>
        </w:rPr>
        <w:t>b</w:t>
      </w:r>
      <w:r>
        <w:rPr>
          <w:b/>
          <w:bCs/>
          <w:spacing w:val="-1"/>
        </w:rPr>
        <w:t>-</w:t>
      </w:r>
      <w:r>
        <w:rPr>
          <w:b/>
          <w:bCs/>
          <w:spacing w:val="-2"/>
        </w:rPr>
        <w:t>C</w:t>
      </w:r>
      <w:r>
        <w:rPr>
          <w:b/>
          <w:bCs/>
        </w:rPr>
        <w:t>on</w:t>
      </w:r>
      <w:r>
        <w:rPr>
          <w:b/>
          <w:bCs/>
          <w:spacing w:val="-1"/>
        </w:rPr>
        <w:t>tr</w:t>
      </w:r>
      <w:r>
        <w:rPr>
          <w:b/>
          <w:bCs/>
          <w:spacing w:val="-3"/>
        </w:rPr>
        <w:t>a</w:t>
      </w:r>
      <w:r>
        <w:rPr>
          <w:b/>
          <w:bCs/>
        </w:rPr>
        <w:t>c</w:t>
      </w:r>
      <w:r>
        <w:rPr>
          <w:b/>
          <w:bCs/>
          <w:spacing w:val="-1"/>
        </w:rPr>
        <w:t>t</w:t>
      </w:r>
      <w:r>
        <w:rPr>
          <w:spacing w:val="9"/>
        </w:rPr>
        <w:t xml:space="preserve"> </w:t>
      </w:r>
      <w:r>
        <w:rPr>
          <w:spacing w:val="1"/>
        </w:rPr>
        <w:t>m</w:t>
      </w:r>
      <w:r>
        <w:rPr>
          <w:spacing w:val="-3"/>
        </w:rPr>
        <w:t>e</w:t>
      </w:r>
      <w:r>
        <w:t>ans</w:t>
      </w:r>
      <w:r>
        <w:rPr>
          <w:spacing w:val="8"/>
        </w:rPr>
        <w:t xml:space="preserve"> </w:t>
      </w:r>
      <w:r>
        <w:t>any</w:t>
      </w:r>
      <w:r>
        <w:rPr>
          <w:spacing w:val="8"/>
        </w:rPr>
        <w:t xml:space="preserve"> </w:t>
      </w:r>
      <w:r>
        <w:t>con</w:t>
      </w:r>
      <w:r>
        <w:rPr>
          <w:spacing w:val="-2"/>
        </w:rPr>
        <w:t>t</w:t>
      </w:r>
      <w:r>
        <w:rPr>
          <w:spacing w:val="-1"/>
        </w:rPr>
        <w:t>r</w:t>
      </w:r>
      <w:r>
        <w:t>act</w:t>
      </w:r>
      <w:r>
        <w:rPr>
          <w:spacing w:val="9"/>
        </w:rPr>
        <w:t xml:space="preserve"> </w:t>
      </w:r>
      <w:r>
        <w:t>or</w:t>
      </w:r>
      <w:r>
        <w:rPr>
          <w:spacing w:val="9"/>
        </w:rPr>
        <w:t xml:space="preserve"> </w:t>
      </w:r>
      <w:r>
        <w:t>ag</w:t>
      </w:r>
      <w:r>
        <w:rPr>
          <w:spacing w:val="-1"/>
        </w:rPr>
        <w:t>r</w:t>
      </w:r>
      <w:r>
        <w:t>e</w:t>
      </w:r>
      <w:r>
        <w:rPr>
          <w:spacing w:val="-3"/>
        </w:rPr>
        <w:t>e</w:t>
      </w:r>
      <w:r>
        <w:rPr>
          <w:spacing w:val="-1"/>
        </w:rPr>
        <w:t>m</w:t>
      </w:r>
      <w:r>
        <w:t>en</w:t>
      </w:r>
      <w:r>
        <w:rPr>
          <w:spacing w:val="-2"/>
        </w:rPr>
        <w:t>t</w:t>
      </w:r>
      <w:r>
        <w:t>,</w:t>
      </w:r>
      <w:r>
        <w:rPr>
          <w:spacing w:val="9"/>
        </w:rPr>
        <w:t xml:space="preserve"> </w:t>
      </w:r>
      <w:r>
        <w:t>or</w:t>
      </w:r>
      <w:r>
        <w:rPr>
          <w:spacing w:val="9"/>
        </w:rPr>
        <w:t xml:space="preserve"> </w:t>
      </w:r>
      <w:r>
        <w:t>p</w:t>
      </w:r>
      <w:r>
        <w:rPr>
          <w:spacing w:val="-1"/>
        </w:rPr>
        <w:t>r</w:t>
      </w:r>
      <w:r>
        <w:t>oposed</w:t>
      </w:r>
      <w:r>
        <w:rPr>
          <w:spacing w:val="10"/>
        </w:rPr>
        <w:t xml:space="preserve"> </w:t>
      </w:r>
      <w:r>
        <w:t>c</w:t>
      </w:r>
      <w:r>
        <w:rPr>
          <w:spacing w:val="-3"/>
        </w:rPr>
        <w:t>o</w:t>
      </w:r>
      <w:r>
        <w:t>n</w:t>
      </w:r>
      <w:r>
        <w:rPr>
          <w:spacing w:val="-2"/>
        </w:rPr>
        <w:t>t</w:t>
      </w:r>
      <w:r>
        <w:rPr>
          <w:spacing w:val="-1"/>
        </w:rPr>
        <w:t>r</w:t>
      </w:r>
      <w:r>
        <w:rPr>
          <w:spacing w:val="-3"/>
        </w:rPr>
        <w:t>a</w:t>
      </w:r>
      <w:r>
        <w:t>ct</w:t>
      </w:r>
      <w:r>
        <w:rPr>
          <w:spacing w:val="9"/>
        </w:rPr>
        <w:t xml:space="preserve"> </w:t>
      </w:r>
      <w:r>
        <w:t>or ag</w:t>
      </w:r>
      <w:r>
        <w:rPr>
          <w:spacing w:val="-1"/>
        </w:rPr>
        <w:t>r</w:t>
      </w:r>
      <w:r>
        <w:t>e</w:t>
      </w:r>
      <w:r>
        <w:rPr>
          <w:spacing w:val="-3"/>
        </w:rPr>
        <w:t>e</w:t>
      </w:r>
      <w:r>
        <w:rPr>
          <w:spacing w:val="-1"/>
        </w:rPr>
        <w:t>m</w:t>
      </w:r>
      <w:r>
        <w:t>ent</w:t>
      </w:r>
      <w:r>
        <w:rPr>
          <w:spacing w:val="22"/>
        </w:rPr>
        <w:t xml:space="preserve"> </w:t>
      </w:r>
      <w:r>
        <w:t>be</w:t>
      </w:r>
      <w:r>
        <w:rPr>
          <w:spacing w:val="-2"/>
        </w:rPr>
        <w:t>tw</w:t>
      </w:r>
      <w:r>
        <w:t>een</w:t>
      </w:r>
      <w:r>
        <w:rPr>
          <w:spacing w:val="23"/>
        </w:rPr>
        <w:t xml:space="preserve"> </w:t>
      </w:r>
      <w:r>
        <w:rPr>
          <w:spacing w:val="-2"/>
        </w:rPr>
        <w:t>t</w:t>
      </w:r>
      <w:r>
        <w:t>he</w:t>
      </w:r>
      <w:r>
        <w:rPr>
          <w:spacing w:val="21"/>
        </w:rPr>
        <w:t xml:space="preserve"> </w:t>
      </w:r>
      <w:r>
        <w:rPr>
          <w:spacing w:val="1"/>
        </w:rPr>
        <w:t>C</w:t>
      </w:r>
      <w:r>
        <w:t>o</w:t>
      </w:r>
      <w:r>
        <w:rPr>
          <w:spacing w:val="-3"/>
        </w:rPr>
        <w:t>n</w:t>
      </w:r>
      <w:r>
        <w:t>s</w:t>
      </w:r>
      <w:r>
        <w:rPr>
          <w:spacing w:val="-3"/>
        </w:rPr>
        <w:t>u</w:t>
      </w:r>
      <w:r>
        <w:rPr>
          <w:spacing w:val="1"/>
        </w:rPr>
        <w:t>l</w:t>
      </w:r>
      <w:r>
        <w:rPr>
          <w:spacing w:val="-2"/>
        </w:rPr>
        <w:t>t</w:t>
      </w:r>
      <w:r>
        <w:t>ant</w:t>
      </w:r>
      <w:r>
        <w:rPr>
          <w:spacing w:val="22"/>
        </w:rPr>
        <w:t xml:space="preserve"> </w:t>
      </w:r>
      <w:r>
        <w:t>and</w:t>
      </w:r>
      <w:r>
        <w:rPr>
          <w:spacing w:val="23"/>
        </w:rPr>
        <w:t xml:space="preserve"> </w:t>
      </w:r>
      <w:r>
        <w:t>any</w:t>
      </w:r>
      <w:r>
        <w:rPr>
          <w:spacing w:val="20"/>
        </w:rPr>
        <w:t xml:space="preserve"> </w:t>
      </w:r>
      <w:r>
        <w:rPr>
          <w:spacing w:val="-2"/>
        </w:rPr>
        <w:t>t</w:t>
      </w:r>
      <w:r>
        <w:t>h</w:t>
      </w:r>
      <w:r>
        <w:rPr>
          <w:spacing w:val="1"/>
        </w:rPr>
        <w:t>i</w:t>
      </w:r>
      <w:r>
        <w:rPr>
          <w:spacing w:val="-1"/>
        </w:rPr>
        <w:t>r</w:t>
      </w:r>
      <w:r>
        <w:t>d</w:t>
      </w:r>
      <w:r>
        <w:rPr>
          <w:spacing w:val="21"/>
        </w:rPr>
        <w:t xml:space="preserve"> </w:t>
      </w:r>
      <w:r>
        <w:t>pa</w:t>
      </w:r>
      <w:r>
        <w:rPr>
          <w:spacing w:val="-1"/>
        </w:rPr>
        <w:t>r</w:t>
      </w:r>
      <w:r>
        <w:rPr>
          <w:spacing w:val="-2"/>
        </w:rPr>
        <w:t>t</w:t>
      </w:r>
      <w:r>
        <w:t>y</w:t>
      </w:r>
      <w:r>
        <w:rPr>
          <w:spacing w:val="20"/>
        </w:rPr>
        <w:t xml:space="preserve"> </w:t>
      </w:r>
      <w:r>
        <w:rPr>
          <w:spacing w:val="-2"/>
        </w:rPr>
        <w:t>w</w:t>
      </w:r>
      <w:r>
        <w:t>he</w:t>
      </w:r>
      <w:r>
        <w:rPr>
          <w:spacing w:val="-1"/>
        </w:rPr>
        <w:t>r</w:t>
      </w:r>
      <w:r>
        <w:t>eby</w:t>
      </w:r>
      <w:r>
        <w:rPr>
          <w:spacing w:val="20"/>
        </w:rPr>
        <w:t xml:space="preserve"> </w:t>
      </w:r>
      <w:r>
        <w:rPr>
          <w:spacing w:val="-2"/>
        </w:rPr>
        <w:t>t</w:t>
      </w:r>
      <w:r>
        <w:t>hat</w:t>
      </w:r>
      <w:r>
        <w:rPr>
          <w:spacing w:val="24"/>
        </w:rPr>
        <w:t xml:space="preserve"> </w:t>
      </w:r>
      <w:r>
        <w:rPr>
          <w:spacing w:val="-2"/>
        </w:rPr>
        <w:t>t</w:t>
      </w:r>
      <w:r>
        <w:t>h</w:t>
      </w:r>
      <w:r>
        <w:rPr>
          <w:spacing w:val="1"/>
        </w:rPr>
        <w:t>i</w:t>
      </w:r>
      <w:r>
        <w:rPr>
          <w:spacing w:val="-1"/>
        </w:rPr>
        <w:t>r</w:t>
      </w:r>
      <w:r>
        <w:t>d</w:t>
      </w:r>
      <w:r>
        <w:rPr>
          <w:spacing w:val="23"/>
        </w:rPr>
        <w:t xml:space="preserve"> </w:t>
      </w:r>
      <w:r>
        <w:t>pa</w:t>
      </w:r>
      <w:r>
        <w:rPr>
          <w:spacing w:val="-1"/>
        </w:rPr>
        <w:t>r</w:t>
      </w:r>
      <w:r>
        <w:rPr>
          <w:spacing w:val="-2"/>
        </w:rPr>
        <w:t>t</w:t>
      </w:r>
      <w:r>
        <w:t>y ag</w:t>
      </w:r>
      <w:r>
        <w:rPr>
          <w:spacing w:val="-1"/>
        </w:rPr>
        <w:t>r</w:t>
      </w:r>
      <w:r>
        <w:t>ees</w:t>
      </w:r>
      <w:r>
        <w:rPr>
          <w:spacing w:val="20"/>
        </w:rPr>
        <w:t xml:space="preserve"> </w:t>
      </w:r>
      <w:r>
        <w:rPr>
          <w:spacing w:val="-4"/>
        </w:rPr>
        <w:t>t</w:t>
      </w:r>
      <w:r>
        <w:t>o</w:t>
      </w:r>
      <w:r>
        <w:rPr>
          <w:spacing w:val="21"/>
        </w:rPr>
        <w:t xml:space="preserve"> </w:t>
      </w:r>
      <w:r>
        <w:t>p</w:t>
      </w:r>
      <w:r>
        <w:rPr>
          <w:spacing w:val="-1"/>
        </w:rPr>
        <w:t>r</w:t>
      </w:r>
      <w:r>
        <w:t>o</w:t>
      </w:r>
      <w:r>
        <w:rPr>
          <w:spacing w:val="-3"/>
        </w:rPr>
        <w:t>v</w:t>
      </w:r>
      <w:r>
        <w:rPr>
          <w:spacing w:val="1"/>
        </w:rPr>
        <w:t>i</w:t>
      </w:r>
      <w:r>
        <w:rPr>
          <w:spacing w:val="-3"/>
        </w:rPr>
        <w:t>d</w:t>
      </w:r>
      <w:r>
        <w:t>e</w:t>
      </w:r>
      <w:r>
        <w:rPr>
          <w:spacing w:val="21"/>
        </w:rPr>
        <w:t xml:space="preserve"> </w:t>
      </w:r>
      <w:r>
        <w:rPr>
          <w:spacing w:val="-2"/>
        </w:rPr>
        <w:t>t</w:t>
      </w:r>
      <w:r>
        <w:t>o</w:t>
      </w:r>
      <w:r>
        <w:rPr>
          <w:spacing w:val="21"/>
        </w:rPr>
        <w:t xml:space="preserve"> </w:t>
      </w:r>
      <w:r>
        <w:rPr>
          <w:spacing w:val="-2"/>
        </w:rPr>
        <w:t>t</w:t>
      </w:r>
      <w:r>
        <w:t>he</w:t>
      </w:r>
      <w:r>
        <w:rPr>
          <w:spacing w:val="18"/>
        </w:rPr>
        <w:t xml:space="preserve"> </w:t>
      </w:r>
      <w:r>
        <w:rPr>
          <w:spacing w:val="1"/>
        </w:rPr>
        <w:t>C</w:t>
      </w:r>
      <w:r>
        <w:t>o</w:t>
      </w:r>
      <w:r>
        <w:rPr>
          <w:spacing w:val="-3"/>
        </w:rPr>
        <w:t>n</w:t>
      </w:r>
      <w:r>
        <w:t>s</w:t>
      </w:r>
      <w:r>
        <w:rPr>
          <w:spacing w:val="-3"/>
        </w:rPr>
        <w:t>u</w:t>
      </w:r>
      <w:r>
        <w:rPr>
          <w:spacing w:val="1"/>
        </w:rPr>
        <w:t>l</w:t>
      </w:r>
      <w:r>
        <w:rPr>
          <w:spacing w:val="-2"/>
        </w:rPr>
        <w:t>t</w:t>
      </w:r>
      <w:r>
        <w:t>ant</w:t>
      </w:r>
      <w:r>
        <w:rPr>
          <w:spacing w:val="19"/>
        </w:rPr>
        <w:t xml:space="preserve"> </w:t>
      </w:r>
      <w:r>
        <w:rPr>
          <w:spacing w:val="-2"/>
        </w:rPr>
        <w:t>t</w:t>
      </w:r>
      <w:r>
        <w:t>he</w:t>
      </w:r>
      <w:r>
        <w:rPr>
          <w:spacing w:val="18"/>
        </w:rPr>
        <w:t xml:space="preserve"> </w:t>
      </w:r>
      <w:r>
        <w:t>Se</w:t>
      </w:r>
      <w:r>
        <w:rPr>
          <w:spacing w:val="-1"/>
        </w:rPr>
        <w:t>r</w:t>
      </w:r>
      <w:r>
        <w:rPr>
          <w:spacing w:val="-3"/>
        </w:rPr>
        <w:t>v</w:t>
      </w:r>
      <w:r>
        <w:rPr>
          <w:spacing w:val="1"/>
        </w:rPr>
        <w:t>i</w:t>
      </w:r>
      <w:r>
        <w:t>c</w:t>
      </w:r>
      <w:r>
        <w:rPr>
          <w:spacing w:val="-3"/>
        </w:rPr>
        <w:t>e</w:t>
      </w:r>
      <w:r>
        <w:t>s</w:t>
      </w:r>
      <w:r>
        <w:rPr>
          <w:spacing w:val="20"/>
        </w:rPr>
        <w:t xml:space="preserve"> </w:t>
      </w:r>
      <w:r>
        <w:rPr>
          <w:spacing w:val="-3"/>
        </w:rPr>
        <w:t>o</w:t>
      </w:r>
      <w:r>
        <w:t>r</w:t>
      </w:r>
      <w:r>
        <w:rPr>
          <w:spacing w:val="20"/>
        </w:rPr>
        <w:t xml:space="preserve"> </w:t>
      </w:r>
      <w:r>
        <w:t>any</w:t>
      </w:r>
      <w:r>
        <w:rPr>
          <w:spacing w:val="18"/>
        </w:rPr>
        <w:t xml:space="preserve"> </w:t>
      </w:r>
      <w:r>
        <w:t>pa</w:t>
      </w:r>
      <w:r>
        <w:rPr>
          <w:spacing w:val="-1"/>
        </w:rPr>
        <w:t>r</w:t>
      </w:r>
      <w:r>
        <w:t>t</w:t>
      </w:r>
      <w:r>
        <w:rPr>
          <w:spacing w:val="19"/>
        </w:rPr>
        <w:t xml:space="preserve"> </w:t>
      </w:r>
      <w:r>
        <w:t>of</w:t>
      </w:r>
      <w:r>
        <w:rPr>
          <w:spacing w:val="22"/>
        </w:rPr>
        <w:t xml:space="preserve"> </w:t>
      </w:r>
      <w:r>
        <w:rPr>
          <w:spacing w:val="-2"/>
        </w:rPr>
        <w:t>t</w:t>
      </w:r>
      <w:r>
        <w:rPr>
          <w:spacing w:val="-3"/>
        </w:rPr>
        <w:t>h</w:t>
      </w:r>
      <w:r>
        <w:t>e</w:t>
      </w:r>
      <w:r>
        <w:rPr>
          <w:spacing w:val="21"/>
        </w:rPr>
        <w:t xml:space="preserve"> </w:t>
      </w:r>
      <w:r>
        <w:rPr>
          <w:spacing w:val="-2"/>
        </w:rPr>
        <w:t>S</w:t>
      </w:r>
      <w:r>
        <w:t>e</w:t>
      </w:r>
      <w:r>
        <w:rPr>
          <w:spacing w:val="-1"/>
        </w:rPr>
        <w:t>r</w:t>
      </w:r>
      <w:r>
        <w:rPr>
          <w:spacing w:val="-3"/>
        </w:rPr>
        <w:t>v</w:t>
      </w:r>
      <w:r>
        <w:rPr>
          <w:spacing w:val="1"/>
        </w:rPr>
        <w:t>i</w:t>
      </w:r>
      <w:r>
        <w:t>ce</w:t>
      </w:r>
      <w:r>
        <w:rPr>
          <w:spacing w:val="-3"/>
        </w:rPr>
        <w:t>s</w:t>
      </w:r>
      <w:r>
        <w:t>,</w:t>
      </w:r>
      <w:r>
        <w:rPr>
          <w:spacing w:val="19"/>
        </w:rPr>
        <w:t xml:space="preserve"> </w:t>
      </w:r>
      <w:r>
        <w:t xml:space="preserve">or </w:t>
      </w:r>
      <w:r>
        <w:rPr>
          <w:spacing w:val="1"/>
        </w:rPr>
        <w:t>f</w:t>
      </w:r>
      <w:r>
        <w:t>a</w:t>
      </w:r>
      <w:r>
        <w:rPr>
          <w:spacing w:val="-3"/>
        </w:rPr>
        <w:t>c</w:t>
      </w:r>
      <w:r>
        <w:rPr>
          <w:spacing w:val="1"/>
        </w:rPr>
        <w:t>i</w:t>
      </w:r>
      <w:r>
        <w:rPr>
          <w:spacing w:val="-2"/>
        </w:rPr>
        <w:t>l</w:t>
      </w:r>
      <w:r>
        <w:rPr>
          <w:spacing w:val="1"/>
        </w:rPr>
        <w:t>i</w:t>
      </w:r>
      <w:r>
        <w:rPr>
          <w:spacing w:val="-2"/>
        </w:rPr>
        <w:t>ti</w:t>
      </w:r>
      <w:r>
        <w:t>es</w:t>
      </w:r>
      <w:r>
        <w:rPr>
          <w:spacing w:val="6"/>
        </w:rPr>
        <w:t xml:space="preserve"> </w:t>
      </w:r>
      <w:r>
        <w:t>or</w:t>
      </w:r>
      <w:r>
        <w:rPr>
          <w:spacing w:val="5"/>
        </w:rPr>
        <w:t xml:space="preserve"> </w:t>
      </w:r>
      <w:r>
        <w:t>se</w:t>
      </w:r>
      <w:r>
        <w:rPr>
          <w:spacing w:val="-1"/>
        </w:rPr>
        <w:t>r</w:t>
      </w:r>
      <w:r>
        <w:rPr>
          <w:spacing w:val="-3"/>
        </w:rPr>
        <w:t>v</w:t>
      </w:r>
      <w:r>
        <w:t>ices</w:t>
      </w:r>
      <w:r>
        <w:rPr>
          <w:spacing w:val="6"/>
        </w:rPr>
        <w:t xml:space="preserve"> </w:t>
      </w:r>
      <w:r>
        <w:t>n</w:t>
      </w:r>
      <w:r>
        <w:rPr>
          <w:spacing w:val="-3"/>
        </w:rPr>
        <w:t>e</w:t>
      </w:r>
      <w:r>
        <w:t>c</w:t>
      </w:r>
      <w:r>
        <w:rPr>
          <w:spacing w:val="-3"/>
        </w:rPr>
        <w:t>e</w:t>
      </w:r>
      <w:r>
        <w:t>ssa</w:t>
      </w:r>
      <w:r>
        <w:rPr>
          <w:spacing w:val="-1"/>
        </w:rPr>
        <w:t>r</w:t>
      </w:r>
      <w:r>
        <w:t>y</w:t>
      </w:r>
      <w:r>
        <w:rPr>
          <w:spacing w:val="4"/>
        </w:rPr>
        <w:t xml:space="preserve"> </w:t>
      </w:r>
      <w:r>
        <w:rPr>
          <w:spacing w:val="1"/>
        </w:rPr>
        <w:t>f</w:t>
      </w:r>
      <w:r>
        <w:t>or</w:t>
      </w:r>
      <w:r>
        <w:rPr>
          <w:spacing w:val="5"/>
        </w:rPr>
        <w:t xml:space="preserve"> </w:t>
      </w:r>
      <w:r>
        <w:rPr>
          <w:spacing w:val="-2"/>
        </w:rPr>
        <w:t>t</w:t>
      </w:r>
      <w:r>
        <w:t>he</w:t>
      </w:r>
      <w:r>
        <w:rPr>
          <w:spacing w:val="6"/>
        </w:rPr>
        <w:t xml:space="preserve"> </w:t>
      </w:r>
      <w:r>
        <w:t>p</w:t>
      </w:r>
      <w:r>
        <w:rPr>
          <w:spacing w:val="-1"/>
        </w:rPr>
        <w:t>r</w:t>
      </w:r>
      <w:r>
        <w:t>o</w:t>
      </w:r>
      <w:r>
        <w:rPr>
          <w:spacing w:val="-3"/>
        </w:rPr>
        <w:t>v</w:t>
      </w:r>
      <w:r>
        <w:rPr>
          <w:spacing w:val="1"/>
        </w:rPr>
        <w:t>i</w:t>
      </w:r>
      <w:r>
        <w:t>s</w:t>
      </w:r>
      <w:r>
        <w:rPr>
          <w:spacing w:val="1"/>
        </w:rPr>
        <w:t>i</w:t>
      </w:r>
      <w:r>
        <w:rPr>
          <w:spacing w:val="-3"/>
        </w:rPr>
        <w:t>o</w:t>
      </w:r>
      <w:r>
        <w:t>n</w:t>
      </w:r>
      <w:r>
        <w:rPr>
          <w:spacing w:val="6"/>
        </w:rPr>
        <w:t xml:space="preserve"> </w:t>
      </w:r>
      <w:r>
        <w:t>of</w:t>
      </w:r>
      <w:r>
        <w:rPr>
          <w:spacing w:val="7"/>
        </w:rPr>
        <w:t xml:space="preserve"> </w:t>
      </w:r>
      <w:r>
        <w:rPr>
          <w:spacing w:val="-4"/>
        </w:rPr>
        <w:t>t</w:t>
      </w:r>
      <w:r>
        <w:t>he</w:t>
      </w:r>
      <w:r>
        <w:rPr>
          <w:spacing w:val="6"/>
        </w:rPr>
        <w:t xml:space="preserve"> </w:t>
      </w:r>
      <w:r>
        <w:t>Se</w:t>
      </w:r>
      <w:r>
        <w:rPr>
          <w:spacing w:val="-1"/>
        </w:rPr>
        <w:t>r</w:t>
      </w:r>
      <w:r>
        <w:rPr>
          <w:spacing w:val="-3"/>
        </w:rPr>
        <w:t>v</w:t>
      </w:r>
      <w:r>
        <w:rPr>
          <w:spacing w:val="1"/>
        </w:rPr>
        <w:t>i</w:t>
      </w:r>
      <w:r>
        <w:t>c</w:t>
      </w:r>
      <w:r>
        <w:rPr>
          <w:spacing w:val="-3"/>
        </w:rPr>
        <w:t>e</w:t>
      </w:r>
      <w:r>
        <w:t>s</w:t>
      </w:r>
      <w:r>
        <w:rPr>
          <w:spacing w:val="6"/>
        </w:rPr>
        <w:t xml:space="preserve"> </w:t>
      </w:r>
      <w:r>
        <w:t>or</w:t>
      </w:r>
      <w:r>
        <w:rPr>
          <w:spacing w:val="5"/>
        </w:rPr>
        <w:t xml:space="preserve"> </w:t>
      </w:r>
      <w:r>
        <w:t>any</w:t>
      </w:r>
      <w:r>
        <w:rPr>
          <w:spacing w:val="4"/>
        </w:rPr>
        <w:t xml:space="preserve"> </w:t>
      </w:r>
      <w:r>
        <w:t>pa</w:t>
      </w:r>
      <w:r>
        <w:rPr>
          <w:spacing w:val="-1"/>
        </w:rPr>
        <w:t>r</w:t>
      </w:r>
      <w:r>
        <w:t>t</w:t>
      </w:r>
      <w:r>
        <w:rPr>
          <w:spacing w:val="5"/>
        </w:rPr>
        <w:t xml:space="preserve"> </w:t>
      </w:r>
      <w:r>
        <w:t>of</w:t>
      </w:r>
      <w:r>
        <w:rPr>
          <w:spacing w:val="7"/>
        </w:rPr>
        <w:t xml:space="preserve"> </w:t>
      </w:r>
      <w:r>
        <w:rPr>
          <w:spacing w:val="-2"/>
        </w:rPr>
        <w:t>t</w:t>
      </w:r>
      <w:r>
        <w:t>he Se</w:t>
      </w:r>
      <w:r>
        <w:rPr>
          <w:spacing w:val="-1"/>
        </w:rPr>
        <w:t>r</w:t>
      </w:r>
      <w:r>
        <w:rPr>
          <w:spacing w:val="-3"/>
        </w:rPr>
        <w:t>v</w:t>
      </w:r>
      <w:r>
        <w:rPr>
          <w:spacing w:val="1"/>
        </w:rPr>
        <w:t>i</w:t>
      </w:r>
      <w:r>
        <w:t>ces,</w:t>
      </w:r>
      <w:r>
        <w:rPr>
          <w:spacing w:val="19"/>
        </w:rPr>
        <w:t xml:space="preserve"> </w:t>
      </w:r>
      <w:r>
        <w:t>or</w:t>
      </w:r>
      <w:r>
        <w:rPr>
          <w:spacing w:val="20"/>
        </w:rPr>
        <w:t xml:space="preserve"> </w:t>
      </w:r>
      <w:r>
        <w:rPr>
          <w:spacing w:val="-3"/>
        </w:rPr>
        <w:t>n</w:t>
      </w:r>
      <w:r>
        <w:t>ec</w:t>
      </w:r>
      <w:r>
        <w:rPr>
          <w:spacing w:val="-3"/>
        </w:rPr>
        <w:t>e</w:t>
      </w:r>
      <w:r>
        <w:t>s</w:t>
      </w:r>
      <w:r>
        <w:rPr>
          <w:spacing w:val="-1"/>
        </w:rPr>
        <w:t>s</w:t>
      </w:r>
      <w:r>
        <w:t>a</w:t>
      </w:r>
      <w:r>
        <w:rPr>
          <w:spacing w:val="-1"/>
        </w:rPr>
        <w:t>r</w:t>
      </w:r>
      <w:r>
        <w:t>y</w:t>
      </w:r>
      <w:r>
        <w:rPr>
          <w:spacing w:val="18"/>
        </w:rPr>
        <w:t xml:space="preserve"> </w:t>
      </w:r>
      <w:r>
        <w:rPr>
          <w:spacing w:val="1"/>
        </w:rPr>
        <w:t>f</w:t>
      </w:r>
      <w:r>
        <w:rPr>
          <w:spacing w:val="-3"/>
        </w:rPr>
        <w:t>o</w:t>
      </w:r>
      <w:r>
        <w:t>r</w:t>
      </w:r>
      <w:r>
        <w:rPr>
          <w:spacing w:val="20"/>
        </w:rPr>
        <w:t xml:space="preserve"> </w:t>
      </w:r>
      <w:r>
        <w:rPr>
          <w:spacing w:val="-2"/>
        </w:rPr>
        <w:t>t</w:t>
      </w:r>
      <w:r>
        <w:t>he</w:t>
      </w:r>
      <w:r>
        <w:rPr>
          <w:spacing w:val="21"/>
        </w:rPr>
        <w:t xml:space="preserve"> </w:t>
      </w:r>
      <w:r>
        <w:rPr>
          <w:spacing w:val="1"/>
        </w:rPr>
        <w:t>m</w:t>
      </w:r>
      <w:r>
        <w:rPr>
          <w:spacing w:val="-3"/>
        </w:rPr>
        <w:t>a</w:t>
      </w:r>
      <w:r>
        <w:t>na</w:t>
      </w:r>
      <w:r>
        <w:rPr>
          <w:spacing w:val="-3"/>
        </w:rPr>
        <w:t>ge</w:t>
      </w:r>
      <w:r>
        <w:rPr>
          <w:spacing w:val="1"/>
        </w:rPr>
        <w:t>m</w:t>
      </w:r>
      <w:r>
        <w:rPr>
          <w:spacing w:val="-3"/>
        </w:rPr>
        <w:t>e</w:t>
      </w:r>
      <w:r>
        <w:t>n</w:t>
      </w:r>
      <w:r>
        <w:rPr>
          <w:spacing w:val="-2"/>
        </w:rPr>
        <w:t>t</w:t>
      </w:r>
      <w:r>
        <w:t>,</w:t>
      </w:r>
      <w:r>
        <w:rPr>
          <w:spacing w:val="19"/>
        </w:rPr>
        <w:t xml:space="preserve"> </w:t>
      </w:r>
      <w:r>
        <w:t>d</w:t>
      </w:r>
      <w:r>
        <w:rPr>
          <w:spacing w:val="1"/>
        </w:rPr>
        <w:t>i</w:t>
      </w:r>
      <w:r>
        <w:rPr>
          <w:spacing w:val="-1"/>
        </w:rPr>
        <w:t>r</w:t>
      </w:r>
      <w:r>
        <w:t>ec</w:t>
      </w:r>
      <w:r>
        <w:rPr>
          <w:spacing w:val="-2"/>
        </w:rPr>
        <w:t>ti</w:t>
      </w:r>
      <w:r>
        <w:t>on</w:t>
      </w:r>
      <w:r>
        <w:rPr>
          <w:spacing w:val="21"/>
        </w:rPr>
        <w:t xml:space="preserve"> </w:t>
      </w:r>
      <w:r>
        <w:t>or</w:t>
      </w:r>
      <w:r>
        <w:rPr>
          <w:spacing w:val="20"/>
        </w:rPr>
        <w:t xml:space="preserve"> </w:t>
      </w:r>
      <w:r>
        <w:t>c</w:t>
      </w:r>
      <w:r>
        <w:rPr>
          <w:spacing w:val="-3"/>
        </w:rPr>
        <w:t>o</w:t>
      </w:r>
      <w:r>
        <w:t>n</w:t>
      </w:r>
      <w:r>
        <w:rPr>
          <w:spacing w:val="-2"/>
        </w:rPr>
        <w:t>t</w:t>
      </w:r>
      <w:r>
        <w:rPr>
          <w:spacing w:val="-1"/>
        </w:rPr>
        <w:t>r</w:t>
      </w:r>
      <w:r>
        <w:t>ol</w:t>
      </w:r>
      <w:r>
        <w:rPr>
          <w:spacing w:val="21"/>
        </w:rPr>
        <w:t xml:space="preserve"> </w:t>
      </w:r>
      <w:r>
        <w:rPr>
          <w:spacing w:val="-3"/>
        </w:rPr>
        <w:t>o</w:t>
      </w:r>
      <w:r>
        <w:t>f</w:t>
      </w:r>
      <w:r>
        <w:rPr>
          <w:spacing w:val="22"/>
        </w:rPr>
        <w:t xml:space="preserve"> </w:t>
      </w:r>
      <w:r>
        <w:rPr>
          <w:spacing w:val="-2"/>
        </w:rPr>
        <w:t>t</w:t>
      </w:r>
      <w:r>
        <w:t>he</w:t>
      </w:r>
      <w:r>
        <w:rPr>
          <w:spacing w:val="18"/>
        </w:rPr>
        <w:t xml:space="preserve"> </w:t>
      </w:r>
      <w:r>
        <w:t>Se</w:t>
      </w:r>
      <w:r>
        <w:rPr>
          <w:spacing w:val="-1"/>
        </w:rPr>
        <w:t>r</w:t>
      </w:r>
      <w:r>
        <w:rPr>
          <w:spacing w:val="-3"/>
        </w:rPr>
        <w:t>v</w:t>
      </w:r>
      <w:r>
        <w:rPr>
          <w:spacing w:val="-2"/>
        </w:rPr>
        <w:t>i</w:t>
      </w:r>
      <w:r>
        <w:t>ces or</w:t>
      </w:r>
      <w:r w:rsidR="00DC6A3A">
        <w:t xml:space="preserve"> </w:t>
      </w:r>
      <w:r>
        <w:t>any pa</w:t>
      </w:r>
      <w:r>
        <w:rPr>
          <w:spacing w:val="-1"/>
        </w:rPr>
        <w:t>r</w:t>
      </w:r>
      <w:r>
        <w:t xml:space="preserve">t </w:t>
      </w:r>
      <w:r w:rsidR="00C05DA8">
        <w:t>of the</w:t>
      </w:r>
      <w:r w:rsidR="00DC6A3A">
        <w:t xml:space="preserve"> </w:t>
      </w:r>
      <w:r>
        <w:t>Se</w:t>
      </w:r>
      <w:r>
        <w:rPr>
          <w:spacing w:val="-1"/>
        </w:rPr>
        <w:t>r</w:t>
      </w:r>
      <w:r>
        <w:rPr>
          <w:spacing w:val="-3"/>
        </w:rPr>
        <w:t>v</w:t>
      </w:r>
      <w:r>
        <w:rPr>
          <w:spacing w:val="1"/>
        </w:rPr>
        <w:t>i</w:t>
      </w:r>
      <w:r>
        <w:t>c</w:t>
      </w:r>
      <w:r>
        <w:rPr>
          <w:spacing w:val="-3"/>
        </w:rPr>
        <w:t>e</w:t>
      </w:r>
      <w:r>
        <w:t>s.</w:t>
      </w:r>
    </w:p>
    <w:p w14:paraId="34BADC61" w14:textId="77777777" w:rsidR="00AD495E" w:rsidRDefault="00AD495E" w:rsidP="00F359A6">
      <w:pPr>
        <w:pStyle w:val="BodyText"/>
        <w:kinsoku w:val="0"/>
        <w:overflowPunct w:val="0"/>
        <w:ind w:left="839" w:firstLine="0"/>
        <w:jc w:val="both"/>
        <w:rPr>
          <w:spacing w:val="-1"/>
        </w:rPr>
      </w:pPr>
    </w:p>
    <w:p w14:paraId="7FA539B8" w14:textId="77777777" w:rsidR="00345804" w:rsidRDefault="00345804" w:rsidP="004200AB">
      <w:pPr>
        <w:pStyle w:val="BodyText"/>
        <w:kinsoku w:val="0"/>
        <w:overflowPunct w:val="0"/>
        <w:spacing w:line="240" w:lineRule="exact"/>
        <w:ind w:left="709" w:firstLine="0"/>
        <w:jc w:val="both"/>
      </w:pPr>
      <w:r>
        <w:rPr>
          <w:b/>
          <w:bCs/>
        </w:rPr>
        <w:t>S</w:t>
      </w:r>
      <w:r>
        <w:rPr>
          <w:b/>
          <w:bCs/>
          <w:spacing w:val="-2"/>
        </w:rPr>
        <w:t>u</w:t>
      </w:r>
      <w:r>
        <w:rPr>
          <w:b/>
          <w:bCs/>
        </w:rPr>
        <w:t>b</w:t>
      </w:r>
      <w:r>
        <w:rPr>
          <w:b/>
          <w:bCs/>
          <w:spacing w:val="-1"/>
        </w:rPr>
        <w:t>-</w:t>
      </w:r>
      <w:r>
        <w:rPr>
          <w:b/>
          <w:bCs/>
          <w:spacing w:val="-2"/>
        </w:rPr>
        <w:t>C</w:t>
      </w:r>
      <w:r>
        <w:rPr>
          <w:b/>
          <w:bCs/>
        </w:rPr>
        <w:t>o</w:t>
      </w:r>
      <w:r>
        <w:rPr>
          <w:b/>
          <w:bCs/>
          <w:spacing w:val="-2"/>
        </w:rPr>
        <w:t>n</w:t>
      </w:r>
      <w:r>
        <w:rPr>
          <w:b/>
          <w:bCs/>
        </w:rPr>
        <w:t>su</w:t>
      </w:r>
      <w:r>
        <w:rPr>
          <w:b/>
          <w:bCs/>
          <w:spacing w:val="-2"/>
        </w:rPr>
        <w:t>l</w:t>
      </w:r>
      <w:r>
        <w:rPr>
          <w:b/>
          <w:bCs/>
          <w:spacing w:val="-1"/>
        </w:rPr>
        <w:t>t</w:t>
      </w:r>
      <w:r>
        <w:rPr>
          <w:b/>
          <w:bCs/>
          <w:spacing w:val="-3"/>
        </w:rPr>
        <w:t>a</w:t>
      </w:r>
      <w:r>
        <w:rPr>
          <w:b/>
          <w:bCs/>
        </w:rPr>
        <w:t>n</w:t>
      </w:r>
      <w:r>
        <w:rPr>
          <w:b/>
          <w:bCs/>
          <w:spacing w:val="-1"/>
        </w:rPr>
        <w:t>t</w:t>
      </w:r>
      <w:r>
        <w:rPr>
          <w:spacing w:val="5"/>
        </w:rPr>
        <w:t xml:space="preserve"> </w:t>
      </w:r>
      <w:r>
        <w:rPr>
          <w:spacing w:val="1"/>
        </w:rPr>
        <w:t>m</w:t>
      </w:r>
      <w:r>
        <w:t>e</w:t>
      </w:r>
      <w:r>
        <w:rPr>
          <w:spacing w:val="-3"/>
        </w:rPr>
        <w:t>a</w:t>
      </w:r>
      <w:r>
        <w:t>ns</w:t>
      </w:r>
      <w:r>
        <w:rPr>
          <w:spacing w:val="6"/>
        </w:rPr>
        <w:t xml:space="preserve"> </w:t>
      </w:r>
      <w:r>
        <w:rPr>
          <w:spacing w:val="-2"/>
        </w:rPr>
        <w:t>t</w:t>
      </w:r>
      <w:r>
        <w:t>he</w:t>
      </w:r>
      <w:r>
        <w:rPr>
          <w:spacing w:val="9"/>
        </w:rPr>
        <w:t xml:space="preserve"> </w:t>
      </w:r>
      <w:r>
        <w:rPr>
          <w:spacing w:val="-2"/>
        </w:rPr>
        <w:t>t</w:t>
      </w:r>
      <w:r>
        <w:t>h</w:t>
      </w:r>
      <w:r>
        <w:rPr>
          <w:spacing w:val="1"/>
        </w:rPr>
        <w:t>i</w:t>
      </w:r>
      <w:r>
        <w:rPr>
          <w:spacing w:val="-1"/>
        </w:rPr>
        <w:t>r</w:t>
      </w:r>
      <w:r>
        <w:t>d</w:t>
      </w:r>
      <w:r>
        <w:rPr>
          <w:spacing w:val="6"/>
        </w:rPr>
        <w:t xml:space="preserve"> </w:t>
      </w:r>
      <w:r>
        <w:t>pa</w:t>
      </w:r>
      <w:r>
        <w:rPr>
          <w:spacing w:val="-1"/>
        </w:rPr>
        <w:t>r</w:t>
      </w:r>
      <w:r>
        <w:rPr>
          <w:spacing w:val="-2"/>
        </w:rPr>
        <w:t>ti</w:t>
      </w:r>
      <w:r>
        <w:t>es</w:t>
      </w:r>
      <w:r>
        <w:rPr>
          <w:spacing w:val="8"/>
        </w:rPr>
        <w:t xml:space="preserve"> </w:t>
      </w:r>
      <w:r>
        <w:rPr>
          <w:spacing w:val="-2"/>
        </w:rPr>
        <w:t>t</w:t>
      </w:r>
      <w:r>
        <w:t>hat</w:t>
      </w:r>
      <w:r>
        <w:rPr>
          <w:spacing w:val="5"/>
        </w:rPr>
        <w:t xml:space="preserve"> </w:t>
      </w:r>
      <w:r>
        <w:t>en</w:t>
      </w:r>
      <w:r>
        <w:rPr>
          <w:spacing w:val="-2"/>
        </w:rPr>
        <w:t>t</w:t>
      </w:r>
      <w:r>
        <w:rPr>
          <w:spacing w:val="-3"/>
        </w:rPr>
        <w:t>e</w:t>
      </w:r>
      <w:r>
        <w:t>r</w:t>
      </w:r>
      <w:r>
        <w:rPr>
          <w:spacing w:val="8"/>
        </w:rPr>
        <w:t xml:space="preserve"> </w:t>
      </w:r>
      <w:r>
        <w:rPr>
          <w:spacing w:val="1"/>
        </w:rPr>
        <w:t>i</w:t>
      </w:r>
      <w:r>
        <w:t>n</w:t>
      </w:r>
      <w:r>
        <w:rPr>
          <w:spacing w:val="-2"/>
        </w:rPr>
        <w:t>t</w:t>
      </w:r>
      <w:r>
        <w:t>o</w:t>
      </w:r>
      <w:r>
        <w:rPr>
          <w:spacing w:val="9"/>
        </w:rPr>
        <w:t xml:space="preserve"> </w:t>
      </w:r>
      <w:r>
        <w:t>a</w:t>
      </w:r>
      <w:r>
        <w:rPr>
          <w:spacing w:val="6"/>
        </w:rPr>
        <w:t xml:space="preserve"> </w:t>
      </w:r>
      <w:r>
        <w:rPr>
          <w:spacing w:val="-2"/>
        </w:rPr>
        <w:t>S</w:t>
      </w:r>
      <w:r>
        <w:t>ub</w:t>
      </w:r>
      <w:r>
        <w:rPr>
          <w:spacing w:val="-4"/>
        </w:rPr>
        <w:t>-</w:t>
      </w:r>
      <w:r>
        <w:rPr>
          <w:spacing w:val="1"/>
        </w:rPr>
        <w:t>C</w:t>
      </w:r>
      <w:r>
        <w:t>on</w:t>
      </w:r>
      <w:r>
        <w:rPr>
          <w:spacing w:val="-2"/>
        </w:rPr>
        <w:t>t</w:t>
      </w:r>
      <w:r>
        <w:rPr>
          <w:spacing w:val="-1"/>
        </w:rPr>
        <w:t>r</w:t>
      </w:r>
      <w:r>
        <w:t>act</w:t>
      </w:r>
      <w:r>
        <w:rPr>
          <w:spacing w:val="7"/>
        </w:rPr>
        <w:t xml:space="preserve"> </w:t>
      </w:r>
      <w:r>
        <w:rPr>
          <w:spacing w:val="-4"/>
        </w:rPr>
        <w:t>w</w:t>
      </w:r>
      <w:r>
        <w:rPr>
          <w:spacing w:val="1"/>
        </w:rPr>
        <w:t>i</w:t>
      </w:r>
      <w:r>
        <w:rPr>
          <w:spacing w:val="-2"/>
        </w:rPr>
        <w:t>t</w:t>
      </w:r>
      <w:r>
        <w:t>h</w:t>
      </w:r>
      <w:r>
        <w:rPr>
          <w:spacing w:val="6"/>
        </w:rPr>
        <w:t xml:space="preserve"> </w:t>
      </w:r>
      <w:r>
        <w:rPr>
          <w:spacing w:val="-2"/>
        </w:rPr>
        <w:t>t</w:t>
      </w:r>
      <w:r>
        <w:t xml:space="preserve">he </w:t>
      </w:r>
      <w:r>
        <w:rPr>
          <w:spacing w:val="1"/>
        </w:rPr>
        <w:t>C</w:t>
      </w:r>
      <w:r>
        <w:t>o</w:t>
      </w:r>
      <w:r>
        <w:rPr>
          <w:spacing w:val="-3"/>
        </w:rPr>
        <w:t>n</w:t>
      </w:r>
      <w:r>
        <w:t>s</w:t>
      </w:r>
      <w:r>
        <w:rPr>
          <w:spacing w:val="-3"/>
        </w:rPr>
        <w:t>u</w:t>
      </w:r>
      <w:r>
        <w:rPr>
          <w:spacing w:val="1"/>
        </w:rPr>
        <w:t>l</w:t>
      </w:r>
      <w:r>
        <w:rPr>
          <w:spacing w:val="-2"/>
        </w:rPr>
        <w:t>t</w:t>
      </w:r>
      <w:r>
        <w:t>an</w:t>
      </w:r>
      <w:r>
        <w:rPr>
          <w:spacing w:val="-2"/>
        </w:rPr>
        <w:t>t</w:t>
      </w:r>
      <w:r>
        <w:t>.</w:t>
      </w:r>
    </w:p>
    <w:p w14:paraId="00A448CD" w14:textId="77777777" w:rsidR="00345804" w:rsidRDefault="00345804" w:rsidP="004200AB">
      <w:pPr>
        <w:kinsoku w:val="0"/>
        <w:overflowPunct w:val="0"/>
        <w:spacing w:before="7" w:line="150" w:lineRule="exact"/>
        <w:ind w:left="709"/>
        <w:jc w:val="both"/>
        <w:rPr>
          <w:sz w:val="15"/>
          <w:szCs w:val="15"/>
        </w:rPr>
      </w:pPr>
    </w:p>
    <w:p w14:paraId="5600FFD4" w14:textId="77777777" w:rsidR="00B1418E" w:rsidRPr="004200AB" w:rsidRDefault="00B1418E" w:rsidP="004200AB">
      <w:pPr>
        <w:kinsoku w:val="0"/>
        <w:overflowPunct w:val="0"/>
        <w:ind w:left="709"/>
        <w:jc w:val="both"/>
        <w:rPr>
          <w:rFonts w:ascii="Arial" w:hAnsi="Arial" w:cs="Arial"/>
          <w:sz w:val="21"/>
          <w:szCs w:val="21"/>
        </w:rPr>
      </w:pPr>
      <w:r w:rsidRPr="004200AB">
        <w:rPr>
          <w:rFonts w:ascii="Arial" w:hAnsi="Arial" w:cs="Arial"/>
          <w:b/>
          <w:sz w:val="21"/>
          <w:szCs w:val="21"/>
        </w:rPr>
        <w:t xml:space="preserve">UK GDPR </w:t>
      </w:r>
      <w:r w:rsidRPr="004200AB">
        <w:rPr>
          <w:rFonts w:ascii="Arial" w:hAnsi="Arial" w:cs="Arial"/>
          <w:sz w:val="21"/>
          <w:szCs w:val="21"/>
        </w:rPr>
        <w:t>means the Regulation (EU) 2016/679 of the European Parliament and of the Council of 27 April 2016 on the protection of natural persons with regard to the processing of personal data and on the free movement of such data (General Data Protection Regulation) (United Kingdom General Data Protection Regulation), as it forms part of the law of England and Wales, Scotland and Northern Ireland by virtue of section 3 of the European Union (Withdrawal) Act 2018 (and see section 205(4)).</w:t>
      </w:r>
    </w:p>
    <w:p w14:paraId="5EA3D69F" w14:textId="77777777" w:rsidR="00B1418E" w:rsidRDefault="00B1418E" w:rsidP="004200AB">
      <w:pPr>
        <w:kinsoku w:val="0"/>
        <w:overflowPunct w:val="0"/>
        <w:spacing w:line="200" w:lineRule="exact"/>
        <w:ind w:left="709"/>
        <w:jc w:val="both"/>
        <w:rPr>
          <w:sz w:val="20"/>
          <w:szCs w:val="20"/>
        </w:rPr>
      </w:pPr>
    </w:p>
    <w:p w14:paraId="6BB8FD12" w14:textId="77777777" w:rsidR="00345804" w:rsidRDefault="00345804" w:rsidP="004200AB">
      <w:pPr>
        <w:pStyle w:val="BodyText"/>
        <w:kinsoku w:val="0"/>
        <w:overflowPunct w:val="0"/>
        <w:ind w:left="709" w:right="119" w:firstLine="0"/>
        <w:jc w:val="both"/>
      </w:pPr>
      <w:r>
        <w:rPr>
          <w:b/>
          <w:bCs/>
          <w:spacing w:val="3"/>
        </w:rPr>
        <w:t>V</w:t>
      </w:r>
      <w:r>
        <w:rPr>
          <w:b/>
          <w:bCs/>
          <w:spacing w:val="-7"/>
        </w:rPr>
        <w:t>A</w:t>
      </w:r>
      <w:r>
        <w:rPr>
          <w:b/>
          <w:bCs/>
        </w:rPr>
        <w:t>T</w:t>
      </w:r>
      <w:r>
        <w:rPr>
          <w:spacing w:val="36"/>
        </w:rPr>
        <w:t xml:space="preserve"> </w:t>
      </w:r>
      <w:r>
        <w:rPr>
          <w:spacing w:val="1"/>
        </w:rPr>
        <w:t>m</w:t>
      </w:r>
      <w:r>
        <w:t>ea</w:t>
      </w:r>
      <w:r>
        <w:rPr>
          <w:spacing w:val="-3"/>
        </w:rPr>
        <w:t>n</w:t>
      </w:r>
      <w:r>
        <w:t>s</w:t>
      </w:r>
      <w:r>
        <w:rPr>
          <w:spacing w:val="37"/>
        </w:rPr>
        <w:t xml:space="preserve"> </w:t>
      </w:r>
      <w:r>
        <w:rPr>
          <w:spacing w:val="-3"/>
        </w:rPr>
        <w:t>v</w:t>
      </w:r>
      <w:r>
        <w:t>a</w:t>
      </w:r>
      <w:r>
        <w:rPr>
          <w:spacing w:val="1"/>
        </w:rPr>
        <w:t>l</w:t>
      </w:r>
      <w:r>
        <w:t>ue</w:t>
      </w:r>
      <w:r>
        <w:rPr>
          <w:spacing w:val="38"/>
        </w:rPr>
        <w:t xml:space="preserve"> </w:t>
      </w:r>
      <w:r>
        <w:t>ad</w:t>
      </w:r>
      <w:r>
        <w:rPr>
          <w:spacing w:val="-3"/>
        </w:rPr>
        <w:t>de</w:t>
      </w:r>
      <w:r>
        <w:t>d</w:t>
      </w:r>
      <w:r>
        <w:rPr>
          <w:spacing w:val="37"/>
        </w:rPr>
        <w:t xml:space="preserve"> </w:t>
      </w:r>
      <w:r>
        <w:rPr>
          <w:spacing w:val="-2"/>
        </w:rPr>
        <w:t>t</w:t>
      </w:r>
      <w:r>
        <w:t>ax</w:t>
      </w:r>
      <w:r>
        <w:rPr>
          <w:spacing w:val="37"/>
        </w:rPr>
        <w:t xml:space="preserve"> </w:t>
      </w:r>
      <w:r>
        <w:rPr>
          <w:spacing w:val="1"/>
        </w:rPr>
        <w:t>i</w:t>
      </w:r>
      <w:r>
        <w:t>n</w:t>
      </w:r>
      <w:r>
        <w:rPr>
          <w:spacing w:val="38"/>
        </w:rPr>
        <w:t xml:space="preserve"> </w:t>
      </w:r>
      <w:r>
        <w:t>acco</w:t>
      </w:r>
      <w:r>
        <w:rPr>
          <w:spacing w:val="-1"/>
        </w:rPr>
        <w:t>r</w:t>
      </w:r>
      <w:r>
        <w:rPr>
          <w:spacing w:val="-3"/>
        </w:rPr>
        <w:t>d</w:t>
      </w:r>
      <w:r>
        <w:t>an</w:t>
      </w:r>
      <w:r>
        <w:rPr>
          <w:spacing w:val="-3"/>
        </w:rPr>
        <w:t>c</w:t>
      </w:r>
      <w:r>
        <w:t>e</w:t>
      </w:r>
      <w:r>
        <w:rPr>
          <w:spacing w:val="37"/>
        </w:rPr>
        <w:t xml:space="preserve"> </w:t>
      </w:r>
      <w:r>
        <w:rPr>
          <w:spacing w:val="-2"/>
        </w:rPr>
        <w:t>w</w:t>
      </w:r>
      <w:r>
        <w:rPr>
          <w:spacing w:val="1"/>
        </w:rPr>
        <w:t>i</w:t>
      </w:r>
      <w:r>
        <w:rPr>
          <w:spacing w:val="-2"/>
        </w:rPr>
        <w:t>t</w:t>
      </w:r>
      <w:r>
        <w:t>h</w:t>
      </w:r>
      <w:r>
        <w:rPr>
          <w:spacing w:val="36"/>
        </w:rPr>
        <w:t xml:space="preserve"> </w:t>
      </w:r>
      <w:r>
        <w:rPr>
          <w:spacing w:val="-2"/>
        </w:rPr>
        <w:t>t</w:t>
      </w:r>
      <w:r>
        <w:t>he</w:t>
      </w:r>
      <w:r>
        <w:rPr>
          <w:spacing w:val="37"/>
        </w:rPr>
        <w:t xml:space="preserve"> </w:t>
      </w:r>
      <w:r>
        <w:t>p</w:t>
      </w:r>
      <w:r>
        <w:rPr>
          <w:spacing w:val="-1"/>
        </w:rPr>
        <w:t>r</w:t>
      </w:r>
      <w:r>
        <w:t>o</w:t>
      </w:r>
      <w:r>
        <w:rPr>
          <w:spacing w:val="-3"/>
        </w:rPr>
        <w:t>v</w:t>
      </w:r>
      <w:r>
        <w:rPr>
          <w:spacing w:val="1"/>
        </w:rPr>
        <w:t>i</w:t>
      </w:r>
      <w:r>
        <w:t>s</w:t>
      </w:r>
      <w:r>
        <w:rPr>
          <w:spacing w:val="1"/>
        </w:rPr>
        <w:t>i</w:t>
      </w:r>
      <w:r>
        <w:t>ons</w:t>
      </w:r>
      <w:r>
        <w:rPr>
          <w:spacing w:val="37"/>
        </w:rPr>
        <w:t xml:space="preserve"> </w:t>
      </w:r>
      <w:r>
        <w:rPr>
          <w:spacing w:val="-3"/>
        </w:rPr>
        <w:t>o</w:t>
      </w:r>
      <w:r>
        <w:t>f</w:t>
      </w:r>
      <w:r>
        <w:rPr>
          <w:spacing w:val="39"/>
        </w:rPr>
        <w:t xml:space="preserve"> </w:t>
      </w:r>
      <w:r>
        <w:rPr>
          <w:spacing w:val="-2"/>
        </w:rPr>
        <w:t>t</w:t>
      </w:r>
      <w:r>
        <w:t>he</w:t>
      </w:r>
      <w:r>
        <w:rPr>
          <w:spacing w:val="37"/>
        </w:rPr>
        <w:t xml:space="preserve"> </w:t>
      </w:r>
      <w:r>
        <w:t>V</w:t>
      </w:r>
      <w:r>
        <w:rPr>
          <w:spacing w:val="-3"/>
        </w:rPr>
        <w:t>a</w:t>
      </w:r>
      <w:r>
        <w:rPr>
          <w:spacing w:val="1"/>
        </w:rPr>
        <w:t>l</w:t>
      </w:r>
      <w:r>
        <w:t>ue Ad</w:t>
      </w:r>
      <w:r>
        <w:rPr>
          <w:spacing w:val="-3"/>
        </w:rPr>
        <w:t>d</w:t>
      </w:r>
      <w:r>
        <w:t>ed</w:t>
      </w:r>
      <w:r>
        <w:rPr>
          <w:spacing w:val="-1"/>
        </w:rPr>
        <w:t xml:space="preserve"> </w:t>
      </w:r>
      <w:r>
        <w:rPr>
          <w:spacing w:val="-2"/>
        </w:rPr>
        <w:t>T</w:t>
      </w:r>
      <w:r>
        <w:t>ax</w:t>
      </w:r>
      <w:r>
        <w:rPr>
          <w:spacing w:val="-1"/>
        </w:rPr>
        <w:t xml:space="preserve"> </w:t>
      </w:r>
      <w:r>
        <w:t>Act</w:t>
      </w:r>
      <w:r>
        <w:rPr>
          <w:spacing w:val="-2"/>
        </w:rPr>
        <w:t xml:space="preserve"> </w:t>
      </w:r>
      <w:r>
        <w:t>1</w:t>
      </w:r>
      <w:r>
        <w:rPr>
          <w:spacing w:val="-3"/>
        </w:rPr>
        <w:t>9</w:t>
      </w:r>
      <w:r>
        <w:t>94.</w:t>
      </w:r>
    </w:p>
    <w:p w14:paraId="32D19B38" w14:textId="77777777" w:rsidR="00345804" w:rsidRDefault="00345804" w:rsidP="004200AB">
      <w:pPr>
        <w:kinsoku w:val="0"/>
        <w:overflowPunct w:val="0"/>
        <w:spacing w:before="20" w:line="220" w:lineRule="exact"/>
        <w:ind w:left="709"/>
        <w:jc w:val="both"/>
        <w:rPr>
          <w:sz w:val="22"/>
          <w:szCs w:val="22"/>
        </w:rPr>
      </w:pPr>
    </w:p>
    <w:p w14:paraId="2E3C7A9A" w14:textId="77777777" w:rsidR="00345804" w:rsidRDefault="00345804" w:rsidP="004200AB">
      <w:pPr>
        <w:pStyle w:val="BodyText"/>
        <w:kinsoku w:val="0"/>
        <w:overflowPunct w:val="0"/>
        <w:ind w:left="709" w:firstLine="0"/>
        <w:jc w:val="both"/>
      </w:pPr>
      <w:r>
        <w:rPr>
          <w:b/>
          <w:bCs/>
          <w:spacing w:val="-1"/>
        </w:rPr>
        <w:t>W</w:t>
      </w:r>
      <w:r>
        <w:rPr>
          <w:b/>
          <w:bCs/>
        </w:rPr>
        <w:t>o</w:t>
      </w:r>
      <w:r>
        <w:rPr>
          <w:b/>
          <w:bCs/>
          <w:spacing w:val="-1"/>
        </w:rPr>
        <w:t>r</w:t>
      </w:r>
      <w:r>
        <w:rPr>
          <w:b/>
          <w:bCs/>
        </w:rPr>
        <w:t>k</w:t>
      </w:r>
      <w:r>
        <w:rPr>
          <w:b/>
          <w:bCs/>
          <w:spacing w:val="-2"/>
        </w:rPr>
        <w:t>in</w:t>
      </w:r>
      <w:r>
        <w:rPr>
          <w:b/>
          <w:bCs/>
        </w:rPr>
        <w:t>g</w:t>
      </w:r>
      <w:r>
        <w:rPr>
          <w:b/>
          <w:bCs/>
          <w:spacing w:val="11"/>
        </w:rPr>
        <w:t xml:space="preserve"> </w:t>
      </w:r>
      <w:r>
        <w:rPr>
          <w:b/>
          <w:bCs/>
          <w:spacing w:val="1"/>
        </w:rPr>
        <w:t>D</w:t>
      </w:r>
      <w:r>
        <w:rPr>
          <w:b/>
          <w:bCs/>
        </w:rPr>
        <w:t>a</w:t>
      </w:r>
      <w:r>
        <w:rPr>
          <w:b/>
          <w:bCs/>
          <w:spacing w:val="-5"/>
        </w:rPr>
        <w:t>y</w:t>
      </w:r>
      <w:r>
        <w:rPr>
          <w:spacing w:val="12"/>
        </w:rPr>
        <w:t xml:space="preserve"> </w:t>
      </w:r>
      <w:r>
        <w:rPr>
          <w:spacing w:val="-1"/>
        </w:rPr>
        <w:t>m</w:t>
      </w:r>
      <w:r>
        <w:t>ea</w:t>
      </w:r>
      <w:r>
        <w:rPr>
          <w:spacing w:val="-3"/>
        </w:rPr>
        <w:t>n</w:t>
      </w:r>
      <w:r>
        <w:t>s</w:t>
      </w:r>
      <w:r>
        <w:rPr>
          <w:spacing w:val="13"/>
        </w:rPr>
        <w:t xml:space="preserve"> </w:t>
      </w:r>
      <w:r>
        <w:t>a</w:t>
      </w:r>
      <w:r>
        <w:rPr>
          <w:spacing w:val="8"/>
        </w:rPr>
        <w:t xml:space="preserve"> </w:t>
      </w:r>
      <w:r>
        <w:t>day</w:t>
      </w:r>
      <w:r>
        <w:rPr>
          <w:spacing w:val="11"/>
        </w:rPr>
        <w:t xml:space="preserve"> </w:t>
      </w:r>
      <w:r>
        <w:rPr>
          <w:spacing w:val="-1"/>
        </w:rPr>
        <w:t>(</w:t>
      </w:r>
      <w:r>
        <w:t>o</w:t>
      </w:r>
      <w:r>
        <w:rPr>
          <w:spacing w:val="-2"/>
        </w:rPr>
        <w:t>t</w:t>
      </w:r>
      <w:r>
        <w:t>her</w:t>
      </w:r>
      <w:r>
        <w:rPr>
          <w:spacing w:val="12"/>
        </w:rPr>
        <w:t xml:space="preserve"> </w:t>
      </w:r>
      <w:r>
        <w:rPr>
          <w:spacing w:val="-2"/>
        </w:rPr>
        <w:t>t</w:t>
      </w:r>
      <w:r>
        <w:rPr>
          <w:spacing w:val="-3"/>
        </w:rPr>
        <w:t>h</w:t>
      </w:r>
      <w:r>
        <w:t>an</w:t>
      </w:r>
      <w:r>
        <w:rPr>
          <w:spacing w:val="11"/>
        </w:rPr>
        <w:t xml:space="preserve"> </w:t>
      </w:r>
      <w:r>
        <w:t>a</w:t>
      </w:r>
      <w:r>
        <w:rPr>
          <w:spacing w:val="11"/>
        </w:rPr>
        <w:t xml:space="preserve"> </w:t>
      </w:r>
      <w:r>
        <w:t>Sa</w:t>
      </w:r>
      <w:r>
        <w:rPr>
          <w:spacing w:val="-2"/>
        </w:rPr>
        <w:t>t</w:t>
      </w:r>
      <w:r>
        <w:t>u</w:t>
      </w:r>
      <w:r>
        <w:rPr>
          <w:spacing w:val="-1"/>
        </w:rPr>
        <w:t>r</w:t>
      </w:r>
      <w:r>
        <w:rPr>
          <w:spacing w:val="-3"/>
        </w:rPr>
        <w:t>da</w:t>
      </w:r>
      <w:r>
        <w:t>y</w:t>
      </w:r>
      <w:r>
        <w:rPr>
          <w:spacing w:val="11"/>
        </w:rPr>
        <w:t xml:space="preserve"> </w:t>
      </w:r>
      <w:r>
        <w:t>or</w:t>
      </w:r>
      <w:r>
        <w:rPr>
          <w:spacing w:val="12"/>
        </w:rPr>
        <w:t xml:space="preserve"> </w:t>
      </w:r>
      <w:r>
        <w:t>S</w:t>
      </w:r>
      <w:r>
        <w:rPr>
          <w:spacing w:val="-3"/>
        </w:rPr>
        <w:t>u</w:t>
      </w:r>
      <w:r>
        <w:t>nda</w:t>
      </w:r>
      <w:r>
        <w:rPr>
          <w:spacing w:val="-3"/>
        </w:rPr>
        <w:t>y</w:t>
      </w:r>
      <w:r>
        <w:t>)</w:t>
      </w:r>
      <w:r>
        <w:rPr>
          <w:spacing w:val="12"/>
        </w:rPr>
        <w:t xml:space="preserve"> </w:t>
      </w:r>
      <w:r>
        <w:rPr>
          <w:spacing w:val="-3"/>
        </w:rPr>
        <w:t>o</w:t>
      </w:r>
      <w:r>
        <w:t>n</w:t>
      </w:r>
      <w:r>
        <w:rPr>
          <w:spacing w:val="13"/>
        </w:rPr>
        <w:t xml:space="preserve"> </w:t>
      </w:r>
      <w:r>
        <w:rPr>
          <w:spacing w:val="-2"/>
        </w:rPr>
        <w:t>w</w:t>
      </w:r>
      <w:r>
        <w:rPr>
          <w:spacing w:val="-3"/>
        </w:rPr>
        <w:t>h</w:t>
      </w:r>
      <w:r>
        <w:rPr>
          <w:spacing w:val="1"/>
        </w:rPr>
        <w:t>i</w:t>
      </w:r>
      <w:r>
        <w:t>ch</w:t>
      </w:r>
      <w:r>
        <w:rPr>
          <w:spacing w:val="11"/>
        </w:rPr>
        <w:t xml:space="preserve"> </w:t>
      </w:r>
      <w:r>
        <w:rPr>
          <w:spacing w:val="-3"/>
        </w:rPr>
        <w:t>ban</w:t>
      </w:r>
      <w:r>
        <w:rPr>
          <w:spacing w:val="2"/>
        </w:rPr>
        <w:t>k</w:t>
      </w:r>
      <w:r>
        <w:t>s a</w:t>
      </w:r>
      <w:r>
        <w:rPr>
          <w:spacing w:val="-1"/>
        </w:rPr>
        <w:t>r</w:t>
      </w:r>
      <w:r>
        <w:t>e</w:t>
      </w:r>
      <w:r>
        <w:rPr>
          <w:spacing w:val="-1"/>
        </w:rPr>
        <w:t xml:space="preserve"> </w:t>
      </w:r>
      <w:r>
        <w:t>op</w:t>
      </w:r>
      <w:r>
        <w:rPr>
          <w:spacing w:val="-3"/>
        </w:rPr>
        <w:t>e</w:t>
      </w:r>
      <w:r>
        <w:t>n</w:t>
      </w:r>
      <w:r>
        <w:rPr>
          <w:spacing w:val="-1"/>
        </w:rPr>
        <w:t xml:space="preserve"> </w:t>
      </w:r>
      <w:r>
        <w:rPr>
          <w:spacing w:val="1"/>
        </w:rPr>
        <w:t>f</w:t>
      </w:r>
      <w:r>
        <w:t>or</w:t>
      </w:r>
      <w:r>
        <w:rPr>
          <w:spacing w:val="-2"/>
        </w:rPr>
        <w:t xml:space="preserve"> </w:t>
      </w:r>
      <w:r>
        <w:t>g</w:t>
      </w:r>
      <w:r>
        <w:rPr>
          <w:spacing w:val="-3"/>
        </w:rPr>
        <w:t>e</w:t>
      </w:r>
      <w:r>
        <w:t>ne</w:t>
      </w:r>
      <w:r>
        <w:rPr>
          <w:spacing w:val="-1"/>
        </w:rPr>
        <w:t>r</w:t>
      </w:r>
      <w:r>
        <w:rPr>
          <w:spacing w:val="-3"/>
        </w:rPr>
        <w:t>a</w:t>
      </w:r>
      <w:r>
        <w:t>l bu</w:t>
      </w:r>
      <w:r>
        <w:rPr>
          <w:spacing w:val="-3"/>
        </w:rPr>
        <w:t>s</w:t>
      </w:r>
      <w:r>
        <w:rPr>
          <w:spacing w:val="1"/>
        </w:rPr>
        <w:t>i</w:t>
      </w:r>
      <w:r>
        <w:rPr>
          <w:spacing w:val="-3"/>
        </w:rPr>
        <w:t>n</w:t>
      </w:r>
      <w:r>
        <w:t>ess</w:t>
      </w:r>
      <w:r>
        <w:rPr>
          <w:spacing w:val="-1"/>
        </w:rPr>
        <w:t xml:space="preserve"> </w:t>
      </w:r>
      <w:r>
        <w:rPr>
          <w:spacing w:val="1"/>
        </w:rPr>
        <w:t>i</w:t>
      </w:r>
      <w:r>
        <w:t>n</w:t>
      </w:r>
      <w:r>
        <w:rPr>
          <w:spacing w:val="-1"/>
        </w:rPr>
        <w:t xml:space="preserve"> </w:t>
      </w:r>
      <w:r>
        <w:rPr>
          <w:spacing w:val="-2"/>
        </w:rPr>
        <w:t>t</w:t>
      </w:r>
      <w:r>
        <w:t>he</w:t>
      </w:r>
      <w:r>
        <w:rPr>
          <w:spacing w:val="-3"/>
        </w:rPr>
        <w:t xml:space="preserve"> </w:t>
      </w:r>
      <w:r>
        <w:rPr>
          <w:spacing w:val="1"/>
        </w:rPr>
        <w:t>Ci</w:t>
      </w:r>
      <w:r>
        <w:rPr>
          <w:spacing w:val="-2"/>
        </w:rPr>
        <w:t>t</w:t>
      </w:r>
      <w:r>
        <w:t>y</w:t>
      </w:r>
      <w:r>
        <w:rPr>
          <w:spacing w:val="-4"/>
        </w:rPr>
        <w:t xml:space="preserve"> </w:t>
      </w:r>
      <w:r>
        <w:t>of L</w:t>
      </w:r>
      <w:r>
        <w:rPr>
          <w:spacing w:val="-3"/>
        </w:rPr>
        <w:t>o</w:t>
      </w:r>
      <w:r>
        <w:t>nd</w:t>
      </w:r>
      <w:r>
        <w:rPr>
          <w:spacing w:val="-3"/>
        </w:rPr>
        <w:t>o</w:t>
      </w:r>
      <w:r>
        <w:t>n.</w:t>
      </w:r>
    </w:p>
    <w:p w14:paraId="613835D1" w14:textId="77777777" w:rsidR="00345804" w:rsidRDefault="00345804" w:rsidP="004200AB">
      <w:pPr>
        <w:kinsoku w:val="0"/>
        <w:overflowPunct w:val="0"/>
        <w:spacing w:before="5" w:line="240" w:lineRule="exact"/>
        <w:jc w:val="both"/>
      </w:pPr>
    </w:p>
    <w:p w14:paraId="447584E4" w14:textId="77777777" w:rsidR="00345804" w:rsidRDefault="00345804" w:rsidP="002C1EA5">
      <w:pPr>
        <w:pStyle w:val="BodyText"/>
        <w:numPr>
          <w:ilvl w:val="1"/>
          <w:numId w:val="8"/>
        </w:numPr>
        <w:tabs>
          <w:tab w:val="left" w:pos="-567"/>
        </w:tabs>
        <w:kinsoku w:val="0"/>
        <w:overflowPunct w:val="0"/>
        <w:spacing w:line="240" w:lineRule="exact"/>
        <w:ind w:left="709" w:right="660" w:hanging="709"/>
        <w:jc w:val="both"/>
      </w:pPr>
      <w:bookmarkStart w:id="4" w:name="1.2_The_interpretation_and_construction_"/>
      <w:bookmarkEnd w:id="4"/>
      <w:r>
        <w:t>The</w:t>
      </w:r>
      <w:r>
        <w:rPr>
          <w:spacing w:val="-1"/>
        </w:rPr>
        <w:t xml:space="preserve"> </w:t>
      </w:r>
      <w:r>
        <w:rPr>
          <w:spacing w:val="-2"/>
        </w:rPr>
        <w:t>i</w:t>
      </w:r>
      <w:r>
        <w:t>n</w:t>
      </w:r>
      <w:r>
        <w:rPr>
          <w:spacing w:val="-2"/>
        </w:rPr>
        <w:t>t</w:t>
      </w:r>
      <w:r>
        <w:t>e</w:t>
      </w:r>
      <w:r>
        <w:rPr>
          <w:spacing w:val="-1"/>
        </w:rPr>
        <w:t>r</w:t>
      </w:r>
      <w:r>
        <w:t>p</w:t>
      </w:r>
      <w:r>
        <w:rPr>
          <w:spacing w:val="-1"/>
        </w:rPr>
        <w:t>r</w:t>
      </w:r>
      <w:r>
        <w:t>e</w:t>
      </w:r>
      <w:r>
        <w:rPr>
          <w:spacing w:val="-2"/>
        </w:rPr>
        <w:t>t</w:t>
      </w:r>
      <w:r>
        <w:t>a</w:t>
      </w:r>
      <w:r>
        <w:rPr>
          <w:spacing w:val="-2"/>
        </w:rPr>
        <w:t>ti</w:t>
      </w:r>
      <w:r>
        <w:t>on</w:t>
      </w:r>
      <w:r>
        <w:rPr>
          <w:spacing w:val="-1"/>
        </w:rPr>
        <w:t xml:space="preserve"> </w:t>
      </w:r>
      <w:r>
        <w:t>a</w:t>
      </w:r>
      <w:r>
        <w:rPr>
          <w:spacing w:val="-3"/>
        </w:rPr>
        <w:t>n</w:t>
      </w:r>
      <w:r>
        <w:t>d</w:t>
      </w:r>
      <w:r>
        <w:rPr>
          <w:spacing w:val="-1"/>
        </w:rPr>
        <w:t xml:space="preserve"> </w:t>
      </w:r>
      <w:r>
        <w:t>co</w:t>
      </w:r>
      <w:r>
        <w:rPr>
          <w:spacing w:val="-3"/>
        </w:rPr>
        <w:t>n</w:t>
      </w:r>
      <w:r>
        <w:rPr>
          <w:spacing w:val="-1"/>
        </w:rPr>
        <w:t>s</w:t>
      </w:r>
      <w:r>
        <w:rPr>
          <w:spacing w:val="-2"/>
        </w:rPr>
        <w:t>t</w:t>
      </w:r>
      <w:r>
        <w:rPr>
          <w:spacing w:val="-1"/>
        </w:rPr>
        <w:t>r</w:t>
      </w:r>
      <w:r>
        <w:t>uc</w:t>
      </w:r>
      <w:r>
        <w:rPr>
          <w:spacing w:val="-2"/>
        </w:rPr>
        <w:t>t</w:t>
      </w:r>
      <w:r>
        <w:rPr>
          <w:spacing w:val="1"/>
        </w:rPr>
        <w:t>i</w:t>
      </w:r>
      <w:r>
        <w:t>on</w:t>
      </w:r>
      <w:r>
        <w:rPr>
          <w:spacing w:val="-1"/>
        </w:rPr>
        <w:t xml:space="preserve"> </w:t>
      </w:r>
      <w:r>
        <w:rPr>
          <w:spacing w:val="-3"/>
        </w:rPr>
        <w:t>o</w:t>
      </w:r>
      <w:r>
        <w:t xml:space="preserve">f </w:t>
      </w:r>
      <w:r>
        <w:rPr>
          <w:spacing w:val="-2"/>
        </w:rPr>
        <w:t>t</w:t>
      </w:r>
      <w:r>
        <w:t>h</w:t>
      </w:r>
      <w:r>
        <w:rPr>
          <w:spacing w:val="-2"/>
        </w:rPr>
        <w:t>i</w:t>
      </w:r>
      <w:r>
        <w:t>s</w:t>
      </w:r>
      <w:r>
        <w:rPr>
          <w:spacing w:val="-1"/>
        </w:rPr>
        <w:t xml:space="preserve"> </w:t>
      </w:r>
      <w:r>
        <w:t>Ag</w:t>
      </w:r>
      <w:r>
        <w:rPr>
          <w:spacing w:val="-1"/>
        </w:rPr>
        <w:t>r</w:t>
      </w:r>
      <w:r>
        <w:rPr>
          <w:spacing w:val="-3"/>
        </w:rPr>
        <w:t>ee</w:t>
      </w:r>
      <w:r>
        <w:rPr>
          <w:spacing w:val="1"/>
        </w:rPr>
        <w:t>m</w:t>
      </w:r>
      <w:r>
        <w:t>e</w:t>
      </w:r>
      <w:r>
        <w:rPr>
          <w:spacing w:val="-3"/>
        </w:rPr>
        <w:t>n</w:t>
      </w:r>
      <w:r>
        <w:t>t</w:t>
      </w:r>
      <w:r>
        <w:rPr>
          <w:spacing w:val="-2"/>
        </w:rPr>
        <w:t xml:space="preserve"> </w:t>
      </w:r>
      <w:r>
        <w:t>sha</w:t>
      </w:r>
      <w:r>
        <w:rPr>
          <w:spacing w:val="1"/>
        </w:rPr>
        <w:t>l</w:t>
      </w:r>
      <w:r>
        <w:t xml:space="preserve">l </w:t>
      </w:r>
      <w:r>
        <w:rPr>
          <w:spacing w:val="-3"/>
        </w:rPr>
        <w:t>b</w:t>
      </w:r>
      <w:r>
        <w:t>e</w:t>
      </w:r>
      <w:r>
        <w:rPr>
          <w:spacing w:val="-1"/>
        </w:rPr>
        <w:t xml:space="preserve"> </w:t>
      </w:r>
      <w:r>
        <w:t>su</w:t>
      </w:r>
      <w:r>
        <w:rPr>
          <w:spacing w:val="-3"/>
        </w:rPr>
        <w:t>b</w:t>
      </w:r>
      <w:r>
        <w:rPr>
          <w:spacing w:val="1"/>
        </w:rPr>
        <w:t>j</w:t>
      </w:r>
      <w:r>
        <w:t>ect</w:t>
      </w:r>
      <w:r>
        <w:rPr>
          <w:spacing w:val="-2"/>
        </w:rPr>
        <w:t xml:space="preserve"> t</w:t>
      </w:r>
      <w:r>
        <w:t>o</w:t>
      </w:r>
      <w:r>
        <w:rPr>
          <w:spacing w:val="-1"/>
        </w:rPr>
        <w:t xml:space="preserve"> </w:t>
      </w:r>
      <w:r>
        <w:rPr>
          <w:spacing w:val="-2"/>
        </w:rPr>
        <w:t>t</w:t>
      </w:r>
      <w:r>
        <w:t xml:space="preserve">he </w:t>
      </w:r>
      <w:r>
        <w:rPr>
          <w:spacing w:val="1"/>
        </w:rPr>
        <w:t>f</w:t>
      </w:r>
      <w:r>
        <w:rPr>
          <w:spacing w:val="-3"/>
        </w:rPr>
        <w:t>o</w:t>
      </w:r>
      <w:r>
        <w:rPr>
          <w:spacing w:val="1"/>
        </w:rPr>
        <w:t>ll</w:t>
      </w:r>
      <w:r>
        <w:t>o</w:t>
      </w:r>
      <w:r>
        <w:rPr>
          <w:spacing w:val="-4"/>
        </w:rPr>
        <w:t>w</w:t>
      </w:r>
      <w:r>
        <w:rPr>
          <w:spacing w:val="1"/>
        </w:rPr>
        <w:t>i</w:t>
      </w:r>
      <w:r>
        <w:rPr>
          <w:spacing w:val="-3"/>
        </w:rPr>
        <w:t>n</w:t>
      </w:r>
      <w:r>
        <w:t>g</w:t>
      </w:r>
      <w:r>
        <w:rPr>
          <w:spacing w:val="-1"/>
        </w:rPr>
        <w:t xml:space="preserve"> </w:t>
      </w:r>
      <w:r>
        <w:t>p</w:t>
      </w:r>
      <w:r>
        <w:rPr>
          <w:spacing w:val="-1"/>
        </w:rPr>
        <w:t>r</w:t>
      </w:r>
      <w:r>
        <w:t>o</w:t>
      </w:r>
      <w:r>
        <w:rPr>
          <w:spacing w:val="-3"/>
        </w:rPr>
        <w:t>v</w:t>
      </w:r>
      <w:r>
        <w:rPr>
          <w:spacing w:val="1"/>
        </w:rPr>
        <w:t>i</w:t>
      </w:r>
      <w:r>
        <w:t>s</w:t>
      </w:r>
      <w:r>
        <w:rPr>
          <w:spacing w:val="-2"/>
        </w:rPr>
        <w:t>i</w:t>
      </w:r>
      <w:r>
        <w:t>ons:</w:t>
      </w:r>
      <w:r w:rsidR="00AD495E">
        <w:t>-</w:t>
      </w:r>
    </w:p>
    <w:p w14:paraId="6B78033B" w14:textId="77777777" w:rsidR="00AD495E" w:rsidRDefault="00AD495E" w:rsidP="004200AB">
      <w:pPr>
        <w:pStyle w:val="BodyText"/>
        <w:tabs>
          <w:tab w:val="left" w:pos="-567"/>
        </w:tabs>
        <w:kinsoku w:val="0"/>
        <w:overflowPunct w:val="0"/>
        <w:spacing w:line="240" w:lineRule="exact"/>
        <w:ind w:left="709" w:right="660" w:firstLine="0"/>
        <w:jc w:val="both"/>
      </w:pPr>
    </w:p>
    <w:p w14:paraId="7620D78E" w14:textId="77777777" w:rsidR="00AD495E" w:rsidRPr="00AD495E" w:rsidRDefault="00AD495E" w:rsidP="004200AB">
      <w:pPr>
        <w:widowControl/>
        <w:tabs>
          <w:tab w:val="left" w:pos="0"/>
          <w:tab w:val="left" w:pos="270"/>
        </w:tabs>
        <w:suppressAutoHyphens/>
        <w:autoSpaceDE/>
        <w:autoSpaceDN/>
        <w:adjustRightInd/>
        <w:ind w:left="1276" w:hanging="556"/>
        <w:jc w:val="both"/>
        <w:rPr>
          <w:rFonts w:ascii="Arial" w:hAnsi="Arial" w:cs="Arial"/>
          <w:sz w:val="21"/>
          <w:szCs w:val="21"/>
          <w:lang w:eastAsia="en-US"/>
        </w:rPr>
      </w:pPr>
      <w:r w:rsidRPr="00AD495E">
        <w:rPr>
          <w:rFonts w:ascii="Arial" w:hAnsi="Arial" w:cs="Arial"/>
          <w:sz w:val="21"/>
          <w:szCs w:val="21"/>
          <w:lang w:eastAsia="en-US"/>
        </w:rPr>
        <w:t xml:space="preserve">(a) </w:t>
      </w:r>
      <w:r w:rsidRPr="00AD495E">
        <w:rPr>
          <w:rFonts w:ascii="Arial" w:hAnsi="Arial" w:cs="Arial"/>
          <w:sz w:val="21"/>
          <w:szCs w:val="21"/>
          <w:lang w:eastAsia="en-US"/>
        </w:rPr>
        <w:tab/>
        <w:t>words importing the singular meaning include where the context so admits the plural meaning and vice versa;</w:t>
      </w:r>
    </w:p>
    <w:p w14:paraId="64FA5CCB"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p>
    <w:p w14:paraId="73C6BB79" w14:textId="0B518412"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r w:rsidRPr="00AD495E">
        <w:rPr>
          <w:rFonts w:ascii="Arial" w:hAnsi="Arial" w:cs="Arial"/>
          <w:sz w:val="21"/>
          <w:szCs w:val="21"/>
          <w:lang w:eastAsia="en-US"/>
        </w:rPr>
        <w:t>(b)</w:t>
      </w:r>
      <w:r w:rsidRPr="00AD495E">
        <w:rPr>
          <w:rFonts w:ascii="Arial" w:hAnsi="Arial" w:cs="Arial"/>
          <w:sz w:val="21"/>
          <w:szCs w:val="21"/>
          <w:lang w:eastAsia="en-US"/>
        </w:rPr>
        <w:tab/>
      </w:r>
      <w:r w:rsidR="00A94C53" w:rsidRPr="00C707AE">
        <w:rPr>
          <w:rFonts w:ascii="Arial" w:hAnsi="Arial" w:cs="Arial"/>
          <w:sz w:val="21"/>
          <w:szCs w:val="21"/>
        </w:rPr>
        <w:t>words importing one gender includes all other genders and those who identify as non-binary</w:t>
      </w:r>
      <w:r w:rsidRPr="00AD495E">
        <w:rPr>
          <w:rFonts w:ascii="Arial" w:hAnsi="Arial" w:cs="Arial"/>
          <w:sz w:val="21"/>
          <w:szCs w:val="21"/>
          <w:lang w:eastAsia="en-US"/>
        </w:rPr>
        <w:t xml:space="preserve">; </w:t>
      </w:r>
    </w:p>
    <w:p w14:paraId="2A130818"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p>
    <w:p w14:paraId="372A535E"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r w:rsidRPr="00AD495E">
        <w:rPr>
          <w:rFonts w:ascii="Arial" w:hAnsi="Arial" w:cs="Arial"/>
          <w:sz w:val="21"/>
          <w:szCs w:val="21"/>
          <w:lang w:eastAsia="en-US"/>
        </w:rPr>
        <w:t>(c)</w:t>
      </w:r>
      <w:r w:rsidRPr="00AD495E">
        <w:rPr>
          <w:rFonts w:ascii="Arial" w:hAnsi="Arial" w:cs="Arial"/>
          <w:sz w:val="21"/>
          <w:szCs w:val="21"/>
          <w:lang w:eastAsia="en-US"/>
        </w:rPr>
        <w:tab/>
        <w:t>reference to a clause is a reference to the whole of that clause unless stated otherwise;</w:t>
      </w:r>
      <w:r w:rsidRPr="00AD495E">
        <w:rPr>
          <w:rFonts w:ascii="Arial" w:hAnsi="Arial" w:cs="Arial"/>
          <w:sz w:val="21"/>
          <w:szCs w:val="21"/>
          <w:lang w:eastAsia="en-US"/>
        </w:rPr>
        <w:tab/>
      </w:r>
    </w:p>
    <w:p w14:paraId="6DCCFE09" w14:textId="77777777" w:rsidR="00AD495E" w:rsidRPr="00AD495E" w:rsidRDefault="00AD495E" w:rsidP="004200AB">
      <w:pPr>
        <w:widowControl/>
        <w:tabs>
          <w:tab w:val="left" w:pos="1260"/>
        </w:tabs>
        <w:autoSpaceDE/>
        <w:autoSpaceDN/>
        <w:adjustRightInd/>
        <w:ind w:left="1276" w:hanging="556"/>
        <w:jc w:val="both"/>
        <w:rPr>
          <w:rFonts w:ascii="Arial" w:hAnsi="Arial" w:cs="Arial"/>
          <w:sz w:val="21"/>
          <w:szCs w:val="21"/>
          <w:lang w:eastAsia="en-US"/>
        </w:rPr>
      </w:pPr>
    </w:p>
    <w:p w14:paraId="6C3A84A5"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r w:rsidRPr="00AD495E">
        <w:rPr>
          <w:rFonts w:ascii="Arial" w:hAnsi="Arial" w:cs="Arial"/>
          <w:sz w:val="21"/>
          <w:szCs w:val="21"/>
          <w:lang w:eastAsia="en-US"/>
        </w:rPr>
        <w:t xml:space="preserve">(d) </w:t>
      </w:r>
      <w:r w:rsidRPr="00AD495E">
        <w:rPr>
          <w:rFonts w:ascii="Arial" w:hAnsi="Arial" w:cs="Arial"/>
          <w:sz w:val="21"/>
          <w:szCs w:val="21"/>
          <w:lang w:eastAsia="en-US"/>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1BFFA501"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b/>
          <w:bCs/>
          <w:i/>
          <w:iCs/>
          <w:sz w:val="21"/>
          <w:szCs w:val="21"/>
          <w:lang w:eastAsia="en-US"/>
        </w:rPr>
      </w:pPr>
      <w:r w:rsidRPr="00AD495E">
        <w:rPr>
          <w:rFonts w:ascii="Arial" w:hAnsi="Arial" w:cs="Arial"/>
          <w:b/>
          <w:bCs/>
          <w:i/>
          <w:iCs/>
          <w:sz w:val="21"/>
          <w:szCs w:val="21"/>
          <w:lang w:eastAsia="en-US"/>
        </w:rPr>
        <w:tab/>
      </w:r>
    </w:p>
    <w:p w14:paraId="3969E2F7"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r w:rsidRPr="00AD495E">
        <w:rPr>
          <w:rFonts w:ascii="Arial" w:hAnsi="Arial" w:cs="Arial"/>
          <w:sz w:val="21"/>
          <w:szCs w:val="21"/>
          <w:lang w:eastAsia="en-US"/>
        </w:rPr>
        <w:t>(e)</w:t>
      </w:r>
      <w:r w:rsidRPr="00AD495E">
        <w:rPr>
          <w:rFonts w:ascii="Arial" w:hAnsi="Arial" w:cs="Arial"/>
          <w:sz w:val="21"/>
          <w:szCs w:val="21"/>
          <w:lang w:eastAsia="en-US"/>
        </w:rPr>
        <w:tab/>
        <w:t>reference to any person shall include natural persons and partnerships, firms and other incorporated bodies and all other legal persons of whatever kind and however constituted and their successors and permitted assigns or transferees;</w:t>
      </w:r>
    </w:p>
    <w:p w14:paraId="2E350223"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p>
    <w:p w14:paraId="429FBB7A"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r w:rsidRPr="00AD495E">
        <w:rPr>
          <w:rFonts w:ascii="Arial" w:hAnsi="Arial" w:cs="Arial"/>
          <w:sz w:val="21"/>
          <w:szCs w:val="21"/>
          <w:lang w:eastAsia="en-US"/>
        </w:rPr>
        <w:t xml:space="preserve">(f) </w:t>
      </w:r>
      <w:r w:rsidRPr="00AD495E">
        <w:rPr>
          <w:rFonts w:ascii="Arial" w:hAnsi="Arial" w:cs="Arial"/>
          <w:sz w:val="21"/>
          <w:szCs w:val="21"/>
          <w:lang w:eastAsia="en-US"/>
        </w:rPr>
        <w:tab/>
        <w:t>the words “include”, “includes” and “including” are to be construed as if they were immediately followed by the words “without limitation”; and</w:t>
      </w:r>
    </w:p>
    <w:p w14:paraId="04E80B18" w14:textId="77777777" w:rsidR="00AD495E" w:rsidRPr="00AD495E" w:rsidRDefault="00AD495E" w:rsidP="004200AB">
      <w:pPr>
        <w:widowControl/>
        <w:tabs>
          <w:tab w:val="left" w:pos="1260"/>
        </w:tabs>
        <w:autoSpaceDE/>
        <w:autoSpaceDN/>
        <w:adjustRightInd/>
        <w:spacing w:after="120"/>
        <w:ind w:left="1276" w:hanging="556"/>
        <w:jc w:val="both"/>
        <w:rPr>
          <w:rFonts w:ascii="Arial" w:hAnsi="Arial" w:cs="Arial"/>
          <w:sz w:val="21"/>
          <w:szCs w:val="21"/>
          <w:lang w:eastAsia="en-US"/>
        </w:rPr>
      </w:pPr>
      <w:r w:rsidRPr="00AD495E">
        <w:rPr>
          <w:rFonts w:ascii="Arial" w:hAnsi="Arial" w:cs="Arial"/>
          <w:sz w:val="21"/>
          <w:szCs w:val="21"/>
          <w:lang w:eastAsia="en-US"/>
        </w:rPr>
        <w:tab/>
      </w:r>
    </w:p>
    <w:p w14:paraId="54FE4E0A"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r w:rsidRPr="00AD495E">
        <w:rPr>
          <w:rFonts w:ascii="Arial" w:hAnsi="Arial" w:cs="Arial"/>
          <w:sz w:val="21"/>
          <w:szCs w:val="21"/>
          <w:lang w:eastAsia="en-US"/>
        </w:rPr>
        <w:t xml:space="preserve">(g) </w:t>
      </w:r>
      <w:r w:rsidRPr="00AD495E">
        <w:rPr>
          <w:rFonts w:ascii="Arial" w:hAnsi="Arial" w:cs="Arial"/>
          <w:sz w:val="21"/>
          <w:szCs w:val="21"/>
          <w:lang w:eastAsia="en-US"/>
        </w:rPr>
        <w:tab/>
        <w:t>headings are included in this Agreement for ease of reference only and shall not affect the interpretation or construction of this Agreement.</w:t>
      </w:r>
    </w:p>
    <w:p w14:paraId="3B04C9EC"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p>
    <w:p w14:paraId="41C338FA"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r w:rsidRPr="00AD495E">
        <w:rPr>
          <w:rFonts w:ascii="Arial" w:hAnsi="Arial" w:cs="Arial"/>
          <w:sz w:val="21"/>
          <w:szCs w:val="21"/>
          <w:lang w:eastAsia="en-US"/>
        </w:rPr>
        <w:t>(h)</w:t>
      </w:r>
      <w:r w:rsidRPr="00AD495E">
        <w:rPr>
          <w:rFonts w:ascii="Arial" w:hAnsi="Arial" w:cs="Arial"/>
          <w:sz w:val="21"/>
          <w:szCs w:val="21"/>
          <w:lang w:eastAsia="en-US"/>
        </w:rPr>
        <w:tab/>
        <w:t>Where there is any conflict or inconsistency between the provisions of this Agreement such conflict or inconsistency shall be resolved according to the following order of priority:-</w:t>
      </w:r>
    </w:p>
    <w:p w14:paraId="796DAB47" w14:textId="77777777" w:rsidR="00AD495E" w:rsidRPr="00AD495E" w:rsidRDefault="00AD495E" w:rsidP="004200AB">
      <w:pPr>
        <w:widowControl/>
        <w:tabs>
          <w:tab w:val="left" w:pos="0"/>
          <w:tab w:val="left" w:pos="1260"/>
        </w:tabs>
        <w:suppressAutoHyphens/>
        <w:autoSpaceDE/>
        <w:autoSpaceDN/>
        <w:adjustRightInd/>
        <w:ind w:left="1276" w:hanging="556"/>
        <w:jc w:val="both"/>
        <w:rPr>
          <w:rFonts w:ascii="Arial" w:hAnsi="Arial" w:cs="Arial"/>
          <w:sz w:val="21"/>
          <w:szCs w:val="21"/>
          <w:lang w:eastAsia="en-US"/>
        </w:rPr>
      </w:pPr>
    </w:p>
    <w:p w14:paraId="7F50C889" w14:textId="77777777" w:rsidR="00AD495E" w:rsidRPr="00AD495E" w:rsidRDefault="00AD495E" w:rsidP="002C1EA5">
      <w:pPr>
        <w:widowControl/>
        <w:numPr>
          <w:ilvl w:val="0"/>
          <w:numId w:val="11"/>
        </w:numPr>
        <w:tabs>
          <w:tab w:val="left" w:pos="-284"/>
          <w:tab w:val="left" w:pos="0"/>
        </w:tabs>
        <w:suppressAutoHyphens/>
        <w:autoSpaceDE/>
        <w:autoSpaceDN/>
        <w:adjustRightInd/>
        <w:ind w:left="1843" w:hanging="556"/>
        <w:contextualSpacing/>
        <w:jc w:val="both"/>
        <w:rPr>
          <w:rFonts w:ascii="Arial" w:hAnsi="Arial" w:cs="Arial"/>
          <w:sz w:val="21"/>
          <w:szCs w:val="21"/>
          <w:lang w:eastAsia="en-US"/>
        </w:rPr>
      </w:pPr>
      <w:r w:rsidRPr="00AD495E">
        <w:rPr>
          <w:rFonts w:ascii="Arial" w:hAnsi="Arial" w:cs="Arial"/>
          <w:sz w:val="21"/>
          <w:szCs w:val="21"/>
          <w:lang w:eastAsia="en-US"/>
        </w:rPr>
        <w:t xml:space="preserve">the clauses of this Agreement; </w:t>
      </w:r>
    </w:p>
    <w:p w14:paraId="592A38D0" w14:textId="77777777" w:rsidR="00AD495E" w:rsidRPr="00AD495E" w:rsidRDefault="00AD495E" w:rsidP="00266A3B">
      <w:pPr>
        <w:widowControl/>
        <w:tabs>
          <w:tab w:val="left" w:pos="-284"/>
          <w:tab w:val="left" w:pos="0"/>
        </w:tabs>
        <w:suppressAutoHyphens/>
        <w:autoSpaceDE/>
        <w:autoSpaceDN/>
        <w:adjustRightInd/>
        <w:ind w:left="1843" w:hanging="556"/>
        <w:contextualSpacing/>
        <w:jc w:val="both"/>
        <w:rPr>
          <w:rFonts w:ascii="Arial" w:hAnsi="Arial" w:cs="Arial"/>
          <w:sz w:val="21"/>
          <w:szCs w:val="21"/>
          <w:lang w:eastAsia="en-US"/>
        </w:rPr>
      </w:pPr>
    </w:p>
    <w:p w14:paraId="43D265F2" w14:textId="49715844" w:rsidR="00AD495E" w:rsidRPr="00A00ED8" w:rsidRDefault="0087542A" w:rsidP="002C1EA5">
      <w:pPr>
        <w:pStyle w:val="ListParagraph"/>
        <w:widowControl/>
        <w:numPr>
          <w:ilvl w:val="0"/>
          <w:numId w:val="11"/>
        </w:numPr>
        <w:tabs>
          <w:tab w:val="left" w:pos="-284"/>
          <w:tab w:val="left" w:pos="0"/>
        </w:tabs>
        <w:suppressAutoHyphens/>
        <w:autoSpaceDE/>
        <w:autoSpaceDN/>
        <w:adjustRightInd/>
        <w:jc w:val="both"/>
        <w:rPr>
          <w:rFonts w:ascii="Arial" w:hAnsi="Arial" w:cs="Arial"/>
          <w:sz w:val="21"/>
          <w:szCs w:val="21"/>
          <w:lang w:eastAsia="en-US"/>
        </w:rPr>
      </w:pPr>
      <w:r>
        <w:rPr>
          <w:rFonts w:ascii="Arial" w:hAnsi="Arial" w:cs="Arial"/>
          <w:sz w:val="21"/>
          <w:szCs w:val="21"/>
          <w:lang w:eastAsia="en-US"/>
        </w:rPr>
        <w:t>Schedule</w:t>
      </w:r>
      <w:r w:rsidR="00A00ED8" w:rsidRPr="00A00ED8">
        <w:rPr>
          <w:rFonts w:ascii="Arial" w:hAnsi="Arial" w:cs="Arial"/>
          <w:sz w:val="21"/>
          <w:szCs w:val="21"/>
          <w:lang w:eastAsia="en-US"/>
        </w:rPr>
        <w:t xml:space="preserve"> </w:t>
      </w:r>
      <w:r>
        <w:rPr>
          <w:rFonts w:ascii="Arial" w:hAnsi="Arial" w:cs="Arial"/>
          <w:sz w:val="21"/>
          <w:szCs w:val="21"/>
          <w:lang w:eastAsia="en-US"/>
        </w:rPr>
        <w:t>1</w:t>
      </w:r>
      <w:r w:rsidR="00A00ED8" w:rsidRPr="00A00ED8">
        <w:rPr>
          <w:rFonts w:ascii="Arial" w:hAnsi="Arial" w:cs="Arial"/>
          <w:sz w:val="21"/>
          <w:szCs w:val="21"/>
          <w:lang w:eastAsia="en-US"/>
        </w:rPr>
        <w:t>;</w:t>
      </w:r>
    </w:p>
    <w:p w14:paraId="6364B647" w14:textId="77777777" w:rsidR="00A00ED8" w:rsidRPr="00A00ED8" w:rsidRDefault="00A00ED8" w:rsidP="00A00ED8">
      <w:pPr>
        <w:pStyle w:val="ListParagraph"/>
        <w:rPr>
          <w:rFonts w:ascii="Arial" w:hAnsi="Arial" w:cs="Arial"/>
          <w:sz w:val="21"/>
          <w:szCs w:val="21"/>
          <w:lang w:eastAsia="en-US"/>
        </w:rPr>
      </w:pPr>
    </w:p>
    <w:p w14:paraId="2167B468" w14:textId="60176777" w:rsidR="00A00ED8" w:rsidRPr="00A00ED8" w:rsidRDefault="0087542A" w:rsidP="002C1EA5">
      <w:pPr>
        <w:pStyle w:val="ListParagraph"/>
        <w:widowControl/>
        <w:numPr>
          <w:ilvl w:val="0"/>
          <w:numId w:val="11"/>
        </w:numPr>
        <w:tabs>
          <w:tab w:val="left" w:pos="-284"/>
          <w:tab w:val="left" w:pos="0"/>
        </w:tabs>
        <w:suppressAutoHyphens/>
        <w:autoSpaceDE/>
        <w:autoSpaceDN/>
        <w:adjustRightInd/>
        <w:jc w:val="both"/>
        <w:rPr>
          <w:rFonts w:ascii="Arial" w:hAnsi="Arial" w:cs="Arial"/>
          <w:sz w:val="21"/>
          <w:szCs w:val="21"/>
          <w:lang w:eastAsia="en-US"/>
        </w:rPr>
      </w:pPr>
      <w:r>
        <w:rPr>
          <w:rFonts w:ascii="Arial" w:hAnsi="Arial" w:cs="Arial"/>
          <w:sz w:val="21"/>
          <w:szCs w:val="21"/>
          <w:lang w:eastAsia="en-US"/>
        </w:rPr>
        <w:t>Schedule</w:t>
      </w:r>
      <w:r w:rsidR="00A00ED8">
        <w:rPr>
          <w:rFonts w:ascii="Arial" w:hAnsi="Arial" w:cs="Arial"/>
          <w:sz w:val="21"/>
          <w:szCs w:val="21"/>
          <w:lang w:eastAsia="en-US"/>
        </w:rPr>
        <w:t xml:space="preserve"> </w:t>
      </w:r>
      <w:r>
        <w:rPr>
          <w:rFonts w:ascii="Arial" w:hAnsi="Arial" w:cs="Arial"/>
          <w:sz w:val="21"/>
          <w:szCs w:val="21"/>
          <w:lang w:eastAsia="en-US"/>
        </w:rPr>
        <w:t>2</w:t>
      </w:r>
      <w:r w:rsidR="00A00ED8">
        <w:rPr>
          <w:rFonts w:ascii="Arial" w:hAnsi="Arial" w:cs="Arial"/>
          <w:sz w:val="21"/>
          <w:szCs w:val="21"/>
          <w:lang w:eastAsia="en-US"/>
        </w:rPr>
        <w:t>.</w:t>
      </w:r>
    </w:p>
    <w:p w14:paraId="799DBB58" w14:textId="77777777" w:rsidR="00345804" w:rsidRDefault="00345804" w:rsidP="004200AB">
      <w:pPr>
        <w:kinsoku w:val="0"/>
        <w:overflowPunct w:val="0"/>
        <w:spacing w:line="200" w:lineRule="exact"/>
        <w:ind w:left="1276" w:hanging="556"/>
        <w:jc w:val="both"/>
        <w:rPr>
          <w:sz w:val="20"/>
          <w:szCs w:val="20"/>
        </w:rPr>
      </w:pPr>
    </w:p>
    <w:p w14:paraId="57BAC84F" w14:textId="77777777" w:rsidR="007710C5" w:rsidRDefault="007710C5" w:rsidP="004200AB">
      <w:pPr>
        <w:kinsoku w:val="0"/>
        <w:overflowPunct w:val="0"/>
        <w:spacing w:before="20" w:line="260" w:lineRule="exact"/>
        <w:jc w:val="both"/>
        <w:rPr>
          <w:sz w:val="26"/>
          <w:szCs w:val="26"/>
        </w:rPr>
      </w:pPr>
    </w:p>
    <w:p w14:paraId="4A223DCD" w14:textId="77777777" w:rsidR="00345804" w:rsidRDefault="00345804" w:rsidP="002C1EA5">
      <w:pPr>
        <w:pStyle w:val="Heading3"/>
        <w:numPr>
          <w:ilvl w:val="0"/>
          <w:numId w:val="8"/>
        </w:numPr>
        <w:tabs>
          <w:tab w:val="left" w:pos="-709"/>
        </w:tabs>
        <w:kinsoku w:val="0"/>
        <w:overflowPunct w:val="0"/>
        <w:ind w:left="709" w:hanging="709"/>
        <w:jc w:val="both"/>
      </w:pPr>
      <w:r>
        <w:rPr>
          <w:spacing w:val="1"/>
        </w:rPr>
        <w:t>C</w:t>
      </w:r>
      <w:r>
        <w:rPr>
          <w:spacing w:val="-4"/>
        </w:rPr>
        <w:t>O</w:t>
      </w:r>
      <w:r>
        <w:rPr>
          <w:spacing w:val="-1"/>
        </w:rPr>
        <w:t>M</w:t>
      </w:r>
      <w:r>
        <w:rPr>
          <w:spacing w:val="1"/>
        </w:rPr>
        <w:t>M</w:t>
      </w:r>
      <w:r>
        <w:rPr>
          <w:spacing w:val="-2"/>
        </w:rPr>
        <w:t>ENCE</w:t>
      </w:r>
      <w:r>
        <w:rPr>
          <w:spacing w:val="1"/>
        </w:rPr>
        <w:t>M</w:t>
      </w:r>
      <w:r>
        <w:rPr>
          <w:spacing w:val="-2"/>
        </w:rPr>
        <w:t>EN</w:t>
      </w:r>
      <w:r>
        <w:t>T</w:t>
      </w:r>
      <w:r>
        <w:rPr>
          <w:spacing w:val="2"/>
        </w:rPr>
        <w:t xml:space="preserve"> </w:t>
      </w:r>
      <w:r>
        <w:rPr>
          <w:spacing w:val="-7"/>
        </w:rPr>
        <w:t>A</w:t>
      </w:r>
      <w:r>
        <w:rPr>
          <w:spacing w:val="1"/>
        </w:rPr>
        <w:t>N</w:t>
      </w:r>
      <w:r>
        <w:t>D</w:t>
      </w:r>
      <w:r>
        <w:rPr>
          <w:spacing w:val="-3"/>
        </w:rPr>
        <w:t xml:space="preserve"> </w:t>
      </w:r>
      <w:r>
        <w:rPr>
          <w:spacing w:val="-2"/>
        </w:rPr>
        <w:t>D</w:t>
      </w:r>
      <w:r>
        <w:rPr>
          <w:spacing w:val="1"/>
        </w:rPr>
        <w:t>UR</w:t>
      </w:r>
      <w:r>
        <w:rPr>
          <w:spacing w:val="-7"/>
        </w:rPr>
        <w:t>A</w:t>
      </w:r>
      <w:r>
        <w:t>T</w:t>
      </w:r>
      <w:r>
        <w:rPr>
          <w:spacing w:val="-2"/>
        </w:rPr>
        <w:t>IO</w:t>
      </w:r>
      <w:r>
        <w:t>N</w:t>
      </w:r>
    </w:p>
    <w:p w14:paraId="1EA9C8BA" w14:textId="77777777" w:rsidR="00443A3C" w:rsidRPr="008F4A36" w:rsidRDefault="00443A3C" w:rsidP="004200AB">
      <w:pPr>
        <w:jc w:val="both"/>
      </w:pPr>
    </w:p>
    <w:p w14:paraId="72864695" w14:textId="3D7B23C6" w:rsidR="00345804" w:rsidRDefault="00345804" w:rsidP="002C1EA5">
      <w:pPr>
        <w:pStyle w:val="BodyText"/>
        <w:numPr>
          <w:ilvl w:val="1"/>
          <w:numId w:val="8"/>
        </w:numPr>
        <w:tabs>
          <w:tab w:val="left" w:pos="-709"/>
        </w:tabs>
        <w:kinsoku w:val="0"/>
        <w:overflowPunct w:val="0"/>
        <w:spacing w:before="1"/>
        <w:ind w:left="709" w:right="114" w:hanging="709"/>
        <w:jc w:val="both"/>
      </w:pPr>
      <w:r>
        <w:t>Th</w:t>
      </w:r>
      <w:r>
        <w:rPr>
          <w:spacing w:val="-2"/>
        </w:rPr>
        <w:t>i</w:t>
      </w:r>
      <w:r>
        <w:t>s</w:t>
      </w:r>
      <w:r>
        <w:rPr>
          <w:spacing w:val="15"/>
        </w:rPr>
        <w:t xml:space="preserve"> </w:t>
      </w:r>
      <w:r>
        <w:t>Ag</w:t>
      </w:r>
      <w:r>
        <w:rPr>
          <w:spacing w:val="-1"/>
        </w:rPr>
        <w:t>r</w:t>
      </w:r>
      <w:r>
        <w:t>e</w:t>
      </w:r>
      <w:r>
        <w:rPr>
          <w:spacing w:val="-3"/>
        </w:rPr>
        <w:t>e</w:t>
      </w:r>
      <w:r>
        <w:rPr>
          <w:spacing w:val="-1"/>
        </w:rPr>
        <w:t>m</w:t>
      </w:r>
      <w:r>
        <w:t>ent</w:t>
      </w:r>
      <w:r>
        <w:rPr>
          <w:spacing w:val="17"/>
        </w:rPr>
        <w:t xml:space="preserve"> </w:t>
      </w:r>
      <w:r>
        <w:rPr>
          <w:spacing w:val="-3"/>
        </w:rPr>
        <w:t>s</w:t>
      </w:r>
      <w:r>
        <w:t>h</w:t>
      </w:r>
      <w:r>
        <w:rPr>
          <w:spacing w:val="-3"/>
        </w:rPr>
        <w:t>a</w:t>
      </w:r>
      <w:r>
        <w:rPr>
          <w:spacing w:val="1"/>
        </w:rPr>
        <w:t>l</w:t>
      </w:r>
      <w:r>
        <w:t>l</w:t>
      </w:r>
      <w:r>
        <w:rPr>
          <w:spacing w:val="17"/>
        </w:rPr>
        <w:t xml:space="preserve"> </w:t>
      </w:r>
      <w:r>
        <w:t>c</w:t>
      </w:r>
      <w:r>
        <w:rPr>
          <w:spacing w:val="-3"/>
        </w:rPr>
        <w:t>o</w:t>
      </w:r>
      <w:r>
        <w:rPr>
          <w:spacing w:val="-1"/>
        </w:rPr>
        <w:t>mm</w:t>
      </w:r>
      <w:r>
        <w:t>en</w:t>
      </w:r>
      <w:r>
        <w:rPr>
          <w:spacing w:val="-1"/>
        </w:rPr>
        <w:t>c</w:t>
      </w:r>
      <w:r>
        <w:t>e</w:t>
      </w:r>
      <w:r>
        <w:rPr>
          <w:spacing w:val="16"/>
        </w:rPr>
        <w:t xml:space="preserve"> </w:t>
      </w:r>
      <w:r>
        <w:t>on</w:t>
      </w:r>
      <w:r>
        <w:rPr>
          <w:spacing w:val="16"/>
        </w:rPr>
        <w:t xml:space="preserve"> </w:t>
      </w:r>
      <w:r>
        <w:rPr>
          <w:spacing w:val="-2"/>
        </w:rPr>
        <w:t>t</w:t>
      </w:r>
      <w:r>
        <w:t>he</w:t>
      </w:r>
      <w:r>
        <w:rPr>
          <w:spacing w:val="16"/>
        </w:rPr>
        <w:t xml:space="preserve"> </w:t>
      </w:r>
      <w:r>
        <w:t>S</w:t>
      </w:r>
      <w:r>
        <w:rPr>
          <w:spacing w:val="-2"/>
        </w:rPr>
        <w:t>t</w:t>
      </w:r>
      <w:r>
        <w:t>a</w:t>
      </w:r>
      <w:r>
        <w:rPr>
          <w:spacing w:val="-1"/>
        </w:rPr>
        <w:t>r</w:t>
      </w:r>
      <w:r>
        <w:t>t</w:t>
      </w:r>
      <w:r>
        <w:rPr>
          <w:spacing w:val="17"/>
        </w:rPr>
        <w:t xml:space="preserve"> </w:t>
      </w:r>
      <w:r>
        <w:rPr>
          <w:spacing w:val="-2"/>
        </w:rPr>
        <w:t>D</w:t>
      </w:r>
      <w:r>
        <w:t>a</w:t>
      </w:r>
      <w:r>
        <w:rPr>
          <w:spacing w:val="-2"/>
        </w:rPr>
        <w:t>t</w:t>
      </w:r>
      <w:r>
        <w:t>e</w:t>
      </w:r>
      <w:r>
        <w:rPr>
          <w:spacing w:val="18"/>
        </w:rPr>
        <w:t xml:space="preserve"> </w:t>
      </w:r>
      <w:r>
        <w:t>a</w:t>
      </w:r>
      <w:r>
        <w:rPr>
          <w:spacing w:val="-3"/>
        </w:rPr>
        <w:t>n</w:t>
      </w:r>
      <w:r>
        <w:t>d</w:t>
      </w:r>
      <w:r>
        <w:rPr>
          <w:spacing w:val="18"/>
        </w:rPr>
        <w:t xml:space="preserve"> </w:t>
      </w:r>
      <w:r>
        <w:t>s</w:t>
      </w:r>
      <w:r>
        <w:rPr>
          <w:spacing w:val="-3"/>
        </w:rPr>
        <w:t>h</w:t>
      </w:r>
      <w:r>
        <w:t>a</w:t>
      </w:r>
      <w:r>
        <w:rPr>
          <w:spacing w:val="-2"/>
        </w:rPr>
        <w:t>l</w:t>
      </w:r>
      <w:r>
        <w:t>l</w:t>
      </w:r>
      <w:r>
        <w:rPr>
          <w:spacing w:val="19"/>
        </w:rPr>
        <w:t xml:space="preserve"> </w:t>
      </w:r>
      <w:r>
        <w:rPr>
          <w:spacing w:val="-1"/>
        </w:rPr>
        <w:t>r</w:t>
      </w:r>
      <w:r>
        <w:rPr>
          <w:spacing w:val="-3"/>
        </w:rPr>
        <w:t>e</w:t>
      </w:r>
      <w:r>
        <w:rPr>
          <w:spacing w:val="-1"/>
        </w:rPr>
        <w:t>m</w:t>
      </w:r>
      <w:r>
        <w:t>a</w:t>
      </w:r>
      <w:r>
        <w:rPr>
          <w:spacing w:val="-2"/>
        </w:rPr>
        <w:t>i</w:t>
      </w:r>
      <w:r>
        <w:t>n</w:t>
      </w:r>
      <w:r>
        <w:rPr>
          <w:spacing w:val="18"/>
        </w:rPr>
        <w:t xml:space="preserve"> </w:t>
      </w:r>
      <w:r>
        <w:rPr>
          <w:spacing w:val="-2"/>
        </w:rPr>
        <w:t>i</w:t>
      </w:r>
      <w:r>
        <w:t>n</w:t>
      </w:r>
      <w:r>
        <w:rPr>
          <w:spacing w:val="16"/>
        </w:rPr>
        <w:t xml:space="preserve"> </w:t>
      </w:r>
      <w:r>
        <w:rPr>
          <w:spacing w:val="1"/>
        </w:rPr>
        <w:t>f</w:t>
      </w:r>
      <w:r>
        <w:t>o</w:t>
      </w:r>
      <w:r>
        <w:rPr>
          <w:spacing w:val="-1"/>
        </w:rPr>
        <w:t>r</w:t>
      </w:r>
      <w:r>
        <w:rPr>
          <w:spacing w:val="-3"/>
        </w:rPr>
        <w:t>c</w:t>
      </w:r>
      <w:r>
        <w:t>e</w:t>
      </w:r>
      <w:r>
        <w:rPr>
          <w:spacing w:val="18"/>
        </w:rPr>
        <w:t xml:space="preserve"> </w:t>
      </w:r>
      <w:r>
        <w:rPr>
          <w:spacing w:val="-2"/>
        </w:rPr>
        <w:t>f</w:t>
      </w:r>
      <w:r>
        <w:t xml:space="preserve">or </w:t>
      </w:r>
      <w:r>
        <w:rPr>
          <w:spacing w:val="-2"/>
        </w:rPr>
        <w:t>t</w:t>
      </w:r>
      <w:r>
        <w:t>he</w:t>
      </w:r>
      <w:r>
        <w:rPr>
          <w:spacing w:val="-1"/>
        </w:rPr>
        <w:t xml:space="preserve"> </w:t>
      </w:r>
      <w:r>
        <w:rPr>
          <w:spacing w:val="1"/>
        </w:rPr>
        <w:t>C</w:t>
      </w:r>
      <w:r>
        <w:rPr>
          <w:spacing w:val="-3"/>
        </w:rPr>
        <w:t>o</w:t>
      </w:r>
      <w:r>
        <w:t>n</w:t>
      </w:r>
      <w:r>
        <w:rPr>
          <w:spacing w:val="-2"/>
        </w:rPr>
        <w:t>t</w:t>
      </w:r>
      <w:r>
        <w:rPr>
          <w:spacing w:val="-1"/>
        </w:rPr>
        <w:t>r</w:t>
      </w:r>
      <w:r>
        <w:t>a</w:t>
      </w:r>
      <w:r>
        <w:rPr>
          <w:spacing w:val="-1"/>
        </w:rPr>
        <w:t>c</w:t>
      </w:r>
      <w:r>
        <w:t>t</w:t>
      </w:r>
      <w:r>
        <w:rPr>
          <w:spacing w:val="-2"/>
        </w:rPr>
        <w:t xml:space="preserve"> </w:t>
      </w:r>
      <w:r>
        <w:t>Pe</w:t>
      </w:r>
      <w:r>
        <w:rPr>
          <w:spacing w:val="-1"/>
        </w:rPr>
        <w:t>r</w:t>
      </w:r>
      <w:r>
        <w:rPr>
          <w:spacing w:val="-2"/>
        </w:rPr>
        <w:t>i</w:t>
      </w:r>
      <w:r>
        <w:t>od</w:t>
      </w:r>
      <w:r>
        <w:rPr>
          <w:spacing w:val="-1"/>
        </w:rPr>
        <w:t xml:space="preserve"> </w:t>
      </w:r>
      <w:r>
        <w:t>u</w:t>
      </w:r>
      <w:r>
        <w:rPr>
          <w:spacing w:val="-3"/>
        </w:rPr>
        <w:t>n</w:t>
      </w:r>
      <w:r>
        <w:rPr>
          <w:spacing w:val="1"/>
        </w:rPr>
        <w:t>l</w:t>
      </w:r>
      <w:r>
        <w:rPr>
          <w:spacing w:val="-3"/>
        </w:rPr>
        <w:t>es</w:t>
      </w:r>
      <w:r>
        <w:t>s</w:t>
      </w:r>
      <w:r>
        <w:rPr>
          <w:spacing w:val="-1"/>
        </w:rPr>
        <w:t xml:space="preserve"> </w:t>
      </w:r>
      <w:r>
        <w:rPr>
          <w:spacing w:val="-2"/>
        </w:rPr>
        <w:t>t</w:t>
      </w:r>
      <w:r>
        <w:t>e</w:t>
      </w:r>
      <w:r>
        <w:rPr>
          <w:spacing w:val="-1"/>
        </w:rPr>
        <w:t>r</w:t>
      </w:r>
      <w:r>
        <w:rPr>
          <w:spacing w:val="1"/>
        </w:rPr>
        <w:t>m</w:t>
      </w:r>
      <w:r>
        <w:rPr>
          <w:spacing w:val="-2"/>
        </w:rPr>
        <w:t>i</w:t>
      </w:r>
      <w:r>
        <w:t>na</w:t>
      </w:r>
      <w:r>
        <w:rPr>
          <w:spacing w:val="-2"/>
        </w:rPr>
        <w:t>t</w:t>
      </w:r>
      <w:r>
        <w:t>ed</w:t>
      </w:r>
      <w:r>
        <w:rPr>
          <w:spacing w:val="-3"/>
        </w:rPr>
        <w:t xml:space="preserve"> </w:t>
      </w:r>
      <w:r>
        <w:t>ea</w:t>
      </w:r>
      <w:r>
        <w:rPr>
          <w:spacing w:val="-1"/>
        </w:rPr>
        <w:t>r</w:t>
      </w:r>
      <w:r>
        <w:rPr>
          <w:spacing w:val="-2"/>
        </w:rPr>
        <w:t>l</w:t>
      </w:r>
      <w:r>
        <w:rPr>
          <w:spacing w:val="1"/>
        </w:rPr>
        <w:t>i</w:t>
      </w:r>
      <w:r>
        <w:t>er</w:t>
      </w:r>
      <w:r>
        <w:rPr>
          <w:spacing w:val="-2"/>
        </w:rPr>
        <w:t xml:space="preserve"> i</w:t>
      </w:r>
      <w:r>
        <w:t>n</w:t>
      </w:r>
      <w:r>
        <w:rPr>
          <w:spacing w:val="-1"/>
        </w:rPr>
        <w:t xml:space="preserve"> </w:t>
      </w:r>
      <w:r>
        <w:t>ac</w:t>
      </w:r>
      <w:r>
        <w:rPr>
          <w:spacing w:val="-3"/>
        </w:rPr>
        <w:t>c</w:t>
      </w:r>
      <w:r>
        <w:t>o</w:t>
      </w:r>
      <w:r>
        <w:rPr>
          <w:spacing w:val="-1"/>
        </w:rPr>
        <w:t>r</w:t>
      </w:r>
      <w:r>
        <w:t>dan</w:t>
      </w:r>
      <w:r>
        <w:rPr>
          <w:spacing w:val="-3"/>
        </w:rPr>
        <w:t>c</w:t>
      </w:r>
      <w:r>
        <w:t>e</w:t>
      </w:r>
      <w:r>
        <w:rPr>
          <w:spacing w:val="-1"/>
        </w:rPr>
        <w:t xml:space="preserve"> </w:t>
      </w:r>
      <w:r>
        <w:rPr>
          <w:spacing w:val="-2"/>
        </w:rPr>
        <w:t>w</w:t>
      </w:r>
      <w:r>
        <w:rPr>
          <w:spacing w:val="1"/>
        </w:rPr>
        <w:t>i</w:t>
      </w:r>
      <w:r>
        <w:rPr>
          <w:spacing w:val="-2"/>
        </w:rPr>
        <w:t>t</w:t>
      </w:r>
      <w:r>
        <w:t>h</w:t>
      </w:r>
      <w:r>
        <w:rPr>
          <w:spacing w:val="-1"/>
        </w:rPr>
        <w:t xml:space="preserve"> </w:t>
      </w:r>
      <w:r>
        <w:t>c</w:t>
      </w:r>
      <w:r>
        <w:rPr>
          <w:spacing w:val="-2"/>
        </w:rPr>
        <w:t>l</w:t>
      </w:r>
      <w:r>
        <w:t>au</w:t>
      </w:r>
      <w:r>
        <w:rPr>
          <w:spacing w:val="-3"/>
        </w:rPr>
        <w:t>s</w:t>
      </w:r>
      <w:r>
        <w:t>e</w:t>
      </w:r>
      <w:r>
        <w:rPr>
          <w:spacing w:val="-1"/>
        </w:rPr>
        <w:t xml:space="preserve"> </w:t>
      </w:r>
      <w:r w:rsidR="007A64A2">
        <w:t>23</w:t>
      </w:r>
      <w:r w:rsidR="00873BE8">
        <w:t>.</w:t>
      </w:r>
    </w:p>
    <w:p w14:paraId="163A56FD" w14:textId="7C021E09" w:rsidR="00613B95" w:rsidRDefault="00613B95" w:rsidP="00042D5C">
      <w:pPr>
        <w:pStyle w:val="BodyText"/>
        <w:tabs>
          <w:tab w:val="left" w:pos="-709"/>
        </w:tabs>
        <w:kinsoku w:val="0"/>
        <w:overflowPunct w:val="0"/>
        <w:spacing w:before="1"/>
        <w:ind w:left="0" w:right="114" w:firstLine="0"/>
        <w:jc w:val="both"/>
      </w:pPr>
    </w:p>
    <w:p w14:paraId="5AA45D3B" w14:textId="77777777" w:rsidR="00613B95" w:rsidRDefault="00613B95" w:rsidP="00613B95">
      <w:pPr>
        <w:pStyle w:val="BodyText"/>
        <w:tabs>
          <w:tab w:val="left" w:pos="-709"/>
        </w:tabs>
        <w:kinsoku w:val="0"/>
        <w:overflowPunct w:val="0"/>
        <w:spacing w:before="1"/>
        <w:ind w:left="709" w:right="114" w:hanging="709"/>
        <w:jc w:val="both"/>
      </w:pPr>
    </w:p>
    <w:p w14:paraId="6697F293" w14:textId="77777777" w:rsidR="00345804" w:rsidRDefault="00345804" w:rsidP="00613B95">
      <w:pPr>
        <w:pStyle w:val="Heading3"/>
        <w:numPr>
          <w:ilvl w:val="0"/>
          <w:numId w:val="8"/>
        </w:numPr>
        <w:tabs>
          <w:tab w:val="left" w:pos="-1276"/>
        </w:tabs>
        <w:kinsoku w:val="0"/>
        <w:overflowPunct w:val="0"/>
        <w:ind w:left="709" w:hanging="709"/>
        <w:jc w:val="both"/>
      </w:pPr>
      <w:r>
        <w:t>S</w:t>
      </w:r>
      <w:r>
        <w:rPr>
          <w:spacing w:val="-2"/>
        </w:rPr>
        <w:t>ER</w:t>
      </w:r>
      <w:r>
        <w:t>V</w:t>
      </w:r>
      <w:r>
        <w:rPr>
          <w:spacing w:val="-2"/>
        </w:rPr>
        <w:t>IC</w:t>
      </w:r>
      <w:r>
        <w:t>ES</w:t>
      </w:r>
    </w:p>
    <w:p w14:paraId="6E41D08F" w14:textId="77777777" w:rsidR="00443A3C" w:rsidRPr="008F4A36" w:rsidRDefault="00443A3C" w:rsidP="004200AB">
      <w:pPr>
        <w:jc w:val="both"/>
      </w:pPr>
    </w:p>
    <w:p w14:paraId="6DEAF203" w14:textId="77777777" w:rsidR="00345804" w:rsidRDefault="00345804" w:rsidP="002C1EA5">
      <w:pPr>
        <w:pStyle w:val="BodyText"/>
        <w:numPr>
          <w:ilvl w:val="1"/>
          <w:numId w:val="8"/>
        </w:numPr>
        <w:tabs>
          <w:tab w:val="left" w:pos="-709"/>
        </w:tabs>
        <w:kinsoku w:val="0"/>
        <w:overflowPunct w:val="0"/>
        <w:ind w:left="709" w:right="116" w:hanging="709"/>
        <w:jc w:val="both"/>
      </w:pPr>
      <w:r>
        <w:t>The</w:t>
      </w:r>
      <w:r>
        <w:rPr>
          <w:spacing w:val="36"/>
        </w:rPr>
        <w:t xml:space="preserve"> </w:t>
      </w:r>
      <w:r>
        <w:rPr>
          <w:spacing w:val="1"/>
        </w:rPr>
        <w:t>C</w:t>
      </w:r>
      <w:r>
        <w:rPr>
          <w:spacing w:val="-3"/>
        </w:rPr>
        <w:t>o</w:t>
      </w:r>
      <w:r>
        <w:t>ns</w:t>
      </w:r>
      <w:r>
        <w:rPr>
          <w:spacing w:val="-3"/>
        </w:rPr>
        <w:t>u</w:t>
      </w:r>
      <w:r>
        <w:rPr>
          <w:spacing w:val="1"/>
        </w:rPr>
        <w:t>l</w:t>
      </w:r>
      <w:r>
        <w:rPr>
          <w:spacing w:val="-2"/>
        </w:rPr>
        <w:t>t</w:t>
      </w:r>
      <w:r>
        <w:t>ant</w:t>
      </w:r>
      <w:r>
        <w:rPr>
          <w:spacing w:val="37"/>
        </w:rPr>
        <w:t xml:space="preserve"> </w:t>
      </w:r>
      <w:r>
        <w:t>s</w:t>
      </w:r>
      <w:r>
        <w:rPr>
          <w:spacing w:val="-3"/>
        </w:rPr>
        <w:t>h</w:t>
      </w:r>
      <w:r>
        <w:t>a</w:t>
      </w:r>
      <w:r>
        <w:rPr>
          <w:spacing w:val="-2"/>
        </w:rPr>
        <w:t>l</w:t>
      </w:r>
      <w:r>
        <w:t>l</w:t>
      </w:r>
      <w:r>
        <w:rPr>
          <w:spacing w:val="41"/>
        </w:rPr>
        <w:t xml:space="preserve"> </w:t>
      </w:r>
      <w:r>
        <w:rPr>
          <w:spacing w:val="-3"/>
        </w:rPr>
        <w:t>d</w:t>
      </w:r>
      <w:r>
        <w:t>u</w:t>
      </w:r>
      <w:r>
        <w:rPr>
          <w:spacing w:val="-1"/>
        </w:rPr>
        <w:t>r</w:t>
      </w:r>
      <w:r>
        <w:rPr>
          <w:spacing w:val="1"/>
        </w:rPr>
        <w:t>i</w:t>
      </w:r>
      <w:r>
        <w:t>ng</w:t>
      </w:r>
      <w:r>
        <w:rPr>
          <w:spacing w:val="39"/>
        </w:rPr>
        <w:t xml:space="preserve"> </w:t>
      </w:r>
      <w:r>
        <w:rPr>
          <w:spacing w:val="-2"/>
        </w:rPr>
        <w:t>t</w:t>
      </w:r>
      <w:r>
        <w:rPr>
          <w:spacing w:val="-3"/>
        </w:rPr>
        <w:t>h</w:t>
      </w:r>
      <w:r>
        <w:t>e</w:t>
      </w:r>
      <w:r>
        <w:rPr>
          <w:spacing w:val="39"/>
        </w:rPr>
        <w:t xml:space="preserve"> </w:t>
      </w:r>
      <w:r>
        <w:rPr>
          <w:spacing w:val="-2"/>
        </w:rPr>
        <w:t>C</w:t>
      </w:r>
      <w:r>
        <w:t>on</w:t>
      </w:r>
      <w:r>
        <w:rPr>
          <w:spacing w:val="-2"/>
        </w:rPr>
        <w:t>t</w:t>
      </w:r>
      <w:r>
        <w:rPr>
          <w:spacing w:val="-1"/>
        </w:rPr>
        <w:t>r</w:t>
      </w:r>
      <w:r>
        <w:t>act</w:t>
      </w:r>
      <w:r>
        <w:rPr>
          <w:spacing w:val="38"/>
        </w:rPr>
        <w:t xml:space="preserve"> </w:t>
      </w:r>
      <w:r>
        <w:rPr>
          <w:spacing w:val="-2"/>
        </w:rPr>
        <w:t>P</w:t>
      </w:r>
      <w:r>
        <w:t>e</w:t>
      </w:r>
      <w:r>
        <w:rPr>
          <w:spacing w:val="-1"/>
        </w:rPr>
        <w:t>r</w:t>
      </w:r>
      <w:r>
        <w:rPr>
          <w:spacing w:val="-2"/>
        </w:rPr>
        <w:t>i</w:t>
      </w:r>
      <w:r>
        <w:t>od</w:t>
      </w:r>
      <w:r>
        <w:rPr>
          <w:spacing w:val="39"/>
        </w:rPr>
        <w:t xml:space="preserve"> </w:t>
      </w:r>
      <w:r>
        <w:t>p</w:t>
      </w:r>
      <w:r>
        <w:rPr>
          <w:spacing w:val="-1"/>
        </w:rPr>
        <w:t>r</w:t>
      </w:r>
      <w:r>
        <w:t>o</w:t>
      </w:r>
      <w:r>
        <w:rPr>
          <w:spacing w:val="-3"/>
        </w:rPr>
        <w:t>v</w:t>
      </w:r>
      <w:r>
        <w:rPr>
          <w:spacing w:val="1"/>
        </w:rPr>
        <w:t>i</w:t>
      </w:r>
      <w:r>
        <w:rPr>
          <w:spacing w:val="-3"/>
        </w:rPr>
        <w:t>d</w:t>
      </w:r>
      <w:r>
        <w:t>e</w:t>
      </w:r>
      <w:r>
        <w:rPr>
          <w:spacing w:val="40"/>
        </w:rPr>
        <w:t xml:space="preserve"> </w:t>
      </w:r>
      <w:r>
        <w:rPr>
          <w:spacing w:val="-2"/>
        </w:rPr>
        <w:t>t</w:t>
      </w:r>
      <w:r>
        <w:t>he</w:t>
      </w:r>
      <w:r>
        <w:rPr>
          <w:spacing w:val="39"/>
        </w:rPr>
        <w:t xml:space="preserve"> </w:t>
      </w:r>
      <w:r>
        <w:rPr>
          <w:spacing w:val="-2"/>
        </w:rPr>
        <w:t>S</w:t>
      </w:r>
      <w:r>
        <w:t>e</w:t>
      </w:r>
      <w:r>
        <w:rPr>
          <w:spacing w:val="-1"/>
        </w:rPr>
        <w:t>r</w:t>
      </w:r>
      <w:r>
        <w:rPr>
          <w:spacing w:val="-3"/>
        </w:rPr>
        <w:t>v</w:t>
      </w:r>
      <w:r>
        <w:rPr>
          <w:spacing w:val="1"/>
        </w:rPr>
        <w:t>i</w:t>
      </w:r>
      <w:r>
        <w:t>c</w:t>
      </w:r>
      <w:r>
        <w:rPr>
          <w:spacing w:val="-3"/>
        </w:rPr>
        <w:t>e</w:t>
      </w:r>
      <w:r>
        <w:t>s</w:t>
      </w:r>
      <w:r>
        <w:rPr>
          <w:spacing w:val="38"/>
        </w:rPr>
        <w:t xml:space="preserve"> </w:t>
      </w:r>
      <w:r>
        <w:rPr>
          <w:spacing w:val="1"/>
        </w:rPr>
        <w:t>i</w:t>
      </w:r>
      <w:r>
        <w:t>n acco</w:t>
      </w:r>
      <w:r>
        <w:rPr>
          <w:spacing w:val="-1"/>
        </w:rPr>
        <w:t>r</w:t>
      </w:r>
      <w:r>
        <w:rPr>
          <w:spacing w:val="-3"/>
        </w:rPr>
        <w:t>d</w:t>
      </w:r>
      <w:r>
        <w:t>an</w:t>
      </w:r>
      <w:r>
        <w:rPr>
          <w:spacing w:val="-3"/>
        </w:rPr>
        <w:t>c</w:t>
      </w:r>
      <w:r>
        <w:t>e</w:t>
      </w:r>
      <w:r>
        <w:rPr>
          <w:spacing w:val="-1"/>
        </w:rPr>
        <w:t xml:space="preserve"> </w:t>
      </w:r>
      <w:r>
        <w:rPr>
          <w:spacing w:val="-2"/>
        </w:rPr>
        <w:t>w</w:t>
      </w:r>
      <w:r>
        <w:rPr>
          <w:spacing w:val="1"/>
        </w:rPr>
        <w:t>i</w:t>
      </w:r>
      <w:r>
        <w:rPr>
          <w:spacing w:val="-2"/>
        </w:rPr>
        <w:t>t</w:t>
      </w:r>
      <w:r>
        <w:t>h</w:t>
      </w:r>
      <w:r>
        <w:rPr>
          <w:spacing w:val="-1"/>
        </w:rPr>
        <w:t xml:space="preserve"> </w:t>
      </w:r>
      <w:r>
        <w:rPr>
          <w:spacing w:val="-2"/>
        </w:rPr>
        <w:t>t</w:t>
      </w:r>
      <w:r>
        <w:t>he</w:t>
      </w:r>
      <w:r>
        <w:rPr>
          <w:spacing w:val="-1"/>
        </w:rPr>
        <w:t xml:space="preserve"> </w:t>
      </w:r>
      <w:r>
        <w:t>p</w:t>
      </w:r>
      <w:r>
        <w:rPr>
          <w:spacing w:val="-1"/>
        </w:rPr>
        <w:t>r</w:t>
      </w:r>
      <w:r>
        <w:t>o</w:t>
      </w:r>
      <w:r>
        <w:rPr>
          <w:spacing w:val="-3"/>
        </w:rPr>
        <w:t>v</w:t>
      </w:r>
      <w:r>
        <w:rPr>
          <w:spacing w:val="-2"/>
        </w:rPr>
        <w:t>i</w:t>
      </w:r>
      <w:r>
        <w:t>s</w:t>
      </w:r>
      <w:r>
        <w:rPr>
          <w:spacing w:val="1"/>
        </w:rPr>
        <w:t>i</w:t>
      </w:r>
      <w:r>
        <w:t>o</w:t>
      </w:r>
      <w:r>
        <w:rPr>
          <w:spacing w:val="-3"/>
        </w:rPr>
        <w:t>n</w:t>
      </w:r>
      <w:r>
        <w:t>s</w:t>
      </w:r>
      <w:r>
        <w:rPr>
          <w:spacing w:val="-1"/>
        </w:rPr>
        <w:t xml:space="preserve"> </w:t>
      </w:r>
      <w:r>
        <w:t xml:space="preserve">of </w:t>
      </w:r>
      <w:r>
        <w:rPr>
          <w:spacing w:val="-2"/>
        </w:rPr>
        <w:t>t</w:t>
      </w:r>
      <w:r>
        <w:rPr>
          <w:spacing w:val="-3"/>
        </w:rPr>
        <w:t>h</w:t>
      </w:r>
      <w:r>
        <w:rPr>
          <w:spacing w:val="1"/>
        </w:rPr>
        <w:t>i</w:t>
      </w:r>
      <w:r>
        <w:t>s</w:t>
      </w:r>
      <w:r>
        <w:rPr>
          <w:spacing w:val="-1"/>
        </w:rPr>
        <w:t xml:space="preserve"> </w:t>
      </w:r>
      <w:r>
        <w:rPr>
          <w:spacing w:val="-2"/>
        </w:rPr>
        <w:t>A</w:t>
      </w:r>
      <w:r>
        <w:t>g</w:t>
      </w:r>
      <w:r>
        <w:rPr>
          <w:spacing w:val="-1"/>
        </w:rPr>
        <w:t>r</w:t>
      </w:r>
      <w:r>
        <w:t>e</w:t>
      </w:r>
      <w:r>
        <w:rPr>
          <w:spacing w:val="-3"/>
        </w:rPr>
        <w:t>e</w:t>
      </w:r>
      <w:r>
        <w:rPr>
          <w:spacing w:val="-1"/>
        </w:rPr>
        <w:t>m</w:t>
      </w:r>
      <w:r>
        <w:t>en</w:t>
      </w:r>
      <w:r>
        <w:rPr>
          <w:spacing w:val="-2"/>
        </w:rPr>
        <w:t>t</w:t>
      </w:r>
      <w:r>
        <w:t>.</w:t>
      </w:r>
    </w:p>
    <w:p w14:paraId="695344DD" w14:textId="77777777" w:rsidR="00345804" w:rsidRDefault="00345804" w:rsidP="004200AB">
      <w:pPr>
        <w:tabs>
          <w:tab w:val="left" w:pos="-709"/>
        </w:tabs>
        <w:kinsoku w:val="0"/>
        <w:overflowPunct w:val="0"/>
        <w:ind w:left="709" w:hanging="709"/>
        <w:jc w:val="both"/>
        <w:rPr>
          <w:sz w:val="22"/>
          <w:szCs w:val="22"/>
        </w:rPr>
      </w:pPr>
    </w:p>
    <w:p w14:paraId="3A85C227" w14:textId="77777777" w:rsidR="00345804" w:rsidRDefault="00345804" w:rsidP="002C1EA5">
      <w:pPr>
        <w:pStyle w:val="BodyText"/>
        <w:numPr>
          <w:ilvl w:val="1"/>
          <w:numId w:val="8"/>
        </w:numPr>
        <w:tabs>
          <w:tab w:val="left" w:pos="-709"/>
        </w:tabs>
        <w:kinsoku w:val="0"/>
        <w:overflowPunct w:val="0"/>
        <w:ind w:left="709" w:right="119" w:hanging="709"/>
        <w:jc w:val="both"/>
      </w:pPr>
      <w:r>
        <w:rPr>
          <w:spacing w:val="-2"/>
        </w:rPr>
        <w:t>T</w:t>
      </w:r>
      <w:r>
        <w:rPr>
          <w:spacing w:val="-3"/>
        </w:rPr>
        <w:t>h</w:t>
      </w:r>
      <w:r>
        <w:t>e</w:t>
      </w:r>
      <w:r>
        <w:rPr>
          <w:spacing w:val="46"/>
        </w:rPr>
        <w:t xml:space="preserve"> </w:t>
      </w:r>
      <w:r>
        <w:rPr>
          <w:spacing w:val="-2"/>
        </w:rPr>
        <w:t>C</w:t>
      </w:r>
      <w:r>
        <w:rPr>
          <w:spacing w:val="-3"/>
        </w:rPr>
        <w:t>on</w:t>
      </w:r>
      <w:r>
        <w:rPr>
          <w:spacing w:val="-5"/>
        </w:rPr>
        <w:t>s</w:t>
      </w:r>
      <w:r>
        <w:rPr>
          <w:spacing w:val="-3"/>
        </w:rPr>
        <w:t>u</w:t>
      </w:r>
      <w:r>
        <w:rPr>
          <w:spacing w:val="-2"/>
        </w:rPr>
        <w:t>l</w:t>
      </w:r>
      <w:r>
        <w:rPr>
          <w:spacing w:val="-4"/>
        </w:rPr>
        <w:t>t</w:t>
      </w:r>
      <w:r>
        <w:rPr>
          <w:spacing w:val="-3"/>
        </w:rPr>
        <w:t>an</w:t>
      </w:r>
      <w:r>
        <w:t>t</w:t>
      </w:r>
      <w:r>
        <w:rPr>
          <w:spacing w:val="45"/>
        </w:rPr>
        <w:t xml:space="preserve"> </w:t>
      </w:r>
      <w:r>
        <w:rPr>
          <w:spacing w:val="-3"/>
        </w:rPr>
        <w:t>sha</w:t>
      </w:r>
      <w:r>
        <w:rPr>
          <w:spacing w:val="-2"/>
        </w:rPr>
        <w:t>l</w:t>
      </w:r>
      <w:r>
        <w:t>l</w:t>
      </w:r>
      <w:r>
        <w:rPr>
          <w:spacing w:val="48"/>
        </w:rPr>
        <w:t xml:space="preserve"> </w:t>
      </w:r>
      <w:r>
        <w:rPr>
          <w:spacing w:val="-3"/>
        </w:rPr>
        <w:t>ha</w:t>
      </w:r>
      <w:r>
        <w:rPr>
          <w:spacing w:val="-5"/>
        </w:rPr>
        <w:t>v</w:t>
      </w:r>
      <w:r>
        <w:t>e</w:t>
      </w:r>
      <w:r>
        <w:rPr>
          <w:spacing w:val="46"/>
        </w:rPr>
        <w:t xml:space="preserve"> </w:t>
      </w:r>
      <w:r>
        <w:rPr>
          <w:spacing w:val="-4"/>
        </w:rPr>
        <w:t>r</w:t>
      </w:r>
      <w:r>
        <w:rPr>
          <w:spacing w:val="-3"/>
        </w:rPr>
        <w:t>easonab</w:t>
      </w:r>
      <w:r>
        <w:rPr>
          <w:spacing w:val="-2"/>
        </w:rPr>
        <w:t>l</w:t>
      </w:r>
      <w:r>
        <w:t>e</w:t>
      </w:r>
      <w:r>
        <w:rPr>
          <w:spacing w:val="46"/>
        </w:rPr>
        <w:t xml:space="preserve"> </w:t>
      </w:r>
      <w:r>
        <w:rPr>
          <w:spacing w:val="-3"/>
        </w:rPr>
        <w:t>au</w:t>
      </w:r>
      <w:r>
        <w:rPr>
          <w:spacing w:val="-4"/>
        </w:rPr>
        <w:t>t</w:t>
      </w:r>
      <w:r>
        <w:rPr>
          <w:spacing w:val="-3"/>
        </w:rPr>
        <w:t>on</w:t>
      </w:r>
      <w:r>
        <w:rPr>
          <w:spacing w:val="-5"/>
        </w:rPr>
        <w:t>o</w:t>
      </w:r>
      <w:r>
        <w:rPr>
          <w:spacing w:val="-1"/>
        </w:rPr>
        <w:t>m</w:t>
      </w:r>
      <w:r>
        <w:t>y</w:t>
      </w:r>
      <w:r>
        <w:rPr>
          <w:spacing w:val="45"/>
        </w:rPr>
        <w:t xml:space="preserve"> </w:t>
      </w:r>
      <w:r>
        <w:rPr>
          <w:spacing w:val="-2"/>
        </w:rPr>
        <w:t>i</w:t>
      </w:r>
      <w:r>
        <w:t>n</w:t>
      </w:r>
      <w:r>
        <w:rPr>
          <w:spacing w:val="46"/>
        </w:rPr>
        <w:t xml:space="preserve"> </w:t>
      </w:r>
      <w:r>
        <w:rPr>
          <w:spacing w:val="-4"/>
        </w:rPr>
        <w:t>r</w:t>
      </w:r>
      <w:r>
        <w:rPr>
          <w:spacing w:val="-3"/>
        </w:rPr>
        <w:t>e</w:t>
      </w:r>
      <w:r>
        <w:rPr>
          <w:spacing w:val="-2"/>
        </w:rPr>
        <w:t>l</w:t>
      </w:r>
      <w:r>
        <w:rPr>
          <w:spacing w:val="-3"/>
        </w:rPr>
        <w:t>a</w:t>
      </w:r>
      <w:r>
        <w:rPr>
          <w:spacing w:val="-4"/>
        </w:rPr>
        <w:t>t</w:t>
      </w:r>
      <w:r>
        <w:rPr>
          <w:spacing w:val="-2"/>
        </w:rPr>
        <w:t>i</w:t>
      </w:r>
      <w:r>
        <w:rPr>
          <w:spacing w:val="-3"/>
        </w:rPr>
        <w:t>o</w:t>
      </w:r>
      <w:r>
        <w:t>n</w:t>
      </w:r>
      <w:r>
        <w:rPr>
          <w:spacing w:val="47"/>
        </w:rPr>
        <w:t xml:space="preserve"> </w:t>
      </w:r>
      <w:r>
        <w:rPr>
          <w:spacing w:val="-4"/>
        </w:rPr>
        <w:t>t</w:t>
      </w:r>
      <w:r>
        <w:t>o</w:t>
      </w:r>
      <w:r>
        <w:rPr>
          <w:spacing w:val="46"/>
        </w:rPr>
        <w:t xml:space="preserve"> </w:t>
      </w:r>
      <w:r>
        <w:rPr>
          <w:spacing w:val="-3"/>
        </w:rPr>
        <w:t>de</w:t>
      </w:r>
      <w:r>
        <w:rPr>
          <w:spacing w:val="-4"/>
        </w:rPr>
        <w:t>t</w:t>
      </w:r>
      <w:r>
        <w:rPr>
          <w:spacing w:val="-3"/>
        </w:rPr>
        <w:t>e</w:t>
      </w:r>
      <w:r>
        <w:rPr>
          <w:spacing w:val="-4"/>
        </w:rPr>
        <w:t>r</w:t>
      </w:r>
      <w:r>
        <w:rPr>
          <w:spacing w:val="-1"/>
        </w:rPr>
        <w:t>m</w:t>
      </w:r>
      <w:r>
        <w:rPr>
          <w:spacing w:val="-2"/>
        </w:rPr>
        <w:t>i</w:t>
      </w:r>
      <w:r>
        <w:rPr>
          <w:spacing w:val="-3"/>
        </w:rPr>
        <w:t>n</w:t>
      </w:r>
      <w:r>
        <w:rPr>
          <w:spacing w:val="-2"/>
        </w:rPr>
        <w:t>i</w:t>
      </w:r>
      <w:r>
        <w:rPr>
          <w:spacing w:val="-5"/>
        </w:rPr>
        <w:t>n</w:t>
      </w:r>
      <w:r>
        <w:t>g</w:t>
      </w:r>
      <w:r>
        <w:rPr>
          <w:spacing w:val="44"/>
        </w:rPr>
        <w:t xml:space="preserve"> </w:t>
      </w:r>
      <w:r>
        <w:rPr>
          <w:spacing w:val="-4"/>
        </w:rPr>
        <w:t>t</w:t>
      </w:r>
      <w:r>
        <w:rPr>
          <w:spacing w:val="-3"/>
        </w:rPr>
        <w:t xml:space="preserve">he </w:t>
      </w:r>
      <w:r>
        <w:rPr>
          <w:spacing w:val="-1"/>
        </w:rPr>
        <w:t>m</w:t>
      </w:r>
      <w:r>
        <w:rPr>
          <w:spacing w:val="-3"/>
        </w:rPr>
        <w:t>e</w:t>
      </w:r>
      <w:r>
        <w:rPr>
          <w:spacing w:val="-4"/>
        </w:rPr>
        <w:t>t</w:t>
      </w:r>
      <w:r>
        <w:rPr>
          <w:spacing w:val="-3"/>
        </w:rPr>
        <w:t>ho</w:t>
      </w:r>
      <w:r>
        <w:t>d</w:t>
      </w:r>
      <w:r>
        <w:rPr>
          <w:spacing w:val="46"/>
        </w:rPr>
        <w:t xml:space="preserve"> </w:t>
      </w:r>
      <w:r>
        <w:rPr>
          <w:spacing w:val="-5"/>
        </w:rPr>
        <w:t>o</w:t>
      </w:r>
      <w:r>
        <w:t>f</w:t>
      </w:r>
      <w:r>
        <w:rPr>
          <w:spacing w:val="48"/>
        </w:rPr>
        <w:t xml:space="preserve"> </w:t>
      </w:r>
      <w:r>
        <w:rPr>
          <w:spacing w:val="-3"/>
        </w:rPr>
        <w:t>pe</w:t>
      </w:r>
      <w:r>
        <w:rPr>
          <w:spacing w:val="-6"/>
        </w:rPr>
        <w:t>r</w:t>
      </w:r>
      <w:r>
        <w:rPr>
          <w:spacing w:val="-2"/>
        </w:rPr>
        <w:t>f</w:t>
      </w:r>
      <w:r>
        <w:rPr>
          <w:spacing w:val="-3"/>
        </w:rPr>
        <w:t>o</w:t>
      </w:r>
      <w:r>
        <w:rPr>
          <w:spacing w:val="-4"/>
        </w:rPr>
        <w:t>r</w:t>
      </w:r>
      <w:r>
        <w:rPr>
          <w:spacing w:val="-1"/>
        </w:rPr>
        <w:t>m</w:t>
      </w:r>
      <w:r>
        <w:rPr>
          <w:spacing w:val="-5"/>
        </w:rPr>
        <w:t>a</w:t>
      </w:r>
      <w:r>
        <w:rPr>
          <w:spacing w:val="-3"/>
        </w:rPr>
        <w:t>nc</w:t>
      </w:r>
      <w:r>
        <w:t>e</w:t>
      </w:r>
      <w:r>
        <w:rPr>
          <w:spacing w:val="47"/>
        </w:rPr>
        <w:t xml:space="preserve"> </w:t>
      </w:r>
      <w:r>
        <w:rPr>
          <w:spacing w:val="-5"/>
        </w:rPr>
        <w:t>o</w:t>
      </w:r>
      <w:r>
        <w:t>f</w:t>
      </w:r>
      <w:r>
        <w:rPr>
          <w:spacing w:val="48"/>
        </w:rPr>
        <w:t xml:space="preserve"> </w:t>
      </w:r>
      <w:r>
        <w:rPr>
          <w:spacing w:val="-4"/>
        </w:rPr>
        <w:t>t</w:t>
      </w:r>
      <w:r>
        <w:rPr>
          <w:spacing w:val="-3"/>
        </w:rPr>
        <w:t>h</w:t>
      </w:r>
      <w:r>
        <w:t>e</w:t>
      </w:r>
      <w:r>
        <w:rPr>
          <w:spacing w:val="46"/>
        </w:rPr>
        <w:t xml:space="preserve"> </w:t>
      </w:r>
      <w:r>
        <w:rPr>
          <w:spacing w:val="-2"/>
        </w:rPr>
        <w:t>S</w:t>
      </w:r>
      <w:r>
        <w:rPr>
          <w:spacing w:val="-3"/>
        </w:rPr>
        <w:t>e</w:t>
      </w:r>
      <w:r>
        <w:rPr>
          <w:spacing w:val="-4"/>
        </w:rPr>
        <w:t>r</w:t>
      </w:r>
      <w:r>
        <w:rPr>
          <w:spacing w:val="-5"/>
        </w:rPr>
        <w:t>v</w:t>
      </w:r>
      <w:r>
        <w:rPr>
          <w:spacing w:val="-2"/>
        </w:rPr>
        <w:t>i</w:t>
      </w:r>
      <w:r>
        <w:rPr>
          <w:spacing w:val="-3"/>
        </w:rPr>
        <w:t>ce</w:t>
      </w:r>
      <w:r>
        <w:t>s</w:t>
      </w:r>
      <w:r>
        <w:rPr>
          <w:spacing w:val="47"/>
        </w:rPr>
        <w:t xml:space="preserve"> </w:t>
      </w:r>
      <w:r>
        <w:rPr>
          <w:spacing w:val="-3"/>
        </w:rPr>
        <w:t>p</w:t>
      </w:r>
      <w:r>
        <w:rPr>
          <w:spacing w:val="-4"/>
        </w:rPr>
        <w:t>r</w:t>
      </w:r>
      <w:r>
        <w:rPr>
          <w:spacing w:val="-3"/>
        </w:rPr>
        <w:t>o</w:t>
      </w:r>
      <w:r>
        <w:rPr>
          <w:spacing w:val="-5"/>
        </w:rPr>
        <w:t>v</w:t>
      </w:r>
      <w:r>
        <w:rPr>
          <w:spacing w:val="-2"/>
        </w:rPr>
        <w:t>i</w:t>
      </w:r>
      <w:r>
        <w:rPr>
          <w:spacing w:val="-3"/>
        </w:rPr>
        <w:t>de</w:t>
      </w:r>
      <w:r>
        <w:t>d</w:t>
      </w:r>
      <w:r>
        <w:rPr>
          <w:spacing w:val="46"/>
        </w:rPr>
        <w:t xml:space="preserve"> </w:t>
      </w:r>
      <w:r>
        <w:rPr>
          <w:spacing w:val="-4"/>
        </w:rPr>
        <w:t>t</w:t>
      </w:r>
      <w:r>
        <w:rPr>
          <w:spacing w:val="-3"/>
        </w:rPr>
        <w:t>ha</w:t>
      </w:r>
      <w:r>
        <w:t>t</w:t>
      </w:r>
      <w:r>
        <w:rPr>
          <w:spacing w:val="46"/>
        </w:rPr>
        <w:t xml:space="preserve"> </w:t>
      </w:r>
      <w:r>
        <w:rPr>
          <w:spacing w:val="-4"/>
        </w:rPr>
        <w:t>t</w:t>
      </w:r>
      <w:r>
        <w:rPr>
          <w:spacing w:val="-3"/>
        </w:rPr>
        <w:t>h</w:t>
      </w:r>
      <w:r>
        <w:rPr>
          <w:spacing w:val="-2"/>
        </w:rPr>
        <w:t>i</w:t>
      </w:r>
      <w:r>
        <w:t>s</w:t>
      </w:r>
      <w:r>
        <w:rPr>
          <w:spacing w:val="46"/>
        </w:rPr>
        <w:t xml:space="preserve"> </w:t>
      </w:r>
      <w:r>
        <w:rPr>
          <w:spacing w:val="-3"/>
        </w:rPr>
        <w:t>p</w:t>
      </w:r>
      <w:r>
        <w:rPr>
          <w:spacing w:val="-4"/>
        </w:rPr>
        <w:t>r</w:t>
      </w:r>
      <w:r>
        <w:rPr>
          <w:spacing w:val="-3"/>
        </w:rPr>
        <w:t>o</w:t>
      </w:r>
      <w:r>
        <w:rPr>
          <w:spacing w:val="-5"/>
        </w:rPr>
        <w:t>v</w:t>
      </w:r>
      <w:r>
        <w:rPr>
          <w:spacing w:val="-2"/>
        </w:rPr>
        <w:t>i</w:t>
      </w:r>
      <w:r>
        <w:rPr>
          <w:spacing w:val="-3"/>
        </w:rPr>
        <w:t>s</w:t>
      </w:r>
      <w:r>
        <w:rPr>
          <w:spacing w:val="-2"/>
        </w:rPr>
        <w:t>i</w:t>
      </w:r>
      <w:r>
        <w:rPr>
          <w:spacing w:val="-3"/>
        </w:rPr>
        <w:t>o</w:t>
      </w:r>
      <w:r>
        <w:t>n</w:t>
      </w:r>
      <w:r>
        <w:rPr>
          <w:spacing w:val="46"/>
        </w:rPr>
        <w:t xml:space="preserve"> </w:t>
      </w:r>
      <w:r>
        <w:rPr>
          <w:spacing w:val="-2"/>
        </w:rPr>
        <w:t>i</w:t>
      </w:r>
      <w:r>
        <w:t>n</w:t>
      </w:r>
      <w:r>
        <w:rPr>
          <w:spacing w:val="47"/>
        </w:rPr>
        <w:t xml:space="preserve"> </w:t>
      </w:r>
      <w:r>
        <w:rPr>
          <w:spacing w:val="-5"/>
        </w:rPr>
        <w:t>n</w:t>
      </w:r>
      <w:r>
        <w:t>o</w:t>
      </w:r>
      <w:r>
        <w:rPr>
          <w:spacing w:val="44"/>
        </w:rPr>
        <w:t xml:space="preserve"> </w:t>
      </w:r>
      <w:r>
        <w:rPr>
          <w:spacing w:val="-4"/>
        </w:rPr>
        <w:t>w</w:t>
      </w:r>
      <w:r>
        <w:rPr>
          <w:spacing w:val="-3"/>
        </w:rPr>
        <w:t>ay d</w:t>
      </w:r>
      <w:r>
        <w:rPr>
          <w:spacing w:val="-4"/>
        </w:rPr>
        <w:t>i</w:t>
      </w:r>
      <w:r>
        <w:rPr>
          <w:spacing w:val="-1"/>
        </w:rPr>
        <w:t>m</w:t>
      </w:r>
      <w:r>
        <w:rPr>
          <w:spacing w:val="-2"/>
        </w:rPr>
        <w:t>i</w:t>
      </w:r>
      <w:r>
        <w:rPr>
          <w:spacing w:val="-3"/>
        </w:rPr>
        <w:t>n</w:t>
      </w:r>
      <w:r>
        <w:rPr>
          <w:spacing w:val="-4"/>
        </w:rPr>
        <w:t>i</w:t>
      </w:r>
      <w:r>
        <w:rPr>
          <w:spacing w:val="-3"/>
        </w:rPr>
        <w:t>she</w:t>
      </w:r>
      <w:r>
        <w:t>s</w:t>
      </w:r>
      <w:r>
        <w:rPr>
          <w:spacing w:val="30"/>
        </w:rPr>
        <w:t xml:space="preserve"> </w:t>
      </w:r>
      <w:r>
        <w:rPr>
          <w:spacing w:val="-4"/>
        </w:rPr>
        <w:t>t</w:t>
      </w:r>
      <w:r>
        <w:rPr>
          <w:spacing w:val="-3"/>
        </w:rPr>
        <w:t>h</w:t>
      </w:r>
      <w:r>
        <w:t>e</w:t>
      </w:r>
      <w:r>
        <w:rPr>
          <w:spacing w:val="30"/>
        </w:rPr>
        <w:t xml:space="preserve"> </w:t>
      </w:r>
      <w:r>
        <w:rPr>
          <w:spacing w:val="-2"/>
        </w:rPr>
        <w:t>C</w:t>
      </w:r>
      <w:r>
        <w:rPr>
          <w:spacing w:val="-3"/>
        </w:rPr>
        <w:t>ons</w:t>
      </w:r>
      <w:r>
        <w:rPr>
          <w:spacing w:val="-5"/>
        </w:rPr>
        <w:t>u</w:t>
      </w:r>
      <w:r>
        <w:rPr>
          <w:spacing w:val="-2"/>
        </w:rPr>
        <w:t>l</w:t>
      </w:r>
      <w:r>
        <w:rPr>
          <w:spacing w:val="-4"/>
        </w:rPr>
        <w:t>t</w:t>
      </w:r>
      <w:r>
        <w:rPr>
          <w:spacing w:val="-3"/>
        </w:rPr>
        <w:t>an</w:t>
      </w:r>
      <w:r>
        <w:rPr>
          <w:spacing w:val="-4"/>
        </w:rPr>
        <w:t>t</w:t>
      </w:r>
      <w:r>
        <w:rPr>
          <w:spacing w:val="-2"/>
        </w:rPr>
        <w:t>’</w:t>
      </w:r>
      <w:r>
        <w:t>s</w:t>
      </w:r>
      <w:r>
        <w:rPr>
          <w:spacing w:val="31"/>
        </w:rPr>
        <w:t xml:space="preserve"> </w:t>
      </w:r>
      <w:r>
        <w:rPr>
          <w:spacing w:val="-4"/>
        </w:rPr>
        <w:t>r</w:t>
      </w:r>
      <w:r>
        <w:rPr>
          <w:spacing w:val="-3"/>
        </w:rPr>
        <w:t>espons</w:t>
      </w:r>
      <w:r>
        <w:rPr>
          <w:spacing w:val="-2"/>
        </w:rPr>
        <w:t>i</w:t>
      </w:r>
      <w:r>
        <w:rPr>
          <w:spacing w:val="-5"/>
        </w:rPr>
        <w:t>b</w:t>
      </w:r>
      <w:r>
        <w:rPr>
          <w:spacing w:val="-2"/>
        </w:rPr>
        <w:t>ili</w:t>
      </w:r>
      <w:r>
        <w:rPr>
          <w:spacing w:val="-4"/>
        </w:rPr>
        <w:t>t</w:t>
      </w:r>
      <w:r>
        <w:t>y</w:t>
      </w:r>
      <w:r>
        <w:rPr>
          <w:spacing w:val="28"/>
        </w:rPr>
        <w:t xml:space="preserve"> </w:t>
      </w:r>
      <w:r>
        <w:rPr>
          <w:spacing w:val="-4"/>
        </w:rPr>
        <w:t>t</w:t>
      </w:r>
      <w:r>
        <w:t>o</w:t>
      </w:r>
      <w:r>
        <w:rPr>
          <w:spacing w:val="30"/>
        </w:rPr>
        <w:t xml:space="preserve"> </w:t>
      </w:r>
      <w:r>
        <w:rPr>
          <w:spacing w:val="-3"/>
        </w:rPr>
        <w:t>pe</w:t>
      </w:r>
      <w:r>
        <w:rPr>
          <w:spacing w:val="-4"/>
        </w:rPr>
        <w:t>r</w:t>
      </w:r>
      <w:r>
        <w:rPr>
          <w:spacing w:val="-2"/>
        </w:rPr>
        <w:t>f</w:t>
      </w:r>
      <w:r>
        <w:rPr>
          <w:spacing w:val="-3"/>
        </w:rPr>
        <w:t>o</w:t>
      </w:r>
      <w:r>
        <w:rPr>
          <w:spacing w:val="-1"/>
        </w:rPr>
        <w:t>r</w:t>
      </w:r>
      <w:r>
        <w:t>m</w:t>
      </w:r>
      <w:r>
        <w:rPr>
          <w:spacing w:val="31"/>
        </w:rPr>
        <w:t xml:space="preserve"> </w:t>
      </w:r>
      <w:r>
        <w:rPr>
          <w:spacing w:val="-4"/>
        </w:rPr>
        <w:t>t</w:t>
      </w:r>
      <w:r>
        <w:rPr>
          <w:spacing w:val="-3"/>
        </w:rPr>
        <w:t>h</w:t>
      </w:r>
      <w:r>
        <w:t>e</w:t>
      </w:r>
      <w:r>
        <w:rPr>
          <w:spacing w:val="31"/>
        </w:rPr>
        <w:t xml:space="preserve"> </w:t>
      </w:r>
      <w:r>
        <w:rPr>
          <w:spacing w:val="-2"/>
        </w:rPr>
        <w:t>S</w:t>
      </w:r>
      <w:r>
        <w:rPr>
          <w:spacing w:val="-3"/>
        </w:rPr>
        <w:t>e</w:t>
      </w:r>
      <w:r>
        <w:rPr>
          <w:spacing w:val="-4"/>
        </w:rPr>
        <w:t>r</w:t>
      </w:r>
      <w:r>
        <w:rPr>
          <w:spacing w:val="-5"/>
        </w:rPr>
        <w:t>v</w:t>
      </w:r>
      <w:r>
        <w:rPr>
          <w:spacing w:val="-2"/>
        </w:rPr>
        <w:t>i</w:t>
      </w:r>
      <w:r>
        <w:rPr>
          <w:spacing w:val="-3"/>
        </w:rPr>
        <w:t>ce</w:t>
      </w:r>
      <w:r>
        <w:t>s</w:t>
      </w:r>
      <w:r>
        <w:rPr>
          <w:spacing w:val="30"/>
        </w:rPr>
        <w:t xml:space="preserve"> </w:t>
      </w:r>
      <w:r>
        <w:rPr>
          <w:spacing w:val="-2"/>
        </w:rPr>
        <w:t>i</w:t>
      </w:r>
      <w:r>
        <w:t>n</w:t>
      </w:r>
      <w:r>
        <w:rPr>
          <w:spacing w:val="31"/>
        </w:rPr>
        <w:t xml:space="preserve"> </w:t>
      </w:r>
      <w:r>
        <w:rPr>
          <w:spacing w:val="-3"/>
        </w:rPr>
        <w:t>acco</w:t>
      </w:r>
      <w:r>
        <w:rPr>
          <w:spacing w:val="-4"/>
        </w:rPr>
        <w:t>r</w:t>
      </w:r>
      <w:r>
        <w:rPr>
          <w:spacing w:val="-3"/>
        </w:rPr>
        <w:t xml:space="preserve">dance </w:t>
      </w:r>
      <w:r>
        <w:rPr>
          <w:spacing w:val="-4"/>
        </w:rPr>
        <w:t>w</w:t>
      </w:r>
      <w:r>
        <w:rPr>
          <w:spacing w:val="-2"/>
        </w:rPr>
        <w:t>i</w:t>
      </w:r>
      <w:r>
        <w:rPr>
          <w:spacing w:val="-4"/>
        </w:rPr>
        <w:t>t</w:t>
      </w:r>
      <w:r>
        <w:t>h</w:t>
      </w:r>
      <w:r>
        <w:rPr>
          <w:spacing w:val="-6"/>
        </w:rPr>
        <w:t xml:space="preserve"> </w:t>
      </w:r>
      <w:r>
        <w:rPr>
          <w:spacing w:val="-4"/>
        </w:rPr>
        <w:t>t</w:t>
      </w:r>
      <w:r>
        <w:rPr>
          <w:spacing w:val="-3"/>
        </w:rPr>
        <w:t>h</w:t>
      </w:r>
      <w:r>
        <w:t>e</w:t>
      </w:r>
      <w:r>
        <w:rPr>
          <w:spacing w:val="-4"/>
        </w:rPr>
        <w:t xml:space="preserve"> t</w:t>
      </w:r>
      <w:r>
        <w:rPr>
          <w:spacing w:val="-3"/>
        </w:rPr>
        <w:t>e</w:t>
      </w:r>
      <w:r>
        <w:rPr>
          <w:spacing w:val="-4"/>
        </w:rPr>
        <w:t>r</w:t>
      </w:r>
      <w:r>
        <w:rPr>
          <w:spacing w:val="-1"/>
        </w:rPr>
        <w:t>m</w:t>
      </w:r>
      <w:r>
        <w:t>s</w:t>
      </w:r>
      <w:r>
        <w:rPr>
          <w:spacing w:val="-6"/>
        </w:rPr>
        <w:t xml:space="preserve"> </w:t>
      </w:r>
      <w:r>
        <w:rPr>
          <w:spacing w:val="-3"/>
        </w:rPr>
        <w:t>an</w:t>
      </w:r>
      <w:r>
        <w:t>d</w:t>
      </w:r>
      <w:r>
        <w:rPr>
          <w:spacing w:val="-6"/>
        </w:rPr>
        <w:t xml:space="preserve"> </w:t>
      </w:r>
      <w:r>
        <w:rPr>
          <w:spacing w:val="-3"/>
        </w:rPr>
        <w:t>cond</w:t>
      </w:r>
      <w:r>
        <w:rPr>
          <w:spacing w:val="-2"/>
        </w:rPr>
        <w:t>i</w:t>
      </w:r>
      <w:r>
        <w:rPr>
          <w:spacing w:val="-4"/>
        </w:rPr>
        <w:t>t</w:t>
      </w:r>
      <w:r>
        <w:rPr>
          <w:spacing w:val="-2"/>
        </w:rPr>
        <w:t>i</w:t>
      </w:r>
      <w:r>
        <w:rPr>
          <w:spacing w:val="-5"/>
        </w:rPr>
        <w:t>o</w:t>
      </w:r>
      <w:r>
        <w:rPr>
          <w:spacing w:val="-3"/>
        </w:rPr>
        <w:t>n</w:t>
      </w:r>
      <w:r>
        <w:t>s</w:t>
      </w:r>
      <w:r>
        <w:rPr>
          <w:spacing w:val="-6"/>
        </w:rPr>
        <w:t xml:space="preserve"> </w:t>
      </w:r>
      <w:r>
        <w:rPr>
          <w:spacing w:val="-3"/>
        </w:rPr>
        <w:t>o</w:t>
      </w:r>
      <w:r>
        <w:t>f</w:t>
      </w:r>
      <w:r>
        <w:rPr>
          <w:spacing w:val="-5"/>
        </w:rPr>
        <w:t xml:space="preserve"> </w:t>
      </w:r>
      <w:r>
        <w:rPr>
          <w:spacing w:val="-4"/>
        </w:rPr>
        <w:t>t</w:t>
      </w:r>
      <w:r>
        <w:rPr>
          <w:spacing w:val="-3"/>
        </w:rPr>
        <w:t>h</w:t>
      </w:r>
      <w:r>
        <w:rPr>
          <w:spacing w:val="-2"/>
        </w:rPr>
        <w:t>i</w:t>
      </w:r>
      <w:r>
        <w:t>s</w:t>
      </w:r>
      <w:r>
        <w:rPr>
          <w:spacing w:val="-6"/>
        </w:rPr>
        <w:t xml:space="preserve"> </w:t>
      </w:r>
      <w:r>
        <w:rPr>
          <w:spacing w:val="-2"/>
        </w:rPr>
        <w:t>A</w:t>
      </w:r>
      <w:r>
        <w:rPr>
          <w:spacing w:val="-3"/>
        </w:rPr>
        <w:t>g</w:t>
      </w:r>
      <w:r>
        <w:rPr>
          <w:spacing w:val="-4"/>
        </w:rPr>
        <w:t>r</w:t>
      </w:r>
      <w:r>
        <w:rPr>
          <w:spacing w:val="-3"/>
        </w:rPr>
        <w:t>ee</w:t>
      </w:r>
      <w:r>
        <w:rPr>
          <w:spacing w:val="-1"/>
        </w:rPr>
        <w:t>m</w:t>
      </w:r>
      <w:r>
        <w:rPr>
          <w:spacing w:val="-5"/>
        </w:rPr>
        <w:t>e</w:t>
      </w:r>
      <w:r>
        <w:rPr>
          <w:spacing w:val="-3"/>
        </w:rPr>
        <w:t>n</w:t>
      </w:r>
      <w:r>
        <w:rPr>
          <w:spacing w:val="-4"/>
        </w:rPr>
        <w:t>t</w:t>
      </w:r>
      <w:r>
        <w:t>.</w:t>
      </w:r>
    </w:p>
    <w:p w14:paraId="38763347" w14:textId="77777777" w:rsidR="00345804" w:rsidRDefault="00345804" w:rsidP="004200AB">
      <w:pPr>
        <w:tabs>
          <w:tab w:val="left" w:pos="-709"/>
        </w:tabs>
        <w:kinsoku w:val="0"/>
        <w:overflowPunct w:val="0"/>
        <w:ind w:left="709" w:hanging="709"/>
        <w:jc w:val="both"/>
      </w:pPr>
    </w:p>
    <w:p w14:paraId="2999EDDB" w14:textId="77777777" w:rsidR="00345804" w:rsidRDefault="00345804" w:rsidP="002C1EA5">
      <w:pPr>
        <w:pStyle w:val="BodyText"/>
        <w:numPr>
          <w:ilvl w:val="1"/>
          <w:numId w:val="8"/>
        </w:numPr>
        <w:tabs>
          <w:tab w:val="left" w:pos="-709"/>
        </w:tabs>
        <w:kinsoku w:val="0"/>
        <w:overflowPunct w:val="0"/>
        <w:spacing w:line="239" w:lineRule="auto"/>
        <w:ind w:left="709" w:right="116" w:hanging="709"/>
        <w:jc w:val="both"/>
      </w:pPr>
      <w:r>
        <w:t>The</w:t>
      </w:r>
      <w:r>
        <w:rPr>
          <w:spacing w:val="42"/>
        </w:rPr>
        <w:t xml:space="preserve"> </w:t>
      </w:r>
      <w:r>
        <w:rPr>
          <w:spacing w:val="-2"/>
        </w:rPr>
        <w:t>C</w:t>
      </w:r>
      <w:r>
        <w:t>on</w:t>
      </w:r>
      <w:r>
        <w:rPr>
          <w:spacing w:val="-3"/>
        </w:rPr>
        <w:t>s</w:t>
      </w:r>
      <w:r>
        <w:t>u</w:t>
      </w:r>
      <w:r>
        <w:rPr>
          <w:spacing w:val="1"/>
        </w:rPr>
        <w:t>l</w:t>
      </w:r>
      <w:r>
        <w:rPr>
          <w:spacing w:val="-2"/>
        </w:rPr>
        <w:t>t</w:t>
      </w:r>
      <w:r>
        <w:t>ant</w:t>
      </w:r>
      <w:r>
        <w:rPr>
          <w:spacing w:val="40"/>
        </w:rPr>
        <w:t xml:space="preserve"> </w:t>
      </w:r>
      <w:r>
        <w:t>sh</w:t>
      </w:r>
      <w:r>
        <w:rPr>
          <w:spacing w:val="-3"/>
        </w:rPr>
        <w:t>a</w:t>
      </w:r>
      <w:r>
        <w:rPr>
          <w:spacing w:val="1"/>
        </w:rPr>
        <w:t>l</w:t>
      </w:r>
      <w:r>
        <w:t>l</w:t>
      </w:r>
      <w:r>
        <w:rPr>
          <w:spacing w:val="44"/>
        </w:rPr>
        <w:t xml:space="preserve"> </w:t>
      </w:r>
      <w:r>
        <w:t>p</w:t>
      </w:r>
      <w:r>
        <w:rPr>
          <w:spacing w:val="-1"/>
        </w:rPr>
        <w:t>r</w:t>
      </w:r>
      <w:r>
        <w:rPr>
          <w:spacing w:val="-3"/>
        </w:rPr>
        <w:t>ov</w:t>
      </w:r>
      <w:r>
        <w:rPr>
          <w:spacing w:val="1"/>
        </w:rPr>
        <w:t>i</w:t>
      </w:r>
      <w:r>
        <w:t>de</w:t>
      </w:r>
      <w:r>
        <w:rPr>
          <w:spacing w:val="44"/>
        </w:rPr>
        <w:t xml:space="preserve"> </w:t>
      </w:r>
      <w:r>
        <w:t>s</w:t>
      </w:r>
      <w:r>
        <w:rPr>
          <w:spacing w:val="-3"/>
        </w:rPr>
        <w:t>u</w:t>
      </w:r>
      <w:r>
        <w:t>ch</w:t>
      </w:r>
      <w:r>
        <w:rPr>
          <w:spacing w:val="44"/>
        </w:rPr>
        <w:t xml:space="preserve"> </w:t>
      </w:r>
      <w:r>
        <w:rPr>
          <w:spacing w:val="-3"/>
        </w:rPr>
        <w:t>a</w:t>
      </w:r>
      <w:r>
        <w:t>d</w:t>
      </w:r>
      <w:r>
        <w:rPr>
          <w:spacing w:val="-3"/>
        </w:rPr>
        <w:t>d</w:t>
      </w:r>
      <w:r>
        <w:rPr>
          <w:spacing w:val="1"/>
        </w:rPr>
        <w:t>i</w:t>
      </w:r>
      <w:r>
        <w:rPr>
          <w:spacing w:val="-2"/>
        </w:rPr>
        <w:t>t</w:t>
      </w:r>
      <w:r>
        <w:rPr>
          <w:spacing w:val="1"/>
        </w:rPr>
        <w:t>i</w:t>
      </w:r>
      <w:r>
        <w:rPr>
          <w:spacing w:val="-3"/>
        </w:rPr>
        <w:t>o</w:t>
      </w:r>
      <w:r>
        <w:t>n</w:t>
      </w:r>
      <w:r>
        <w:rPr>
          <w:spacing w:val="-3"/>
        </w:rPr>
        <w:t>a</w:t>
      </w:r>
      <w:r>
        <w:t>l</w:t>
      </w:r>
      <w:r>
        <w:rPr>
          <w:spacing w:val="46"/>
        </w:rPr>
        <w:t xml:space="preserve"> </w:t>
      </w:r>
      <w:r>
        <w:rPr>
          <w:spacing w:val="-1"/>
        </w:rPr>
        <w:t>s</w:t>
      </w:r>
      <w:r>
        <w:t>e</w:t>
      </w:r>
      <w:r>
        <w:rPr>
          <w:spacing w:val="-1"/>
        </w:rPr>
        <w:t>r</w:t>
      </w:r>
      <w:r>
        <w:rPr>
          <w:spacing w:val="-3"/>
        </w:rPr>
        <w:t>v</w:t>
      </w:r>
      <w:r>
        <w:rPr>
          <w:spacing w:val="1"/>
        </w:rPr>
        <w:t>i</w:t>
      </w:r>
      <w:r>
        <w:t>ces</w:t>
      </w:r>
      <w:r>
        <w:rPr>
          <w:spacing w:val="42"/>
        </w:rPr>
        <w:t xml:space="preserve"> </w:t>
      </w:r>
      <w:r>
        <w:rPr>
          <w:spacing w:val="-2"/>
        </w:rPr>
        <w:t>w</w:t>
      </w:r>
      <w:r>
        <w:rPr>
          <w:spacing w:val="1"/>
        </w:rPr>
        <w:t>i</w:t>
      </w:r>
      <w:r>
        <w:rPr>
          <w:spacing w:val="-2"/>
        </w:rPr>
        <w:t>t</w:t>
      </w:r>
      <w:r>
        <w:rPr>
          <w:spacing w:val="-3"/>
        </w:rPr>
        <w:t>h</w:t>
      </w:r>
      <w:r>
        <w:rPr>
          <w:spacing w:val="1"/>
        </w:rPr>
        <w:t>i</w:t>
      </w:r>
      <w:r>
        <w:t>n</w:t>
      </w:r>
      <w:r>
        <w:rPr>
          <w:spacing w:val="43"/>
        </w:rPr>
        <w:t xml:space="preserve"> </w:t>
      </w:r>
      <w:r>
        <w:rPr>
          <w:spacing w:val="1"/>
        </w:rPr>
        <w:t>i</w:t>
      </w:r>
      <w:r>
        <w:rPr>
          <w:spacing w:val="-2"/>
        </w:rPr>
        <w:t>t</w:t>
      </w:r>
      <w:r>
        <w:t>s</w:t>
      </w:r>
      <w:r>
        <w:rPr>
          <w:spacing w:val="44"/>
        </w:rPr>
        <w:t xml:space="preserve"> </w:t>
      </w:r>
      <w:r>
        <w:rPr>
          <w:spacing w:val="-3"/>
        </w:rPr>
        <w:t>d</w:t>
      </w:r>
      <w:r>
        <w:rPr>
          <w:spacing w:val="1"/>
        </w:rPr>
        <w:t>i</w:t>
      </w:r>
      <w:r>
        <w:t>s</w:t>
      </w:r>
      <w:r>
        <w:rPr>
          <w:spacing w:val="-3"/>
        </w:rPr>
        <w:t>c</w:t>
      </w:r>
      <w:r>
        <w:rPr>
          <w:spacing w:val="1"/>
        </w:rPr>
        <w:t>i</w:t>
      </w:r>
      <w:r>
        <w:rPr>
          <w:spacing w:val="-3"/>
        </w:rPr>
        <w:t>p</w:t>
      </w:r>
      <w:r>
        <w:rPr>
          <w:spacing w:val="1"/>
        </w:rPr>
        <w:t>l</w:t>
      </w:r>
      <w:r>
        <w:rPr>
          <w:spacing w:val="-2"/>
        </w:rPr>
        <w:t>i</w:t>
      </w:r>
      <w:r>
        <w:t>ne</w:t>
      </w:r>
      <w:r>
        <w:rPr>
          <w:spacing w:val="42"/>
        </w:rPr>
        <w:t xml:space="preserve"> </w:t>
      </w:r>
      <w:r>
        <w:t>a</w:t>
      </w:r>
      <w:r>
        <w:rPr>
          <w:spacing w:val="-3"/>
        </w:rPr>
        <w:t>n</w:t>
      </w:r>
      <w:r>
        <w:t>d c</w:t>
      </w:r>
      <w:r>
        <w:rPr>
          <w:spacing w:val="-3"/>
        </w:rPr>
        <w:t>o</w:t>
      </w:r>
      <w:r>
        <w:rPr>
          <w:spacing w:val="1"/>
        </w:rPr>
        <w:t>m</w:t>
      </w:r>
      <w:r>
        <w:t>pe</w:t>
      </w:r>
      <w:r>
        <w:rPr>
          <w:spacing w:val="-2"/>
        </w:rPr>
        <w:t>t</w:t>
      </w:r>
      <w:r>
        <w:rPr>
          <w:spacing w:val="-3"/>
        </w:rPr>
        <w:t>e</w:t>
      </w:r>
      <w:r>
        <w:t>nce</w:t>
      </w:r>
      <w:r>
        <w:rPr>
          <w:spacing w:val="47"/>
        </w:rPr>
        <w:t xml:space="preserve"> </w:t>
      </w:r>
      <w:r>
        <w:t>as</w:t>
      </w:r>
      <w:r>
        <w:rPr>
          <w:spacing w:val="46"/>
        </w:rPr>
        <w:t xml:space="preserve"> </w:t>
      </w:r>
      <w:r>
        <w:rPr>
          <w:spacing w:val="-2"/>
        </w:rPr>
        <w:t>t</w:t>
      </w:r>
      <w:r>
        <w:t>he</w:t>
      </w:r>
      <w:r>
        <w:rPr>
          <w:spacing w:val="48"/>
        </w:rPr>
        <w:t xml:space="preserve"> </w:t>
      </w:r>
      <w:r>
        <w:rPr>
          <w:spacing w:val="-2"/>
        </w:rPr>
        <w:t>C</w:t>
      </w:r>
      <w:r>
        <w:t>o</w:t>
      </w:r>
      <w:r>
        <w:rPr>
          <w:spacing w:val="-3"/>
        </w:rPr>
        <w:t>u</w:t>
      </w:r>
      <w:r>
        <w:t>nc</w:t>
      </w:r>
      <w:r>
        <w:rPr>
          <w:spacing w:val="-2"/>
        </w:rPr>
        <w:t>i</w:t>
      </w:r>
      <w:r>
        <w:t>l</w:t>
      </w:r>
      <w:r>
        <w:rPr>
          <w:spacing w:val="47"/>
        </w:rPr>
        <w:t xml:space="preserve"> </w:t>
      </w:r>
      <w:r>
        <w:rPr>
          <w:spacing w:val="-1"/>
        </w:rPr>
        <w:t>m</w:t>
      </w:r>
      <w:r>
        <w:t>ay</w:t>
      </w:r>
      <w:r>
        <w:rPr>
          <w:spacing w:val="46"/>
        </w:rPr>
        <w:t xml:space="preserve"> </w:t>
      </w:r>
      <w:r>
        <w:rPr>
          <w:spacing w:val="-1"/>
        </w:rPr>
        <w:t>r</w:t>
      </w:r>
      <w:r>
        <w:t>eas</w:t>
      </w:r>
      <w:r>
        <w:rPr>
          <w:spacing w:val="-3"/>
        </w:rPr>
        <w:t>o</w:t>
      </w:r>
      <w:r>
        <w:t>na</w:t>
      </w:r>
      <w:r>
        <w:rPr>
          <w:spacing w:val="-3"/>
        </w:rPr>
        <w:t>b</w:t>
      </w:r>
      <w:r>
        <w:rPr>
          <w:spacing w:val="1"/>
        </w:rPr>
        <w:t>l</w:t>
      </w:r>
      <w:r>
        <w:t>y</w:t>
      </w:r>
      <w:r>
        <w:rPr>
          <w:spacing w:val="47"/>
        </w:rPr>
        <w:t xml:space="preserve"> </w:t>
      </w:r>
      <w:r>
        <w:rPr>
          <w:spacing w:val="-1"/>
        </w:rPr>
        <w:t>r</w:t>
      </w:r>
      <w:r>
        <w:t>e</w:t>
      </w:r>
      <w:r>
        <w:rPr>
          <w:spacing w:val="-3"/>
        </w:rPr>
        <w:t>q</w:t>
      </w:r>
      <w:r>
        <w:t>uest</w:t>
      </w:r>
      <w:r>
        <w:rPr>
          <w:spacing w:val="45"/>
        </w:rPr>
        <w:t xml:space="preserve"> </w:t>
      </w:r>
      <w:r>
        <w:rPr>
          <w:spacing w:val="1"/>
        </w:rPr>
        <w:t>i</w:t>
      </w:r>
      <w:r>
        <w:t>n</w:t>
      </w:r>
      <w:r>
        <w:rPr>
          <w:spacing w:val="50"/>
        </w:rPr>
        <w:t xml:space="preserve"> </w:t>
      </w:r>
      <w:r>
        <w:rPr>
          <w:spacing w:val="-2"/>
        </w:rPr>
        <w:t>w</w:t>
      </w:r>
      <w:r>
        <w:rPr>
          <w:spacing w:val="-4"/>
        </w:rPr>
        <w:t>r</w:t>
      </w:r>
      <w:r>
        <w:rPr>
          <w:spacing w:val="1"/>
        </w:rPr>
        <w:t>i</w:t>
      </w:r>
      <w:r>
        <w:rPr>
          <w:spacing w:val="-2"/>
        </w:rPr>
        <w:t>t</w:t>
      </w:r>
      <w:r>
        <w:rPr>
          <w:spacing w:val="1"/>
        </w:rPr>
        <w:t>i</w:t>
      </w:r>
      <w:r>
        <w:t>ng</w:t>
      </w:r>
      <w:r>
        <w:rPr>
          <w:spacing w:val="47"/>
        </w:rPr>
        <w:t xml:space="preserve"> </w:t>
      </w:r>
      <w:r>
        <w:rPr>
          <w:spacing w:val="-1"/>
        </w:rPr>
        <w:t>r</w:t>
      </w:r>
      <w:r>
        <w:rPr>
          <w:spacing w:val="-3"/>
        </w:rPr>
        <w:t>e</w:t>
      </w:r>
      <w:r>
        <w:rPr>
          <w:spacing w:val="1"/>
        </w:rPr>
        <w:t>l</w:t>
      </w:r>
      <w:r>
        <w:t>a</w:t>
      </w:r>
      <w:r>
        <w:rPr>
          <w:spacing w:val="-2"/>
        </w:rPr>
        <w:t>t</w:t>
      </w:r>
      <w:r>
        <w:rPr>
          <w:spacing w:val="1"/>
        </w:rPr>
        <w:t>i</w:t>
      </w:r>
      <w:r>
        <w:rPr>
          <w:spacing w:val="-3"/>
        </w:rPr>
        <w:t>n</w:t>
      </w:r>
      <w:r>
        <w:t>g</w:t>
      </w:r>
      <w:r>
        <w:rPr>
          <w:spacing w:val="49"/>
        </w:rPr>
        <w:t xml:space="preserve"> </w:t>
      </w:r>
      <w:r>
        <w:rPr>
          <w:spacing w:val="-4"/>
        </w:rPr>
        <w:t>t</w:t>
      </w:r>
      <w:r>
        <w:t>o</w:t>
      </w:r>
      <w:r>
        <w:rPr>
          <w:spacing w:val="50"/>
        </w:rPr>
        <w:t xml:space="preserve"> </w:t>
      </w:r>
      <w:r>
        <w:rPr>
          <w:spacing w:val="-2"/>
        </w:rPr>
        <w:t>t</w:t>
      </w:r>
      <w:r>
        <w:t>he Se</w:t>
      </w:r>
      <w:r>
        <w:rPr>
          <w:spacing w:val="-1"/>
        </w:rPr>
        <w:t>r</w:t>
      </w:r>
      <w:r>
        <w:rPr>
          <w:spacing w:val="-3"/>
        </w:rPr>
        <w:t>v</w:t>
      </w:r>
      <w:r>
        <w:rPr>
          <w:spacing w:val="1"/>
        </w:rPr>
        <w:t>i</w:t>
      </w:r>
      <w:r>
        <w:t>ces.</w:t>
      </w:r>
    </w:p>
    <w:p w14:paraId="1146B3D7" w14:textId="77777777" w:rsidR="00345804" w:rsidRDefault="00345804" w:rsidP="004200AB">
      <w:pPr>
        <w:tabs>
          <w:tab w:val="left" w:pos="-709"/>
        </w:tabs>
        <w:kinsoku w:val="0"/>
        <w:overflowPunct w:val="0"/>
        <w:spacing w:before="1" w:line="240" w:lineRule="exact"/>
        <w:ind w:left="709" w:hanging="709"/>
        <w:jc w:val="both"/>
      </w:pPr>
    </w:p>
    <w:p w14:paraId="606E0B4E" w14:textId="77777777" w:rsidR="00345804" w:rsidRDefault="00345804" w:rsidP="002C1EA5">
      <w:pPr>
        <w:pStyle w:val="BodyText"/>
        <w:numPr>
          <w:ilvl w:val="1"/>
          <w:numId w:val="8"/>
        </w:numPr>
        <w:tabs>
          <w:tab w:val="left" w:pos="-709"/>
        </w:tabs>
        <w:kinsoku w:val="0"/>
        <w:overflowPunct w:val="0"/>
        <w:ind w:left="709" w:right="116" w:hanging="709"/>
        <w:jc w:val="both"/>
      </w:pPr>
      <w:r>
        <w:t>The</w:t>
      </w:r>
      <w:r>
        <w:rPr>
          <w:spacing w:val="35"/>
        </w:rPr>
        <w:t xml:space="preserve"> </w:t>
      </w:r>
      <w:r>
        <w:rPr>
          <w:spacing w:val="-2"/>
        </w:rPr>
        <w:t>C</w:t>
      </w:r>
      <w:r>
        <w:t>on</w:t>
      </w:r>
      <w:r>
        <w:rPr>
          <w:spacing w:val="-3"/>
        </w:rPr>
        <w:t>s</w:t>
      </w:r>
      <w:r>
        <w:t>u</w:t>
      </w:r>
      <w:r>
        <w:rPr>
          <w:spacing w:val="1"/>
        </w:rPr>
        <w:t>l</w:t>
      </w:r>
      <w:r>
        <w:rPr>
          <w:spacing w:val="-2"/>
        </w:rPr>
        <w:t>t</w:t>
      </w:r>
      <w:r>
        <w:rPr>
          <w:spacing w:val="-3"/>
        </w:rPr>
        <w:t>a</w:t>
      </w:r>
      <w:r>
        <w:t>nt</w:t>
      </w:r>
      <w:r>
        <w:rPr>
          <w:spacing w:val="36"/>
        </w:rPr>
        <w:t xml:space="preserve"> </w:t>
      </w:r>
      <w:r>
        <w:t>sh</w:t>
      </w:r>
      <w:r>
        <w:rPr>
          <w:spacing w:val="-3"/>
        </w:rPr>
        <w:t>a</w:t>
      </w:r>
      <w:r>
        <w:rPr>
          <w:spacing w:val="-2"/>
        </w:rPr>
        <w:t>l</w:t>
      </w:r>
      <w:r>
        <w:t>l</w:t>
      </w:r>
      <w:r>
        <w:rPr>
          <w:spacing w:val="39"/>
        </w:rPr>
        <w:t xml:space="preserve"> </w:t>
      </w:r>
      <w:r>
        <w:t>c</w:t>
      </w:r>
      <w:r>
        <w:rPr>
          <w:spacing w:val="-3"/>
        </w:rPr>
        <w:t>o</w:t>
      </w:r>
      <w:r>
        <w:rPr>
          <w:spacing w:val="1"/>
        </w:rPr>
        <w:t>m</w:t>
      </w:r>
      <w:r>
        <w:rPr>
          <w:spacing w:val="-3"/>
        </w:rPr>
        <w:t>p</w:t>
      </w:r>
      <w:r>
        <w:rPr>
          <w:spacing w:val="1"/>
        </w:rPr>
        <w:t>l</w:t>
      </w:r>
      <w:r>
        <w:t>y</w:t>
      </w:r>
      <w:r>
        <w:rPr>
          <w:spacing w:val="34"/>
        </w:rPr>
        <w:t xml:space="preserve"> </w:t>
      </w:r>
      <w:r>
        <w:rPr>
          <w:spacing w:val="-2"/>
        </w:rPr>
        <w:t>w</w:t>
      </w:r>
      <w:r>
        <w:rPr>
          <w:spacing w:val="1"/>
        </w:rPr>
        <w:t>i</w:t>
      </w:r>
      <w:r>
        <w:rPr>
          <w:spacing w:val="-2"/>
        </w:rPr>
        <w:t>t</w:t>
      </w:r>
      <w:r>
        <w:t>h</w:t>
      </w:r>
      <w:r>
        <w:rPr>
          <w:spacing w:val="35"/>
        </w:rPr>
        <w:t xml:space="preserve"> </w:t>
      </w:r>
      <w:r>
        <w:t>a</w:t>
      </w:r>
      <w:r>
        <w:rPr>
          <w:spacing w:val="-2"/>
        </w:rPr>
        <w:t>l</w:t>
      </w:r>
      <w:r>
        <w:t>l</w:t>
      </w:r>
      <w:r>
        <w:rPr>
          <w:spacing w:val="39"/>
        </w:rPr>
        <w:t xml:space="preserve"> </w:t>
      </w:r>
      <w:r>
        <w:rPr>
          <w:spacing w:val="-1"/>
        </w:rPr>
        <w:t>r</w:t>
      </w:r>
      <w:r>
        <w:rPr>
          <w:spacing w:val="-3"/>
        </w:rPr>
        <w:t>e</w:t>
      </w:r>
      <w:r>
        <w:t>as</w:t>
      </w:r>
      <w:r>
        <w:rPr>
          <w:spacing w:val="-3"/>
        </w:rPr>
        <w:t>o</w:t>
      </w:r>
      <w:r>
        <w:t>na</w:t>
      </w:r>
      <w:r>
        <w:rPr>
          <w:spacing w:val="-3"/>
        </w:rPr>
        <w:t>b</w:t>
      </w:r>
      <w:r>
        <w:rPr>
          <w:spacing w:val="1"/>
        </w:rPr>
        <w:t>l</w:t>
      </w:r>
      <w:r>
        <w:t>e</w:t>
      </w:r>
      <w:r>
        <w:rPr>
          <w:spacing w:val="35"/>
        </w:rPr>
        <w:t xml:space="preserve"> </w:t>
      </w:r>
      <w:r>
        <w:rPr>
          <w:spacing w:val="1"/>
        </w:rPr>
        <w:t>i</w:t>
      </w:r>
      <w:r>
        <w:t>ns</w:t>
      </w:r>
      <w:r>
        <w:rPr>
          <w:spacing w:val="-2"/>
        </w:rPr>
        <w:t>t</w:t>
      </w:r>
      <w:r>
        <w:rPr>
          <w:spacing w:val="-1"/>
        </w:rPr>
        <w:t>r</w:t>
      </w:r>
      <w:r>
        <w:t>uc</w:t>
      </w:r>
      <w:r>
        <w:rPr>
          <w:spacing w:val="-4"/>
        </w:rPr>
        <w:t>t</w:t>
      </w:r>
      <w:r>
        <w:rPr>
          <w:spacing w:val="1"/>
        </w:rPr>
        <w:t>i</w:t>
      </w:r>
      <w:r>
        <w:t>ons</w:t>
      </w:r>
      <w:r>
        <w:rPr>
          <w:spacing w:val="35"/>
        </w:rPr>
        <w:t xml:space="preserve"> </w:t>
      </w:r>
      <w:r>
        <w:rPr>
          <w:spacing w:val="-3"/>
        </w:rPr>
        <w:t>g</w:t>
      </w:r>
      <w:r>
        <w:rPr>
          <w:spacing w:val="1"/>
        </w:rPr>
        <w:t>i</w:t>
      </w:r>
      <w:r>
        <w:rPr>
          <w:spacing w:val="-3"/>
        </w:rPr>
        <w:t>v</w:t>
      </w:r>
      <w:r>
        <w:t>en</w:t>
      </w:r>
      <w:r>
        <w:rPr>
          <w:spacing w:val="37"/>
        </w:rPr>
        <w:t xml:space="preserve"> </w:t>
      </w:r>
      <w:r>
        <w:rPr>
          <w:spacing w:val="-2"/>
        </w:rPr>
        <w:t>t</w:t>
      </w:r>
      <w:r>
        <w:t>o</w:t>
      </w:r>
      <w:r>
        <w:rPr>
          <w:spacing w:val="35"/>
        </w:rPr>
        <w:t xml:space="preserve"> </w:t>
      </w:r>
      <w:r>
        <w:rPr>
          <w:spacing w:val="1"/>
        </w:rPr>
        <w:t>i</w:t>
      </w:r>
      <w:r>
        <w:t>t</w:t>
      </w:r>
      <w:r>
        <w:rPr>
          <w:spacing w:val="37"/>
        </w:rPr>
        <w:t xml:space="preserve"> </w:t>
      </w:r>
      <w:r>
        <w:t>by</w:t>
      </w:r>
      <w:r>
        <w:rPr>
          <w:spacing w:val="34"/>
        </w:rPr>
        <w:t xml:space="preserve"> </w:t>
      </w:r>
      <w:r>
        <w:rPr>
          <w:spacing w:val="-2"/>
        </w:rPr>
        <w:t>t</w:t>
      </w:r>
      <w:r>
        <w:rPr>
          <w:spacing w:val="-3"/>
        </w:rPr>
        <w:t>h</w:t>
      </w:r>
      <w:r>
        <w:t xml:space="preserve">e </w:t>
      </w:r>
      <w:r>
        <w:rPr>
          <w:spacing w:val="1"/>
        </w:rPr>
        <w:t>C</w:t>
      </w:r>
      <w:r>
        <w:t>o</w:t>
      </w:r>
      <w:r>
        <w:rPr>
          <w:spacing w:val="-3"/>
        </w:rPr>
        <w:t>u</w:t>
      </w:r>
      <w:r>
        <w:t>n</w:t>
      </w:r>
      <w:r>
        <w:rPr>
          <w:spacing w:val="-3"/>
        </w:rPr>
        <w:t>c</w:t>
      </w:r>
      <w:r>
        <w:rPr>
          <w:spacing w:val="1"/>
        </w:rPr>
        <w:t>i</w:t>
      </w:r>
      <w:r>
        <w:t xml:space="preserve">l </w:t>
      </w:r>
      <w:r>
        <w:rPr>
          <w:spacing w:val="-2"/>
        </w:rPr>
        <w:t>i</w:t>
      </w:r>
      <w:r>
        <w:t>n</w:t>
      </w:r>
      <w:r>
        <w:rPr>
          <w:spacing w:val="-1"/>
        </w:rPr>
        <w:t xml:space="preserve"> </w:t>
      </w:r>
      <w:r>
        <w:rPr>
          <w:spacing w:val="-2"/>
        </w:rPr>
        <w:t>w</w:t>
      </w:r>
      <w:r>
        <w:rPr>
          <w:spacing w:val="-1"/>
        </w:rPr>
        <w:t>r</w:t>
      </w:r>
      <w:r>
        <w:rPr>
          <w:spacing w:val="1"/>
        </w:rPr>
        <w:t>i</w:t>
      </w:r>
      <w:r>
        <w:rPr>
          <w:spacing w:val="-2"/>
        </w:rPr>
        <w:t>t</w:t>
      </w:r>
      <w:r>
        <w:rPr>
          <w:spacing w:val="1"/>
        </w:rPr>
        <w:t>i</w:t>
      </w:r>
      <w:r>
        <w:rPr>
          <w:spacing w:val="-3"/>
        </w:rPr>
        <w:t>n</w:t>
      </w:r>
      <w:r>
        <w:t>g</w:t>
      </w:r>
      <w:r>
        <w:rPr>
          <w:spacing w:val="-1"/>
        </w:rPr>
        <w:t xml:space="preserve"> </w:t>
      </w:r>
      <w:r>
        <w:rPr>
          <w:spacing w:val="1"/>
        </w:rPr>
        <w:t>i</w:t>
      </w:r>
      <w:r>
        <w:t>n</w:t>
      </w:r>
      <w:r>
        <w:rPr>
          <w:spacing w:val="-1"/>
        </w:rPr>
        <w:t xml:space="preserve"> </w:t>
      </w:r>
      <w:r>
        <w:t>c</w:t>
      </w:r>
      <w:r>
        <w:rPr>
          <w:spacing w:val="-3"/>
        </w:rPr>
        <w:t>o</w:t>
      </w:r>
      <w:r>
        <w:t>nn</w:t>
      </w:r>
      <w:r>
        <w:rPr>
          <w:spacing w:val="-3"/>
        </w:rPr>
        <w:t>e</w:t>
      </w:r>
      <w:r>
        <w:t>c</w:t>
      </w:r>
      <w:r>
        <w:rPr>
          <w:spacing w:val="-2"/>
        </w:rPr>
        <w:t>t</w:t>
      </w:r>
      <w:r>
        <w:rPr>
          <w:spacing w:val="1"/>
        </w:rPr>
        <w:t>i</w:t>
      </w:r>
      <w:r>
        <w:t>on</w:t>
      </w:r>
      <w:r>
        <w:rPr>
          <w:spacing w:val="-1"/>
        </w:rPr>
        <w:t xml:space="preserve"> </w:t>
      </w:r>
      <w:r>
        <w:rPr>
          <w:spacing w:val="-2"/>
        </w:rPr>
        <w:t>w</w:t>
      </w:r>
      <w:r>
        <w:rPr>
          <w:spacing w:val="1"/>
        </w:rPr>
        <w:t>i</w:t>
      </w:r>
      <w:r>
        <w:rPr>
          <w:spacing w:val="-2"/>
        </w:rPr>
        <w:t>t</w:t>
      </w:r>
      <w:r>
        <w:t>h</w:t>
      </w:r>
      <w:r>
        <w:rPr>
          <w:spacing w:val="-1"/>
        </w:rPr>
        <w:t xml:space="preserve"> </w:t>
      </w:r>
      <w:r>
        <w:rPr>
          <w:spacing w:val="-2"/>
        </w:rPr>
        <w:t>t</w:t>
      </w:r>
      <w:r>
        <w:t>h</w:t>
      </w:r>
      <w:r>
        <w:rPr>
          <w:spacing w:val="-2"/>
        </w:rPr>
        <w:t>i</w:t>
      </w:r>
      <w:r>
        <w:t>s</w:t>
      </w:r>
      <w:r>
        <w:rPr>
          <w:spacing w:val="-1"/>
        </w:rPr>
        <w:t xml:space="preserve"> </w:t>
      </w:r>
      <w:r>
        <w:t>Ag</w:t>
      </w:r>
      <w:r>
        <w:rPr>
          <w:spacing w:val="-4"/>
        </w:rPr>
        <w:t>r</w:t>
      </w:r>
      <w:r>
        <w:t>e</w:t>
      </w:r>
      <w:r>
        <w:rPr>
          <w:spacing w:val="-3"/>
        </w:rPr>
        <w:t>e</w:t>
      </w:r>
      <w:r>
        <w:rPr>
          <w:spacing w:val="1"/>
        </w:rPr>
        <w:t>m</w:t>
      </w:r>
      <w:r>
        <w:rPr>
          <w:spacing w:val="-3"/>
        </w:rPr>
        <w:t>e</w:t>
      </w:r>
      <w:r>
        <w:t>n</w:t>
      </w:r>
      <w:r>
        <w:rPr>
          <w:spacing w:val="-2"/>
        </w:rPr>
        <w:t>t</w:t>
      </w:r>
      <w:r>
        <w:t>.</w:t>
      </w:r>
    </w:p>
    <w:p w14:paraId="78B4A51F" w14:textId="77777777" w:rsidR="00345804" w:rsidRDefault="00345804" w:rsidP="004200AB">
      <w:pPr>
        <w:tabs>
          <w:tab w:val="left" w:pos="-709"/>
        </w:tabs>
        <w:kinsoku w:val="0"/>
        <w:overflowPunct w:val="0"/>
        <w:spacing w:before="20" w:line="220" w:lineRule="exact"/>
        <w:ind w:left="709" w:hanging="709"/>
        <w:jc w:val="both"/>
        <w:rPr>
          <w:sz w:val="22"/>
          <w:szCs w:val="22"/>
        </w:rPr>
      </w:pPr>
    </w:p>
    <w:p w14:paraId="452F84C8" w14:textId="77777777" w:rsidR="00345804" w:rsidRDefault="00345804" w:rsidP="002C1EA5">
      <w:pPr>
        <w:pStyle w:val="BodyText"/>
        <w:numPr>
          <w:ilvl w:val="1"/>
          <w:numId w:val="8"/>
        </w:numPr>
        <w:tabs>
          <w:tab w:val="left" w:pos="-709"/>
        </w:tabs>
        <w:kinsoku w:val="0"/>
        <w:overflowPunct w:val="0"/>
        <w:ind w:left="709" w:right="116" w:hanging="709"/>
        <w:jc w:val="both"/>
      </w:pPr>
      <w:r>
        <w:t>The</w:t>
      </w:r>
      <w:r>
        <w:rPr>
          <w:spacing w:val="11"/>
        </w:rPr>
        <w:t xml:space="preserve"> </w:t>
      </w:r>
      <w:r>
        <w:rPr>
          <w:spacing w:val="-2"/>
        </w:rPr>
        <w:t>C</w:t>
      </w:r>
      <w:r>
        <w:t>on</w:t>
      </w:r>
      <w:r>
        <w:rPr>
          <w:spacing w:val="-3"/>
        </w:rPr>
        <w:t>s</w:t>
      </w:r>
      <w:r>
        <w:t>u</w:t>
      </w:r>
      <w:r>
        <w:rPr>
          <w:spacing w:val="1"/>
        </w:rPr>
        <w:t>l</w:t>
      </w:r>
      <w:r>
        <w:rPr>
          <w:spacing w:val="-2"/>
        </w:rPr>
        <w:t>t</w:t>
      </w:r>
      <w:r>
        <w:rPr>
          <w:spacing w:val="-3"/>
        </w:rPr>
        <w:t>a</w:t>
      </w:r>
      <w:r>
        <w:t>nt</w:t>
      </w:r>
      <w:r>
        <w:rPr>
          <w:spacing w:val="12"/>
        </w:rPr>
        <w:t xml:space="preserve"> </w:t>
      </w:r>
      <w:r>
        <w:t>s</w:t>
      </w:r>
      <w:r>
        <w:rPr>
          <w:spacing w:val="-3"/>
        </w:rPr>
        <w:t>h</w:t>
      </w:r>
      <w:r>
        <w:t>a</w:t>
      </w:r>
      <w:r>
        <w:rPr>
          <w:spacing w:val="-2"/>
        </w:rPr>
        <w:t>l</w:t>
      </w:r>
      <w:r>
        <w:t>l</w:t>
      </w:r>
      <w:r>
        <w:rPr>
          <w:spacing w:val="14"/>
        </w:rPr>
        <w:t xml:space="preserve"> </w:t>
      </w:r>
      <w:r>
        <w:rPr>
          <w:spacing w:val="-3"/>
        </w:rPr>
        <w:t>p</w:t>
      </w:r>
      <w:r>
        <w:t>e</w:t>
      </w:r>
      <w:r>
        <w:rPr>
          <w:spacing w:val="-1"/>
        </w:rPr>
        <w:t>r</w:t>
      </w:r>
      <w:r>
        <w:rPr>
          <w:spacing w:val="-2"/>
        </w:rPr>
        <w:t>f</w:t>
      </w:r>
      <w:r>
        <w:t>o</w:t>
      </w:r>
      <w:r>
        <w:rPr>
          <w:spacing w:val="-1"/>
        </w:rPr>
        <w:t>r</w:t>
      </w:r>
      <w:r>
        <w:t>m</w:t>
      </w:r>
      <w:r>
        <w:rPr>
          <w:spacing w:val="12"/>
        </w:rPr>
        <w:t xml:space="preserve"> </w:t>
      </w:r>
      <w:r>
        <w:rPr>
          <w:spacing w:val="1"/>
        </w:rPr>
        <w:t>i</w:t>
      </w:r>
      <w:r>
        <w:rPr>
          <w:spacing w:val="-2"/>
        </w:rPr>
        <w:t>t</w:t>
      </w:r>
      <w:r>
        <w:t>s</w:t>
      </w:r>
      <w:r>
        <w:rPr>
          <w:spacing w:val="11"/>
        </w:rPr>
        <w:t xml:space="preserve"> </w:t>
      </w:r>
      <w:r>
        <w:t>o</w:t>
      </w:r>
      <w:r>
        <w:rPr>
          <w:spacing w:val="-3"/>
        </w:rPr>
        <w:t>b</w:t>
      </w:r>
      <w:r>
        <w:rPr>
          <w:spacing w:val="1"/>
        </w:rPr>
        <w:t>l</w:t>
      </w:r>
      <w:r>
        <w:rPr>
          <w:spacing w:val="-2"/>
        </w:rPr>
        <w:t>i</w:t>
      </w:r>
      <w:r>
        <w:t>ga</w:t>
      </w:r>
      <w:r>
        <w:rPr>
          <w:spacing w:val="-2"/>
        </w:rPr>
        <w:t>ti</w:t>
      </w:r>
      <w:r>
        <w:t>ons</w:t>
      </w:r>
      <w:r>
        <w:rPr>
          <w:spacing w:val="11"/>
        </w:rPr>
        <w:t xml:space="preserve"> </w:t>
      </w:r>
      <w:r>
        <w:t>u</w:t>
      </w:r>
      <w:r>
        <w:rPr>
          <w:spacing w:val="-3"/>
        </w:rPr>
        <w:t>n</w:t>
      </w:r>
      <w:r>
        <w:t>der</w:t>
      </w:r>
      <w:r>
        <w:rPr>
          <w:spacing w:val="12"/>
        </w:rPr>
        <w:t xml:space="preserve"> </w:t>
      </w:r>
      <w:r>
        <w:rPr>
          <w:spacing w:val="-4"/>
        </w:rPr>
        <w:t>t</w:t>
      </w:r>
      <w:r>
        <w:t>h</w:t>
      </w:r>
      <w:r>
        <w:rPr>
          <w:spacing w:val="1"/>
        </w:rPr>
        <w:t>i</w:t>
      </w:r>
      <w:r>
        <w:t>s</w:t>
      </w:r>
      <w:r>
        <w:rPr>
          <w:spacing w:val="11"/>
        </w:rPr>
        <w:t xml:space="preserve"> </w:t>
      </w:r>
      <w:r>
        <w:rPr>
          <w:spacing w:val="-2"/>
        </w:rPr>
        <w:t>A</w:t>
      </w:r>
      <w:r>
        <w:t>g</w:t>
      </w:r>
      <w:r>
        <w:rPr>
          <w:spacing w:val="-1"/>
        </w:rPr>
        <w:t>r</w:t>
      </w:r>
      <w:r>
        <w:t>e</w:t>
      </w:r>
      <w:r>
        <w:rPr>
          <w:spacing w:val="-3"/>
        </w:rPr>
        <w:t>e</w:t>
      </w:r>
      <w:r>
        <w:rPr>
          <w:spacing w:val="1"/>
        </w:rPr>
        <w:t>m</w:t>
      </w:r>
      <w:r>
        <w:rPr>
          <w:spacing w:val="-3"/>
        </w:rPr>
        <w:t>e</w:t>
      </w:r>
      <w:r>
        <w:t>nt</w:t>
      </w:r>
      <w:r>
        <w:rPr>
          <w:spacing w:val="12"/>
        </w:rPr>
        <w:t xml:space="preserve"> </w:t>
      </w:r>
      <w:r>
        <w:rPr>
          <w:spacing w:val="-2"/>
        </w:rPr>
        <w:t>i</w:t>
      </w:r>
      <w:r>
        <w:t>n</w:t>
      </w:r>
      <w:r>
        <w:rPr>
          <w:spacing w:val="11"/>
        </w:rPr>
        <w:t xml:space="preserve"> </w:t>
      </w:r>
      <w:r>
        <w:t>acco</w:t>
      </w:r>
      <w:r>
        <w:rPr>
          <w:spacing w:val="-4"/>
        </w:rPr>
        <w:t>r</w:t>
      </w:r>
      <w:r>
        <w:t>d</w:t>
      </w:r>
      <w:r>
        <w:rPr>
          <w:spacing w:val="-3"/>
        </w:rPr>
        <w:t>a</w:t>
      </w:r>
      <w:r>
        <w:t xml:space="preserve">nce </w:t>
      </w:r>
      <w:r>
        <w:rPr>
          <w:spacing w:val="-2"/>
        </w:rPr>
        <w:t>w</w:t>
      </w:r>
      <w:r>
        <w:rPr>
          <w:spacing w:val="1"/>
        </w:rPr>
        <w:t>i</w:t>
      </w:r>
      <w:r>
        <w:rPr>
          <w:spacing w:val="-2"/>
        </w:rPr>
        <w:t>t</w:t>
      </w:r>
      <w:r>
        <w:t>h</w:t>
      </w:r>
      <w:r>
        <w:rPr>
          <w:spacing w:val="-1"/>
        </w:rPr>
        <w:t xml:space="preserve"> </w:t>
      </w:r>
      <w:r>
        <w:rPr>
          <w:spacing w:val="-2"/>
        </w:rPr>
        <w:t>t</w:t>
      </w:r>
      <w:r>
        <w:t>he</w:t>
      </w:r>
      <w:r>
        <w:rPr>
          <w:spacing w:val="-1"/>
        </w:rPr>
        <w:t xml:space="preserve"> </w:t>
      </w:r>
      <w:r>
        <w:t>La</w:t>
      </w:r>
      <w:r>
        <w:rPr>
          <w:spacing w:val="-2"/>
        </w:rPr>
        <w:t>w</w:t>
      </w:r>
      <w:r>
        <w:t>.</w:t>
      </w:r>
    </w:p>
    <w:p w14:paraId="26048416" w14:textId="77777777" w:rsidR="00BC28D7" w:rsidRDefault="00BC28D7" w:rsidP="00BC28D7">
      <w:pPr>
        <w:pStyle w:val="ListParagraph"/>
      </w:pPr>
    </w:p>
    <w:p w14:paraId="2FB3F681" w14:textId="58FCE637" w:rsidR="00BC28D7" w:rsidRDefault="00BC28D7" w:rsidP="002C1EA5">
      <w:pPr>
        <w:pStyle w:val="BodyText"/>
        <w:numPr>
          <w:ilvl w:val="1"/>
          <w:numId w:val="8"/>
        </w:numPr>
        <w:tabs>
          <w:tab w:val="left" w:pos="-709"/>
        </w:tabs>
        <w:kinsoku w:val="0"/>
        <w:overflowPunct w:val="0"/>
        <w:ind w:left="709" w:right="116" w:hanging="709"/>
        <w:jc w:val="both"/>
      </w:pPr>
      <w:r>
        <w:t>The Consultant shall meet the following deadlines in respect of the Services:</w:t>
      </w:r>
    </w:p>
    <w:p w14:paraId="454750CD" w14:textId="77777777" w:rsidR="00BC28D7" w:rsidRDefault="00BC28D7" w:rsidP="00BC28D7">
      <w:pPr>
        <w:pStyle w:val="ListParagraph"/>
      </w:pPr>
    </w:p>
    <w:tbl>
      <w:tblPr>
        <w:tblStyle w:val="TableGrid"/>
        <w:tblW w:w="0" w:type="auto"/>
        <w:tblInd w:w="817" w:type="dxa"/>
        <w:tblLook w:val="04A0" w:firstRow="1" w:lastRow="0" w:firstColumn="1" w:lastColumn="0" w:noHBand="0" w:noVBand="1"/>
      </w:tblPr>
      <w:tblGrid>
        <w:gridCol w:w="421"/>
        <w:gridCol w:w="5155"/>
        <w:gridCol w:w="2584"/>
      </w:tblGrid>
      <w:tr w:rsidR="00BC28D7" w:rsidRPr="00BC28D7" w14:paraId="3DC5971B" w14:textId="77777777" w:rsidTr="002C1EA5">
        <w:tc>
          <w:tcPr>
            <w:tcW w:w="425" w:type="dxa"/>
            <w:shd w:val="clear" w:color="auto" w:fill="D9D9D9" w:themeFill="background1" w:themeFillShade="D9"/>
          </w:tcPr>
          <w:p w14:paraId="17B293E1" w14:textId="77777777" w:rsidR="00BC28D7" w:rsidRPr="00BC28D7" w:rsidRDefault="00BC28D7">
            <w:pPr>
              <w:pStyle w:val="BodyText"/>
              <w:tabs>
                <w:tab w:val="left" w:pos="-851"/>
                <w:tab w:val="left" w:pos="-709"/>
              </w:tabs>
              <w:kinsoku w:val="0"/>
              <w:overflowPunct w:val="0"/>
              <w:ind w:left="0" w:right="115" w:firstLine="0"/>
              <w:jc w:val="both"/>
              <w:rPr>
                <w:b/>
              </w:rPr>
            </w:pPr>
          </w:p>
        </w:tc>
        <w:tc>
          <w:tcPr>
            <w:tcW w:w="5316" w:type="dxa"/>
            <w:shd w:val="clear" w:color="auto" w:fill="D9D9D9" w:themeFill="background1" w:themeFillShade="D9"/>
          </w:tcPr>
          <w:p w14:paraId="5DA0A9BA" w14:textId="68080B9E" w:rsidR="00BC28D7" w:rsidRPr="00BC28D7" w:rsidRDefault="00BC28D7">
            <w:pPr>
              <w:pStyle w:val="BodyText"/>
              <w:tabs>
                <w:tab w:val="left" w:pos="-851"/>
                <w:tab w:val="left" w:pos="-709"/>
              </w:tabs>
              <w:kinsoku w:val="0"/>
              <w:overflowPunct w:val="0"/>
              <w:ind w:left="0" w:right="115" w:firstLine="0"/>
              <w:jc w:val="both"/>
              <w:rPr>
                <w:b/>
              </w:rPr>
            </w:pPr>
            <w:r w:rsidRPr="00BC28D7">
              <w:rPr>
                <w:b/>
              </w:rPr>
              <w:t xml:space="preserve">Milestone </w:t>
            </w:r>
          </w:p>
        </w:tc>
        <w:tc>
          <w:tcPr>
            <w:tcW w:w="2645" w:type="dxa"/>
            <w:shd w:val="clear" w:color="auto" w:fill="D9D9D9" w:themeFill="background1" w:themeFillShade="D9"/>
          </w:tcPr>
          <w:p w14:paraId="779C2F0A" w14:textId="022D31CF" w:rsidR="00BC28D7" w:rsidRPr="00BC28D7" w:rsidRDefault="00BC28D7">
            <w:pPr>
              <w:pStyle w:val="BodyText"/>
              <w:tabs>
                <w:tab w:val="left" w:pos="-851"/>
                <w:tab w:val="left" w:pos="-709"/>
              </w:tabs>
              <w:kinsoku w:val="0"/>
              <w:overflowPunct w:val="0"/>
              <w:ind w:left="0" w:right="115" w:firstLine="0"/>
              <w:jc w:val="both"/>
              <w:rPr>
                <w:b/>
              </w:rPr>
            </w:pPr>
            <w:commentRangeStart w:id="5"/>
            <w:r w:rsidRPr="00BC28D7">
              <w:rPr>
                <w:b/>
              </w:rPr>
              <w:t>Date</w:t>
            </w:r>
            <w:commentRangeEnd w:id="5"/>
            <w:r w:rsidR="00042D5C">
              <w:rPr>
                <w:rStyle w:val="CommentReference"/>
                <w:rFonts w:ascii="Times New Roman" w:hAnsi="Times New Roman" w:cs="Times New Roman"/>
              </w:rPr>
              <w:commentReference w:id="5"/>
            </w:r>
          </w:p>
        </w:tc>
      </w:tr>
      <w:tr w:rsidR="00BC28D7" w:rsidRPr="00BC28D7" w14:paraId="5C453D84" w14:textId="77777777" w:rsidTr="002C1EA5">
        <w:tc>
          <w:tcPr>
            <w:tcW w:w="425" w:type="dxa"/>
          </w:tcPr>
          <w:p w14:paraId="7CAD43DE" w14:textId="23A6F36B" w:rsidR="00BC28D7" w:rsidRPr="00BC28D7" w:rsidRDefault="00BC28D7">
            <w:pPr>
              <w:rPr>
                <w:rFonts w:ascii="Arial" w:hAnsi="Arial" w:cs="Arial"/>
                <w:sz w:val="21"/>
                <w:szCs w:val="21"/>
              </w:rPr>
            </w:pPr>
            <w:r w:rsidRPr="00BC28D7">
              <w:rPr>
                <w:rFonts w:ascii="Arial" w:hAnsi="Arial" w:cs="Arial"/>
                <w:sz w:val="21"/>
                <w:szCs w:val="21"/>
              </w:rPr>
              <w:t>1</w:t>
            </w:r>
          </w:p>
        </w:tc>
        <w:tc>
          <w:tcPr>
            <w:tcW w:w="5316" w:type="dxa"/>
          </w:tcPr>
          <w:p w14:paraId="7CB468A9" w14:textId="0304E431" w:rsidR="00BC28D7" w:rsidRPr="00042D5C" w:rsidRDefault="00042D5C">
            <w:pPr>
              <w:pStyle w:val="BodyText"/>
              <w:tabs>
                <w:tab w:val="left" w:pos="-851"/>
                <w:tab w:val="left" w:pos="-709"/>
              </w:tabs>
              <w:kinsoku w:val="0"/>
              <w:overflowPunct w:val="0"/>
              <w:ind w:left="0" w:right="115" w:firstLine="0"/>
              <w:jc w:val="both"/>
              <w:rPr>
                <w:rFonts w:asciiTheme="minorBidi" w:hAnsiTheme="minorBidi" w:cstheme="minorBidi"/>
              </w:rPr>
            </w:pPr>
            <w:r w:rsidRPr="00042D5C">
              <w:rPr>
                <w:rFonts w:asciiTheme="minorBidi" w:hAnsiTheme="minorBidi" w:cstheme="minorBidi"/>
              </w:rPr>
              <w:t xml:space="preserve">Completion of Mobilisation </w:t>
            </w:r>
            <w:r>
              <w:rPr>
                <w:rFonts w:asciiTheme="minorBidi" w:hAnsiTheme="minorBidi" w:cstheme="minorBidi"/>
              </w:rPr>
              <w:t>(15%)</w:t>
            </w:r>
          </w:p>
        </w:tc>
        <w:tc>
          <w:tcPr>
            <w:tcW w:w="2645" w:type="dxa"/>
          </w:tcPr>
          <w:p w14:paraId="30202557" w14:textId="289AAF44" w:rsidR="00BC28D7" w:rsidRPr="00BC28D7" w:rsidRDefault="00BC28D7">
            <w:pPr>
              <w:pStyle w:val="BodyText"/>
              <w:tabs>
                <w:tab w:val="left" w:pos="-851"/>
                <w:tab w:val="left" w:pos="-709"/>
              </w:tabs>
              <w:kinsoku w:val="0"/>
              <w:overflowPunct w:val="0"/>
              <w:ind w:left="0" w:right="115" w:firstLine="0"/>
              <w:jc w:val="both"/>
            </w:pPr>
          </w:p>
        </w:tc>
      </w:tr>
      <w:tr w:rsidR="00BC28D7" w:rsidRPr="00BC28D7" w14:paraId="64E6AEDB" w14:textId="77777777" w:rsidTr="002C1EA5">
        <w:tc>
          <w:tcPr>
            <w:tcW w:w="425" w:type="dxa"/>
          </w:tcPr>
          <w:p w14:paraId="218F8EA8" w14:textId="56D507FE" w:rsidR="00BC28D7" w:rsidRPr="00BC28D7" w:rsidRDefault="00BC28D7">
            <w:pPr>
              <w:rPr>
                <w:rFonts w:ascii="Arial" w:hAnsi="Arial" w:cs="Arial"/>
                <w:sz w:val="21"/>
                <w:szCs w:val="21"/>
              </w:rPr>
            </w:pPr>
            <w:r w:rsidRPr="00BC28D7">
              <w:rPr>
                <w:rFonts w:ascii="Arial" w:hAnsi="Arial" w:cs="Arial"/>
                <w:sz w:val="21"/>
                <w:szCs w:val="21"/>
              </w:rPr>
              <w:t>2</w:t>
            </w:r>
          </w:p>
        </w:tc>
        <w:tc>
          <w:tcPr>
            <w:tcW w:w="5316" w:type="dxa"/>
          </w:tcPr>
          <w:p w14:paraId="627F71D6" w14:textId="6CD5A8D8" w:rsidR="00BC28D7" w:rsidRPr="00042D5C" w:rsidRDefault="00AD517A" w:rsidP="00517202">
            <w:pPr>
              <w:rPr>
                <w:rFonts w:asciiTheme="minorBidi" w:hAnsiTheme="minorBidi" w:cstheme="minorBidi"/>
                <w:sz w:val="21"/>
                <w:szCs w:val="21"/>
              </w:rPr>
            </w:pPr>
            <w:r w:rsidRPr="00042D5C">
              <w:rPr>
                <w:rFonts w:asciiTheme="minorBidi" w:hAnsiTheme="minorBidi" w:cstheme="minorBidi"/>
                <w:sz w:val="21"/>
                <w:szCs w:val="21"/>
              </w:rPr>
              <w:t xml:space="preserve">Completion of the </w:t>
            </w:r>
            <w:r w:rsidR="00042D5C">
              <w:rPr>
                <w:rFonts w:asciiTheme="minorBidi" w:hAnsiTheme="minorBidi" w:cstheme="minorBidi"/>
                <w:sz w:val="21"/>
                <w:szCs w:val="21"/>
              </w:rPr>
              <w:t>D</w:t>
            </w:r>
            <w:r w:rsidRPr="00042D5C">
              <w:rPr>
                <w:rFonts w:asciiTheme="minorBidi" w:hAnsiTheme="minorBidi" w:cstheme="minorBidi"/>
                <w:sz w:val="21"/>
                <w:szCs w:val="21"/>
              </w:rPr>
              <w:t xml:space="preserve">raft </w:t>
            </w:r>
            <w:r w:rsidR="00042D5C">
              <w:rPr>
                <w:rFonts w:asciiTheme="minorBidi" w:hAnsiTheme="minorBidi" w:cstheme="minorBidi"/>
                <w:sz w:val="21"/>
                <w:szCs w:val="21"/>
              </w:rPr>
              <w:t>R</w:t>
            </w:r>
            <w:r w:rsidRPr="00042D5C">
              <w:rPr>
                <w:rFonts w:asciiTheme="minorBidi" w:hAnsiTheme="minorBidi" w:cstheme="minorBidi"/>
                <w:sz w:val="21"/>
                <w:szCs w:val="21"/>
              </w:rPr>
              <w:t>eport</w:t>
            </w:r>
            <w:r w:rsidR="00042D5C">
              <w:rPr>
                <w:rFonts w:asciiTheme="minorBidi" w:hAnsiTheme="minorBidi" w:cstheme="minorBidi"/>
                <w:sz w:val="21"/>
                <w:szCs w:val="21"/>
              </w:rPr>
              <w:t xml:space="preserve"> (50%)</w:t>
            </w:r>
          </w:p>
        </w:tc>
        <w:tc>
          <w:tcPr>
            <w:tcW w:w="2645" w:type="dxa"/>
          </w:tcPr>
          <w:p w14:paraId="4E3F13C8" w14:textId="343E3720" w:rsidR="00BC28D7" w:rsidRPr="00BC28D7" w:rsidRDefault="00BC28D7">
            <w:pPr>
              <w:pStyle w:val="BodyText"/>
              <w:tabs>
                <w:tab w:val="left" w:pos="-851"/>
                <w:tab w:val="left" w:pos="-709"/>
              </w:tabs>
              <w:kinsoku w:val="0"/>
              <w:overflowPunct w:val="0"/>
              <w:ind w:left="0" w:right="115" w:firstLine="0"/>
              <w:jc w:val="both"/>
            </w:pPr>
          </w:p>
        </w:tc>
      </w:tr>
      <w:tr w:rsidR="00BC28D7" w:rsidRPr="00BC28D7" w14:paraId="7F7C6D7B" w14:textId="40D3C006" w:rsidTr="002C1EA5">
        <w:tc>
          <w:tcPr>
            <w:tcW w:w="425" w:type="dxa"/>
          </w:tcPr>
          <w:p w14:paraId="63C55050" w14:textId="2B3DB187" w:rsidR="00BC28D7" w:rsidRPr="00BC28D7" w:rsidRDefault="00BC28D7">
            <w:pPr>
              <w:rPr>
                <w:rFonts w:ascii="Arial" w:hAnsi="Arial" w:cs="Arial"/>
                <w:sz w:val="21"/>
                <w:szCs w:val="21"/>
              </w:rPr>
            </w:pPr>
            <w:r w:rsidRPr="00BC28D7">
              <w:rPr>
                <w:rFonts w:ascii="Arial" w:hAnsi="Arial" w:cs="Arial"/>
                <w:sz w:val="21"/>
                <w:szCs w:val="21"/>
              </w:rPr>
              <w:t>3</w:t>
            </w:r>
          </w:p>
        </w:tc>
        <w:tc>
          <w:tcPr>
            <w:tcW w:w="5316" w:type="dxa"/>
          </w:tcPr>
          <w:p w14:paraId="1BA1381E" w14:textId="30DAA19E" w:rsidR="00BC28D7" w:rsidRPr="00042D5C" w:rsidRDefault="00AD517A" w:rsidP="00517202">
            <w:pPr>
              <w:rPr>
                <w:rFonts w:asciiTheme="minorBidi" w:hAnsiTheme="minorBidi" w:cstheme="minorBidi"/>
                <w:sz w:val="21"/>
                <w:szCs w:val="21"/>
              </w:rPr>
            </w:pPr>
            <w:r w:rsidRPr="00042D5C">
              <w:rPr>
                <w:rFonts w:asciiTheme="minorBidi" w:hAnsiTheme="minorBidi" w:cstheme="minorBidi"/>
                <w:sz w:val="21"/>
                <w:szCs w:val="21"/>
              </w:rPr>
              <w:t xml:space="preserve">Completion of the </w:t>
            </w:r>
            <w:r w:rsidR="00042D5C">
              <w:rPr>
                <w:rFonts w:asciiTheme="minorBidi" w:hAnsiTheme="minorBidi" w:cstheme="minorBidi"/>
                <w:sz w:val="21"/>
                <w:szCs w:val="21"/>
              </w:rPr>
              <w:t>R</w:t>
            </w:r>
            <w:r w:rsidRPr="00042D5C">
              <w:rPr>
                <w:rFonts w:asciiTheme="minorBidi" w:hAnsiTheme="minorBidi" w:cstheme="minorBidi"/>
                <w:sz w:val="21"/>
                <w:szCs w:val="21"/>
              </w:rPr>
              <w:t>eport</w:t>
            </w:r>
            <w:r w:rsidR="00042D5C">
              <w:rPr>
                <w:rFonts w:asciiTheme="minorBidi" w:hAnsiTheme="minorBidi" w:cstheme="minorBidi"/>
                <w:sz w:val="21"/>
                <w:szCs w:val="21"/>
              </w:rPr>
              <w:t xml:space="preserve"> (35%)</w:t>
            </w:r>
          </w:p>
        </w:tc>
        <w:tc>
          <w:tcPr>
            <w:tcW w:w="2645" w:type="dxa"/>
          </w:tcPr>
          <w:p w14:paraId="12F2964B" w14:textId="0BB34452" w:rsidR="00BC28D7" w:rsidRPr="00BC28D7" w:rsidRDefault="00BC28D7" w:rsidP="00517202">
            <w:pPr>
              <w:pStyle w:val="BodyText"/>
              <w:tabs>
                <w:tab w:val="left" w:pos="-851"/>
                <w:tab w:val="left" w:pos="-709"/>
              </w:tabs>
              <w:kinsoku w:val="0"/>
              <w:overflowPunct w:val="0"/>
              <w:ind w:left="0" w:right="115" w:firstLine="0"/>
              <w:jc w:val="both"/>
            </w:pPr>
          </w:p>
        </w:tc>
      </w:tr>
    </w:tbl>
    <w:p w14:paraId="7918BE3E" w14:textId="77777777" w:rsidR="00BC28D7" w:rsidRDefault="00BC28D7" w:rsidP="00BC28D7">
      <w:pPr>
        <w:pStyle w:val="BodyText"/>
        <w:tabs>
          <w:tab w:val="left" w:pos="-709"/>
        </w:tabs>
        <w:kinsoku w:val="0"/>
        <w:overflowPunct w:val="0"/>
        <w:ind w:left="709" w:right="116" w:firstLine="0"/>
        <w:jc w:val="both"/>
      </w:pPr>
    </w:p>
    <w:p w14:paraId="3729CCFC" w14:textId="77777777" w:rsidR="00345804" w:rsidRDefault="00345804" w:rsidP="002C1EA5">
      <w:pPr>
        <w:pStyle w:val="Heading3"/>
        <w:numPr>
          <w:ilvl w:val="0"/>
          <w:numId w:val="8"/>
        </w:numPr>
        <w:tabs>
          <w:tab w:val="left" w:pos="-284"/>
        </w:tabs>
        <w:kinsoku w:val="0"/>
        <w:overflowPunct w:val="0"/>
        <w:ind w:left="709" w:hanging="709"/>
        <w:jc w:val="both"/>
        <w:rPr>
          <w:spacing w:val="1"/>
        </w:rPr>
      </w:pPr>
      <w:r>
        <w:rPr>
          <w:spacing w:val="-2"/>
        </w:rPr>
        <w:t>D</w:t>
      </w:r>
      <w:r>
        <w:rPr>
          <w:spacing w:val="1"/>
        </w:rPr>
        <w:t>U</w:t>
      </w:r>
      <w:r>
        <w:t>TY</w:t>
      </w:r>
      <w:r>
        <w:rPr>
          <w:spacing w:val="-3"/>
        </w:rPr>
        <w:t xml:space="preserve"> </w:t>
      </w:r>
      <w:r>
        <w:rPr>
          <w:spacing w:val="-2"/>
        </w:rPr>
        <w:t>O</w:t>
      </w:r>
      <w:r>
        <w:t>F</w:t>
      </w:r>
      <w:r>
        <w:rPr>
          <w:spacing w:val="-1"/>
        </w:rPr>
        <w:t xml:space="preserve"> </w:t>
      </w:r>
      <w:r>
        <w:rPr>
          <w:spacing w:val="1"/>
        </w:rPr>
        <w:t>C</w:t>
      </w:r>
      <w:r>
        <w:rPr>
          <w:spacing w:val="-7"/>
        </w:rPr>
        <w:t>A</w:t>
      </w:r>
      <w:r>
        <w:rPr>
          <w:spacing w:val="1"/>
        </w:rPr>
        <w:t>RE</w:t>
      </w:r>
    </w:p>
    <w:p w14:paraId="59A99DF6" w14:textId="77777777" w:rsidR="00071DA9" w:rsidRPr="008F4A36" w:rsidRDefault="00071DA9" w:rsidP="004200AB">
      <w:pPr>
        <w:tabs>
          <w:tab w:val="left" w:pos="-284"/>
        </w:tabs>
        <w:ind w:left="709" w:hanging="709"/>
        <w:jc w:val="both"/>
      </w:pPr>
    </w:p>
    <w:p w14:paraId="5B1DCBF8" w14:textId="77777777" w:rsidR="00345804" w:rsidRDefault="00DD6F8F" w:rsidP="002C1EA5">
      <w:pPr>
        <w:pStyle w:val="BodyText"/>
        <w:numPr>
          <w:ilvl w:val="1"/>
          <w:numId w:val="8"/>
        </w:numPr>
        <w:tabs>
          <w:tab w:val="left" w:pos="-284"/>
        </w:tabs>
        <w:kinsoku w:val="0"/>
        <w:overflowPunct w:val="0"/>
        <w:spacing w:before="1" w:line="240" w:lineRule="exact"/>
        <w:ind w:left="709" w:right="113" w:hanging="709"/>
        <w:jc w:val="both"/>
      </w:pPr>
      <w:r w:rsidRPr="00DD6F8F">
        <w:rPr>
          <w:lang w:eastAsia="en-US"/>
        </w:rPr>
        <w:t>The Consultant shall perform all its duties under this Agreement in accordance with Good Industry Practice and to the performance requirements of the Council in accordance with best professional practice having regard to and showing familiarity with the constraints imposed on local authorities in the performance of their statutory duties in relation to the Services taking into account the policy and other requirements of the Council including but not limited to the Cou</w:t>
      </w:r>
      <w:r>
        <w:rPr>
          <w:lang w:eastAsia="en-US"/>
        </w:rPr>
        <w:t>ncil’s Procedure Rules and any codes of practice and s</w:t>
      </w:r>
      <w:r w:rsidRPr="00DD6F8F">
        <w:rPr>
          <w:lang w:eastAsia="en-US"/>
        </w:rPr>
        <w:t>tandards (national or local) applicable thereto.</w:t>
      </w:r>
      <w:r>
        <w:rPr>
          <w:lang w:eastAsia="en-US"/>
        </w:rPr>
        <w:t xml:space="preserve"> </w:t>
      </w:r>
    </w:p>
    <w:p w14:paraId="2126CEA0" w14:textId="77777777" w:rsidR="00DD6F8F" w:rsidRPr="00067168" w:rsidRDefault="00DD6F8F" w:rsidP="004200AB">
      <w:pPr>
        <w:pStyle w:val="BodyText"/>
        <w:tabs>
          <w:tab w:val="left" w:pos="-284"/>
        </w:tabs>
        <w:kinsoku w:val="0"/>
        <w:overflowPunct w:val="0"/>
        <w:ind w:left="709" w:right="116" w:hanging="709"/>
        <w:jc w:val="both"/>
      </w:pPr>
    </w:p>
    <w:p w14:paraId="68D18852" w14:textId="77777777" w:rsidR="00345804" w:rsidRDefault="00345804" w:rsidP="002C1EA5">
      <w:pPr>
        <w:pStyle w:val="BodyText"/>
        <w:numPr>
          <w:ilvl w:val="1"/>
          <w:numId w:val="8"/>
        </w:numPr>
        <w:tabs>
          <w:tab w:val="left" w:pos="-284"/>
        </w:tabs>
        <w:kinsoku w:val="0"/>
        <w:overflowPunct w:val="0"/>
        <w:ind w:left="709" w:right="116" w:hanging="709"/>
        <w:jc w:val="both"/>
      </w:pPr>
      <w:r>
        <w:rPr>
          <w:spacing w:val="1"/>
        </w:rPr>
        <w:t>N</w:t>
      </w:r>
      <w:r>
        <w:t>o</w:t>
      </w:r>
      <w:r>
        <w:rPr>
          <w:spacing w:val="6"/>
        </w:rPr>
        <w:t xml:space="preserve"> </w:t>
      </w:r>
      <w:r>
        <w:rPr>
          <w:spacing w:val="1"/>
        </w:rPr>
        <w:t>i</w:t>
      </w:r>
      <w:r>
        <w:t>n</w:t>
      </w:r>
      <w:r>
        <w:rPr>
          <w:spacing w:val="-3"/>
        </w:rPr>
        <w:t>s</w:t>
      </w:r>
      <w:r>
        <w:t>pec</w:t>
      </w:r>
      <w:r>
        <w:rPr>
          <w:spacing w:val="-4"/>
        </w:rPr>
        <w:t>t</w:t>
      </w:r>
      <w:r>
        <w:rPr>
          <w:spacing w:val="1"/>
        </w:rPr>
        <w:t>i</w:t>
      </w:r>
      <w:r>
        <w:t>on</w:t>
      </w:r>
      <w:r>
        <w:rPr>
          <w:spacing w:val="6"/>
        </w:rPr>
        <w:t xml:space="preserve"> </w:t>
      </w:r>
      <w:r>
        <w:t>or</w:t>
      </w:r>
      <w:r>
        <w:rPr>
          <w:spacing w:val="8"/>
        </w:rPr>
        <w:t xml:space="preserve"> </w:t>
      </w:r>
      <w:r>
        <w:t>a</w:t>
      </w:r>
      <w:r>
        <w:rPr>
          <w:spacing w:val="-3"/>
        </w:rPr>
        <w:t>p</w:t>
      </w:r>
      <w:r>
        <w:t>p</w:t>
      </w:r>
      <w:r>
        <w:rPr>
          <w:spacing w:val="-1"/>
        </w:rPr>
        <w:t>r</w:t>
      </w:r>
      <w:r>
        <w:t>o</w:t>
      </w:r>
      <w:r>
        <w:rPr>
          <w:spacing w:val="-3"/>
        </w:rPr>
        <w:t>v</w:t>
      </w:r>
      <w:r>
        <w:t>al</w:t>
      </w:r>
      <w:r>
        <w:rPr>
          <w:spacing w:val="7"/>
        </w:rPr>
        <w:t xml:space="preserve"> </w:t>
      </w:r>
      <w:r>
        <w:t>or</w:t>
      </w:r>
      <w:r>
        <w:rPr>
          <w:spacing w:val="8"/>
        </w:rPr>
        <w:t xml:space="preserve"> </w:t>
      </w:r>
      <w:r>
        <w:rPr>
          <w:spacing w:val="-1"/>
        </w:rPr>
        <w:t>r</w:t>
      </w:r>
      <w:r>
        <w:t>e</w:t>
      </w:r>
      <w:r>
        <w:rPr>
          <w:spacing w:val="-3"/>
        </w:rPr>
        <w:t>v</w:t>
      </w:r>
      <w:r>
        <w:rPr>
          <w:spacing w:val="1"/>
        </w:rPr>
        <w:t>i</w:t>
      </w:r>
      <w:r>
        <w:t>ew</w:t>
      </w:r>
      <w:r>
        <w:rPr>
          <w:spacing w:val="7"/>
        </w:rPr>
        <w:t xml:space="preserve"> </w:t>
      </w:r>
      <w:r>
        <w:t>on</w:t>
      </w:r>
      <w:r>
        <w:rPr>
          <w:spacing w:val="6"/>
        </w:rPr>
        <w:t xml:space="preserve"> </w:t>
      </w:r>
      <w:r>
        <w:rPr>
          <w:spacing w:val="-2"/>
        </w:rPr>
        <w:t>t</w:t>
      </w:r>
      <w:r>
        <w:t>he</w:t>
      </w:r>
      <w:r>
        <w:rPr>
          <w:spacing w:val="6"/>
        </w:rPr>
        <w:t xml:space="preserve"> </w:t>
      </w:r>
      <w:r>
        <w:rPr>
          <w:spacing w:val="1"/>
        </w:rPr>
        <w:t>C</w:t>
      </w:r>
      <w:r>
        <w:rPr>
          <w:spacing w:val="-3"/>
        </w:rPr>
        <w:t>o</w:t>
      </w:r>
      <w:r>
        <w:t>un</w:t>
      </w:r>
      <w:r>
        <w:rPr>
          <w:spacing w:val="-3"/>
        </w:rPr>
        <w:t>c</w:t>
      </w:r>
      <w:r>
        <w:rPr>
          <w:spacing w:val="1"/>
        </w:rPr>
        <w:t>i</w:t>
      </w:r>
      <w:r>
        <w:rPr>
          <w:spacing w:val="-2"/>
        </w:rPr>
        <w:t>l’</w:t>
      </w:r>
      <w:r>
        <w:t>s</w:t>
      </w:r>
      <w:r>
        <w:rPr>
          <w:spacing w:val="8"/>
        </w:rPr>
        <w:t xml:space="preserve"> </w:t>
      </w:r>
      <w:r>
        <w:t>pa</w:t>
      </w:r>
      <w:r>
        <w:rPr>
          <w:spacing w:val="-1"/>
        </w:rPr>
        <w:t>r</w:t>
      </w:r>
      <w:r>
        <w:t>t</w:t>
      </w:r>
      <w:r>
        <w:rPr>
          <w:spacing w:val="7"/>
        </w:rPr>
        <w:t xml:space="preserve"> </w:t>
      </w:r>
      <w:r>
        <w:t>or</w:t>
      </w:r>
      <w:r>
        <w:rPr>
          <w:spacing w:val="8"/>
        </w:rPr>
        <w:t xml:space="preserve"> </w:t>
      </w:r>
      <w:r>
        <w:rPr>
          <w:spacing w:val="-3"/>
        </w:rPr>
        <w:t>o</w:t>
      </w:r>
      <w:r>
        <w:t>n</w:t>
      </w:r>
      <w:r>
        <w:rPr>
          <w:spacing w:val="6"/>
        </w:rPr>
        <w:t xml:space="preserve"> </w:t>
      </w:r>
      <w:r>
        <w:rPr>
          <w:spacing w:val="1"/>
        </w:rPr>
        <w:t>i</w:t>
      </w:r>
      <w:r>
        <w:rPr>
          <w:spacing w:val="-2"/>
        </w:rPr>
        <w:t>t</w:t>
      </w:r>
      <w:r>
        <w:t>s</w:t>
      </w:r>
      <w:r>
        <w:rPr>
          <w:spacing w:val="8"/>
        </w:rPr>
        <w:t xml:space="preserve"> </w:t>
      </w:r>
      <w:r>
        <w:t>b</w:t>
      </w:r>
      <w:r>
        <w:rPr>
          <w:spacing w:val="-3"/>
        </w:rPr>
        <w:t>e</w:t>
      </w:r>
      <w:r>
        <w:t>h</w:t>
      </w:r>
      <w:r>
        <w:rPr>
          <w:spacing w:val="-3"/>
        </w:rPr>
        <w:t>a</w:t>
      </w:r>
      <w:r>
        <w:rPr>
          <w:spacing w:val="1"/>
        </w:rPr>
        <w:t>lf</w:t>
      </w:r>
      <w:r>
        <w:t>,</w:t>
      </w:r>
      <w:r>
        <w:rPr>
          <w:spacing w:val="7"/>
        </w:rPr>
        <w:t xml:space="preserve"> </w:t>
      </w:r>
      <w:r>
        <w:rPr>
          <w:spacing w:val="-3"/>
        </w:rPr>
        <w:t>an</w:t>
      </w:r>
      <w:r>
        <w:t>d</w:t>
      </w:r>
      <w:r>
        <w:rPr>
          <w:spacing w:val="9"/>
        </w:rPr>
        <w:t xml:space="preserve"> </w:t>
      </w:r>
      <w:r>
        <w:t>no o</w:t>
      </w:r>
      <w:r>
        <w:rPr>
          <w:spacing w:val="-1"/>
        </w:rPr>
        <w:t>m</w:t>
      </w:r>
      <w:r>
        <w:rPr>
          <w:spacing w:val="1"/>
        </w:rPr>
        <w:t>i</w:t>
      </w:r>
      <w:r>
        <w:t>s</w:t>
      </w:r>
      <w:r>
        <w:rPr>
          <w:spacing w:val="-3"/>
        </w:rPr>
        <w:t>s</w:t>
      </w:r>
      <w:r>
        <w:rPr>
          <w:spacing w:val="1"/>
        </w:rPr>
        <w:t>i</w:t>
      </w:r>
      <w:r>
        <w:rPr>
          <w:spacing w:val="-3"/>
        </w:rPr>
        <w:t>o</w:t>
      </w:r>
      <w:r>
        <w:t>n</w:t>
      </w:r>
      <w:r>
        <w:rPr>
          <w:spacing w:val="16"/>
        </w:rPr>
        <w:t xml:space="preserve"> </w:t>
      </w:r>
      <w:r>
        <w:rPr>
          <w:spacing w:val="-2"/>
        </w:rPr>
        <w:t>t</w:t>
      </w:r>
      <w:r>
        <w:t>o</w:t>
      </w:r>
      <w:r>
        <w:rPr>
          <w:spacing w:val="16"/>
        </w:rPr>
        <w:t xml:space="preserve"> </w:t>
      </w:r>
      <w:r>
        <w:rPr>
          <w:spacing w:val="-2"/>
        </w:rPr>
        <w:t>i</w:t>
      </w:r>
      <w:r>
        <w:t>ns</w:t>
      </w:r>
      <w:r>
        <w:rPr>
          <w:spacing w:val="-3"/>
        </w:rPr>
        <w:t>p</w:t>
      </w:r>
      <w:r>
        <w:t>ect</w:t>
      </w:r>
      <w:r>
        <w:rPr>
          <w:spacing w:val="14"/>
        </w:rPr>
        <w:t xml:space="preserve"> </w:t>
      </w:r>
      <w:r>
        <w:t>or</w:t>
      </w:r>
      <w:r>
        <w:rPr>
          <w:spacing w:val="15"/>
        </w:rPr>
        <w:t xml:space="preserve"> </w:t>
      </w:r>
      <w:r>
        <w:rPr>
          <w:spacing w:val="-1"/>
        </w:rPr>
        <w:t>r</w:t>
      </w:r>
      <w:r>
        <w:t>e</w:t>
      </w:r>
      <w:r>
        <w:rPr>
          <w:spacing w:val="-3"/>
        </w:rPr>
        <w:t>v</w:t>
      </w:r>
      <w:r>
        <w:rPr>
          <w:spacing w:val="1"/>
        </w:rPr>
        <w:t>i</w:t>
      </w:r>
      <w:r>
        <w:t>ew</w:t>
      </w:r>
      <w:r>
        <w:rPr>
          <w:spacing w:val="14"/>
        </w:rPr>
        <w:t xml:space="preserve"> </w:t>
      </w:r>
      <w:r>
        <w:t>or</w:t>
      </w:r>
      <w:r>
        <w:rPr>
          <w:spacing w:val="15"/>
        </w:rPr>
        <w:t xml:space="preserve"> </w:t>
      </w:r>
      <w:r>
        <w:rPr>
          <w:spacing w:val="-2"/>
        </w:rPr>
        <w:t>t</w:t>
      </w:r>
      <w:r>
        <w:t>o</w:t>
      </w:r>
      <w:r>
        <w:rPr>
          <w:spacing w:val="16"/>
        </w:rPr>
        <w:t xml:space="preserve"> </w:t>
      </w:r>
      <w:r>
        <w:rPr>
          <w:spacing w:val="-3"/>
        </w:rPr>
        <w:t>d</w:t>
      </w:r>
      <w:r>
        <w:rPr>
          <w:spacing w:val="1"/>
        </w:rPr>
        <w:t>i</w:t>
      </w:r>
      <w:r>
        <w:t>s</w:t>
      </w:r>
      <w:r>
        <w:rPr>
          <w:spacing w:val="-3"/>
        </w:rPr>
        <w:t>a</w:t>
      </w:r>
      <w:r>
        <w:t>pp</w:t>
      </w:r>
      <w:r>
        <w:rPr>
          <w:spacing w:val="-1"/>
        </w:rPr>
        <w:t>r</w:t>
      </w:r>
      <w:r>
        <w:t>o</w:t>
      </w:r>
      <w:r>
        <w:rPr>
          <w:spacing w:val="-3"/>
        </w:rPr>
        <w:t>v</w:t>
      </w:r>
      <w:r>
        <w:t>e</w:t>
      </w:r>
      <w:r>
        <w:rPr>
          <w:spacing w:val="16"/>
        </w:rPr>
        <w:t xml:space="preserve"> </w:t>
      </w:r>
      <w:r>
        <w:t>s</w:t>
      </w:r>
      <w:r>
        <w:rPr>
          <w:spacing w:val="-3"/>
        </w:rPr>
        <w:t>h</w:t>
      </w:r>
      <w:r>
        <w:t>a</w:t>
      </w:r>
      <w:r>
        <w:rPr>
          <w:spacing w:val="-2"/>
        </w:rPr>
        <w:t>l</w:t>
      </w:r>
      <w:r>
        <w:t>l</w:t>
      </w:r>
      <w:r>
        <w:rPr>
          <w:spacing w:val="14"/>
        </w:rPr>
        <w:t xml:space="preserve"> </w:t>
      </w:r>
      <w:r>
        <w:t>nega</w:t>
      </w:r>
      <w:r>
        <w:rPr>
          <w:spacing w:val="-2"/>
        </w:rPr>
        <w:t>t</w:t>
      </w:r>
      <w:r>
        <w:t>e</w:t>
      </w:r>
      <w:r>
        <w:rPr>
          <w:spacing w:val="13"/>
        </w:rPr>
        <w:t xml:space="preserve"> </w:t>
      </w:r>
      <w:r>
        <w:t>or</w:t>
      </w:r>
      <w:r>
        <w:rPr>
          <w:spacing w:val="15"/>
        </w:rPr>
        <w:t xml:space="preserve"> </w:t>
      </w:r>
      <w:r>
        <w:t>d</w:t>
      </w:r>
      <w:r>
        <w:rPr>
          <w:spacing w:val="-2"/>
        </w:rPr>
        <w:t>i</w:t>
      </w:r>
      <w:r>
        <w:rPr>
          <w:spacing w:val="-1"/>
        </w:rPr>
        <w:t>m</w:t>
      </w:r>
      <w:r>
        <w:rPr>
          <w:spacing w:val="1"/>
        </w:rPr>
        <w:t>i</w:t>
      </w:r>
      <w:r>
        <w:rPr>
          <w:spacing w:val="-3"/>
        </w:rPr>
        <w:t>n</w:t>
      </w:r>
      <w:r>
        <w:rPr>
          <w:spacing w:val="1"/>
        </w:rPr>
        <w:t>i</w:t>
      </w:r>
      <w:r>
        <w:rPr>
          <w:spacing w:val="-3"/>
        </w:rPr>
        <w:t>s</w:t>
      </w:r>
      <w:r>
        <w:t>h</w:t>
      </w:r>
      <w:r>
        <w:rPr>
          <w:spacing w:val="16"/>
        </w:rPr>
        <w:t xml:space="preserve"> </w:t>
      </w:r>
      <w:r>
        <w:t>any</w:t>
      </w:r>
      <w:r>
        <w:rPr>
          <w:spacing w:val="13"/>
        </w:rPr>
        <w:t xml:space="preserve"> </w:t>
      </w:r>
      <w:r>
        <w:rPr>
          <w:spacing w:val="-3"/>
        </w:rPr>
        <w:t>d</w:t>
      </w:r>
      <w:r>
        <w:t>u</w:t>
      </w:r>
      <w:r>
        <w:rPr>
          <w:spacing w:val="-2"/>
        </w:rPr>
        <w:t>t</w:t>
      </w:r>
      <w:r>
        <w:t>y or</w:t>
      </w:r>
      <w:r>
        <w:rPr>
          <w:spacing w:val="21"/>
        </w:rPr>
        <w:t xml:space="preserve"> </w:t>
      </w:r>
      <w:r>
        <w:rPr>
          <w:spacing w:val="1"/>
        </w:rPr>
        <w:t>l</w:t>
      </w:r>
      <w:r>
        <w:rPr>
          <w:spacing w:val="-2"/>
        </w:rPr>
        <w:t>i</w:t>
      </w:r>
      <w:r>
        <w:t>a</w:t>
      </w:r>
      <w:r>
        <w:rPr>
          <w:spacing w:val="-3"/>
        </w:rPr>
        <w:t>b</w:t>
      </w:r>
      <w:r>
        <w:rPr>
          <w:spacing w:val="1"/>
        </w:rPr>
        <w:t>i</w:t>
      </w:r>
      <w:r>
        <w:rPr>
          <w:spacing w:val="-2"/>
        </w:rPr>
        <w:t>l</w:t>
      </w:r>
      <w:r>
        <w:rPr>
          <w:spacing w:val="1"/>
        </w:rPr>
        <w:t>i</w:t>
      </w:r>
      <w:r>
        <w:rPr>
          <w:spacing w:val="-2"/>
        </w:rPr>
        <w:t>t</w:t>
      </w:r>
      <w:r>
        <w:t>y</w:t>
      </w:r>
      <w:r>
        <w:rPr>
          <w:spacing w:val="20"/>
        </w:rPr>
        <w:t xml:space="preserve"> </w:t>
      </w:r>
      <w:r>
        <w:t>on</w:t>
      </w:r>
      <w:r>
        <w:rPr>
          <w:spacing w:val="22"/>
        </w:rPr>
        <w:t xml:space="preserve"> </w:t>
      </w:r>
      <w:r>
        <w:rPr>
          <w:spacing w:val="-2"/>
        </w:rPr>
        <w:t>t</w:t>
      </w:r>
      <w:r>
        <w:t>he</w:t>
      </w:r>
      <w:r>
        <w:rPr>
          <w:spacing w:val="22"/>
        </w:rPr>
        <w:t xml:space="preserve"> </w:t>
      </w:r>
      <w:r>
        <w:rPr>
          <w:spacing w:val="-3"/>
        </w:rPr>
        <w:t>p</w:t>
      </w:r>
      <w:r>
        <w:t>a</w:t>
      </w:r>
      <w:r>
        <w:rPr>
          <w:spacing w:val="-1"/>
        </w:rPr>
        <w:t>r</w:t>
      </w:r>
      <w:r>
        <w:t>t</w:t>
      </w:r>
      <w:r>
        <w:rPr>
          <w:spacing w:val="21"/>
        </w:rPr>
        <w:t xml:space="preserve"> </w:t>
      </w:r>
      <w:r>
        <w:t>of</w:t>
      </w:r>
      <w:r>
        <w:rPr>
          <w:spacing w:val="23"/>
        </w:rPr>
        <w:t xml:space="preserve"> </w:t>
      </w:r>
      <w:r>
        <w:rPr>
          <w:spacing w:val="-2"/>
        </w:rPr>
        <w:t>t</w:t>
      </w:r>
      <w:r>
        <w:t>he</w:t>
      </w:r>
      <w:r>
        <w:rPr>
          <w:spacing w:val="20"/>
        </w:rPr>
        <w:t xml:space="preserve"> </w:t>
      </w:r>
      <w:r>
        <w:rPr>
          <w:spacing w:val="-2"/>
        </w:rPr>
        <w:t>C</w:t>
      </w:r>
      <w:r>
        <w:t>on</w:t>
      </w:r>
      <w:r>
        <w:rPr>
          <w:spacing w:val="-3"/>
        </w:rPr>
        <w:t>s</w:t>
      </w:r>
      <w:r>
        <w:t>u</w:t>
      </w:r>
      <w:r>
        <w:rPr>
          <w:spacing w:val="1"/>
        </w:rPr>
        <w:t>l</w:t>
      </w:r>
      <w:r>
        <w:rPr>
          <w:spacing w:val="-2"/>
        </w:rPr>
        <w:t>t</w:t>
      </w:r>
      <w:r>
        <w:t>ant</w:t>
      </w:r>
      <w:r>
        <w:rPr>
          <w:spacing w:val="18"/>
        </w:rPr>
        <w:t xml:space="preserve"> </w:t>
      </w:r>
      <w:r>
        <w:t>un</w:t>
      </w:r>
      <w:r>
        <w:rPr>
          <w:spacing w:val="-3"/>
        </w:rPr>
        <w:t>d</w:t>
      </w:r>
      <w:r>
        <w:t>er</w:t>
      </w:r>
      <w:r>
        <w:rPr>
          <w:spacing w:val="21"/>
        </w:rPr>
        <w:t xml:space="preserve"> </w:t>
      </w:r>
      <w:r>
        <w:t>or</w:t>
      </w:r>
      <w:r>
        <w:rPr>
          <w:spacing w:val="21"/>
        </w:rPr>
        <w:t xml:space="preserve"> </w:t>
      </w:r>
      <w:r>
        <w:rPr>
          <w:spacing w:val="1"/>
        </w:rPr>
        <w:t>i</w:t>
      </w:r>
      <w:r>
        <w:t>n</w:t>
      </w:r>
      <w:r>
        <w:rPr>
          <w:spacing w:val="20"/>
        </w:rPr>
        <w:t xml:space="preserve"> </w:t>
      </w:r>
      <w:r>
        <w:t>co</w:t>
      </w:r>
      <w:r>
        <w:rPr>
          <w:spacing w:val="-3"/>
        </w:rPr>
        <w:t>n</w:t>
      </w:r>
      <w:r>
        <w:t>nec</w:t>
      </w:r>
      <w:r>
        <w:rPr>
          <w:spacing w:val="-2"/>
        </w:rPr>
        <w:t>ti</w:t>
      </w:r>
      <w:r>
        <w:t>on</w:t>
      </w:r>
      <w:r>
        <w:rPr>
          <w:spacing w:val="22"/>
        </w:rPr>
        <w:t xml:space="preserve"> </w:t>
      </w:r>
      <w:r>
        <w:rPr>
          <w:spacing w:val="-2"/>
        </w:rPr>
        <w:t>w</w:t>
      </w:r>
      <w:r>
        <w:rPr>
          <w:spacing w:val="1"/>
        </w:rPr>
        <w:t>i</w:t>
      </w:r>
      <w:r>
        <w:rPr>
          <w:spacing w:val="-2"/>
        </w:rPr>
        <w:t>t</w:t>
      </w:r>
      <w:r>
        <w:t>h</w:t>
      </w:r>
      <w:r>
        <w:rPr>
          <w:spacing w:val="17"/>
        </w:rPr>
        <w:t xml:space="preserve"> </w:t>
      </w:r>
      <w:r>
        <w:rPr>
          <w:spacing w:val="-2"/>
        </w:rPr>
        <w:t>t</w:t>
      </w:r>
      <w:r>
        <w:t>h</w:t>
      </w:r>
      <w:r>
        <w:rPr>
          <w:spacing w:val="1"/>
        </w:rPr>
        <w:t>i</w:t>
      </w:r>
      <w:r>
        <w:t>s Ag</w:t>
      </w:r>
      <w:r>
        <w:rPr>
          <w:spacing w:val="-1"/>
        </w:rPr>
        <w:t>r</w:t>
      </w:r>
      <w:r>
        <w:t>e</w:t>
      </w:r>
      <w:r>
        <w:rPr>
          <w:spacing w:val="-3"/>
        </w:rPr>
        <w:t>e</w:t>
      </w:r>
      <w:r>
        <w:rPr>
          <w:spacing w:val="-1"/>
        </w:rPr>
        <w:t>m</w:t>
      </w:r>
      <w:r>
        <w:t>en</w:t>
      </w:r>
      <w:r>
        <w:rPr>
          <w:spacing w:val="-2"/>
        </w:rPr>
        <w:t>t</w:t>
      </w:r>
      <w:r>
        <w:t>.</w:t>
      </w:r>
    </w:p>
    <w:p w14:paraId="49679478" w14:textId="77777777" w:rsidR="00345804" w:rsidRDefault="00345804" w:rsidP="004200AB">
      <w:pPr>
        <w:tabs>
          <w:tab w:val="left" w:pos="-284"/>
        </w:tabs>
        <w:kinsoku w:val="0"/>
        <w:overflowPunct w:val="0"/>
        <w:spacing w:before="3" w:line="240" w:lineRule="exact"/>
        <w:ind w:left="709" w:hanging="709"/>
        <w:jc w:val="both"/>
      </w:pPr>
    </w:p>
    <w:p w14:paraId="25B7A1E7" w14:textId="77777777" w:rsidR="00345804" w:rsidRDefault="00345804" w:rsidP="002C1EA5">
      <w:pPr>
        <w:pStyle w:val="Heading3"/>
        <w:numPr>
          <w:ilvl w:val="0"/>
          <w:numId w:val="8"/>
        </w:numPr>
        <w:tabs>
          <w:tab w:val="left" w:pos="-284"/>
        </w:tabs>
        <w:kinsoku w:val="0"/>
        <w:overflowPunct w:val="0"/>
        <w:ind w:left="709" w:hanging="709"/>
        <w:jc w:val="both"/>
      </w:pPr>
      <w:r>
        <w:rPr>
          <w:spacing w:val="1"/>
        </w:rPr>
        <w:t>C</w:t>
      </w:r>
      <w:r>
        <w:rPr>
          <w:spacing w:val="-4"/>
        </w:rPr>
        <w:t>O</w:t>
      </w:r>
      <w:r>
        <w:rPr>
          <w:spacing w:val="1"/>
        </w:rPr>
        <w:t>U</w:t>
      </w:r>
      <w:r>
        <w:rPr>
          <w:spacing w:val="-2"/>
        </w:rPr>
        <w:t>N</w:t>
      </w:r>
      <w:r>
        <w:rPr>
          <w:spacing w:val="1"/>
        </w:rPr>
        <w:t>C</w:t>
      </w:r>
      <w:r>
        <w:rPr>
          <w:spacing w:val="-2"/>
        </w:rPr>
        <w:t>I</w:t>
      </w:r>
      <w:r>
        <w:t>L</w:t>
      </w:r>
      <w:r>
        <w:rPr>
          <w:spacing w:val="-3"/>
        </w:rPr>
        <w:t xml:space="preserve"> </w:t>
      </w:r>
      <w:r>
        <w:rPr>
          <w:spacing w:val="-2"/>
        </w:rPr>
        <w:t>R</w:t>
      </w:r>
      <w:r>
        <w:t>E</w:t>
      </w:r>
      <w:r>
        <w:rPr>
          <w:spacing w:val="-2"/>
        </w:rPr>
        <w:t>S</w:t>
      </w:r>
      <w:r>
        <w:t>P</w:t>
      </w:r>
      <w:r>
        <w:rPr>
          <w:spacing w:val="-4"/>
        </w:rPr>
        <w:t>O</w:t>
      </w:r>
      <w:r>
        <w:rPr>
          <w:spacing w:val="1"/>
        </w:rPr>
        <w:t>N</w:t>
      </w:r>
      <w:r>
        <w:t>S</w:t>
      </w:r>
      <w:r>
        <w:rPr>
          <w:spacing w:val="-4"/>
        </w:rPr>
        <w:t>I</w:t>
      </w:r>
      <w:r>
        <w:rPr>
          <w:spacing w:val="1"/>
        </w:rPr>
        <w:t>B</w:t>
      </w:r>
      <w:r>
        <w:rPr>
          <w:spacing w:val="-2"/>
        </w:rPr>
        <w:t>ILI</w:t>
      </w:r>
      <w:r>
        <w:t>T</w:t>
      </w:r>
      <w:r>
        <w:rPr>
          <w:spacing w:val="-2"/>
        </w:rPr>
        <w:t>I</w:t>
      </w:r>
      <w:r>
        <w:t>ES</w:t>
      </w:r>
    </w:p>
    <w:p w14:paraId="10CADA63" w14:textId="77777777" w:rsidR="00DD6F8F" w:rsidRPr="008F4A36" w:rsidRDefault="00DD6F8F" w:rsidP="004200AB">
      <w:pPr>
        <w:tabs>
          <w:tab w:val="left" w:pos="-284"/>
        </w:tabs>
        <w:ind w:left="709" w:hanging="709"/>
        <w:jc w:val="both"/>
      </w:pPr>
    </w:p>
    <w:p w14:paraId="5128B5AC" w14:textId="77777777" w:rsidR="00345804" w:rsidRDefault="0033244A" w:rsidP="004200AB">
      <w:pPr>
        <w:pStyle w:val="BodyText"/>
        <w:tabs>
          <w:tab w:val="left" w:pos="-284"/>
        </w:tabs>
        <w:kinsoku w:val="0"/>
        <w:overflowPunct w:val="0"/>
        <w:spacing w:line="240" w:lineRule="exact"/>
        <w:ind w:left="709" w:hanging="709"/>
        <w:jc w:val="both"/>
      </w:pPr>
      <w:r>
        <w:rPr>
          <w:spacing w:val="1"/>
        </w:rPr>
        <w:tab/>
      </w:r>
      <w:r w:rsidR="00345804">
        <w:rPr>
          <w:spacing w:val="1"/>
        </w:rPr>
        <w:t>U</w:t>
      </w:r>
      <w:r w:rsidR="00345804">
        <w:rPr>
          <w:spacing w:val="-3"/>
        </w:rPr>
        <w:t>n</w:t>
      </w:r>
      <w:r w:rsidR="00345804">
        <w:rPr>
          <w:spacing w:val="1"/>
        </w:rPr>
        <w:t>l</w:t>
      </w:r>
      <w:r w:rsidR="00345804">
        <w:t>e</w:t>
      </w:r>
      <w:r w:rsidR="00345804">
        <w:rPr>
          <w:spacing w:val="-3"/>
        </w:rPr>
        <w:t>s</w:t>
      </w:r>
      <w:r w:rsidR="00345804">
        <w:t>s</w:t>
      </w:r>
      <w:r w:rsidR="00345804">
        <w:rPr>
          <w:spacing w:val="-1"/>
        </w:rPr>
        <w:t xml:space="preserve"> </w:t>
      </w:r>
      <w:r w:rsidR="00345804">
        <w:t>o</w:t>
      </w:r>
      <w:r w:rsidR="00345804">
        <w:rPr>
          <w:spacing w:val="-2"/>
        </w:rPr>
        <w:t>t</w:t>
      </w:r>
      <w:r w:rsidR="00345804">
        <w:t>he</w:t>
      </w:r>
      <w:r w:rsidR="00345804">
        <w:rPr>
          <w:spacing w:val="-1"/>
        </w:rPr>
        <w:t>r</w:t>
      </w:r>
      <w:r w:rsidR="00345804">
        <w:rPr>
          <w:spacing w:val="-2"/>
        </w:rPr>
        <w:t>w</w:t>
      </w:r>
      <w:r w:rsidR="00345804">
        <w:rPr>
          <w:spacing w:val="1"/>
        </w:rPr>
        <w:t>i</w:t>
      </w:r>
      <w:r w:rsidR="00345804">
        <w:rPr>
          <w:spacing w:val="-3"/>
        </w:rPr>
        <w:t>s</w:t>
      </w:r>
      <w:r w:rsidR="00345804">
        <w:t>e</w:t>
      </w:r>
      <w:r w:rsidR="00345804">
        <w:rPr>
          <w:spacing w:val="-1"/>
        </w:rPr>
        <w:t xml:space="preserve"> </w:t>
      </w:r>
      <w:r w:rsidR="00345804">
        <w:t>sp</w:t>
      </w:r>
      <w:r w:rsidR="00345804">
        <w:rPr>
          <w:spacing w:val="-3"/>
        </w:rPr>
        <w:t>e</w:t>
      </w:r>
      <w:r w:rsidR="00345804">
        <w:t>c</w:t>
      </w:r>
      <w:r w:rsidR="00345804">
        <w:rPr>
          <w:spacing w:val="-2"/>
        </w:rPr>
        <w:t>i</w:t>
      </w:r>
      <w:r w:rsidR="00345804">
        <w:rPr>
          <w:spacing w:val="1"/>
        </w:rPr>
        <w:t>f</w:t>
      </w:r>
      <w:r w:rsidR="00345804">
        <w:rPr>
          <w:spacing w:val="-2"/>
        </w:rPr>
        <w:t>i</w:t>
      </w:r>
      <w:r w:rsidR="00345804">
        <w:rPr>
          <w:spacing w:val="-3"/>
        </w:rPr>
        <w:t>e</w:t>
      </w:r>
      <w:r w:rsidR="00345804">
        <w:t>d</w:t>
      </w:r>
      <w:r w:rsidR="00345804">
        <w:rPr>
          <w:spacing w:val="-1"/>
        </w:rPr>
        <w:t xml:space="preserve"> </w:t>
      </w:r>
      <w:r w:rsidR="00345804">
        <w:rPr>
          <w:spacing w:val="1"/>
        </w:rPr>
        <w:t>i</w:t>
      </w:r>
      <w:r w:rsidR="00345804">
        <w:t>n</w:t>
      </w:r>
      <w:r w:rsidR="00345804">
        <w:rPr>
          <w:spacing w:val="-1"/>
        </w:rPr>
        <w:t xml:space="preserve"> </w:t>
      </w:r>
      <w:r w:rsidR="00345804">
        <w:rPr>
          <w:spacing w:val="-2"/>
        </w:rPr>
        <w:t>t</w:t>
      </w:r>
      <w:r w:rsidR="00345804">
        <w:t>h</w:t>
      </w:r>
      <w:r w:rsidR="00345804">
        <w:rPr>
          <w:spacing w:val="1"/>
        </w:rPr>
        <w:t>i</w:t>
      </w:r>
      <w:r w:rsidR="00345804">
        <w:t>s</w:t>
      </w:r>
      <w:r w:rsidR="00345804">
        <w:rPr>
          <w:spacing w:val="-4"/>
        </w:rPr>
        <w:t xml:space="preserve"> </w:t>
      </w:r>
      <w:r w:rsidR="00345804">
        <w:t>Ag</w:t>
      </w:r>
      <w:r w:rsidR="00345804">
        <w:rPr>
          <w:spacing w:val="-1"/>
        </w:rPr>
        <w:t>r</w:t>
      </w:r>
      <w:r w:rsidR="00345804">
        <w:rPr>
          <w:spacing w:val="-3"/>
        </w:rPr>
        <w:t>ee</w:t>
      </w:r>
      <w:r w:rsidR="00345804">
        <w:rPr>
          <w:spacing w:val="1"/>
        </w:rPr>
        <w:t>m</w:t>
      </w:r>
      <w:r w:rsidR="00345804">
        <w:t>en</w:t>
      </w:r>
      <w:r w:rsidR="00345804">
        <w:rPr>
          <w:spacing w:val="-2"/>
        </w:rPr>
        <w:t>t</w:t>
      </w:r>
      <w:r w:rsidR="00345804">
        <w:t>:</w:t>
      </w:r>
      <w:r w:rsidR="00DD6F8F">
        <w:t>-</w:t>
      </w:r>
    </w:p>
    <w:p w14:paraId="21CE59AF" w14:textId="77777777" w:rsidR="00345804" w:rsidRDefault="00345804" w:rsidP="004200AB">
      <w:pPr>
        <w:tabs>
          <w:tab w:val="left" w:pos="-284"/>
        </w:tabs>
        <w:kinsoku w:val="0"/>
        <w:overflowPunct w:val="0"/>
        <w:spacing w:before="1" w:line="240" w:lineRule="exact"/>
        <w:ind w:left="709" w:hanging="709"/>
        <w:jc w:val="both"/>
      </w:pPr>
    </w:p>
    <w:p w14:paraId="04534C05" w14:textId="77777777" w:rsidR="00345804" w:rsidRDefault="00345804" w:rsidP="002C1EA5">
      <w:pPr>
        <w:pStyle w:val="BodyText"/>
        <w:numPr>
          <w:ilvl w:val="1"/>
          <w:numId w:val="8"/>
        </w:numPr>
        <w:tabs>
          <w:tab w:val="left" w:pos="-284"/>
        </w:tabs>
        <w:kinsoku w:val="0"/>
        <w:overflowPunct w:val="0"/>
        <w:ind w:left="709" w:right="118" w:hanging="709"/>
        <w:jc w:val="both"/>
      </w:pPr>
      <w:r>
        <w:t>The</w:t>
      </w:r>
      <w:r>
        <w:rPr>
          <w:spacing w:val="9"/>
        </w:rPr>
        <w:t xml:space="preserve"> </w:t>
      </w:r>
      <w:r>
        <w:rPr>
          <w:spacing w:val="-2"/>
        </w:rPr>
        <w:t>C</w:t>
      </w:r>
      <w:r>
        <w:t>ou</w:t>
      </w:r>
      <w:r>
        <w:rPr>
          <w:spacing w:val="-3"/>
        </w:rPr>
        <w:t>n</w:t>
      </w:r>
      <w:r>
        <w:t>c</w:t>
      </w:r>
      <w:r>
        <w:rPr>
          <w:spacing w:val="-2"/>
        </w:rPr>
        <w:t>i</w:t>
      </w:r>
      <w:r>
        <w:t>l</w:t>
      </w:r>
      <w:r>
        <w:rPr>
          <w:spacing w:val="12"/>
        </w:rPr>
        <w:t xml:space="preserve"> </w:t>
      </w:r>
      <w:r>
        <w:rPr>
          <w:spacing w:val="-3"/>
        </w:rPr>
        <w:t>s</w:t>
      </w:r>
      <w:r>
        <w:t>ha</w:t>
      </w:r>
      <w:r>
        <w:rPr>
          <w:spacing w:val="-2"/>
        </w:rPr>
        <w:t>l</w:t>
      </w:r>
      <w:r>
        <w:t>l</w:t>
      </w:r>
      <w:r>
        <w:rPr>
          <w:spacing w:val="9"/>
        </w:rPr>
        <w:t xml:space="preserve"> </w:t>
      </w:r>
      <w:r>
        <w:t>p</w:t>
      </w:r>
      <w:r>
        <w:rPr>
          <w:spacing w:val="-1"/>
        </w:rPr>
        <w:t>r</w:t>
      </w:r>
      <w:r>
        <w:t>o</w:t>
      </w:r>
      <w:r>
        <w:rPr>
          <w:spacing w:val="-3"/>
        </w:rPr>
        <w:t>v</w:t>
      </w:r>
      <w:r>
        <w:rPr>
          <w:spacing w:val="1"/>
        </w:rPr>
        <w:t>i</w:t>
      </w:r>
      <w:r>
        <w:t>de</w:t>
      </w:r>
      <w:r>
        <w:rPr>
          <w:spacing w:val="9"/>
        </w:rPr>
        <w:t xml:space="preserve"> </w:t>
      </w:r>
      <w:r>
        <w:t>such</w:t>
      </w:r>
      <w:r>
        <w:rPr>
          <w:spacing w:val="8"/>
        </w:rPr>
        <w:t xml:space="preserve"> </w:t>
      </w:r>
      <w:r>
        <w:rPr>
          <w:spacing w:val="-1"/>
        </w:rPr>
        <w:t>r</w:t>
      </w:r>
      <w:r>
        <w:t>e</w:t>
      </w:r>
      <w:r>
        <w:rPr>
          <w:spacing w:val="-3"/>
        </w:rPr>
        <w:t>a</w:t>
      </w:r>
      <w:r>
        <w:t>so</w:t>
      </w:r>
      <w:r>
        <w:rPr>
          <w:spacing w:val="-3"/>
        </w:rPr>
        <w:t>n</w:t>
      </w:r>
      <w:r>
        <w:t>ab</w:t>
      </w:r>
      <w:r>
        <w:rPr>
          <w:spacing w:val="-2"/>
        </w:rPr>
        <w:t>l</w:t>
      </w:r>
      <w:r>
        <w:t>e</w:t>
      </w:r>
      <w:r>
        <w:rPr>
          <w:spacing w:val="11"/>
        </w:rPr>
        <w:t xml:space="preserve"> </w:t>
      </w:r>
      <w:r>
        <w:rPr>
          <w:spacing w:val="-3"/>
        </w:rPr>
        <w:t>a</w:t>
      </w:r>
      <w:r>
        <w:t>nd</w:t>
      </w:r>
      <w:r>
        <w:rPr>
          <w:spacing w:val="9"/>
        </w:rPr>
        <w:t xml:space="preserve"> </w:t>
      </w:r>
      <w:r>
        <w:t>ne</w:t>
      </w:r>
      <w:r>
        <w:rPr>
          <w:spacing w:val="-3"/>
        </w:rPr>
        <w:t>c</w:t>
      </w:r>
      <w:r>
        <w:t>essa</w:t>
      </w:r>
      <w:r>
        <w:rPr>
          <w:spacing w:val="-1"/>
        </w:rPr>
        <w:t>r</w:t>
      </w:r>
      <w:r>
        <w:t>y</w:t>
      </w:r>
      <w:r>
        <w:rPr>
          <w:spacing w:val="8"/>
        </w:rPr>
        <w:t xml:space="preserve"> </w:t>
      </w:r>
      <w:r>
        <w:rPr>
          <w:spacing w:val="-2"/>
        </w:rPr>
        <w:t>f</w:t>
      </w:r>
      <w:r>
        <w:t>a</w:t>
      </w:r>
      <w:r>
        <w:rPr>
          <w:spacing w:val="-1"/>
        </w:rPr>
        <w:t>c</w:t>
      </w:r>
      <w:r>
        <w:rPr>
          <w:spacing w:val="-2"/>
        </w:rPr>
        <w:t>il</w:t>
      </w:r>
      <w:r>
        <w:rPr>
          <w:spacing w:val="1"/>
        </w:rPr>
        <w:t>i</w:t>
      </w:r>
      <w:r>
        <w:rPr>
          <w:spacing w:val="-2"/>
        </w:rPr>
        <w:t>t</w:t>
      </w:r>
      <w:r>
        <w:rPr>
          <w:spacing w:val="1"/>
        </w:rPr>
        <w:t>i</w:t>
      </w:r>
      <w:r>
        <w:t>es</w:t>
      </w:r>
      <w:r>
        <w:rPr>
          <w:spacing w:val="8"/>
        </w:rPr>
        <w:t xml:space="preserve"> </w:t>
      </w:r>
      <w:r>
        <w:t>as</w:t>
      </w:r>
      <w:r>
        <w:rPr>
          <w:spacing w:val="8"/>
        </w:rPr>
        <w:t xml:space="preserve"> </w:t>
      </w:r>
      <w:r>
        <w:t>sh</w:t>
      </w:r>
      <w:r>
        <w:rPr>
          <w:spacing w:val="-3"/>
        </w:rPr>
        <w:t>a</w:t>
      </w:r>
      <w:r>
        <w:rPr>
          <w:spacing w:val="-2"/>
        </w:rPr>
        <w:t>l</w:t>
      </w:r>
      <w:r>
        <w:t>l</w:t>
      </w:r>
      <w:r>
        <w:rPr>
          <w:spacing w:val="12"/>
        </w:rPr>
        <w:t xml:space="preserve"> </w:t>
      </w:r>
      <w:r>
        <w:rPr>
          <w:spacing w:val="-3"/>
        </w:rPr>
        <w:t>h</w:t>
      </w:r>
      <w:r>
        <w:t>a</w:t>
      </w:r>
      <w:r>
        <w:rPr>
          <w:spacing w:val="-3"/>
        </w:rPr>
        <w:t xml:space="preserve">ve </w:t>
      </w:r>
      <w:r>
        <w:t>been</w:t>
      </w:r>
      <w:r>
        <w:rPr>
          <w:spacing w:val="22"/>
        </w:rPr>
        <w:t xml:space="preserve"> </w:t>
      </w:r>
      <w:r>
        <w:rPr>
          <w:spacing w:val="-3"/>
        </w:rPr>
        <w:t>a</w:t>
      </w:r>
      <w:r>
        <w:t>g</w:t>
      </w:r>
      <w:r>
        <w:rPr>
          <w:spacing w:val="-1"/>
        </w:rPr>
        <w:t>r</w:t>
      </w:r>
      <w:r>
        <w:t>e</w:t>
      </w:r>
      <w:r>
        <w:rPr>
          <w:spacing w:val="-3"/>
        </w:rPr>
        <w:t>e</w:t>
      </w:r>
      <w:r>
        <w:t>d</w:t>
      </w:r>
      <w:r>
        <w:rPr>
          <w:spacing w:val="22"/>
        </w:rPr>
        <w:t xml:space="preserve"> </w:t>
      </w:r>
      <w:r>
        <w:rPr>
          <w:spacing w:val="-2"/>
        </w:rPr>
        <w:t>w</w:t>
      </w:r>
      <w:r>
        <w:rPr>
          <w:spacing w:val="1"/>
        </w:rPr>
        <w:t>i</w:t>
      </w:r>
      <w:r>
        <w:rPr>
          <w:spacing w:val="-2"/>
        </w:rPr>
        <w:t>t</w:t>
      </w:r>
      <w:r>
        <w:t>h</w:t>
      </w:r>
      <w:r>
        <w:rPr>
          <w:spacing w:val="22"/>
        </w:rPr>
        <w:t xml:space="preserve"> </w:t>
      </w:r>
      <w:r>
        <w:rPr>
          <w:spacing w:val="-2"/>
        </w:rPr>
        <w:t>t</w:t>
      </w:r>
      <w:r>
        <w:t>he</w:t>
      </w:r>
      <w:r>
        <w:rPr>
          <w:spacing w:val="20"/>
        </w:rPr>
        <w:t xml:space="preserve"> </w:t>
      </w:r>
      <w:r>
        <w:rPr>
          <w:spacing w:val="1"/>
        </w:rPr>
        <w:t>C</w:t>
      </w:r>
      <w:r>
        <w:t>o</w:t>
      </w:r>
      <w:r>
        <w:rPr>
          <w:spacing w:val="-3"/>
        </w:rPr>
        <w:t>n</w:t>
      </w:r>
      <w:r>
        <w:t>s</w:t>
      </w:r>
      <w:r>
        <w:rPr>
          <w:spacing w:val="-3"/>
        </w:rPr>
        <w:t>u</w:t>
      </w:r>
      <w:r>
        <w:rPr>
          <w:spacing w:val="1"/>
        </w:rPr>
        <w:t>l</w:t>
      </w:r>
      <w:r>
        <w:rPr>
          <w:spacing w:val="-2"/>
        </w:rPr>
        <w:t>t</w:t>
      </w:r>
      <w:r>
        <w:t>ant</w:t>
      </w:r>
      <w:r>
        <w:rPr>
          <w:spacing w:val="21"/>
        </w:rPr>
        <w:t xml:space="preserve"> </w:t>
      </w:r>
      <w:r>
        <w:rPr>
          <w:spacing w:val="-2"/>
        </w:rPr>
        <w:t>t</w:t>
      </w:r>
      <w:r>
        <w:t>o</w:t>
      </w:r>
      <w:r>
        <w:rPr>
          <w:spacing w:val="22"/>
        </w:rPr>
        <w:t xml:space="preserve"> </w:t>
      </w:r>
      <w:r>
        <w:t>ena</w:t>
      </w:r>
      <w:r>
        <w:rPr>
          <w:spacing w:val="-3"/>
        </w:rPr>
        <w:t>b</w:t>
      </w:r>
      <w:r>
        <w:rPr>
          <w:spacing w:val="1"/>
        </w:rPr>
        <w:t>l</w:t>
      </w:r>
      <w:r>
        <w:t>e</w:t>
      </w:r>
      <w:r>
        <w:rPr>
          <w:spacing w:val="22"/>
        </w:rPr>
        <w:t xml:space="preserve"> </w:t>
      </w:r>
      <w:r>
        <w:rPr>
          <w:spacing w:val="-2"/>
        </w:rPr>
        <w:t>t</w:t>
      </w:r>
      <w:r>
        <w:rPr>
          <w:spacing w:val="-3"/>
        </w:rPr>
        <w:t>h</w:t>
      </w:r>
      <w:r>
        <w:t>e</w:t>
      </w:r>
      <w:r>
        <w:rPr>
          <w:spacing w:val="22"/>
        </w:rPr>
        <w:t xml:space="preserve"> </w:t>
      </w:r>
      <w:r>
        <w:rPr>
          <w:spacing w:val="1"/>
        </w:rPr>
        <w:t>C</w:t>
      </w:r>
      <w:r>
        <w:rPr>
          <w:spacing w:val="-3"/>
        </w:rPr>
        <w:t>o</w:t>
      </w:r>
      <w:r>
        <w:t>ns</w:t>
      </w:r>
      <w:r>
        <w:rPr>
          <w:spacing w:val="-3"/>
        </w:rPr>
        <w:t>u</w:t>
      </w:r>
      <w:r>
        <w:rPr>
          <w:spacing w:val="1"/>
        </w:rPr>
        <w:t>l</w:t>
      </w:r>
      <w:r>
        <w:rPr>
          <w:spacing w:val="-2"/>
        </w:rPr>
        <w:t>t</w:t>
      </w:r>
      <w:r>
        <w:t>ant</w:t>
      </w:r>
      <w:r>
        <w:rPr>
          <w:spacing w:val="21"/>
        </w:rPr>
        <w:t xml:space="preserve"> </w:t>
      </w:r>
      <w:r>
        <w:rPr>
          <w:spacing w:val="-2"/>
        </w:rPr>
        <w:t>t</w:t>
      </w:r>
      <w:r>
        <w:t>o</w:t>
      </w:r>
      <w:r>
        <w:rPr>
          <w:spacing w:val="22"/>
        </w:rPr>
        <w:t xml:space="preserve"> </w:t>
      </w:r>
      <w:r>
        <w:t>p</w:t>
      </w:r>
      <w:r>
        <w:rPr>
          <w:spacing w:val="-1"/>
        </w:rPr>
        <w:t>r</w:t>
      </w:r>
      <w:r>
        <w:t>o</w:t>
      </w:r>
      <w:r>
        <w:rPr>
          <w:spacing w:val="-3"/>
        </w:rPr>
        <w:t>v</w:t>
      </w:r>
      <w:r>
        <w:rPr>
          <w:spacing w:val="1"/>
        </w:rPr>
        <w:t>i</w:t>
      </w:r>
      <w:r>
        <w:t>de</w:t>
      </w:r>
      <w:r>
        <w:rPr>
          <w:spacing w:val="20"/>
        </w:rPr>
        <w:t xml:space="preserve"> </w:t>
      </w:r>
      <w:r>
        <w:rPr>
          <w:spacing w:val="-2"/>
        </w:rPr>
        <w:t>t</w:t>
      </w:r>
      <w:r>
        <w:t>he Se</w:t>
      </w:r>
      <w:r>
        <w:rPr>
          <w:spacing w:val="-1"/>
        </w:rPr>
        <w:t>r</w:t>
      </w:r>
      <w:r>
        <w:rPr>
          <w:spacing w:val="-3"/>
        </w:rPr>
        <w:t>v</w:t>
      </w:r>
      <w:r>
        <w:rPr>
          <w:spacing w:val="1"/>
        </w:rPr>
        <w:t>i</w:t>
      </w:r>
      <w:r>
        <w:t>ces.</w:t>
      </w:r>
    </w:p>
    <w:p w14:paraId="0A980D33" w14:textId="77777777" w:rsidR="00345804" w:rsidRDefault="00345804" w:rsidP="004200AB">
      <w:pPr>
        <w:tabs>
          <w:tab w:val="left" w:pos="-284"/>
        </w:tabs>
        <w:kinsoku w:val="0"/>
        <w:overflowPunct w:val="0"/>
        <w:spacing w:before="20" w:line="220" w:lineRule="exact"/>
        <w:ind w:left="709" w:hanging="709"/>
        <w:jc w:val="both"/>
        <w:rPr>
          <w:sz w:val="22"/>
          <w:szCs w:val="22"/>
        </w:rPr>
      </w:pPr>
    </w:p>
    <w:p w14:paraId="063F058B" w14:textId="38E42B3E" w:rsidR="00345804" w:rsidRDefault="00345804" w:rsidP="002C1EA5">
      <w:pPr>
        <w:pStyle w:val="BodyText"/>
        <w:numPr>
          <w:ilvl w:val="1"/>
          <w:numId w:val="8"/>
        </w:numPr>
        <w:tabs>
          <w:tab w:val="left" w:pos="-284"/>
        </w:tabs>
        <w:kinsoku w:val="0"/>
        <w:overflowPunct w:val="0"/>
        <w:ind w:left="709" w:right="115" w:hanging="709"/>
        <w:jc w:val="both"/>
      </w:pPr>
      <w:r>
        <w:t>The</w:t>
      </w:r>
      <w:r w:rsidR="00C65ADB">
        <w:rPr>
          <w:spacing w:val="42"/>
        </w:rPr>
        <w:t xml:space="preserve"> </w:t>
      </w:r>
      <w:r w:rsidR="00C65ADB">
        <w:t xml:space="preserve">Council's </w:t>
      </w:r>
      <w:r w:rsidR="00F7589A">
        <w:rPr>
          <w:rStyle w:val="ui-provider"/>
        </w:rPr>
        <w:t>Principal Planning Policy Officer</w:t>
      </w:r>
      <w:r w:rsidR="00F7589A" w:rsidDel="00042D5C">
        <w:t xml:space="preserve"> </w:t>
      </w:r>
      <w:r w:rsidR="008C0CBB" w:rsidDel="008C0CBB">
        <w:rPr>
          <w:spacing w:val="-2"/>
        </w:rPr>
        <w:t xml:space="preserve"> </w:t>
      </w:r>
      <w:r>
        <w:t>or</w:t>
      </w:r>
      <w:r w:rsidRPr="001A189D">
        <w:rPr>
          <w:spacing w:val="44"/>
        </w:rPr>
        <w:t xml:space="preserve"> </w:t>
      </w:r>
      <w:r w:rsidRPr="001A189D">
        <w:rPr>
          <w:spacing w:val="-3"/>
        </w:rPr>
        <w:t>s</w:t>
      </w:r>
      <w:r>
        <w:t>uch</w:t>
      </w:r>
      <w:r w:rsidRPr="001A189D">
        <w:rPr>
          <w:spacing w:val="42"/>
        </w:rPr>
        <w:t xml:space="preserve"> </w:t>
      </w:r>
      <w:r>
        <w:t>o</w:t>
      </w:r>
      <w:r w:rsidRPr="001A189D">
        <w:rPr>
          <w:spacing w:val="-2"/>
        </w:rPr>
        <w:t>t</w:t>
      </w:r>
      <w:r>
        <w:t>her</w:t>
      </w:r>
      <w:r w:rsidRPr="001A189D">
        <w:rPr>
          <w:spacing w:val="43"/>
        </w:rPr>
        <w:t xml:space="preserve"> </w:t>
      </w:r>
      <w:r w:rsidRPr="001A189D">
        <w:rPr>
          <w:spacing w:val="-3"/>
        </w:rPr>
        <w:t>p</w:t>
      </w:r>
      <w:r>
        <w:t>e</w:t>
      </w:r>
      <w:r w:rsidRPr="001A189D">
        <w:rPr>
          <w:spacing w:val="-1"/>
        </w:rPr>
        <w:t>r</w:t>
      </w:r>
      <w:r>
        <w:t>son</w:t>
      </w:r>
      <w:r w:rsidRPr="001A189D">
        <w:rPr>
          <w:spacing w:val="43"/>
        </w:rPr>
        <w:t xml:space="preserve"> </w:t>
      </w:r>
      <w:r>
        <w:t>or pe</w:t>
      </w:r>
      <w:r w:rsidRPr="001A189D">
        <w:rPr>
          <w:spacing w:val="-1"/>
        </w:rPr>
        <w:t>r</w:t>
      </w:r>
      <w:r>
        <w:t>so</w:t>
      </w:r>
      <w:r w:rsidRPr="001A189D">
        <w:rPr>
          <w:spacing w:val="-3"/>
        </w:rPr>
        <w:t>n</w:t>
      </w:r>
      <w:r>
        <w:t>s</w:t>
      </w:r>
      <w:r w:rsidRPr="001A189D">
        <w:rPr>
          <w:spacing w:val="51"/>
        </w:rPr>
        <w:t xml:space="preserve"> </w:t>
      </w:r>
      <w:r>
        <w:t>n</w:t>
      </w:r>
      <w:r w:rsidRPr="001A189D">
        <w:rPr>
          <w:spacing w:val="-3"/>
        </w:rPr>
        <w:t>o</w:t>
      </w:r>
      <w:r w:rsidRPr="001A189D">
        <w:rPr>
          <w:spacing w:val="-1"/>
        </w:rPr>
        <w:t>m</w:t>
      </w:r>
      <w:r w:rsidRPr="001A189D">
        <w:rPr>
          <w:spacing w:val="1"/>
        </w:rPr>
        <w:t>i</w:t>
      </w:r>
      <w:r w:rsidRPr="001A189D">
        <w:rPr>
          <w:spacing w:val="-3"/>
        </w:rPr>
        <w:t>n</w:t>
      </w:r>
      <w:r>
        <w:t>a</w:t>
      </w:r>
      <w:r w:rsidRPr="001A189D">
        <w:rPr>
          <w:spacing w:val="-2"/>
        </w:rPr>
        <w:t>t</w:t>
      </w:r>
      <w:r>
        <w:t>ed</w:t>
      </w:r>
      <w:r w:rsidRPr="001A189D">
        <w:rPr>
          <w:spacing w:val="49"/>
        </w:rPr>
        <w:t xml:space="preserve"> </w:t>
      </w:r>
      <w:r w:rsidRPr="001A189D">
        <w:rPr>
          <w:spacing w:val="1"/>
        </w:rPr>
        <w:t>i</w:t>
      </w:r>
      <w:r>
        <w:t>n</w:t>
      </w:r>
      <w:r w:rsidRPr="001A189D">
        <w:rPr>
          <w:spacing w:val="52"/>
        </w:rPr>
        <w:t xml:space="preserve"> </w:t>
      </w:r>
      <w:r w:rsidRPr="001A189D">
        <w:rPr>
          <w:spacing w:val="-2"/>
        </w:rPr>
        <w:t>w</w:t>
      </w:r>
      <w:r w:rsidRPr="001A189D">
        <w:rPr>
          <w:spacing w:val="-4"/>
        </w:rPr>
        <w:t>r</w:t>
      </w:r>
      <w:r w:rsidRPr="001A189D">
        <w:rPr>
          <w:spacing w:val="1"/>
        </w:rPr>
        <w:t>i</w:t>
      </w:r>
      <w:r w:rsidRPr="001A189D">
        <w:rPr>
          <w:spacing w:val="-2"/>
        </w:rPr>
        <w:t>t</w:t>
      </w:r>
      <w:r w:rsidRPr="001A189D">
        <w:rPr>
          <w:spacing w:val="1"/>
        </w:rPr>
        <w:t>i</w:t>
      </w:r>
      <w:r>
        <w:t>ng</w:t>
      </w:r>
      <w:r w:rsidRPr="001A189D">
        <w:rPr>
          <w:spacing w:val="49"/>
        </w:rPr>
        <w:t xml:space="preserve"> </w:t>
      </w:r>
      <w:r>
        <w:t>by</w:t>
      </w:r>
      <w:r w:rsidRPr="001A189D">
        <w:rPr>
          <w:spacing w:val="49"/>
        </w:rPr>
        <w:t xml:space="preserve"> </w:t>
      </w:r>
      <w:r w:rsidRPr="001A189D">
        <w:rPr>
          <w:spacing w:val="-2"/>
        </w:rPr>
        <w:t>t</w:t>
      </w:r>
      <w:r>
        <w:t>he</w:t>
      </w:r>
      <w:r w:rsidRPr="001A189D">
        <w:rPr>
          <w:spacing w:val="52"/>
        </w:rPr>
        <w:t xml:space="preserve"> </w:t>
      </w:r>
      <w:r w:rsidRPr="001A189D">
        <w:rPr>
          <w:spacing w:val="-2"/>
        </w:rPr>
        <w:t>C</w:t>
      </w:r>
      <w:r>
        <w:t>ou</w:t>
      </w:r>
      <w:r w:rsidRPr="001A189D">
        <w:rPr>
          <w:spacing w:val="-3"/>
        </w:rPr>
        <w:t>n</w:t>
      </w:r>
      <w:r>
        <w:t>c</w:t>
      </w:r>
      <w:r w:rsidRPr="001A189D">
        <w:rPr>
          <w:spacing w:val="-2"/>
        </w:rPr>
        <w:t>i</w:t>
      </w:r>
      <w:r>
        <w:t>l</w:t>
      </w:r>
      <w:r w:rsidRPr="001A189D">
        <w:rPr>
          <w:spacing w:val="52"/>
        </w:rPr>
        <w:t xml:space="preserve"> </w:t>
      </w:r>
      <w:r w:rsidRPr="001A189D">
        <w:rPr>
          <w:spacing w:val="1"/>
        </w:rPr>
        <w:t>f</w:t>
      </w:r>
      <w:r w:rsidRPr="001A189D">
        <w:rPr>
          <w:spacing w:val="-4"/>
        </w:rPr>
        <w:t>r</w:t>
      </w:r>
      <w:r w:rsidRPr="001A189D">
        <w:rPr>
          <w:spacing w:val="-3"/>
        </w:rPr>
        <w:t>o</w:t>
      </w:r>
      <w:r>
        <w:t>m</w:t>
      </w:r>
      <w:r w:rsidRPr="001A189D">
        <w:rPr>
          <w:spacing w:val="54"/>
        </w:rPr>
        <w:t xml:space="preserve"> </w:t>
      </w:r>
      <w:r w:rsidRPr="001A189D">
        <w:rPr>
          <w:spacing w:val="-2"/>
        </w:rPr>
        <w:t>ti</w:t>
      </w:r>
      <w:r w:rsidRPr="001A189D">
        <w:rPr>
          <w:spacing w:val="-1"/>
        </w:rPr>
        <w:t>m</w:t>
      </w:r>
      <w:r>
        <w:t>e</w:t>
      </w:r>
      <w:r w:rsidRPr="001A189D">
        <w:rPr>
          <w:spacing w:val="51"/>
        </w:rPr>
        <w:t xml:space="preserve"> </w:t>
      </w:r>
      <w:r w:rsidRPr="001A189D">
        <w:rPr>
          <w:spacing w:val="-2"/>
        </w:rPr>
        <w:t>t</w:t>
      </w:r>
      <w:r>
        <w:t>o</w:t>
      </w:r>
      <w:r w:rsidRPr="001A189D">
        <w:rPr>
          <w:spacing w:val="51"/>
        </w:rPr>
        <w:t xml:space="preserve"> </w:t>
      </w:r>
      <w:r w:rsidRPr="001A189D">
        <w:rPr>
          <w:spacing w:val="-2"/>
        </w:rPr>
        <w:t>ti</w:t>
      </w:r>
      <w:r w:rsidRPr="001A189D">
        <w:rPr>
          <w:spacing w:val="-1"/>
        </w:rPr>
        <w:t>m</w:t>
      </w:r>
      <w:r>
        <w:t>e</w:t>
      </w:r>
      <w:r w:rsidRPr="001A189D">
        <w:rPr>
          <w:spacing w:val="52"/>
        </w:rPr>
        <w:t xml:space="preserve"> </w:t>
      </w:r>
      <w:r>
        <w:t>sh</w:t>
      </w:r>
      <w:r w:rsidRPr="001A189D">
        <w:rPr>
          <w:spacing w:val="-3"/>
        </w:rPr>
        <w:t>a</w:t>
      </w:r>
      <w:r w:rsidRPr="001A189D">
        <w:rPr>
          <w:spacing w:val="-2"/>
        </w:rPr>
        <w:t>l</w:t>
      </w:r>
      <w:r>
        <w:t>l</w:t>
      </w:r>
      <w:r w:rsidRPr="001A189D">
        <w:rPr>
          <w:spacing w:val="52"/>
        </w:rPr>
        <w:t xml:space="preserve"> </w:t>
      </w:r>
      <w:r>
        <w:t>be</w:t>
      </w:r>
      <w:r w:rsidRPr="001A189D">
        <w:rPr>
          <w:spacing w:val="49"/>
        </w:rPr>
        <w:t xml:space="preserve"> </w:t>
      </w:r>
      <w:r>
        <w:t>du</w:t>
      </w:r>
      <w:r w:rsidRPr="001A189D">
        <w:rPr>
          <w:spacing w:val="-1"/>
        </w:rPr>
        <w:t>l</w:t>
      </w:r>
      <w:r>
        <w:t>y au</w:t>
      </w:r>
      <w:r w:rsidRPr="001A189D">
        <w:rPr>
          <w:spacing w:val="-2"/>
        </w:rPr>
        <w:t>t</w:t>
      </w:r>
      <w:r>
        <w:t>ho</w:t>
      </w:r>
      <w:r w:rsidRPr="001A189D">
        <w:rPr>
          <w:spacing w:val="-1"/>
        </w:rPr>
        <w:t>r</w:t>
      </w:r>
      <w:r w:rsidRPr="001A189D">
        <w:rPr>
          <w:spacing w:val="-2"/>
        </w:rPr>
        <w:t>i</w:t>
      </w:r>
      <w:r>
        <w:t>sed</w:t>
      </w:r>
      <w:r w:rsidRPr="001A189D">
        <w:rPr>
          <w:spacing w:val="-1"/>
        </w:rPr>
        <w:t xml:space="preserve"> </w:t>
      </w:r>
      <w:r w:rsidRPr="001A189D">
        <w:rPr>
          <w:spacing w:val="-2"/>
        </w:rPr>
        <w:t>t</w:t>
      </w:r>
      <w:r>
        <w:t>o</w:t>
      </w:r>
      <w:r w:rsidRPr="001A189D">
        <w:rPr>
          <w:spacing w:val="-1"/>
        </w:rPr>
        <w:t xml:space="preserve"> </w:t>
      </w:r>
      <w:r>
        <w:t xml:space="preserve">act </w:t>
      </w:r>
      <w:r w:rsidRPr="001A189D">
        <w:rPr>
          <w:spacing w:val="-2"/>
        </w:rPr>
        <w:t>i</w:t>
      </w:r>
      <w:r>
        <w:t>n</w:t>
      </w:r>
      <w:r w:rsidRPr="001A189D">
        <w:rPr>
          <w:spacing w:val="1"/>
        </w:rPr>
        <w:t xml:space="preserve"> </w:t>
      </w:r>
      <w:r w:rsidRPr="001A189D">
        <w:rPr>
          <w:spacing w:val="-2"/>
        </w:rPr>
        <w:t>t</w:t>
      </w:r>
      <w:r w:rsidRPr="001A189D">
        <w:rPr>
          <w:spacing w:val="-3"/>
        </w:rPr>
        <w:t>h</w:t>
      </w:r>
      <w:r>
        <w:t>e</w:t>
      </w:r>
      <w:r w:rsidRPr="001A189D">
        <w:rPr>
          <w:spacing w:val="1"/>
        </w:rPr>
        <w:t xml:space="preserve"> </w:t>
      </w:r>
      <w:r w:rsidRPr="001A189D">
        <w:rPr>
          <w:spacing w:val="-3"/>
        </w:rPr>
        <w:t>na</w:t>
      </w:r>
      <w:r w:rsidRPr="001A189D">
        <w:rPr>
          <w:spacing w:val="1"/>
        </w:rPr>
        <w:t>m</w:t>
      </w:r>
      <w:r>
        <w:t>e</w:t>
      </w:r>
      <w:r w:rsidRPr="001A189D">
        <w:rPr>
          <w:spacing w:val="-1"/>
        </w:rPr>
        <w:t xml:space="preserve"> </w:t>
      </w:r>
      <w:r w:rsidRPr="001A189D">
        <w:rPr>
          <w:spacing w:val="-3"/>
        </w:rPr>
        <w:t>o</w:t>
      </w:r>
      <w:r>
        <w:t>f</w:t>
      </w:r>
      <w:r w:rsidRPr="001A189D">
        <w:rPr>
          <w:spacing w:val="2"/>
        </w:rPr>
        <w:t xml:space="preserve"> </w:t>
      </w:r>
      <w:r w:rsidRPr="001A189D">
        <w:rPr>
          <w:spacing w:val="-2"/>
        </w:rPr>
        <w:t>t</w:t>
      </w:r>
      <w:r w:rsidRPr="001A189D">
        <w:rPr>
          <w:spacing w:val="-3"/>
        </w:rPr>
        <w:t>h</w:t>
      </w:r>
      <w:r>
        <w:t>e</w:t>
      </w:r>
      <w:r w:rsidRPr="001A189D">
        <w:rPr>
          <w:spacing w:val="-1"/>
        </w:rPr>
        <w:t xml:space="preserve"> </w:t>
      </w:r>
      <w:r w:rsidRPr="001A189D">
        <w:rPr>
          <w:spacing w:val="1"/>
        </w:rPr>
        <w:t>C</w:t>
      </w:r>
      <w:r w:rsidRPr="001A189D">
        <w:rPr>
          <w:spacing w:val="-3"/>
        </w:rPr>
        <w:t>o</w:t>
      </w:r>
      <w:r>
        <w:t>un</w:t>
      </w:r>
      <w:r w:rsidRPr="001A189D">
        <w:rPr>
          <w:spacing w:val="-3"/>
        </w:rPr>
        <w:t>c</w:t>
      </w:r>
      <w:r w:rsidRPr="001A189D">
        <w:rPr>
          <w:spacing w:val="1"/>
        </w:rPr>
        <w:t>i</w:t>
      </w:r>
      <w:r>
        <w:t xml:space="preserve">l </w:t>
      </w:r>
      <w:r w:rsidRPr="001A189D">
        <w:rPr>
          <w:spacing w:val="-2"/>
        </w:rPr>
        <w:t>f</w:t>
      </w:r>
      <w:r>
        <w:t xml:space="preserve">or </w:t>
      </w:r>
      <w:r w:rsidRPr="001A189D">
        <w:rPr>
          <w:spacing w:val="-2"/>
        </w:rPr>
        <w:t>t</w:t>
      </w:r>
      <w:r>
        <w:t>he</w:t>
      </w:r>
      <w:r w:rsidRPr="001A189D">
        <w:rPr>
          <w:spacing w:val="-3"/>
        </w:rPr>
        <w:t xml:space="preserve"> </w:t>
      </w:r>
      <w:r>
        <w:t>pu</w:t>
      </w:r>
      <w:r w:rsidRPr="001A189D">
        <w:rPr>
          <w:spacing w:val="-1"/>
        </w:rPr>
        <w:t>r</w:t>
      </w:r>
      <w:r>
        <w:t>po</w:t>
      </w:r>
      <w:r w:rsidRPr="001A189D">
        <w:rPr>
          <w:spacing w:val="-3"/>
        </w:rPr>
        <w:t>s</w:t>
      </w:r>
      <w:r>
        <w:t>es</w:t>
      </w:r>
      <w:r w:rsidRPr="001A189D">
        <w:rPr>
          <w:spacing w:val="-1"/>
        </w:rPr>
        <w:t xml:space="preserve"> </w:t>
      </w:r>
      <w:r>
        <w:t xml:space="preserve">of </w:t>
      </w:r>
      <w:r w:rsidRPr="001A189D">
        <w:rPr>
          <w:spacing w:val="-2"/>
        </w:rPr>
        <w:t>t</w:t>
      </w:r>
      <w:r>
        <w:t>h</w:t>
      </w:r>
      <w:r w:rsidRPr="001A189D">
        <w:rPr>
          <w:spacing w:val="-2"/>
        </w:rPr>
        <w:t>i</w:t>
      </w:r>
      <w:r>
        <w:t>s</w:t>
      </w:r>
      <w:r w:rsidRPr="001A189D">
        <w:rPr>
          <w:spacing w:val="-1"/>
        </w:rPr>
        <w:t xml:space="preserve"> </w:t>
      </w:r>
      <w:r>
        <w:t>Ag</w:t>
      </w:r>
      <w:r w:rsidRPr="001A189D">
        <w:rPr>
          <w:spacing w:val="-1"/>
        </w:rPr>
        <w:t>r</w:t>
      </w:r>
      <w:r w:rsidRPr="001A189D">
        <w:rPr>
          <w:spacing w:val="-3"/>
        </w:rPr>
        <w:t>ee</w:t>
      </w:r>
      <w:r w:rsidRPr="001A189D">
        <w:rPr>
          <w:spacing w:val="1"/>
        </w:rPr>
        <w:t>m</w:t>
      </w:r>
      <w:r w:rsidRPr="001A189D">
        <w:rPr>
          <w:spacing w:val="-3"/>
        </w:rPr>
        <w:t>e</w:t>
      </w:r>
      <w:r>
        <w:t>nt or any</w:t>
      </w:r>
      <w:r w:rsidRPr="001A189D">
        <w:rPr>
          <w:spacing w:val="-4"/>
        </w:rPr>
        <w:t xml:space="preserve"> </w:t>
      </w:r>
      <w:r>
        <w:t>cons</w:t>
      </w:r>
      <w:r w:rsidRPr="001A189D">
        <w:rPr>
          <w:spacing w:val="-2"/>
        </w:rPr>
        <w:t>t</w:t>
      </w:r>
      <w:r w:rsidRPr="001A189D">
        <w:rPr>
          <w:spacing w:val="1"/>
        </w:rPr>
        <w:t>i</w:t>
      </w:r>
      <w:r w:rsidRPr="001A189D">
        <w:rPr>
          <w:spacing w:val="-2"/>
        </w:rPr>
        <w:t>t</w:t>
      </w:r>
      <w:r>
        <w:t>u</w:t>
      </w:r>
      <w:r w:rsidRPr="001A189D">
        <w:rPr>
          <w:spacing w:val="-3"/>
        </w:rPr>
        <w:t>e</w:t>
      </w:r>
      <w:r>
        <w:t>nt</w:t>
      </w:r>
      <w:r w:rsidRPr="001A189D">
        <w:rPr>
          <w:spacing w:val="-2"/>
        </w:rPr>
        <w:t xml:space="preserve"> </w:t>
      </w:r>
      <w:r>
        <w:t>pa</w:t>
      </w:r>
      <w:r w:rsidRPr="001A189D">
        <w:rPr>
          <w:spacing w:val="-1"/>
        </w:rPr>
        <w:t>r</w:t>
      </w:r>
      <w:r>
        <w:t>t</w:t>
      </w:r>
      <w:r w:rsidRPr="001A189D">
        <w:rPr>
          <w:spacing w:val="-2"/>
        </w:rPr>
        <w:t xml:space="preserve"> t</w:t>
      </w:r>
      <w:r>
        <w:t>he</w:t>
      </w:r>
      <w:r w:rsidRPr="001A189D">
        <w:rPr>
          <w:spacing w:val="-1"/>
        </w:rPr>
        <w:t>r</w:t>
      </w:r>
      <w:r w:rsidRPr="001A189D">
        <w:rPr>
          <w:spacing w:val="-3"/>
        </w:rPr>
        <w:t>e</w:t>
      </w:r>
      <w:r>
        <w:t>o</w:t>
      </w:r>
      <w:r w:rsidRPr="001A189D">
        <w:rPr>
          <w:spacing w:val="1"/>
        </w:rPr>
        <w:t>f</w:t>
      </w:r>
      <w:r>
        <w:t>.</w:t>
      </w:r>
    </w:p>
    <w:p w14:paraId="3AC458D3" w14:textId="77777777" w:rsidR="00345804" w:rsidRDefault="00345804" w:rsidP="004200AB">
      <w:pPr>
        <w:tabs>
          <w:tab w:val="left" w:pos="-284"/>
        </w:tabs>
        <w:kinsoku w:val="0"/>
        <w:overflowPunct w:val="0"/>
        <w:spacing w:before="1" w:line="240" w:lineRule="exact"/>
        <w:ind w:left="709" w:hanging="709"/>
        <w:jc w:val="both"/>
      </w:pPr>
    </w:p>
    <w:p w14:paraId="19905A64" w14:textId="7007AD26" w:rsidR="00345804" w:rsidRDefault="00345804" w:rsidP="002C1EA5">
      <w:pPr>
        <w:pStyle w:val="BodyText"/>
        <w:numPr>
          <w:ilvl w:val="1"/>
          <w:numId w:val="8"/>
        </w:numPr>
        <w:tabs>
          <w:tab w:val="left" w:pos="-284"/>
        </w:tabs>
        <w:kinsoku w:val="0"/>
        <w:overflowPunct w:val="0"/>
        <w:spacing w:line="239" w:lineRule="auto"/>
        <w:ind w:left="709" w:right="116" w:hanging="709"/>
        <w:jc w:val="both"/>
      </w:pPr>
      <w:r>
        <w:t>The</w:t>
      </w:r>
      <w:r>
        <w:rPr>
          <w:spacing w:val="37"/>
        </w:rPr>
        <w:t xml:space="preserve"> </w:t>
      </w:r>
      <w:r w:rsidR="00820764">
        <w:t xml:space="preserve">person </w:t>
      </w:r>
      <w:r>
        <w:rPr>
          <w:spacing w:val="-1"/>
        </w:rPr>
        <w:t>r</w:t>
      </w:r>
      <w:r>
        <w:rPr>
          <w:spacing w:val="-3"/>
        </w:rPr>
        <w:t>e</w:t>
      </w:r>
      <w:r>
        <w:rPr>
          <w:spacing w:val="1"/>
        </w:rPr>
        <w:t>f</w:t>
      </w:r>
      <w:r>
        <w:t>e</w:t>
      </w:r>
      <w:r>
        <w:rPr>
          <w:spacing w:val="-1"/>
        </w:rPr>
        <w:t>rr</w:t>
      </w:r>
      <w:r>
        <w:rPr>
          <w:spacing w:val="-3"/>
        </w:rPr>
        <w:t>e</w:t>
      </w:r>
      <w:r>
        <w:t>d</w:t>
      </w:r>
      <w:r>
        <w:rPr>
          <w:spacing w:val="43"/>
        </w:rPr>
        <w:t xml:space="preserve"> </w:t>
      </w:r>
      <w:r>
        <w:rPr>
          <w:spacing w:val="-2"/>
        </w:rPr>
        <w:t>t</w:t>
      </w:r>
      <w:r>
        <w:t>o</w:t>
      </w:r>
      <w:r>
        <w:rPr>
          <w:spacing w:val="39"/>
        </w:rPr>
        <w:t xml:space="preserve"> </w:t>
      </w:r>
      <w:r>
        <w:rPr>
          <w:spacing w:val="1"/>
        </w:rPr>
        <w:t>i</w:t>
      </w:r>
      <w:r>
        <w:t>n</w:t>
      </w:r>
      <w:r>
        <w:rPr>
          <w:spacing w:val="39"/>
        </w:rPr>
        <w:t xml:space="preserve"> </w:t>
      </w:r>
      <w:r>
        <w:rPr>
          <w:spacing w:val="-3"/>
        </w:rPr>
        <w:t>c</w:t>
      </w:r>
      <w:r>
        <w:rPr>
          <w:spacing w:val="1"/>
        </w:rPr>
        <w:t>l</w:t>
      </w:r>
      <w:r>
        <w:t>a</w:t>
      </w:r>
      <w:r>
        <w:rPr>
          <w:spacing w:val="-3"/>
        </w:rPr>
        <w:t>u</w:t>
      </w:r>
      <w:r>
        <w:t>se</w:t>
      </w:r>
      <w:r>
        <w:rPr>
          <w:spacing w:val="40"/>
        </w:rPr>
        <w:t xml:space="preserve"> </w:t>
      </w:r>
      <w:r>
        <w:t>5</w:t>
      </w:r>
      <w:r>
        <w:rPr>
          <w:spacing w:val="-2"/>
        </w:rPr>
        <w:t>.</w:t>
      </w:r>
      <w:r>
        <w:t>2</w:t>
      </w:r>
      <w:r w:rsidR="00BC28D7">
        <w:t>,</w:t>
      </w:r>
      <w:r>
        <w:t xml:space="preserve"> sha</w:t>
      </w:r>
      <w:r>
        <w:rPr>
          <w:spacing w:val="-2"/>
        </w:rPr>
        <w:t>l</w:t>
      </w:r>
      <w:r>
        <w:t>l</w:t>
      </w:r>
      <w:r>
        <w:rPr>
          <w:spacing w:val="2"/>
        </w:rPr>
        <w:t xml:space="preserve"> </w:t>
      </w:r>
      <w:r>
        <w:rPr>
          <w:spacing w:val="-3"/>
        </w:rPr>
        <w:t>h</w:t>
      </w:r>
      <w:r>
        <w:t>a</w:t>
      </w:r>
      <w:r>
        <w:rPr>
          <w:spacing w:val="-3"/>
        </w:rPr>
        <w:t>v</w:t>
      </w:r>
      <w:r>
        <w:t>e</w:t>
      </w:r>
      <w:r>
        <w:rPr>
          <w:spacing w:val="1"/>
        </w:rPr>
        <w:t xml:space="preserve"> </w:t>
      </w:r>
      <w:r>
        <w:rPr>
          <w:spacing w:val="-2"/>
        </w:rPr>
        <w:t>t</w:t>
      </w:r>
      <w:r>
        <w:t>he</w:t>
      </w:r>
      <w:r>
        <w:rPr>
          <w:spacing w:val="1"/>
        </w:rPr>
        <w:t xml:space="preserve"> </w:t>
      </w:r>
      <w:r>
        <w:t>po</w:t>
      </w:r>
      <w:r>
        <w:rPr>
          <w:spacing w:val="-2"/>
        </w:rPr>
        <w:t>w</w:t>
      </w:r>
      <w:r>
        <w:t xml:space="preserve">er </w:t>
      </w:r>
      <w:r>
        <w:rPr>
          <w:spacing w:val="-2"/>
        </w:rPr>
        <w:t>t</w:t>
      </w:r>
      <w:r>
        <w:t>o</w:t>
      </w:r>
      <w:r>
        <w:rPr>
          <w:spacing w:val="-1"/>
        </w:rPr>
        <w:t xml:space="preserve"> </w:t>
      </w:r>
      <w:r>
        <w:rPr>
          <w:spacing w:val="1"/>
        </w:rPr>
        <w:t>i</w:t>
      </w:r>
      <w:r>
        <w:rPr>
          <w:spacing w:val="-3"/>
        </w:rPr>
        <w:t>s</w:t>
      </w:r>
      <w:r>
        <w:rPr>
          <w:spacing w:val="-1"/>
        </w:rPr>
        <w:t>s</w:t>
      </w:r>
      <w:r>
        <w:t>ue</w:t>
      </w:r>
      <w:r>
        <w:rPr>
          <w:spacing w:val="1"/>
        </w:rPr>
        <w:t xml:space="preserve"> </w:t>
      </w:r>
      <w:r>
        <w:rPr>
          <w:spacing w:val="-2"/>
        </w:rPr>
        <w:t>i</w:t>
      </w:r>
      <w:r>
        <w:t>ns</w:t>
      </w:r>
      <w:r>
        <w:rPr>
          <w:spacing w:val="-2"/>
        </w:rPr>
        <w:t>t</w:t>
      </w:r>
      <w:r>
        <w:rPr>
          <w:spacing w:val="-1"/>
        </w:rPr>
        <w:t>r</w:t>
      </w:r>
      <w:r>
        <w:t>uc</w:t>
      </w:r>
      <w:r>
        <w:rPr>
          <w:spacing w:val="-2"/>
        </w:rPr>
        <w:t>ti</w:t>
      </w:r>
      <w:r>
        <w:t>ons</w:t>
      </w:r>
      <w:r>
        <w:rPr>
          <w:spacing w:val="1"/>
        </w:rPr>
        <w:t xml:space="preserve"> </w:t>
      </w:r>
      <w:r>
        <w:rPr>
          <w:spacing w:val="-2"/>
        </w:rPr>
        <w:t>t</w:t>
      </w:r>
      <w:r>
        <w:t>o</w:t>
      </w:r>
      <w:r>
        <w:rPr>
          <w:spacing w:val="1"/>
        </w:rPr>
        <w:t xml:space="preserve"> </w:t>
      </w:r>
      <w:r>
        <w:rPr>
          <w:spacing w:val="-2"/>
        </w:rPr>
        <w:t>t</w:t>
      </w:r>
      <w:r>
        <w:rPr>
          <w:spacing w:val="-3"/>
        </w:rPr>
        <w:t>h</w:t>
      </w:r>
      <w:r>
        <w:t>e</w:t>
      </w:r>
      <w:r>
        <w:rPr>
          <w:spacing w:val="1"/>
        </w:rPr>
        <w:t xml:space="preserve"> </w:t>
      </w:r>
      <w:r>
        <w:rPr>
          <w:spacing w:val="-2"/>
        </w:rPr>
        <w:t>C</w:t>
      </w:r>
      <w:r>
        <w:rPr>
          <w:spacing w:val="-3"/>
        </w:rPr>
        <w:t>o</w:t>
      </w:r>
      <w:r>
        <w:t>nsu</w:t>
      </w:r>
      <w:r>
        <w:rPr>
          <w:spacing w:val="1"/>
        </w:rPr>
        <w:t>l</w:t>
      </w:r>
      <w:r>
        <w:rPr>
          <w:spacing w:val="-2"/>
        </w:rPr>
        <w:t>t</w:t>
      </w:r>
      <w:r>
        <w:rPr>
          <w:spacing w:val="-3"/>
        </w:rPr>
        <w:t>a</w:t>
      </w:r>
      <w:r>
        <w:t>nt on</w:t>
      </w:r>
      <w:r>
        <w:rPr>
          <w:spacing w:val="1"/>
        </w:rPr>
        <w:t xml:space="preserve"> </w:t>
      </w:r>
      <w:r>
        <w:rPr>
          <w:spacing w:val="-3"/>
        </w:rPr>
        <w:t>a</w:t>
      </w:r>
      <w:r>
        <w:t>ny</w:t>
      </w:r>
      <w:r>
        <w:rPr>
          <w:spacing w:val="-1"/>
        </w:rPr>
        <w:t xml:space="preserve"> </w:t>
      </w:r>
      <w:r>
        <w:rPr>
          <w:spacing w:val="1"/>
        </w:rPr>
        <w:t>m</w:t>
      </w:r>
      <w:r>
        <w:t>a</w:t>
      </w:r>
      <w:r>
        <w:rPr>
          <w:spacing w:val="-2"/>
        </w:rPr>
        <w:t>tt</w:t>
      </w:r>
      <w:r>
        <w:t xml:space="preserve">er </w:t>
      </w:r>
      <w:r>
        <w:rPr>
          <w:spacing w:val="-1"/>
        </w:rPr>
        <w:t>r</w:t>
      </w:r>
      <w:r>
        <w:rPr>
          <w:spacing w:val="-3"/>
        </w:rPr>
        <w:t>e</w:t>
      </w:r>
      <w:r>
        <w:rPr>
          <w:spacing w:val="-2"/>
        </w:rPr>
        <w:t>l</w:t>
      </w:r>
      <w:r>
        <w:t>a</w:t>
      </w:r>
      <w:r>
        <w:rPr>
          <w:spacing w:val="-2"/>
        </w:rPr>
        <w:t>t</w:t>
      </w:r>
      <w:r>
        <w:rPr>
          <w:spacing w:val="1"/>
        </w:rPr>
        <w:t>i</w:t>
      </w:r>
      <w:r>
        <w:t xml:space="preserve">ng </w:t>
      </w:r>
      <w:r>
        <w:rPr>
          <w:spacing w:val="-2"/>
        </w:rPr>
        <w:t>t</w:t>
      </w:r>
      <w:r>
        <w:t>o</w:t>
      </w:r>
      <w:r>
        <w:rPr>
          <w:spacing w:val="-1"/>
        </w:rPr>
        <w:t xml:space="preserve"> </w:t>
      </w:r>
      <w:r>
        <w:rPr>
          <w:spacing w:val="-2"/>
        </w:rPr>
        <w:t>t</w:t>
      </w:r>
      <w:r>
        <w:t>he</w:t>
      </w:r>
      <w:r>
        <w:rPr>
          <w:spacing w:val="-1"/>
        </w:rPr>
        <w:t xml:space="preserve"> </w:t>
      </w:r>
      <w:r>
        <w:t>p</w:t>
      </w:r>
      <w:r>
        <w:rPr>
          <w:spacing w:val="-1"/>
        </w:rPr>
        <w:t>r</w:t>
      </w:r>
      <w:r>
        <w:t>o</w:t>
      </w:r>
      <w:r>
        <w:rPr>
          <w:spacing w:val="-3"/>
        </w:rPr>
        <w:t>v</w:t>
      </w:r>
      <w:r>
        <w:rPr>
          <w:spacing w:val="1"/>
        </w:rPr>
        <w:t>i</w:t>
      </w:r>
      <w:r>
        <w:t>s</w:t>
      </w:r>
      <w:r>
        <w:rPr>
          <w:spacing w:val="1"/>
        </w:rPr>
        <w:t>i</w:t>
      </w:r>
      <w:r>
        <w:rPr>
          <w:spacing w:val="-3"/>
        </w:rPr>
        <w:t>o</w:t>
      </w:r>
      <w:r>
        <w:t>n</w:t>
      </w:r>
      <w:r>
        <w:rPr>
          <w:spacing w:val="-1"/>
        </w:rPr>
        <w:t xml:space="preserve"> </w:t>
      </w:r>
      <w:r>
        <w:t xml:space="preserve">of </w:t>
      </w:r>
      <w:r>
        <w:rPr>
          <w:spacing w:val="-2"/>
        </w:rPr>
        <w:t>t</w:t>
      </w:r>
      <w:r>
        <w:t>he</w:t>
      </w:r>
      <w:r>
        <w:rPr>
          <w:spacing w:val="-3"/>
        </w:rPr>
        <w:t xml:space="preserve"> </w:t>
      </w:r>
      <w:r>
        <w:t>Se</w:t>
      </w:r>
      <w:r>
        <w:rPr>
          <w:spacing w:val="-4"/>
        </w:rPr>
        <w:t>r</w:t>
      </w:r>
      <w:r>
        <w:rPr>
          <w:spacing w:val="-3"/>
        </w:rPr>
        <w:t>v</w:t>
      </w:r>
      <w:r>
        <w:rPr>
          <w:spacing w:val="1"/>
        </w:rPr>
        <w:t>i</w:t>
      </w:r>
      <w:r>
        <w:t>ces</w:t>
      </w:r>
      <w:r>
        <w:rPr>
          <w:spacing w:val="-1"/>
        </w:rPr>
        <w:t xml:space="preserve"> </w:t>
      </w:r>
      <w:r>
        <w:t>and</w:t>
      </w:r>
      <w:r>
        <w:rPr>
          <w:spacing w:val="-1"/>
        </w:rPr>
        <w:t xml:space="preserve"> </w:t>
      </w:r>
      <w:r>
        <w:rPr>
          <w:spacing w:val="-2"/>
        </w:rPr>
        <w:t>t</w:t>
      </w:r>
      <w:r>
        <w:t>he</w:t>
      </w:r>
      <w:r>
        <w:rPr>
          <w:spacing w:val="-3"/>
        </w:rPr>
        <w:t xml:space="preserve"> </w:t>
      </w:r>
      <w:r>
        <w:rPr>
          <w:spacing w:val="1"/>
        </w:rPr>
        <w:t>C</w:t>
      </w:r>
      <w:r>
        <w:rPr>
          <w:spacing w:val="-3"/>
        </w:rPr>
        <w:t>o</w:t>
      </w:r>
      <w:r>
        <w:t>ns</w:t>
      </w:r>
      <w:r>
        <w:rPr>
          <w:spacing w:val="-3"/>
        </w:rPr>
        <w:t>u</w:t>
      </w:r>
      <w:r>
        <w:rPr>
          <w:spacing w:val="1"/>
        </w:rPr>
        <w:t>l</w:t>
      </w:r>
      <w:r>
        <w:rPr>
          <w:spacing w:val="-2"/>
        </w:rPr>
        <w:t>t</w:t>
      </w:r>
      <w:r>
        <w:t>ant</w:t>
      </w:r>
      <w:r>
        <w:rPr>
          <w:spacing w:val="-2"/>
        </w:rPr>
        <w:t xml:space="preserve"> </w:t>
      </w:r>
      <w:r>
        <w:t>sha</w:t>
      </w:r>
      <w:r>
        <w:rPr>
          <w:spacing w:val="-2"/>
        </w:rPr>
        <w:t>l</w:t>
      </w:r>
      <w:r>
        <w:t>l c</w:t>
      </w:r>
      <w:r>
        <w:rPr>
          <w:spacing w:val="-3"/>
        </w:rPr>
        <w:t>o</w:t>
      </w:r>
      <w:r>
        <w:rPr>
          <w:spacing w:val="-1"/>
        </w:rPr>
        <w:t>m</w:t>
      </w:r>
      <w:r>
        <w:t>p</w:t>
      </w:r>
      <w:r>
        <w:rPr>
          <w:spacing w:val="1"/>
        </w:rPr>
        <w:t>l</w:t>
      </w:r>
      <w:r>
        <w:t>y</w:t>
      </w:r>
      <w:r>
        <w:rPr>
          <w:spacing w:val="-4"/>
        </w:rPr>
        <w:t xml:space="preserve"> </w:t>
      </w:r>
      <w:r>
        <w:rPr>
          <w:spacing w:val="-2"/>
        </w:rPr>
        <w:t>t</w:t>
      </w:r>
      <w:r>
        <w:t>he</w:t>
      </w:r>
      <w:r>
        <w:rPr>
          <w:spacing w:val="-1"/>
        </w:rPr>
        <w:t>r</w:t>
      </w:r>
      <w:r>
        <w:t>e</w:t>
      </w:r>
      <w:r>
        <w:rPr>
          <w:spacing w:val="-2"/>
        </w:rPr>
        <w:t>w</w:t>
      </w:r>
      <w:r>
        <w:rPr>
          <w:spacing w:val="1"/>
        </w:rPr>
        <w:t>i</w:t>
      </w:r>
      <w:r>
        <w:rPr>
          <w:spacing w:val="-2"/>
        </w:rPr>
        <w:t>t</w:t>
      </w:r>
      <w:r>
        <w:t>h.</w:t>
      </w:r>
    </w:p>
    <w:p w14:paraId="39C4D385" w14:textId="77777777" w:rsidR="00302E33" w:rsidRDefault="00302E33" w:rsidP="004200AB">
      <w:pPr>
        <w:pStyle w:val="BodyText"/>
        <w:tabs>
          <w:tab w:val="left" w:pos="-284"/>
        </w:tabs>
        <w:kinsoku w:val="0"/>
        <w:overflowPunct w:val="0"/>
        <w:spacing w:line="239" w:lineRule="auto"/>
        <w:ind w:left="709" w:right="116" w:firstLine="0"/>
        <w:jc w:val="both"/>
      </w:pPr>
    </w:p>
    <w:p w14:paraId="51BCFE4F" w14:textId="1AC74B3F" w:rsidR="00302E33" w:rsidRPr="00302E33" w:rsidRDefault="00302E33" w:rsidP="004200AB">
      <w:pPr>
        <w:pStyle w:val="BodyText"/>
        <w:ind w:left="709" w:hanging="709"/>
        <w:jc w:val="both"/>
      </w:pPr>
      <w:r w:rsidRPr="00302E33">
        <w:t>5.4</w:t>
      </w:r>
      <w:r w:rsidRPr="00302E33">
        <w:tab/>
        <w:t xml:space="preserve">The Council hereby gives notice to the Consultant in accordance with regulation 20(1) of the Social Security Contributions (Intermediaries) Regulations 2000 that the Council has concluded that the conditions in regulation 13(1)(d) of the said </w:t>
      </w:r>
      <w:r w:rsidRPr="00E60009">
        <w:t xml:space="preserve">regulations </w:t>
      </w:r>
      <w:commentRangeStart w:id="6"/>
      <w:r w:rsidR="00224FE9">
        <w:t>[</w:t>
      </w:r>
      <w:r w:rsidR="00224FE9" w:rsidRPr="00224FE9">
        <w:rPr>
          <w:highlight w:val="yellow"/>
        </w:rPr>
        <w:t>is/</w:t>
      </w:r>
      <w:r w:rsidRPr="00224FE9">
        <w:rPr>
          <w:highlight w:val="yellow"/>
        </w:rPr>
        <w:t>is not</w:t>
      </w:r>
      <w:r w:rsidR="00224FE9">
        <w:t>]</w:t>
      </w:r>
      <w:r w:rsidRPr="00E60009">
        <w:t xml:space="preserve"> met </w:t>
      </w:r>
      <w:commentRangeEnd w:id="6"/>
      <w:r w:rsidR="00820764">
        <w:rPr>
          <w:rStyle w:val="CommentReference"/>
          <w:rFonts w:ascii="Times New Roman" w:hAnsi="Times New Roman" w:cs="Times New Roman"/>
        </w:rPr>
        <w:commentReference w:id="6"/>
      </w:r>
      <w:r w:rsidRPr="00E60009">
        <w:t>in</w:t>
      </w:r>
      <w:r w:rsidRPr="00302E33">
        <w:t xml:space="preserve"> this particular instance.</w:t>
      </w:r>
    </w:p>
    <w:p w14:paraId="51E86998" w14:textId="77777777" w:rsidR="00345804" w:rsidRDefault="00345804" w:rsidP="004200AB">
      <w:pPr>
        <w:tabs>
          <w:tab w:val="left" w:pos="-284"/>
        </w:tabs>
        <w:kinsoku w:val="0"/>
        <w:overflowPunct w:val="0"/>
        <w:spacing w:before="1" w:line="240" w:lineRule="exact"/>
        <w:ind w:left="709" w:hanging="709"/>
        <w:jc w:val="both"/>
      </w:pPr>
    </w:p>
    <w:p w14:paraId="5C27E00E" w14:textId="77777777" w:rsidR="00345804" w:rsidRDefault="00345804" w:rsidP="002C1EA5">
      <w:pPr>
        <w:pStyle w:val="Heading3"/>
        <w:numPr>
          <w:ilvl w:val="0"/>
          <w:numId w:val="8"/>
        </w:numPr>
        <w:tabs>
          <w:tab w:val="left" w:pos="-284"/>
        </w:tabs>
        <w:kinsoku w:val="0"/>
        <w:overflowPunct w:val="0"/>
        <w:ind w:left="709" w:hanging="709"/>
        <w:jc w:val="both"/>
      </w:pPr>
      <w:r>
        <w:rPr>
          <w:spacing w:val="1"/>
        </w:rPr>
        <w:t>C</w:t>
      </w:r>
      <w:r>
        <w:rPr>
          <w:spacing w:val="-4"/>
        </w:rPr>
        <w:t>O</w:t>
      </w:r>
      <w:r>
        <w:rPr>
          <w:spacing w:val="1"/>
        </w:rPr>
        <w:t>N</w:t>
      </w:r>
      <w:r>
        <w:rPr>
          <w:spacing w:val="-2"/>
        </w:rPr>
        <w:t>SU</w:t>
      </w:r>
      <w:r>
        <w:t>LT</w:t>
      </w:r>
      <w:r>
        <w:rPr>
          <w:spacing w:val="-7"/>
        </w:rPr>
        <w:t>A</w:t>
      </w:r>
      <w:r>
        <w:rPr>
          <w:spacing w:val="1"/>
        </w:rPr>
        <w:t>N</w:t>
      </w:r>
      <w:r>
        <w:t>T</w:t>
      </w:r>
      <w:r>
        <w:rPr>
          <w:spacing w:val="-2"/>
        </w:rPr>
        <w:t>’</w:t>
      </w:r>
      <w:r>
        <w:t>S</w:t>
      </w:r>
      <w:r>
        <w:rPr>
          <w:spacing w:val="-1"/>
        </w:rPr>
        <w:t xml:space="preserve"> </w:t>
      </w:r>
      <w:r>
        <w:rPr>
          <w:spacing w:val="-2"/>
        </w:rPr>
        <w:t>R</w:t>
      </w:r>
      <w:r>
        <w:t>E</w:t>
      </w:r>
      <w:r>
        <w:rPr>
          <w:spacing w:val="-2"/>
        </w:rPr>
        <w:t>S</w:t>
      </w:r>
      <w:r>
        <w:t>P</w:t>
      </w:r>
      <w:r>
        <w:rPr>
          <w:spacing w:val="-4"/>
        </w:rPr>
        <w:t>O</w:t>
      </w:r>
      <w:r>
        <w:rPr>
          <w:spacing w:val="1"/>
        </w:rPr>
        <w:t>N</w:t>
      </w:r>
      <w:r>
        <w:t>S</w:t>
      </w:r>
      <w:r>
        <w:rPr>
          <w:spacing w:val="-4"/>
        </w:rPr>
        <w:t>I</w:t>
      </w:r>
      <w:r>
        <w:rPr>
          <w:spacing w:val="1"/>
        </w:rPr>
        <w:t>B</w:t>
      </w:r>
      <w:r>
        <w:rPr>
          <w:spacing w:val="-2"/>
        </w:rPr>
        <w:t>I</w:t>
      </w:r>
      <w:r>
        <w:t>L</w:t>
      </w:r>
      <w:r>
        <w:rPr>
          <w:spacing w:val="-2"/>
        </w:rPr>
        <w:t>I</w:t>
      </w:r>
      <w:r>
        <w:t>T</w:t>
      </w:r>
      <w:r>
        <w:rPr>
          <w:spacing w:val="-4"/>
        </w:rPr>
        <w:t>I</w:t>
      </w:r>
      <w:r>
        <w:t>ES</w:t>
      </w:r>
    </w:p>
    <w:p w14:paraId="00CB7240" w14:textId="77777777" w:rsidR="00E26990" w:rsidRPr="008F4A36" w:rsidRDefault="00E26990" w:rsidP="004200AB">
      <w:pPr>
        <w:tabs>
          <w:tab w:val="left" w:pos="-284"/>
        </w:tabs>
        <w:ind w:left="709" w:hanging="709"/>
        <w:jc w:val="both"/>
      </w:pPr>
    </w:p>
    <w:p w14:paraId="17EAA9B7" w14:textId="77777777" w:rsidR="00E26990" w:rsidRDefault="00345804" w:rsidP="002C1EA5">
      <w:pPr>
        <w:pStyle w:val="BodyText"/>
        <w:numPr>
          <w:ilvl w:val="1"/>
          <w:numId w:val="8"/>
        </w:numPr>
        <w:tabs>
          <w:tab w:val="left" w:pos="-284"/>
        </w:tabs>
        <w:kinsoku w:val="0"/>
        <w:overflowPunct w:val="0"/>
        <w:spacing w:before="1"/>
        <w:ind w:left="709" w:right="116" w:hanging="709"/>
        <w:jc w:val="both"/>
      </w:pPr>
      <w:r>
        <w:t>The</w:t>
      </w:r>
      <w:r>
        <w:rPr>
          <w:spacing w:val="3"/>
        </w:rPr>
        <w:t xml:space="preserve"> </w:t>
      </w:r>
      <w:r>
        <w:rPr>
          <w:spacing w:val="-2"/>
        </w:rPr>
        <w:t>C</w:t>
      </w:r>
      <w:r>
        <w:t>on</w:t>
      </w:r>
      <w:r>
        <w:rPr>
          <w:spacing w:val="-3"/>
        </w:rPr>
        <w:t>s</w:t>
      </w:r>
      <w:r>
        <w:t>u</w:t>
      </w:r>
      <w:r>
        <w:rPr>
          <w:spacing w:val="1"/>
        </w:rPr>
        <w:t>l</w:t>
      </w:r>
      <w:r>
        <w:rPr>
          <w:spacing w:val="-2"/>
        </w:rPr>
        <w:t>t</w:t>
      </w:r>
      <w:r>
        <w:rPr>
          <w:spacing w:val="-3"/>
        </w:rPr>
        <w:t>a</w:t>
      </w:r>
      <w:r>
        <w:t>nt</w:t>
      </w:r>
      <w:r>
        <w:rPr>
          <w:spacing w:val="4"/>
        </w:rPr>
        <w:t xml:space="preserve"> </w:t>
      </w:r>
      <w:r>
        <w:t>s</w:t>
      </w:r>
      <w:r>
        <w:rPr>
          <w:spacing w:val="-3"/>
        </w:rPr>
        <w:t>h</w:t>
      </w:r>
      <w:r>
        <w:t>a</w:t>
      </w:r>
      <w:r>
        <w:rPr>
          <w:spacing w:val="-2"/>
        </w:rPr>
        <w:t>l</w:t>
      </w:r>
      <w:r>
        <w:t>l</w:t>
      </w:r>
      <w:r>
        <w:rPr>
          <w:spacing w:val="4"/>
        </w:rPr>
        <w:t xml:space="preserve"> </w:t>
      </w:r>
      <w:r>
        <w:rPr>
          <w:spacing w:val="1"/>
        </w:rPr>
        <w:t>i</w:t>
      </w:r>
      <w:r>
        <w:t>n</w:t>
      </w:r>
      <w:r>
        <w:rPr>
          <w:spacing w:val="3"/>
        </w:rPr>
        <w:t xml:space="preserve"> </w:t>
      </w:r>
      <w:r>
        <w:rPr>
          <w:spacing w:val="-2"/>
        </w:rPr>
        <w:t>t</w:t>
      </w:r>
      <w:r>
        <w:t>he</w:t>
      </w:r>
      <w:r>
        <w:rPr>
          <w:spacing w:val="5"/>
        </w:rPr>
        <w:t xml:space="preserve"> </w:t>
      </w:r>
      <w:r>
        <w:t>p</w:t>
      </w:r>
      <w:r>
        <w:rPr>
          <w:spacing w:val="-1"/>
        </w:rPr>
        <w:t>r</w:t>
      </w:r>
      <w:r>
        <w:t>o</w:t>
      </w:r>
      <w:r>
        <w:rPr>
          <w:spacing w:val="-3"/>
        </w:rPr>
        <w:t>v</w:t>
      </w:r>
      <w:r>
        <w:rPr>
          <w:spacing w:val="1"/>
        </w:rPr>
        <w:t>i</w:t>
      </w:r>
      <w:r>
        <w:rPr>
          <w:spacing w:val="-3"/>
        </w:rPr>
        <w:t>s</w:t>
      </w:r>
      <w:r>
        <w:rPr>
          <w:spacing w:val="1"/>
        </w:rPr>
        <w:t>i</w:t>
      </w:r>
      <w:r>
        <w:rPr>
          <w:spacing w:val="-3"/>
        </w:rPr>
        <w:t>o</w:t>
      </w:r>
      <w:r>
        <w:t>n</w:t>
      </w:r>
      <w:r>
        <w:rPr>
          <w:spacing w:val="5"/>
        </w:rPr>
        <w:t xml:space="preserve"> </w:t>
      </w:r>
      <w:r>
        <w:rPr>
          <w:spacing w:val="-3"/>
        </w:rPr>
        <w:t>o</w:t>
      </w:r>
      <w:r>
        <w:t>f</w:t>
      </w:r>
      <w:r>
        <w:rPr>
          <w:spacing w:val="7"/>
        </w:rPr>
        <w:t xml:space="preserve"> </w:t>
      </w:r>
      <w:r>
        <w:rPr>
          <w:spacing w:val="-2"/>
        </w:rPr>
        <w:t>t</w:t>
      </w:r>
      <w:r>
        <w:rPr>
          <w:spacing w:val="-3"/>
        </w:rPr>
        <w:t>h</w:t>
      </w:r>
      <w:r>
        <w:t>e</w:t>
      </w:r>
      <w:r>
        <w:rPr>
          <w:spacing w:val="3"/>
        </w:rPr>
        <w:t xml:space="preserve"> </w:t>
      </w:r>
      <w:r>
        <w:t>Se</w:t>
      </w:r>
      <w:r>
        <w:rPr>
          <w:spacing w:val="-4"/>
        </w:rPr>
        <w:t>r</w:t>
      </w:r>
      <w:r>
        <w:rPr>
          <w:spacing w:val="-3"/>
        </w:rPr>
        <w:t>v</w:t>
      </w:r>
      <w:r>
        <w:rPr>
          <w:spacing w:val="1"/>
        </w:rPr>
        <w:t>i</w:t>
      </w:r>
      <w:r>
        <w:t>ces</w:t>
      </w:r>
      <w:r>
        <w:rPr>
          <w:spacing w:val="5"/>
        </w:rPr>
        <w:t xml:space="preserve"> </w:t>
      </w:r>
      <w:r>
        <w:rPr>
          <w:spacing w:val="-3"/>
        </w:rPr>
        <w:t>co</w:t>
      </w:r>
      <w:r>
        <w:rPr>
          <w:spacing w:val="1"/>
        </w:rPr>
        <w:t>m</w:t>
      </w:r>
      <w:r>
        <w:rPr>
          <w:spacing w:val="-3"/>
        </w:rPr>
        <w:t>p</w:t>
      </w:r>
      <w:r>
        <w:rPr>
          <w:spacing w:val="1"/>
        </w:rPr>
        <w:t>l</w:t>
      </w:r>
      <w:r>
        <w:t>y</w:t>
      </w:r>
      <w:r>
        <w:rPr>
          <w:spacing w:val="3"/>
        </w:rPr>
        <w:t xml:space="preserve"> </w:t>
      </w:r>
      <w:r>
        <w:rPr>
          <w:spacing w:val="-2"/>
        </w:rPr>
        <w:t>w</w:t>
      </w:r>
      <w:r>
        <w:rPr>
          <w:spacing w:val="1"/>
        </w:rPr>
        <w:t>i</w:t>
      </w:r>
      <w:r>
        <w:rPr>
          <w:spacing w:val="-2"/>
        </w:rPr>
        <w:t>t</w:t>
      </w:r>
      <w:r>
        <w:t>h</w:t>
      </w:r>
      <w:r>
        <w:rPr>
          <w:spacing w:val="5"/>
        </w:rPr>
        <w:t xml:space="preserve"> </w:t>
      </w:r>
      <w:r>
        <w:rPr>
          <w:spacing w:val="-3"/>
        </w:rPr>
        <w:t>a</w:t>
      </w:r>
      <w:r>
        <w:rPr>
          <w:spacing w:val="1"/>
        </w:rPr>
        <w:t>l</w:t>
      </w:r>
      <w:r>
        <w:t>l</w:t>
      </w:r>
      <w:r>
        <w:rPr>
          <w:spacing w:val="4"/>
        </w:rPr>
        <w:t xml:space="preserve"> </w:t>
      </w:r>
      <w:r>
        <w:rPr>
          <w:spacing w:val="-1"/>
        </w:rPr>
        <w:t>r</w:t>
      </w:r>
      <w:r>
        <w:rPr>
          <w:spacing w:val="-3"/>
        </w:rPr>
        <w:t>u</w:t>
      </w:r>
      <w:r>
        <w:rPr>
          <w:spacing w:val="-2"/>
        </w:rPr>
        <w:t>l</w:t>
      </w:r>
      <w:r>
        <w:t xml:space="preserve">es, </w:t>
      </w:r>
      <w:r>
        <w:rPr>
          <w:spacing w:val="-1"/>
        </w:rPr>
        <w:t>r</w:t>
      </w:r>
      <w:r>
        <w:t>equ</w:t>
      </w:r>
      <w:r>
        <w:rPr>
          <w:spacing w:val="1"/>
        </w:rPr>
        <w:t>i</w:t>
      </w:r>
      <w:r>
        <w:rPr>
          <w:spacing w:val="-4"/>
        </w:rPr>
        <w:t>r</w:t>
      </w:r>
      <w:r>
        <w:rPr>
          <w:spacing w:val="-3"/>
        </w:rPr>
        <w:t>e</w:t>
      </w:r>
      <w:r>
        <w:rPr>
          <w:spacing w:val="1"/>
        </w:rPr>
        <w:t>m</w:t>
      </w:r>
      <w:r>
        <w:t>en</w:t>
      </w:r>
      <w:r>
        <w:rPr>
          <w:spacing w:val="-2"/>
        </w:rPr>
        <w:t>t</w:t>
      </w:r>
      <w:r>
        <w:t>s</w:t>
      </w:r>
      <w:r>
        <w:rPr>
          <w:spacing w:val="39"/>
        </w:rPr>
        <w:t xml:space="preserve"> </w:t>
      </w:r>
      <w:r>
        <w:t>and</w:t>
      </w:r>
      <w:r>
        <w:rPr>
          <w:spacing w:val="39"/>
        </w:rPr>
        <w:t xml:space="preserve"> </w:t>
      </w:r>
      <w:r>
        <w:t>ob</w:t>
      </w:r>
      <w:r>
        <w:rPr>
          <w:spacing w:val="-2"/>
        </w:rPr>
        <w:t>l</w:t>
      </w:r>
      <w:r>
        <w:rPr>
          <w:spacing w:val="1"/>
        </w:rPr>
        <w:t>i</w:t>
      </w:r>
      <w:r>
        <w:rPr>
          <w:spacing w:val="-3"/>
        </w:rPr>
        <w:t>g</w:t>
      </w:r>
      <w:r>
        <w:t>a</w:t>
      </w:r>
      <w:r>
        <w:rPr>
          <w:spacing w:val="-2"/>
        </w:rPr>
        <w:t>ti</w:t>
      </w:r>
      <w:r>
        <w:t>ons</w:t>
      </w:r>
      <w:r>
        <w:rPr>
          <w:spacing w:val="43"/>
        </w:rPr>
        <w:t xml:space="preserve"> </w:t>
      </w:r>
      <w:r>
        <w:rPr>
          <w:spacing w:val="-2"/>
        </w:rPr>
        <w:t>w</w:t>
      </w:r>
      <w:r>
        <w:t>he</w:t>
      </w:r>
      <w:r>
        <w:rPr>
          <w:spacing w:val="-2"/>
        </w:rPr>
        <w:t>t</w:t>
      </w:r>
      <w:r>
        <w:rPr>
          <w:spacing w:val="-3"/>
        </w:rPr>
        <w:t>h</w:t>
      </w:r>
      <w:r>
        <w:t>er</w:t>
      </w:r>
      <w:r>
        <w:rPr>
          <w:spacing w:val="41"/>
        </w:rPr>
        <w:t xml:space="preserve"> </w:t>
      </w:r>
      <w:r>
        <w:t>s</w:t>
      </w:r>
      <w:r>
        <w:rPr>
          <w:spacing w:val="-2"/>
        </w:rPr>
        <w:t>t</w:t>
      </w:r>
      <w:r>
        <w:t>a</w:t>
      </w:r>
      <w:r>
        <w:rPr>
          <w:spacing w:val="-2"/>
        </w:rPr>
        <w:t>t</w:t>
      </w:r>
      <w:r>
        <w:t>u</w:t>
      </w:r>
      <w:r>
        <w:rPr>
          <w:spacing w:val="-2"/>
        </w:rPr>
        <w:t>t</w:t>
      </w:r>
      <w:r>
        <w:t>o</w:t>
      </w:r>
      <w:r>
        <w:rPr>
          <w:spacing w:val="-1"/>
        </w:rPr>
        <w:t>r</w:t>
      </w:r>
      <w:r>
        <w:t>y</w:t>
      </w:r>
      <w:r>
        <w:rPr>
          <w:spacing w:val="39"/>
        </w:rPr>
        <w:t xml:space="preserve"> </w:t>
      </w:r>
      <w:r>
        <w:t>or</w:t>
      </w:r>
      <w:r>
        <w:rPr>
          <w:spacing w:val="42"/>
        </w:rPr>
        <w:t xml:space="preserve"> </w:t>
      </w:r>
      <w:r>
        <w:t>o</w:t>
      </w:r>
      <w:r>
        <w:rPr>
          <w:spacing w:val="-2"/>
        </w:rPr>
        <w:t>t</w:t>
      </w:r>
      <w:r>
        <w:t>he</w:t>
      </w:r>
      <w:r>
        <w:rPr>
          <w:spacing w:val="-1"/>
        </w:rPr>
        <w:t>r</w:t>
      </w:r>
      <w:r>
        <w:rPr>
          <w:spacing w:val="-2"/>
        </w:rPr>
        <w:t>w</w:t>
      </w:r>
      <w:r>
        <w:rPr>
          <w:spacing w:val="1"/>
        </w:rPr>
        <w:t>i</w:t>
      </w:r>
      <w:r>
        <w:t>se</w:t>
      </w:r>
      <w:r>
        <w:rPr>
          <w:spacing w:val="39"/>
        </w:rPr>
        <w:t xml:space="preserve"> </w:t>
      </w:r>
      <w:r>
        <w:t>ap</w:t>
      </w:r>
      <w:r>
        <w:rPr>
          <w:spacing w:val="-3"/>
        </w:rPr>
        <w:t>p</w:t>
      </w:r>
      <w:r>
        <w:rPr>
          <w:spacing w:val="1"/>
        </w:rPr>
        <w:t>l</w:t>
      </w:r>
      <w:r>
        <w:rPr>
          <w:spacing w:val="-2"/>
        </w:rPr>
        <w:t>i</w:t>
      </w:r>
      <w:r>
        <w:rPr>
          <w:spacing w:val="-1"/>
        </w:rPr>
        <w:t>c</w:t>
      </w:r>
      <w:r>
        <w:t>a</w:t>
      </w:r>
      <w:r>
        <w:rPr>
          <w:spacing w:val="-3"/>
        </w:rPr>
        <w:t>b</w:t>
      </w:r>
      <w:r>
        <w:rPr>
          <w:spacing w:val="1"/>
        </w:rPr>
        <w:t>l</w:t>
      </w:r>
      <w:r>
        <w:t>e</w:t>
      </w:r>
      <w:r>
        <w:rPr>
          <w:spacing w:val="43"/>
        </w:rPr>
        <w:t xml:space="preserve"> </w:t>
      </w:r>
      <w:r>
        <w:rPr>
          <w:spacing w:val="-2"/>
        </w:rPr>
        <w:t>t</w:t>
      </w:r>
      <w:r>
        <w:t>o</w:t>
      </w:r>
      <w:r>
        <w:rPr>
          <w:spacing w:val="39"/>
        </w:rPr>
        <w:t xml:space="preserve"> </w:t>
      </w:r>
      <w:r>
        <w:t>any use</w:t>
      </w:r>
      <w:r>
        <w:rPr>
          <w:spacing w:val="35"/>
        </w:rPr>
        <w:t xml:space="preserve"> </w:t>
      </w:r>
      <w:r>
        <w:t>by</w:t>
      </w:r>
      <w:r>
        <w:rPr>
          <w:spacing w:val="32"/>
        </w:rPr>
        <w:t xml:space="preserve"> </w:t>
      </w:r>
      <w:r>
        <w:rPr>
          <w:spacing w:val="-2"/>
        </w:rPr>
        <w:t>t</w:t>
      </w:r>
      <w:r>
        <w:t>he</w:t>
      </w:r>
      <w:r>
        <w:rPr>
          <w:spacing w:val="36"/>
        </w:rPr>
        <w:t xml:space="preserve"> </w:t>
      </w:r>
      <w:r>
        <w:rPr>
          <w:spacing w:val="1"/>
        </w:rPr>
        <w:t>C</w:t>
      </w:r>
      <w:r>
        <w:rPr>
          <w:spacing w:val="-3"/>
        </w:rPr>
        <w:t>o</w:t>
      </w:r>
      <w:r>
        <w:t>n</w:t>
      </w:r>
      <w:r>
        <w:rPr>
          <w:spacing w:val="-1"/>
        </w:rPr>
        <w:t>s</w:t>
      </w:r>
      <w:r>
        <w:rPr>
          <w:spacing w:val="-3"/>
        </w:rPr>
        <w:t>u</w:t>
      </w:r>
      <w:r>
        <w:rPr>
          <w:spacing w:val="1"/>
        </w:rPr>
        <w:t>l</w:t>
      </w:r>
      <w:r>
        <w:rPr>
          <w:spacing w:val="-2"/>
        </w:rPr>
        <w:t>t</w:t>
      </w:r>
      <w:r>
        <w:t>ant</w:t>
      </w:r>
      <w:r>
        <w:rPr>
          <w:spacing w:val="33"/>
        </w:rPr>
        <w:t xml:space="preserve"> </w:t>
      </w:r>
      <w:r>
        <w:rPr>
          <w:spacing w:val="-3"/>
        </w:rPr>
        <w:t>o</w:t>
      </w:r>
      <w:r>
        <w:t>f</w:t>
      </w:r>
      <w:r>
        <w:rPr>
          <w:spacing w:val="33"/>
        </w:rPr>
        <w:t xml:space="preserve"> </w:t>
      </w:r>
      <w:r>
        <w:t>p</w:t>
      </w:r>
      <w:r>
        <w:rPr>
          <w:spacing w:val="-1"/>
        </w:rPr>
        <w:t>r</w:t>
      </w:r>
      <w:r>
        <w:t>e</w:t>
      </w:r>
      <w:r>
        <w:rPr>
          <w:spacing w:val="-1"/>
        </w:rPr>
        <w:t>m</w:t>
      </w:r>
      <w:r>
        <w:rPr>
          <w:spacing w:val="1"/>
        </w:rPr>
        <w:t>i</w:t>
      </w:r>
      <w:r>
        <w:rPr>
          <w:spacing w:val="-3"/>
        </w:rPr>
        <w:t>s</w:t>
      </w:r>
      <w:r>
        <w:t>es</w:t>
      </w:r>
      <w:r>
        <w:rPr>
          <w:spacing w:val="35"/>
        </w:rPr>
        <w:t xml:space="preserve"> </w:t>
      </w:r>
      <w:r>
        <w:t>oc</w:t>
      </w:r>
      <w:r>
        <w:rPr>
          <w:spacing w:val="-3"/>
        </w:rPr>
        <w:t>c</w:t>
      </w:r>
      <w:r>
        <w:t>u</w:t>
      </w:r>
      <w:r>
        <w:rPr>
          <w:spacing w:val="-3"/>
        </w:rPr>
        <w:t>p</w:t>
      </w:r>
      <w:r>
        <w:rPr>
          <w:spacing w:val="1"/>
        </w:rPr>
        <w:t>i</w:t>
      </w:r>
      <w:r>
        <w:t>ed</w:t>
      </w:r>
      <w:r>
        <w:rPr>
          <w:spacing w:val="35"/>
        </w:rPr>
        <w:t xml:space="preserve"> </w:t>
      </w:r>
      <w:r>
        <w:t>by</w:t>
      </w:r>
      <w:r>
        <w:rPr>
          <w:spacing w:val="33"/>
        </w:rPr>
        <w:t xml:space="preserve"> </w:t>
      </w:r>
      <w:r>
        <w:rPr>
          <w:spacing w:val="-2"/>
        </w:rPr>
        <w:t>t</w:t>
      </w:r>
      <w:r>
        <w:t>he</w:t>
      </w:r>
      <w:r>
        <w:rPr>
          <w:spacing w:val="35"/>
        </w:rPr>
        <w:t xml:space="preserve"> </w:t>
      </w:r>
      <w:r>
        <w:rPr>
          <w:spacing w:val="-2"/>
        </w:rPr>
        <w:t>C</w:t>
      </w:r>
      <w:r>
        <w:t>oun</w:t>
      </w:r>
      <w:r>
        <w:rPr>
          <w:spacing w:val="-3"/>
        </w:rPr>
        <w:t>c</w:t>
      </w:r>
      <w:r>
        <w:rPr>
          <w:spacing w:val="-2"/>
        </w:rPr>
        <w:t>i</w:t>
      </w:r>
      <w:r>
        <w:t>l</w:t>
      </w:r>
      <w:r>
        <w:rPr>
          <w:spacing w:val="35"/>
        </w:rPr>
        <w:t xml:space="preserve"> </w:t>
      </w:r>
      <w:r>
        <w:t>and</w:t>
      </w:r>
      <w:r>
        <w:rPr>
          <w:spacing w:val="36"/>
        </w:rPr>
        <w:t xml:space="preserve"> </w:t>
      </w:r>
      <w:r>
        <w:rPr>
          <w:spacing w:val="-3"/>
        </w:rPr>
        <w:t>e</w:t>
      </w:r>
      <w:r>
        <w:t>q</w:t>
      </w:r>
      <w:r>
        <w:rPr>
          <w:spacing w:val="-3"/>
        </w:rPr>
        <w:t>u</w:t>
      </w:r>
      <w:r>
        <w:rPr>
          <w:spacing w:val="1"/>
        </w:rPr>
        <w:t>i</w:t>
      </w:r>
      <w:r>
        <w:rPr>
          <w:spacing w:val="-3"/>
        </w:rPr>
        <w:t>p</w:t>
      </w:r>
      <w:r>
        <w:rPr>
          <w:spacing w:val="1"/>
        </w:rPr>
        <w:t>m</w:t>
      </w:r>
      <w:r>
        <w:rPr>
          <w:spacing w:val="-3"/>
        </w:rPr>
        <w:t>e</w:t>
      </w:r>
      <w:r>
        <w:t>nt</w:t>
      </w:r>
      <w:r>
        <w:rPr>
          <w:spacing w:val="33"/>
        </w:rPr>
        <w:t xml:space="preserve"> </w:t>
      </w:r>
      <w:r>
        <w:t xml:space="preserve">or </w:t>
      </w:r>
      <w:r>
        <w:rPr>
          <w:spacing w:val="1"/>
        </w:rPr>
        <w:t>m</w:t>
      </w:r>
      <w:r>
        <w:t>a</w:t>
      </w:r>
      <w:r>
        <w:rPr>
          <w:spacing w:val="-2"/>
        </w:rPr>
        <w:t>t</w:t>
      </w:r>
      <w:r>
        <w:t>e</w:t>
      </w:r>
      <w:r>
        <w:rPr>
          <w:spacing w:val="-4"/>
        </w:rPr>
        <w:t>r</w:t>
      </w:r>
      <w:r>
        <w:rPr>
          <w:spacing w:val="1"/>
        </w:rPr>
        <w:t>i</w:t>
      </w:r>
      <w:r>
        <w:rPr>
          <w:spacing w:val="-3"/>
        </w:rPr>
        <w:t>a</w:t>
      </w:r>
      <w:r>
        <w:rPr>
          <w:spacing w:val="1"/>
        </w:rPr>
        <w:t>l</w:t>
      </w:r>
      <w:r>
        <w:t>s</w:t>
      </w:r>
      <w:r>
        <w:rPr>
          <w:spacing w:val="-1"/>
        </w:rPr>
        <w:t xml:space="preserve"> </w:t>
      </w:r>
      <w:r>
        <w:rPr>
          <w:spacing w:val="-2"/>
        </w:rPr>
        <w:t>t</w:t>
      </w:r>
      <w:r>
        <w:t>he</w:t>
      </w:r>
      <w:r>
        <w:rPr>
          <w:spacing w:val="-1"/>
        </w:rPr>
        <w:t>r</w:t>
      </w:r>
      <w:r>
        <w:rPr>
          <w:spacing w:val="-3"/>
        </w:rPr>
        <w:t>e</w:t>
      </w:r>
      <w:r>
        <w:rPr>
          <w:spacing w:val="1"/>
        </w:rPr>
        <w:t>i</w:t>
      </w:r>
      <w:r>
        <w:t>n</w:t>
      </w:r>
      <w:r>
        <w:rPr>
          <w:spacing w:val="-1"/>
        </w:rPr>
        <w:t xml:space="preserve"> </w:t>
      </w:r>
      <w:r>
        <w:t>or</w:t>
      </w:r>
      <w:r>
        <w:rPr>
          <w:spacing w:val="-2"/>
        </w:rPr>
        <w:t xml:space="preserve"> </w:t>
      </w:r>
      <w:r>
        <w:t>o</w:t>
      </w:r>
      <w:r>
        <w:rPr>
          <w:spacing w:val="-2"/>
        </w:rPr>
        <w:t>t</w:t>
      </w:r>
      <w:r>
        <w:t>he</w:t>
      </w:r>
      <w:r>
        <w:rPr>
          <w:spacing w:val="-4"/>
        </w:rPr>
        <w:t>r</w:t>
      </w:r>
      <w:r>
        <w:rPr>
          <w:spacing w:val="-2"/>
        </w:rPr>
        <w:t>w</w:t>
      </w:r>
      <w:r>
        <w:rPr>
          <w:spacing w:val="1"/>
        </w:rPr>
        <w:t>i</w:t>
      </w:r>
      <w:r>
        <w:t>se</w:t>
      </w:r>
      <w:r>
        <w:rPr>
          <w:spacing w:val="-1"/>
        </w:rPr>
        <w:t xml:space="preserve"> </w:t>
      </w:r>
      <w:r>
        <w:t>g</w:t>
      </w:r>
      <w:r>
        <w:rPr>
          <w:spacing w:val="-3"/>
        </w:rPr>
        <w:t>e</w:t>
      </w:r>
      <w:r>
        <w:t>ne</w:t>
      </w:r>
      <w:r>
        <w:rPr>
          <w:spacing w:val="-1"/>
        </w:rPr>
        <w:t>r</w:t>
      </w:r>
      <w:r>
        <w:rPr>
          <w:spacing w:val="-3"/>
        </w:rPr>
        <w:t>a</w:t>
      </w:r>
      <w:r>
        <w:rPr>
          <w:spacing w:val="1"/>
        </w:rPr>
        <w:t>ll</w:t>
      </w:r>
      <w:r>
        <w:t>y</w:t>
      </w:r>
      <w:r>
        <w:rPr>
          <w:spacing w:val="-4"/>
        </w:rPr>
        <w:t xml:space="preserve"> </w:t>
      </w:r>
      <w:r>
        <w:t>a</w:t>
      </w:r>
      <w:r>
        <w:rPr>
          <w:spacing w:val="-1"/>
        </w:rPr>
        <w:t>r</w:t>
      </w:r>
      <w:r>
        <w:rPr>
          <w:spacing w:val="1"/>
        </w:rPr>
        <w:t>i</w:t>
      </w:r>
      <w:r>
        <w:rPr>
          <w:spacing w:val="-3"/>
        </w:rPr>
        <w:t>s</w:t>
      </w:r>
      <w:r>
        <w:rPr>
          <w:spacing w:val="1"/>
        </w:rPr>
        <w:t>i</w:t>
      </w:r>
      <w:r>
        <w:t>ng</w:t>
      </w:r>
      <w:r>
        <w:rPr>
          <w:spacing w:val="-3"/>
        </w:rPr>
        <w:t xml:space="preserve"> </w:t>
      </w:r>
      <w:r>
        <w:rPr>
          <w:spacing w:val="1"/>
        </w:rPr>
        <w:t>f</w:t>
      </w:r>
      <w:r>
        <w:rPr>
          <w:spacing w:val="-1"/>
        </w:rPr>
        <w:t>r</w:t>
      </w:r>
      <w:r>
        <w:rPr>
          <w:spacing w:val="-3"/>
        </w:rPr>
        <w:t>o</w:t>
      </w:r>
      <w:r>
        <w:t xml:space="preserve">m </w:t>
      </w:r>
      <w:r>
        <w:rPr>
          <w:spacing w:val="-2"/>
        </w:rPr>
        <w:t>t</w:t>
      </w:r>
      <w:r>
        <w:t>he</w:t>
      </w:r>
      <w:r>
        <w:rPr>
          <w:spacing w:val="-1"/>
        </w:rPr>
        <w:t xml:space="preserve"> </w:t>
      </w:r>
      <w:r>
        <w:t>p</w:t>
      </w:r>
      <w:r>
        <w:rPr>
          <w:spacing w:val="-1"/>
        </w:rPr>
        <w:t>r</w:t>
      </w:r>
      <w:r>
        <w:t>o</w:t>
      </w:r>
      <w:r>
        <w:rPr>
          <w:spacing w:val="-3"/>
        </w:rPr>
        <w:t>v</w:t>
      </w:r>
      <w:r>
        <w:rPr>
          <w:spacing w:val="1"/>
        </w:rPr>
        <w:t>i</w:t>
      </w:r>
      <w:r>
        <w:rPr>
          <w:spacing w:val="-3"/>
        </w:rPr>
        <w:t>s</w:t>
      </w:r>
      <w:r>
        <w:rPr>
          <w:spacing w:val="1"/>
        </w:rPr>
        <w:t>i</w:t>
      </w:r>
      <w:r>
        <w:rPr>
          <w:spacing w:val="-3"/>
        </w:rPr>
        <w:t>o</w:t>
      </w:r>
      <w:r>
        <w:t>n</w:t>
      </w:r>
      <w:r>
        <w:rPr>
          <w:spacing w:val="-1"/>
        </w:rPr>
        <w:t xml:space="preserve"> </w:t>
      </w:r>
      <w:r>
        <w:t xml:space="preserve">of </w:t>
      </w:r>
      <w:r>
        <w:rPr>
          <w:spacing w:val="-2"/>
        </w:rPr>
        <w:t>t</w:t>
      </w:r>
      <w:r>
        <w:t>he</w:t>
      </w:r>
      <w:r>
        <w:rPr>
          <w:spacing w:val="-3"/>
        </w:rPr>
        <w:t xml:space="preserve"> </w:t>
      </w:r>
      <w:r>
        <w:t>Se</w:t>
      </w:r>
      <w:r>
        <w:rPr>
          <w:spacing w:val="-4"/>
        </w:rPr>
        <w:t>r</w:t>
      </w:r>
      <w:r>
        <w:rPr>
          <w:spacing w:val="-3"/>
        </w:rPr>
        <w:t>v</w:t>
      </w:r>
      <w:r>
        <w:rPr>
          <w:spacing w:val="1"/>
        </w:rPr>
        <w:t>i</w:t>
      </w:r>
      <w:r>
        <w:t>ces.</w:t>
      </w:r>
    </w:p>
    <w:p w14:paraId="207D8842" w14:textId="77777777" w:rsidR="00E26990" w:rsidRDefault="00E26990" w:rsidP="004200AB">
      <w:pPr>
        <w:pStyle w:val="BodyText"/>
        <w:tabs>
          <w:tab w:val="left" w:pos="-284"/>
        </w:tabs>
        <w:kinsoku w:val="0"/>
        <w:overflowPunct w:val="0"/>
        <w:spacing w:before="1"/>
        <w:ind w:left="709" w:right="116" w:hanging="709"/>
        <w:jc w:val="both"/>
      </w:pPr>
    </w:p>
    <w:p w14:paraId="0AE1027E" w14:textId="77777777" w:rsidR="00345804" w:rsidRDefault="00345804" w:rsidP="002C1EA5">
      <w:pPr>
        <w:pStyle w:val="BodyText"/>
        <w:numPr>
          <w:ilvl w:val="1"/>
          <w:numId w:val="8"/>
        </w:numPr>
        <w:tabs>
          <w:tab w:val="left" w:pos="-284"/>
        </w:tabs>
        <w:kinsoku w:val="0"/>
        <w:overflowPunct w:val="0"/>
        <w:spacing w:before="1"/>
        <w:ind w:left="709" w:right="116" w:hanging="709"/>
        <w:jc w:val="both"/>
      </w:pPr>
      <w:r>
        <w:t>The</w:t>
      </w:r>
      <w:r>
        <w:rPr>
          <w:spacing w:val="32"/>
        </w:rPr>
        <w:t xml:space="preserve"> </w:t>
      </w:r>
      <w:r>
        <w:rPr>
          <w:spacing w:val="1"/>
        </w:rPr>
        <w:t>C</w:t>
      </w:r>
      <w:r>
        <w:rPr>
          <w:spacing w:val="-3"/>
        </w:rPr>
        <w:t>o</w:t>
      </w:r>
      <w:r>
        <w:t>ns</w:t>
      </w:r>
      <w:r>
        <w:rPr>
          <w:spacing w:val="-3"/>
        </w:rPr>
        <w:t>u</w:t>
      </w:r>
      <w:r>
        <w:rPr>
          <w:spacing w:val="1"/>
        </w:rPr>
        <w:t>l</w:t>
      </w:r>
      <w:r>
        <w:rPr>
          <w:spacing w:val="-2"/>
        </w:rPr>
        <w:t>t</w:t>
      </w:r>
      <w:r>
        <w:t>ant</w:t>
      </w:r>
      <w:r>
        <w:rPr>
          <w:spacing w:val="33"/>
        </w:rPr>
        <w:t xml:space="preserve"> </w:t>
      </w:r>
      <w:r>
        <w:rPr>
          <w:spacing w:val="-3"/>
        </w:rPr>
        <w:t>s</w:t>
      </w:r>
      <w:r>
        <w:t>h</w:t>
      </w:r>
      <w:r>
        <w:rPr>
          <w:spacing w:val="-3"/>
        </w:rPr>
        <w:t>a</w:t>
      </w:r>
      <w:r>
        <w:rPr>
          <w:spacing w:val="1"/>
        </w:rPr>
        <w:t>l</w:t>
      </w:r>
      <w:r>
        <w:t>l</w:t>
      </w:r>
      <w:r>
        <w:rPr>
          <w:spacing w:val="34"/>
        </w:rPr>
        <w:t xml:space="preserve"> </w:t>
      </w:r>
      <w:r>
        <w:t>as</w:t>
      </w:r>
      <w:r>
        <w:rPr>
          <w:spacing w:val="32"/>
        </w:rPr>
        <w:t xml:space="preserve"> </w:t>
      </w:r>
      <w:r>
        <w:rPr>
          <w:spacing w:val="1"/>
        </w:rPr>
        <w:t>m</w:t>
      </w:r>
      <w:r>
        <w:t>ay</w:t>
      </w:r>
      <w:r>
        <w:rPr>
          <w:spacing w:val="32"/>
        </w:rPr>
        <w:t xml:space="preserve"> </w:t>
      </w:r>
      <w:r>
        <w:t>be</w:t>
      </w:r>
      <w:r>
        <w:rPr>
          <w:spacing w:val="33"/>
        </w:rPr>
        <w:t xml:space="preserve"> </w:t>
      </w:r>
      <w:r>
        <w:t>n</w:t>
      </w:r>
      <w:r>
        <w:rPr>
          <w:spacing w:val="-3"/>
        </w:rPr>
        <w:t>e</w:t>
      </w:r>
      <w:r>
        <w:t>ces</w:t>
      </w:r>
      <w:r>
        <w:rPr>
          <w:spacing w:val="-3"/>
        </w:rPr>
        <w:t>s</w:t>
      </w:r>
      <w:r>
        <w:t>a</w:t>
      </w:r>
      <w:r>
        <w:rPr>
          <w:spacing w:val="-1"/>
        </w:rPr>
        <w:t>r</w:t>
      </w:r>
      <w:r>
        <w:t>y</w:t>
      </w:r>
      <w:r>
        <w:rPr>
          <w:spacing w:val="32"/>
        </w:rPr>
        <w:t xml:space="preserve"> </w:t>
      </w:r>
      <w:r>
        <w:t>or</w:t>
      </w:r>
      <w:r>
        <w:rPr>
          <w:spacing w:val="35"/>
        </w:rPr>
        <w:t xml:space="preserve"> </w:t>
      </w:r>
      <w:r>
        <w:t>d</w:t>
      </w:r>
      <w:r>
        <w:rPr>
          <w:spacing w:val="-3"/>
        </w:rPr>
        <w:t>e</w:t>
      </w:r>
      <w:r>
        <w:t>s</w:t>
      </w:r>
      <w:r>
        <w:rPr>
          <w:spacing w:val="1"/>
        </w:rPr>
        <w:t>i</w:t>
      </w:r>
      <w:r>
        <w:rPr>
          <w:spacing w:val="-1"/>
        </w:rPr>
        <w:t>r</w:t>
      </w:r>
      <w:r>
        <w:t>a</w:t>
      </w:r>
      <w:r>
        <w:rPr>
          <w:spacing w:val="-3"/>
        </w:rPr>
        <w:t>b</w:t>
      </w:r>
      <w:r>
        <w:rPr>
          <w:spacing w:val="1"/>
        </w:rPr>
        <w:t>l</w:t>
      </w:r>
      <w:r>
        <w:t>e</w:t>
      </w:r>
      <w:r>
        <w:rPr>
          <w:spacing w:val="32"/>
        </w:rPr>
        <w:t xml:space="preserve"> </w:t>
      </w:r>
      <w:r>
        <w:rPr>
          <w:spacing w:val="-1"/>
        </w:rPr>
        <w:t>c</w:t>
      </w:r>
      <w:r>
        <w:t>o</w:t>
      </w:r>
      <w:r>
        <w:rPr>
          <w:spacing w:val="-1"/>
        </w:rPr>
        <w:t>-</w:t>
      </w:r>
      <w:r>
        <w:t>o</w:t>
      </w:r>
      <w:r>
        <w:rPr>
          <w:spacing w:val="-3"/>
        </w:rPr>
        <w:t>p</w:t>
      </w:r>
      <w:r>
        <w:t>e</w:t>
      </w:r>
      <w:r>
        <w:rPr>
          <w:spacing w:val="-1"/>
        </w:rPr>
        <w:t>r</w:t>
      </w:r>
      <w:r>
        <w:t>a</w:t>
      </w:r>
      <w:r>
        <w:rPr>
          <w:spacing w:val="-2"/>
        </w:rPr>
        <w:t>t</w:t>
      </w:r>
      <w:r>
        <w:t>e,</w:t>
      </w:r>
      <w:r>
        <w:rPr>
          <w:spacing w:val="33"/>
        </w:rPr>
        <w:t xml:space="preserve"> </w:t>
      </w:r>
      <w:r>
        <w:rPr>
          <w:spacing w:val="-2"/>
        </w:rPr>
        <w:t>l</w:t>
      </w:r>
      <w:r>
        <w:rPr>
          <w:spacing w:val="1"/>
        </w:rPr>
        <w:t>i</w:t>
      </w:r>
      <w:r>
        <w:rPr>
          <w:spacing w:val="-3"/>
        </w:rPr>
        <w:t>a</w:t>
      </w:r>
      <w:r>
        <w:rPr>
          <w:spacing w:val="1"/>
        </w:rPr>
        <w:t>i</w:t>
      </w:r>
      <w:r>
        <w:t>se</w:t>
      </w:r>
      <w:r>
        <w:rPr>
          <w:spacing w:val="31"/>
        </w:rPr>
        <w:t xml:space="preserve"> </w:t>
      </w:r>
      <w:r>
        <w:rPr>
          <w:spacing w:val="-2"/>
        </w:rPr>
        <w:t>w</w:t>
      </w:r>
      <w:r>
        <w:rPr>
          <w:spacing w:val="1"/>
        </w:rPr>
        <w:t>i</w:t>
      </w:r>
      <w:r>
        <w:rPr>
          <w:spacing w:val="-2"/>
        </w:rPr>
        <w:t>t</w:t>
      </w:r>
      <w:r>
        <w:t>h and</w:t>
      </w:r>
      <w:r>
        <w:rPr>
          <w:spacing w:val="11"/>
        </w:rPr>
        <w:t xml:space="preserve"> </w:t>
      </w:r>
      <w:r>
        <w:t>co</w:t>
      </w:r>
      <w:r>
        <w:rPr>
          <w:spacing w:val="-2"/>
        </w:rPr>
        <w:t>-</w:t>
      </w:r>
      <w:r>
        <w:t>o</w:t>
      </w:r>
      <w:r>
        <w:rPr>
          <w:spacing w:val="-1"/>
        </w:rPr>
        <w:t>r</w:t>
      </w:r>
      <w:r>
        <w:rPr>
          <w:spacing w:val="-3"/>
        </w:rPr>
        <w:t>d</w:t>
      </w:r>
      <w:r>
        <w:rPr>
          <w:spacing w:val="1"/>
        </w:rPr>
        <w:t>i</w:t>
      </w:r>
      <w:r>
        <w:rPr>
          <w:spacing w:val="-3"/>
        </w:rPr>
        <w:t>n</w:t>
      </w:r>
      <w:r>
        <w:t>a</w:t>
      </w:r>
      <w:r>
        <w:rPr>
          <w:spacing w:val="-2"/>
        </w:rPr>
        <w:t>t</w:t>
      </w:r>
      <w:r>
        <w:t>e</w:t>
      </w:r>
      <w:r>
        <w:rPr>
          <w:spacing w:val="11"/>
        </w:rPr>
        <w:t xml:space="preserve"> </w:t>
      </w:r>
      <w:r>
        <w:rPr>
          <w:spacing w:val="1"/>
        </w:rPr>
        <w:t>i</w:t>
      </w:r>
      <w:r>
        <w:rPr>
          <w:spacing w:val="-2"/>
        </w:rPr>
        <w:t>t</w:t>
      </w:r>
      <w:r>
        <w:t>s</w:t>
      </w:r>
      <w:r>
        <w:rPr>
          <w:spacing w:val="13"/>
        </w:rPr>
        <w:t xml:space="preserve"> </w:t>
      </w:r>
      <w:r>
        <w:rPr>
          <w:spacing w:val="-3"/>
        </w:rPr>
        <w:t>a</w:t>
      </w:r>
      <w:r>
        <w:t>c</w:t>
      </w:r>
      <w:r>
        <w:rPr>
          <w:spacing w:val="-2"/>
        </w:rPr>
        <w:t>t</w:t>
      </w:r>
      <w:r>
        <w:rPr>
          <w:spacing w:val="1"/>
        </w:rPr>
        <w:t>i</w:t>
      </w:r>
      <w:r>
        <w:rPr>
          <w:spacing w:val="-3"/>
        </w:rPr>
        <w:t>v</w:t>
      </w:r>
      <w:r>
        <w:rPr>
          <w:spacing w:val="1"/>
        </w:rPr>
        <w:t>i</w:t>
      </w:r>
      <w:r>
        <w:rPr>
          <w:spacing w:val="-2"/>
        </w:rPr>
        <w:t>ti</w:t>
      </w:r>
      <w:r>
        <w:t>es</w:t>
      </w:r>
      <w:r>
        <w:rPr>
          <w:spacing w:val="13"/>
        </w:rPr>
        <w:t xml:space="preserve"> </w:t>
      </w:r>
      <w:r>
        <w:rPr>
          <w:spacing w:val="-2"/>
        </w:rPr>
        <w:t>w</w:t>
      </w:r>
      <w:r>
        <w:rPr>
          <w:spacing w:val="1"/>
        </w:rPr>
        <w:t>i</w:t>
      </w:r>
      <w:r>
        <w:rPr>
          <w:spacing w:val="-2"/>
        </w:rPr>
        <w:t>t</w:t>
      </w:r>
      <w:r>
        <w:t>h</w:t>
      </w:r>
      <w:r>
        <w:rPr>
          <w:spacing w:val="11"/>
        </w:rPr>
        <w:t xml:space="preserve"> </w:t>
      </w:r>
      <w:r>
        <w:rPr>
          <w:spacing w:val="-2"/>
        </w:rPr>
        <w:t>t</w:t>
      </w:r>
      <w:r>
        <w:t>ho</w:t>
      </w:r>
      <w:r>
        <w:rPr>
          <w:spacing w:val="-3"/>
        </w:rPr>
        <w:t>s</w:t>
      </w:r>
      <w:r>
        <w:t>e</w:t>
      </w:r>
      <w:r>
        <w:rPr>
          <w:spacing w:val="11"/>
        </w:rPr>
        <w:t xml:space="preserve"> </w:t>
      </w:r>
      <w:r>
        <w:t>of</w:t>
      </w:r>
      <w:r>
        <w:rPr>
          <w:spacing w:val="12"/>
        </w:rPr>
        <w:t xml:space="preserve"> </w:t>
      </w:r>
      <w:r>
        <w:t>any</w:t>
      </w:r>
      <w:r>
        <w:rPr>
          <w:spacing w:val="11"/>
        </w:rPr>
        <w:t xml:space="preserve"> </w:t>
      </w:r>
      <w:r>
        <w:t>o</w:t>
      </w:r>
      <w:r>
        <w:rPr>
          <w:spacing w:val="-2"/>
        </w:rPr>
        <w:t>t</w:t>
      </w:r>
      <w:r>
        <w:rPr>
          <w:spacing w:val="-3"/>
        </w:rPr>
        <w:t>h</w:t>
      </w:r>
      <w:r>
        <w:t>er</w:t>
      </w:r>
      <w:r>
        <w:rPr>
          <w:spacing w:val="10"/>
        </w:rPr>
        <w:t xml:space="preserve"> </w:t>
      </w:r>
      <w:r>
        <w:t>co</w:t>
      </w:r>
      <w:r>
        <w:rPr>
          <w:spacing w:val="-3"/>
        </w:rPr>
        <w:t>n</w:t>
      </w:r>
      <w:r>
        <w:t>su</w:t>
      </w:r>
      <w:r>
        <w:rPr>
          <w:spacing w:val="1"/>
        </w:rPr>
        <w:t>l</w:t>
      </w:r>
      <w:r>
        <w:rPr>
          <w:spacing w:val="-4"/>
        </w:rPr>
        <w:t>t</w:t>
      </w:r>
      <w:r>
        <w:t>ant</w:t>
      </w:r>
      <w:r>
        <w:rPr>
          <w:spacing w:val="12"/>
        </w:rPr>
        <w:t xml:space="preserve"> </w:t>
      </w:r>
      <w:r>
        <w:t>or</w:t>
      </w:r>
      <w:r>
        <w:rPr>
          <w:spacing w:val="10"/>
        </w:rPr>
        <w:t xml:space="preserve"> </w:t>
      </w:r>
      <w:r>
        <w:t>s</w:t>
      </w:r>
      <w:r>
        <w:rPr>
          <w:spacing w:val="-3"/>
        </w:rPr>
        <w:t>u</w:t>
      </w:r>
      <w:r>
        <w:t>b</w:t>
      </w:r>
      <w:r>
        <w:rPr>
          <w:spacing w:val="-2"/>
        </w:rPr>
        <w:t>-</w:t>
      </w:r>
      <w:r>
        <w:t>co</w:t>
      </w:r>
      <w:r>
        <w:rPr>
          <w:spacing w:val="-3"/>
        </w:rPr>
        <w:t>n</w:t>
      </w:r>
      <w:r>
        <w:rPr>
          <w:spacing w:val="-1"/>
        </w:rPr>
        <w:t>s</w:t>
      </w:r>
      <w:r>
        <w:t>u</w:t>
      </w:r>
      <w:r>
        <w:rPr>
          <w:spacing w:val="1"/>
        </w:rPr>
        <w:t>l</w:t>
      </w:r>
      <w:r>
        <w:rPr>
          <w:spacing w:val="-4"/>
        </w:rPr>
        <w:t>t</w:t>
      </w:r>
      <w:r>
        <w:t>ant e</w:t>
      </w:r>
      <w:r>
        <w:rPr>
          <w:spacing w:val="-1"/>
        </w:rPr>
        <w:t>m</w:t>
      </w:r>
      <w:r>
        <w:t>p</w:t>
      </w:r>
      <w:r>
        <w:rPr>
          <w:spacing w:val="-2"/>
        </w:rPr>
        <w:t>l</w:t>
      </w:r>
      <w:r>
        <w:t>o</w:t>
      </w:r>
      <w:r>
        <w:rPr>
          <w:spacing w:val="-3"/>
        </w:rPr>
        <w:t>y</w:t>
      </w:r>
      <w:r>
        <w:t>ed</w:t>
      </w:r>
      <w:r>
        <w:rPr>
          <w:spacing w:val="28"/>
        </w:rPr>
        <w:t xml:space="preserve"> </w:t>
      </w:r>
      <w:r>
        <w:t>d</w:t>
      </w:r>
      <w:r>
        <w:rPr>
          <w:spacing w:val="1"/>
        </w:rPr>
        <w:t>i</w:t>
      </w:r>
      <w:r>
        <w:rPr>
          <w:spacing w:val="-1"/>
        </w:rPr>
        <w:t>r</w:t>
      </w:r>
      <w:r>
        <w:t>ec</w:t>
      </w:r>
      <w:r>
        <w:rPr>
          <w:spacing w:val="-4"/>
        </w:rPr>
        <w:t>t</w:t>
      </w:r>
      <w:r>
        <w:rPr>
          <w:spacing w:val="1"/>
        </w:rPr>
        <w:t>l</w:t>
      </w:r>
      <w:r>
        <w:t>y</w:t>
      </w:r>
      <w:r>
        <w:rPr>
          <w:spacing w:val="25"/>
        </w:rPr>
        <w:t xml:space="preserve"> </w:t>
      </w:r>
      <w:r>
        <w:t>or</w:t>
      </w:r>
      <w:r>
        <w:rPr>
          <w:spacing w:val="27"/>
        </w:rPr>
        <w:t xml:space="preserve"> </w:t>
      </w:r>
      <w:r>
        <w:rPr>
          <w:spacing w:val="1"/>
        </w:rPr>
        <w:t>i</w:t>
      </w:r>
      <w:r>
        <w:t>nd</w:t>
      </w:r>
      <w:r>
        <w:rPr>
          <w:spacing w:val="1"/>
        </w:rPr>
        <w:t>i</w:t>
      </w:r>
      <w:r>
        <w:rPr>
          <w:spacing w:val="-4"/>
        </w:rPr>
        <w:t>r</w:t>
      </w:r>
      <w:r>
        <w:t>ec</w:t>
      </w:r>
      <w:r>
        <w:rPr>
          <w:spacing w:val="-2"/>
        </w:rPr>
        <w:t>t</w:t>
      </w:r>
      <w:r>
        <w:rPr>
          <w:spacing w:val="1"/>
        </w:rPr>
        <w:t>l</w:t>
      </w:r>
      <w:r>
        <w:t>y</w:t>
      </w:r>
      <w:r>
        <w:rPr>
          <w:spacing w:val="25"/>
        </w:rPr>
        <w:t xml:space="preserve"> </w:t>
      </w:r>
      <w:r>
        <w:t>by</w:t>
      </w:r>
      <w:r>
        <w:rPr>
          <w:spacing w:val="28"/>
        </w:rPr>
        <w:t xml:space="preserve"> </w:t>
      </w:r>
      <w:r>
        <w:rPr>
          <w:spacing w:val="-2"/>
        </w:rPr>
        <w:t>t</w:t>
      </w:r>
      <w:r>
        <w:t>he</w:t>
      </w:r>
      <w:r>
        <w:rPr>
          <w:spacing w:val="28"/>
        </w:rPr>
        <w:t xml:space="preserve"> </w:t>
      </w:r>
      <w:r>
        <w:rPr>
          <w:spacing w:val="1"/>
        </w:rPr>
        <w:t>C</w:t>
      </w:r>
      <w:r>
        <w:t>o</w:t>
      </w:r>
      <w:r>
        <w:rPr>
          <w:spacing w:val="-3"/>
        </w:rPr>
        <w:t>u</w:t>
      </w:r>
      <w:r>
        <w:t>n</w:t>
      </w:r>
      <w:r>
        <w:rPr>
          <w:spacing w:val="-1"/>
        </w:rPr>
        <w:t>c</w:t>
      </w:r>
      <w:r>
        <w:rPr>
          <w:spacing w:val="-2"/>
        </w:rPr>
        <w:t>i</w:t>
      </w:r>
      <w:r>
        <w:t>l</w:t>
      </w:r>
      <w:r>
        <w:rPr>
          <w:spacing w:val="29"/>
        </w:rPr>
        <w:t xml:space="preserve"> </w:t>
      </w:r>
      <w:r>
        <w:t>and</w:t>
      </w:r>
      <w:r>
        <w:rPr>
          <w:spacing w:val="25"/>
        </w:rPr>
        <w:t xml:space="preserve"> </w:t>
      </w:r>
      <w:r>
        <w:t>sha</w:t>
      </w:r>
      <w:r>
        <w:rPr>
          <w:spacing w:val="-2"/>
        </w:rPr>
        <w:t>l</w:t>
      </w:r>
      <w:r>
        <w:t>l</w:t>
      </w:r>
      <w:r>
        <w:rPr>
          <w:spacing w:val="29"/>
        </w:rPr>
        <w:t xml:space="preserve"> </w:t>
      </w:r>
      <w:r>
        <w:t>p</w:t>
      </w:r>
      <w:r>
        <w:rPr>
          <w:spacing w:val="-1"/>
        </w:rPr>
        <w:t>r</w:t>
      </w:r>
      <w:r>
        <w:t>o</w:t>
      </w:r>
      <w:r>
        <w:rPr>
          <w:spacing w:val="-3"/>
        </w:rPr>
        <w:t>v</w:t>
      </w:r>
      <w:r>
        <w:rPr>
          <w:spacing w:val="1"/>
        </w:rPr>
        <w:t>i</w:t>
      </w:r>
      <w:r>
        <w:rPr>
          <w:spacing w:val="-3"/>
        </w:rPr>
        <w:t>d</w:t>
      </w:r>
      <w:r>
        <w:t>e</w:t>
      </w:r>
      <w:r>
        <w:rPr>
          <w:spacing w:val="28"/>
        </w:rPr>
        <w:t xml:space="preserve"> </w:t>
      </w:r>
      <w:r>
        <w:rPr>
          <w:spacing w:val="-2"/>
        </w:rPr>
        <w:t>t</w:t>
      </w:r>
      <w:r>
        <w:t>he</w:t>
      </w:r>
      <w:r>
        <w:rPr>
          <w:spacing w:val="28"/>
        </w:rPr>
        <w:t xml:space="preserve"> </w:t>
      </w:r>
      <w:r>
        <w:t>Se</w:t>
      </w:r>
      <w:r>
        <w:rPr>
          <w:spacing w:val="-1"/>
        </w:rPr>
        <w:t>r</w:t>
      </w:r>
      <w:r>
        <w:rPr>
          <w:spacing w:val="-3"/>
        </w:rPr>
        <w:t>v</w:t>
      </w:r>
      <w:r>
        <w:rPr>
          <w:spacing w:val="1"/>
        </w:rPr>
        <w:t>i</w:t>
      </w:r>
      <w:r>
        <w:t>c</w:t>
      </w:r>
      <w:r>
        <w:rPr>
          <w:spacing w:val="-3"/>
        </w:rPr>
        <w:t>e</w:t>
      </w:r>
      <w:r>
        <w:t>s</w:t>
      </w:r>
      <w:r>
        <w:rPr>
          <w:spacing w:val="28"/>
        </w:rPr>
        <w:t xml:space="preserve"> </w:t>
      </w:r>
      <w:r>
        <w:rPr>
          <w:spacing w:val="1"/>
        </w:rPr>
        <w:t>i</w:t>
      </w:r>
      <w:r>
        <w:t>n ha</w:t>
      </w:r>
      <w:r>
        <w:rPr>
          <w:spacing w:val="-4"/>
        </w:rPr>
        <w:t>r</w:t>
      </w:r>
      <w:r>
        <w:rPr>
          <w:spacing w:val="1"/>
        </w:rPr>
        <w:t>m</w:t>
      </w:r>
      <w:r>
        <w:t>ony</w:t>
      </w:r>
      <w:r>
        <w:rPr>
          <w:spacing w:val="-1"/>
        </w:rPr>
        <w:t xml:space="preserve"> </w:t>
      </w:r>
      <w:r>
        <w:rPr>
          <w:spacing w:val="-2"/>
        </w:rPr>
        <w:t>w</w:t>
      </w:r>
      <w:r>
        <w:rPr>
          <w:spacing w:val="1"/>
        </w:rPr>
        <w:t>i</w:t>
      </w:r>
      <w:r>
        <w:rPr>
          <w:spacing w:val="-2"/>
        </w:rPr>
        <w:t>t</w:t>
      </w:r>
      <w:r>
        <w:t>h</w:t>
      </w:r>
      <w:r>
        <w:rPr>
          <w:spacing w:val="1"/>
        </w:rPr>
        <w:t xml:space="preserve"> </w:t>
      </w:r>
      <w:r>
        <w:t>and</w:t>
      </w:r>
      <w:r>
        <w:rPr>
          <w:spacing w:val="-1"/>
        </w:rPr>
        <w:t xml:space="preserve"> </w:t>
      </w:r>
      <w:r>
        <w:t>at no</w:t>
      </w:r>
      <w:r>
        <w:rPr>
          <w:spacing w:val="1"/>
        </w:rPr>
        <w:t xml:space="preserve"> </w:t>
      </w:r>
      <w:r>
        <w:rPr>
          <w:spacing w:val="-3"/>
        </w:rPr>
        <w:t>d</w:t>
      </w:r>
      <w:r>
        <w:t>e</w:t>
      </w:r>
      <w:r>
        <w:rPr>
          <w:spacing w:val="-2"/>
        </w:rPr>
        <w:t>t</w:t>
      </w:r>
      <w:r>
        <w:rPr>
          <w:spacing w:val="-1"/>
        </w:rPr>
        <w:t>r</w:t>
      </w:r>
      <w:r>
        <w:rPr>
          <w:spacing w:val="-2"/>
        </w:rPr>
        <w:t>i</w:t>
      </w:r>
      <w:r>
        <w:rPr>
          <w:spacing w:val="1"/>
        </w:rPr>
        <w:t>m</w:t>
      </w:r>
      <w:r>
        <w:t xml:space="preserve">ent </w:t>
      </w:r>
      <w:r>
        <w:rPr>
          <w:spacing w:val="-2"/>
        </w:rPr>
        <w:t>t</w:t>
      </w:r>
      <w:r>
        <w:t>o</w:t>
      </w:r>
      <w:r>
        <w:rPr>
          <w:spacing w:val="1"/>
        </w:rPr>
        <w:t xml:space="preserve"> </w:t>
      </w:r>
      <w:r>
        <w:t>any</w:t>
      </w:r>
      <w:r>
        <w:rPr>
          <w:spacing w:val="-1"/>
        </w:rPr>
        <w:t xml:space="preserve"> </w:t>
      </w:r>
      <w:r>
        <w:t>o</w:t>
      </w:r>
      <w:r>
        <w:rPr>
          <w:spacing w:val="-2"/>
        </w:rPr>
        <w:t>t</w:t>
      </w:r>
      <w:r>
        <w:t>her se</w:t>
      </w:r>
      <w:r>
        <w:rPr>
          <w:spacing w:val="-1"/>
        </w:rPr>
        <w:t>r</w:t>
      </w:r>
      <w:r>
        <w:rPr>
          <w:spacing w:val="-3"/>
        </w:rPr>
        <w:t>v</w:t>
      </w:r>
      <w:r>
        <w:rPr>
          <w:spacing w:val="-2"/>
        </w:rPr>
        <w:t>i</w:t>
      </w:r>
      <w:r>
        <w:t>ce</w:t>
      </w:r>
      <w:r>
        <w:rPr>
          <w:spacing w:val="1"/>
        </w:rPr>
        <w:t xml:space="preserve"> </w:t>
      </w:r>
      <w:r>
        <w:t>p</w:t>
      </w:r>
      <w:r>
        <w:rPr>
          <w:spacing w:val="-1"/>
        </w:rPr>
        <w:t>r</w:t>
      </w:r>
      <w:r>
        <w:t>o</w:t>
      </w:r>
      <w:r>
        <w:rPr>
          <w:spacing w:val="-3"/>
        </w:rPr>
        <w:t>v</w:t>
      </w:r>
      <w:r>
        <w:rPr>
          <w:spacing w:val="1"/>
        </w:rPr>
        <w:t>i</w:t>
      </w:r>
      <w:r>
        <w:t>d</w:t>
      </w:r>
      <w:r>
        <w:rPr>
          <w:spacing w:val="-3"/>
        </w:rPr>
        <w:t>e</w:t>
      </w:r>
      <w:r>
        <w:t>d</w:t>
      </w:r>
      <w:r>
        <w:rPr>
          <w:spacing w:val="1"/>
        </w:rPr>
        <w:t xml:space="preserve"> </w:t>
      </w:r>
      <w:r>
        <w:t>by</w:t>
      </w:r>
      <w:r>
        <w:rPr>
          <w:spacing w:val="-1"/>
        </w:rPr>
        <w:t xml:space="preserve"> </w:t>
      </w:r>
      <w:r>
        <w:t>or on</w:t>
      </w:r>
      <w:r>
        <w:rPr>
          <w:spacing w:val="1"/>
        </w:rPr>
        <w:t xml:space="preserve"> </w:t>
      </w:r>
      <w:r>
        <w:t>beh</w:t>
      </w:r>
      <w:r>
        <w:rPr>
          <w:spacing w:val="-3"/>
        </w:rPr>
        <w:t>a</w:t>
      </w:r>
      <w:r>
        <w:rPr>
          <w:spacing w:val="1"/>
        </w:rPr>
        <w:t>l</w:t>
      </w:r>
      <w:r>
        <w:t>f</w:t>
      </w:r>
      <w:r>
        <w:rPr>
          <w:spacing w:val="2"/>
        </w:rPr>
        <w:t xml:space="preserve"> </w:t>
      </w:r>
      <w:r>
        <w:rPr>
          <w:spacing w:val="-3"/>
        </w:rPr>
        <w:t>o</w:t>
      </w:r>
      <w:r>
        <w:t>f or</w:t>
      </w:r>
      <w:r>
        <w:rPr>
          <w:spacing w:val="17"/>
        </w:rPr>
        <w:t xml:space="preserve"> </w:t>
      </w:r>
      <w:r>
        <w:rPr>
          <w:spacing w:val="-2"/>
        </w:rPr>
        <w:t>t</w:t>
      </w:r>
      <w:r>
        <w:t>o</w:t>
      </w:r>
      <w:r>
        <w:rPr>
          <w:spacing w:val="18"/>
        </w:rPr>
        <w:t xml:space="preserve"> </w:t>
      </w:r>
      <w:r>
        <w:rPr>
          <w:spacing w:val="-2"/>
        </w:rPr>
        <w:t>t</w:t>
      </w:r>
      <w:r>
        <w:t>he</w:t>
      </w:r>
      <w:r>
        <w:rPr>
          <w:spacing w:val="16"/>
        </w:rPr>
        <w:t xml:space="preserve"> </w:t>
      </w:r>
      <w:r>
        <w:rPr>
          <w:spacing w:val="1"/>
        </w:rPr>
        <w:t>C</w:t>
      </w:r>
      <w:r>
        <w:rPr>
          <w:spacing w:val="-3"/>
        </w:rPr>
        <w:t>o</w:t>
      </w:r>
      <w:r>
        <w:t>un</w:t>
      </w:r>
      <w:r>
        <w:rPr>
          <w:spacing w:val="-3"/>
        </w:rPr>
        <w:t>c</w:t>
      </w:r>
      <w:r>
        <w:rPr>
          <w:spacing w:val="-2"/>
        </w:rPr>
        <w:t>i</w:t>
      </w:r>
      <w:r>
        <w:rPr>
          <w:spacing w:val="1"/>
        </w:rPr>
        <w:t>l</w:t>
      </w:r>
      <w:r>
        <w:t>.</w:t>
      </w:r>
      <w:r>
        <w:rPr>
          <w:spacing w:val="35"/>
        </w:rPr>
        <w:t xml:space="preserve"> </w:t>
      </w:r>
      <w:r>
        <w:rPr>
          <w:spacing w:val="-2"/>
        </w:rPr>
        <w:t>I</w:t>
      </w:r>
      <w:r>
        <w:t>f</w:t>
      </w:r>
      <w:r>
        <w:rPr>
          <w:spacing w:val="19"/>
        </w:rPr>
        <w:t xml:space="preserve"> </w:t>
      </w:r>
      <w:r>
        <w:rPr>
          <w:spacing w:val="-2"/>
        </w:rPr>
        <w:t>t</w:t>
      </w:r>
      <w:r>
        <w:rPr>
          <w:spacing w:val="-3"/>
        </w:rPr>
        <w:t>h</w:t>
      </w:r>
      <w:r>
        <w:t>e</w:t>
      </w:r>
      <w:r>
        <w:rPr>
          <w:spacing w:val="16"/>
        </w:rPr>
        <w:t xml:space="preserve"> </w:t>
      </w:r>
      <w:r>
        <w:rPr>
          <w:spacing w:val="1"/>
        </w:rPr>
        <w:t>C</w:t>
      </w:r>
      <w:r>
        <w:t>o</w:t>
      </w:r>
      <w:r>
        <w:rPr>
          <w:spacing w:val="-3"/>
        </w:rPr>
        <w:t>n</w:t>
      </w:r>
      <w:r>
        <w:t>s</w:t>
      </w:r>
      <w:r>
        <w:rPr>
          <w:spacing w:val="-3"/>
        </w:rPr>
        <w:t>u</w:t>
      </w:r>
      <w:r>
        <w:rPr>
          <w:spacing w:val="1"/>
        </w:rPr>
        <w:t>l</w:t>
      </w:r>
      <w:r>
        <w:rPr>
          <w:spacing w:val="-2"/>
        </w:rPr>
        <w:t>t</w:t>
      </w:r>
      <w:r>
        <w:t>ant</w:t>
      </w:r>
      <w:r>
        <w:rPr>
          <w:spacing w:val="17"/>
        </w:rPr>
        <w:t xml:space="preserve"> </w:t>
      </w:r>
      <w:r>
        <w:rPr>
          <w:spacing w:val="-3"/>
        </w:rPr>
        <w:t>d</w:t>
      </w:r>
      <w:r>
        <w:t>e</w:t>
      </w:r>
      <w:r>
        <w:rPr>
          <w:spacing w:val="-2"/>
        </w:rPr>
        <w:t>f</w:t>
      </w:r>
      <w:r>
        <w:t>au</w:t>
      </w:r>
      <w:r>
        <w:rPr>
          <w:spacing w:val="1"/>
        </w:rPr>
        <w:t>l</w:t>
      </w:r>
      <w:r>
        <w:rPr>
          <w:spacing w:val="-2"/>
        </w:rPr>
        <w:t>t</w:t>
      </w:r>
      <w:r>
        <w:t>s</w:t>
      </w:r>
      <w:r>
        <w:rPr>
          <w:spacing w:val="16"/>
        </w:rPr>
        <w:t xml:space="preserve"> </w:t>
      </w:r>
      <w:r>
        <w:rPr>
          <w:spacing w:val="-2"/>
        </w:rPr>
        <w:t>i</w:t>
      </w:r>
      <w:r>
        <w:t>n</w:t>
      </w:r>
      <w:r>
        <w:rPr>
          <w:spacing w:val="18"/>
        </w:rPr>
        <w:t xml:space="preserve"> </w:t>
      </w:r>
      <w:r>
        <w:t>c</w:t>
      </w:r>
      <w:r>
        <w:rPr>
          <w:spacing w:val="-3"/>
        </w:rPr>
        <w:t>o</w:t>
      </w:r>
      <w:r>
        <w:rPr>
          <w:spacing w:val="1"/>
        </w:rPr>
        <w:t>m</w:t>
      </w:r>
      <w:r>
        <w:rPr>
          <w:spacing w:val="-3"/>
        </w:rPr>
        <w:t>p</w:t>
      </w:r>
      <w:r>
        <w:rPr>
          <w:spacing w:val="1"/>
        </w:rPr>
        <w:t>l</w:t>
      </w:r>
      <w:r>
        <w:rPr>
          <w:spacing w:val="-3"/>
        </w:rPr>
        <w:t>y</w:t>
      </w:r>
      <w:r>
        <w:rPr>
          <w:spacing w:val="1"/>
        </w:rPr>
        <w:t>i</w:t>
      </w:r>
      <w:r>
        <w:t>ng</w:t>
      </w:r>
      <w:r>
        <w:rPr>
          <w:spacing w:val="16"/>
        </w:rPr>
        <w:t xml:space="preserve"> </w:t>
      </w:r>
      <w:r>
        <w:t>or</w:t>
      </w:r>
      <w:r>
        <w:rPr>
          <w:spacing w:val="15"/>
        </w:rPr>
        <w:t xml:space="preserve"> </w:t>
      </w:r>
      <w:r>
        <w:rPr>
          <w:spacing w:val="1"/>
        </w:rPr>
        <w:t>f</w:t>
      </w:r>
      <w:r>
        <w:rPr>
          <w:spacing w:val="-3"/>
        </w:rPr>
        <w:t>a</w:t>
      </w:r>
      <w:r>
        <w:rPr>
          <w:spacing w:val="1"/>
        </w:rPr>
        <w:t>i</w:t>
      </w:r>
      <w:r>
        <w:rPr>
          <w:spacing w:val="-2"/>
        </w:rPr>
        <w:t>l</w:t>
      </w:r>
      <w:r>
        <w:t>s</w:t>
      </w:r>
      <w:r>
        <w:rPr>
          <w:spacing w:val="18"/>
        </w:rPr>
        <w:t xml:space="preserve"> </w:t>
      </w:r>
      <w:r>
        <w:rPr>
          <w:spacing w:val="-2"/>
        </w:rPr>
        <w:t>t</w:t>
      </w:r>
      <w:r>
        <w:t>o</w:t>
      </w:r>
      <w:r>
        <w:rPr>
          <w:spacing w:val="18"/>
        </w:rPr>
        <w:t xml:space="preserve"> </w:t>
      </w:r>
      <w:r>
        <w:rPr>
          <w:spacing w:val="-3"/>
        </w:rPr>
        <w:t>co</w:t>
      </w:r>
      <w:r>
        <w:rPr>
          <w:spacing w:val="1"/>
        </w:rPr>
        <w:t>m</w:t>
      </w:r>
      <w:r>
        <w:rPr>
          <w:spacing w:val="-3"/>
        </w:rPr>
        <w:t>p</w:t>
      </w:r>
      <w:r>
        <w:rPr>
          <w:spacing w:val="1"/>
        </w:rPr>
        <w:t>l</w:t>
      </w:r>
      <w:r>
        <w:t>y</w:t>
      </w:r>
      <w:r>
        <w:rPr>
          <w:spacing w:val="16"/>
        </w:rPr>
        <w:t xml:space="preserve"> </w:t>
      </w:r>
      <w:r>
        <w:rPr>
          <w:spacing w:val="-2"/>
        </w:rPr>
        <w:t>w</w:t>
      </w:r>
      <w:r>
        <w:rPr>
          <w:spacing w:val="1"/>
        </w:rPr>
        <w:t>i</w:t>
      </w:r>
      <w:r>
        <w:rPr>
          <w:spacing w:val="-2"/>
        </w:rPr>
        <w:t>t</w:t>
      </w:r>
      <w:r>
        <w:t xml:space="preserve">h </w:t>
      </w:r>
      <w:r>
        <w:rPr>
          <w:spacing w:val="-2"/>
        </w:rPr>
        <w:t>t</w:t>
      </w:r>
      <w:r>
        <w:t>h</w:t>
      </w:r>
      <w:r>
        <w:rPr>
          <w:spacing w:val="1"/>
        </w:rPr>
        <w:t>i</w:t>
      </w:r>
      <w:r>
        <w:t>s</w:t>
      </w:r>
      <w:r>
        <w:rPr>
          <w:spacing w:val="37"/>
        </w:rPr>
        <w:t xml:space="preserve"> </w:t>
      </w:r>
      <w:r>
        <w:rPr>
          <w:spacing w:val="-3"/>
        </w:rPr>
        <w:t>c</w:t>
      </w:r>
      <w:r>
        <w:t>on</w:t>
      </w:r>
      <w:r>
        <w:rPr>
          <w:spacing w:val="-3"/>
        </w:rPr>
        <w:t>d</w:t>
      </w:r>
      <w:r>
        <w:rPr>
          <w:spacing w:val="1"/>
        </w:rPr>
        <w:t>i</w:t>
      </w:r>
      <w:r>
        <w:rPr>
          <w:spacing w:val="-2"/>
        </w:rPr>
        <w:t>t</w:t>
      </w:r>
      <w:r>
        <w:rPr>
          <w:spacing w:val="1"/>
        </w:rPr>
        <w:t>i</w:t>
      </w:r>
      <w:r>
        <w:rPr>
          <w:spacing w:val="-3"/>
        </w:rPr>
        <w:t>o</w:t>
      </w:r>
      <w:r>
        <w:t>n</w:t>
      </w:r>
      <w:r>
        <w:rPr>
          <w:spacing w:val="37"/>
        </w:rPr>
        <w:t xml:space="preserve"> </w:t>
      </w:r>
      <w:r>
        <w:rPr>
          <w:spacing w:val="-2"/>
        </w:rPr>
        <w:t>t</w:t>
      </w:r>
      <w:r>
        <w:t>h</w:t>
      </w:r>
      <w:r>
        <w:rPr>
          <w:spacing w:val="-3"/>
        </w:rPr>
        <w:t>e</w:t>
      </w:r>
      <w:r>
        <w:t>n</w:t>
      </w:r>
      <w:r>
        <w:rPr>
          <w:spacing w:val="38"/>
        </w:rPr>
        <w:t xml:space="preserve"> </w:t>
      </w:r>
      <w:r>
        <w:rPr>
          <w:spacing w:val="-3"/>
        </w:rPr>
        <w:t>a</w:t>
      </w:r>
      <w:r>
        <w:t>ny</w:t>
      </w:r>
      <w:r>
        <w:rPr>
          <w:spacing w:val="34"/>
        </w:rPr>
        <w:t xml:space="preserve"> </w:t>
      </w:r>
      <w:r>
        <w:t>cos</w:t>
      </w:r>
      <w:r>
        <w:rPr>
          <w:spacing w:val="-2"/>
        </w:rPr>
        <w:t>t</w:t>
      </w:r>
      <w:r>
        <w:t>s,</w:t>
      </w:r>
      <w:r>
        <w:rPr>
          <w:spacing w:val="36"/>
        </w:rPr>
        <w:t xml:space="preserve"> </w:t>
      </w:r>
      <w:r>
        <w:t>ex</w:t>
      </w:r>
      <w:r>
        <w:rPr>
          <w:spacing w:val="-3"/>
        </w:rPr>
        <w:t>p</w:t>
      </w:r>
      <w:r>
        <w:t>en</w:t>
      </w:r>
      <w:r>
        <w:rPr>
          <w:spacing w:val="-3"/>
        </w:rPr>
        <w:t>s</w:t>
      </w:r>
      <w:r>
        <w:t>es,</w:t>
      </w:r>
      <w:r>
        <w:rPr>
          <w:spacing w:val="37"/>
        </w:rPr>
        <w:t xml:space="preserve"> </w:t>
      </w:r>
      <w:r>
        <w:rPr>
          <w:spacing w:val="-2"/>
        </w:rPr>
        <w:t>l</w:t>
      </w:r>
      <w:r>
        <w:rPr>
          <w:spacing w:val="1"/>
        </w:rPr>
        <w:t>i</w:t>
      </w:r>
      <w:r>
        <w:rPr>
          <w:spacing w:val="-3"/>
        </w:rPr>
        <w:t>a</w:t>
      </w:r>
      <w:r>
        <w:t>b</w:t>
      </w:r>
      <w:r>
        <w:rPr>
          <w:spacing w:val="-2"/>
        </w:rPr>
        <w:t>i</w:t>
      </w:r>
      <w:r>
        <w:rPr>
          <w:spacing w:val="1"/>
        </w:rPr>
        <w:t>li</w:t>
      </w:r>
      <w:r>
        <w:rPr>
          <w:spacing w:val="-4"/>
        </w:rPr>
        <w:t>t</w:t>
      </w:r>
      <w:r>
        <w:rPr>
          <w:spacing w:val="1"/>
        </w:rPr>
        <w:t>i</w:t>
      </w:r>
      <w:r>
        <w:t>es</w:t>
      </w:r>
      <w:r>
        <w:rPr>
          <w:spacing w:val="34"/>
        </w:rPr>
        <w:t xml:space="preserve"> </w:t>
      </w:r>
      <w:r>
        <w:t>or</w:t>
      </w:r>
      <w:r>
        <w:rPr>
          <w:spacing w:val="37"/>
        </w:rPr>
        <w:t xml:space="preserve"> </w:t>
      </w:r>
      <w:r>
        <w:t>d</w:t>
      </w:r>
      <w:r>
        <w:rPr>
          <w:spacing w:val="-3"/>
        </w:rPr>
        <w:t>a</w:t>
      </w:r>
      <w:r>
        <w:rPr>
          <w:spacing w:val="-1"/>
        </w:rPr>
        <w:t>m</w:t>
      </w:r>
      <w:r>
        <w:t>a</w:t>
      </w:r>
      <w:r>
        <w:rPr>
          <w:spacing w:val="-3"/>
        </w:rPr>
        <w:t>g</w:t>
      </w:r>
      <w:r>
        <w:t>es</w:t>
      </w:r>
      <w:r>
        <w:rPr>
          <w:spacing w:val="34"/>
        </w:rPr>
        <w:t xml:space="preserve"> </w:t>
      </w:r>
      <w:r>
        <w:rPr>
          <w:spacing w:val="1"/>
        </w:rPr>
        <w:t>i</w:t>
      </w:r>
      <w:r>
        <w:t>ncu</w:t>
      </w:r>
      <w:r>
        <w:rPr>
          <w:spacing w:val="-1"/>
        </w:rPr>
        <w:t>r</w:t>
      </w:r>
      <w:r>
        <w:rPr>
          <w:spacing w:val="-4"/>
        </w:rPr>
        <w:t>r</w:t>
      </w:r>
      <w:r>
        <w:t>ed</w:t>
      </w:r>
      <w:r>
        <w:rPr>
          <w:spacing w:val="37"/>
        </w:rPr>
        <w:t xml:space="preserve"> </w:t>
      </w:r>
      <w:r>
        <w:t>by</w:t>
      </w:r>
      <w:r>
        <w:rPr>
          <w:spacing w:val="33"/>
        </w:rPr>
        <w:t xml:space="preserve"> </w:t>
      </w:r>
      <w:r>
        <w:rPr>
          <w:spacing w:val="-2"/>
        </w:rPr>
        <w:t>t</w:t>
      </w:r>
      <w:r>
        <w:t xml:space="preserve">he </w:t>
      </w:r>
      <w:r>
        <w:rPr>
          <w:spacing w:val="1"/>
        </w:rPr>
        <w:t>C</w:t>
      </w:r>
      <w:r>
        <w:t>o</w:t>
      </w:r>
      <w:r>
        <w:rPr>
          <w:spacing w:val="-3"/>
        </w:rPr>
        <w:t>u</w:t>
      </w:r>
      <w:r>
        <w:t>n</w:t>
      </w:r>
      <w:r>
        <w:rPr>
          <w:spacing w:val="-3"/>
        </w:rPr>
        <w:t>c</w:t>
      </w:r>
      <w:r>
        <w:rPr>
          <w:spacing w:val="1"/>
        </w:rPr>
        <w:t>i</w:t>
      </w:r>
      <w:r>
        <w:t>l</w:t>
      </w:r>
      <w:r>
        <w:rPr>
          <w:spacing w:val="21"/>
        </w:rPr>
        <w:t xml:space="preserve"> </w:t>
      </w:r>
      <w:r>
        <w:rPr>
          <w:spacing w:val="-3"/>
        </w:rPr>
        <w:t>a</w:t>
      </w:r>
      <w:r>
        <w:t>s</w:t>
      </w:r>
      <w:r>
        <w:rPr>
          <w:spacing w:val="20"/>
        </w:rPr>
        <w:t xml:space="preserve"> </w:t>
      </w:r>
      <w:r>
        <w:t>a</w:t>
      </w:r>
      <w:r>
        <w:rPr>
          <w:spacing w:val="21"/>
        </w:rPr>
        <w:t xml:space="preserve"> </w:t>
      </w:r>
      <w:r>
        <w:rPr>
          <w:spacing w:val="-1"/>
        </w:rPr>
        <w:t>c</w:t>
      </w:r>
      <w:r>
        <w:rPr>
          <w:spacing w:val="-3"/>
        </w:rPr>
        <w:t>o</w:t>
      </w:r>
      <w:r>
        <w:t>ns</w:t>
      </w:r>
      <w:r>
        <w:rPr>
          <w:spacing w:val="-3"/>
        </w:rPr>
        <w:t>e</w:t>
      </w:r>
      <w:r>
        <w:t>qu</w:t>
      </w:r>
      <w:r>
        <w:rPr>
          <w:spacing w:val="-3"/>
        </w:rPr>
        <w:t>e</w:t>
      </w:r>
      <w:r>
        <w:t>n</w:t>
      </w:r>
      <w:r>
        <w:rPr>
          <w:spacing w:val="-3"/>
        </w:rPr>
        <w:t>c</w:t>
      </w:r>
      <w:r>
        <w:t>e</w:t>
      </w:r>
      <w:r>
        <w:rPr>
          <w:spacing w:val="21"/>
        </w:rPr>
        <w:t xml:space="preserve"> </w:t>
      </w:r>
      <w:r>
        <w:rPr>
          <w:spacing w:val="-2"/>
        </w:rPr>
        <w:t>t</w:t>
      </w:r>
      <w:r>
        <w:t>he</w:t>
      </w:r>
      <w:r>
        <w:rPr>
          <w:spacing w:val="-1"/>
        </w:rPr>
        <w:t>r</w:t>
      </w:r>
      <w:r>
        <w:t>e</w:t>
      </w:r>
      <w:r>
        <w:rPr>
          <w:spacing w:val="-3"/>
        </w:rPr>
        <w:t>o</w:t>
      </w:r>
      <w:r>
        <w:rPr>
          <w:spacing w:val="1"/>
        </w:rPr>
        <w:t>f</w:t>
      </w:r>
      <w:r>
        <w:t>,</w:t>
      </w:r>
      <w:r>
        <w:rPr>
          <w:spacing w:val="19"/>
        </w:rPr>
        <w:t xml:space="preserve"> </w:t>
      </w:r>
      <w:r>
        <w:rPr>
          <w:spacing w:val="1"/>
        </w:rPr>
        <w:t>i</w:t>
      </w:r>
      <w:r>
        <w:rPr>
          <w:spacing w:val="-3"/>
        </w:rPr>
        <w:t>n</w:t>
      </w:r>
      <w:r>
        <w:t>c</w:t>
      </w:r>
      <w:r>
        <w:rPr>
          <w:spacing w:val="1"/>
        </w:rPr>
        <w:t>l</w:t>
      </w:r>
      <w:r>
        <w:rPr>
          <w:spacing w:val="-3"/>
        </w:rPr>
        <w:t>u</w:t>
      </w:r>
      <w:r>
        <w:t>d</w:t>
      </w:r>
      <w:r>
        <w:rPr>
          <w:spacing w:val="-2"/>
        </w:rPr>
        <w:t>i</w:t>
      </w:r>
      <w:r>
        <w:t>ng</w:t>
      </w:r>
      <w:r>
        <w:rPr>
          <w:spacing w:val="21"/>
        </w:rPr>
        <w:t xml:space="preserve"> </w:t>
      </w:r>
      <w:r>
        <w:rPr>
          <w:spacing w:val="-2"/>
        </w:rPr>
        <w:t>t</w:t>
      </w:r>
      <w:r>
        <w:t>he</w:t>
      </w:r>
      <w:r>
        <w:rPr>
          <w:spacing w:val="21"/>
        </w:rPr>
        <w:t xml:space="preserve"> </w:t>
      </w:r>
      <w:r>
        <w:rPr>
          <w:spacing w:val="-1"/>
        </w:rPr>
        <w:t>r</w:t>
      </w:r>
      <w:r>
        <w:rPr>
          <w:spacing w:val="-3"/>
        </w:rPr>
        <w:t>e</w:t>
      </w:r>
      <w:r>
        <w:t>aso</w:t>
      </w:r>
      <w:r>
        <w:rPr>
          <w:spacing w:val="-3"/>
        </w:rPr>
        <w:t>n</w:t>
      </w:r>
      <w:r>
        <w:t>ab</w:t>
      </w:r>
      <w:r>
        <w:rPr>
          <w:spacing w:val="-2"/>
        </w:rPr>
        <w:t>l</w:t>
      </w:r>
      <w:r>
        <w:t>e</w:t>
      </w:r>
      <w:r>
        <w:rPr>
          <w:spacing w:val="21"/>
        </w:rPr>
        <w:t xml:space="preserve"> </w:t>
      </w:r>
      <w:r>
        <w:t>c</w:t>
      </w:r>
      <w:r>
        <w:rPr>
          <w:spacing w:val="-3"/>
        </w:rPr>
        <w:t>o</w:t>
      </w:r>
      <w:r>
        <w:t>st</w:t>
      </w:r>
      <w:r>
        <w:rPr>
          <w:spacing w:val="19"/>
        </w:rPr>
        <w:t xml:space="preserve"> </w:t>
      </w:r>
      <w:r>
        <w:rPr>
          <w:spacing w:val="-2"/>
        </w:rPr>
        <w:t>t</w:t>
      </w:r>
      <w:r>
        <w:t>o</w:t>
      </w:r>
      <w:r>
        <w:rPr>
          <w:spacing w:val="21"/>
        </w:rPr>
        <w:t xml:space="preserve"> </w:t>
      </w:r>
      <w:r>
        <w:rPr>
          <w:spacing w:val="-2"/>
        </w:rPr>
        <w:t>t</w:t>
      </w:r>
      <w:r>
        <w:t>he</w:t>
      </w:r>
      <w:r>
        <w:rPr>
          <w:spacing w:val="21"/>
        </w:rPr>
        <w:t xml:space="preserve"> </w:t>
      </w:r>
      <w:r>
        <w:rPr>
          <w:spacing w:val="-2"/>
        </w:rPr>
        <w:t>C</w:t>
      </w:r>
      <w:r>
        <w:t>o</w:t>
      </w:r>
      <w:r>
        <w:rPr>
          <w:spacing w:val="-3"/>
        </w:rPr>
        <w:t>u</w:t>
      </w:r>
      <w:r>
        <w:t>nc</w:t>
      </w:r>
      <w:r>
        <w:rPr>
          <w:spacing w:val="-2"/>
        </w:rPr>
        <w:t>i</w:t>
      </w:r>
      <w:r>
        <w:t>l or</w:t>
      </w:r>
      <w:r>
        <w:rPr>
          <w:spacing w:val="46"/>
        </w:rPr>
        <w:t xml:space="preserve"> </w:t>
      </w:r>
      <w:r>
        <w:rPr>
          <w:spacing w:val="-2"/>
        </w:rPr>
        <w:t>t</w:t>
      </w:r>
      <w:r>
        <w:t>he</w:t>
      </w:r>
      <w:r>
        <w:rPr>
          <w:spacing w:val="47"/>
        </w:rPr>
        <w:t xml:space="preserve"> </w:t>
      </w:r>
      <w:r>
        <w:rPr>
          <w:spacing w:val="-2"/>
        </w:rPr>
        <w:t>ti</w:t>
      </w:r>
      <w:r>
        <w:rPr>
          <w:spacing w:val="1"/>
        </w:rPr>
        <w:t>m</w:t>
      </w:r>
      <w:r>
        <w:t>e</w:t>
      </w:r>
      <w:r>
        <w:rPr>
          <w:spacing w:val="48"/>
        </w:rPr>
        <w:t xml:space="preserve"> </w:t>
      </w:r>
      <w:r>
        <w:rPr>
          <w:spacing w:val="-3"/>
        </w:rPr>
        <w:t>s</w:t>
      </w:r>
      <w:r>
        <w:t>pent</w:t>
      </w:r>
      <w:r>
        <w:rPr>
          <w:spacing w:val="45"/>
        </w:rPr>
        <w:t xml:space="preserve"> </w:t>
      </w:r>
      <w:r>
        <w:t>by</w:t>
      </w:r>
      <w:r>
        <w:rPr>
          <w:spacing w:val="44"/>
        </w:rPr>
        <w:t xml:space="preserve"> </w:t>
      </w:r>
      <w:r>
        <w:rPr>
          <w:spacing w:val="1"/>
        </w:rPr>
        <w:t>i</w:t>
      </w:r>
      <w:r>
        <w:rPr>
          <w:spacing w:val="-2"/>
        </w:rPr>
        <w:t>t</w:t>
      </w:r>
      <w:r>
        <w:t>s</w:t>
      </w:r>
      <w:r>
        <w:rPr>
          <w:spacing w:val="45"/>
        </w:rPr>
        <w:t xml:space="preserve"> </w:t>
      </w:r>
      <w:r>
        <w:t>o</w:t>
      </w:r>
      <w:r>
        <w:rPr>
          <w:spacing w:val="-2"/>
        </w:rPr>
        <w:t>f</w:t>
      </w:r>
      <w:r>
        <w:rPr>
          <w:spacing w:val="1"/>
        </w:rPr>
        <w:t>f</w:t>
      </w:r>
      <w:r>
        <w:rPr>
          <w:spacing w:val="-2"/>
        </w:rPr>
        <w:t>i</w:t>
      </w:r>
      <w:r>
        <w:t>ce</w:t>
      </w:r>
      <w:r>
        <w:rPr>
          <w:spacing w:val="-1"/>
        </w:rPr>
        <w:t>r</w:t>
      </w:r>
      <w:r>
        <w:t>s</w:t>
      </w:r>
      <w:r>
        <w:rPr>
          <w:spacing w:val="46"/>
        </w:rPr>
        <w:t xml:space="preserve"> </w:t>
      </w:r>
      <w:r>
        <w:t>as</w:t>
      </w:r>
      <w:r>
        <w:rPr>
          <w:spacing w:val="45"/>
        </w:rPr>
        <w:t xml:space="preserve"> </w:t>
      </w:r>
      <w:r>
        <w:t>a</w:t>
      </w:r>
      <w:r>
        <w:rPr>
          <w:spacing w:val="47"/>
        </w:rPr>
        <w:t xml:space="preserve"> </w:t>
      </w:r>
      <w:r>
        <w:rPr>
          <w:spacing w:val="-1"/>
        </w:rPr>
        <w:t>r</w:t>
      </w:r>
      <w:r>
        <w:t>es</w:t>
      </w:r>
      <w:r>
        <w:rPr>
          <w:spacing w:val="-3"/>
        </w:rPr>
        <w:t>u</w:t>
      </w:r>
      <w:r>
        <w:rPr>
          <w:spacing w:val="1"/>
        </w:rPr>
        <w:t>l</w:t>
      </w:r>
      <w:r>
        <w:t>t</w:t>
      </w:r>
      <w:r>
        <w:rPr>
          <w:spacing w:val="45"/>
        </w:rPr>
        <w:t xml:space="preserve"> </w:t>
      </w:r>
      <w:r>
        <w:rPr>
          <w:spacing w:val="-3"/>
        </w:rPr>
        <w:t>o</w:t>
      </w:r>
      <w:r>
        <w:t>f</w:t>
      </w:r>
      <w:r>
        <w:rPr>
          <w:spacing w:val="49"/>
        </w:rPr>
        <w:t xml:space="preserve"> </w:t>
      </w:r>
      <w:r>
        <w:rPr>
          <w:spacing w:val="-2"/>
        </w:rPr>
        <w:t>t</w:t>
      </w:r>
      <w:r>
        <w:rPr>
          <w:spacing w:val="-3"/>
        </w:rPr>
        <w:t>h</w:t>
      </w:r>
      <w:r>
        <w:t>e</w:t>
      </w:r>
      <w:r>
        <w:rPr>
          <w:spacing w:val="47"/>
        </w:rPr>
        <w:t xml:space="preserve"> </w:t>
      </w:r>
      <w:r>
        <w:t>d</w:t>
      </w:r>
      <w:r>
        <w:rPr>
          <w:spacing w:val="-3"/>
        </w:rPr>
        <w:t>e</w:t>
      </w:r>
      <w:r>
        <w:rPr>
          <w:spacing w:val="1"/>
        </w:rPr>
        <w:t>f</w:t>
      </w:r>
      <w:r>
        <w:t>a</w:t>
      </w:r>
      <w:r>
        <w:rPr>
          <w:spacing w:val="-3"/>
        </w:rPr>
        <w:t>u</w:t>
      </w:r>
      <w:r>
        <w:rPr>
          <w:spacing w:val="1"/>
        </w:rPr>
        <w:t>l</w:t>
      </w:r>
      <w:r>
        <w:t>t</w:t>
      </w:r>
      <w:r>
        <w:rPr>
          <w:spacing w:val="45"/>
        </w:rPr>
        <w:t xml:space="preserve"> </w:t>
      </w:r>
      <w:r>
        <w:t>or</w:t>
      </w:r>
      <w:r>
        <w:rPr>
          <w:spacing w:val="47"/>
        </w:rPr>
        <w:t xml:space="preserve"> </w:t>
      </w:r>
      <w:r>
        <w:rPr>
          <w:spacing w:val="-2"/>
        </w:rPr>
        <w:t>f</w:t>
      </w:r>
      <w:r>
        <w:t>a</w:t>
      </w:r>
      <w:r>
        <w:rPr>
          <w:spacing w:val="-2"/>
        </w:rPr>
        <w:t>i</w:t>
      </w:r>
      <w:r>
        <w:rPr>
          <w:spacing w:val="1"/>
        </w:rPr>
        <w:t>l</w:t>
      </w:r>
      <w:r>
        <w:t>u</w:t>
      </w:r>
      <w:r>
        <w:rPr>
          <w:spacing w:val="-1"/>
        </w:rPr>
        <w:t>r</w:t>
      </w:r>
      <w:r>
        <w:t>e,</w:t>
      </w:r>
      <w:r>
        <w:rPr>
          <w:spacing w:val="43"/>
        </w:rPr>
        <w:t xml:space="preserve"> </w:t>
      </w:r>
      <w:r>
        <w:rPr>
          <w:spacing w:val="1"/>
        </w:rPr>
        <w:t>m</w:t>
      </w:r>
      <w:r>
        <w:t>ay</w:t>
      </w:r>
      <w:r>
        <w:rPr>
          <w:spacing w:val="43"/>
        </w:rPr>
        <w:t xml:space="preserve"> </w:t>
      </w:r>
      <w:r>
        <w:t>be ded</w:t>
      </w:r>
      <w:r>
        <w:rPr>
          <w:spacing w:val="-3"/>
        </w:rPr>
        <w:t>u</w:t>
      </w:r>
      <w:r>
        <w:t>c</w:t>
      </w:r>
      <w:r>
        <w:rPr>
          <w:spacing w:val="-2"/>
        </w:rPr>
        <w:t>t</w:t>
      </w:r>
      <w:r>
        <w:t>ed</w:t>
      </w:r>
      <w:r>
        <w:rPr>
          <w:spacing w:val="42"/>
        </w:rPr>
        <w:t xml:space="preserve"> </w:t>
      </w:r>
      <w:r>
        <w:rPr>
          <w:spacing w:val="1"/>
        </w:rPr>
        <w:t>f</w:t>
      </w:r>
      <w:r>
        <w:rPr>
          <w:spacing w:val="-4"/>
        </w:rPr>
        <w:t>r</w:t>
      </w:r>
      <w:r>
        <w:rPr>
          <w:spacing w:val="-3"/>
        </w:rPr>
        <w:t>o</w:t>
      </w:r>
      <w:r>
        <w:t>m</w:t>
      </w:r>
      <w:r>
        <w:rPr>
          <w:spacing w:val="43"/>
        </w:rPr>
        <w:t xml:space="preserve"> </w:t>
      </w:r>
      <w:r>
        <w:t>any</w:t>
      </w:r>
      <w:r>
        <w:rPr>
          <w:spacing w:val="40"/>
        </w:rPr>
        <w:t xml:space="preserve"> </w:t>
      </w:r>
      <w:r>
        <w:t>s</w:t>
      </w:r>
      <w:r>
        <w:rPr>
          <w:spacing w:val="-3"/>
        </w:rPr>
        <w:t>u</w:t>
      </w:r>
      <w:r>
        <w:rPr>
          <w:spacing w:val="1"/>
        </w:rPr>
        <w:t>m</w:t>
      </w:r>
      <w:r>
        <w:t>s</w:t>
      </w:r>
      <w:r>
        <w:rPr>
          <w:spacing w:val="39"/>
        </w:rPr>
        <w:t xml:space="preserve"> </w:t>
      </w:r>
      <w:r>
        <w:t>due</w:t>
      </w:r>
      <w:r>
        <w:rPr>
          <w:spacing w:val="42"/>
        </w:rPr>
        <w:t xml:space="preserve"> </w:t>
      </w:r>
      <w:r>
        <w:t>or</w:t>
      </w:r>
      <w:r>
        <w:rPr>
          <w:spacing w:val="42"/>
        </w:rPr>
        <w:t xml:space="preserve"> </w:t>
      </w:r>
      <w:r>
        <w:rPr>
          <w:spacing w:val="-2"/>
        </w:rPr>
        <w:t>t</w:t>
      </w:r>
      <w:r>
        <w:t>o</w:t>
      </w:r>
      <w:r>
        <w:rPr>
          <w:spacing w:val="42"/>
        </w:rPr>
        <w:t xml:space="preserve"> </w:t>
      </w:r>
      <w:r>
        <w:t>be</w:t>
      </w:r>
      <w:r>
        <w:rPr>
          <w:spacing w:val="-3"/>
        </w:rPr>
        <w:t>co</w:t>
      </w:r>
      <w:r>
        <w:rPr>
          <w:spacing w:val="1"/>
        </w:rPr>
        <w:t>m</w:t>
      </w:r>
      <w:r>
        <w:t>e</w:t>
      </w:r>
      <w:r>
        <w:rPr>
          <w:spacing w:val="43"/>
        </w:rPr>
        <w:t xml:space="preserve"> </w:t>
      </w:r>
      <w:r>
        <w:t>d</w:t>
      </w:r>
      <w:r>
        <w:rPr>
          <w:spacing w:val="-3"/>
        </w:rPr>
        <w:t>u</w:t>
      </w:r>
      <w:r>
        <w:t>e</w:t>
      </w:r>
      <w:r>
        <w:rPr>
          <w:spacing w:val="39"/>
        </w:rPr>
        <w:t xml:space="preserve"> </w:t>
      </w:r>
      <w:r>
        <w:rPr>
          <w:spacing w:val="-2"/>
        </w:rPr>
        <w:t>t</w:t>
      </w:r>
      <w:r>
        <w:t>o</w:t>
      </w:r>
      <w:r>
        <w:rPr>
          <w:spacing w:val="42"/>
        </w:rPr>
        <w:t xml:space="preserve"> </w:t>
      </w:r>
      <w:r>
        <w:rPr>
          <w:spacing w:val="-2"/>
        </w:rPr>
        <w:t>t</w:t>
      </w:r>
      <w:r>
        <w:t>he</w:t>
      </w:r>
      <w:r>
        <w:rPr>
          <w:spacing w:val="43"/>
        </w:rPr>
        <w:t xml:space="preserve"> </w:t>
      </w:r>
      <w:r>
        <w:rPr>
          <w:spacing w:val="1"/>
        </w:rPr>
        <w:t>C</w:t>
      </w:r>
      <w:r>
        <w:t>o</w:t>
      </w:r>
      <w:r>
        <w:rPr>
          <w:spacing w:val="-3"/>
        </w:rPr>
        <w:t>n</w:t>
      </w:r>
      <w:r>
        <w:t>s</w:t>
      </w:r>
      <w:r>
        <w:rPr>
          <w:spacing w:val="-3"/>
        </w:rPr>
        <w:t>u</w:t>
      </w:r>
      <w:r>
        <w:rPr>
          <w:spacing w:val="1"/>
        </w:rPr>
        <w:t>l</w:t>
      </w:r>
      <w:r>
        <w:rPr>
          <w:spacing w:val="-2"/>
        </w:rPr>
        <w:t>t</w:t>
      </w:r>
      <w:r>
        <w:t>ant</w:t>
      </w:r>
      <w:r>
        <w:rPr>
          <w:spacing w:val="40"/>
        </w:rPr>
        <w:t xml:space="preserve"> </w:t>
      </w:r>
      <w:r>
        <w:t>un</w:t>
      </w:r>
      <w:r>
        <w:rPr>
          <w:spacing w:val="-3"/>
        </w:rPr>
        <w:t>d</w:t>
      </w:r>
      <w:r>
        <w:t>er</w:t>
      </w:r>
      <w:r>
        <w:rPr>
          <w:spacing w:val="41"/>
        </w:rPr>
        <w:t xml:space="preserve"> </w:t>
      </w:r>
      <w:r>
        <w:rPr>
          <w:spacing w:val="-2"/>
        </w:rPr>
        <w:t>t</w:t>
      </w:r>
      <w:r>
        <w:t>h</w:t>
      </w:r>
      <w:r>
        <w:rPr>
          <w:spacing w:val="1"/>
        </w:rPr>
        <w:t>i</w:t>
      </w:r>
      <w:r>
        <w:t>s Ag</w:t>
      </w:r>
      <w:r>
        <w:rPr>
          <w:spacing w:val="-1"/>
        </w:rPr>
        <w:t>r</w:t>
      </w:r>
      <w:r>
        <w:t>e</w:t>
      </w:r>
      <w:r>
        <w:rPr>
          <w:spacing w:val="-3"/>
        </w:rPr>
        <w:t>e</w:t>
      </w:r>
      <w:r>
        <w:rPr>
          <w:spacing w:val="-1"/>
        </w:rPr>
        <w:t>m</w:t>
      </w:r>
      <w:r>
        <w:t>ent</w:t>
      </w:r>
      <w:r>
        <w:rPr>
          <w:spacing w:val="-2"/>
        </w:rPr>
        <w:t xml:space="preserve"> </w:t>
      </w:r>
      <w:r>
        <w:t>or</w:t>
      </w:r>
      <w:r>
        <w:rPr>
          <w:spacing w:val="-2"/>
        </w:rPr>
        <w:t xml:space="preserve"> </w:t>
      </w:r>
      <w:r>
        <w:t>sh</w:t>
      </w:r>
      <w:r>
        <w:rPr>
          <w:spacing w:val="-3"/>
        </w:rPr>
        <w:t>a</w:t>
      </w:r>
      <w:r>
        <w:rPr>
          <w:spacing w:val="-2"/>
        </w:rPr>
        <w:t>l</w:t>
      </w:r>
      <w:r>
        <w:t>l be</w:t>
      </w:r>
      <w:r>
        <w:rPr>
          <w:spacing w:val="-1"/>
        </w:rPr>
        <w:t xml:space="preserve"> r</w:t>
      </w:r>
      <w:r>
        <w:t>e</w:t>
      </w:r>
      <w:r>
        <w:rPr>
          <w:spacing w:val="-3"/>
        </w:rPr>
        <w:t>c</w:t>
      </w:r>
      <w:r>
        <w:t>o</w:t>
      </w:r>
      <w:r>
        <w:rPr>
          <w:spacing w:val="-3"/>
        </w:rPr>
        <w:t>v</w:t>
      </w:r>
      <w:r>
        <w:t>e</w:t>
      </w:r>
      <w:r>
        <w:rPr>
          <w:spacing w:val="-1"/>
        </w:rPr>
        <w:t>r</w:t>
      </w:r>
      <w:r>
        <w:t>ab</w:t>
      </w:r>
      <w:r>
        <w:rPr>
          <w:spacing w:val="1"/>
        </w:rPr>
        <w:t>l</w:t>
      </w:r>
      <w:r>
        <w:t>e</w:t>
      </w:r>
      <w:r>
        <w:rPr>
          <w:spacing w:val="-3"/>
        </w:rPr>
        <w:t xml:space="preserve"> </w:t>
      </w:r>
      <w:r>
        <w:rPr>
          <w:spacing w:val="1"/>
        </w:rPr>
        <w:t>f</w:t>
      </w:r>
      <w:r>
        <w:rPr>
          <w:spacing w:val="-1"/>
        </w:rPr>
        <w:t>r</w:t>
      </w:r>
      <w:r>
        <w:rPr>
          <w:spacing w:val="-3"/>
        </w:rPr>
        <w:t>o</w:t>
      </w:r>
      <w:r>
        <w:t xml:space="preserve">m </w:t>
      </w:r>
      <w:r>
        <w:rPr>
          <w:spacing w:val="-2"/>
        </w:rPr>
        <w:t>t</w:t>
      </w:r>
      <w:r>
        <w:t>he</w:t>
      </w:r>
      <w:r>
        <w:rPr>
          <w:spacing w:val="-3"/>
        </w:rPr>
        <w:t xml:space="preserve"> </w:t>
      </w:r>
      <w:r>
        <w:rPr>
          <w:spacing w:val="1"/>
        </w:rPr>
        <w:t>C</w:t>
      </w:r>
      <w:r>
        <w:t>on</w:t>
      </w:r>
      <w:r>
        <w:rPr>
          <w:spacing w:val="-3"/>
        </w:rPr>
        <w:t>s</w:t>
      </w:r>
      <w:r>
        <w:t>u</w:t>
      </w:r>
      <w:r>
        <w:rPr>
          <w:spacing w:val="1"/>
        </w:rPr>
        <w:t>l</w:t>
      </w:r>
      <w:r>
        <w:rPr>
          <w:spacing w:val="-4"/>
        </w:rPr>
        <w:t>t</w:t>
      </w:r>
      <w:r>
        <w:t>ant</w:t>
      </w:r>
      <w:r>
        <w:rPr>
          <w:spacing w:val="-2"/>
        </w:rPr>
        <w:t xml:space="preserve"> </w:t>
      </w:r>
      <w:r>
        <w:t>by</w:t>
      </w:r>
      <w:r>
        <w:rPr>
          <w:spacing w:val="-4"/>
        </w:rPr>
        <w:t xml:space="preserve"> </w:t>
      </w:r>
      <w:r>
        <w:rPr>
          <w:spacing w:val="-2"/>
        </w:rPr>
        <w:t>t</w:t>
      </w:r>
      <w:r>
        <w:t>he</w:t>
      </w:r>
      <w:r>
        <w:rPr>
          <w:spacing w:val="-1"/>
        </w:rPr>
        <w:t xml:space="preserve"> </w:t>
      </w:r>
      <w:r>
        <w:rPr>
          <w:spacing w:val="1"/>
        </w:rPr>
        <w:t>C</w:t>
      </w:r>
      <w:r>
        <w:t>oun</w:t>
      </w:r>
      <w:r>
        <w:rPr>
          <w:spacing w:val="-3"/>
        </w:rPr>
        <w:t>c</w:t>
      </w:r>
      <w:r>
        <w:rPr>
          <w:spacing w:val="-2"/>
        </w:rPr>
        <w:t>i</w:t>
      </w:r>
      <w:r>
        <w:t>l as</w:t>
      </w:r>
      <w:r>
        <w:rPr>
          <w:spacing w:val="-1"/>
        </w:rPr>
        <w:t xml:space="preserve"> </w:t>
      </w:r>
      <w:r>
        <w:t>a</w:t>
      </w:r>
      <w:r>
        <w:rPr>
          <w:spacing w:val="-1"/>
        </w:rPr>
        <w:t xml:space="preserve"> </w:t>
      </w:r>
      <w:r>
        <w:t>d</w:t>
      </w:r>
      <w:r>
        <w:rPr>
          <w:spacing w:val="-3"/>
        </w:rPr>
        <w:t>e</w:t>
      </w:r>
      <w:r>
        <w:t>b</w:t>
      </w:r>
      <w:r>
        <w:rPr>
          <w:spacing w:val="-2"/>
        </w:rPr>
        <w:t>t</w:t>
      </w:r>
      <w:r>
        <w:t>.</w:t>
      </w:r>
    </w:p>
    <w:p w14:paraId="75294192" w14:textId="77777777" w:rsidR="00345804" w:rsidRDefault="00345804" w:rsidP="004200AB">
      <w:pPr>
        <w:tabs>
          <w:tab w:val="left" w:pos="-284"/>
        </w:tabs>
        <w:kinsoku w:val="0"/>
        <w:overflowPunct w:val="0"/>
        <w:spacing w:before="1" w:line="240" w:lineRule="exact"/>
        <w:ind w:left="709" w:hanging="709"/>
        <w:jc w:val="both"/>
      </w:pPr>
    </w:p>
    <w:p w14:paraId="4AC58386" w14:textId="6054D330" w:rsidR="00345804" w:rsidRDefault="00345804" w:rsidP="002C1EA5">
      <w:pPr>
        <w:pStyle w:val="BodyText"/>
        <w:numPr>
          <w:ilvl w:val="1"/>
          <w:numId w:val="8"/>
        </w:numPr>
        <w:tabs>
          <w:tab w:val="left" w:pos="-426"/>
          <w:tab w:val="left" w:pos="-284"/>
        </w:tabs>
        <w:kinsoku w:val="0"/>
        <w:overflowPunct w:val="0"/>
        <w:spacing w:line="239" w:lineRule="auto"/>
        <w:ind w:left="709" w:right="115" w:hanging="709"/>
        <w:jc w:val="both"/>
      </w:pPr>
      <w:r>
        <w:rPr>
          <w:spacing w:val="-2"/>
        </w:rPr>
        <w:t>I</w:t>
      </w:r>
      <w:r>
        <w:t>f</w:t>
      </w:r>
      <w:r>
        <w:rPr>
          <w:spacing w:val="19"/>
        </w:rPr>
        <w:t xml:space="preserve"> </w:t>
      </w:r>
      <w:r>
        <w:rPr>
          <w:spacing w:val="-2"/>
        </w:rPr>
        <w:t>t</w:t>
      </w:r>
      <w:r>
        <w:t>he</w:t>
      </w:r>
      <w:r>
        <w:rPr>
          <w:spacing w:val="18"/>
        </w:rPr>
        <w:t xml:space="preserve"> </w:t>
      </w:r>
      <w:r>
        <w:rPr>
          <w:spacing w:val="1"/>
        </w:rPr>
        <w:t>C</w:t>
      </w:r>
      <w:r>
        <w:t>o</w:t>
      </w:r>
      <w:r>
        <w:rPr>
          <w:spacing w:val="-3"/>
        </w:rPr>
        <w:t>n</w:t>
      </w:r>
      <w:r>
        <w:t>s</w:t>
      </w:r>
      <w:r>
        <w:rPr>
          <w:spacing w:val="-3"/>
        </w:rPr>
        <w:t>u</w:t>
      </w:r>
      <w:r>
        <w:rPr>
          <w:spacing w:val="1"/>
        </w:rPr>
        <w:t>l</w:t>
      </w:r>
      <w:r>
        <w:rPr>
          <w:spacing w:val="-2"/>
        </w:rPr>
        <w:t>t</w:t>
      </w:r>
      <w:r>
        <w:t>ant</w:t>
      </w:r>
      <w:r>
        <w:rPr>
          <w:spacing w:val="17"/>
        </w:rPr>
        <w:t xml:space="preserve"> </w:t>
      </w:r>
      <w:r>
        <w:rPr>
          <w:spacing w:val="1"/>
        </w:rPr>
        <w:t>i</w:t>
      </w:r>
      <w:r>
        <w:t>s</w:t>
      </w:r>
      <w:r>
        <w:rPr>
          <w:spacing w:val="18"/>
        </w:rPr>
        <w:t xml:space="preserve"> </w:t>
      </w:r>
      <w:r>
        <w:t>u</w:t>
      </w:r>
      <w:r>
        <w:rPr>
          <w:spacing w:val="-3"/>
        </w:rPr>
        <w:t>n</w:t>
      </w:r>
      <w:r>
        <w:t>a</w:t>
      </w:r>
      <w:r>
        <w:rPr>
          <w:spacing w:val="-3"/>
        </w:rPr>
        <w:t>b</w:t>
      </w:r>
      <w:r>
        <w:rPr>
          <w:spacing w:val="-2"/>
        </w:rPr>
        <w:t>l</w:t>
      </w:r>
      <w:r>
        <w:t>e</w:t>
      </w:r>
      <w:r>
        <w:rPr>
          <w:spacing w:val="18"/>
        </w:rPr>
        <w:t xml:space="preserve"> </w:t>
      </w:r>
      <w:r>
        <w:t>or</w:t>
      </w:r>
      <w:r>
        <w:rPr>
          <w:spacing w:val="17"/>
        </w:rPr>
        <w:t xml:space="preserve"> </w:t>
      </w:r>
      <w:r>
        <w:rPr>
          <w:spacing w:val="1"/>
        </w:rPr>
        <w:t>f</w:t>
      </w:r>
      <w:r>
        <w:t>a</w:t>
      </w:r>
      <w:r>
        <w:rPr>
          <w:spacing w:val="-2"/>
        </w:rPr>
        <w:t>i</w:t>
      </w:r>
      <w:r>
        <w:rPr>
          <w:spacing w:val="1"/>
        </w:rPr>
        <w:t>l</w:t>
      </w:r>
      <w:r>
        <w:t>s</w:t>
      </w:r>
      <w:r>
        <w:rPr>
          <w:spacing w:val="18"/>
        </w:rPr>
        <w:t xml:space="preserve"> </w:t>
      </w:r>
      <w:r>
        <w:rPr>
          <w:spacing w:val="-2"/>
        </w:rPr>
        <w:t>t</w:t>
      </w:r>
      <w:r>
        <w:t>o</w:t>
      </w:r>
      <w:r>
        <w:rPr>
          <w:spacing w:val="18"/>
        </w:rPr>
        <w:t xml:space="preserve"> </w:t>
      </w:r>
      <w:r>
        <w:t>p</w:t>
      </w:r>
      <w:r>
        <w:rPr>
          <w:spacing w:val="-1"/>
        </w:rPr>
        <w:t>r</w:t>
      </w:r>
      <w:r>
        <w:t>o</w:t>
      </w:r>
      <w:r>
        <w:rPr>
          <w:spacing w:val="-3"/>
        </w:rPr>
        <w:t>v</w:t>
      </w:r>
      <w:r>
        <w:rPr>
          <w:spacing w:val="1"/>
        </w:rPr>
        <w:t>i</w:t>
      </w:r>
      <w:r>
        <w:t>de</w:t>
      </w:r>
      <w:r>
        <w:rPr>
          <w:spacing w:val="18"/>
        </w:rPr>
        <w:t xml:space="preserve"> </w:t>
      </w:r>
      <w:r>
        <w:rPr>
          <w:spacing w:val="-2"/>
        </w:rPr>
        <w:t>t</w:t>
      </w:r>
      <w:r>
        <w:t>he</w:t>
      </w:r>
      <w:r>
        <w:rPr>
          <w:spacing w:val="16"/>
        </w:rPr>
        <w:t xml:space="preserve"> </w:t>
      </w:r>
      <w:r>
        <w:rPr>
          <w:spacing w:val="-2"/>
        </w:rPr>
        <w:t>S</w:t>
      </w:r>
      <w:r>
        <w:t>e</w:t>
      </w:r>
      <w:r>
        <w:rPr>
          <w:spacing w:val="-1"/>
        </w:rPr>
        <w:t>r</w:t>
      </w:r>
      <w:r>
        <w:rPr>
          <w:spacing w:val="-3"/>
        </w:rPr>
        <w:t>v</w:t>
      </w:r>
      <w:r>
        <w:rPr>
          <w:spacing w:val="1"/>
        </w:rPr>
        <w:t>i</w:t>
      </w:r>
      <w:r>
        <w:t>ces</w:t>
      </w:r>
      <w:r>
        <w:rPr>
          <w:spacing w:val="18"/>
        </w:rPr>
        <w:t xml:space="preserve"> </w:t>
      </w:r>
      <w:r>
        <w:t>or</w:t>
      </w:r>
      <w:r>
        <w:rPr>
          <w:spacing w:val="17"/>
        </w:rPr>
        <w:t xml:space="preserve"> </w:t>
      </w:r>
      <w:r>
        <w:t>any</w:t>
      </w:r>
      <w:r>
        <w:rPr>
          <w:spacing w:val="16"/>
        </w:rPr>
        <w:t xml:space="preserve"> </w:t>
      </w:r>
      <w:r>
        <w:t>pa</w:t>
      </w:r>
      <w:r>
        <w:rPr>
          <w:spacing w:val="-1"/>
        </w:rPr>
        <w:t>r</w:t>
      </w:r>
      <w:r>
        <w:t>t</w:t>
      </w:r>
      <w:r>
        <w:rPr>
          <w:spacing w:val="17"/>
        </w:rPr>
        <w:t xml:space="preserve"> </w:t>
      </w:r>
      <w:r>
        <w:rPr>
          <w:spacing w:val="-2"/>
        </w:rPr>
        <w:t>t</w:t>
      </w:r>
      <w:r>
        <w:t>he</w:t>
      </w:r>
      <w:r>
        <w:rPr>
          <w:spacing w:val="-1"/>
        </w:rPr>
        <w:t>r</w:t>
      </w:r>
      <w:r>
        <w:t>eof</w:t>
      </w:r>
      <w:r>
        <w:rPr>
          <w:spacing w:val="19"/>
        </w:rPr>
        <w:t xml:space="preserve"> </w:t>
      </w:r>
      <w:r>
        <w:rPr>
          <w:spacing w:val="-2"/>
        </w:rPr>
        <w:t>i</w:t>
      </w:r>
      <w:r>
        <w:t>n acco</w:t>
      </w:r>
      <w:r>
        <w:rPr>
          <w:spacing w:val="-1"/>
        </w:rPr>
        <w:t>r</w:t>
      </w:r>
      <w:r>
        <w:rPr>
          <w:spacing w:val="-3"/>
        </w:rPr>
        <w:t>d</w:t>
      </w:r>
      <w:r>
        <w:t>an</w:t>
      </w:r>
      <w:r>
        <w:rPr>
          <w:spacing w:val="-3"/>
        </w:rPr>
        <w:t>c</w:t>
      </w:r>
      <w:r>
        <w:t>e</w:t>
      </w:r>
      <w:r>
        <w:rPr>
          <w:spacing w:val="4"/>
        </w:rPr>
        <w:t xml:space="preserve"> </w:t>
      </w:r>
      <w:r>
        <w:rPr>
          <w:spacing w:val="-2"/>
        </w:rPr>
        <w:t>w</w:t>
      </w:r>
      <w:r>
        <w:rPr>
          <w:spacing w:val="1"/>
        </w:rPr>
        <w:t>i</w:t>
      </w:r>
      <w:r>
        <w:rPr>
          <w:spacing w:val="-2"/>
        </w:rPr>
        <w:t>t</w:t>
      </w:r>
      <w:r>
        <w:t>h</w:t>
      </w:r>
      <w:r>
        <w:rPr>
          <w:spacing w:val="4"/>
        </w:rPr>
        <w:t xml:space="preserve"> </w:t>
      </w:r>
      <w:r>
        <w:rPr>
          <w:spacing w:val="-2"/>
        </w:rPr>
        <w:t>t</w:t>
      </w:r>
      <w:r>
        <w:rPr>
          <w:spacing w:val="-3"/>
        </w:rPr>
        <w:t>h</w:t>
      </w:r>
      <w:r>
        <w:t>e</w:t>
      </w:r>
      <w:r>
        <w:rPr>
          <w:spacing w:val="4"/>
        </w:rPr>
        <w:t xml:space="preserve"> </w:t>
      </w:r>
      <w:r>
        <w:rPr>
          <w:spacing w:val="-1"/>
        </w:rPr>
        <w:t>r</w:t>
      </w:r>
      <w:r>
        <w:t>e</w:t>
      </w:r>
      <w:r>
        <w:rPr>
          <w:spacing w:val="-3"/>
        </w:rPr>
        <w:t>q</w:t>
      </w:r>
      <w:r>
        <w:t>u</w:t>
      </w:r>
      <w:r>
        <w:rPr>
          <w:spacing w:val="-2"/>
        </w:rPr>
        <w:t>i</w:t>
      </w:r>
      <w:r>
        <w:rPr>
          <w:spacing w:val="-1"/>
        </w:rPr>
        <w:t>r</w:t>
      </w:r>
      <w:r>
        <w:t>e</w:t>
      </w:r>
      <w:r>
        <w:rPr>
          <w:spacing w:val="-1"/>
        </w:rPr>
        <w:t>m</w:t>
      </w:r>
      <w:r>
        <w:t>en</w:t>
      </w:r>
      <w:r>
        <w:rPr>
          <w:spacing w:val="-2"/>
        </w:rPr>
        <w:t>t</w:t>
      </w:r>
      <w:r>
        <w:t>s</w:t>
      </w:r>
      <w:r>
        <w:rPr>
          <w:spacing w:val="1"/>
        </w:rPr>
        <w:t xml:space="preserve"> i</w:t>
      </w:r>
      <w:r>
        <w:t>n</w:t>
      </w:r>
      <w:r w:rsidR="009F7719">
        <w:rPr>
          <w:spacing w:val="1"/>
        </w:rPr>
        <w:t xml:space="preserve"> c</w:t>
      </w:r>
      <w:r>
        <w:rPr>
          <w:spacing w:val="-2"/>
        </w:rPr>
        <w:t>l</w:t>
      </w:r>
      <w:r>
        <w:t>au</w:t>
      </w:r>
      <w:r>
        <w:rPr>
          <w:spacing w:val="-3"/>
        </w:rPr>
        <w:t>s</w:t>
      </w:r>
      <w:r>
        <w:t>e</w:t>
      </w:r>
      <w:r>
        <w:rPr>
          <w:spacing w:val="4"/>
        </w:rPr>
        <w:t xml:space="preserve"> </w:t>
      </w:r>
      <w:r>
        <w:t>4</w:t>
      </w:r>
      <w:r>
        <w:rPr>
          <w:spacing w:val="-2"/>
        </w:rPr>
        <w:t>.</w:t>
      </w:r>
      <w:r>
        <w:t>1,</w:t>
      </w:r>
      <w:r>
        <w:rPr>
          <w:spacing w:val="2"/>
        </w:rPr>
        <w:t xml:space="preserve"> </w:t>
      </w:r>
      <w:r>
        <w:rPr>
          <w:spacing w:val="-2"/>
        </w:rPr>
        <w:t>t</w:t>
      </w:r>
      <w:r>
        <w:rPr>
          <w:spacing w:val="-3"/>
        </w:rPr>
        <w:t>h</w:t>
      </w:r>
      <w:r>
        <w:t>e</w:t>
      </w:r>
      <w:r>
        <w:rPr>
          <w:spacing w:val="4"/>
        </w:rPr>
        <w:t xml:space="preserve"> </w:t>
      </w:r>
      <w:r>
        <w:rPr>
          <w:spacing w:val="-2"/>
        </w:rPr>
        <w:t>C</w:t>
      </w:r>
      <w:r>
        <w:t>oun</w:t>
      </w:r>
      <w:r>
        <w:rPr>
          <w:spacing w:val="-3"/>
        </w:rPr>
        <w:t>c</w:t>
      </w:r>
      <w:r>
        <w:rPr>
          <w:spacing w:val="-2"/>
        </w:rPr>
        <w:t>i</w:t>
      </w:r>
      <w:r>
        <w:t>l</w:t>
      </w:r>
      <w:r>
        <w:rPr>
          <w:spacing w:val="2"/>
        </w:rPr>
        <w:t xml:space="preserve"> </w:t>
      </w:r>
      <w:r>
        <w:rPr>
          <w:spacing w:val="1"/>
        </w:rPr>
        <w:t>m</w:t>
      </w:r>
      <w:r>
        <w:t>ay</w:t>
      </w:r>
      <w:r>
        <w:rPr>
          <w:spacing w:val="1"/>
        </w:rPr>
        <w:t xml:space="preserve"> i</w:t>
      </w:r>
      <w:r>
        <w:rPr>
          <w:spacing w:val="-2"/>
        </w:rPr>
        <w:t>t</w:t>
      </w:r>
      <w:r>
        <w:t>s</w:t>
      </w:r>
      <w:r>
        <w:rPr>
          <w:spacing w:val="-3"/>
        </w:rPr>
        <w:t>e</w:t>
      </w:r>
      <w:r>
        <w:rPr>
          <w:spacing w:val="-2"/>
        </w:rPr>
        <w:t>l</w:t>
      </w:r>
      <w:r>
        <w:t>f</w:t>
      </w:r>
      <w:r>
        <w:rPr>
          <w:spacing w:val="5"/>
        </w:rPr>
        <w:t xml:space="preserve"> </w:t>
      </w:r>
      <w:r>
        <w:t>p</w:t>
      </w:r>
      <w:r>
        <w:rPr>
          <w:spacing w:val="-1"/>
        </w:rPr>
        <w:t>r</w:t>
      </w:r>
      <w:r>
        <w:t>o</w:t>
      </w:r>
      <w:r>
        <w:rPr>
          <w:spacing w:val="-3"/>
        </w:rPr>
        <w:t>v</w:t>
      </w:r>
      <w:r>
        <w:rPr>
          <w:spacing w:val="-2"/>
        </w:rPr>
        <w:t>i</w:t>
      </w:r>
      <w:r>
        <w:t>de</w:t>
      </w:r>
      <w:r>
        <w:rPr>
          <w:spacing w:val="4"/>
        </w:rPr>
        <w:t xml:space="preserve"> </w:t>
      </w:r>
      <w:r>
        <w:t xml:space="preserve">or </w:t>
      </w:r>
      <w:r>
        <w:rPr>
          <w:spacing w:val="1"/>
        </w:rPr>
        <w:t>m</w:t>
      </w:r>
      <w:r>
        <w:t>ay</w:t>
      </w:r>
      <w:r>
        <w:rPr>
          <w:spacing w:val="23"/>
        </w:rPr>
        <w:t xml:space="preserve"> </w:t>
      </w:r>
      <w:r>
        <w:rPr>
          <w:spacing w:val="-3"/>
        </w:rPr>
        <w:t>e</w:t>
      </w:r>
      <w:r>
        <w:rPr>
          <w:spacing w:val="1"/>
        </w:rPr>
        <w:t>m</w:t>
      </w:r>
      <w:r>
        <w:rPr>
          <w:spacing w:val="-3"/>
        </w:rPr>
        <w:t>p</w:t>
      </w:r>
      <w:r>
        <w:rPr>
          <w:spacing w:val="1"/>
        </w:rPr>
        <w:t>l</w:t>
      </w:r>
      <w:r>
        <w:t>oy</w:t>
      </w:r>
      <w:r>
        <w:rPr>
          <w:spacing w:val="23"/>
        </w:rPr>
        <w:t xml:space="preserve"> </w:t>
      </w:r>
      <w:r>
        <w:t>and</w:t>
      </w:r>
      <w:r>
        <w:rPr>
          <w:spacing w:val="23"/>
        </w:rPr>
        <w:t xml:space="preserve"> </w:t>
      </w:r>
      <w:r>
        <w:t>pay</w:t>
      </w:r>
      <w:r>
        <w:rPr>
          <w:spacing w:val="23"/>
        </w:rPr>
        <w:t xml:space="preserve"> </w:t>
      </w:r>
      <w:r>
        <w:t>o</w:t>
      </w:r>
      <w:r>
        <w:rPr>
          <w:spacing w:val="-2"/>
        </w:rPr>
        <w:t>t</w:t>
      </w:r>
      <w:r>
        <w:t>her</w:t>
      </w:r>
      <w:r>
        <w:rPr>
          <w:spacing w:val="24"/>
        </w:rPr>
        <w:t xml:space="preserve"> </w:t>
      </w:r>
      <w:r>
        <w:t>pe</w:t>
      </w:r>
      <w:r>
        <w:rPr>
          <w:spacing w:val="-1"/>
        </w:rPr>
        <w:t>r</w:t>
      </w:r>
      <w:r>
        <w:t>s</w:t>
      </w:r>
      <w:r>
        <w:rPr>
          <w:spacing w:val="-3"/>
        </w:rPr>
        <w:t>o</w:t>
      </w:r>
      <w:r>
        <w:t>ns</w:t>
      </w:r>
      <w:r>
        <w:rPr>
          <w:spacing w:val="25"/>
        </w:rPr>
        <w:t xml:space="preserve"> </w:t>
      </w:r>
      <w:r>
        <w:rPr>
          <w:spacing w:val="-2"/>
        </w:rPr>
        <w:t>t</w:t>
      </w:r>
      <w:r>
        <w:t>o</w:t>
      </w:r>
      <w:r>
        <w:rPr>
          <w:spacing w:val="25"/>
        </w:rPr>
        <w:t xml:space="preserve"> </w:t>
      </w:r>
      <w:r>
        <w:t>p</w:t>
      </w:r>
      <w:r>
        <w:rPr>
          <w:spacing w:val="-1"/>
        </w:rPr>
        <w:t>r</w:t>
      </w:r>
      <w:r>
        <w:t>o</w:t>
      </w:r>
      <w:r>
        <w:rPr>
          <w:spacing w:val="-3"/>
        </w:rPr>
        <w:t>v</w:t>
      </w:r>
      <w:r>
        <w:rPr>
          <w:spacing w:val="1"/>
        </w:rPr>
        <w:t>i</w:t>
      </w:r>
      <w:r>
        <w:rPr>
          <w:spacing w:val="-3"/>
        </w:rPr>
        <w:t>d</w:t>
      </w:r>
      <w:r>
        <w:t>e</w:t>
      </w:r>
      <w:r>
        <w:rPr>
          <w:spacing w:val="25"/>
        </w:rPr>
        <w:t xml:space="preserve"> </w:t>
      </w:r>
      <w:r>
        <w:rPr>
          <w:spacing w:val="-2"/>
        </w:rPr>
        <w:t>t</w:t>
      </w:r>
      <w:r>
        <w:t>he</w:t>
      </w:r>
      <w:r>
        <w:rPr>
          <w:spacing w:val="23"/>
        </w:rPr>
        <w:t xml:space="preserve"> </w:t>
      </w:r>
      <w:r>
        <w:t>Se</w:t>
      </w:r>
      <w:r>
        <w:rPr>
          <w:spacing w:val="-1"/>
        </w:rPr>
        <w:t>r</w:t>
      </w:r>
      <w:r>
        <w:rPr>
          <w:spacing w:val="-3"/>
        </w:rPr>
        <w:t>v</w:t>
      </w:r>
      <w:r>
        <w:rPr>
          <w:spacing w:val="1"/>
        </w:rPr>
        <w:t>i</w:t>
      </w:r>
      <w:r>
        <w:t>ces</w:t>
      </w:r>
      <w:r>
        <w:rPr>
          <w:spacing w:val="23"/>
        </w:rPr>
        <w:t xml:space="preserve"> </w:t>
      </w:r>
      <w:r>
        <w:t>or</w:t>
      </w:r>
      <w:r>
        <w:rPr>
          <w:spacing w:val="24"/>
        </w:rPr>
        <w:t xml:space="preserve"> </w:t>
      </w:r>
      <w:r>
        <w:t>any</w:t>
      </w:r>
      <w:r>
        <w:rPr>
          <w:spacing w:val="23"/>
        </w:rPr>
        <w:t xml:space="preserve"> </w:t>
      </w:r>
      <w:r>
        <w:t>pa</w:t>
      </w:r>
      <w:r>
        <w:rPr>
          <w:spacing w:val="-1"/>
        </w:rPr>
        <w:t>r</w:t>
      </w:r>
      <w:r>
        <w:t>t</w:t>
      </w:r>
      <w:r>
        <w:rPr>
          <w:spacing w:val="24"/>
        </w:rPr>
        <w:t xml:space="preserve"> </w:t>
      </w:r>
      <w:r>
        <w:rPr>
          <w:spacing w:val="-2"/>
        </w:rPr>
        <w:t>t</w:t>
      </w:r>
      <w:r>
        <w:t>h</w:t>
      </w:r>
      <w:r>
        <w:rPr>
          <w:spacing w:val="-3"/>
        </w:rPr>
        <w:t>e</w:t>
      </w:r>
      <w:r>
        <w:rPr>
          <w:spacing w:val="-1"/>
        </w:rPr>
        <w:t>r</w:t>
      </w:r>
      <w:r>
        <w:t>eof and</w:t>
      </w:r>
      <w:r>
        <w:rPr>
          <w:spacing w:val="1"/>
        </w:rPr>
        <w:t xml:space="preserve"> </w:t>
      </w:r>
      <w:r>
        <w:t>a</w:t>
      </w:r>
      <w:r>
        <w:rPr>
          <w:spacing w:val="-2"/>
        </w:rPr>
        <w:t>l</w:t>
      </w:r>
      <w:r>
        <w:t>l</w:t>
      </w:r>
      <w:r>
        <w:rPr>
          <w:spacing w:val="5"/>
        </w:rPr>
        <w:t xml:space="preserve"> </w:t>
      </w:r>
      <w:r>
        <w:rPr>
          <w:spacing w:val="-3"/>
        </w:rPr>
        <w:t>c</w:t>
      </w:r>
      <w:r>
        <w:t>os</w:t>
      </w:r>
      <w:r>
        <w:rPr>
          <w:spacing w:val="-2"/>
        </w:rPr>
        <w:t>t</w:t>
      </w:r>
      <w:r>
        <w:t>s</w:t>
      </w:r>
      <w:r>
        <w:rPr>
          <w:spacing w:val="1"/>
        </w:rPr>
        <w:t xml:space="preserve"> i</w:t>
      </w:r>
      <w:r>
        <w:t>n</w:t>
      </w:r>
      <w:r>
        <w:rPr>
          <w:spacing w:val="-3"/>
        </w:rPr>
        <w:t>c</w:t>
      </w:r>
      <w:r>
        <w:t>u</w:t>
      </w:r>
      <w:r>
        <w:rPr>
          <w:spacing w:val="-1"/>
        </w:rPr>
        <w:t>rr</w:t>
      </w:r>
      <w:r>
        <w:t>ed</w:t>
      </w:r>
      <w:r>
        <w:rPr>
          <w:spacing w:val="4"/>
        </w:rPr>
        <w:t xml:space="preserve"> </w:t>
      </w:r>
      <w:r>
        <w:rPr>
          <w:spacing w:val="-2"/>
        </w:rPr>
        <w:t>t</w:t>
      </w:r>
      <w:r>
        <w:rPr>
          <w:spacing w:val="-3"/>
        </w:rPr>
        <w:t>h</w:t>
      </w:r>
      <w:r>
        <w:t>e</w:t>
      </w:r>
      <w:r>
        <w:rPr>
          <w:spacing w:val="-4"/>
        </w:rPr>
        <w:t>r</w:t>
      </w:r>
      <w:r>
        <w:t>eby</w:t>
      </w:r>
      <w:r>
        <w:rPr>
          <w:spacing w:val="1"/>
        </w:rPr>
        <w:t xml:space="preserve"> </w:t>
      </w:r>
      <w:r>
        <w:rPr>
          <w:spacing w:val="-1"/>
        </w:rPr>
        <w:t>m</w:t>
      </w:r>
      <w:r>
        <w:t>ay</w:t>
      </w:r>
      <w:r>
        <w:rPr>
          <w:spacing w:val="1"/>
        </w:rPr>
        <w:t xml:space="preserve"> </w:t>
      </w:r>
      <w:r>
        <w:t>be</w:t>
      </w:r>
      <w:r>
        <w:rPr>
          <w:spacing w:val="1"/>
        </w:rPr>
        <w:t xml:space="preserve"> </w:t>
      </w:r>
      <w:r>
        <w:t>de</w:t>
      </w:r>
      <w:r>
        <w:rPr>
          <w:spacing w:val="-3"/>
        </w:rPr>
        <w:t>d</w:t>
      </w:r>
      <w:r>
        <w:t>uc</w:t>
      </w:r>
      <w:r>
        <w:rPr>
          <w:spacing w:val="-2"/>
        </w:rPr>
        <w:t>t</w:t>
      </w:r>
      <w:r>
        <w:t>ed</w:t>
      </w:r>
      <w:r>
        <w:rPr>
          <w:spacing w:val="1"/>
        </w:rPr>
        <w:t xml:space="preserve"> f</w:t>
      </w:r>
      <w:r>
        <w:rPr>
          <w:spacing w:val="-1"/>
        </w:rPr>
        <w:t>r</w:t>
      </w:r>
      <w:r>
        <w:rPr>
          <w:spacing w:val="-3"/>
        </w:rPr>
        <w:t>o</w:t>
      </w:r>
      <w:r>
        <w:t>m</w:t>
      </w:r>
      <w:r>
        <w:rPr>
          <w:spacing w:val="3"/>
        </w:rPr>
        <w:t xml:space="preserve"> </w:t>
      </w:r>
      <w:r>
        <w:t>any</w:t>
      </w:r>
      <w:r>
        <w:rPr>
          <w:spacing w:val="1"/>
        </w:rPr>
        <w:t xml:space="preserve"> </w:t>
      </w:r>
      <w:r>
        <w:t>s</w:t>
      </w:r>
      <w:r>
        <w:rPr>
          <w:spacing w:val="-3"/>
        </w:rPr>
        <w:t>u</w:t>
      </w:r>
      <w:r>
        <w:rPr>
          <w:spacing w:val="-1"/>
        </w:rPr>
        <w:t>m</w:t>
      </w:r>
      <w:r>
        <w:t>s</w:t>
      </w:r>
      <w:r>
        <w:rPr>
          <w:spacing w:val="4"/>
        </w:rPr>
        <w:t xml:space="preserve"> </w:t>
      </w:r>
      <w:r>
        <w:rPr>
          <w:spacing w:val="-3"/>
        </w:rPr>
        <w:t>d</w:t>
      </w:r>
      <w:r>
        <w:t>ue</w:t>
      </w:r>
      <w:r>
        <w:rPr>
          <w:spacing w:val="1"/>
        </w:rPr>
        <w:t xml:space="preserve"> </w:t>
      </w:r>
      <w:r>
        <w:t>or</w:t>
      </w:r>
      <w:r>
        <w:rPr>
          <w:spacing w:val="3"/>
        </w:rPr>
        <w:t xml:space="preserve"> </w:t>
      </w:r>
      <w:r>
        <w:rPr>
          <w:spacing w:val="-2"/>
        </w:rPr>
        <w:t>t</w:t>
      </w:r>
      <w:r>
        <w:t>o</w:t>
      </w:r>
      <w:r>
        <w:rPr>
          <w:spacing w:val="1"/>
        </w:rPr>
        <w:t xml:space="preserve"> </w:t>
      </w:r>
      <w:r>
        <w:t>be</w:t>
      </w:r>
      <w:r>
        <w:rPr>
          <w:spacing w:val="-3"/>
        </w:rPr>
        <w:t>c</w:t>
      </w:r>
      <w:r>
        <w:t>o</w:t>
      </w:r>
      <w:r>
        <w:rPr>
          <w:spacing w:val="-1"/>
        </w:rPr>
        <w:t>m</w:t>
      </w:r>
      <w:r>
        <w:t>e due</w:t>
      </w:r>
      <w:r>
        <w:rPr>
          <w:spacing w:val="42"/>
        </w:rPr>
        <w:t xml:space="preserve"> </w:t>
      </w:r>
      <w:r>
        <w:rPr>
          <w:spacing w:val="-2"/>
        </w:rPr>
        <w:t>t</w:t>
      </w:r>
      <w:r>
        <w:t>o</w:t>
      </w:r>
      <w:r>
        <w:rPr>
          <w:spacing w:val="42"/>
        </w:rPr>
        <w:t xml:space="preserve"> </w:t>
      </w:r>
      <w:r>
        <w:rPr>
          <w:spacing w:val="-2"/>
        </w:rPr>
        <w:t>t</w:t>
      </w:r>
      <w:r>
        <w:t>he</w:t>
      </w:r>
      <w:r>
        <w:rPr>
          <w:spacing w:val="40"/>
        </w:rPr>
        <w:t xml:space="preserve"> </w:t>
      </w:r>
      <w:r>
        <w:rPr>
          <w:spacing w:val="1"/>
        </w:rPr>
        <w:t>C</w:t>
      </w:r>
      <w:r>
        <w:rPr>
          <w:spacing w:val="-3"/>
        </w:rPr>
        <w:t>o</w:t>
      </w:r>
      <w:r>
        <w:t>ns</w:t>
      </w:r>
      <w:r>
        <w:rPr>
          <w:spacing w:val="-3"/>
        </w:rPr>
        <w:t>u</w:t>
      </w:r>
      <w:r>
        <w:rPr>
          <w:spacing w:val="1"/>
        </w:rPr>
        <w:t>l</w:t>
      </w:r>
      <w:r>
        <w:rPr>
          <w:spacing w:val="-2"/>
        </w:rPr>
        <w:t>t</w:t>
      </w:r>
      <w:r>
        <w:t>ant</w:t>
      </w:r>
      <w:r>
        <w:rPr>
          <w:spacing w:val="40"/>
        </w:rPr>
        <w:t xml:space="preserve"> </w:t>
      </w:r>
      <w:r>
        <w:rPr>
          <w:spacing w:val="-3"/>
        </w:rPr>
        <w:t>u</w:t>
      </w:r>
      <w:r>
        <w:t>nder</w:t>
      </w:r>
      <w:r>
        <w:rPr>
          <w:spacing w:val="41"/>
        </w:rPr>
        <w:t xml:space="preserve"> </w:t>
      </w:r>
      <w:r>
        <w:rPr>
          <w:spacing w:val="-2"/>
        </w:rPr>
        <w:t>t</w:t>
      </w:r>
      <w:r>
        <w:t>h</w:t>
      </w:r>
      <w:r>
        <w:rPr>
          <w:spacing w:val="-2"/>
        </w:rPr>
        <w:t>i</w:t>
      </w:r>
      <w:r>
        <w:t>s</w:t>
      </w:r>
      <w:r>
        <w:rPr>
          <w:spacing w:val="43"/>
        </w:rPr>
        <w:t xml:space="preserve"> </w:t>
      </w:r>
      <w:r>
        <w:t>Ag</w:t>
      </w:r>
      <w:r>
        <w:rPr>
          <w:spacing w:val="-4"/>
        </w:rPr>
        <w:t>r</w:t>
      </w:r>
      <w:r>
        <w:t>e</w:t>
      </w:r>
      <w:r>
        <w:rPr>
          <w:spacing w:val="-3"/>
        </w:rPr>
        <w:t>e</w:t>
      </w:r>
      <w:r>
        <w:rPr>
          <w:spacing w:val="1"/>
        </w:rPr>
        <w:t>m</w:t>
      </w:r>
      <w:r>
        <w:rPr>
          <w:spacing w:val="-3"/>
        </w:rPr>
        <w:t>e</w:t>
      </w:r>
      <w:r>
        <w:t>nt</w:t>
      </w:r>
      <w:r>
        <w:rPr>
          <w:spacing w:val="40"/>
        </w:rPr>
        <w:t xml:space="preserve"> </w:t>
      </w:r>
      <w:r>
        <w:t>or</w:t>
      </w:r>
      <w:r>
        <w:rPr>
          <w:spacing w:val="42"/>
        </w:rPr>
        <w:t xml:space="preserve"> </w:t>
      </w:r>
      <w:r>
        <w:t>sha</w:t>
      </w:r>
      <w:r>
        <w:rPr>
          <w:spacing w:val="-2"/>
        </w:rPr>
        <w:t>l</w:t>
      </w:r>
      <w:r>
        <w:t>l</w:t>
      </w:r>
      <w:r>
        <w:rPr>
          <w:spacing w:val="43"/>
        </w:rPr>
        <w:t xml:space="preserve"> </w:t>
      </w:r>
      <w:r>
        <w:rPr>
          <w:spacing w:val="-3"/>
        </w:rPr>
        <w:t>b</w:t>
      </w:r>
      <w:r>
        <w:t>e</w:t>
      </w:r>
      <w:r>
        <w:rPr>
          <w:spacing w:val="42"/>
        </w:rPr>
        <w:t xml:space="preserve"> </w:t>
      </w:r>
      <w:r>
        <w:rPr>
          <w:spacing w:val="-1"/>
        </w:rPr>
        <w:t>r</w:t>
      </w:r>
      <w:r>
        <w:t>eco</w:t>
      </w:r>
      <w:r>
        <w:rPr>
          <w:spacing w:val="-3"/>
        </w:rPr>
        <w:t>v</w:t>
      </w:r>
      <w:r>
        <w:t>e</w:t>
      </w:r>
      <w:r>
        <w:rPr>
          <w:spacing w:val="-1"/>
        </w:rPr>
        <w:t>r</w:t>
      </w:r>
      <w:r>
        <w:t>a</w:t>
      </w:r>
      <w:r>
        <w:rPr>
          <w:spacing w:val="-3"/>
        </w:rPr>
        <w:t>b</w:t>
      </w:r>
      <w:r>
        <w:rPr>
          <w:spacing w:val="1"/>
        </w:rPr>
        <w:t>l</w:t>
      </w:r>
      <w:r>
        <w:t>e</w:t>
      </w:r>
      <w:r>
        <w:rPr>
          <w:spacing w:val="40"/>
        </w:rPr>
        <w:t xml:space="preserve"> </w:t>
      </w:r>
      <w:r>
        <w:rPr>
          <w:spacing w:val="1"/>
        </w:rPr>
        <w:t>f</w:t>
      </w:r>
      <w:r>
        <w:rPr>
          <w:spacing w:val="-1"/>
        </w:rPr>
        <w:t>r</w:t>
      </w:r>
      <w:r>
        <w:rPr>
          <w:spacing w:val="-3"/>
        </w:rPr>
        <w:t>o</w:t>
      </w:r>
      <w:r>
        <w:t>m</w:t>
      </w:r>
      <w:r>
        <w:rPr>
          <w:spacing w:val="43"/>
        </w:rPr>
        <w:t xml:space="preserve"> </w:t>
      </w:r>
      <w:r>
        <w:rPr>
          <w:spacing w:val="-2"/>
        </w:rPr>
        <w:t>t</w:t>
      </w:r>
      <w:r>
        <w:rPr>
          <w:spacing w:val="-3"/>
        </w:rPr>
        <w:t>h</w:t>
      </w:r>
      <w:r>
        <w:t xml:space="preserve">e </w:t>
      </w:r>
      <w:r>
        <w:rPr>
          <w:spacing w:val="1"/>
        </w:rPr>
        <w:t>C</w:t>
      </w:r>
      <w:r>
        <w:t>o</w:t>
      </w:r>
      <w:r>
        <w:rPr>
          <w:spacing w:val="-3"/>
        </w:rPr>
        <w:t>n</w:t>
      </w:r>
      <w:r>
        <w:t>s</w:t>
      </w:r>
      <w:r>
        <w:rPr>
          <w:spacing w:val="-3"/>
        </w:rPr>
        <w:t>u</w:t>
      </w:r>
      <w:r>
        <w:rPr>
          <w:spacing w:val="1"/>
        </w:rPr>
        <w:t>l</w:t>
      </w:r>
      <w:r>
        <w:rPr>
          <w:spacing w:val="-2"/>
        </w:rPr>
        <w:t>t</w:t>
      </w:r>
      <w:r>
        <w:t>ant</w:t>
      </w:r>
      <w:r>
        <w:rPr>
          <w:spacing w:val="26"/>
        </w:rPr>
        <w:t xml:space="preserve"> </w:t>
      </w:r>
      <w:r>
        <w:t>by</w:t>
      </w:r>
      <w:r>
        <w:rPr>
          <w:spacing w:val="25"/>
        </w:rPr>
        <w:t xml:space="preserve"> </w:t>
      </w:r>
      <w:r>
        <w:rPr>
          <w:spacing w:val="-2"/>
        </w:rPr>
        <w:t>t</w:t>
      </w:r>
      <w:r>
        <w:t>he</w:t>
      </w:r>
      <w:r>
        <w:rPr>
          <w:spacing w:val="28"/>
        </w:rPr>
        <w:t xml:space="preserve"> </w:t>
      </w:r>
      <w:r>
        <w:rPr>
          <w:spacing w:val="1"/>
        </w:rPr>
        <w:t>C</w:t>
      </w:r>
      <w:r>
        <w:t>o</w:t>
      </w:r>
      <w:r>
        <w:rPr>
          <w:spacing w:val="-3"/>
        </w:rPr>
        <w:t>u</w:t>
      </w:r>
      <w:r>
        <w:t>n</w:t>
      </w:r>
      <w:r>
        <w:rPr>
          <w:spacing w:val="-1"/>
        </w:rPr>
        <w:t>c</w:t>
      </w:r>
      <w:r>
        <w:rPr>
          <w:spacing w:val="-2"/>
        </w:rPr>
        <w:t>i</w:t>
      </w:r>
      <w:r>
        <w:t>l</w:t>
      </w:r>
      <w:r>
        <w:rPr>
          <w:spacing w:val="29"/>
        </w:rPr>
        <w:t xml:space="preserve"> </w:t>
      </w:r>
      <w:r>
        <w:t>as</w:t>
      </w:r>
      <w:r>
        <w:rPr>
          <w:spacing w:val="28"/>
        </w:rPr>
        <w:t xml:space="preserve"> </w:t>
      </w:r>
      <w:r>
        <w:t>a</w:t>
      </w:r>
      <w:r>
        <w:rPr>
          <w:spacing w:val="28"/>
        </w:rPr>
        <w:t xml:space="preserve"> </w:t>
      </w:r>
      <w:r>
        <w:t>d</w:t>
      </w:r>
      <w:r>
        <w:rPr>
          <w:spacing w:val="-3"/>
        </w:rPr>
        <w:t>e</w:t>
      </w:r>
      <w:r>
        <w:t>b</w:t>
      </w:r>
      <w:r>
        <w:rPr>
          <w:spacing w:val="-2"/>
        </w:rPr>
        <w:t>t</w:t>
      </w:r>
      <w:r>
        <w:t>.</w:t>
      </w:r>
      <w:r>
        <w:rPr>
          <w:spacing w:val="54"/>
        </w:rPr>
        <w:t xml:space="preserve"> </w:t>
      </w:r>
      <w:r>
        <w:t>The</w:t>
      </w:r>
      <w:r>
        <w:rPr>
          <w:spacing w:val="28"/>
        </w:rPr>
        <w:t xml:space="preserve"> </w:t>
      </w:r>
      <w:r>
        <w:rPr>
          <w:spacing w:val="-2"/>
        </w:rPr>
        <w:t>C</w:t>
      </w:r>
      <w:r>
        <w:t>ou</w:t>
      </w:r>
      <w:r>
        <w:rPr>
          <w:spacing w:val="-3"/>
        </w:rPr>
        <w:t>n</w:t>
      </w:r>
      <w:r>
        <w:t>c</w:t>
      </w:r>
      <w:r>
        <w:rPr>
          <w:spacing w:val="-2"/>
        </w:rPr>
        <w:t>il</w:t>
      </w:r>
      <w:r>
        <w:rPr>
          <w:spacing w:val="1"/>
        </w:rPr>
        <w:t>’</w:t>
      </w:r>
      <w:r>
        <w:t>s</w:t>
      </w:r>
      <w:r>
        <w:rPr>
          <w:spacing w:val="28"/>
        </w:rPr>
        <w:t xml:space="preserve"> </w:t>
      </w:r>
      <w:r>
        <w:rPr>
          <w:spacing w:val="-1"/>
        </w:rPr>
        <w:t>r</w:t>
      </w:r>
      <w:r>
        <w:rPr>
          <w:spacing w:val="1"/>
        </w:rPr>
        <w:t>i</w:t>
      </w:r>
      <w:r>
        <w:rPr>
          <w:spacing w:val="-3"/>
        </w:rPr>
        <w:t>g</w:t>
      </w:r>
      <w:r>
        <w:t>h</w:t>
      </w:r>
      <w:r>
        <w:rPr>
          <w:spacing w:val="-2"/>
        </w:rPr>
        <w:t>t</w:t>
      </w:r>
      <w:r>
        <w:t>s</w:t>
      </w:r>
      <w:r>
        <w:rPr>
          <w:spacing w:val="28"/>
        </w:rPr>
        <w:t xml:space="preserve"> </w:t>
      </w:r>
      <w:r>
        <w:t>un</w:t>
      </w:r>
      <w:r>
        <w:rPr>
          <w:spacing w:val="-3"/>
        </w:rPr>
        <w:t>d</w:t>
      </w:r>
      <w:r>
        <w:t>er</w:t>
      </w:r>
      <w:r>
        <w:rPr>
          <w:spacing w:val="27"/>
        </w:rPr>
        <w:t xml:space="preserve"> </w:t>
      </w:r>
      <w:r>
        <w:rPr>
          <w:spacing w:val="-2"/>
        </w:rPr>
        <w:t>t</w:t>
      </w:r>
      <w:r>
        <w:t>h</w:t>
      </w:r>
      <w:r>
        <w:rPr>
          <w:spacing w:val="1"/>
        </w:rPr>
        <w:t>i</w:t>
      </w:r>
      <w:r>
        <w:t>s</w:t>
      </w:r>
      <w:r>
        <w:rPr>
          <w:spacing w:val="28"/>
        </w:rPr>
        <w:t xml:space="preserve"> </w:t>
      </w:r>
      <w:r>
        <w:t>c</w:t>
      </w:r>
      <w:r>
        <w:rPr>
          <w:spacing w:val="-3"/>
        </w:rPr>
        <w:t>o</w:t>
      </w:r>
      <w:r>
        <w:t>n</w:t>
      </w:r>
      <w:r>
        <w:rPr>
          <w:spacing w:val="-3"/>
        </w:rPr>
        <w:t>d</w:t>
      </w:r>
      <w:r>
        <w:rPr>
          <w:spacing w:val="1"/>
        </w:rPr>
        <w:t>i</w:t>
      </w:r>
      <w:r>
        <w:rPr>
          <w:spacing w:val="-2"/>
        </w:rPr>
        <w:t>t</w:t>
      </w:r>
      <w:r>
        <w:rPr>
          <w:spacing w:val="1"/>
        </w:rPr>
        <w:t>i</w:t>
      </w:r>
      <w:r>
        <w:rPr>
          <w:spacing w:val="-3"/>
        </w:rPr>
        <w:t>o</w:t>
      </w:r>
      <w:r>
        <w:t>n sha</w:t>
      </w:r>
      <w:r>
        <w:rPr>
          <w:spacing w:val="-2"/>
        </w:rPr>
        <w:t>l</w:t>
      </w:r>
      <w:r>
        <w:t>l be</w:t>
      </w:r>
      <w:r>
        <w:rPr>
          <w:spacing w:val="-1"/>
        </w:rPr>
        <w:t xml:space="preserve"> </w:t>
      </w:r>
      <w:r>
        <w:rPr>
          <w:spacing w:val="-2"/>
        </w:rPr>
        <w:t>w</w:t>
      </w:r>
      <w:r>
        <w:rPr>
          <w:spacing w:val="1"/>
        </w:rPr>
        <w:t>i</w:t>
      </w:r>
      <w:r>
        <w:rPr>
          <w:spacing w:val="-2"/>
        </w:rPr>
        <w:t>t</w:t>
      </w:r>
      <w:r>
        <w:rPr>
          <w:spacing w:val="-3"/>
        </w:rPr>
        <w:t>h</w:t>
      </w:r>
      <w:r>
        <w:t>out</w:t>
      </w:r>
      <w:r>
        <w:rPr>
          <w:spacing w:val="-2"/>
        </w:rPr>
        <w:t xml:space="preserve"> </w:t>
      </w:r>
      <w:r>
        <w:t>p</w:t>
      </w:r>
      <w:r>
        <w:rPr>
          <w:spacing w:val="-1"/>
        </w:rPr>
        <w:t>r</w:t>
      </w:r>
      <w:r>
        <w:rPr>
          <w:spacing w:val="-3"/>
        </w:rPr>
        <w:t>e</w:t>
      </w:r>
      <w:r>
        <w:rPr>
          <w:spacing w:val="1"/>
        </w:rPr>
        <w:t>j</w:t>
      </w:r>
      <w:r>
        <w:t>u</w:t>
      </w:r>
      <w:r>
        <w:rPr>
          <w:spacing w:val="-3"/>
        </w:rPr>
        <w:t>d</w:t>
      </w:r>
      <w:r>
        <w:rPr>
          <w:spacing w:val="1"/>
        </w:rPr>
        <w:t>i</w:t>
      </w:r>
      <w:r>
        <w:t>ce</w:t>
      </w:r>
      <w:r>
        <w:rPr>
          <w:spacing w:val="-3"/>
        </w:rPr>
        <w:t xml:space="preserve"> </w:t>
      </w:r>
      <w:r>
        <w:rPr>
          <w:spacing w:val="-2"/>
        </w:rPr>
        <w:t>t</w:t>
      </w:r>
      <w:r>
        <w:t>o</w:t>
      </w:r>
      <w:r>
        <w:rPr>
          <w:spacing w:val="-1"/>
        </w:rPr>
        <w:t xml:space="preserve"> </w:t>
      </w:r>
      <w:r>
        <w:t>any</w:t>
      </w:r>
      <w:r>
        <w:rPr>
          <w:spacing w:val="-4"/>
        </w:rPr>
        <w:t xml:space="preserve"> </w:t>
      </w:r>
      <w:r>
        <w:t>o</w:t>
      </w:r>
      <w:r>
        <w:rPr>
          <w:spacing w:val="-2"/>
        </w:rPr>
        <w:t>t</w:t>
      </w:r>
      <w:r>
        <w:t>her</w:t>
      </w:r>
      <w:r>
        <w:rPr>
          <w:spacing w:val="-2"/>
        </w:rPr>
        <w:t xml:space="preserve"> </w:t>
      </w:r>
      <w:r>
        <w:rPr>
          <w:spacing w:val="-1"/>
        </w:rPr>
        <w:t>r</w:t>
      </w:r>
      <w:r>
        <w:rPr>
          <w:spacing w:val="1"/>
        </w:rPr>
        <w:t>i</w:t>
      </w:r>
      <w:r>
        <w:t>gh</w:t>
      </w:r>
      <w:r>
        <w:rPr>
          <w:spacing w:val="-2"/>
        </w:rPr>
        <w:t>t</w:t>
      </w:r>
      <w:r>
        <w:t>s</w:t>
      </w:r>
      <w:r>
        <w:rPr>
          <w:spacing w:val="-1"/>
        </w:rPr>
        <w:t xml:space="preserve"> </w:t>
      </w:r>
      <w:r>
        <w:t>or</w:t>
      </w:r>
      <w:r>
        <w:rPr>
          <w:spacing w:val="-2"/>
        </w:rPr>
        <w:t xml:space="preserve"> </w:t>
      </w:r>
      <w:r>
        <w:rPr>
          <w:spacing w:val="-1"/>
        </w:rPr>
        <w:t>r</w:t>
      </w:r>
      <w:r>
        <w:t>e</w:t>
      </w:r>
      <w:r>
        <w:rPr>
          <w:spacing w:val="-1"/>
        </w:rPr>
        <w:t>m</w:t>
      </w:r>
      <w:r>
        <w:t>ed</w:t>
      </w:r>
      <w:r>
        <w:rPr>
          <w:spacing w:val="-2"/>
        </w:rPr>
        <w:t>i</w:t>
      </w:r>
      <w:r>
        <w:t>es</w:t>
      </w:r>
      <w:r>
        <w:rPr>
          <w:spacing w:val="-1"/>
        </w:rPr>
        <w:t xml:space="preserve"> </w:t>
      </w:r>
      <w:r>
        <w:rPr>
          <w:spacing w:val="-2"/>
        </w:rPr>
        <w:t>w</w:t>
      </w:r>
      <w:r>
        <w:t>h</w:t>
      </w:r>
      <w:r>
        <w:rPr>
          <w:spacing w:val="1"/>
        </w:rPr>
        <w:t>i</w:t>
      </w:r>
      <w:r>
        <w:rPr>
          <w:spacing w:val="-3"/>
        </w:rPr>
        <w:t>c</w:t>
      </w:r>
      <w:r>
        <w:t>h</w:t>
      </w:r>
      <w:r>
        <w:rPr>
          <w:spacing w:val="-1"/>
        </w:rPr>
        <w:t xml:space="preserve"> </w:t>
      </w:r>
      <w:r>
        <w:rPr>
          <w:spacing w:val="1"/>
        </w:rPr>
        <w:t>i</w:t>
      </w:r>
      <w:r>
        <w:t>t</w:t>
      </w:r>
      <w:r>
        <w:rPr>
          <w:spacing w:val="-2"/>
        </w:rPr>
        <w:t xml:space="preserve"> </w:t>
      </w:r>
      <w:r>
        <w:rPr>
          <w:spacing w:val="-1"/>
        </w:rPr>
        <w:t>m</w:t>
      </w:r>
      <w:r>
        <w:t>ay</w:t>
      </w:r>
      <w:r>
        <w:rPr>
          <w:spacing w:val="-4"/>
        </w:rPr>
        <w:t xml:space="preserve"> </w:t>
      </w:r>
      <w:r>
        <w:t>poss</w:t>
      </w:r>
      <w:r>
        <w:rPr>
          <w:spacing w:val="-3"/>
        </w:rPr>
        <w:t>es</w:t>
      </w:r>
      <w:r>
        <w:t>s.</w:t>
      </w:r>
    </w:p>
    <w:p w14:paraId="1653891E" w14:textId="77777777" w:rsidR="00345804" w:rsidRDefault="00345804" w:rsidP="004200AB">
      <w:pPr>
        <w:kinsoku w:val="0"/>
        <w:overflowPunct w:val="0"/>
        <w:spacing w:before="3" w:line="240" w:lineRule="exact"/>
        <w:jc w:val="both"/>
      </w:pPr>
    </w:p>
    <w:p w14:paraId="1DC00AC8" w14:textId="462006B0" w:rsidR="00345804" w:rsidRDefault="00345804" w:rsidP="002C1EA5">
      <w:pPr>
        <w:pStyle w:val="Heading3"/>
        <w:numPr>
          <w:ilvl w:val="0"/>
          <w:numId w:val="8"/>
        </w:numPr>
        <w:tabs>
          <w:tab w:val="left" w:pos="-567"/>
        </w:tabs>
        <w:kinsoku w:val="0"/>
        <w:overflowPunct w:val="0"/>
        <w:ind w:left="709" w:hanging="709"/>
        <w:jc w:val="both"/>
      </w:pPr>
      <w:r>
        <w:t>T</w:t>
      </w:r>
      <w:r>
        <w:rPr>
          <w:spacing w:val="-2"/>
        </w:rPr>
        <w:t>H</w:t>
      </w:r>
      <w:r>
        <w:t xml:space="preserve">E </w:t>
      </w:r>
      <w:r w:rsidR="000E78AB">
        <w:rPr>
          <w:spacing w:val="1"/>
        </w:rPr>
        <w:t>C</w:t>
      </w:r>
      <w:r w:rsidR="00940FEB">
        <w:rPr>
          <w:spacing w:val="1"/>
        </w:rPr>
        <w:t>ONSULTANT REPRESENTATIVE [</w:t>
      </w:r>
      <w:r w:rsidR="00940FEB" w:rsidRPr="00940FEB">
        <w:rPr>
          <w:spacing w:val="1"/>
          <w:highlight w:val="yellow"/>
        </w:rPr>
        <w:t xml:space="preserve">AND </w:t>
      </w:r>
      <w:r w:rsidR="000E78AB" w:rsidRPr="00940FEB">
        <w:rPr>
          <w:spacing w:val="-2"/>
          <w:highlight w:val="yellow"/>
        </w:rPr>
        <w:t>STAFF</w:t>
      </w:r>
      <w:r w:rsidR="00940FEB">
        <w:rPr>
          <w:spacing w:val="-2"/>
        </w:rPr>
        <w:t>]</w:t>
      </w:r>
    </w:p>
    <w:p w14:paraId="6B6A6E0D" w14:textId="77777777" w:rsidR="00DB78D3" w:rsidRPr="008F4A36" w:rsidRDefault="00DB78D3" w:rsidP="004200AB">
      <w:pPr>
        <w:tabs>
          <w:tab w:val="left" w:pos="-567"/>
        </w:tabs>
        <w:ind w:left="709" w:hanging="709"/>
        <w:jc w:val="both"/>
      </w:pPr>
    </w:p>
    <w:p w14:paraId="774EC8B7" w14:textId="6F216092" w:rsidR="00345804" w:rsidRDefault="00345804" w:rsidP="002C1EA5">
      <w:pPr>
        <w:pStyle w:val="BodyText"/>
        <w:numPr>
          <w:ilvl w:val="1"/>
          <w:numId w:val="8"/>
        </w:numPr>
        <w:tabs>
          <w:tab w:val="left" w:pos="-567"/>
        </w:tabs>
        <w:kinsoku w:val="0"/>
        <w:overflowPunct w:val="0"/>
        <w:spacing w:before="2" w:line="242" w:lineRule="exact"/>
        <w:ind w:left="709" w:right="56" w:hanging="709"/>
        <w:jc w:val="both"/>
      </w:pPr>
      <w:r>
        <w:t>For</w:t>
      </w:r>
      <w:r>
        <w:rPr>
          <w:spacing w:val="21"/>
        </w:rPr>
        <w:t xml:space="preserve"> </w:t>
      </w:r>
      <w:r>
        <w:rPr>
          <w:spacing w:val="-2"/>
        </w:rPr>
        <w:t>t</w:t>
      </w:r>
      <w:r>
        <w:t>he</w:t>
      </w:r>
      <w:r>
        <w:rPr>
          <w:spacing w:val="20"/>
        </w:rPr>
        <w:t xml:space="preserve"> </w:t>
      </w:r>
      <w:r>
        <w:t>pu</w:t>
      </w:r>
      <w:r>
        <w:rPr>
          <w:spacing w:val="-1"/>
        </w:rPr>
        <w:t>r</w:t>
      </w:r>
      <w:r>
        <w:rPr>
          <w:spacing w:val="-3"/>
        </w:rPr>
        <w:t>p</w:t>
      </w:r>
      <w:r>
        <w:t>oses</w:t>
      </w:r>
      <w:r>
        <w:rPr>
          <w:spacing w:val="20"/>
        </w:rPr>
        <w:t xml:space="preserve"> </w:t>
      </w:r>
      <w:r>
        <w:rPr>
          <w:spacing w:val="-3"/>
        </w:rPr>
        <w:t>o</w:t>
      </w:r>
      <w:r>
        <w:t>f</w:t>
      </w:r>
      <w:r>
        <w:rPr>
          <w:spacing w:val="23"/>
        </w:rPr>
        <w:t xml:space="preserve"> </w:t>
      </w:r>
      <w:r>
        <w:rPr>
          <w:spacing w:val="-2"/>
        </w:rPr>
        <w:t>t</w:t>
      </w:r>
      <w:r>
        <w:t>h</w:t>
      </w:r>
      <w:r>
        <w:rPr>
          <w:spacing w:val="-2"/>
        </w:rPr>
        <w:t>i</w:t>
      </w:r>
      <w:r>
        <w:t>s</w:t>
      </w:r>
      <w:r>
        <w:rPr>
          <w:spacing w:val="22"/>
        </w:rPr>
        <w:t xml:space="preserve"> </w:t>
      </w:r>
      <w:r>
        <w:t>Ag</w:t>
      </w:r>
      <w:r>
        <w:rPr>
          <w:spacing w:val="-4"/>
        </w:rPr>
        <w:t>r</w:t>
      </w:r>
      <w:r>
        <w:t>e</w:t>
      </w:r>
      <w:r>
        <w:rPr>
          <w:spacing w:val="-3"/>
        </w:rPr>
        <w:t>e</w:t>
      </w:r>
      <w:r>
        <w:rPr>
          <w:spacing w:val="1"/>
        </w:rPr>
        <w:t>m</w:t>
      </w:r>
      <w:r>
        <w:rPr>
          <w:spacing w:val="-3"/>
        </w:rPr>
        <w:t>e</w:t>
      </w:r>
      <w:r>
        <w:t>n</w:t>
      </w:r>
      <w:r>
        <w:rPr>
          <w:spacing w:val="-2"/>
        </w:rPr>
        <w:t>t</w:t>
      </w:r>
      <w:r w:rsidR="00C616CC">
        <w:rPr>
          <w:spacing w:val="-2"/>
        </w:rPr>
        <w:t xml:space="preserve"> </w:t>
      </w:r>
      <w:r w:rsidR="001A189D">
        <w:rPr>
          <w:spacing w:val="-2"/>
        </w:rPr>
        <w:t>[</w:t>
      </w:r>
      <w:commentRangeStart w:id="7"/>
      <w:r w:rsidR="001A189D" w:rsidRPr="001A189D">
        <w:rPr>
          <w:spacing w:val="-2"/>
          <w:highlight w:val="yellow"/>
        </w:rPr>
        <w:t>NAME OF CONSULTANT</w:t>
      </w:r>
      <w:r w:rsidR="001A189D">
        <w:rPr>
          <w:spacing w:val="-2"/>
          <w:highlight w:val="yellow"/>
        </w:rPr>
        <w:t>'S</w:t>
      </w:r>
      <w:r w:rsidR="001A189D" w:rsidRPr="001A189D">
        <w:rPr>
          <w:spacing w:val="-2"/>
          <w:highlight w:val="yellow"/>
        </w:rPr>
        <w:t xml:space="preserve"> REP</w:t>
      </w:r>
      <w:r w:rsidR="00C65ADB" w:rsidRPr="00C65ADB">
        <w:rPr>
          <w:spacing w:val="-2"/>
          <w:highlight w:val="yellow"/>
        </w:rPr>
        <w:t>RESENTATIVE</w:t>
      </w:r>
      <w:commentRangeEnd w:id="7"/>
      <w:r w:rsidR="00C65ADB">
        <w:rPr>
          <w:rStyle w:val="CommentReference"/>
          <w:rFonts w:ascii="Times New Roman" w:hAnsi="Times New Roman" w:cs="Times New Roman"/>
        </w:rPr>
        <w:commentReference w:id="7"/>
      </w:r>
      <w:r w:rsidR="001A189D">
        <w:rPr>
          <w:spacing w:val="-2"/>
        </w:rPr>
        <w:t>]</w:t>
      </w:r>
      <w:r w:rsidR="003037E5" w:rsidRPr="00E60009">
        <w:rPr>
          <w:spacing w:val="-2"/>
        </w:rPr>
        <w:t xml:space="preserve"> </w:t>
      </w:r>
      <w:r w:rsidRPr="00E60009">
        <w:rPr>
          <w:spacing w:val="-3"/>
        </w:rPr>
        <w:t>s</w:t>
      </w:r>
      <w:r w:rsidRPr="00E60009">
        <w:t>h</w:t>
      </w:r>
      <w:r w:rsidRPr="00E60009">
        <w:rPr>
          <w:spacing w:val="-3"/>
        </w:rPr>
        <w:t>a</w:t>
      </w:r>
      <w:r w:rsidRPr="00E60009">
        <w:rPr>
          <w:spacing w:val="1"/>
        </w:rPr>
        <w:t>l</w:t>
      </w:r>
      <w:r w:rsidRPr="00E60009">
        <w:t>l</w:t>
      </w:r>
      <w:r>
        <w:rPr>
          <w:spacing w:val="21"/>
        </w:rPr>
        <w:t xml:space="preserve"> </w:t>
      </w:r>
      <w:r>
        <w:t>be</w:t>
      </w:r>
      <w:r>
        <w:rPr>
          <w:spacing w:val="22"/>
        </w:rPr>
        <w:t xml:space="preserve"> </w:t>
      </w:r>
      <w:r>
        <w:rPr>
          <w:spacing w:val="-2"/>
        </w:rPr>
        <w:t>t</w:t>
      </w:r>
      <w:r>
        <w:t xml:space="preserve">he </w:t>
      </w:r>
      <w:r w:rsidR="000E78AB">
        <w:t xml:space="preserve">Consultant's </w:t>
      </w:r>
      <w:r>
        <w:rPr>
          <w:spacing w:val="-1"/>
        </w:rPr>
        <w:t>r</w:t>
      </w:r>
      <w:r>
        <w:t>ep</w:t>
      </w:r>
      <w:r>
        <w:rPr>
          <w:spacing w:val="-1"/>
        </w:rPr>
        <w:t>r</w:t>
      </w:r>
      <w:r>
        <w:t>es</w:t>
      </w:r>
      <w:r>
        <w:rPr>
          <w:spacing w:val="-3"/>
        </w:rPr>
        <w:t>e</w:t>
      </w:r>
      <w:r>
        <w:t>n</w:t>
      </w:r>
      <w:r>
        <w:rPr>
          <w:spacing w:val="-2"/>
        </w:rPr>
        <w:t>t</w:t>
      </w:r>
      <w:r>
        <w:t>a</w:t>
      </w:r>
      <w:r>
        <w:rPr>
          <w:spacing w:val="-2"/>
        </w:rPr>
        <w:t>t</w:t>
      </w:r>
      <w:r>
        <w:rPr>
          <w:spacing w:val="1"/>
        </w:rPr>
        <w:t>i</w:t>
      </w:r>
      <w:r>
        <w:rPr>
          <w:spacing w:val="-3"/>
        </w:rPr>
        <w:t>v</w:t>
      </w:r>
      <w:r>
        <w:t>e</w:t>
      </w:r>
      <w:r>
        <w:rPr>
          <w:spacing w:val="48"/>
        </w:rPr>
        <w:t xml:space="preserve"> </w:t>
      </w:r>
      <w:r>
        <w:rPr>
          <w:spacing w:val="-1"/>
        </w:rPr>
        <w:t>(“</w:t>
      </w:r>
      <w:r w:rsidR="000E78AB">
        <w:rPr>
          <w:spacing w:val="1"/>
        </w:rPr>
        <w:t>C</w:t>
      </w:r>
      <w:r w:rsidR="000E78AB">
        <w:t>onsultant</w:t>
      </w:r>
      <w:r w:rsidR="000E78AB">
        <w:rPr>
          <w:spacing w:val="47"/>
        </w:rPr>
        <w:t xml:space="preserve"> </w:t>
      </w:r>
      <w:r>
        <w:rPr>
          <w:spacing w:val="1"/>
        </w:rPr>
        <w:t>R</w:t>
      </w:r>
      <w:r>
        <w:t>ep</w:t>
      </w:r>
      <w:r>
        <w:rPr>
          <w:spacing w:val="-1"/>
        </w:rPr>
        <w:t>r</w:t>
      </w:r>
      <w:r>
        <w:rPr>
          <w:spacing w:val="-3"/>
        </w:rPr>
        <w:t>e</w:t>
      </w:r>
      <w:r>
        <w:t>sen</w:t>
      </w:r>
      <w:r>
        <w:rPr>
          <w:spacing w:val="-2"/>
        </w:rPr>
        <w:t>t</w:t>
      </w:r>
      <w:r>
        <w:t>a</w:t>
      </w:r>
      <w:r>
        <w:rPr>
          <w:spacing w:val="-4"/>
        </w:rPr>
        <w:t>t</w:t>
      </w:r>
      <w:r>
        <w:rPr>
          <w:spacing w:val="1"/>
        </w:rPr>
        <w:t>i</w:t>
      </w:r>
      <w:r>
        <w:rPr>
          <w:spacing w:val="-3"/>
        </w:rPr>
        <w:t>v</w:t>
      </w:r>
      <w:r>
        <w:t>e</w:t>
      </w:r>
      <w:r>
        <w:rPr>
          <w:spacing w:val="-1"/>
        </w:rPr>
        <w:t>”</w:t>
      </w:r>
      <w:r>
        <w:t>)</w:t>
      </w:r>
      <w:r w:rsidR="00302E33">
        <w:rPr>
          <w:spacing w:val="48"/>
        </w:rPr>
        <w:t xml:space="preserve"> </w:t>
      </w:r>
      <w:r>
        <w:rPr>
          <w:spacing w:val="-2"/>
        </w:rPr>
        <w:t>t</w:t>
      </w:r>
      <w:r>
        <w:t>o</w:t>
      </w:r>
      <w:r>
        <w:rPr>
          <w:spacing w:val="48"/>
        </w:rPr>
        <w:t xml:space="preserve"> </w:t>
      </w:r>
      <w:r>
        <w:rPr>
          <w:spacing w:val="1"/>
        </w:rPr>
        <w:t>w</w:t>
      </w:r>
      <w:r>
        <w:t>h</w:t>
      </w:r>
      <w:r>
        <w:rPr>
          <w:spacing w:val="-3"/>
        </w:rPr>
        <w:t>o</w:t>
      </w:r>
      <w:r>
        <w:t>m a</w:t>
      </w:r>
      <w:r>
        <w:rPr>
          <w:spacing w:val="-2"/>
        </w:rPr>
        <w:t>l</w:t>
      </w:r>
      <w:r>
        <w:t>l no</w:t>
      </w:r>
      <w:r>
        <w:rPr>
          <w:spacing w:val="-4"/>
        </w:rPr>
        <w:t>t</w:t>
      </w:r>
      <w:r>
        <w:rPr>
          <w:spacing w:val="1"/>
        </w:rPr>
        <w:t>i</w:t>
      </w:r>
      <w:r>
        <w:t>ces</w:t>
      </w:r>
      <w:r>
        <w:rPr>
          <w:spacing w:val="46"/>
        </w:rPr>
        <w:t xml:space="preserve"> </w:t>
      </w:r>
      <w:r>
        <w:t xml:space="preserve">and </w:t>
      </w:r>
      <w:r>
        <w:rPr>
          <w:spacing w:val="-3"/>
        </w:rPr>
        <w:t>o</w:t>
      </w:r>
      <w:r>
        <w:rPr>
          <w:spacing w:val="-2"/>
        </w:rPr>
        <w:t>t</w:t>
      </w:r>
      <w:r>
        <w:t xml:space="preserve">her </w:t>
      </w:r>
      <w:r>
        <w:rPr>
          <w:spacing w:val="1"/>
        </w:rPr>
        <w:t>i</w:t>
      </w:r>
      <w:r>
        <w:rPr>
          <w:spacing w:val="-3"/>
        </w:rPr>
        <w:t>n</w:t>
      </w:r>
      <w:r>
        <w:rPr>
          <w:spacing w:val="1"/>
        </w:rPr>
        <w:t>f</w:t>
      </w:r>
      <w:r>
        <w:t>o</w:t>
      </w:r>
      <w:r>
        <w:rPr>
          <w:spacing w:val="-4"/>
        </w:rPr>
        <w:t>r</w:t>
      </w:r>
      <w:r>
        <w:rPr>
          <w:spacing w:val="1"/>
        </w:rPr>
        <w:t>m</w:t>
      </w:r>
      <w:r>
        <w:t>a</w:t>
      </w:r>
      <w:r>
        <w:rPr>
          <w:spacing w:val="-2"/>
        </w:rPr>
        <w:t>ti</w:t>
      </w:r>
      <w:r>
        <w:t xml:space="preserve">on </w:t>
      </w:r>
      <w:r>
        <w:rPr>
          <w:spacing w:val="-3"/>
        </w:rPr>
        <w:t>s</w:t>
      </w:r>
      <w:r>
        <w:t>h</w:t>
      </w:r>
      <w:r>
        <w:rPr>
          <w:spacing w:val="-3"/>
        </w:rPr>
        <w:t>a</w:t>
      </w:r>
      <w:r>
        <w:rPr>
          <w:spacing w:val="1"/>
        </w:rPr>
        <w:t>l</w:t>
      </w:r>
      <w:r>
        <w:t xml:space="preserve">l </w:t>
      </w:r>
      <w:r>
        <w:rPr>
          <w:spacing w:val="-3"/>
        </w:rPr>
        <w:t>b</w:t>
      </w:r>
      <w:r>
        <w:t>e</w:t>
      </w:r>
      <w:r>
        <w:rPr>
          <w:spacing w:val="5"/>
        </w:rPr>
        <w:t xml:space="preserve"> </w:t>
      </w:r>
      <w:r>
        <w:t>s</w:t>
      </w:r>
      <w:r>
        <w:rPr>
          <w:spacing w:val="-3"/>
        </w:rPr>
        <w:t>en</w:t>
      </w:r>
      <w:r>
        <w:rPr>
          <w:spacing w:val="-2"/>
        </w:rPr>
        <w:t>t</w:t>
      </w:r>
      <w:r>
        <w:t xml:space="preserve">. The </w:t>
      </w:r>
      <w:r>
        <w:rPr>
          <w:spacing w:val="-2"/>
        </w:rPr>
        <w:t>C</w:t>
      </w:r>
      <w:r>
        <w:t>on</w:t>
      </w:r>
      <w:r>
        <w:rPr>
          <w:spacing w:val="-3"/>
        </w:rPr>
        <w:t>s</w:t>
      </w:r>
      <w:r>
        <w:t>u</w:t>
      </w:r>
      <w:r>
        <w:rPr>
          <w:spacing w:val="1"/>
        </w:rPr>
        <w:t>l</w:t>
      </w:r>
      <w:r>
        <w:rPr>
          <w:spacing w:val="-2"/>
        </w:rPr>
        <w:t>t</w:t>
      </w:r>
      <w:r>
        <w:rPr>
          <w:spacing w:val="-3"/>
        </w:rPr>
        <w:t>a</w:t>
      </w:r>
      <w:r>
        <w:t xml:space="preserve">nt </w:t>
      </w:r>
      <w:r>
        <w:rPr>
          <w:spacing w:val="-1"/>
        </w:rPr>
        <w:t>m</w:t>
      </w:r>
      <w:r>
        <w:t>ay e</w:t>
      </w:r>
      <w:r>
        <w:rPr>
          <w:spacing w:val="1"/>
        </w:rPr>
        <w:t>l</w:t>
      </w:r>
      <w:r>
        <w:t>ect</w:t>
      </w:r>
      <w:r>
        <w:rPr>
          <w:spacing w:val="4"/>
        </w:rPr>
        <w:t xml:space="preserve"> </w:t>
      </w:r>
      <w:r>
        <w:rPr>
          <w:spacing w:val="-3"/>
        </w:rPr>
        <w:t>a</w:t>
      </w:r>
      <w:r>
        <w:t xml:space="preserve">n </w:t>
      </w:r>
      <w:r>
        <w:rPr>
          <w:spacing w:val="-3"/>
        </w:rPr>
        <w:t>a</w:t>
      </w:r>
      <w:r>
        <w:rPr>
          <w:spacing w:val="1"/>
        </w:rPr>
        <w:t>l</w:t>
      </w:r>
      <w:r>
        <w:rPr>
          <w:spacing w:val="-2"/>
        </w:rPr>
        <w:t>t</w:t>
      </w:r>
      <w:r>
        <w:t>e</w:t>
      </w:r>
      <w:r>
        <w:rPr>
          <w:spacing w:val="-1"/>
        </w:rPr>
        <w:t>r</w:t>
      </w:r>
      <w:r>
        <w:t>na</w:t>
      </w:r>
      <w:r>
        <w:rPr>
          <w:spacing w:val="-2"/>
        </w:rPr>
        <w:t>t</w:t>
      </w:r>
      <w:r>
        <w:rPr>
          <w:spacing w:val="1"/>
        </w:rPr>
        <w:t>i</w:t>
      </w:r>
      <w:r>
        <w:rPr>
          <w:spacing w:val="-3"/>
        </w:rPr>
        <w:t>v</w:t>
      </w:r>
      <w:r>
        <w:t xml:space="preserve">e </w:t>
      </w:r>
      <w:r w:rsidR="000E78AB">
        <w:rPr>
          <w:spacing w:val="1"/>
        </w:rPr>
        <w:t>C</w:t>
      </w:r>
      <w:r w:rsidR="000E78AB">
        <w:rPr>
          <w:spacing w:val="-3"/>
        </w:rPr>
        <w:t>on</w:t>
      </w:r>
      <w:r w:rsidR="000E78AB">
        <w:rPr>
          <w:spacing w:val="-2"/>
        </w:rPr>
        <w:t>sultant</w:t>
      </w:r>
      <w:r w:rsidR="000E78AB">
        <w:t xml:space="preserve"> </w:t>
      </w:r>
      <w:r w:rsidRPr="00861C75">
        <w:rPr>
          <w:spacing w:val="1"/>
        </w:rPr>
        <w:t>R</w:t>
      </w:r>
      <w:r>
        <w:t>ep</w:t>
      </w:r>
      <w:r w:rsidRPr="00861C75">
        <w:rPr>
          <w:spacing w:val="-4"/>
        </w:rPr>
        <w:t>r</w:t>
      </w:r>
      <w:r>
        <w:t>es</w:t>
      </w:r>
      <w:r w:rsidRPr="00861C75">
        <w:rPr>
          <w:spacing w:val="-3"/>
        </w:rPr>
        <w:t>e</w:t>
      </w:r>
      <w:r>
        <w:t>n</w:t>
      </w:r>
      <w:r w:rsidRPr="00861C75">
        <w:rPr>
          <w:spacing w:val="-2"/>
        </w:rPr>
        <w:t>t</w:t>
      </w:r>
      <w:r>
        <w:t>a</w:t>
      </w:r>
      <w:r w:rsidRPr="00861C75">
        <w:rPr>
          <w:spacing w:val="-2"/>
        </w:rPr>
        <w:t>t</w:t>
      </w:r>
      <w:r w:rsidRPr="00861C75">
        <w:rPr>
          <w:spacing w:val="1"/>
        </w:rPr>
        <w:t>i</w:t>
      </w:r>
      <w:r w:rsidRPr="00861C75">
        <w:rPr>
          <w:spacing w:val="-3"/>
        </w:rPr>
        <w:t>v</w:t>
      </w:r>
      <w:r>
        <w:t>e.</w:t>
      </w:r>
      <w:r w:rsidR="00067E8B">
        <w:t xml:space="preserve"> </w:t>
      </w:r>
      <w:r>
        <w:t>T</w:t>
      </w:r>
      <w:r w:rsidRPr="00861C75">
        <w:rPr>
          <w:spacing w:val="-3"/>
        </w:rPr>
        <w:t>h</w:t>
      </w:r>
      <w:r>
        <w:t xml:space="preserve">e </w:t>
      </w:r>
      <w:r w:rsidRPr="00861C75">
        <w:rPr>
          <w:spacing w:val="-2"/>
        </w:rPr>
        <w:t>C</w:t>
      </w:r>
      <w:r>
        <w:t>ons</w:t>
      </w:r>
      <w:r w:rsidRPr="00861C75">
        <w:rPr>
          <w:spacing w:val="-3"/>
        </w:rPr>
        <w:t>u</w:t>
      </w:r>
      <w:r w:rsidRPr="00861C75">
        <w:rPr>
          <w:spacing w:val="1"/>
        </w:rPr>
        <w:t>l</w:t>
      </w:r>
      <w:r w:rsidRPr="00861C75">
        <w:rPr>
          <w:spacing w:val="-2"/>
        </w:rPr>
        <w:t>t</w:t>
      </w:r>
      <w:r>
        <w:t xml:space="preserve">ant </w:t>
      </w:r>
      <w:r w:rsidRPr="00861C75">
        <w:rPr>
          <w:spacing w:val="-3"/>
        </w:rPr>
        <w:t>s</w:t>
      </w:r>
      <w:r>
        <w:t>h</w:t>
      </w:r>
      <w:r w:rsidRPr="00861C75">
        <w:rPr>
          <w:spacing w:val="-3"/>
        </w:rPr>
        <w:t>a</w:t>
      </w:r>
      <w:r w:rsidRPr="00861C75">
        <w:rPr>
          <w:spacing w:val="1"/>
        </w:rPr>
        <w:t>l</w:t>
      </w:r>
      <w:r>
        <w:t>l not</w:t>
      </w:r>
      <w:r w:rsidRPr="00861C75">
        <w:rPr>
          <w:spacing w:val="20"/>
        </w:rPr>
        <w:t xml:space="preserve"> </w:t>
      </w:r>
      <w:r>
        <w:t>e</w:t>
      </w:r>
      <w:r w:rsidRPr="00861C75">
        <w:rPr>
          <w:spacing w:val="-2"/>
        </w:rPr>
        <w:t>l</w:t>
      </w:r>
      <w:r w:rsidRPr="00861C75">
        <w:rPr>
          <w:spacing w:val="-3"/>
        </w:rPr>
        <w:t>e</w:t>
      </w:r>
      <w:r>
        <w:t>ct an a</w:t>
      </w:r>
      <w:r w:rsidRPr="00861C75">
        <w:rPr>
          <w:spacing w:val="1"/>
        </w:rPr>
        <w:t>l</w:t>
      </w:r>
      <w:r w:rsidRPr="00861C75">
        <w:rPr>
          <w:spacing w:val="-2"/>
        </w:rPr>
        <w:t>t</w:t>
      </w:r>
      <w:r>
        <w:t>e</w:t>
      </w:r>
      <w:r w:rsidRPr="00861C75">
        <w:rPr>
          <w:spacing w:val="-4"/>
        </w:rPr>
        <w:t>r</w:t>
      </w:r>
      <w:r>
        <w:t>na</w:t>
      </w:r>
      <w:r w:rsidRPr="00861C75">
        <w:rPr>
          <w:spacing w:val="-2"/>
        </w:rPr>
        <w:t>t</w:t>
      </w:r>
      <w:r w:rsidRPr="00861C75">
        <w:rPr>
          <w:spacing w:val="1"/>
        </w:rPr>
        <w:t>i</w:t>
      </w:r>
      <w:r w:rsidRPr="00861C75">
        <w:rPr>
          <w:spacing w:val="-3"/>
        </w:rPr>
        <w:t>v</w:t>
      </w:r>
      <w:r>
        <w:t>e</w:t>
      </w:r>
      <w:r w:rsidRPr="00861C75">
        <w:rPr>
          <w:spacing w:val="21"/>
        </w:rPr>
        <w:t xml:space="preserve"> </w:t>
      </w:r>
      <w:r w:rsidR="000E78AB" w:rsidRPr="00861C75">
        <w:rPr>
          <w:spacing w:val="1"/>
        </w:rPr>
        <w:t>C</w:t>
      </w:r>
      <w:r w:rsidR="000E78AB" w:rsidRPr="00861C75">
        <w:rPr>
          <w:spacing w:val="-3"/>
        </w:rPr>
        <w:t>o</w:t>
      </w:r>
      <w:r w:rsidR="000E78AB">
        <w:t>n</w:t>
      </w:r>
      <w:r w:rsidR="000E78AB">
        <w:rPr>
          <w:spacing w:val="-2"/>
        </w:rPr>
        <w:t>sultant</w:t>
      </w:r>
      <w:r w:rsidR="000E78AB">
        <w:t xml:space="preserve"> </w:t>
      </w:r>
      <w:r w:rsidRPr="00861C75">
        <w:rPr>
          <w:spacing w:val="1"/>
        </w:rPr>
        <w:t>R</w:t>
      </w:r>
      <w:r>
        <w:t>ep</w:t>
      </w:r>
      <w:r w:rsidRPr="00861C75">
        <w:rPr>
          <w:spacing w:val="-4"/>
        </w:rPr>
        <w:t>r</w:t>
      </w:r>
      <w:r>
        <w:t>es</w:t>
      </w:r>
      <w:r w:rsidRPr="00861C75">
        <w:rPr>
          <w:spacing w:val="-3"/>
        </w:rPr>
        <w:t>e</w:t>
      </w:r>
      <w:r>
        <w:t>n</w:t>
      </w:r>
      <w:r w:rsidRPr="00861C75">
        <w:rPr>
          <w:spacing w:val="-2"/>
        </w:rPr>
        <w:t>t</w:t>
      </w:r>
      <w:r>
        <w:t>a</w:t>
      </w:r>
      <w:r w:rsidRPr="00861C75">
        <w:rPr>
          <w:spacing w:val="-2"/>
        </w:rPr>
        <w:t>t</w:t>
      </w:r>
      <w:r w:rsidRPr="00861C75">
        <w:rPr>
          <w:spacing w:val="1"/>
        </w:rPr>
        <w:t>i</w:t>
      </w:r>
      <w:r w:rsidRPr="00861C75">
        <w:rPr>
          <w:spacing w:val="-3"/>
        </w:rPr>
        <w:t>v</w:t>
      </w:r>
      <w:r>
        <w:t>e</w:t>
      </w:r>
      <w:r w:rsidRPr="00861C75">
        <w:rPr>
          <w:spacing w:val="30"/>
        </w:rPr>
        <w:t xml:space="preserve"> </w:t>
      </w:r>
      <w:r w:rsidRPr="00861C75">
        <w:rPr>
          <w:spacing w:val="-2"/>
        </w:rPr>
        <w:t>w</w:t>
      </w:r>
      <w:r w:rsidRPr="00861C75">
        <w:rPr>
          <w:spacing w:val="1"/>
        </w:rPr>
        <w:t>i</w:t>
      </w:r>
      <w:r w:rsidRPr="00861C75">
        <w:rPr>
          <w:spacing w:val="-2"/>
        </w:rPr>
        <w:t>t</w:t>
      </w:r>
      <w:r>
        <w:t>h</w:t>
      </w:r>
      <w:r w:rsidRPr="00861C75">
        <w:rPr>
          <w:spacing w:val="-3"/>
        </w:rPr>
        <w:t>o</w:t>
      </w:r>
      <w:r>
        <w:t>ut</w:t>
      </w:r>
      <w:r w:rsidR="00067E8B">
        <w:t xml:space="preserve"> </w:t>
      </w:r>
      <w:r w:rsidRPr="00861C75">
        <w:rPr>
          <w:spacing w:val="-2"/>
        </w:rPr>
        <w:t>t</w:t>
      </w:r>
      <w:r>
        <w:t>he</w:t>
      </w:r>
      <w:r w:rsidRPr="00861C75">
        <w:rPr>
          <w:spacing w:val="31"/>
        </w:rPr>
        <w:t xml:space="preserve"> </w:t>
      </w:r>
      <w:r>
        <w:t>p</w:t>
      </w:r>
      <w:r w:rsidRPr="00861C75">
        <w:rPr>
          <w:spacing w:val="-1"/>
        </w:rPr>
        <w:t>r</w:t>
      </w:r>
      <w:r w:rsidRPr="00861C75">
        <w:rPr>
          <w:spacing w:val="-2"/>
        </w:rPr>
        <w:t>i</w:t>
      </w:r>
      <w:r>
        <w:t>or</w:t>
      </w:r>
      <w:r w:rsidRPr="00861C75">
        <w:rPr>
          <w:spacing w:val="29"/>
        </w:rPr>
        <w:t xml:space="preserve"> </w:t>
      </w:r>
      <w:r w:rsidRPr="00861C75">
        <w:rPr>
          <w:spacing w:val="-2"/>
        </w:rPr>
        <w:t>w</w:t>
      </w:r>
      <w:r w:rsidRPr="00861C75">
        <w:rPr>
          <w:spacing w:val="-1"/>
        </w:rPr>
        <w:t>r</w:t>
      </w:r>
      <w:r w:rsidRPr="00861C75">
        <w:rPr>
          <w:spacing w:val="1"/>
        </w:rPr>
        <w:t>i</w:t>
      </w:r>
      <w:r w:rsidRPr="00861C75">
        <w:rPr>
          <w:spacing w:val="-2"/>
        </w:rPr>
        <w:t>tt</w:t>
      </w:r>
      <w:r>
        <w:t>en</w:t>
      </w:r>
      <w:r w:rsidRPr="00861C75">
        <w:rPr>
          <w:spacing w:val="30"/>
        </w:rPr>
        <w:t xml:space="preserve"> </w:t>
      </w:r>
      <w:r>
        <w:t>a</w:t>
      </w:r>
      <w:r w:rsidRPr="00861C75">
        <w:rPr>
          <w:spacing w:val="-3"/>
        </w:rPr>
        <w:t>p</w:t>
      </w:r>
      <w:r>
        <w:t>p</w:t>
      </w:r>
      <w:r w:rsidRPr="00861C75">
        <w:rPr>
          <w:spacing w:val="-1"/>
        </w:rPr>
        <w:t>r</w:t>
      </w:r>
      <w:r>
        <w:t>o</w:t>
      </w:r>
      <w:r w:rsidRPr="00861C75">
        <w:rPr>
          <w:spacing w:val="-3"/>
        </w:rPr>
        <w:t>v</w:t>
      </w:r>
      <w:r>
        <w:t>al</w:t>
      </w:r>
      <w:r w:rsidRPr="00861C75">
        <w:rPr>
          <w:spacing w:val="29"/>
        </w:rPr>
        <w:t xml:space="preserve"> </w:t>
      </w:r>
      <w:r w:rsidRPr="00861C75">
        <w:rPr>
          <w:spacing w:val="-3"/>
        </w:rPr>
        <w:t>o</w:t>
      </w:r>
      <w:r>
        <w:t>f</w:t>
      </w:r>
      <w:r w:rsidRPr="00861C75">
        <w:rPr>
          <w:spacing w:val="32"/>
        </w:rPr>
        <w:t xml:space="preserve"> </w:t>
      </w:r>
      <w:r w:rsidRPr="00861C75">
        <w:rPr>
          <w:spacing w:val="-2"/>
        </w:rPr>
        <w:t>t</w:t>
      </w:r>
      <w:r>
        <w:t>h</w:t>
      </w:r>
      <w:r w:rsidR="00067E8B">
        <w:t xml:space="preserve">e </w:t>
      </w:r>
      <w:r w:rsidRPr="00861C75">
        <w:rPr>
          <w:spacing w:val="1"/>
        </w:rPr>
        <w:t>C</w:t>
      </w:r>
      <w:r w:rsidRPr="00861C75">
        <w:rPr>
          <w:spacing w:val="-3"/>
        </w:rPr>
        <w:t>o</w:t>
      </w:r>
      <w:r>
        <w:t>un</w:t>
      </w:r>
      <w:r w:rsidRPr="00861C75">
        <w:rPr>
          <w:spacing w:val="-3"/>
        </w:rPr>
        <w:t>c</w:t>
      </w:r>
      <w:r w:rsidRPr="00861C75">
        <w:rPr>
          <w:spacing w:val="1"/>
        </w:rPr>
        <w:t>i</w:t>
      </w:r>
      <w:r>
        <w:t>l</w:t>
      </w:r>
      <w:r w:rsidRPr="00861C75">
        <w:rPr>
          <w:spacing w:val="29"/>
        </w:rPr>
        <w:t xml:space="preserve"> </w:t>
      </w:r>
      <w:r w:rsidRPr="00861C75">
        <w:rPr>
          <w:spacing w:val="-1"/>
        </w:rPr>
        <w:t>(</w:t>
      </w:r>
      <w:r>
        <w:t>su</w:t>
      </w:r>
      <w:r w:rsidRPr="00861C75">
        <w:rPr>
          <w:spacing w:val="-3"/>
        </w:rPr>
        <w:t>c</w:t>
      </w:r>
      <w:r>
        <w:t>h</w:t>
      </w:r>
      <w:r w:rsidRPr="00861C75">
        <w:rPr>
          <w:spacing w:val="30"/>
        </w:rPr>
        <w:t xml:space="preserve"> </w:t>
      </w:r>
      <w:r>
        <w:t>a</w:t>
      </w:r>
      <w:r w:rsidRPr="00861C75">
        <w:rPr>
          <w:spacing w:val="-3"/>
        </w:rPr>
        <w:t>p</w:t>
      </w:r>
      <w:r>
        <w:t>p</w:t>
      </w:r>
      <w:r w:rsidRPr="00861C75">
        <w:rPr>
          <w:spacing w:val="-1"/>
        </w:rPr>
        <w:t>r</w:t>
      </w:r>
      <w:r w:rsidRPr="00861C75">
        <w:rPr>
          <w:spacing w:val="-3"/>
        </w:rPr>
        <w:t>ov</w:t>
      </w:r>
      <w:r>
        <w:t>al not</w:t>
      </w:r>
      <w:r w:rsidRPr="00861C75">
        <w:rPr>
          <w:spacing w:val="33"/>
        </w:rPr>
        <w:t xml:space="preserve"> </w:t>
      </w:r>
      <w:r w:rsidRPr="00861C75">
        <w:rPr>
          <w:spacing w:val="-2"/>
        </w:rPr>
        <w:t>t</w:t>
      </w:r>
      <w:r>
        <w:t>o</w:t>
      </w:r>
      <w:r w:rsidRPr="00861C75">
        <w:rPr>
          <w:spacing w:val="35"/>
        </w:rPr>
        <w:t xml:space="preserve"> </w:t>
      </w:r>
      <w:r>
        <w:t>be</w:t>
      </w:r>
      <w:r w:rsidRPr="00861C75">
        <w:rPr>
          <w:spacing w:val="33"/>
        </w:rPr>
        <w:t xml:space="preserve"> </w:t>
      </w:r>
      <w:r>
        <w:t>un</w:t>
      </w:r>
      <w:r w:rsidRPr="00861C75">
        <w:rPr>
          <w:spacing w:val="-1"/>
        </w:rPr>
        <w:t>r</w:t>
      </w:r>
      <w:r w:rsidRPr="00861C75">
        <w:rPr>
          <w:spacing w:val="-3"/>
        </w:rPr>
        <w:t>e</w:t>
      </w:r>
      <w:r>
        <w:t>as</w:t>
      </w:r>
      <w:r w:rsidRPr="00861C75">
        <w:rPr>
          <w:spacing w:val="-3"/>
        </w:rPr>
        <w:t>o</w:t>
      </w:r>
      <w:r>
        <w:t>na</w:t>
      </w:r>
      <w:r w:rsidRPr="00861C75">
        <w:rPr>
          <w:spacing w:val="-3"/>
        </w:rPr>
        <w:t>b</w:t>
      </w:r>
      <w:r w:rsidRPr="00861C75">
        <w:rPr>
          <w:spacing w:val="1"/>
        </w:rPr>
        <w:t>l</w:t>
      </w:r>
      <w:r>
        <w:t>y</w:t>
      </w:r>
      <w:r w:rsidRPr="00861C75">
        <w:rPr>
          <w:spacing w:val="32"/>
        </w:rPr>
        <w:t xml:space="preserve"> </w:t>
      </w:r>
      <w:r w:rsidRPr="00861C75">
        <w:rPr>
          <w:spacing w:val="-2"/>
        </w:rPr>
        <w:t>w</w:t>
      </w:r>
      <w:r w:rsidRPr="00861C75">
        <w:rPr>
          <w:spacing w:val="1"/>
        </w:rPr>
        <w:t>i</w:t>
      </w:r>
      <w:r w:rsidRPr="00861C75">
        <w:rPr>
          <w:spacing w:val="-2"/>
        </w:rPr>
        <w:t>t</w:t>
      </w:r>
      <w:r>
        <w:t>hh</w:t>
      </w:r>
      <w:r w:rsidRPr="00861C75">
        <w:rPr>
          <w:spacing w:val="-3"/>
        </w:rPr>
        <w:t>e</w:t>
      </w:r>
      <w:r w:rsidRPr="00861C75">
        <w:rPr>
          <w:spacing w:val="1"/>
        </w:rPr>
        <w:t>l</w:t>
      </w:r>
      <w:r>
        <w:t>d</w:t>
      </w:r>
      <w:r w:rsidRPr="00861C75">
        <w:rPr>
          <w:spacing w:val="-1"/>
        </w:rPr>
        <w:t>)</w:t>
      </w:r>
      <w:r>
        <w:t>.</w:t>
      </w:r>
      <w:r w:rsidRPr="00861C75">
        <w:rPr>
          <w:spacing w:val="10"/>
        </w:rPr>
        <w:t xml:space="preserve"> </w:t>
      </w:r>
      <w:r w:rsidRPr="00861C75">
        <w:rPr>
          <w:spacing w:val="-2"/>
        </w:rPr>
        <w:t>A</w:t>
      </w:r>
      <w:r>
        <w:t>ny</w:t>
      </w:r>
      <w:r w:rsidRPr="00861C75">
        <w:rPr>
          <w:spacing w:val="32"/>
        </w:rPr>
        <w:t xml:space="preserve"> </w:t>
      </w:r>
      <w:r>
        <w:t>no</w:t>
      </w:r>
      <w:r w:rsidRPr="00861C75">
        <w:rPr>
          <w:spacing w:val="-2"/>
        </w:rPr>
        <w:t>t</w:t>
      </w:r>
      <w:r w:rsidRPr="00861C75">
        <w:rPr>
          <w:spacing w:val="1"/>
        </w:rPr>
        <w:t>i</w:t>
      </w:r>
      <w:r w:rsidRPr="00861C75">
        <w:rPr>
          <w:spacing w:val="-3"/>
        </w:rPr>
        <w:t>c</w:t>
      </w:r>
      <w:r>
        <w:t>e,</w:t>
      </w:r>
      <w:r w:rsidRPr="00861C75">
        <w:rPr>
          <w:spacing w:val="34"/>
        </w:rPr>
        <w:t xml:space="preserve"> </w:t>
      </w:r>
      <w:r w:rsidRPr="00861C75">
        <w:rPr>
          <w:spacing w:val="1"/>
        </w:rPr>
        <w:t>i</w:t>
      </w:r>
      <w:r w:rsidRPr="00861C75">
        <w:rPr>
          <w:spacing w:val="-3"/>
        </w:rPr>
        <w:t>n</w:t>
      </w:r>
      <w:r w:rsidRPr="00861C75">
        <w:rPr>
          <w:spacing w:val="1"/>
        </w:rPr>
        <w:t>f</w:t>
      </w:r>
      <w:r>
        <w:t>o</w:t>
      </w:r>
      <w:r w:rsidRPr="00861C75">
        <w:rPr>
          <w:spacing w:val="-4"/>
        </w:rPr>
        <w:t>r</w:t>
      </w:r>
      <w:r w:rsidRPr="00861C75">
        <w:rPr>
          <w:spacing w:val="1"/>
        </w:rPr>
        <w:t>m</w:t>
      </w:r>
      <w:r>
        <w:t>a</w:t>
      </w:r>
      <w:r w:rsidRPr="00861C75">
        <w:rPr>
          <w:spacing w:val="-4"/>
        </w:rPr>
        <w:t>t</w:t>
      </w:r>
      <w:r w:rsidRPr="00861C75">
        <w:rPr>
          <w:spacing w:val="1"/>
        </w:rPr>
        <w:t>i</w:t>
      </w:r>
      <w:r>
        <w:t>on,</w:t>
      </w:r>
      <w:r w:rsidRPr="00861C75">
        <w:rPr>
          <w:spacing w:val="31"/>
        </w:rPr>
        <w:t xml:space="preserve"> </w:t>
      </w:r>
      <w:r w:rsidRPr="00861C75">
        <w:rPr>
          <w:spacing w:val="1"/>
        </w:rPr>
        <w:t>i</w:t>
      </w:r>
      <w:r>
        <w:t>ns</w:t>
      </w:r>
      <w:r w:rsidRPr="00861C75">
        <w:rPr>
          <w:spacing w:val="-2"/>
        </w:rPr>
        <w:t>t</w:t>
      </w:r>
      <w:r w:rsidRPr="00861C75">
        <w:rPr>
          <w:spacing w:val="-1"/>
        </w:rPr>
        <w:t>r</w:t>
      </w:r>
      <w:r>
        <w:t>uc</w:t>
      </w:r>
      <w:r w:rsidRPr="00861C75">
        <w:rPr>
          <w:spacing w:val="-4"/>
        </w:rPr>
        <w:t>t</w:t>
      </w:r>
      <w:r w:rsidRPr="00861C75">
        <w:rPr>
          <w:spacing w:val="1"/>
        </w:rPr>
        <w:t>i</w:t>
      </w:r>
      <w:r>
        <w:t>on</w:t>
      </w:r>
      <w:r w:rsidRPr="00861C75">
        <w:rPr>
          <w:spacing w:val="33"/>
        </w:rPr>
        <w:t xml:space="preserve"> </w:t>
      </w:r>
      <w:r>
        <w:t>or</w:t>
      </w:r>
      <w:r w:rsidRPr="00861C75">
        <w:rPr>
          <w:spacing w:val="31"/>
        </w:rPr>
        <w:t xml:space="preserve"> </w:t>
      </w:r>
      <w:r>
        <w:t>o</w:t>
      </w:r>
      <w:r w:rsidRPr="00861C75">
        <w:rPr>
          <w:spacing w:val="-2"/>
        </w:rPr>
        <w:t>t</w:t>
      </w:r>
      <w:r>
        <w:t>her c</w:t>
      </w:r>
      <w:r w:rsidRPr="00861C75">
        <w:rPr>
          <w:spacing w:val="-3"/>
        </w:rPr>
        <w:t>o</w:t>
      </w:r>
      <w:r w:rsidRPr="00861C75">
        <w:rPr>
          <w:spacing w:val="-1"/>
        </w:rPr>
        <w:t>m</w:t>
      </w:r>
      <w:r w:rsidRPr="00861C75">
        <w:rPr>
          <w:spacing w:val="1"/>
        </w:rPr>
        <w:t>m</w:t>
      </w:r>
      <w:r>
        <w:t>u</w:t>
      </w:r>
      <w:r w:rsidRPr="00861C75">
        <w:rPr>
          <w:spacing w:val="-3"/>
        </w:rPr>
        <w:t>n</w:t>
      </w:r>
      <w:r w:rsidRPr="00861C75">
        <w:rPr>
          <w:spacing w:val="1"/>
        </w:rPr>
        <w:t>i</w:t>
      </w:r>
      <w:r w:rsidRPr="00861C75">
        <w:rPr>
          <w:spacing w:val="-3"/>
        </w:rPr>
        <w:t>c</w:t>
      </w:r>
      <w:r>
        <w:t>a</w:t>
      </w:r>
      <w:r w:rsidRPr="00861C75">
        <w:rPr>
          <w:spacing w:val="-2"/>
        </w:rPr>
        <w:t>t</w:t>
      </w:r>
      <w:r w:rsidRPr="00861C75">
        <w:rPr>
          <w:spacing w:val="1"/>
        </w:rPr>
        <w:t>i</w:t>
      </w:r>
      <w:r w:rsidRPr="00861C75">
        <w:rPr>
          <w:spacing w:val="-3"/>
        </w:rPr>
        <w:t>o</w:t>
      </w:r>
      <w:r>
        <w:t>n</w:t>
      </w:r>
      <w:r w:rsidRPr="00861C75">
        <w:rPr>
          <w:spacing w:val="16"/>
        </w:rPr>
        <w:t xml:space="preserve"> </w:t>
      </w:r>
      <w:r w:rsidRPr="00861C75">
        <w:rPr>
          <w:spacing w:val="-3"/>
        </w:rPr>
        <w:t>g</w:t>
      </w:r>
      <w:r w:rsidRPr="00861C75">
        <w:rPr>
          <w:spacing w:val="1"/>
        </w:rPr>
        <w:t>i</w:t>
      </w:r>
      <w:r w:rsidRPr="00861C75">
        <w:rPr>
          <w:spacing w:val="-3"/>
        </w:rPr>
        <w:t>v</w:t>
      </w:r>
      <w:r>
        <w:t>en</w:t>
      </w:r>
      <w:r w:rsidRPr="00861C75">
        <w:rPr>
          <w:spacing w:val="16"/>
        </w:rPr>
        <w:t xml:space="preserve"> </w:t>
      </w:r>
      <w:r w:rsidRPr="00861C75">
        <w:rPr>
          <w:spacing w:val="-2"/>
        </w:rPr>
        <w:t>t</w:t>
      </w:r>
      <w:r>
        <w:t>o</w:t>
      </w:r>
      <w:r w:rsidRPr="00861C75">
        <w:rPr>
          <w:spacing w:val="16"/>
        </w:rPr>
        <w:t xml:space="preserve"> </w:t>
      </w:r>
      <w:r w:rsidRPr="00861C75">
        <w:rPr>
          <w:spacing w:val="-3"/>
        </w:rPr>
        <w:t>a</w:t>
      </w:r>
      <w:r>
        <w:t>n</w:t>
      </w:r>
      <w:r w:rsidRPr="00861C75">
        <w:rPr>
          <w:spacing w:val="16"/>
        </w:rPr>
        <w:t xml:space="preserve"> </w:t>
      </w:r>
      <w:r w:rsidRPr="00861C75">
        <w:rPr>
          <w:spacing w:val="-3"/>
        </w:rPr>
        <w:t>a</w:t>
      </w:r>
      <w:r w:rsidRPr="00861C75">
        <w:rPr>
          <w:spacing w:val="1"/>
        </w:rPr>
        <w:t>l</w:t>
      </w:r>
      <w:r w:rsidRPr="00861C75">
        <w:rPr>
          <w:spacing w:val="-2"/>
        </w:rPr>
        <w:t>t</w:t>
      </w:r>
      <w:r>
        <w:t>e</w:t>
      </w:r>
      <w:r w:rsidRPr="00861C75">
        <w:rPr>
          <w:spacing w:val="-1"/>
        </w:rPr>
        <w:t>r</w:t>
      </w:r>
      <w:r>
        <w:t>na</w:t>
      </w:r>
      <w:r w:rsidRPr="00861C75">
        <w:rPr>
          <w:spacing w:val="-2"/>
        </w:rPr>
        <w:t>t</w:t>
      </w:r>
      <w:r w:rsidRPr="00861C75">
        <w:rPr>
          <w:spacing w:val="1"/>
        </w:rPr>
        <w:t>i</w:t>
      </w:r>
      <w:r w:rsidRPr="00861C75">
        <w:rPr>
          <w:spacing w:val="-3"/>
        </w:rPr>
        <w:t>v</w:t>
      </w:r>
      <w:r>
        <w:t>e</w:t>
      </w:r>
      <w:r w:rsidRPr="00861C75">
        <w:rPr>
          <w:spacing w:val="14"/>
        </w:rPr>
        <w:t xml:space="preserve"> </w:t>
      </w:r>
      <w:r w:rsidR="000E78AB" w:rsidRPr="00861C75">
        <w:rPr>
          <w:spacing w:val="1"/>
        </w:rPr>
        <w:t>C</w:t>
      </w:r>
      <w:r w:rsidR="000E78AB" w:rsidRPr="00861C75">
        <w:rPr>
          <w:spacing w:val="-3"/>
        </w:rPr>
        <w:t>o</w:t>
      </w:r>
      <w:r w:rsidR="000E78AB">
        <w:t>n</w:t>
      </w:r>
      <w:r w:rsidR="000E78AB">
        <w:rPr>
          <w:spacing w:val="-2"/>
        </w:rPr>
        <w:t>sultant</w:t>
      </w:r>
      <w:r w:rsidR="000E78AB" w:rsidRPr="00861C75">
        <w:rPr>
          <w:spacing w:val="12"/>
        </w:rPr>
        <w:t xml:space="preserve"> </w:t>
      </w:r>
      <w:r w:rsidRPr="00861C75">
        <w:rPr>
          <w:spacing w:val="1"/>
        </w:rPr>
        <w:t>R</w:t>
      </w:r>
      <w:r w:rsidRPr="00861C75">
        <w:rPr>
          <w:spacing w:val="-3"/>
        </w:rPr>
        <w:t>e</w:t>
      </w:r>
      <w:r>
        <w:t>p</w:t>
      </w:r>
      <w:r w:rsidRPr="00861C75">
        <w:rPr>
          <w:spacing w:val="-1"/>
        </w:rPr>
        <w:t>r</w:t>
      </w:r>
      <w:r>
        <w:t>esen</w:t>
      </w:r>
      <w:r w:rsidRPr="00861C75">
        <w:rPr>
          <w:spacing w:val="-2"/>
        </w:rPr>
        <w:t>t</w:t>
      </w:r>
      <w:r>
        <w:t>a</w:t>
      </w:r>
      <w:r w:rsidRPr="00861C75">
        <w:rPr>
          <w:spacing w:val="-4"/>
        </w:rPr>
        <w:t>t</w:t>
      </w:r>
      <w:r w:rsidRPr="00861C75">
        <w:rPr>
          <w:spacing w:val="1"/>
        </w:rPr>
        <w:t>i</w:t>
      </w:r>
      <w:r w:rsidRPr="00861C75">
        <w:rPr>
          <w:spacing w:val="-3"/>
        </w:rPr>
        <w:t>v</w:t>
      </w:r>
      <w:r>
        <w:t>e</w:t>
      </w:r>
      <w:r w:rsidRPr="00861C75">
        <w:rPr>
          <w:spacing w:val="16"/>
        </w:rPr>
        <w:t xml:space="preserve"> </w:t>
      </w:r>
      <w:r>
        <w:t>sh</w:t>
      </w:r>
      <w:r w:rsidRPr="00861C75">
        <w:rPr>
          <w:spacing w:val="-3"/>
        </w:rPr>
        <w:t>a</w:t>
      </w:r>
      <w:r w:rsidRPr="00861C75">
        <w:rPr>
          <w:spacing w:val="-2"/>
        </w:rPr>
        <w:t>l</w:t>
      </w:r>
      <w:r>
        <w:t>l</w:t>
      </w:r>
      <w:r w:rsidRPr="00861C75">
        <w:rPr>
          <w:spacing w:val="17"/>
        </w:rPr>
        <w:t xml:space="preserve"> </w:t>
      </w:r>
      <w:r w:rsidRPr="00861C75">
        <w:rPr>
          <w:spacing w:val="-3"/>
        </w:rPr>
        <w:t>b</w:t>
      </w:r>
      <w:r>
        <w:t>e</w:t>
      </w:r>
      <w:r w:rsidRPr="00861C75">
        <w:rPr>
          <w:spacing w:val="16"/>
        </w:rPr>
        <w:t xml:space="preserve"> </w:t>
      </w:r>
      <w:r>
        <w:t>d</w:t>
      </w:r>
      <w:r w:rsidRPr="00861C75">
        <w:rPr>
          <w:spacing w:val="-3"/>
        </w:rPr>
        <w:t>ee</w:t>
      </w:r>
      <w:r w:rsidRPr="00861C75">
        <w:rPr>
          <w:spacing w:val="1"/>
        </w:rPr>
        <w:t>m</w:t>
      </w:r>
      <w:r w:rsidRPr="00861C75">
        <w:rPr>
          <w:spacing w:val="-3"/>
        </w:rPr>
        <w:t>e</w:t>
      </w:r>
      <w:r>
        <w:t xml:space="preserve">d </w:t>
      </w:r>
      <w:r w:rsidRPr="00861C75">
        <w:rPr>
          <w:spacing w:val="-2"/>
        </w:rPr>
        <w:t>t</w:t>
      </w:r>
      <w:r>
        <w:t>o</w:t>
      </w:r>
      <w:r w:rsidRPr="00861C75">
        <w:rPr>
          <w:spacing w:val="-1"/>
        </w:rPr>
        <w:t xml:space="preserve"> </w:t>
      </w:r>
      <w:r>
        <w:t>ha</w:t>
      </w:r>
      <w:r w:rsidRPr="00861C75">
        <w:rPr>
          <w:spacing w:val="-3"/>
        </w:rPr>
        <w:t>v</w:t>
      </w:r>
      <w:r>
        <w:t>e</w:t>
      </w:r>
      <w:r w:rsidRPr="00861C75">
        <w:rPr>
          <w:spacing w:val="-1"/>
        </w:rPr>
        <w:t xml:space="preserve"> </w:t>
      </w:r>
      <w:r>
        <w:t>been</w:t>
      </w:r>
      <w:r w:rsidRPr="00861C75">
        <w:rPr>
          <w:spacing w:val="-1"/>
        </w:rPr>
        <w:t xml:space="preserve"> </w:t>
      </w:r>
      <w:r w:rsidRPr="00861C75">
        <w:rPr>
          <w:spacing w:val="-3"/>
        </w:rPr>
        <w:t>g</w:t>
      </w:r>
      <w:r w:rsidRPr="00861C75">
        <w:rPr>
          <w:spacing w:val="1"/>
        </w:rPr>
        <w:t>i</w:t>
      </w:r>
      <w:r w:rsidRPr="00861C75">
        <w:rPr>
          <w:spacing w:val="-3"/>
        </w:rPr>
        <w:t>v</w:t>
      </w:r>
      <w:r>
        <w:t>en</w:t>
      </w:r>
      <w:r w:rsidRPr="00861C75">
        <w:rPr>
          <w:spacing w:val="-1"/>
        </w:rPr>
        <w:t xml:space="preserve"> </w:t>
      </w:r>
      <w:r w:rsidRPr="00861C75">
        <w:rPr>
          <w:spacing w:val="-2"/>
        </w:rPr>
        <w:t>t</w:t>
      </w:r>
      <w:r>
        <w:t>o</w:t>
      </w:r>
      <w:r w:rsidRPr="00861C75">
        <w:rPr>
          <w:spacing w:val="-1"/>
        </w:rPr>
        <w:t xml:space="preserve"> </w:t>
      </w:r>
      <w:r w:rsidRPr="00861C75">
        <w:rPr>
          <w:spacing w:val="-2"/>
        </w:rPr>
        <w:t>t</w:t>
      </w:r>
      <w:r>
        <w:t>he</w:t>
      </w:r>
      <w:r w:rsidRPr="00861C75">
        <w:rPr>
          <w:spacing w:val="-1"/>
        </w:rPr>
        <w:t xml:space="preserve"> </w:t>
      </w:r>
      <w:r w:rsidRPr="00861C75">
        <w:rPr>
          <w:spacing w:val="1"/>
        </w:rPr>
        <w:t>C</w:t>
      </w:r>
      <w:r>
        <w:t>o</w:t>
      </w:r>
      <w:r w:rsidRPr="00861C75">
        <w:rPr>
          <w:spacing w:val="-3"/>
        </w:rPr>
        <w:t>n</w:t>
      </w:r>
      <w:r>
        <w:t>s</w:t>
      </w:r>
      <w:r w:rsidRPr="00861C75">
        <w:rPr>
          <w:spacing w:val="-3"/>
        </w:rPr>
        <w:t>u</w:t>
      </w:r>
      <w:r w:rsidRPr="00861C75">
        <w:rPr>
          <w:spacing w:val="1"/>
        </w:rPr>
        <w:t>l</w:t>
      </w:r>
      <w:r w:rsidRPr="00861C75">
        <w:rPr>
          <w:spacing w:val="-2"/>
        </w:rPr>
        <w:t>t</w:t>
      </w:r>
      <w:r>
        <w:t>an</w:t>
      </w:r>
      <w:r w:rsidRPr="00861C75">
        <w:rPr>
          <w:spacing w:val="-2"/>
        </w:rPr>
        <w:t>t</w:t>
      </w:r>
      <w:r>
        <w:t>.</w:t>
      </w:r>
    </w:p>
    <w:p w14:paraId="24770985" w14:textId="77777777" w:rsidR="00345804" w:rsidRDefault="00345804" w:rsidP="004200AB">
      <w:pPr>
        <w:tabs>
          <w:tab w:val="left" w:pos="-567"/>
        </w:tabs>
        <w:kinsoku w:val="0"/>
        <w:overflowPunct w:val="0"/>
        <w:spacing w:before="1" w:line="240" w:lineRule="exact"/>
        <w:ind w:left="709" w:hanging="709"/>
        <w:jc w:val="both"/>
      </w:pPr>
    </w:p>
    <w:p w14:paraId="05B502AB" w14:textId="54F53C68" w:rsidR="00345804" w:rsidRDefault="00345804" w:rsidP="002C1EA5">
      <w:pPr>
        <w:pStyle w:val="BodyText"/>
        <w:numPr>
          <w:ilvl w:val="1"/>
          <w:numId w:val="8"/>
        </w:numPr>
        <w:tabs>
          <w:tab w:val="left" w:pos="-567"/>
        </w:tabs>
        <w:kinsoku w:val="0"/>
        <w:overflowPunct w:val="0"/>
        <w:ind w:left="709" w:right="117" w:hanging="709"/>
        <w:jc w:val="both"/>
      </w:pPr>
      <w:r>
        <w:t>The</w:t>
      </w:r>
      <w:r>
        <w:rPr>
          <w:spacing w:val="47"/>
        </w:rPr>
        <w:t xml:space="preserve"> </w:t>
      </w:r>
      <w:r>
        <w:rPr>
          <w:spacing w:val="-2"/>
        </w:rPr>
        <w:t>C</w:t>
      </w:r>
      <w:r>
        <w:t>on</w:t>
      </w:r>
      <w:r>
        <w:rPr>
          <w:spacing w:val="-3"/>
        </w:rPr>
        <w:t>s</w:t>
      </w:r>
      <w:r>
        <w:t>u</w:t>
      </w:r>
      <w:r>
        <w:rPr>
          <w:spacing w:val="1"/>
        </w:rPr>
        <w:t>l</w:t>
      </w:r>
      <w:r>
        <w:rPr>
          <w:spacing w:val="-2"/>
        </w:rPr>
        <w:t>t</w:t>
      </w:r>
      <w:r>
        <w:rPr>
          <w:spacing w:val="-3"/>
        </w:rPr>
        <w:t>a</w:t>
      </w:r>
      <w:r>
        <w:t>nt</w:t>
      </w:r>
      <w:r>
        <w:rPr>
          <w:spacing w:val="48"/>
        </w:rPr>
        <w:t xml:space="preserve"> </w:t>
      </w:r>
      <w:r>
        <w:t>s</w:t>
      </w:r>
      <w:r>
        <w:rPr>
          <w:spacing w:val="-3"/>
        </w:rPr>
        <w:t>h</w:t>
      </w:r>
      <w:r>
        <w:t>a</w:t>
      </w:r>
      <w:r>
        <w:rPr>
          <w:spacing w:val="-2"/>
        </w:rPr>
        <w:t>l</w:t>
      </w:r>
      <w:r>
        <w:t>l</w:t>
      </w:r>
      <w:r>
        <w:rPr>
          <w:spacing w:val="48"/>
        </w:rPr>
        <w:t xml:space="preserve"> </w:t>
      </w:r>
      <w:r>
        <w:rPr>
          <w:spacing w:val="1"/>
        </w:rPr>
        <w:t>f</w:t>
      </w:r>
      <w:r>
        <w:t>o</w:t>
      </w:r>
      <w:r>
        <w:rPr>
          <w:spacing w:val="-1"/>
        </w:rPr>
        <w:t>r</w:t>
      </w:r>
      <w:r>
        <w:rPr>
          <w:spacing w:val="-4"/>
        </w:rPr>
        <w:t>t</w:t>
      </w:r>
      <w:r>
        <w:t>h</w:t>
      </w:r>
      <w:r>
        <w:rPr>
          <w:spacing w:val="-2"/>
        </w:rPr>
        <w:t>w</w:t>
      </w:r>
      <w:r>
        <w:rPr>
          <w:spacing w:val="1"/>
        </w:rPr>
        <w:t>i</w:t>
      </w:r>
      <w:r>
        <w:rPr>
          <w:spacing w:val="-2"/>
        </w:rPr>
        <w:t>t</w:t>
      </w:r>
      <w:r>
        <w:t>h</w:t>
      </w:r>
      <w:r>
        <w:rPr>
          <w:spacing w:val="47"/>
        </w:rPr>
        <w:t xml:space="preserve"> </w:t>
      </w:r>
      <w:r>
        <w:t>g</w:t>
      </w:r>
      <w:r>
        <w:rPr>
          <w:spacing w:val="1"/>
        </w:rPr>
        <w:t>i</w:t>
      </w:r>
      <w:r>
        <w:rPr>
          <w:spacing w:val="-3"/>
        </w:rPr>
        <w:t>v</w:t>
      </w:r>
      <w:r>
        <w:t>e</w:t>
      </w:r>
      <w:r>
        <w:rPr>
          <w:spacing w:val="49"/>
        </w:rPr>
        <w:t xml:space="preserve"> </w:t>
      </w:r>
      <w:r>
        <w:rPr>
          <w:spacing w:val="-3"/>
        </w:rPr>
        <w:t>n</w:t>
      </w:r>
      <w:r>
        <w:t>o</w:t>
      </w:r>
      <w:r>
        <w:rPr>
          <w:spacing w:val="-2"/>
        </w:rPr>
        <w:t>t</w:t>
      </w:r>
      <w:r>
        <w:rPr>
          <w:spacing w:val="1"/>
        </w:rPr>
        <w:t>i</w:t>
      </w:r>
      <w:r>
        <w:rPr>
          <w:spacing w:val="-3"/>
        </w:rPr>
        <w:t>c</w:t>
      </w:r>
      <w:r>
        <w:t>e</w:t>
      </w:r>
      <w:r>
        <w:rPr>
          <w:spacing w:val="48"/>
        </w:rPr>
        <w:t xml:space="preserve"> </w:t>
      </w:r>
      <w:r>
        <w:rPr>
          <w:spacing w:val="1"/>
        </w:rPr>
        <w:t>i</w:t>
      </w:r>
      <w:r>
        <w:t>n</w:t>
      </w:r>
      <w:r>
        <w:rPr>
          <w:spacing w:val="49"/>
        </w:rPr>
        <w:t xml:space="preserve"> </w:t>
      </w:r>
      <w:r>
        <w:rPr>
          <w:spacing w:val="-2"/>
        </w:rPr>
        <w:t>w</w:t>
      </w:r>
      <w:r>
        <w:rPr>
          <w:spacing w:val="-4"/>
        </w:rPr>
        <w:t>r</w:t>
      </w:r>
      <w:r>
        <w:rPr>
          <w:spacing w:val="1"/>
        </w:rPr>
        <w:t>i</w:t>
      </w:r>
      <w:r>
        <w:rPr>
          <w:spacing w:val="-2"/>
        </w:rPr>
        <w:t>ti</w:t>
      </w:r>
      <w:r>
        <w:t>ng</w:t>
      </w:r>
      <w:r>
        <w:rPr>
          <w:spacing w:val="50"/>
        </w:rPr>
        <w:t xml:space="preserve"> </w:t>
      </w:r>
      <w:r>
        <w:rPr>
          <w:spacing w:val="-2"/>
        </w:rPr>
        <w:t>t</w:t>
      </w:r>
      <w:r>
        <w:t>o</w:t>
      </w:r>
      <w:r>
        <w:rPr>
          <w:spacing w:val="47"/>
        </w:rPr>
        <w:t xml:space="preserve"> </w:t>
      </w:r>
      <w:r>
        <w:rPr>
          <w:spacing w:val="-2"/>
        </w:rPr>
        <w:t>t</w:t>
      </w:r>
      <w:r>
        <w:t>he</w:t>
      </w:r>
      <w:r w:rsidR="00C65ADB">
        <w:t xml:space="preserve"> </w:t>
      </w:r>
      <w:r w:rsidR="00C65ADB" w:rsidRPr="00110480">
        <w:t>Council's</w:t>
      </w:r>
      <w:r w:rsidR="00110480">
        <w:t xml:space="preserve"> Principal Planning Policy Officer</w:t>
      </w:r>
      <w:r w:rsidRPr="00110480">
        <w:rPr>
          <w:spacing w:val="47"/>
        </w:rPr>
        <w:t xml:space="preserve"> </w:t>
      </w:r>
      <w:r>
        <w:t>of</w:t>
      </w:r>
      <w:r>
        <w:rPr>
          <w:spacing w:val="17"/>
        </w:rPr>
        <w:t xml:space="preserve"> </w:t>
      </w:r>
      <w:r>
        <w:rPr>
          <w:spacing w:val="-2"/>
        </w:rPr>
        <w:t>t</w:t>
      </w:r>
      <w:r>
        <w:t>he</w:t>
      </w:r>
      <w:r>
        <w:rPr>
          <w:spacing w:val="16"/>
        </w:rPr>
        <w:t xml:space="preserve"> </w:t>
      </w:r>
      <w:r>
        <w:rPr>
          <w:spacing w:val="1"/>
        </w:rPr>
        <w:t>i</w:t>
      </w:r>
      <w:r>
        <w:rPr>
          <w:spacing w:val="-3"/>
        </w:rPr>
        <w:t>d</w:t>
      </w:r>
      <w:r>
        <w:t>en</w:t>
      </w:r>
      <w:r>
        <w:rPr>
          <w:spacing w:val="-2"/>
        </w:rPr>
        <w:t>t</w:t>
      </w:r>
      <w:r>
        <w:rPr>
          <w:spacing w:val="1"/>
        </w:rPr>
        <w:t>i</w:t>
      </w:r>
      <w:r>
        <w:rPr>
          <w:spacing w:val="-2"/>
        </w:rPr>
        <w:t>t</w:t>
      </w:r>
      <w:r>
        <w:rPr>
          <w:spacing w:val="-3"/>
        </w:rPr>
        <w:t>y</w:t>
      </w:r>
      <w:r>
        <w:t>,</w:t>
      </w:r>
      <w:r>
        <w:rPr>
          <w:spacing w:val="17"/>
        </w:rPr>
        <w:t xml:space="preserve"> </w:t>
      </w:r>
      <w:r>
        <w:t>add</w:t>
      </w:r>
      <w:r>
        <w:rPr>
          <w:spacing w:val="-4"/>
        </w:rPr>
        <w:t>r</w:t>
      </w:r>
      <w:r>
        <w:rPr>
          <w:spacing w:val="-3"/>
        </w:rPr>
        <w:t>e</w:t>
      </w:r>
      <w:r>
        <w:t>ss</w:t>
      </w:r>
      <w:r>
        <w:rPr>
          <w:spacing w:val="18"/>
        </w:rPr>
        <w:t xml:space="preserve"> </w:t>
      </w:r>
      <w:r>
        <w:rPr>
          <w:spacing w:val="-3"/>
        </w:rPr>
        <w:t>a</w:t>
      </w:r>
      <w:r>
        <w:t>nd</w:t>
      </w:r>
      <w:r>
        <w:rPr>
          <w:spacing w:val="18"/>
        </w:rPr>
        <w:t xml:space="preserve"> </w:t>
      </w:r>
      <w:r>
        <w:rPr>
          <w:spacing w:val="-2"/>
        </w:rPr>
        <w:t>t</w:t>
      </w:r>
      <w:r>
        <w:rPr>
          <w:spacing w:val="-3"/>
        </w:rPr>
        <w:t>e</w:t>
      </w:r>
      <w:r>
        <w:rPr>
          <w:spacing w:val="1"/>
        </w:rPr>
        <w:t>l</w:t>
      </w:r>
      <w:r>
        <w:rPr>
          <w:spacing w:val="-3"/>
        </w:rPr>
        <w:t>e</w:t>
      </w:r>
      <w:r>
        <w:t>ph</w:t>
      </w:r>
      <w:r>
        <w:rPr>
          <w:spacing w:val="-3"/>
        </w:rPr>
        <w:t>o</w:t>
      </w:r>
      <w:r>
        <w:t>ne</w:t>
      </w:r>
      <w:r>
        <w:rPr>
          <w:spacing w:val="16"/>
        </w:rPr>
        <w:t xml:space="preserve"> </w:t>
      </w:r>
      <w:r>
        <w:t>n</w:t>
      </w:r>
      <w:r>
        <w:rPr>
          <w:spacing w:val="-3"/>
        </w:rPr>
        <w:t>u</w:t>
      </w:r>
      <w:r>
        <w:rPr>
          <w:spacing w:val="-1"/>
        </w:rPr>
        <w:t>m</w:t>
      </w:r>
      <w:r>
        <w:t>be</w:t>
      </w:r>
      <w:r>
        <w:rPr>
          <w:spacing w:val="-4"/>
        </w:rPr>
        <w:t>r</w:t>
      </w:r>
      <w:r>
        <w:t>s</w:t>
      </w:r>
      <w:r>
        <w:rPr>
          <w:spacing w:val="18"/>
        </w:rPr>
        <w:t xml:space="preserve"> </w:t>
      </w:r>
      <w:r>
        <w:rPr>
          <w:spacing w:val="-3"/>
        </w:rPr>
        <w:t>o</w:t>
      </w:r>
      <w:r>
        <w:t>f any</w:t>
      </w:r>
      <w:r>
        <w:rPr>
          <w:spacing w:val="12"/>
        </w:rPr>
        <w:t xml:space="preserve"> </w:t>
      </w:r>
      <w:r>
        <w:t>pe</w:t>
      </w:r>
      <w:r>
        <w:rPr>
          <w:spacing w:val="-1"/>
        </w:rPr>
        <w:t>r</w:t>
      </w:r>
      <w:r>
        <w:t>son</w:t>
      </w:r>
      <w:r>
        <w:rPr>
          <w:spacing w:val="13"/>
        </w:rPr>
        <w:t xml:space="preserve"> </w:t>
      </w:r>
      <w:r>
        <w:t>a</w:t>
      </w:r>
      <w:r>
        <w:rPr>
          <w:spacing w:val="-3"/>
        </w:rPr>
        <w:t>p</w:t>
      </w:r>
      <w:r>
        <w:t>po</w:t>
      </w:r>
      <w:r>
        <w:rPr>
          <w:spacing w:val="-2"/>
        </w:rPr>
        <w:t>i</w:t>
      </w:r>
      <w:r>
        <w:t>n</w:t>
      </w:r>
      <w:r>
        <w:rPr>
          <w:spacing w:val="-2"/>
        </w:rPr>
        <w:t>t</w:t>
      </w:r>
      <w:r>
        <w:t>ed</w:t>
      </w:r>
      <w:r>
        <w:rPr>
          <w:spacing w:val="13"/>
        </w:rPr>
        <w:t xml:space="preserve"> </w:t>
      </w:r>
      <w:r>
        <w:rPr>
          <w:spacing w:val="-3"/>
        </w:rPr>
        <w:t>a</w:t>
      </w:r>
      <w:r>
        <w:t>s</w:t>
      </w:r>
      <w:r>
        <w:rPr>
          <w:spacing w:val="15"/>
        </w:rPr>
        <w:t xml:space="preserve"> </w:t>
      </w:r>
      <w:r>
        <w:rPr>
          <w:spacing w:val="-2"/>
        </w:rPr>
        <w:t>t</w:t>
      </w:r>
      <w:r>
        <w:t>he</w:t>
      </w:r>
      <w:r>
        <w:rPr>
          <w:spacing w:val="13"/>
        </w:rPr>
        <w:t xml:space="preserve"> </w:t>
      </w:r>
      <w:r w:rsidR="000E78AB">
        <w:rPr>
          <w:spacing w:val="1"/>
        </w:rPr>
        <w:t>C</w:t>
      </w:r>
      <w:r w:rsidR="000E78AB">
        <w:t>on</w:t>
      </w:r>
      <w:r w:rsidR="000E78AB">
        <w:rPr>
          <w:spacing w:val="-2"/>
        </w:rPr>
        <w:t>sultant</w:t>
      </w:r>
      <w:r w:rsidR="000E78AB">
        <w:rPr>
          <w:spacing w:val="11"/>
        </w:rPr>
        <w:t xml:space="preserve"> </w:t>
      </w:r>
      <w:r>
        <w:rPr>
          <w:spacing w:val="1"/>
        </w:rPr>
        <w:t>R</w:t>
      </w:r>
      <w:r>
        <w:rPr>
          <w:spacing w:val="-3"/>
        </w:rPr>
        <w:t>e</w:t>
      </w:r>
      <w:r>
        <w:t>p</w:t>
      </w:r>
      <w:r>
        <w:rPr>
          <w:spacing w:val="-1"/>
        </w:rPr>
        <w:t>r</w:t>
      </w:r>
      <w:r>
        <w:t>es</w:t>
      </w:r>
      <w:r>
        <w:rPr>
          <w:spacing w:val="-3"/>
        </w:rPr>
        <w:t>e</w:t>
      </w:r>
      <w:r>
        <w:t>n</w:t>
      </w:r>
      <w:r>
        <w:rPr>
          <w:spacing w:val="-2"/>
        </w:rPr>
        <w:t>t</w:t>
      </w:r>
      <w:r>
        <w:t>a</w:t>
      </w:r>
      <w:r>
        <w:rPr>
          <w:spacing w:val="-2"/>
        </w:rPr>
        <w:t>t</w:t>
      </w:r>
      <w:r>
        <w:rPr>
          <w:spacing w:val="1"/>
        </w:rPr>
        <w:t>i</w:t>
      </w:r>
      <w:r>
        <w:rPr>
          <w:spacing w:val="-3"/>
        </w:rPr>
        <w:t>v</w:t>
      </w:r>
      <w:r>
        <w:t>e</w:t>
      </w:r>
      <w:r>
        <w:rPr>
          <w:spacing w:val="14"/>
        </w:rPr>
        <w:t xml:space="preserve"> </w:t>
      </w:r>
      <w:r>
        <w:rPr>
          <w:spacing w:val="-1"/>
        </w:rPr>
        <w:t>(</w:t>
      </w:r>
      <w:r>
        <w:rPr>
          <w:spacing w:val="1"/>
        </w:rPr>
        <w:t>i</w:t>
      </w:r>
      <w:r>
        <w:t>f</w:t>
      </w:r>
      <w:r>
        <w:rPr>
          <w:spacing w:val="14"/>
        </w:rPr>
        <w:t xml:space="preserve"> </w:t>
      </w:r>
      <w:r>
        <w:t>d</w:t>
      </w:r>
      <w:r>
        <w:rPr>
          <w:spacing w:val="-2"/>
        </w:rPr>
        <w:t>if</w:t>
      </w:r>
      <w:r>
        <w:rPr>
          <w:spacing w:val="1"/>
        </w:rPr>
        <w:t>f</w:t>
      </w:r>
      <w:r>
        <w:t>e</w:t>
      </w:r>
      <w:r>
        <w:rPr>
          <w:spacing w:val="-1"/>
        </w:rPr>
        <w:t>r</w:t>
      </w:r>
      <w:r>
        <w:rPr>
          <w:spacing w:val="-3"/>
        </w:rPr>
        <w:t>e</w:t>
      </w:r>
      <w:r>
        <w:t>nt</w:t>
      </w:r>
      <w:r>
        <w:rPr>
          <w:spacing w:val="14"/>
        </w:rPr>
        <w:t xml:space="preserve"> </w:t>
      </w:r>
      <w:r>
        <w:rPr>
          <w:spacing w:val="1"/>
        </w:rPr>
        <w:t>f</w:t>
      </w:r>
      <w:r>
        <w:rPr>
          <w:spacing w:val="-1"/>
        </w:rPr>
        <w:t>r</w:t>
      </w:r>
      <w:r>
        <w:rPr>
          <w:spacing w:val="-3"/>
        </w:rPr>
        <w:t>o</w:t>
      </w:r>
      <w:r>
        <w:t>m</w:t>
      </w:r>
      <w:r>
        <w:rPr>
          <w:spacing w:val="14"/>
        </w:rPr>
        <w:t xml:space="preserve"> </w:t>
      </w:r>
      <w:r>
        <w:rPr>
          <w:spacing w:val="-2"/>
        </w:rPr>
        <w:t>t</w:t>
      </w:r>
      <w:r>
        <w:t xml:space="preserve">he </w:t>
      </w:r>
      <w:r>
        <w:rPr>
          <w:spacing w:val="1"/>
        </w:rPr>
        <w:t>C</w:t>
      </w:r>
      <w:r>
        <w:t>o</w:t>
      </w:r>
      <w:r>
        <w:rPr>
          <w:spacing w:val="-3"/>
        </w:rPr>
        <w:t>n</w:t>
      </w:r>
      <w:r>
        <w:t>s</w:t>
      </w:r>
      <w:r>
        <w:rPr>
          <w:spacing w:val="-3"/>
        </w:rPr>
        <w:t>u</w:t>
      </w:r>
      <w:r>
        <w:rPr>
          <w:spacing w:val="1"/>
        </w:rPr>
        <w:t>l</w:t>
      </w:r>
      <w:r>
        <w:rPr>
          <w:spacing w:val="-2"/>
        </w:rPr>
        <w:t>t</w:t>
      </w:r>
      <w:r>
        <w:t>ant</w:t>
      </w:r>
      <w:r>
        <w:rPr>
          <w:spacing w:val="-2"/>
        </w:rPr>
        <w:t xml:space="preserve"> t</w:t>
      </w:r>
      <w:r>
        <w:t>h</w:t>
      </w:r>
      <w:r>
        <w:rPr>
          <w:spacing w:val="-3"/>
        </w:rPr>
        <w:t>e</w:t>
      </w:r>
      <w:r>
        <w:rPr>
          <w:spacing w:val="1"/>
        </w:rPr>
        <w:t>m</w:t>
      </w:r>
      <w:r>
        <w:t>s</w:t>
      </w:r>
      <w:r>
        <w:rPr>
          <w:spacing w:val="-3"/>
        </w:rPr>
        <w:t>e</w:t>
      </w:r>
      <w:r>
        <w:rPr>
          <w:spacing w:val="1"/>
        </w:rPr>
        <w:t>l</w:t>
      </w:r>
      <w:r>
        <w:rPr>
          <w:spacing w:val="-3"/>
        </w:rPr>
        <w:t>v</w:t>
      </w:r>
      <w:r>
        <w:t>es</w:t>
      </w:r>
      <w:r>
        <w:rPr>
          <w:spacing w:val="-1"/>
        </w:rPr>
        <w:t>)</w:t>
      </w:r>
      <w:r>
        <w:t>.</w:t>
      </w:r>
    </w:p>
    <w:p w14:paraId="0C341B50" w14:textId="77777777" w:rsidR="00345804" w:rsidRDefault="00345804" w:rsidP="004200AB">
      <w:pPr>
        <w:tabs>
          <w:tab w:val="left" w:pos="-567"/>
        </w:tabs>
        <w:kinsoku w:val="0"/>
        <w:overflowPunct w:val="0"/>
        <w:spacing w:before="1" w:line="240" w:lineRule="exact"/>
        <w:ind w:left="709" w:hanging="709"/>
        <w:jc w:val="both"/>
      </w:pPr>
    </w:p>
    <w:p w14:paraId="46088096" w14:textId="73984740" w:rsidR="00ED3607" w:rsidRDefault="00345804" w:rsidP="007269C8">
      <w:pPr>
        <w:pStyle w:val="BodyText"/>
        <w:numPr>
          <w:ilvl w:val="1"/>
          <w:numId w:val="8"/>
        </w:numPr>
        <w:tabs>
          <w:tab w:val="left" w:pos="-567"/>
        </w:tabs>
        <w:kinsoku w:val="0"/>
        <w:overflowPunct w:val="0"/>
        <w:spacing w:after="240"/>
        <w:ind w:left="709" w:right="113" w:hanging="709"/>
        <w:jc w:val="both"/>
      </w:pPr>
      <w:r>
        <w:t>The</w:t>
      </w:r>
      <w:r>
        <w:rPr>
          <w:spacing w:val="11"/>
        </w:rPr>
        <w:t xml:space="preserve"> </w:t>
      </w:r>
      <w:r>
        <w:rPr>
          <w:spacing w:val="1"/>
        </w:rPr>
        <w:t>C</w:t>
      </w:r>
      <w:r>
        <w:rPr>
          <w:spacing w:val="-3"/>
        </w:rPr>
        <w:t>o</w:t>
      </w:r>
      <w:r>
        <w:t>ns</w:t>
      </w:r>
      <w:r>
        <w:rPr>
          <w:spacing w:val="-3"/>
        </w:rPr>
        <w:t>u</w:t>
      </w:r>
      <w:r>
        <w:rPr>
          <w:spacing w:val="1"/>
        </w:rPr>
        <w:t>l</w:t>
      </w:r>
      <w:r>
        <w:rPr>
          <w:spacing w:val="-2"/>
        </w:rPr>
        <w:t>t</w:t>
      </w:r>
      <w:r>
        <w:t>ant</w:t>
      </w:r>
      <w:r>
        <w:rPr>
          <w:spacing w:val="12"/>
        </w:rPr>
        <w:t xml:space="preserve"> </w:t>
      </w:r>
      <w:r>
        <w:rPr>
          <w:spacing w:val="-3"/>
        </w:rPr>
        <w:t>s</w:t>
      </w:r>
      <w:r>
        <w:t>h</w:t>
      </w:r>
      <w:r>
        <w:rPr>
          <w:spacing w:val="-3"/>
        </w:rPr>
        <w:t>a</w:t>
      </w:r>
      <w:r>
        <w:rPr>
          <w:spacing w:val="1"/>
        </w:rPr>
        <w:t>l</w:t>
      </w:r>
      <w:r>
        <w:t>l</w:t>
      </w:r>
      <w:r>
        <w:rPr>
          <w:spacing w:val="12"/>
        </w:rPr>
        <w:t xml:space="preserve"> </w:t>
      </w:r>
      <w:r>
        <w:t>en</w:t>
      </w:r>
      <w:r>
        <w:rPr>
          <w:spacing w:val="-3"/>
        </w:rPr>
        <w:t>s</w:t>
      </w:r>
      <w:r>
        <w:t>u</w:t>
      </w:r>
      <w:r>
        <w:rPr>
          <w:spacing w:val="-1"/>
        </w:rPr>
        <w:t>r</w:t>
      </w:r>
      <w:r>
        <w:t>e</w:t>
      </w:r>
      <w:r>
        <w:rPr>
          <w:spacing w:val="13"/>
        </w:rPr>
        <w:t xml:space="preserve"> </w:t>
      </w:r>
      <w:r>
        <w:rPr>
          <w:spacing w:val="-2"/>
        </w:rPr>
        <w:t>t</w:t>
      </w:r>
      <w:r>
        <w:t>hat</w:t>
      </w:r>
      <w:r>
        <w:rPr>
          <w:spacing w:val="12"/>
        </w:rPr>
        <w:t xml:space="preserve"> </w:t>
      </w:r>
      <w:r>
        <w:rPr>
          <w:spacing w:val="-2"/>
        </w:rPr>
        <w:t>t</w:t>
      </w:r>
      <w:r>
        <w:t>hey</w:t>
      </w:r>
      <w:r>
        <w:rPr>
          <w:spacing w:val="11"/>
        </w:rPr>
        <w:t xml:space="preserve"> </w:t>
      </w:r>
      <w:r>
        <w:t>a</w:t>
      </w:r>
      <w:r>
        <w:rPr>
          <w:spacing w:val="-1"/>
        </w:rPr>
        <w:t>r</w:t>
      </w:r>
      <w:r>
        <w:t>e</w:t>
      </w:r>
      <w:r>
        <w:rPr>
          <w:spacing w:val="10"/>
        </w:rPr>
        <w:t xml:space="preserve"> </w:t>
      </w:r>
      <w:r>
        <w:t>a</w:t>
      </w:r>
      <w:r>
        <w:rPr>
          <w:spacing w:val="-3"/>
        </w:rPr>
        <w:t>v</w:t>
      </w:r>
      <w:r>
        <w:t>a</w:t>
      </w:r>
      <w:r>
        <w:rPr>
          <w:spacing w:val="1"/>
        </w:rPr>
        <w:t>i</w:t>
      </w:r>
      <w:r>
        <w:rPr>
          <w:spacing w:val="-2"/>
        </w:rPr>
        <w:t>l</w:t>
      </w:r>
      <w:r>
        <w:t>a</w:t>
      </w:r>
      <w:r>
        <w:rPr>
          <w:spacing w:val="-3"/>
        </w:rPr>
        <w:t>b</w:t>
      </w:r>
      <w:r>
        <w:rPr>
          <w:spacing w:val="-2"/>
        </w:rPr>
        <w:t>l</w:t>
      </w:r>
      <w:r>
        <w:t>e</w:t>
      </w:r>
      <w:r>
        <w:rPr>
          <w:spacing w:val="13"/>
        </w:rPr>
        <w:t xml:space="preserve"> </w:t>
      </w:r>
      <w:r>
        <w:rPr>
          <w:spacing w:val="-2"/>
        </w:rPr>
        <w:t>t</w:t>
      </w:r>
      <w:r>
        <w:t>o</w:t>
      </w:r>
      <w:r>
        <w:rPr>
          <w:spacing w:val="13"/>
        </w:rPr>
        <w:t xml:space="preserve"> </w:t>
      </w:r>
      <w:r>
        <w:t>be</w:t>
      </w:r>
      <w:r>
        <w:rPr>
          <w:spacing w:val="11"/>
        </w:rPr>
        <w:t xml:space="preserve"> </w:t>
      </w:r>
      <w:r>
        <w:t>con</w:t>
      </w:r>
      <w:r>
        <w:rPr>
          <w:spacing w:val="-2"/>
        </w:rPr>
        <w:t>t</w:t>
      </w:r>
      <w:r>
        <w:rPr>
          <w:spacing w:val="-3"/>
        </w:rPr>
        <w:t>a</w:t>
      </w:r>
      <w:r>
        <w:t>c</w:t>
      </w:r>
      <w:r>
        <w:rPr>
          <w:spacing w:val="-2"/>
        </w:rPr>
        <w:t>t</w:t>
      </w:r>
      <w:r>
        <w:t>ed</w:t>
      </w:r>
      <w:r>
        <w:rPr>
          <w:spacing w:val="13"/>
        </w:rPr>
        <w:t xml:space="preserve"> </w:t>
      </w:r>
      <w:r>
        <w:t>by</w:t>
      </w:r>
      <w:r>
        <w:rPr>
          <w:spacing w:val="11"/>
        </w:rPr>
        <w:t xml:space="preserve"> </w:t>
      </w:r>
      <w:r>
        <w:rPr>
          <w:spacing w:val="-2"/>
        </w:rPr>
        <w:t>t</w:t>
      </w:r>
      <w:r>
        <w:t>he</w:t>
      </w:r>
      <w:r w:rsidR="00C65ADB">
        <w:t xml:space="preserve"> Council's</w:t>
      </w:r>
      <w:r>
        <w:rPr>
          <w:spacing w:val="10"/>
        </w:rPr>
        <w:t xml:space="preserve"> </w:t>
      </w:r>
      <w:r w:rsidR="00110480">
        <w:t xml:space="preserve">Principal Planning Policy Officer </w:t>
      </w:r>
      <w:r>
        <w:t>at</w:t>
      </w:r>
      <w:r>
        <w:rPr>
          <w:spacing w:val="22"/>
        </w:rPr>
        <w:t xml:space="preserve"> </w:t>
      </w:r>
      <w:r>
        <w:rPr>
          <w:spacing w:val="-3"/>
        </w:rPr>
        <w:t>a</w:t>
      </w:r>
      <w:r>
        <w:rPr>
          <w:spacing w:val="1"/>
        </w:rPr>
        <w:t>l</w:t>
      </w:r>
      <w:r>
        <w:t>l</w:t>
      </w:r>
      <w:r>
        <w:rPr>
          <w:spacing w:val="24"/>
        </w:rPr>
        <w:t xml:space="preserve"> </w:t>
      </w:r>
      <w:r>
        <w:rPr>
          <w:spacing w:val="-4"/>
        </w:rPr>
        <w:t>t</w:t>
      </w:r>
      <w:r>
        <w:rPr>
          <w:spacing w:val="-2"/>
        </w:rPr>
        <w:t>i</w:t>
      </w:r>
      <w:r>
        <w:rPr>
          <w:spacing w:val="1"/>
        </w:rPr>
        <w:t>m</w:t>
      </w:r>
      <w:r>
        <w:t>es</w:t>
      </w:r>
      <w:r>
        <w:rPr>
          <w:spacing w:val="20"/>
        </w:rPr>
        <w:t xml:space="preserve"> </w:t>
      </w:r>
      <w:r>
        <w:t>du</w:t>
      </w:r>
      <w:r>
        <w:rPr>
          <w:spacing w:val="-1"/>
        </w:rPr>
        <w:t>r</w:t>
      </w:r>
      <w:r>
        <w:rPr>
          <w:spacing w:val="-2"/>
        </w:rPr>
        <w:t>i</w:t>
      </w:r>
      <w:r>
        <w:rPr>
          <w:spacing w:val="-3"/>
        </w:rPr>
        <w:t>n</w:t>
      </w:r>
      <w:r>
        <w:t>g</w:t>
      </w:r>
      <w:r>
        <w:rPr>
          <w:spacing w:val="23"/>
        </w:rPr>
        <w:t xml:space="preserve"> </w:t>
      </w:r>
      <w:r>
        <w:rPr>
          <w:spacing w:val="-2"/>
        </w:rPr>
        <w:t>t</w:t>
      </w:r>
      <w:r>
        <w:t>he</w:t>
      </w:r>
      <w:r>
        <w:rPr>
          <w:spacing w:val="23"/>
        </w:rPr>
        <w:t xml:space="preserve"> </w:t>
      </w:r>
      <w:r>
        <w:rPr>
          <w:spacing w:val="-2"/>
        </w:rPr>
        <w:t>C</w:t>
      </w:r>
      <w:r>
        <w:t>ou</w:t>
      </w:r>
      <w:r>
        <w:rPr>
          <w:spacing w:val="-3"/>
        </w:rPr>
        <w:t>n</w:t>
      </w:r>
      <w:r>
        <w:rPr>
          <w:spacing w:val="-1"/>
        </w:rPr>
        <w:t>c</w:t>
      </w:r>
      <w:r>
        <w:rPr>
          <w:spacing w:val="-2"/>
        </w:rPr>
        <w:t>i</w:t>
      </w:r>
      <w:r>
        <w:rPr>
          <w:spacing w:val="1"/>
        </w:rPr>
        <w:t>l</w:t>
      </w:r>
      <w:r>
        <w:rPr>
          <w:spacing w:val="-2"/>
        </w:rPr>
        <w:t>’</w:t>
      </w:r>
      <w:r>
        <w:t>s</w:t>
      </w:r>
      <w:r>
        <w:rPr>
          <w:spacing w:val="23"/>
        </w:rPr>
        <w:t xml:space="preserve"> </w:t>
      </w:r>
      <w:r>
        <w:t>u</w:t>
      </w:r>
      <w:r>
        <w:rPr>
          <w:spacing w:val="-3"/>
        </w:rPr>
        <w:t>s</w:t>
      </w:r>
      <w:r>
        <w:t>ual</w:t>
      </w:r>
      <w:r>
        <w:rPr>
          <w:spacing w:val="17"/>
        </w:rPr>
        <w:t xml:space="preserve"> </w:t>
      </w:r>
      <w:r>
        <w:rPr>
          <w:spacing w:val="7"/>
        </w:rPr>
        <w:t>W</w:t>
      </w:r>
      <w:r>
        <w:rPr>
          <w:spacing w:val="-5"/>
        </w:rPr>
        <w:t>o</w:t>
      </w:r>
      <w:r>
        <w:rPr>
          <w:spacing w:val="-1"/>
        </w:rPr>
        <w:t>r</w:t>
      </w:r>
      <w:r>
        <w:t>k</w:t>
      </w:r>
      <w:r>
        <w:rPr>
          <w:spacing w:val="1"/>
        </w:rPr>
        <w:t>i</w:t>
      </w:r>
      <w:r>
        <w:t xml:space="preserve">ng </w:t>
      </w:r>
      <w:r>
        <w:rPr>
          <w:spacing w:val="1"/>
        </w:rPr>
        <w:t>D</w:t>
      </w:r>
      <w:r>
        <w:t>ay</w:t>
      </w:r>
      <w:r>
        <w:rPr>
          <w:spacing w:val="-4"/>
        </w:rPr>
        <w:t xml:space="preserve"> </w:t>
      </w:r>
      <w:r>
        <w:t>hou</w:t>
      </w:r>
      <w:r>
        <w:rPr>
          <w:spacing w:val="-1"/>
        </w:rPr>
        <w:t>r</w:t>
      </w:r>
      <w:r>
        <w:t>s</w:t>
      </w:r>
      <w:r>
        <w:rPr>
          <w:spacing w:val="-1"/>
        </w:rPr>
        <w:t xml:space="preserve"> </w:t>
      </w:r>
      <w:r>
        <w:t>at</w:t>
      </w:r>
      <w:r>
        <w:rPr>
          <w:spacing w:val="-2"/>
        </w:rPr>
        <w:t xml:space="preserve"> </w:t>
      </w:r>
      <w:r>
        <w:t>no</w:t>
      </w:r>
      <w:r>
        <w:rPr>
          <w:spacing w:val="-1"/>
        </w:rPr>
        <w:t xml:space="preserve"> </w:t>
      </w:r>
      <w:r>
        <w:rPr>
          <w:spacing w:val="-3"/>
        </w:rPr>
        <w:t>a</w:t>
      </w:r>
      <w:r>
        <w:t>dd</w:t>
      </w:r>
      <w:r>
        <w:rPr>
          <w:spacing w:val="1"/>
        </w:rPr>
        <w:t>i</w:t>
      </w:r>
      <w:r>
        <w:rPr>
          <w:spacing w:val="-4"/>
        </w:rPr>
        <w:t>t</w:t>
      </w:r>
      <w:r>
        <w:rPr>
          <w:spacing w:val="1"/>
        </w:rPr>
        <w:t>i</w:t>
      </w:r>
      <w:r>
        <w:t>o</w:t>
      </w:r>
      <w:r>
        <w:rPr>
          <w:spacing w:val="-3"/>
        </w:rPr>
        <w:t>n</w:t>
      </w:r>
      <w:r>
        <w:t>al</w:t>
      </w:r>
      <w:r>
        <w:rPr>
          <w:spacing w:val="-2"/>
        </w:rPr>
        <w:t xml:space="preserve"> </w:t>
      </w:r>
      <w:r>
        <w:t>cost</w:t>
      </w:r>
      <w:r>
        <w:rPr>
          <w:spacing w:val="-2"/>
        </w:rPr>
        <w:t xml:space="preserve"> t</w:t>
      </w:r>
      <w:r>
        <w:t>o</w:t>
      </w:r>
      <w:r>
        <w:rPr>
          <w:spacing w:val="-1"/>
        </w:rPr>
        <w:t xml:space="preserve"> </w:t>
      </w:r>
      <w:r>
        <w:rPr>
          <w:spacing w:val="-2"/>
        </w:rPr>
        <w:t>t</w:t>
      </w:r>
      <w:r>
        <w:t>he</w:t>
      </w:r>
      <w:r>
        <w:rPr>
          <w:spacing w:val="-1"/>
        </w:rPr>
        <w:t xml:space="preserve"> </w:t>
      </w:r>
      <w:r>
        <w:rPr>
          <w:spacing w:val="1"/>
        </w:rPr>
        <w:t>C</w:t>
      </w:r>
      <w:r>
        <w:t>ou</w:t>
      </w:r>
      <w:r>
        <w:rPr>
          <w:spacing w:val="-3"/>
        </w:rPr>
        <w:t>n</w:t>
      </w:r>
      <w:r>
        <w:t>c</w:t>
      </w:r>
      <w:r>
        <w:rPr>
          <w:spacing w:val="-2"/>
        </w:rPr>
        <w:t>i</w:t>
      </w:r>
      <w:r>
        <w:t>l.</w:t>
      </w:r>
    </w:p>
    <w:p w14:paraId="58005121" w14:textId="3E6DF6F8" w:rsidR="000E78AB" w:rsidRPr="000E78AB" w:rsidRDefault="000E78AB" w:rsidP="000E78AB">
      <w:pPr>
        <w:ind w:left="720" w:hanging="720"/>
        <w:jc w:val="both"/>
        <w:rPr>
          <w:rFonts w:ascii="Arial" w:hAnsi="Arial" w:cs="Arial"/>
          <w:sz w:val="21"/>
          <w:szCs w:val="21"/>
        </w:rPr>
      </w:pPr>
      <w:r>
        <w:rPr>
          <w:rFonts w:ascii="Arial" w:hAnsi="Arial" w:cs="Arial"/>
          <w:sz w:val="21"/>
          <w:szCs w:val="21"/>
        </w:rPr>
        <w:lastRenderedPageBreak/>
        <w:t>[</w:t>
      </w:r>
      <w:commentRangeStart w:id="8"/>
      <w:r>
        <w:rPr>
          <w:rFonts w:ascii="Arial" w:hAnsi="Arial" w:cs="Arial"/>
          <w:sz w:val="21"/>
          <w:szCs w:val="21"/>
        </w:rPr>
        <w:t>7.4</w:t>
      </w:r>
      <w:r w:rsidRPr="000E78AB">
        <w:rPr>
          <w:rFonts w:ascii="Arial" w:hAnsi="Arial" w:cs="Arial"/>
          <w:sz w:val="21"/>
          <w:szCs w:val="21"/>
        </w:rPr>
        <w:tab/>
        <w:t>The Consultant’s Staff employed in and about the provision of the Services shall be properly and sufficiently qualified, competent, skilled and experienced and shall at all times exercise care in the execution of their duties and the Consultant shall ensure that such persons are properly and sufficiently instructed and supervised with regard to the provision of the Services and in particular:-</w:t>
      </w:r>
    </w:p>
    <w:p w14:paraId="1F353861" w14:textId="77777777" w:rsidR="000E78AB" w:rsidRPr="000E78AB" w:rsidRDefault="000E78AB" w:rsidP="000E78AB">
      <w:pPr>
        <w:ind w:left="720" w:hanging="720"/>
        <w:jc w:val="both"/>
        <w:rPr>
          <w:rFonts w:ascii="Arial" w:hAnsi="Arial" w:cs="Arial"/>
          <w:sz w:val="21"/>
          <w:szCs w:val="21"/>
        </w:rPr>
      </w:pPr>
    </w:p>
    <w:p w14:paraId="57C0AF76" w14:textId="019D62D6" w:rsidR="000E78AB" w:rsidRPr="000E78AB" w:rsidRDefault="000E78AB" w:rsidP="000E78AB">
      <w:pPr>
        <w:pStyle w:val="ListParagraph"/>
        <w:numPr>
          <w:ilvl w:val="0"/>
          <w:numId w:val="25"/>
        </w:numPr>
        <w:ind w:left="1418" w:hanging="709"/>
        <w:jc w:val="both"/>
        <w:rPr>
          <w:rFonts w:ascii="Arial" w:hAnsi="Arial" w:cs="Arial"/>
          <w:sz w:val="21"/>
          <w:szCs w:val="21"/>
        </w:rPr>
      </w:pPr>
      <w:r w:rsidRPr="000E78AB">
        <w:rPr>
          <w:rFonts w:ascii="Arial" w:hAnsi="Arial" w:cs="Arial"/>
          <w:sz w:val="21"/>
          <w:szCs w:val="21"/>
        </w:rPr>
        <w:t>the task or tasks such person has to perform;</w:t>
      </w:r>
    </w:p>
    <w:p w14:paraId="161833FC" w14:textId="77777777" w:rsidR="000E78AB" w:rsidRPr="000E78AB" w:rsidRDefault="000E78AB" w:rsidP="000E78AB">
      <w:pPr>
        <w:ind w:left="1440" w:hanging="720"/>
        <w:jc w:val="both"/>
        <w:rPr>
          <w:rFonts w:ascii="Arial" w:hAnsi="Arial" w:cs="Arial"/>
          <w:sz w:val="21"/>
          <w:szCs w:val="21"/>
        </w:rPr>
      </w:pPr>
    </w:p>
    <w:p w14:paraId="398F1686" w14:textId="33B7D4A2" w:rsidR="000E78AB" w:rsidRPr="000E78AB" w:rsidRDefault="000E78AB" w:rsidP="000E78AB">
      <w:pPr>
        <w:ind w:left="1440" w:hanging="720"/>
        <w:jc w:val="both"/>
        <w:rPr>
          <w:rFonts w:ascii="Arial" w:hAnsi="Arial" w:cs="Arial"/>
          <w:sz w:val="21"/>
          <w:szCs w:val="21"/>
        </w:rPr>
      </w:pPr>
      <w:r>
        <w:rPr>
          <w:rFonts w:ascii="Arial" w:hAnsi="Arial" w:cs="Arial"/>
          <w:sz w:val="21"/>
          <w:szCs w:val="21"/>
        </w:rPr>
        <w:t>(b</w:t>
      </w:r>
      <w:r w:rsidRPr="000E78AB">
        <w:rPr>
          <w:rFonts w:ascii="Arial" w:hAnsi="Arial" w:cs="Arial"/>
          <w:sz w:val="21"/>
          <w:szCs w:val="21"/>
        </w:rPr>
        <w:t>)</w:t>
      </w:r>
      <w:r w:rsidRPr="000E78AB">
        <w:rPr>
          <w:rFonts w:ascii="Arial" w:hAnsi="Arial" w:cs="Arial"/>
          <w:sz w:val="21"/>
          <w:szCs w:val="21"/>
        </w:rPr>
        <w:tab/>
        <w:t>all relevant provisions of this Agreement and related functions of the Council;</w:t>
      </w:r>
    </w:p>
    <w:p w14:paraId="415FF390" w14:textId="77777777" w:rsidR="000E78AB" w:rsidRPr="000E78AB" w:rsidRDefault="000E78AB" w:rsidP="000E78AB">
      <w:pPr>
        <w:ind w:left="1440" w:hanging="720"/>
        <w:jc w:val="both"/>
        <w:rPr>
          <w:rFonts w:ascii="Arial" w:hAnsi="Arial" w:cs="Arial"/>
          <w:sz w:val="21"/>
          <w:szCs w:val="21"/>
        </w:rPr>
      </w:pPr>
    </w:p>
    <w:p w14:paraId="190FAFD6" w14:textId="637846B1" w:rsidR="000E78AB" w:rsidRPr="000E78AB" w:rsidRDefault="000E78AB" w:rsidP="000E78AB">
      <w:pPr>
        <w:ind w:left="1440" w:hanging="720"/>
        <w:jc w:val="both"/>
        <w:rPr>
          <w:rFonts w:ascii="Arial" w:hAnsi="Arial" w:cs="Arial"/>
          <w:sz w:val="21"/>
          <w:szCs w:val="21"/>
        </w:rPr>
      </w:pPr>
      <w:r>
        <w:rPr>
          <w:rFonts w:ascii="Arial" w:hAnsi="Arial" w:cs="Arial"/>
          <w:sz w:val="21"/>
          <w:szCs w:val="21"/>
        </w:rPr>
        <w:t>(c</w:t>
      </w:r>
      <w:r w:rsidRPr="000E78AB">
        <w:rPr>
          <w:rFonts w:ascii="Arial" w:hAnsi="Arial" w:cs="Arial"/>
          <w:sz w:val="21"/>
          <w:szCs w:val="21"/>
        </w:rPr>
        <w:t>)</w:t>
      </w:r>
      <w:r w:rsidRPr="000E78AB">
        <w:rPr>
          <w:rFonts w:ascii="Arial" w:hAnsi="Arial" w:cs="Arial"/>
          <w:sz w:val="21"/>
          <w:szCs w:val="21"/>
        </w:rPr>
        <w:tab/>
        <w:t>all relevant policies, rules, procedures and standards of the Council;</w:t>
      </w:r>
      <w:r>
        <w:rPr>
          <w:rFonts w:ascii="Arial" w:hAnsi="Arial" w:cs="Arial"/>
          <w:sz w:val="21"/>
          <w:szCs w:val="21"/>
        </w:rPr>
        <w:t xml:space="preserve"> and</w:t>
      </w:r>
    </w:p>
    <w:p w14:paraId="09D95407" w14:textId="77777777" w:rsidR="000E78AB" w:rsidRPr="000E78AB" w:rsidRDefault="000E78AB" w:rsidP="000E78AB">
      <w:pPr>
        <w:ind w:left="720" w:hanging="720"/>
        <w:jc w:val="both"/>
        <w:rPr>
          <w:rFonts w:ascii="Arial" w:hAnsi="Arial" w:cs="Arial"/>
          <w:sz w:val="21"/>
          <w:szCs w:val="21"/>
        </w:rPr>
      </w:pPr>
    </w:p>
    <w:p w14:paraId="71793541" w14:textId="4EB07B55" w:rsidR="000E78AB" w:rsidRPr="000E78AB" w:rsidRDefault="000E78AB" w:rsidP="000E78AB">
      <w:pPr>
        <w:ind w:left="1440" w:hanging="720"/>
        <w:jc w:val="both"/>
        <w:rPr>
          <w:rFonts w:ascii="Arial" w:hAnsi="Arial" w:cs="Arial"/>
          <w:sz w:val="21"/>
          <w:szCs w:val="21"/>
        </w:rPr>
      </w:pPr>
      <w:r>
        <w:rPr>
          <w:rFonts w:ascii="Arial" w:hAnsi="Arial" w:cs="Arial"/>
          <w:sz w:val="21"/>
          <w:szCs w:val="21"/>
        </w:rPr>
        <w:t>(d</w:t>
      </w:r>
      <w:r w:rsidRPr="000E78AB">
        <w:rPr>
          <w:rFonts w:ascii="Arial" w:hAnsi="Arial" w:cs="Arial"/>
          <w:sz w:val="21"/>
          <w:szCs w:val="21"/>
        </w:rPr>
        <w:t>)</w:t>
      </w:r>
      <w:r w:rsidRPr="000E78AB">
        <w:rPr>
          <w:rFonts w:ascii="Arial" w:hAnsi="Arial" w:cs="Arial"/>
          <w:sz w:val="21"/>
          <w:szCs w:val="21"/>
        </w:rPr>
        <w:tab/>
        <w:t>all relevant rules, procedures and statutory requirements concerning health and safety.</w:t>
      </w:r>
    </w:p>
    <w:p w14:paraId="51FCFEF7" w14:textId="77777777" w:rsidR="000E78AB" w:rsidRPr="000E78AB" w:rsidRDefault="000E78AB" w:rsidP="000E78AB">
      <w:pPr>
        <w:ind w:left="720" w:hanging="720"/>
        <w:jc w:val="both"/>
        <w:rPr>
          <w:rFonts w:ascii="Arial" w:hAnsi="Arial" w:cs="Arial"/>
          <w:sz w:val="21"/>
          <w:szCs w:val="21"/>
        </w:rPr>
      </w:pPr>
    </w:p>
    <w:p w14:paraId="71CE2969" w14:textId="5C9ED847" w:rsidR="000E78AB" w:rsidRPr="00940FEB" w:rsidRDefault="000E78AB" w:rsidP="000E78AB">
      <w:pPr>
        <w:ind w:left="720" w:hanging="720"/>
        <w:jc w:val="both"/>
        <w:rPr>
          <w:rFonts w:ascii="Arial" w:hAnsi="Arial" w:cs="Arial"/>
          <w:sz w:val="21"/>
          <w:szCs w:val="21"/>
        </w:rPr>
      </w:pPr>
      <w:r>
        <w:rPr>
          <w:rFonts w:ascii="Arial" w:hAnsi="Arial" w:cs="Arial"/>
          <w:sz w:val="21"/>
          <w:szCs w:val="21"/>
        </w:rPr>
        <w:t>7.5</w:t>
      </w:r>
      <w:r w:rsidRPr="000E78AB">
        <w:rPr>
          <w:rFonts w:ascii="Arial" w:hAnsi="Arial" w:cs="Arial"/>
          <w:sz w:val="21"/>
          <w:szCs w:val="21"/>
        </w:rPr>
        <w:tab/>
        <w:t xml:space="preserve">The </w:t>
      </w:r>
      <w:r w:rsidRPr="000E78AB">
        <w:rPr>
          <w:rFonts w:ascii="Arial" w:hAnsi="Arial" w:cs="Arial"/>
          <w:sz w:val="21"/>
          <w:szCs w:val="21"/>
          <w:highlight w:val="yellow"/>
        </w:rPr>
        <w:t xml:space="preserve">[INSERT LCC OFFICER JOB TITLE] </w:t>
      </w:r>
      <w:r w:rsidRPr="000E78AB">
        <w:rPr>
          <w:rFonts w:ascii="Arial" w:hAnsi="Arial" w:cs="Arial"/>
          <w:sz w:val="21"/>
          <w:szCs w:val="21"/>
        </w:rPr>
        <w:t>shall</w:t>
      </w:r>
      <w:r w:rsidRPr="00940FEB">
        <w:rPr>
          <w:rFonts w:ascii="Arial" w:hAnsi="Arial" w:cs="Arial"/>
          <w:sz w:val="21"/>
          <w:szCs w:val="21"/>
        </w:rPr>
        <w:t>, upon giving notice in writing, have the power to require the Consultant to remove from the provision of the Services any member of Staff of the Consultant specified in such notice including the Consultant Representative.  The Consultant shall forthwith remove such member of Staff from the provision of the Services and shall immediately provide a replacement unless the Council determines otherwise. The Council shall in no circumstances be liable either to the Consultant or to such member of Staff in respect of any costs, expense, liability, loss or damage occasioned by such removal and the Consultant shall fully indemnify the Council in respect of any claim made by such member of Staff.</w:t>
      </w:r>
    </w:p>
    <w:p w14:paraId="0D179FA0" w14:textId="77777777" w:rsidR="000E78AB" w:rsidRPr="00940FEB" w:rsidRDefault="000E78AB" w:rsidP="000E78AB">
      <w:pPr>
        <w:ind w:left="720" w:hanging="720"/>
        <w:jc w:val="both"/>
        <w:rPr>
          <w:rFonts w:ascii="Arial" w:hAnsi="Arial" w:cs="Arial"/>
          <w:sz w:val="21"/>
          <w:szCs w:val="21"/>
        </w:rPr>
      </w:pPr>
    </w:p>
    <w:p w14:paraId="5E5387FA" w14:textId="1BA85C8A" w:rsidR="000E78AB" w:rsidRPr="000E78AB" w:rsidRDefault="000E78AB" w:rsidP="000E78AB">
      <w:pPr>
        <w:ind w:left="720" w:hanging="720"/>
        <w:jc w:val="both"/>
        <w:rPr>
          <w:rFonts w:ascii="Arial" w:hAnsi="Arial" w:cs="Arial"/>
          <w:sz w:val="21"/>
          <w:szCs w:val="21"/>
        </w:rPr>
      </w:pPr>
      <w:r w:rsidRPr="00940FEB">
        <w:rPr>
          <w:rFonts w:ascii="Arial" w:hAnsi="Arial" w:cs="Arial"/>
          <w:sz w:val="21"/>
          <w:szCs w:val="21"/>
        </w:rPr>
        <w:t>7.6</w:t>
      </w:r>
      <w:r w:rsidRPr="00940FEB">
        <w:rPr>
          <w:rFonts w:ascii="Arial" w:hAnsi="Arial" w:cs="Arial"/>
          <w:sz w:val="21"/>
          <w:szCs w:val="21"/>
        </w:rPr>
        <w:tab/>
        <w:t>The Staff shall be vetted through the Disclosure and Baring Service as appropriate</w:t>
      </w:r>
      <w:commentRangeEnd w:id="8"/>
      <w:r w:rsidR="00940FEB">
        <w:rPr>
          <w:rStyle w:val="CommentReference"/>
        </w:rPr>
        <w:commentReference w:id="8"/>
      </w:r>
      <w:r w:rsidRPr="000E78AB">
        <w:rPr>
          <w:rFonts w:ascii="Arial" w:hAnsi="Arial" w:cs="Arial"/>
          <w:sz w:val="21"/>
          <w:szCs w:val="21"/>
        </w:rPr>
        <w:t>.</w:t>
      </w:r>
      <w:r>
        <w:rPr>
          <w:rFonts w:ascii="Arial" w:hAnsi="Arial" w:cs="Arial"/>
          <w:sz w:val="21"/>
          <w:szCs w:val="21"/>
        </w:rPr>
        <w:t>]</w:t>
      </w:r>
    </w:p>
    <w:p w14:paraId="4F39E0FE" w14:textId="77777777" w:rsidR="000A652C" w:rsidRDefault="000A652C" w:rsidP="004200AB">
      <w:pPr>
        <w:pStyle w:val="BodyText"/>
        <w:tabs>
          <w:tab w:val="left" w:pos="-567"/>
        </w:tabs>
        <w:kinsoku w:val="0"/>
        <w:overflowPunct w:val="0"/>
        <w:spacing w:line="239" w:lineRule="auto"/>
        <w:ind w:left="709" w:right="116" w:hanging="709"/>
        <w:jc w:val="both"/>
      </w:pPr>
    </w:p>
    <w:p w14:paraId="3BA0BBAE" w14:textId="77777777" w:rsidR="00345804" w:rsidRDefault="00345804" w:rsidP="002C1EA5">
      <w:pPr>
        <w:pStyle w:val="Heading3"/>
        <w:numPr>
          <w:ilvl w:val="0"/>
          <w:numId w:val="8"/>
        </w:numPr>
        <w:tabs>
          <w:tab w:val="left" w:pos="-709"/>
        </w:tabs>
        <w:kinsoku w:val="0"/>
        <w:overflowPunct w:val="0"/>
        <w:ind w:left="709" w:hanging="709"/>
        <w:jc w:val="both"/>
      </w:pPr>
      <w:r>
        <w:rPr>
          <w:spacing w:val="3"/>
        </w:rPr>
        <w:t>P</w:t>
      </w:r>
      <w:r>
        <w:rPr>
          <w:spacing w:val="-7"/>
        </w:rPr>
        <w:t>A</w:t>
      </w:r>
      <w:r>
        <w:rPr>
          <w:spacing w:val="-2"/>
        </w:rPr>
        <w:t>Y</w:t>
      </w:r>
      <w:r>
        <w:rPr>
          <w:spacing w:val="1"/>
        </w:rPr>
        <w:t>M</w:t>
      </w:r>
      <w:r>
        <w:rPr>
          <w:spacing w:val="-2"/>
        </w:rPr>
        <w:t>E</w:t>
      </w:r>
      <w:r>
        <w:rPr>
          <w:spacing w:val="1"/>
        </w:rPr>
        <w:t>N</w:t>
      </w:r>
      <w:r>
        <w:t>T</w:t>
      </w:r>
    </w:p>
    <w:p w14:paraId="204CC832" w14:textId="77777777" w:rsidR="000A652C" w:rsidRPr="008F4A36" w:rsidRDefault="000A652C" w:rsidP="004200AB">
      <w:pPr>
        <w:tabs>
          <w:tab w:val="left" w:pos="-709"/>
        </w:tabs>
        <w:ind w:left="709" w:hanging="709"/>
        <w:jc w:val="both"/>
      </w:pPr>
    </w:p>
    <w:p w14:paraId="3CA8F2AB" w14:textId="5A11E7EE" w:rsidR="00345804" w:rsidRDefault="00345804" w:rsidP="006510CD">
      <w:pPr>
        <w:pStyle w:val="BodyText"/>
        <w:numPr>
          <w:ilvl w:val="1"/>
          <w:numId w:val="8"/>
        </w:numPr>
        <w:kinsoku w:val="0"/>
        <w:overflowPunct w:val="0"/>
        <w:ind w:left="709" w:right="116" w:hanging="709"/>
        <w:rPr>
          <w:lang w:eastAsia="en-US"/>
        </w:rPr>
      </w:pPr>
      <w:r>
        <w:t>The</w:t>
      </w:r>
      <w:r w:rsidR="006510CD">
        <w:t xml:space="preserve"> total</w:t>
      </w:r>
      <w:r>
        <w:rPr>
          <w:spacing w:val="30"/>
        </w:rPr>
        <w:t xml:space="preserve"> </w:t>
      </w:r>
      <w:r>
        <w:rPr>
          <w:spacing w:val="1"/>
        </w:rPr>
        <w:t>f</w:t>
      </w:r>
      <w:r>
        <w:t>e</w:t>
      </w:r>
      <w:r>
        <w:rPr>
          <w:spacing w:val="-3"/>
        </w:rPr>
        <w:t>e</w:t>
      </w:r>
      <w:r>
        <w:rPr>
          <w:spacing w:val="32"/>
        </w:rPr>
        <w:t xml:space="preserve"> </w:t>
      </w:r>
      <w:r>
        <w:t>pa</w:t>
      </w:r>
      <w:r>
        <w:rPr>
          <w:spacing w:val="-3"/>
        </w:rPr>
        <w:t>y</w:t>
      </w:r>
      <w:r>
        <w:t>a</w:t>
      </w:r>
      <w:r>
        <w:rPr>
          <w:spacing w:val="-3"/>
        </w:rPr>
        <w:t>b</w:t>
      </w:r>
      <w:r>
        <w:rPr>
          <w:spacing w:val="1"/>
        </w:rPr>
        <w:t>l</w:t>
      </w:r>
      <w:r>
        <w:t>e</w:t>
      </w:r>
      <w:r>
        <w:rPr>
          <w:spacing w:val="33"/>
        </w:rPr>
        <w:t xml:space="preserve"> </w:t>
      </w:r>
      <w:r>
        <w:rPr>
          <w:spacing w:val="-3"/>
        </w:rPr>
        <w:t>u</w:t>
      </w:r>
      <w:r>
        <w:t>nder</w:t>
      </w:r>
      <w:r>
        <w:rPr>
          <w:spacing w:val="31"/>
        </w:rPr>
        <w:t xml:space="preserve"> </w:t>
      </w:r>
      <w:r>
        <w:rPr>
          <w:spacing w:val="-4"/>
        </w:rPr>
        <w:t>t</w:t>
      </w:r>
      <w:r>
        <w:t>h</w:t>
      </w:r>
      <w:r>
        <w:rPr>
          <w:spacing w:val="1"/>
        </w:rPr>
        <w:t>i</w:t>
      </w:r>
      <w:r>
        <w:t>s</w:t>
      </w:r>
      <w:r>
        <w:rPr>
          <w:spacing w:val="30"/>
        </w:rPr>
        <w:t xml:space="preserve"> </w:t>
      </w:r>
      <w:r>
        <w:t>Ag</w:t>
      </w:r>
      <w:r>
        <w:rPr>
          <w:spacing w:val="-1"/>
        </w:rPr>
        <w:t>r</w:t>
      </w:r>
      <w:r>
        <w:rPr>
          <w:spacing w:val="-3"/>
        </w:rPr>
        <w:t>ee</w:t>
      </w:r>
      <w:r>
        <w:rPr>
          <w:spacing w:val="1"/>
        </w:rPr>
        <w:t>m</w:t>
      </w:r>
      <w:r>
        <w:t>ent</w:t>
      </w:r>
      <w:r w:rsidR="00F72BB6">
        <w:t xml:space="preserve"> (in accordance with clause 8)</w:t>
      </w:r>
      <w:r>
        <w:rPr>
          <w:spacing w:val="32"/>
        </w:rPr>
        <w:t xml:space="preserve"> </w:t>
      </w:r>
      <w:r>
        <w:rPr>
          <w:spacing w:val="-2"/>
        </w:rPr>
        <w:t>f</w:t>
      </w:r>
      <w:r>
        <w:t>or</w:t>
      </w:r>
      <w:r>
        <w:rPr>
          <w:spacing w:val="31"/>
        </w:rPr>
        <w:t xml:space="preserve"> </w:t>
      </w:r>
      <w:r>
        <w:rPr>
          <w:spacing w:val="-2"/>
        </w:rPr>
        <w:t>t</w:t>
      </w:r>
      <w:r>
        <w:t>he</w:t>
      </w:r>
      <w:r>
        <w:rPr>
          <w:spacing w:val="32"/>
        </w:rPr>
        <w:t xml:space="preserve"> </w:t>
      </w:r>
      <w:r>
        <w:rPr>
          <w:spacing w:val="1"/>
        </w:rPr>
        <w:t>C</w:t>
      </w:r>
      <w:r>
        <w:rPr>
          <w:spacing w:val="-3"/>
        </w:rPr>
        <w:t>o</w:t>
      </w:r>
      <w:r>
        <w:t>n</w:t>
      </w:r>
      <w:r>
        <w:rPr>
          <w:spacing w:val="-2"/>
        </w:rPr>
        <w:t>t</w:t>
      </w:r>
      <w:r>
        <w:rPr>
          <w:spacing w:val="-1"/>
        </w:rPr>
        <w:t>r</w:t>
      </w:r>
      <w:r>
        <w:t>act</w:t>
      </w:r>
      <w:r>
        <w:rPr>
          <w:spacing w:val="32"/>
        </w:rPr>
        <w:t xml:space="preserve"> </w:t>
      </w:r>
      <w:r>
        <w:rPr>
          <w:spacing w:val="-2"/>
        </w:rPr>
        <w:t>P</w:t>
      </w:r>
      <w:r>
        <w:t>e</w:t>
      </w:r>
      <w:r>
        <w:rPr>
          <w:spacing w:val="-1"/>
        </w:rPr>
        <w:t>r</w:t>
      </w:r>
      <w:r w:rsidR="00B346BA">
        <w:rPr>
          <w:spacing w:val="-1"/>
        </w:rPr>
        <w:t xml:space="preserve">iod shall be </w:t>
      </w:r>
      <w:r w:rsidR="00761F8F">
        <w:rPr>
          <w:spacing w:val="-1"/>
        </w:rPr>
        <w:t>[</w:t>
      </w:r>
      <w:r w:rsidR="00B346BA" w:rsidRPr="00E60009">
        <w:rPr>
          <w:spacing w:val="-1"/>
        </w:rPr>
        <w:t>£</w:t>
      </w:r>
      <w:r w:rsidR="00C65ADB" w:rsidRPr="00C65ADB">
        <w:rPr>
          <w:highlight w:val="yellow"/>
        </w:rPr>
        <w:t>XXXXXX</w:t>
      </w:r>
      <w:r w:rsidR="00761F8F">
        <w:t>]</w:t>
      </w:r>
      <w:r w:rsidR="00B346BA" w:rsidRPr="00110480">
        <w:rPr>
          <w:spacing w:val="-1"/>
        </w:rPr>
        <w:t>.</w:t>
      </w:r>
      <w:r w:rsidR="00B346BA">
        <w:rPr>
          <w:spacing w:val="-1"/>
        </w:rPr>
        <w:t xml:space="preserve"> This </w:t>
      </w:r>
      <w:r w:rsidR="00B346BA" w:rsidRPr="008347CB">
        <w:rPr>
          <w:spacing w:val="-1"/>
        </w:rPr>
        <w:t>fee</w:t>
      </w:r>
      <w:r w:rsidR="006510CD" w:rsidRPr="008347CB">
        <w:rPr>
          <w:spacing w:val="-1"/>
        </w:rPr>
        <w:t xml:space="preserve"> </w:t>
      </w:r>
      <w:r w:rsidR="00F72BB6" w:rsidRPr="008347CB">
        <w:rPr>
          <w:spacing w:val="-1"/>
        </w:rPr>
        <w:t>is</w:t>
      </w:r>
      <w:r w:rsidR="00B346BA" w:rsidRPr="008347CB">
        <w:rPr>
          <w:spacing w:val="-1"/>
        </w:rPr>
        <w:t xml:space="preserve"> </w:t>
      </w:r>
      <w:r w:rsidR="00C65ADB" w:rsidRPr="008347CB">
        <w:t>exclusive</w:t>
      </w:r>
      <w:r w:rsidR="004652E8" w:rsidRPr="008347CB">
        <w:t xml:space="preserve"> </w:t>
      </w:r>
      <w:r w:rsidR="00B346BA" w:rsidRPr="008347CB">
        <w:rPr>
          <w:spacing w:val="-1"/>
        </w:rPr>
        <w:t>of VAT</w:t>
      </w:r>
      <w:r w:rsidR="00C65ADB" w:rsidRPr="008347CB">
        <w:rPr>
          <w:spacing w:val="-1"/>
        </w:rPr>
        <w:t xml:space="preserve"> but</w:t>
      </w:r>
      <w:r w:rsidR="00B346BA" w:rsidRPr="008347CB">
        <w:rPr>
          <w:spacing w:val="-1"/>
        </w:rPr>
        <w:t xml:space="preserve"> shall be, </w:t>
      </w:r>
      <w:r w:rsidR="000A652C" w:rsidRPr="008347CB">
        <w:rPr>
          <w:lang w:eastAsia="en-US"/>
        </w:rPr>
        <w:t>subject to the provisio</w:t>
      </w:r>
      <w:r w:rsidR="00B346BA" w:rsidRPr="008347CB">
        <w:rPr>
          <w:lang w:eastAsia="en-US"/>
        </w:rPr>
        <w:t xml:space="preserve">ns set out in this clause, </w:t>
      </w:r>
      <w:r w:rsidR="000A652C" w:rsidRPr="008347CB">
        <w:rPr>
          <w:lang w:eastAsia="en-US"/>
        </w:rPr>
        <w:t>inclusive of all incidental costs and disbursements</w:t>
      </w:r>
      <w:r w:rsidR="006510CD" w:rsidRPr="008347CB">
        <w:rPr>
          <w:lang w:eastAsia="en-US"/>
        </w:rPr>
        <w:t xml:space="preserve"> and travel costs</w:t>
      </w:r>
      <w:r w:rsidR="000A652C" w:rsidRPr="008347CB">
        <w:rPr>
          <w:lang w:eastAsia="en-US"/>
        </w:rPr>
        <w:t>.</w:t>
      </w:r>
    </w:p>
    <w:p w14:paraId="38724F0E" w14:textId="77777777" w:rsidR="00345804" w:rsidRDefault="00345804" w:rsidP="004200AB">
      <w:pPr>
        <w:tabs>
          <w:tab w:val="left" w:pos="-709"/>
        </w:tabs>
        <w:kinsoku w:val="0"/>
        <w:overflowPunct w:val="0"/>
        <w:spacing w:before="1" w:line="240" w:lineRule="exact"/>
        <w:ind w:left="709" w:hanging="709"/>
        <w:jc w:val="both"/>
      </w:pPr>
    </w:p>
    <w:p w14:paraId="63C4BE27" w14:textId="7FE67091" w:rsidR="00DB7B6A" w:rsidRPr="002F7C56" w:rsidRDefault="00345804" w:rsidP="002C1EA5">
      <w:pPr>
        <w:pStyle w:val="BodyText"/>
        <w:numPr>
          <w:ilvl w:val="1"/>
          <w:numId w:val="8"/>
        </w:numPr>
        <w:tabs>
          <w:tab w:val="left" w:pos="-851"/>
          <w:tab w:val="left" w:pos="-709"/>
        </w:tabs>
        <w:kinsoku w:val="0"/>
        <w:overflowPunct w:val="0"/>
        <w:ind w:left="709" w:right="115"/>
        <w:jc w:val="both"/>
      </w:pPr>
      <w:r>
        <w:t>The</w:t>
      </w:r>
      <w:r>
        <w:rPr>
          <w:spacing w:val="16"/>
        </w:rPr>
        <w:t xml:space="preserve"> </w:t>
      </w:r>
      <w:r w:rsidRPr="002F7C56">
        <w:rPr>
          <w:spacing w:val="-2"/>
        </w:rPr>
        <w:t>C</w:t>
      </w:r>
      <w:r w:rsidRPr="002F7C56">
        <w:t>on</w:t>
      </w:r>
      <w:r w:rsidRPr="002F7C56">
        <w:rPr>
          <w:spacing w:val="-3"/>
        </w:rPr>
        <w:t>s</w:t>
      </w:r>
      <w:r w:rsidRPr="002F7C56">
        <w:t>u</w:t>
      </w:r>
      <w:r w:rsidRPr="002F7C56">
        <w:rPr>
          <w:spacing w:val="1"/>
        </w:rPr>
        <w:t>l</w:t>
      </w:r>
      <w:r w:rsidRPr="002F7C56">
        <w:rPr>
          <w:spacing w:val="-2"/>
        </w:rPr>
        <w:t>t</w:t>
      </w:r>
      <w:r w:rsidRPr="002F7C56">
        <w:t>ant</w:t>
      </w:r>
      <w:r w:rsidRPr="002F7C56">
        <w:rPr>
          <w:spacing w:val="14"/>
        </w:rPr>
        <w:t xml:space="preserve"> </w:t>
      </w:r>
      <w:r w:rsidRPr="002F7C56">
        <w:rPr>
          <w:spacing w:val="-1"/>
        </w:rPr>
        <w:t>s</w:t>
      </w:r>
      <w:r w:rsidRPr="002F7C56">
        <w:t>h</w:t>
      </w:r>
      <w:r w:rsidRPr="002F7C56">
        <w:rPr>
          <w:spacing w:val="-3"/>
        </w:rPr>
        <w:t>a</w:t>
      </w:r>
      <w:r w:rsidRPr="002F7C56">
        <w:rPr>
          <w:spacing w:val="1"/>
        </w:rPr>
        <w:t>l</w:t>
      </w:r>
      <w:r w:rsidRPr="002F7C56">
        <w:t>l</w:t>
      </w:r>
      <w:r w:rsidRPr="002F7C56">
        <w:rPr>
          <w:spacing w:val="17"/>
        </w:rPr>
        <w:t xml:space="preserve"> </w:t>
      </w:r>
      <w:r w:rsidRPr="002F7C56">
        <w:t>s</w:t>
      </w:r>
      <w:r w:rsidRPr="002F7C56">
        <w:rPr>
          <w:spacing w:val="-3"/>
        </w:rPr>
        <w:t>ub</w:t>
      </w:r>
      <w:r w:rsidRPr="002F7C56">
        <w:rPr>
          <w:spacing w:val="-1"/>
        </w:rPr>
        <w:t>m</w:t>
      </w:r>
      <w:r w:rsidRPr="002F7C56">
        <w:rPr>
          <w:spacing w:val="1"/>
        </w:rPr>
        <w:t>i</w:t>
      </w:r>
      <w:r w:rsidRPr="002F7C56">
        <w:t>t</w:t>
      </w:r>
      <w:r w:rsidRPr="002F7C56">
        <w:rPr>
          <w:spacing w:val="17"/>
        </w:rPr>
        <w:t xml:space="preserve"> </w:t>
      </w:r>
      <w:r w:rsidRPr="002F7C56">
        <w:t>an</w:t>
      </w:r>
      <w:r w:rsidRPr="002F7C56">
        <w:rPr>
          <w:spacing w:val="16"/>
        </w:rPr>
        <w:t xml:space="preserve"> </w:t>
      </w:r>
      <w:r w:rsidRPr="002F7C56">
        <w:rPr>
          <w:spacing w:val="1"/>
        </w:rPr>
        <w:t>i</w:t>
      </w:r>
      <w:r w:rsidRPr="002F7C56">
        <w:t>n</w:t>
      </w:r>
      <w:r w:rsidRPr="002F7C56">
        <w:rPr>
          <w:spacing w:val="-3"/>
        </w:rPr>
        <w:t>vo</w:t>
      </w:r>
      <w:r w:rsidRPr="002F7C56">
        <w:rPr>
          <w:spacing w:val="1"/>
        </w:rPr>
        <w:t>i</w:t>
      </w:r>
      <w:r w:rsidRPr="002F7C56">
        <w:t>ce</w:t>
      </w:r>
      <w:r w:rsidRPr="002F7C56">
        <w:rPr>
          <w:spacing w:val="18"/>
        </w:rPr>
        <w:t xml:space="preserve"> </w:t>
      </w:r>
      <w:r w:rsidRPr="002F7C56">
        <w:rPr>
          <w:spacing w:val="-2"/>
        </w:rPr>
        <w:t>t</w:t>
      </w:r>
      <w:r w:rsidRPr="002F7C56">
        <w:t>o</w:t>
      </w:r>
      <w:r w:rsidRPr="002F7C56">
        <w:rPr>
          <w:spacing w:val="16"/>
        </w:rPr>
        <w:t xml:space="preserve"> </w:t>
      </w:r>
      <w:r w:rsidRPr="002F7C56">
        <w:rPr>
          <w:spacing w:val="-2"/>
        </w:rPr>
        <w:t>t</w:t>
      </w:r>
      <w:r w:rsidRPr="002F7C56">
        <w:t>he</w:t>
      </w:r>
      <w:r w:rsidRPr="002F7C56">
        <w:rPr>
          <w:spacing w:val="16"/>
        </w:rPr>
        <w:t xml:space="preserve"> </w:t>
      </w:r>
      <w:r w:rsidRPr="002F7C56">
        <w:rPr>
          <w:spacing w:val="1"/>
        </w:rPr>
        <w:t>C</w:t>
      </w:r>
      <w:r w:rsidRPr="002F7C56">
        <w:rPr>
          <w:spacing w:val="-3"/>
        </w:rPr>
        <w:t>ou</w:t>
      </w:r>
      <w:r w:rsidRPr="002F7C56">
        <w:t>nc</w:t>
      </w:r>
      <w:r w:rsidRPr="002F7C56">
        <w:rPr>
          <w:spacing w:val="-2"/>
        </w:rPr>
        <w:t>i</w:t>
      </w:r>
      <w:r w:rsidRPr="002F7C56">
        <w:t>l</w:t>
      </w:r>
      <w:r w:rsidRPr="002F7C56">
        <w:rPr>
          <w:spacing w:val="17"/>
        </w:rPr>
        <w:t xml:space="preserve"> </w:t>
      </w:r>
      <w:r w:rsidRPr="002F7C56">
        <w:rPr>
          <w:spacing w:val="1"/>
        </w:rPr>
        <w:t>i</w:t>
      </w:r>
      <w:r w:rsidRPr="002F7C56">
        <w:t>n</w:t>
      </w:r>
      <w:r w:rsidRPr="002F7C56">
        <w:rPr>
          <w:spacing w:val="18"/>
        </w:rPr>
        <w:t xml:space="preserve"> </w:t>
      </w:r>
      <w:r w:rsidRPr="002F7C56">
        <w:rPr>
          <w:spacing w:val="-1"/>
        </w:rPr>
        <w:t>r</w:t>
      </w:r>
      <w:r w:rsidRPr="002F7C56">
        <w:rPr>
          <w:spacing w:val="-3"/>
        </w:rPr>
        <w:t>e</w:t>
      </w:r>
      <w:r w:rsidRPr="002F7C56">
        <w:t>spect</w:t>
      </w:r>
      <w:r w:rsidRPr="002F7C56">
        <w:rPr>
          <w:spacing w:val="14"/>
        </w:rPr>
        <w:t xml:space="preserve"> </w:t>
      </w:r>
      <w:r w:rsidRPr="002F7C56">
        <w:t>of</w:t>
      </w:r>
      <w:r w:rsidRPr="002F7C56">
        <w:rPr>
          <w:spacing w:val="17"/>
        </w:rPr>
        <w:t xml:space="preserve"> </w:t>
      </w:r>
      <w:r w:rsidRPr="002F7C56">
        <w:rPr>
          <w:spacing w:val="-2"/>
        </w:rPr>
        <w:t>t</w:t>
      </w:r>
      <w:r w:rsidRPr="002F7C56">
        <w:t>he</w:t>
      </w:r>
      <w:r w:rsidRPr="002F7C56">
        <w:rPr>
          <w:spacing w:val="16"/>
        </w:rPr>
        <w:t xml:space="preserve"> </w:t>
      </w:r>
      <w:r w:rsidRPr="002F7C56">
        <w:t>Se</w:t>
      </w:r>
      <w:r w:rsidRPr="002F7C56">
        <w:rPr>
          <w:spacing w:val="-1"/>
        </w:rPr>
        <w:t>r</w:t>
      </w:r>
      <w:r w:rsidRPr="002F7C56">
        <w:rPr>
          <w:spacing w:val="-3"/>
        </w:rPr>
        <w:t>v</w:t>
      </w:r>
      <w:r w:rsidRPr="002F7C56">
        <w:rPr>
          <w:spacing w:val="1"/>
        </w:rPr>
        <w:t>i</w:t>
      </w:r>
      <w:r w:rsidRPr="002F7C56">
        <w:t xml:space="preserve">ces </w:t>
      </w:r>
      <w:r w:rsidRPr="002F7C56">
        <w:rPr>
          <w:spacing w:val="-1"/>
        </w:rPr>
        <w:t>r</w:t>
      </w:r>
      <w:r w:rsidRPr="002F7C56">
        <w:t>ende</w:t>
      </w:r>
      <w:r w:rsidRPr="002F7C56">
        <w:rPr>
          <w:spacing w:val="-1"/>
        </w:rPr>
        <w:t>r</w:t>
      </w:r>
      <w:r w:rsidRPr="002F7C56">
        <w:rPr>
          <w:spacing w:val="-3"/>
        </w:rPr>
        <w:t>e</w:t>
      </w:r>
      <w:r w:rsidRPr="002F7C56">
        <w:t>d</w:t>
      </w:r>
      <w:r w:rsidR="0099262C" w:rsidRPr="002F7C56">
        <w:t xml:space="preserve"> </w:t>
      </w:r>
      <w:r w:rsidR="001A189D" w:rsidRPr="002F7C56">
        <w:t>in accordance with the following milestones:</w:t>
      </w:r>
    </w:p>
    <w:p w14:paraId="1C355C3E" w14:textId="77777777" w:rsidR="001A189D" w:rsidRDefault="001A189D" w:rsidP="001A189D">
      <w:pPr>
        <w:pStyle w:val="ListParagraph"/>
      </w:pPr>
    </w:p>
    <w:tbl>
      <w:tblPr>
        <w:tblStyle w:val="TableGrid"/>
        <w:tblW w:w="0" w:type="auto"/>
        <w:tblInd w:w="817" w:type="dxa"/>
        <w:tblLook w:val="04A0" w:firstRow="1" w:lastRow="0" w:firstColumn="1" w:lastColumn="0" w:noHBand="0" w:noVBand="1"/>
      </w:tblPr>
      <w:tblGrid>
        <w:gridCol w:w="421"/>
        <w:gridCol w:w="5084"/>
        <w:gridCol w:w="2655"/>
      </w:tblGrid>
      <w:tr w:rsidR="002C1EA5" w:rsidRPr="002C1EA5" w14:paraId="105E83DC" w14:textId="77777777" w:rsidTr="002F7C56">
        <w:tc>
          <w:tcPr>
            <w:tcW w:w="421" w:type="dxa"/>
            <w:shd w:val="clear" w:color="auto" w:fill="D9D9D9" w:themeFill="background1" w:themeFillShade="D9"/>
          </w:tcPr>
          <w:p w14:paraId="34774DDA" w14:textId="77777777" w:rsidR="002C1EA5" w:rsidRPr="002C1EA5" w:rsidRDefault="002C1EA5" w:rsidP="001A189D">
            <w:pPr>
              <w:pStyle w:val="BodyText"/>
              <w:tabs>
                <w:tab w:val="left" w:pos="-851"/>
                <w:tab w:val="left" w:pos="-709"/>
              </w:tabs>
              <w:kinsoku w:val="0"/>
              <w:overflowPunct w:val="0"/>
              <w:ind w:left="0" w:right="115" w:firstLine="0"/>
              <w:jc w:val="both"/>
              <w:rPr>
                <w:b/>
              </w:rPr>
            </w:pPr>
          </w:p>
        </w:tc>
        <w:tc>
          <w:tcPr>
            <w:tcW w:w="5084" w:type="dxa"/>
            <w:shd w:val="clear" w:color="auto" w:fill="D9D9D9" w:themeFill="background1" w:themeFillShade="D9"/>
          </w:tcPr>
          <w:p w14:paraId="517F2C86" w14:textId="44DEDAA9" w:rsidR="002C1EA5" w:rsidRPr="002C1EA5" w:rsidRDefault="002C1EA5" w:rsidP="001A189D">
            <w:pPr>
              <w:pStyle w:val="BodyText"/>
              <w:tabs>
                <w:tab w:val="left" w:pos="-851"/>
                <w:tab w:val="left" w:pos="-709"/>
              </w:tabs>
              <w:kinsoku w:val="0"/>
              <w:overflowPunct w:val="0"/>
              <w:ind w:left="0" w:right="115" w:firstLine="0"/>
              <w:jc w:val="both"/>
              <w:rPr>
                <w:b/>
              </w:rPr>
            </w:pPr>
            <w:r w:rsidRPr="002C1EA5">
              <w:rPr>
                <w:b/>
              </w:rPr>
              <w:t xml:space="preserve">Milestone </w:t>
            </w:r>
          </w:p>
        </w:tc>
        <w:tc>
          <w:tcPr>
            <w:tcW w:w="2655" w:type="dxa"/>
            <w:shd w:val="clear" w:color="auto" w:fill="D9D9D9" w:themeFill="background1" w:themeFillShade="D9"/>
          </w:tcPr>
          <w:p w14:paraId="16DBFBFB" w14:textId="3880A37A" w:rsidR="002C1EA5" w:rsidRPr="002C1EA5" w:rsidRDefault="002C1EA5" w:rsidP="001A189D">
            <w:pPr>
              <w:pStyle w:val="BodyText"/>
              <w:tabs>
                <w:tab w:val="left" w:pos="-851"/>
                <w:tab w:val="left" w:pos="-709"/>
              </w:tabs>
              <w:kinsoku w:val="0"/>
              <w:overflowPunct w:val="0"/>
              <w:ind w:left="0" w:right="115" w:firstLine="0"/>
              <w:jc w:val="both"/>
              <w:rPr>
                <w:b/>
              </w:rPr>
            </w:pPr>
            <w:r w:rsidRPr="002C1EA5">
              <w:rPr>
                <w:b/>
              </w:rPr>
              <w:t>Fees</w:t>
            </w:r>
          </w:p>
        </w:tc>
      </w:tr>
      <w:tr w:rsidR="002F7C56" w:rsidRPr="002C1EA5" w14:paraId="58BE4D41" w14:textId="77777777" w:rsidTr="002F7C56">
        <w:tc>
          <w:tcPr>
            <w:tcW w:w="421" w:type="dxa"/>
          </w:tcPr>
          <w:p w14:paraId="72D1A859" w14:textId="20303510" w:rsidR="002F7C56" w:rsidRDefault="002F7C56" w:rsidP="002F7C56">
            <w:pPr>
              <w:rPr>
                <w:rFonts w:ascii="Arial" w:hAnsi="Arial" w:cs="Arial"/>
                <w:sz w:val="21"/>
                <w:szCs w:val="21"/>
              </w:rPr>
            </w:pPr>
            <w:r>
              <w:rPr>
                <w:rFonts w:ascii="Arial" w:hAnsi="Arial" w:cs="Arial"/>
                <w:sz w:val="21"/>
                <w:szCs w:val="21"/>
              </w:rPr>
              <w:t>1</w:t>
            </w:r>
          </w:p>
        </w:tc>
        <w:tc>
          <w:tcPr>
            <w:tcW w:w="5084" w:type="dxa"/>
          </w:tcPr>
          <w:p w14:paraId="14F540D4" w14:textId="3DFB6DD8" w:rsidR="002F7C56" w:rsidRPr="002F7C56" w:rsidRDefault="002F7C56" w:rsidP="002F7C56">
            <w:pPr>
              <w:rPr>
                <w:rFonts w:asciiTheme="minorBidi" w:hAnsiTheme="minorBidi" w:cstheme="minorBidi"/>
                <w:sz w:val="21"/>
                <w:szCs w:val="21"/>
              </w:rPr>
            </w:pPr>
            <w:r w:rsidRPr="002F7C56">
              <w:rPr>
                <w:rFonts w:asciiTheme="minorBidi" w:hAnsiTheme="minorBidi" w:cstheme="minorBidi"/>
                <w:sz w:val="21"/>
                <w:szCs w:val="21"/>
              </w:rPr>
              <w:t>Completion of Mobilisation (15%)</w:t>
            </w:r>
          </w:p>
        </w:tc>
        <w:tc>
          <w:tcPr>
            <w:tcW w:w="2655" w:type="dxa"/>
          </w:tcPr>
          <w:p w14:paraId="1FC4B772" w14:textId="24F1F737" w:rsidR="002F7C56" w:rsidRPr="002C1EA5" w:rsidRDefault="002F7C56" w:rsidP="002F7C56">
            <w:pPr>
              <w:pStyle w:val="BodyText"/>
              <w:tabs>
                <w:tab w:val="left" w:pos="-851"/>
                <w:tab w:val="left" w:pos="-709"/>
              </w:tabs>
              <w:kinsoku w:val="0"/>
              <w:overflowPunct w:val="0"/>
              <w:ind w:left="0" w:right="115" w:firstLine="0"/>
              <w:jc w:val="both"/>
            </w:pPr>
            <w:r>
              <w:t>£</w:t>
            </w:r>
            <w:r w:rsidRPr="00C65ADB">
              <w:rPr>
                <w:highlight w:val="yellow"/>
              </w:rPr>
              <w:t>XXXXX</w:t>
            </w:r>
          </w:p>
        </w:tc>
      </w:tr>
      <w:tr w:rsidR="002F7C56" w:rsidRPr="002C1EA5" w14:paraId="781DD865" w14:textId="77777777" w:rsidTr="002F7C56">
        <w:tc>
          <w:tcPr>
            <w:tcW w:w="421" w:type="dxa"/>
          </w:tcPr>
          <w:p w14:paraId="20D70514" w14:textId="74705843" w:rsidR="002F7C56" w:rsidRDefault="002F7C56" w:rsidP="002F7C56">
            <w:pPr>
              <w:rPr>
                <w:rFonts w:ascii="Arial" w:hAnsi="Arial" w:cs="Arial"/>
                <w:sz w:val="21"/>
                <w:szCs w:val="21"/>
              </w:rPr>
            </w:pPr>
            <w:r>
              <w:rPr>
                <w:rFonts w:ascii="Arial" w:hAnsi="Arial" w:cs="Arial"/>
                <w:sz w:val="21"/>
                <w:szCs w:val="21"/>
              </w:rPr>
              <w:t>2</w:t>
            </w:r>
          </w:p>
        </w:tc>
        <w:tc>
          <w:tcPr>
            <w:tcW w:w="5084" w:type="dxa"/>
          </w:tcPr>
          <w:p w14:paraId="17A6A356" w14:textId="5209DFB5" w:rsidR="002F7C56" w:rsidRPr="002F7C56" w:rsidRDefault="002F7C56" w:rsidP="002F7C56">
            <w:pPr>
              <w:rPr>
                <w:rFonts w:asciiTheme="minorBidi" w:hAnsiTheme="minorBidi" w:cstheme="minorBidi"/>
                <w:sz w:val="21"/>
                <w:szCs w:val="21"/>
              </w:rPr>
            </w:pPr>
            <w:r w:rsidRPr="002F7C56">
              <w:rPr>
                <w:rFonts w:asciiTheme="minorBidi" w:hAnsiTheme="minorBidi" w:cstheme="minorBidi"/>
                <w:sz w:val="21"/>
                <w:szCs w:val="21"/>
              </w:rPr>
              <w:t>Completion of the Draft Report (50%)</w:t>
            </w:r>
          </w:p>
        </w:tc>
        <w:tc>
          <w:tcPr>
            <w:tcW w:w="2655" w:type="dxa"/>
          </w:tcPr>
          <w:p w14:paraId="6ED4E338" w14:textId="2FEE0B3E" w:rsidR="002F7C56" w:rsidRPr="002C1EA5" w:rsidRDefault="002F7C56" w:rsidP="002F7C56">
            <w:pPr>
              <w:pStyle w:val="BodyText"/>
              <w:tabs>
                <w:tab w:val="left" w:pos="-851"/>
                <w:tab w:val="left" w:pos="-709"/>
              </w:tabs>
              <w:kinsoku w:val="0"/>
              <w:overflowPunct w:val="0"/>
              <w:ind w:left="0" w:right="115" w:firstLine="0"/>
              <w:jc w:val="both"/>
            </w:pPr>
            <w:r>
              <w:t>£</w:t>
            </w:r>
            <w:r w:rsidRPr="00C65ADB">
              <w:rPr>
                <w:highlight w:val="yellow"/>
              </w:rPr>
              <w:t>XXXXX</w:t>
            </w:r>
          </w:p>
        </w:tc>
      </w:tr>
      <w:tr w:rsidR="002F7C56" w:rsidRPr="002C1EA5" w14:paraId="26400608" w14:textId="77777777" w:rsidTr="002F7C56">
        <w:tc>
          <w:tcPr>
            <w:tcW w:w="421" w:type="dxa"/>
          </w:tcPr>
          <w:p w14:paraId="447F04A8" w14:textId="19315576" w:rsidR="002F7C56" w:rsidRDefault="002F7C56" w:rsidP="002F7C56">
            <w:pPr>
              <w:rPr>
                <w:rFonts w:ascii="Arial" w:hAnsi="Arial" w:cs="Arial"/>
                <w:sz w:val="21"/>
                <w:szCs w:val="21"/>
              </w:rPr>
            </w:pPr>
            <w:r>
              <w:rPr>
                <w:rFonts w:ascii="Arial" w:hAnsi="Arial" w:cs="Arial"/>
                <w:sz w:val="21"/>
                <w:szCs w:val="21"/>
              </w:rPr>
              <w:t>3</w:t>
            </w:r>
          </w:p>
        </w:tc>
        <w:tc>
          <w:tcPr>
            <w:tcW w:w="5084" w:type="dxa"/>
          </w:tcPr>
          <w:p w14:paraId="57E2825D" w14:textId="111D9C6A" w:rsidR="002F7C56" w:rsidRPr="002F7C56" w:rsidRDefault="002F7C56" w:rsidP="002F7C56">
            <w:pPr>
              <w:rPr>
                <w:rFonts w:asciiTheme="minorBidi" w:hAnsiTheme="minorBidi" w:cstheme="minorBidi"/>
                <w:sz w:val="21"/>
                <w:szCs w:val="21"/>
              </w:rPr>
            </w:pPr>
            <w:r w:rsidRPr="002F7C56">
              <w:rPr>
                <w:rFonts w:asciiTheme="minorBidi" w:hAnsiTheme="minorBidi" w:cstheme="minorBidi"/>
                <w:sz w:val="21"/>
                <w:szCs w:val="21"/>
              </w:rPr>
              <w:t>Completion of the Report (35%)</w:t>
            </w:r>
          </w:p>
        </w:tc>
        <w:tc>
          <w:tcPr>
            <w:tcW w:w="2655" w:type="dxa"/>
          </w:tcPr>
          <w:p w14:paraId="27B001C1" w14:textId="6F3C1FB0" w:rsidR="002F7C56" w:rsidRDefault="002F7C56" w:rsidP="002F7C56">
            <w:pPr>
              <w:pStyle w:val="BodyText"/>
              <w:tabs>
                <w:tab w:val="left" w:pos="-851"/>
                <w:tab w:val="left" w:pos="-709"/>
              </w:tabs>
              <w:kinsoku w:val="0"/>
              <w:overflowPunct w:val="0"/>
              <w:ind w:left="0" w:right="115" w:firstLine="0"/>
              <w:jc w:val="both"/>
            </w:pPr>
            <w:r>
              <w:t>£</w:t>
            </w:r>
            <w:r w:rsidRPr="00C65ADB">
              <w:rPr>
                <w:highlight w:val="yellow"/>
              </w:rPr>
              <w:t>XXXXX</w:t>
            </w:r>
          </w:p>
        </w:tc>
      </w:tr>
    </w:tbl>
    <w:p w14:paraId="1B796C1D" w14:textId="77777777" w:rsidR="001A189D" w:rsidRDefault="001A189D" w:rsidP="001A189D">
      <w:pPr>
        <w:pStyle w:val="BodyText"/>
        <w:tabs>
          <w:tab w:val="left" w:pos="-851"/>
          <w:tab w:val="left" w:pos="-709"/>
        </w:tabs>
        <w:kinsoku w:val="0"/>
        <w:overflowPunct w:val="0"/>
        <w:ind w:left="709" w:right="115" w:firstLine="0"/>
        <w:jc w:val="both"/>
      </w:pPr>
    </w:p>
    <w:p w14:paraId="23A99F53" w14:textId="77777777" w:rsidR="00D10FA3" w:rsidRDefault="00D10FA3" w:rsidP="00D10FA3">
      <w:pPr>
        <w:pStyle w:val="BodyText"/>
        <w:tabs>
          <w:tab w:val="left" w:pos="-851"/>
          <w:tab w:val="left" w:pos="-709"/>
        </w:tabs>
        <w:kinsoku w:val="0"/>
        <w:overflowPunct w:val="0"/>
        <w:ind w:left="709" w:right="115" w:firstLine="0"/>
        <w:jc w:val="both"/>
      </w:pPr>
    </w:p>
    <w:p w14:paraId="2217F6D6" w14:textId="7DC8ECE1" w:rsidR="00345804" w:rsidRDefault="0033244A" w:rsidP="004200AB">
      <w:pPr>
        <w:pStyle w:val="BodyText"/>
        <w:tabs>
          <w:tab w:val="left" w:pos="-851"/>
          <w:tab w:val="left" w:pos="-709"/>
        </w:tabs>
        <w:kinsoku w:val="0"/>
        <w:overflowPunct w:val="0"/>
        <w:ind w:left="709" w:right="115" w:hanging="709"/>
        <w:jc w:val="both"/>
      </w:pPr>
      <w:r>
        <w:t>8.3</w:t>
      </w:r>
      <w:r>
        <w:tab/>
      </w:r>
      <w:r w:rsidR="00345804">
        <w:t>Ea</w:t>
      </w:r>
      <w:r w:rsidR="00345804">
        <w:rPr>
          <w:spacing w:val="-3"/>
        </w:rPr>
        <w:t>c</w:t>
      </w:r>
      <w:r w:rsidR="00345804">
        <w:t>h</w:t>
      </w:r>
      <w:r w:rsidR="00345804">
        <w:rPr>
          <w:spacing w:val="1"/>
        </w:rPr>
        <w:t xml:space="preserve"> </w:t>
      </w:r>
      <w:r w:rsidR="00345804">
        <w:rPr>
          <w:spacing w:val="-2"/>
        </w:rPr>
        <w:t>i</w:t>
      </w:r>
      <w:r w:rsidR="00345804">
        <w:t>n</w:t>
      </w:r>
      <w:r w:rsidR="00345804">
        <w:rPr>
          <w:spacing w:val="-3"/>
        </w:rPr>
        <w:t>v</w:t>
      </w:r>
      <w:r w:rsidR="00345804">
        <w:t>o</w:t>
      </w:r>
      <w:r w:rsidR="00345804">
        <w:rPr>
          <w:spacing w:val="1"/>
        </w:rPr>
        <w:t>i</w:t>
      </w:r>
      <w:r w:rsidR="00345804">
        <w:t>ce</w:t>
      </w:r>
      <w:r w:rsidR="00345804">
        <w:rPr>
          <w:spacing w:val="-1"/>
        </w:rPr>
        <w:t xml:space="preserve"> </w:t>
      </w:r>
      <w:r w:rsidR="00345804">
        <w:t>s</w:t>
      </w:r>
      <w:r w:rsidR="00345804">
        <w:rPr>
          <w:spacing w:val="-3"/>
        </w:rPr>
        <w:t>h</w:t>
      </w:r>
      <w:r w:rsidR="00345804">
        <w:t>a</w:t>
      </w:r>
      <w:r w:rsidR="00345804">
        <w:rPr>
          <w:spacing w:val="-2"/>
        </w:rPr>
        <w:t>l</w:t>
      </w:r>
      <w:r w:rsidR="00345804">
        <w:t>l</w:t>
      </w:r>
      <w:r w:rsidR="00345804">
        <w:rPr>
          <w:spacing w:val="2"/>
        </w:rPr>
        <w:t xml:space="preserve"> </w:t>
      </w:r>
      <w:r w:rsidR="00345804">
        <w:rPr>
          <w:spacing w:val="-3"/>
        </w:rPr>
        <w:t>b</w:t>
      </w:r>
      <w:r w:rsidR="00345804">
        <w:t>e</w:t>
      </w:r>
      <w:r w:rsidR="00345804">
        <w:rPr>
          <w:spacing w:val="1"/>
        </w:rPr>
        <w:t xml:space="preserve"> </w:t>
      </w:r>
      <w:r w:rsidR="00345804">
        <w:rPr>
          <w:spacing w:val="-3"/>
        </w:rPr>
        <w:t>a</w:t>
      </w:r>
      <w:r w:rsidR="00345804">
        <w:t>dd</w:t>
      </w:r>
      <w:r w:rsidR="00345804">
        <w:rPr>
          <w:spacing w:val="-4"/>
        </w:rPr>
        <w:t>r</w:t>
      </w:r>
      <w:r w:rsidR="00345804">
        <w:t>essed</w:t>
      </w:r>
      <w:r w:rsidR="00345804">
        <w:rPr>
          <w:spacing w:val="-1"/>
        </w:rPr>
        <w:t xml:space="preserve"> </w:t>
      </w:r>
      <w:r w:rsidR="00345804">
        <w:rPr>
          <w:spacing w:val="-2"/>
        </w:rPr>
        <w:t>t</w:t>
      </w:r>
      <w:r w:rsidR="00345804">
        <w:t>o</w:t>
      </w:r>
      <w:r w:rsidR="00345804">
        <w:rPr>
          <w:spacing w:val="1"/>
        </w:rPr>
        <w:t xml:space="preserve"> </w:t>
      </w:r>
      <w:r w:rsidR="0090663E" w:rsidRPr="0090663E">
        <w:rPr>
          <w:spacing w:val="-3"/>
        </w:rPr>
        <w:t>Lincolnshire County Council, County Offices, Newland, Lincoln, LN1 1LY</w:t>
      </w:r>
      <w:r w:rsidR="0090663E">
        <w:rPr>
          <w:spacing w:val="-3"/>
        </w:rPr>
        <w:t xml:space="preserve"> </w:t>
      </w:r>
      <w:r w:rsidR="00345804">
        <w:rPr>
          <w:spacing w:val="-3"/>
        </w:rPr>
        <w:t>a</w:t>
      </w:r>
      <w:r w:rsidR="00345804">
        <w:t>nd</w:t>
      </w:r>
      <w:r w:rsidR="00345804">
        <w:rPr>
          <w:spacing w:val="-1"/>
        </w:rPr>
        <w:t xml:space="preserve"> </w:t>
      </w:r>
      <w:r w:rsidR="00345804">
        <w:t>be</w:t>
      </w:r>
      <w:r w:rsidR="00345804">
        <w:rPr>
          <w:spacing w:val="-1"/>
        </w:rPr>
        <w:t xml:space="preserve"> </w:t>
      </w:r>
      <w:r w:rsidR="00345804">
        <w:t>su</w:t>
      </w:r>
      <w:r w:rsidR="00345804">
        <w:rPr>
          <w:spacing w:val="-3"/>
        </w:rPr>
        <w:t>b</w:t>
      </w:r>
      <w:r w:rsidR="00345804">
        <w:rPr>
          <w:spacing w:val="-1"/>
        </w:rPr>
        <w:t>m</w:t>
      </w:r>
      <w:r w:rsidR="00345804">
        <w:rPr>
          <w:spacing w:val="1"/>
        </w:rPr>
        <w:t>i</w:t>
      </w:r>
      <w:r w:rsidR="00345804">
        <w:rPr>
          <w:spacing w:val="-4"/>
        </w:rPr>
        <w:t>t</w:t>
      </w:r>
      <w:r w:rsidR="00345804">
        <w:rPr>
          <w:spacing w:val="-2"/>
        </w:rPr>
        <w:t>t</w:t>
      </w:r>
      <w:r w:rsidR="00345804">
        <w:t xml:space="preserve">ed </w:t>
      </w:r>
      <w:r w:rsidR="00345804">
        <w:rPr>
          <w:spacing w:val="-2"/>
        </w:rPr>
        <w:t>t</w:t>
      </w:r>
      <w:r w:rsidR="00345804">
        <w:t>o</w:t>
      </w:r>
      <w:r w:rsidR="009F7719">
        <w:t xml:space="preserve"> as set out in c</w:t>
      </w:r>
      <w:r w:rsidR="0090663E">
        <w:t>lause 8.6 below.</w:t>
      </w:r>
    </w:p>
    <w:p w14:paraId="0C652C96" w14:textId="77777777" w:rsidR="00345804" w:rsidRDefault="00345804" w:rsidP="004200AB">
      <w:pPr>
        <w:tabs>
          <w:tab w:val="left" w:pos="-709"/>
        </w:tabs>
        <w:kinsoku w:val="0"/>
        <w:overflowPunct w:val="0"/>
        <w:spacing w:before="1" w:line="240" w:lineRule="exact"/>
        <w:ind w:left="709" w:hanging="709"/>
        <w:jc w:val="both"/>
      </w:pPr>
    </w:p>
    <w:p w14:paraId="206C3CDA" w14:textId="5C2A85E6" w:rsidR="00345804" w:rsidRDefault="0033244A" w:rsidP="53D621E7">
      <w:pPr>
        <w:pStyle w:val="BodyText"/>
        <w:kinsoku w:val="0"/>
        <w:overflowPunct w:val="0"/>
        <w:ind w:left="709" w:right="115" w:hanging="709"/>
        <w:jc w:val="both"/>
      </w:pPr>
      <w:r>
        <w:t>8.4</w:t>
      </w:r>
      <w:r>
        <w:tab/>
      </w:r>
      <w:r w:rsidR="711DE6E7" w:rsidRPr="53D621E7">
        <w:t>Where the Council requires any supporting evidence to accompany an invoice, it</w:t>
      </w:r>
      <w:r w:rsidR="0092512E">
        <w:t xml:space="preserve"> </w:t>
      </w:r>
      <w:r w:rsidR="00345804" w:rsidRPr="0092512E">
        <w:rPr>
          <w:spacing w:val="-3"/>
        </w:rPr>
        <w:t>m</w:t>
      </w:r>
      <w:r w:rsidR="00345804" w:rsidRPr="0092512E">
        <w:t>u</w:t>
      </w:r>
      <w:r w:rsidR="00345804" w:rsidRPr="0092512E">
        <w:rPr>
          <w:spacing w:val="-2"/>
        </w:rPr>
        <w:t>st</w:t>
      </w:r>
      <w:r w:rsidR="00345804" w:rsidRPr="0092512E">
        <w:t xml:space="preserve"> </w:t>
      </w:r>
      <w:r w:rsidR="00345804" w:rsidRPr="0092512E">
        <w:rPr>
          <w:spacing w:val="-1"/>
        </w:rPr>
        <w:t>be</w:t>
      </w:r>
      <w:r w:rsidR="00345804" w:rsidRPr="0092512E">
        <w:t xml:space="preserve"> </w:t>
      </w:r>
      <w:r w:rsidR="00345804" w:rsidRPr="0092512E">
        <w:rPr>
          <w:spacing w:val="-3"/>
        </w:rPr>
        <w:t>su</w:t>
      </w:r>
      <w:r w:rsidR="00345804" w:rsidRPr="0092512E">
        <w:rPr>
          <w:spacing w:val="-1"/>
        </w:rPr>
        <w:t>b</w:t>
      </w:r>
      <w:r w:rsidR="00345804" w:rsidRPr="0092512E">
        <w:rPr>
          <w:spacing w:val="1"/>
        </w:rPr>
        <w:t>m</w:t>
      </w:r>
      <w:r w:rsidR="00345804" w:rsidRPr="0092512E">
        <w:rPr>
          <w:spacing w:val="-2"/>
        </w:rPr>
        <w:t>i</w:t>
      </w:r>
      <w:r w:rsidR="00345804" w:rsidRPr="0092512E">
        <w:t>tt</w:t>
      </w:r>
      <w:r w:rsidR="00345804" w:rsidRPr="0092512E">
        <w:rPr>
          <w:spacing w:val="-1"/>
        </w:rPr>
        <w:t>ed</w:t>
      </w:r>
      <w:r w:rsidR="00345804" w:rsidRPr="0092512E">
        <w:rPr>
          <w:spacing w:val="-2"/>
        </w:rPr>
        <w:t xml:space="preserve"> </w:t>
      </w:r>
      <w:r w:rsidR="00345804" w:rsidRPr="0092512E">
        <w:t>t</w:t>
      </w:r>
      <w:r w:rsidR="00345804" w:rsidRPr="0092512E">
        <w:rPr>
          <w:spacing w:val="-1"/>
        </w:rPr>
        <w:t>o</w:t>
      </w:r>
      <w:r w:rsidR="00345804" w:rsidRPr="0092512E" w:rsidDel="00476E1E">
        <w:rPr>
          <w:spacing w:val="-1"/>
        </w:rPr>
        <w:t xml:space="preserve"> </w:t>
      </w:r>
      <w:r w:rsidR="00D5441C">
        <w:rPr>
          <w:spacing w:val="-1"/>
        </w:rPr>
        <w:t xml:space="preserve">the </w:t>
      </w:r>
      <w:r w:rsidR="00D5441C">
        <w:t xml:space="preserve">Council's </w:t>
      </w:r>
      <w:r w:rsidR="00D5441C">
        <w:rPr>
          <w:rStyle w:val="ui-provider"/>
        </w:rPr>
        <w:t>Principal Planning Policy Officer</w:t>
      </w:r>
      <w:r w:rsidR="00C616CC" w:rsidRPr="0092512E">
        <w:t>.</w:t>
      </w:r>
    </w:p>
    <w:p w14:paraId="7367402C" w14:textId="77777777" w:rsidR="00345804" w:rsidRDefault="00345804" w:rsidP="004200AB">
      <w:pPr>
        <w:tabs>
          <w:tab w:val="left" w:pos="-709"/>
        </w:tabs>
        <w:kinsoku w:val="0"/>
        <w:overflowPunct w:val="0"/>
        <w:spacing w:before="20" w:line="220" w:lineRule="exact"/>
        <w:ind w:left="709" w:hanging="709"/>
        <w:jc w:val="both"/>
        <w:rPr>
          <w:sz w:val="22"/>
          <w:szCs w:val="22"/>
        </w:rPr>
      </w:pPr>
    </w:p>
    <w:p w14:paraId="5B15D50A" w14:textId="77777777" w:rsidR="00345804" w:rsidRDefault="0033244A" w:rsidP="004200AB">
      <w:pPr>
        <w:pStyle w:val="BodyText"/>
        <w:tabs>
          <w:tab w:val="left" w:pos="-1134"/>
          <w:tab w:val="left" w:pos="-709"/>
        </w:tabs>
        <w:kinsoku w:val="0"/>
        <w:overflowPunct w:val="0"/>
        <w:ind w:left="709" w:hanging="709"/>
        <w:jc w:val="both"/>
      </w:pPr>
      <w:r>
        <w:t>8.5</w:t>
      </w:r>
      <w:r>
        <w:tab/>
      </w:r>
      <w:r w:rsidR="00345804">
        <w:t>The</w:t>
      </w:r>
      <w:r w:rsidR="00345804">
        <w:rPr>
          <w:spacing w:val="-3"/>
        </w:rPr>
        <w:t xml:space="preserve"> </w:t>
      </w:r>
      <w:r w:rsidR="00345804">
        <w:rPr>
          <w:spacing w:val="1"/>
        </w:rPr>
        <w:t>C</w:t>
      </w:r>
      <w:r w:rsidR="00345804">
        <w:t>o</w:t>
      </w:r>
      <w:r w:rsidR="00345804">
        <w:rPr>
          <w:spacing w:val="-3"/>
        </w:rPr>
        <w:t>u</w:t>
      </w:r>
      <w:r w:rsidR="00345804">
        <w:t>n</w:t>
      </w:r>
      <w:r w:rsidR="00345804">
        <w:rPr>
          <w:spacing w:val="-3"/>
        </w:rPr>
        <w:t>c</w:t>
      </w:r>
      <w:r w:rsidR="00345804">
        <w:rPr>
          <w:spacing w:val="1"/>
        </w:rPr>
        <w:t>i</w:t>
      </w:r>
      <w:r w:rsidR="00345804">
        <w:t>l s</w:t>
      </w:r>
      <w:r w:rsidR="00345804">
        <w:rPr>
          <w:spacing w:val="-3"/>
        </w:rPr>
        <w:t>h</w:t>
      </w:r>
      <w:r w:rsidR="00345804">
        <w:t>a</w:t>
      </w:r>
      <w:r w:rsidR="00345804">
        <w:rPr>
          <w:spacing w:val="-2"/>
        </w:rPr>
        <w:t>l</w:t>
      </w:r>
      <w:r w:rsidR="00345804">
        <w:t>l pay</w:t>
      </w:r>
      <w:r w:rsidR="00345804">
        <w:rPr>
          <w:spacing w:val="-4"/>
        </w:rPr>
        <w:t xml:space="preserve"> </w:t>
      </w:r>
      <w:r w:rsidR="00345804">
        <w:t>ea</w:t>
      </w:r>
      <w:r w:rsidR="00345804">
        <w:rPr>
          <w:spacing w:val="-3"/>
        </w:rPr>
        <w:t>c</w:t>
      </w:r>
      <w:r w:rsidR="00345804">
        <w:t>h</w:t>
      </w:r>
      <w:r w:rsidR="00345804">
        <w:rPr>
          <w:spacing w:val="-1"/>
        </w:rPr>
        <w:t xml:space="preserve"> </w:t>
      </w:r>
      <w:r w:rsidR="00345804">
        <w:rPr>
          <w:spacing w:val="1"/>
        </w:rPr>
        <w:t>i</w:t>
      </w:r>
      <w:r w:rsidR="00345804">
        <w:t>n</w:t>
      </w:r>
      <w:r w:rsidR="00345804">
        <w:rPr>
          <w:spacing w:val="-3"/>
        </w:rPr>
        <w:t>v</w:t>
      </w:r>
      <w:r w:rsidR="00345804">
        <w:t>o</w:t>
      </w:r>
      <w:r w:rsidR="00345804">
        <w:rPr>
          <w:spacing w:val="1"/>
        </w:rPr>
        <w:t>i</w:t>
      </w:r>
      <w:r w:rsidR="00345804">
        <w:rPr>
          <w:spacing w:val="-3"/>
        </w:rPr>
        <w:t>c</w:t>
      </w:r>
      <w:r w:rsidR="00345804">
        <w:t>e</w:t>
      </w:r>
      <w:r w:rsidR="00345804">
        <w:rPr>
          <w:spacing w:val="-1"/>
        </w:rPr>
        <w:t xml:space="preserve"> </w:t>
      </w:r>
      <w:r w:rsidR="00345804">
        <w:rPr>
          <w:spacing w:val="-2"/>
        </w:rPr>
        <w:t>w</w:t>
      </w:r>
      <w:r w:rsidR="00345804">
        <w:rPr>
          <w:spacing w:val="1"/>
        </w:rPr>
        <w:t>i</w:t>
      </w:r>
      <w:r w:rsidR="00345804">
        <w:rPr>
          <w:spacing w:val="-2"/>
        </w:rPr>
        <w:t>t</w:t>
      </w:r>
      <w:r w:rsidR="00345804">
        <w:t>h</w:t>
      </w:r>
      <w:r w:rsidR="00345804">
        <w:rPr>
          <w:spacing w:val="-2"/>
        </w:rPr>
        <w:t>i</w:t>
      </w:r>
      <w:r w:rsidR="00345804">
        <w:t>n</w:t>
      </w:r>
      <w:r w:rsidR="00345804">
        <w:rPr>
          <w:spacing w:val="-1"/>
        </w:rPr>
        <w:t xml:space="preserve"> </w:t>
      </w:r>
      <w:r>
        <w:rPr>
          <w:spacing w:val="-1"/>
        </w:rPr>
        <w:t>thirty (</w:t>
      </w:r>
      <w:r w:rsidR="00345804">
        <w:t>30</w:t>
      </w:r>
      <w:r>
        <w:t>) calendar</w:t>
      </w:r>
      <w:r w:rsidR="00345804">
        <w:rPr>
          <w:spacing w:val="-1"/>
        </w:rPr>
        <w:t xml:space="preserve"> </w:t>
      </w:r>
      <w:r w:rsidR="00345804">
        <w:t>da</w:t>
      </w:r>
      <w:r w:rsidR="00345804">
        <w:rPr>
          <w:spacing w:val="-3"/>
        </w:rPr>
        <w:t>y</w:t>
      </w:r>
      <w:r w:rsidR="00345804">
        <w:t>s</w:t>
      </w:r>
      <w:r w:rsidR="00345804">
        <w:rPr>
          <w:spacing w:val="-1"/>
        </w:rPr>
        <w:t xml:space="preserve"> </w:t>
      </w:r>
      <w:r w:rsidR="00345804">
        <w:rPr>
          <w:spacing w:val="-3"/>
        </w:rPr>
        <w:t>o</w:t>
      </w:r>
      <w:r w:rsidR="00345804">
        <w:t>f</w:t>
      </w:r>
      <w:r w:rsidR="00345804">
        <w:rPr>
          <w:spacing w:val="-2"/>
        </w:rPr>
        <w:t xml:space="preserve"> </w:t>
      </w:r>
      <w:r w:rsidR="00345804">
        <w:rPr>
          <w:spacing w:val="-1"/>
        </w:rPr>
        <w:t>r</w:t>
      </w:r>
      <w:r w:rsidR="00345804">
        <w:t>ece</w:t>
      </w:r>
      <w:r w:rsidR="00345804">
        <w:rPr>
          <w:spacing w:val="1"/>
        </w:rPr>
        <w:t>i</w:t>
      </w:r>
      <w:r w:rsidR="00345804">
        <w:t>pt</w:t>
      </w:r>
      <w:r w:rsidR="00345804">
        <w:rPr>
          <w:spacing w:val="-2"/>
        </w:rPr>
        <w:t xml:space="preserve"> </w:t>
      </w:r>
      <w:r w:rsidR="00345804">
        <w:rPr>
          <w:spacing w:val="-3"/>
        </w:rPr>
        <w:t>o</w:t>
      </w:r>
      <w:r w:rsidR="00345804">
        <w:t>f a</w:t>
      </w:r>
      <w:r w:rsidR="00345804">
        <w:rPr>
          <w:spacing w:val="-1"/>
        </w:rPr>
        <w:t xml:space="preserve"> </w:t>
      </w:r>
      <w:r w:rsidR="00345804">
        <w:rPr>
          <w:spacing w:val="-3"/>
        </w:rPr>
        <w:t>v</w:t>
      </w:r>
      <w:r w:rsidR="00345804">
        <w:t>a</w:t>
      </w:r>
      <w:r w:rsidR="00345804">
        <w:rPr>
          <w:spacing w:val="1"/>
        </w:rPr>
        <w:t>li</w:t>
      </w:r>
      <w:r w:rsidR="00345804">
        <w:t>d</w:t>
      </w:r>
      <w:r w:rsidR="00345804">
        <w:rPr>
          <w:spacing w:val="-3"/>
        </w:rPr>
        <w:t xml:space="preserve"> </w:t>
      </w:r>
      <w:r w:rsidR="00345804">
        <w:rPr>
          <w:spacing w:val="1"/>
        </w:rPr>
        <w:t>i</w:t>
      </w:r>
      <w:r w:rsidR="00345804">
        <w:t>n</w:t>
      </w:r>
      <w:r w:rsidR="00345804">
        <w:rPr>
          <w:spacing w:val="-3"/>
        </w:rPr>
        <w:t>v</w:t>
      </w:r>
      <w:r w:rsidR="00345804">
        <w:t>o</w:t>
      </w:r>
      <w:r w:rsidR="00345804">
        <w:rPr>
          <w:spacing w:val="1"/>
        </w:rPr>
        <w:t>i</w:t>
      </w:r>
      <w:r w:rsidR="00345804">
        <w:rPr>
          <w:spacing w:val="-3"/>
        </w:rPr>
        <w:t>c</w:t>
      </w:r>
      <w:r w:rsidR="00345804">
        <w:t>e.</w:t>
      </w:r>
    </w:p>
    <w:p w14:paraId="6F9AC09D" w14:textId="77777777" w:rsidR="00C05DA8" w:rsidRDefault="00C05DA8" w:rsidP="004200AB">
      <w:pPr>
        <w:pStyle w:val="BodyText"/>
        <w:tabs>
          <w:tab w:val="left" w:pos="-709"/>
        </w:tabs>
        <w:kinsoku w:val="0"/>
        <w:overflowPunct w:val="0"/>
        <w:ind w:left="709" w:hanging="709"/>
        <w:jc w:val="both"/>
      </w:pPr>
    </w:p>
    <w:p w14:paraId="1EDC3B07" w14:textId="77777777" w:rsidR="0033244A" w:rsidRPr="0033244A" w:rsidRDefault="0033244A" w:rsidP="004200AB">
      <w:pPr>
        <w:ind w:left="709" w:hanging="709"/>
        <w:jc w:val="both"/>
        <w:rPr>
          <w:rFonts w:ascii="Arial" w:hAnsi="Arial" w:cs="Arial"/>
          <w:sz w:val="21"/>
          <w:szCs w:val="21"/>
          <w:lang w:eastAsia="en-US"/>
        </w:rPr>
      </w:pPr>
      <w:r w:rsidRPr="00255E68">
        <w:rPr>
          <w:rFonts w:ascii="Arial" w:hAnsi="Arial" w:cs="Arial"/>
          <w:sz w:val="21"/>
          <w:szCs w:val="21"/>
        </w:rPr>
        <w:t>8.6</w:t>
      </w:r>
      <w:r w:rsidRPr="00255E68">
        <w:rPr>
          <w:rFonts w:ascii="Arial" w:hAnsi="Arial" w:cs="Arial"/>
          <w:sz w:val="21"/>
          <w:szCs w:val="21"/>
        </w:rPr>
        <w:tab/>
      </w:r>
      <w:r>
        <w:rPr>
          <w:rFonts w:ascii="Arial" w:hAnsi="Arial" w:cs="Arial"/>
          <w:sz w:val="21"/>
          <w:szCs w:val="21"/>
        </w:rPr>
        <w:tab/>
      </w:r>
      <w:r w:rsidRPr="00F3673B">
        <w:rPr>
          <w:rFonts w:ascii="Arial" w:hAnsi="Arial" w:cs="Arial"/>
          <w:sz w:val="21"/>
          <w:szCs w:val="21"/>
        </w:rPr>
        <w:t>In</w:t>
      </w:r>
      <w:r w:rsidRPr="00F3673B">
        <w:rPr>
          <w:rFonts w:ascii="Arial" w:hAnsi="Arial" w:cs="Arial"/>
          <w:sz w:val="21"/>
          <w:szCs w:val="21"/>
          <w:lang w:eastAsia="en-US"/>
        </w:rPr>
        <w:t xml:space="preserve"> </w:t>
      </w:r>
      <w:r w:rsidRPr="0033244A">
        <w:rPr>
          <w:rFonts w:ascii="Arial" w:hAnsi="Arial" w:cs="Arial"/>
          <w:sz w:val="21"/>
          <w:szCs w:val="21"/>
          <w:lang w:eastAsia="en-US"/>
        </w:rPr>
        <w:t>respect of any invoice, the Consultant shall ensure that each invoice:-</w:t>
      </w:r>
    </w:p>
    <w:p w14:paraId="01D135EB" w14:textId="77777777"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eastAsia="en-US"/>
        </w:rPr>
      </w:pPr>
    </w:p>
    <w:p w14:paraId="520E1897" w14:textId="39F73C7E" w:rsidR="0033244A" w:rsidRPr="0033244A" w:rsidRDefault="0033244A" w:rsidP="00523584">
      <w:pPr>
        <w:widowControl/>
        <w:tabs>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r w:rsidRPr="53D621E7">
        <w:rPr>
          <w:rFonts w:ascii="Arial" w:hAnsi="Arial" w:cs="Arial"/>
          <w:sz w:val="21"/>
          <w:szCs w:val="21"/>
          <w:lang w:eastAsia="en-US"/>
        </w:rPr>
        <w:t>(a)</w:t>
      </w:r>
      <w:r w:rsidR="29D451DB" w:rsidRPr="53D621E7">
        <w:rPr>
          <w:rFonts w:ascii="Arial" w:hAnsi="Arial" w:cs="Arial"/>
          <w:sz w:val="21"/>
          <w:szCs w:val="21"/>
          <w:lang w:eastAsia="en-US"/>
        </w:rPr>
        <w:t xml:space="preserve">     </w:t>
      </w:r>
      <w:r w:rsidR="00F2599A">
        <w:rPr>
          <w:rFonts w:ascii="Arial" w:hAnsi="Arial" w:cs="Arial"/>
          <w:sz w:val="21"/>
          <w:szCs w:val="21"/>
          <w:lang w:eastAsia="en-US"/>
        </w:rPr>
        <w:tab/>
      </w:r>
      <w:r w:rsidRPr="53D621E7">
        <w:rPr>
          <w:rFonts w:ascii="Arial" w:hAnsi="Arial" w:cs="Arial"/>
          <w:sz w:val="21"/>
          <w:szCs w:val="21"/>
          <w:lang w:eastAsia="en-US"/>
        </w:rPr>
        <w:t>clearly displays a valid purchase order number which number must be obtained from the Council upon request for the provision of Services;</w:t>
      </w:r>
    </w:p>
    <w:p w14:paraId="01D236BF"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p>
    <w:p w14:paraId="788AF85A"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r w:rsidRPr="0033244A">
        <w:rPr>
          <w:rFonts w:ascii="Arial" w:hAnsi="Arial" w:cs="Arial"/>
          <w:sz w:val="21"/>
          <w:szCs w:val="21"/>
          <w:lang w:eastAsia="en-US"/>
        </w:rPr>
        <w:lastRenderedPageBreak/>
        <w:t>(b)</w:t>
      </w:r>
      <w:r w:rsidRPr="0033244A">
        <w:rPr>
          <w:rFonts w:ascii="Arial" w:hAnsi="Arial" w:cs="Arial"/>
          <w:sz w:val="21"/>
          <w:szCs w:val="21"/>
          <w:lang w:eastAsia="en-US"/>
        </w:rPr>
        <w:tab/>
        <w:t>only contains one purchase order number which relates to the Services requested under the relevant purchase order. For the avoidance of doubt, if an invoice contains more than one purchase order number, it shall be rejected;</w:t>
      </w:r>
    </w:p>
    <w:p w14:paraId="06669308"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jc w:val="both"/>
        <w:rPr>
          <w:rFonts w:ascii="Arial" w:hAnsi="Arial" w:cs="Arial"/>
          <w:sz w:val="21"/>
          <w:szCs w:val="21"/>
          <w:lang w:eastAsia="en-US"/>
        </w:rPr>
      </w:pPr>
    </w:p>
    <w:p w14:paraId="2823478A"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11"/>
        <w:jc w:val="both"/>
        <w:rPr>
          <w:rFonts w:ascii="Arial" w:hAnsi="Arial" w:cs="Arial"/>
          <w:sz w:val="21"/>
          <w:szCs w:val="21"/>
          <w:lang w:eastAsia="en-US"/>
        </w:rPr>
      </w:pPr>
      <w:r w:rsidRPr="0033244A">
        <w:rPr>
          <w:rFonts w:ascii="Arial" w:hAnsi="Arial" w:cs="Arial"/>
          <w:sz w:val="21"/>
          <w:szCs w:val="21"/>
          <w:lang w:eastAsia="en-US"/>
        </w:rPr>
        <w:t>(c)</w:t>
      </w:r>
      <w:r w:rsidRPr="0033244A">
        <w:rPr>
          <w:rFonts w:ascii="Arial" w:hAnsi="Arial" w:cs="Arial"/>
          <w:sz w:val="21"/>
          <w:szCs w:val="21"/>
          <w:lang w:eastAsia="en-US"/>
        </w:rPr>
        <w:tab/>
        <w:t xml:space="preserve">includes the Consultant's name, address, contact details; </w:t>
      </w:r>
    </w:p>
    <w:p w14:paraId="6C7C445C"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11"/>
        <w:jc w:val="both"/>
        <w:rPr>
          <w:rFonts w:ascii="Arial" w:hAnsi="Arial" w:cs="Arial"/>
          <w:sz w:val="21"/>
          <w:szCs w:val="21"/>
          <w:lang w:eastAsia="en-US"/>
        </w:rPr>
      </w:pPr>
    </w:p>
    <w:p w14:paraId="76576558"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r w:rsidRPr="0033244A">
        <w:rPr>
          <w:rFonts w:ascii="Arial" w:hAnsi="Arial" w:cs="Arial"/>
          <w:sz w:val="21"/>
          <w:szCs w:val="21"/>
          <w:lang w:eastAsia="en-US"/>
        </w:rPr>
        <w:t>(d)</w:t>
      </w:r>
      <w:r w:rsidRPr="0033244A">
        <w:rPr>
          <w:rFonts w:ascii="Arial" w:hAnsi="Arial" w:cs="Arial"/>
          <w:sz w:val="21"/>
          <w:szCs w:val="21"/>
          <w:lang w:eastAsia="en-US"/>
        </w:rPr>
        <w:tab/>
        <w:t>details the Services which the invoice relates to including delivery address;</w:t>
      </w:r>
    </w:p>
    <w:p w14:paraId="11D7DEC7"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11"/>
        <w:jc w:val="both"/>
        <w:rPr>
          <w:rFonts w:ascii="Arial" w:hAnsi="Arial" w:cs="Arial"/>
          <w:sz w:val="21"/>
          <w:szCs w:val="21"/>
          <w:lang w:eastAsia="en-US"/>
        </w:rPr>
      </w:pPr>
    </w:p>
    <w:p w14:paraId="218A2ADF"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11"/>
        <w:jc w:val="both"/>
        <w:rPr>
          <w:rFonts w:ascii="Arial" w:hAnsi="Arial" w:cs="Arial"/>
          <w:sz w:val="21"/>
          <w:szCs w:val="21"/>
          <w:lang w:eastAsia="en-US"/>
        </w:rPr>
      </w:pPr>
      <w:r w:rsidRPr="0033244A">
        <w:rPr>
          <w:rFonts w:ascii="Arial" w:hAnsi="Arial" w:cs="Arial"/>
          <w:sz w:val="21"/>
          <w:szCs w:val="21"/>
          <w:lang w:eastAsia="en-US"/>
        </w:rPr>
        <w:t>(e)</w:t>
      </w:r>
      <w:r w:rsidRPr="0033244A">
        <w:rPr>
          <w:rFonts w:ascii="Arial" w:hAnsi="Arial" w:cs="Arial"/>
          <w:sz w:val="21"/>
          <w:szCs w:val="21"/>
          <w:lang w:eastAsia="en-US"/>
        </w:rPr>
        <w:tab/>
        <w:t>a unique invoice reference number;</w:t>
      </w:r>
    </w:p>
    <w:p w14:paraId="4C9B77CA"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11"/>
        <w:jc w:val="both"/>
        <w:rPr>
          <w:rFonts w:ascii="Arial" w:hAnsi="Arial" w:cs="Arial"/>
          <w:sz w:val="21"/>
          <w:szCs w:val="21"/>
          <w:lang w:eastAsia="en-US"/>
        </w:rPr>
      </w:pPr>
    </w:p>
    <w:p w14:paraId="034F64DE"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r w:rsidRPr="0033244A">
        <w:rPr>
          <w:rFonts w:ascii="Arial" w:hAnsi="Arial" w:cs="Arial"/>
          <w:sz w:val="21"/>
          <w:szCs w:val="21"/>
          <w:lang w:eastAsia="en-US"/>
        </w:rPr>
        <w:t>(f)</w:t>
      </w:r>
      <w:r w:rsidRPr="0033244A">
        <w:rPr>
          <w:rFonts w:ascii="Arial" w:hAnsi="Arial" w:cs="Arial"/>
          <w:sz w:val="21"/>
          <w:szCs w:val="21"/>
          <w:lang w:eastAsia="en-US"/>
        </w:rPr>
        <w:tab/>
        <w:t>is either electronically typed or handwritten but no invoice shall be accepted which has been electronically typed and manually altered, e.g. manually corrected or updated;</w:t>
      </w:r>
    </w:p>
    <w:p w14:paraId="17DD3C04"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p>
    <w:p w14:paraId="1D54351B" w14:textId="04F7D6A9"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r w:rsidRPr="0033244A">
        <w:rPr>
          <w:rFonts w:ascii="Arial" w:hAnsi="Arial" w:cs="Arial"/>
          <w:sz w:val="21"/>
          <w:szCs w:val="21"/>
          <w:lang w:eastAsia="en-US"/>
        </w:rPr>
        <w:t>(g)</w:t>
      </w:r>
      <w:r w:rsidRPr="0033244A">
        <w:rPr>
          <w:rFonts w:ascii="Arial" w:hAnsi="Arial" w:cs="Arial"/>
          <w:sz w:val="21"/>
          <w:szCs w:val="21"/>
          <w:lang w:eastAsia="en-US"/>
        </w:rPr>
        <w:tab/>
      </w:r>
      <w:r w:rsidR="0090663E" w:rsidRPr="00A70C5B">
        <w:rPr>
          <w:rFonts w:ascii="Arial" w:hAnsi="Arial" w:cs="Arial"/>
          <w:sz w:val="21"/>
          <w:szCs w:val="21"/>
        </w:rPr>
        <w:t xml:space="preserve">is submitted via e-mail to </w:t>
      </w:r>
      <w:hyperlink r:id="rId17" w:history="1">
        <w:r w:rsidR="0090663E" w:rsidRPr="00A70C5B">
          <w:rPr>
            <w:rStyle w:val="Hyperlink"/>
            <w:rFonts w:ascii="Arial" w:hAnsi="Arial" w:cs="Arial"/>
            <w:sz w:val="21"/>
            <w:szCs w:val="21"/>
          </w:rPr>
          <w:t>invoices@lincolnshire.gov.uk</w:t>
        </w:r>
      </w:hyperlink>
      <w:r w:rsidR="0090663E" w:rsidRPr="00A70C5B">
        <w:rPr>
          <w:rFonts w:ascii="Arial" w:hAnsi="Arial" w:cs="Arial"/>
          <w:sz w:val="21"/>
          <w:szCs w:val="21"/>
        </w:rPr>
        <w:t xml:space="preserve"> in PDF of TIF format without security being applied and is sent as a separate file or is sent by post addressed to Lincolnshire County Council, Serco Lincs Invoices, PO Box 7811, Corby. NN17 9HF</w:t>
      </w:r>
      <w:r w:rsidRPr="0033244A">
        <w:rPr>
          <w:rFonts w:ascii="Arial" w:hAnsi="Arial" w:cs="Arial"/>
          <w:sz w:val="21"/>
          <w:szCs w:val="21"/>
          <w:lang w:eastAsia="en-US"/>
        </w:rPr>
        <w:t>;</w:t>
      </w:r>
      <w:r w:rsidR="006754DA">
        <w:rPr>
          <w:rFonts w:ascii="Arial" w:hAnsi="Arial" w:cs="Arial"/>
          <w:sz w:val="21"/>
          <w:szCs w:val="21"/>
          <w:lang w:eastAsia="en-US"/>
        </w:rPr>
        <w:t xml:space="preserve"> and</w:t>
      </w:r>
    </w:p>
    <w:p w14:paraId="42861A82"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p>
    <w:p w14:paraId="2DB3D4EE" w14:textId="28B409E8"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18" w:hanging="709"/>
        <w:jc w:val="both"/>
        <w:rPr>
          <w:rFonts w:ascii="Arial" w:hAnsi="Arial" w:cs="Arial"/>
          <w:sz w:val="21"/>
          <w:szCs w:val="21"/>
          <w:lang w:eastAsia="en-US"/>
        </w:rPr>
      </w:pPr>
      <w:r w:rsidRPr="0033244A">
        <w:rPr>
          <w:rFonts w:ascii="Arial" w:hAnsi="Arial" w:cs="Arial"/>
          <w:sz w:val="21"/>
          <w:szCs w:val="21"/>
          <w:lang w:eastAsia="en-US"/>
        </w:rPr>
        <w:t>(h)</w:t>
      </w:r>
      <w:r w:rsidRPr="0033244A">
        <w:rPr>
          <w:rFonts w:ascii="Arial" w:hAnsi="Arial" w:cs="Arial"/>
          <w:sz w:val="21"/>
          <w:szCs w:val="21"/>
          <w:lang w:eastAsia="en-US"/>
        </w:rPr>
        <w:tab/>
        <w:t>which is submitted by e-mail shall only consist of an invoice</w:t>
      </w:r>
      <w:r w:rsidR="006754DA">
        <w:rPr>
          <w:rFonts w:ascii="Arial" w:hAnsi="Arial" w:cs="Arial"/>
          <w:sz w:val="21"/>
          <w:szCs w:val="21"/>
          <w:lang w:eastAsia="en-US"/>
        </w:rPr>
        <w:t xml:space="preserve"> and no other documentation.</w:t>
      </w:r>
    </w:p>
    <w:p w14:paraId="6F5E5C71" w14:textId="77777777" w:rsidR="0033244A" w:rsidRPr="0033244A" w:rsidRDefault="0033244A" w:rsidP="004200AB">
      <w:pPr>
        <w:widowControl/>
        <w:tabs>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1429"/>
        <w:contextualSpacing/>
        <w:jc w:val="both"/>
        <w:rPr>
          <w:rFonts w:ascii="Arial" w:hAnsi="Arial" w:cs="Arial"/>
          <w:sz w:val="21"/>
          <w:szCs w:val="21"/>
          <w:lang w:eastAsia="en-US"/>
        </w:rPr>
      </w:pPr>
    </w:p>
    <w:p w14:paraId="120D4DEB" w14:textId="77777777"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eastAsia="en-US"/>
        </w:rPr>
      </w:pPr>
      <w:r>
        <w:rPr>
          <w:rFonts w:ascii="Arial" w:hAnsi="Arial" w:cs="Arial"/>
          <w:sz w:val="21"/>
          <w:szCs w:val="21"/>
          <w:lang w:eastAsia="en-US"/>
        </w:rPr>
        <w:t>8.7</w:t>
      </w:r>
      <w:r w:rsidRPr="0033244A">
        <w:rPr>
          <w:rFonts w:ascii="Arial" w:hAnsi="Arial" w:cs="Arial"/>
          <w:sz w:val="21"/>
          <w:szCs w:val="21"/>
          <w:lang w:eastAsia="en-US"/>
        </w:rPr>
        <w:tab/>
        <w:t xml:space="preserve">If the Consultant fails to submit an invoice in accordance with clause </w:t>
      </w:r>
      <w:r>
        <w:rPr>
          <w:rFonts w:ascii="Arial" w:hAnsi="Arial" w:cs="Arial"/>
          <w:sz w:val="21"/>
          <w:szCs w:val="21"/>
          <w:lang w:eastAsia="en-US"/>
        </w:rPr>
        <w:t>8.6</w:t>
      </w:r>
      <w:r w:rsidRPr="0033244A">
        <w:rPr>
          <w:rFonts w:ascii="Arial" w:hAnsi="Arial" w:cs="Arial"/>
          <w:sz w:val="21"/>
          <w:szCs w:val="21"/>
          <w:lang w:eastAsia="en-US"/>
        </w:rPr>
        <w:t xml:space="preserve">, no payment shall become due until such time as an invoice has been submitted by the Consultant which conforms in all respects with the requirements set out in clause </w:t>
      </w:r>
      <w:r>
        <w:rPr>
          <w:rFonts w:ascii="Arial" w:hAnsi="Arial" w:cs="Arial"/>
          <w:sz w:val="21"/>
          <w:szCs w:val="21"/>
          <w:lang w:eastAsia="en-US"/>
        </w:rPr>
        <w:t>8.6</w:t>
      </w:r>
      <w:r w:rsidRPr="0033244A">
        <w:rPr>
          <w:rFonts w:ascii="Arial" w:hAnsi="Arial" w:cs="Arial"/>
          <w:sz w:val="21"/>
          <w:szCs w:val="21"/>
          <w:lang w:eastAsia="en-US"/>
        </w:rPr>
        <w:t xml:space="preserve">. </w:t>
      </w:r>
    </w:p>
    <w:p w14:paraId="2372F562" w14:textId="77777777"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eastAsia="en-US"/>
        </w:rPr>
      </w:pPr>
    </w:p>
    <w:p w14:paraId="0C3C6F3F" w14:textId="18E8648C"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val="en" w:eastAsia="en-US"/>
        </w:rPr>
      </w:pPr>
      <w:r>
        <w:rPr>
          <w:rFonts w:ascii="Arial" w:hAnsi="Arial" w:cs="Arial"/>
          <w:sz w:val="21"/>
          <w:szCs w:val="21"/>
          <w:lang w:val="en" w:eastAsia="en-US"/>
        </w:rPr>
        <w:t>8.8</w:t>
      </w:r>
      <w:r w:rsidRPr="0033244A">
        <w:rPr>
          <w:rFonts w:ascii="Arial" w:hAnsi="Arial" w:cs="Arial"/>
          <w:sz w:val="21"/>
          <w:szCs w:val="21"/>
          <w:lang w:val="en" w:eastAsia="en-US"/>
        </w:rPr>
        <w:tab/>
        <w:t>Where the Consultant enters into a Sub-Contract with a Sub-Consultant for the purposes of performing its obligations under this Agreement, the Consultant shall ensure that a provision is included in such Sub-Contract which requires payment to be made of all sums due by the Consultant to the Sub-Con</w:t>
      </w:r>
      <w:r w:rsidR="003B57F2">
        <w:rPr>
          <w:rFonts w:ascii="Arial" w:hAnsi="Arial" w:cs="Arial"/>
          <w:sz w:val="21"/>
          <w:szCs w:val="21"/>
          <w:lang w:val="en" w:eastAsia="en-US"/>
        </w:rPr>
        <w:t>sultant</w:t>
      </w:r>
      <w:r w:rsidRPr="0033244A">
        <w:rPr>
          <w:rFonts w:ascii="Arial" w:hAnsi="Arial" w:cs="Arial"/>
          <w:sz w:val="21"/>
          <w:szCs w:val="21"/>
          <w:lang w:val="en" w:eastAsia="en-US"/>
        </w:rPr>
        <w:t xml:space="preserve"> within a specified period not exceeding thirty (30) </w:t>
      </w:r>
      <w:r>
        <w:rPr>
          <w:rFonts w:ascii="Arial" w:hAnsi="Arial" w:cs="Arial"/>
          <w:sz w:val="21"/>
          <w:szCs w:val="21"/>
          <w:lang w:val="en" w:eastAsia="en-US"/>
        </w:rPr>
        <w:t xml:space="preserve">calendar </w:t>
      </w:r>
      <w:r w:rsidRPr="0033244A">
        <w:rPr>
          <w:rFonts w:ascii="Arial" w:hAnsi="Arial" w:cs="Arial"/>
          <w:sz w:val="21"/>
          <w:szCs w:val="21"/>
          <w:lang w:val="en" w:eastAsia="en-US"/>
        </w:rPr>
        <w:t xml:space="preserve">days from the receipt of a valid invoice and the Consultant shall ensure that the counterparty to that Sub-Contract includes in any sub-contract which it awards provisions having the same effect as the provisions set out in this clause </w:t>
      </w:r>
      <w:r>
        <w:rPr>
          <w:rFonts w:ascii="Arial" w:hAnsi="Arial" w:cs="Arial"/>
          <w:sz w:val="21"/>
          <w:szCs w:val="21"/>
          <w:lang w:val="en" w:eastAsia="en-US"/>
        </w:rPr>
        <w:t>8.8.</w:t>
      </w:r>
    </w:p>
    <w:p w14:paraId="058471AC" w14:textId="117D4E03"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val="en" w:eastAsia="en-US"/>
        </w:rPr>
      </w:pPr>
    </w:p>
    <w:p w14:paraId="45098649" w14:textId="79D7BC38"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eastAsia="en-US"/>
        </w:rPr>
      </w:pPr>
      <w:r>
        <w:rPr>
          <w:rFonts w:ascii="Arial" w:hAnsi="Arial" w:cs="Arial"/>
          <w:sz w:val="21"/>
          <w:szCs w:val="21"/>
          <w:lang w:eastAsia="en-US"/>
        </w:rPr>
        <w:t>8.9</w:t>
      </w:r>
      <w:r w:rsidRPr="0033244A">
        <w:rPr>
          <w:rFonts w:ascii="Arial" w:hAnsi="Arial" w:cs="Arial"/>
          <w:sz w:val="21"/>
          <w:szCs w:val="21"/>
          <w:lang w:eastAsia="en-US"/>
        </w:rPr>
        <w:tab/>
        <w:t xml:space="preserve">If at the Council’s request the Consultant undertakes any additional services or any other circumstances beyond the Consultant’s control it is required to undertake significant extra work, then provided that the Consultant notifies the Council in writing before undertaking such work or additional services that the Consultant may require an additional fee, an additional fee will be payable. Such additional fee shall be </w:t>
      </w:r>
      <w:r w:rsidR="00425AAC">
        <w:rPr>
          <w:rFonts w:ascii="Arial" w:hAnsi="Arial" w:cs="Arial"/>
          <w:sz w:val="21"/>
          <w:szCs w:val="21"/>
          <w:lang w:eastAsia="en-US"/>
        </w:rPr>
        <w:t>as agreed between the Parties</w:t>
      </w:r>
      <w:r w:rsidRPr="0033244A">
        <w:rPr>
          <w:rFonts w:ascii="Arial" w:hAnsi="Arial" w:cs="Arial"/>
          <w:sz w:val="21"/>
          <w:szCs w:val="21"/>
          <w:lang w:eastAsia="en-US"/>
        </w:rPr>
        <w:t>.</w:t>
      </w:r>
    </w:p>
    <w:p w14:paraId="19717E35" w14:textId="77777777"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eastAsia="en-US"/>
        </w:rPr>
      </w:pPr>
    </w:p>
    <w:p w14:paraId="32036902" w14:textId="77777777"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eastAsia="en-US"/>
        </w:rPr>
      </w:pPr>
      <w:r>
        <w:rPr>
          <w:rFonts w:ascii="Arial" w:hAnsi="Arial" w:cs="Arial"/>
          <w:sz w:val="21"/>
          <w:szCs w:val="21"/>
          <w:lang w:eastAsia="en-US"/>
        </w:rPr>
        <w:t>8.10</w:t>
      </w:r>
      <w:r>
        <w:rPr>
          <w:rFonts w:ascii="Arial" w:hAnsi="Arial" w:cs="Arial"/>
          <w:sz w:val="21"/>
          <w:szCs w:val="21"/>
          <w:lang w:eastAsia="en-US"/>
        </w:rPr>
        <w:tab/>
        <w:t>Notwithstanding sub-clause 8.5</w:t>
      </w:r>
      <w:r w:rsidRPr="0033244A">
        <w:rPr>
          <w:rFonts w:ascii="Arial" w:hAnsi="Arial" w:cs="Arial"/>
          <w:sz w:val="21"/>
          <w:szCs w:val="21"/>
          <w:lang w:eastAsia="en-US"/>
        </w:rPr>
        <w:t xml:space="preserve"> above, the Council reserves the right to withhold payment against any invoice which is not in accordance with this Agreement or which covers or purports to cover the Services which have not been provided in accordance with this Agreement and shall notify the reasons to the Consultant in writing forthwith.</w:t>
      </w:r>
    </w:p>
    <w:p w14:paraId="47E03C94" w14:textId="77777777" w:rsidR="0033244A" w:rsidRPr="0033244A" w:rsidRDefault="0033244A" w:rsidP="004200AB">
      <w:pPr>
        <w:widowControl/>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autoSpaceDN/>
        <w:adjustRightInd/>
        <w:ind w:left="720" w:hanging="720"/>
        <w:jc w:val="both"/>
        <w:rPr>
          <w:rFonts w:ascii="Arial" w:hAnsi="Arial" w:cs="Arial"/>
          <w:sz w:val="21"/>
          <w:szCs w:val="21"/>
          <w:lang w:eastAsia="en-US"/>
        </w:rPr>
      </w:pPr>
    </w:p>
    <w:p w14:paraId="0080E538" w14:textId="35946C61" w:rsidR="0033244A" w:rsidRPr="0033244A" w:rsidRDefault="0033244A" w:rsidP="004200AB">
      <w:pPr>
        <w:widowControl/>
        <w:autoSpaceDE/>
        <w:autoSpaceDN/>
        <w:adjustRightInd/>
        <w:ind w:left="720" w:hanging="720"/>
        <w:jc w:val="both"/>
        <w:rPr>
          <w:rFonts w:ascii="Arial" w:hAnsi="Arial" w:cs="Arial"/>
          <w:sz w:val="21"/>
          <w:szCs w:val="21"/>
          <w:lang w:eastAsia="en-US"/>
        </w:rPr>
      </w:pPr>
      <w:r>
        <w:rPr>
          <w:rFonts w:ascii="Arial" w:hAnsi="Arial" w:cs="Arial"/>
          <w:sz w:val="21"/>
          <w:szCs w:val="21"/>
          <w:lang w:eastAsia="en-US"/>
        </w:rPr>
        <w:t>8.11</w:t>
      </w:r>
      <w:r w:rsidRPr="0033244A">
        <w:rPr>
          <w:rFonts w:ascii="Arial" w:hAnsi="Arial" w:cs="Arial"/>
          <w:sz w:val="21"/>
          <w:szCs w:val="21"/>
          <w:lang w:eastAsia="en-US"/>
        </w:rPr>
        <w:tab/>
        <w:t>Payments by the Council to the Consultant shall be made direct to a nominated bank account of the Consultant through the Bankers</w:t>
      </w:r>
      <w:r w:rsidR="00287F37">
        <w:rPr>
          <w:rFonts w:ascii="Arial" w:hAnsi="Arial" w:cs="Arial"/>
          <w:sz w:val="21"/>
          <w:szCs w:val="21"/>
          <w:lang w:eastAsia="en-US"/>
        </w:rPr>
        <w:t>’</w:t>
      </w:r>
      <w:r w:rsidRPr="0033244A">
        <w:rPr>
          <w:rFonts w:ascii="Arial" w:hAnsi="Arial" w:cs="Arial"/>
          <w:sz w:val="21"/>
          <w:szCs w:val="21"/>
          <w:lang w:eastAsia="en-US"/>
        </w:rPr>
        <w:t xml:space="preserve"> Automated Clearing Services Ltd, except where at any time this is not practicable.</w:t>
      </w:r>
    </w:p>
    <w:p w14:paraId="797C54E0" w14:textId="067C91E3" w:rsidR="0033244A" w:rsidRPr="0033244A" w:rsidRDefault="0033244A" w:rsidP="0092512E">
      <w:pPr>
        <w:widowControl/>
        <w:autoSpaceDE/>
        <w:autoSpaceDN/>
        <w:adjustRightInd/>
        <w:jc w:val="both"/>
        <w:rPr>
          <w:rFonts w:ascii="Arial" w:hAnsi="Arial" w:cs="Arial"/>
          <w:sz w:val="21"/>
          <w:szCs w:val="21"/>
          <w:lang w:eastAsia="en-US"/>
        </w:rPr>
      </w:pPr>
    </w:p>
    <w:p w14:paraId="3EE4CD1D" w14:textId="39C0B749" w:rsidR="0033244A" w:rsidRPr="00BD3B69" w:rsidRDefault="006510CD" w:rsidP="004200AB">
      <w:pPr>
        <w:widowControl/>
        <w:autoSpaceDE/>
        <w:autoSpaceDN/>
        <w:adjustRightInd/>
        <w:ind w:left="720" w:hanging="720"/>
        <w:jc w:val="both"/>
        <w:rPr>
          <w:rFonts w:ascii="Arial" w:hAnsi="Arial" w:cs="Arial"/>
          <w:sz w:val="21"/>
          <w:szCs w:val="21"/>
          <w:lang w:eastAsia="en-US"/>
        </w:rPr>
      </w:pPr>
      <w:r>
        <w:rPr>
          <w:rFonts w:ascii="Arial" w:hAnsi="Arial" w:cs="Arial"/>
          <w:sz w:val="22"/>
        </w:rPr>
        <w:t>8.12</w:t>
      </w:r>
      <w:r>
        <w:tab/>
      </w:r>
      <w:r w:rsidR="0033244A" w:rsidRPr="53D621E7">
        <w:rPr>
          <w:rFonts w:ascii="Arial" w:hAnsi="Arial" w:cs="Arial"/>
          <w:sz w:val="21"/>
          <w:szCs w:val="21"/>
          <w:lang w:eastAsia="en-US"/>
        </w:rPr>
        <w:t xml:space="preserve">Interest shall be payable on </w:t>
      </w:r>
      <w:r w:rsidR="0033244A" w:rsidRPr="00BD3B69">
        <w:rPr>
          <w:rFonts w:ascii="Arial" w:hAnsi="Arial" w:cs="Arial"/>
          <w:sz w:val="21"/>
          <w:szCs w:val="21"/>
          <w:lang w:eastAsia="en-US"/>
        </w:rPr>
        <w:t xml:space="preserve">the late payment of any undisputed sums of money due to either Party under this Agreement such interest to be calculated at the rate of 4% over the Bank of England base rate for the time being, from the final date for payment to and including the date on which such amount is paid or discharged. </w:t>
      </w:r>
    </w:p>
    <w:p w14:paraId="31444F40" w14:textId="77777777" w:rsidR="006510CD" w:rsidRPr="00BD3B69" w:rsidRDefault="006510CD" w:rsidP="004200AB">
      <w:pPr>
        <w:widowControl/>
        <w:autoSpaceDE/>
        <w:autoSpaceDN/>
        <w:adjustRightInd/>
        <w:ind w:left="720" w:hanging="720"/>
        <w:jc w:val="both"/>
        <w:rPr>
          <w:rFonts w:ascii="Arial" w:hAnsi="Arial" w:cs="Arial"/>
          <w:sz w:val="21"/>
          <w:szCs w:val="21"/>
          <w:lang w:eastAsia="en-US"/>
        </w:rPr>
      </w:pPr>
    </w:p>
    <w:p w14:paraId="50DFD129" w14:textId="3567FF84" w:rsidR="006510CD" w:rsidRDefault="006510CD" w:rsidP="006510CD">
      <w:pPr>
        <w:widowControl/>
        <w:autoSpaceDE/>
        <w:autoSpaceDN/>
        <w:adjustRightInd/>
        <w:ind w:left="720" w:hanging="720"/>
        <w:jc w:val="both"/>
      </w:pPr>
      <w:r w:rsidRPr="00BD3B69">
        <w:rPr>
          <w:rFonts w:ascii="Arial" w:hAnsi="Arial" w:cs="Arial"/>
          <w:sz w:val="21"/>
          <w:szCs w:val="21"/>
          <w:lang w:eastAsia="en-US"/>
        </w:rPr>
        <w:t>8.13</w:t>
      </w:r>
      <w:r w:rsidRPr="00BD3B69">
        <w:rPr>
          <w:rFonts w:ascii="Arial" w:hAnsi="Arial" w:cs="Arial"/>
          <w:sz w:val="21"/>
          <w:szCs w:val="21"/>
          <w:lang w:eastAsia="en-US"/>
        </w:rPr>
        <w:tab/>
      </w:r>
      <w:r w:rsidRPr="00BD3B69">
        <w:rPr>
          <w:rFonts w:ascii="Arial" w:hAnsi="Arial" w:cs="Arial"/>
          <w:sz w:val="21"/>
          <w:szCs w:val="21"/>
        </w:rPr>
        <w:t>The Council shall in addition to the sums specified in sub-clause 8.1 pay to the Consultant any VAT payable in respect of the performance of the Services under this Agreement.</w:t>
      </w:r>
    </w:p>
    <w:p w14:paraId="24A11B06" w14:textId="539687AD" w:rsidR="006510CD" w:rsidRPr="0033244A" w:rsidRDefault="006510CD" w:rsidP="004200AB">
      <w:pPr>
        <w:widowControl/>
        <w:autoSpaceDE/>
        <w:autoSpaceDN/>
        <w:adjustRightInd/>
        <w:ind w:left="720" w:hanging="720"/>
        <w:jc w:val="both"/>
        <w:rPr>
          <w:rFonts w:ascii="Arial" w:hAnsi="Arial" w:cs="Arial"/>
          <w:sz w:val="21"/>
          <w:szCs w:val="21"/>
          <w:lang w:eastAsia="en-US"/>
        </w:rPr>
      </w:pPr>
    </w:p>
    <w:p w14:paraId="3E17AFCC" w14:textId="77777777" w:rsidR="00345804" w:rsidRDefault="00345804" w:rsidP="002C1EA5">
      <w:pPr>
        <w:pStyle w:val="Heading3"/>
        <w:numPr>
          <w:ilvl w:val="0"/>
          <w:numId w:val="8"/>
        </w:numPr>
        <w:tabs>
          <w:tab w:val="left" w:pos="-1276"/>
        </w:tabs>
        <w:kinsoku w:val="0"/>
        <w:overflowPunct w:val="0"/>
        <w:ind w:left="709" w:hanging="709"/>
        <w:jc w:val="both"/>
      </w:pPr>
      <w:r>
        <w:rPr>
          <w:spacing w:val="-2"/>
        </w:rPr>
        <w:t>O</w:t>
      </w:r>
      <w:r>
        <w:t>V</w:t>
      </w:r>
      <w:r>
        <w:rPr>
          <w:spacing w:val="-2"/>
        </w:rPr>
        <w:t>ER</w:t>
      </w:r>
      <w:r>
        <w:rPr>
          <w:spacing w:val="3"/>
        </w:rPr>
        <w:t>P</w:t>
      </w:r>
      <w:r>
        <w:rPr>
          <w:spacing w:val="-7"/>
        </w:rPr>
        <w:t>A</w:t>
      </w:r>
      <w:r>
        <w:rPr>
          <w:spacing w:val="-2"/>
        </w:rPr>
        <w:t>Y</w:t>
      </w:r>
      <w:r>
        <w:rPr>
          <w:spacing w:val="1"/>
        </w:rPr>
        <w:t>M</w:t>
      </w:r>
      <w:r>
        <w:rPr>
          <w:spacing w:val="-2"/>
        </w:rPr>
        <w:t>E</w:t>
      </w:r>
      <w:r>
        <w:rPr>
          <w:spacing w:val="1"/>
        </w:rPr>
        <w:t>N</w:t>
      </w:r>
      <w:r>
        <w:rPr>
          <w:spacing w:val="-2"/>
        </w:rPr>
        <w:t>T</w:t>
      </w:r>
      <w:r>
        <w:t>S</w:t>
      </w:r>
    </w:p>
    <w:p w14:paraId="2DBFFA14" w14:textId="77777777" w:rsidR="0033244A" w:rsidRPr="008F4A36" w:rsidRDefault="0033244A" w:rsidP="004200AB">
      <w:pPr>
        <w:tabs>
          <w:tab w:val="left" w:pos="-1276"/>
        </w:tabs>
        <w:ind w:left="709" w:hanging="709"/>
        <w:jc w:val="both"/>
      </w:pPr>
    </w:p>
    <w:p w14:paraId="38E9AA5B" w14:textId="77777777" w:rsidR="0033244A" w:rsidRPr="0033244A" w:rsidRDefault="00345804" w:rsidP="002C1EA5">
      <w:pPr>
        <w:pStyle w:val="BodyText"/>
        <w:numPr>
          <w:ilvl w:val="1"/>
          <w:numId w:val="8"/>
        </w:numPr>
        <w:tabs>
          <w:tab w:val="left" w:pos="-1276"/>
        </w:tabs>
        <w:kinsoku w:val="0"/>
        <w:overflowPunct w:val="0"/>
        <w:ind w:left="709" w:hanging="709"/>
        <w:jc w:val="both"/>
      </w:pPr>
      <w:r w:rsidRPr="002E4D3A">
        <w:rPr>
          <w:spacing w:val="4"/>
        </w:rPr>
        <w:lastRenderedPageBreak/>
        <w:t>W</w:t>
      </w:r>
      <w:r w:rsidRPr="00892F6F">
        <w:rPr>
          <w:spacing w:val="-3"/>
        </w:rPr>
        <w:t>he</w:t>
      </w:r>
      <w:r w:rsidRPr="00464F7D">
        <w:rPr>
          <w:spacing w:val="-1"/>
        </w:rPr>
        <w:t>r</w:t>
      </w:r>
      <w:r>
        <w:t>e</w:t>
      </w:r>
      <w:r w:rsidRPr="008F4A36">
        <w:rPr>
          <w:spacing w:val="25"/>
        </w:rPr>
        <w:t xml:space="preserve"> </w:t>
      </w:r>
      <w:r>
        <w:t>any</w:t>
      </w:r>
      <w:r w:rsidRPr="008F4A36">
        <w:rPr>
          <w:spacing w:val="25"/>
        </w:rPr>
        <w:t xml:space="preserve"> </w:t>
      </w:r>
      <w:r w:rsidRPr="002E4D3A">
        <w:rPr>
          <w:spacing w:val="-3"/>
        </w:rPr>
        <w:t>p</w:t>
      </w:r>
      <w:r>
        <w:t>a</w:t>
      </w:r>
      <w:r w:rsidRPr="008F4A36">
        <w:rPr>
          <w:spacing w:val="-3"/>
        </w:rPr>
        <w:t>y</w:t>
      </w:r>
      <w:r w:rsidRPr="002E4D3A">
        <w:rPr>
          <w:spacing w:val="1"/>
        </w:rPr>
        <w:t>m</w:t>
      </w:r>
      <w:r w:rsidRPr="00892F6F">
        <w:rPr>
          <w:spacing w:val="-3"/>
        </w:rPr>
        <w:t>e</w:t>
      </w:r>
      <w:r>
        <w:t>nt</w:t>
      </w:r>
      <w:r w:rsidRPr="008F4A36">
        <w:rPr>
          <w:spacing w:val="26"/>
        </w:rPr>
        <w:t xml:space="preserve"> </w:t>
      </w:r>
      <w:r w:rsidRPr="002E4D3A">
        <w:rPr>
          <w:spacing w:val="-2"/>
        </w:rPr>
        <w:t>i</w:t>
      </w:r>
      <w:r>
        <w:t>s</w:t>
      </w:r>
      <w:r w:rsidRPr="008F4A36">
        <w:rPr>
          <w:spacing w:val="25"/>
        </w:rPr>
        <w:t xml:space="preserve"> </w:t>
      </w:r>
      <w:r w:rsidRPr="002E4D3A">
        <w:rPr>
          <w:spacing w:val="-1"/>
        </w:rPr>
        <w:t>m</w:t>
      </w:r>
      <w:r>
        <w:t>ade</w:t>
      </w:r>
      <w:r w:rsidRPr="008F4A36">
        <w:rPr>
          <w:spacing w:val="25"/>
        </w:rPr>
        <w:t xml:space="preserve"> </w:t>
      </w:r>
      <w:r>
        <w:t>by</w:t>
      </w:r>
      <w:r w:rsidRPr="008F4A36">
        <w:rPr>
          <w:spacing w:val="25"/>
        </w:rPr>
        <w:t xml:space="preserve"> </w:t>
      </w:r>
      <w:r w:rsidRPr="002E4D3A">
        <w:rPr>
          <w:spacing w:val="-2"/>
        </w:rPr>
        <w:t>t</w:t>
      </w:r>
      <w:r>
        <w:t>he</w:t>
      </w:r>
      <w:r w:rsidRPr="008F4A36">
        <w:rPr>
          <w:spacing w:val="25"/>
        </w:rPr>
        <w:t xml:space="preserve"> </w:t>
      </w:r>
      <w:r w:rsidRPr="002E4D3A">
        <w:rPr>
          <w:spacing w:val="1"/>
        </w:rPr>
        <w:t>C</w:t>
      </w:r>
      <w:r w:rsidRPr="00892F6F">
        <w:rPr>
          <w:spacing w:val="-3"/>
        </w:rPr>
        <w:t>o</w:t>
      </w:r>
      <w:r>
        <w:t>un</w:t>
      </w:r>
      <w:r w:rsidRPr="008F4A36">
        <w:rPr>
          <w:spacing w:val="-3"/>
        </w:rPr>
        <w:t>c</w:t>
      </w:r>
      <w:r w:rsidRPr="002E4D3A">
        <w:rPr>
          <w:spacing w:val="1"/>
        </w:rPr>
        <w:t>i</w:t>
      </w:r>
      <w:r>
        <w:t>l</w:t>
      </w:r>
      <w:r w:rsidRPr="008F4A36">
        <w:rPr>
          <w:spacing w:val="26"/>
        </w:rPr>
        <w:t xml:space="preserve"> </w:t>
      </w:r>
      <w:r>
        <w:t>a</w:t>
      </w:r>
      <w:r w:rsidRPr="008F4A36">
        <w:rPr>
          <w:spacing w:val="-3"/>
        </w:rPr>
        <w:t>n</w:t>
      </w:r>
      <w:r>
        <w:t>d</w:t>
      </w:r>
      <w:r w:rsidRPr="008F4A36">
        <w:rPr>
          <w:spacing w:val="25"/>
        </w:rPr>
        <w:t xml:space="preserve"> </w:t>
      </w:r>
      <w:r w:rsidRPr="002E4D3A">
        <w:rPr>
          <w:spacing w:val="1"/>
        </w:rPr>
        <w:t>i</w:t>
      </w:r>
      <w:r>
        <w:t>t</w:t>
      </w:r>
      <w:r w:rsidRPr="008F4A36">
        <w:rPr>
          <w:spacing w:val="26"/>
        </w:rPr>
        <w:t xml:space="preserve"> </w:t>
      </w:r>
      <w:r w:rsidRPr="002E4D3A">
        <w:rPr>
          <w:spacing w:val="1"/>
        </w:rPr>
        <w:t>i</w:t>
      </w:r>
      <w:r>
        <w:t>s</w:t>
      </w:r>
      <w:r w:rsidRPr="008F4A36">
        <w:rPr>
          <w:spacing w:val="25"/>
        </w:rPr>
        <w:t xml:space="preserve"> </w:t>
      </w:r>
      <w:r>
        <w:t>s</w:t>
      </w:r>
      <w:r w:rsidRPr="008F4A36">
        <w:rPr>
          <w:spacing w:val="-3"/>
        </w:rPr>
        <w:t>u</w:t>
      </w:r>
      <w:r>
        <w:t>bse</w:t>
      </w:r>
      <w:r w:rsidRPr="008F4A36">
        <w:rPr>
          <w:spacing w:val="-3"/>
        </w:rPr>
        <w:t>q</w:t>
      </w:r>
      <w:r>
        <w:t>uen</w:t>
      </w:r>
      <w:r w:rsidRPr="008F4A36">
        <w:rPr>
          <w:spacing w:val="-4"/>
        </w:rPr>
        <w:t>t</w:t>
      </w:r>
      <w:r w:rsidRPr="002E4D3A">
        <w:rPr>
          <w:spacing w:val="1"/>
        </w:rPr>
        <w:t>l</w:t>
      </w:r>
      <w:r>
        <w:t>y</w:t>
      </w:r>
      <w:r w:rsidRPr="008F4A36">
        <w:rPr>
          <w:spacing w:val="25"/>
        </w:rPr>
        <w:t xml:space="preserve"> </w:t>
      </w:r>
      <w:r>
        <w:t>es</w:t>
      </w:r>
      <w:r w:rsidRPr="008F4A36">
        <w:rPr>
          <w:spacing w:val="-2"/>
        </w:rPr>
        <w:t>t</w:t>
      </w:r>
      <w:r>
        <w:t>a</w:t>
      </w:r>
      <w:r w:rsidRPr="008F4A36">
        <w:rPr>
          <w:spacing w:val="-3"/>
        </w:rPr>
        <w:t>b</w:t>
      </w:r>
      <w:r w:rsidRPr="002E4D3A">
        <w:rPr>
          <w:spacing w:val="1"/>
        </w:rPr>
        <w:t>l</w:t>
      </w:r>
      <w:r w:rsidRPr="00892F6F">
        <w:rPr>
          <w:spacing w:val="-2"/>
        </w:rPr>
        <w:t>i</w:t>
      </w:r>
      <w:r w:rsidRPr="00464F7D">
        <w:rPr>
          <w:spacing w:val="-3"/>
        </w:rPr>
        <w:t>s</w:t>
      </w:r>
      <w:r>
        <w:t xml:space="preserve">hed </w:t>
      </w:r>
      <w:r w:rsidRPr="008F4A36">
        <w:rPr>
          <w:spacing w:val="-2"/>
        </w:rPr>
        <w:t>t</w:t>
      </w:r>
      <w:r>
        <w:t>hat</w:t>
      </w:r>
      <w:r w:rsidRPr="008F4A36">
        <w:rPr>
          <w:spacing w:val="7"/>
        </w:rPr>
        <w:t xml:space="preserve"> </w:t>
      </w:r>
      <w:r w:rsidRPr="002E4D3A">
        <w:rPr>
          <w:spacing w:val="1"/>
        </w:rPr>
        <w:t>i</w:t>
      </w:r>
      <w:r>
        <w:t>n</w:t>
      </w:r>
      <w:r w:rsidRPr="008F4A36">
        <w:rPr>
          <w:spacing w:val="9"/>
        </w:rPr>
        <w:t xml:space="preserve"> </w:t>
      </w:r>
      <w:r w:rsidRPr="002E4D3A">
        <w:rPr>
          <w:spacing w:val="-2"/>
        </w:rPr>
        <w:t>t</w:t>
      </w:r>
      <w:r>
        <w:t>he</w:t>
      </w:r>
      <w:r w:rsidRPr="008F4A36">
        <w:rPr>
          <w:spacing w:val="9"/>
        </w:rPr>
        <w:t xml:space="preserve"> </w:t>
      </w:r>
      <w:r w:rsidRPr="002E4D3A">
        <w:rPr>
          <w:spacing w:val="-3"/>
        </w:rPr>
        <w:t>c</w:t>
      </w:r>
      <w:r w:rsidRPr="00892F6F">
        <w:rPr>
          <w:spacing w:val="1"/>
        </w:rPr>
        <w:t>i</w:t>
      </w:r>
      <w:r w:rsidRPr="00464F7D">
        <w:rPr>
          <w:spacing w:val="-1"/>
        </w:rPr>
        <w:t>r</w:t>
      </w:r>
      <w:r>
        <w:t>c</w:t>
      </w:r>
      <w:r w:rsidRPr="008F4A36">
        <w:rPr>
          <w:spacing w:val="-3"/>
        </w:rPr>
        <w:t>u</w:t>
      </w:r>
      <w:r w:rsidRPr="002E4D3A">
        <w:rPr>
          <w:spacing w:val="-1"/>
        </w:rPr>
        <w:t>m</w:t>
      </w:r>
      <w:r>
        <w:t>s</w:t>
      </w:r>
      <w:r w:rsidRPr="008F4A36">
        <w:rPr>
          <w:spacing w:val="-2"/>
        </w:rPr>
        <w:t>t</w:t>
      </w:r>
      <w:r>
        <w:t>an</w:t>
      </w:r>
      <w:r w:rsidRPr="008F4A36">
        <w:rPr>
          <w:spacing w:val="-3"/>
        </w:rPr>
        <w:t>c</w:t>
      </w:r>
      <w:r>
        <w:t>es</w:t>
      </w:r>
      <w:r w:rsidRPr="008F4A36">
        <w:rPr>
          <w:spacing w:val="6"/>
        </w:rPr>
        <w:t xml:space="preserve"> </w:t>
      </w:r>
      <w:r>
        <w:t>ex</w:t>
      </w:r>
      <w:r w:rsidRPr="008F4A36">
        <w:rPr>
          <w:spacing w:val="1"/>
        </w:rPr>
        <w:t>i</w:t>
      </w:r>
      <w:r>
        <w:t>s</w:t>
      </w:r>
      <w:r w:rsidRPr="008F4A36">
        <w:rPr>
          <w:spacing w:val="-4"/>
        </w:rPr>
        <w:t>t</w:t>
      </w:r>
      <w:r w:rsidRPr="002E4D3A">
        <w:rPr>
          <w:spacing w:val="1"/>
        </w:rPr>
        <w:t>i</w:t>
      </w:r>
      <w:r>
        <w:t>ng</w:t>
      </w:r>
      <w:r w:rsidRPr="008F4A36">
        <w:rPr>
          <w:spacing w:val="6"/>
        </w:rPr>
        <w:t xml:space="preserve"> </w:t>
      </w:r>
      <w:r>
        <w:t>at</w:t>
      </w:r>
      <w:r w:rsidRPr="008F4A36">
        <w:rPr>
          <w:spacing w:val="7"/>
        </w:rPr>
        <w:t xml:space="preserve"> </w:t>
      </w:r>
      <w:r w:rsidRPr="002E4D3A">
        <w:rPr>
          <w:spacing w:val="-2"/>
        </w:rPr>
        <w:t>t</w:t>
      </w:r>
      <w:r>
        <w:t>he</w:t>
      </w:r>
      <w:r w:rsidRPr="008F4A36">
        <w:rPr>
          <w:spacing w:val="9"/>
        </w:rPr>
        <w:t xml:space="preserve"> </w:t>
      </w:r>
      <w:r w:rsidRPr="002E4D3A">
        <w:rPr>
          <w:spacing w:val="-1"/>
        </w:rPr>
        <w:t>r</w:t>
      </w:r>
      <w:r>
        <w:t>e</w:t>
      </w:r>
      <w:r w:rsidRPr="008F4A36">
        <w:rPr>
          <w:spacing w:val="-2"/>
        </w:rPr>
        <w:t>l</w:t>
      </w:r>
      <w:r>
        <w:t>e</w:t>
      </w:r>
      <w:r w:rsidRPr="008F4A36">
        <w:rPr>
          <w:spacing w:val="-3"/>
        </w:rPr>
        <w:t>v</w:t>
      </w:r>
      <w:r>
        <w:t>ant</w:t>
      </w:r>
      <w:r w:rsidRPr="008F4A36">
        <w:rPr>
          <w:spacing w:val="7"/>
        </w:rPr>
        <w:t xml:space="preserve"> </w:t>
      </w:r>
      <w:r w:rsidRPr="002E4D3A">
        <w:rPr>
          <w:spacing w:val="-2"/>
        </w:rPr>
        <w:t>ti</w:t>
      </w:r>
      <w:r w:rsidRPr="00892F6F">
        <w:rPr>
          <w:spacing w:val="1"/>
        </w:rPr>
        <w:t>m</w:t>
      </w:r>
      <w:r>
        <w:t>e</w:t>
      </w:r>
      <w:r w:rsidRPr="008F4A36">
        <w:rPr>
          <w:spacing w:val="9"/>
        </w:rPr>
        <w:t xml:space="preserve"> </w:t>
      </w:r>
      <w:r w:rsidRPr="002E4D3A">
        <w:rPr>
          <w:spacing w:val="-2"/>
        </w:rPr>
        <w:t>t</w:t>
      </w:r>
      <w:r w:rsidRPr="00892F6F">
        <w:rPr>
          <w:spacing w:val="-3"/>
        </w:rPr>
        <w:t>h</w:t>
      </w:r>
      <w:r>
        <w:t>e</w:t>
      </w:r>
      <w:r w:rsidRPr="008F4A36">
        <w:rPr>
          <w:spacing w:val="6"/>
        </w:rPr>
        <w:t xml:space="preserve"> </w:t>
      </w:r>
      <w:r w:rsidRPr="002E4D3A">
        <w:rPr>
          <w:spacing w:val="1"/>
        </w:rPr>
        <w:t>C</w:t>
      </w:r>
      <w:r>
        <w:t>o</w:t>
      </w:r>
      <w:r w:rsidRPr="008F4A36">
        <w:rPr>
          <w:spacing w:val="-3"/>
        </w:rPr>
        <w:t>u</w:t>
      </w:r>
      <w:r>
        <w:t>nc</w:t>
      </w:r>
      <w:r w:rsidRPr="008F4A36">
        <w:rPr>
          <w:spacing w:val="-2"/>
        </w:rPr>
        <w:t>i</w:t>
      </w:r>
      <w:r>
        <w:t>l</w:t>
      </w:r>
      <w:r w:rsidRPr="008F4A36">
        <w:rPr>
          <w:spacing w:val="9"/>
        </w:rPr>
        <w:t xml:space="preserve"> </w:t>
      </w:r>
      <w:r w:rsidRPr="002E4D3A">
        <w:rPr>
          <w:spacing w:val="-2"/>
        </w:rPr>
        <w:t>w</w:t>
      </w:r>
      <w:r>
        <w:t>as</w:t>
      </w:r>
      <w:r w:rsidRPr="008F4A36">
        <w:rPr>
          <w:spacing w:val="6"/>
        </w:rPr>
        <w:t xml:space="preserve"> </w:t>
      </w:r>
      <w:r>
        <w:t>o</w:t>
      </w:r>
      <w:r w:rsidRPr="008F4A36">
        <w:rPr>
          <w:spacing w:val="-3"/>
        </w:rPr>
        <w:t>n</w:t>
      </w:r>
      <w:r w:rsidRPr="002E4D3A">
        <w:rPr>
          <w:spacing w:val="1"/>
        </w:rPr>
        <w:t>l</w:t>
      </w:r>
      <w:r>
        <w:t>y</w:t>
      </w:r>
      <w:r w:rsidRPr="008F4A36">
        <w:rPr>
          <w:spacing w:val="6"/>
        </w:rPr>
        <w:t xml:space="preserve"> </w:t>
      </w:r>
      <w:r w:rsidRPr="002E4D3A">
        <w:rPr>
          <w:spacing w:val="1"/>
        </w:rPr>
        <w:t>li</w:t>
      </w:r>
      <w:r>
        <w:t>a</w:t>
      </w:r>
      <w:r w:rsidRPr="008F4A36">
        <w:rPr>
          <w:spacing w:val="-3"/>
        </w:rPr>
        <w:t>b</w:t>
      </w:r>
      <w:r w:rsidRPr="002E4D3A">
        <w:rPr>
          <w:spacing w:val="1"/>
        </w:rPr>
        <w:t>l</w:t>
      </w:r>
      <w:r>
        <w:t xml:space="preserve">e under </w:t>
      </w:r>
      <w:r w:rsidRPr="008F4A36">
        <w:rPr>
          <w:spacing w:val="-2"/>
        </w:rPr>
        <w:t>t</w:t>
      </w:r>
      <w:r>
        <w:t>he</w:t>
      </w:r>
      <w:r w:rsidRPr="008F4A36">
        <w:rPr>
          <w:spacing w:val="4"/>
        </w:rPr>
        <w:t xml:space="preserve"> </w:t>
      </w:r>
      <w:r w:rsidRPr="002E4D3A">
        <w:rPr>
          <w:spacing w:val="-2"/>
        </w:rPr>
        <w:t>t</w:t>
      </w:r>
      <w:r>
        <w:t>e</w:t>
      </w:r>
      <w:r w:rsidRPr="008F4A36">
        <w:rPr>
          <w:spacing w:val="-4"/>
        </w:rPr>
        <w:t>r</w:t>
      </w:r>
      <w:r w:rsidRPr="002E4D3A">
        <w:rPr>
          <w:spacing w:val="-1"/>
        </w:rPr>
        <w:t>m</w:t>
      </w:r>
      <w:r>
        <w:t>s</w:t>
      </w:r>
      <w:r w:rsidRPr="008F4A36">
        <w:rPr>
          <w:spacing w:val="4"/>
        </w:rPr>
        <w:t xml:space="preserve"> </w:t>
      </w:r>
      <w:r w:rsidRPr="002E4D3A">
        <w:rPr>
          <w:spacing w:val="-3"/>
        </w:rPr>
        <w:t>o</w:t>
      </w:r>
      <w:r>
        <w:t>f</w:t>
      </w:r>
      <w:r w:rsidRPr="008F4A36">
        <w:rPr>
          <w:spacing w:val="2"/>
        </w:rPr>
        <w:t xml:space="preserve"> </w:t>
      </w:r>
      <w:r w:rsidRPr="002E4D3A">
        <w:rPr>
          <w:spacing w:val="-2"/>
        </w:rPr>
        <w:t>t</w:t>
      </w:r>
      <w:r>
        <w:t>h</w:t>
      </w:r>
      <w:r w:rsidRPr="008F4A36">
        <w:rPr>
          <w:spacing w:val="1"/>
        </w:rPr>
        <w:t>i</w:t>
      </w:r>
      <w:r>
        <w:t>s</w:t>
      </w:r>
      <w:r w:rsidRPr="008F4A36">
        <w:rPr>
          <w:spacing w:val="1"/>
        </w:rPr>
        <w:t xml:space="preserve"> </w:t>
      </w:r>
      <w:r w:rsidRPr="002E4D3A">
        <w:rPr>
          <w:spacing w:val="-2"/>
        </w:rPr>
        <w:t>A</w:t>
      </w:r>
      <w:r w:rsidRPr="00892F6F">
        <w:rPr>
          <w:spacing w:val="-3"/>
        </w:rPr>
        <w:t>g</w:t>
      </w:r>
      <w:r w:rsidRPr="00464F7D">
        <w:rPr>
          <w:spacing w:val="-1"/>
        </w:rPr>
        <w:t>r</w:t>
      </w:r>
      <w:r>
        <w:t>e</w:t>
      </w:r>
      <w:r w:rsidRPr="008F4A36">
        <w:rPr>
          <w:spacing w:val="-3"/>
        </w:rPr>
        <w:t>e</w:t>
      </w:r>
      <w:r w:rsidRPr="002E4D3A">
        <w:rPr>
          <w:spacing w:val="1"/>
        </w:rPr>
        <w:t>m</w:t>
      </w:r>
      <w:r>
        <w:t>ent</w:t>
      </w:r>
      <w:r w:rsidRPr="008F4A36">
        <w:rPr>
          <w:spacing w:val="2"/>
        </w:rPr>
        <w:t xml:space="preserve"> </w:t>
      </w:r>
      <w:r w:rsidRPr="002E4D3A">
        <w:rPr>
          <w:spacing w:val="-2"/>
        </w:rPr>
        <w:t>t</w:t>
      </w:r>
      <w:r>
        <w:t>o</w:t>
      </w:r>
      <w:r w:rsidRPr="008F4A36">
        <w:rPr>
          <w:spacing w:val="1"/>
        </w:rPr>
        <w:t xml:space="preserve"> </w:t>
      </w:r>
      <w:r w:rsidRPr="002E4D3A">
        <w:rPr>
          <w:spacing w:val="-3"/>
        </w:rPr>
        <w:t>p</w:t>
      </w:r>
      <w:r>
        <w:t>ay</w:t>
      </w:r>
      <w:r w:rsidRPr="008F4A36">
        <w:rPr>
          <w:spacing w:val="1"/>
        </w:rPr>
        <w:t xml:space="preserve"> </w:t>
      </w:r>
      <w:r w:rsidRPr="002E4D3A">
        <w:rPr>
          <w:spacing w:val="-2"/>
        </w:rPr>
        <w:t>t</w:t>
      </w:r>
      <w:r>
        <w:t>he</w:t>
      </w:r>
      <w:r w:rsidRPr="008F4A36">
        <w:rPr>
          <w:spacing w:val="1"/>
        </w:rPr>
        <w:t xml:space="preserve"> C</w:t>
      </w:r>
      <w:r>
        <w:t>o</w:t>
      </w:r>
      <w:r w:rsidRPr="008F4A36">
        <w:rPr>
          <w:spacing w:val="-3"/>
        </w:rPr>
        <w:t>n</w:t>
      </w:r>
      <w:r>
        <w:t>s</w:t>
      </w:r>
      <w:r w:rsidRPr="008F4A36">
        <w:rPr>
          <w:spacing w:val="-3"/>
        </w:rPr>
        <w:t>u</w:t>
      </w:r>
      <w:r w:rsidRPr="002E4D3A">
        <w:rPr>
          <w:spacing w:val="1"/>
        </w:rPr>
        <w:t>l</w:t>
      </w:r>
      <w:r w:rsidRPr="00892F6F">
        <w:rPr>
          <w:spacing w:val="-2"/>
        </w:rPr>
        <w:t>t</w:t>
      </w:r>
      <w:r>
        <w:t>ant</w:t>
      </w:r>
      <w:r w:rsidRPr="008F4A36">
        <w:rPr>
          <w:spacing w:val="2"/>
        </w:rPr>
        <w:t xml:space="preserve"> </w:t>
      </w:r>
      <w:r>
        <w:t>a</w:t>
      </w:r>
      <w:r w:rsidRPr="008F4A36">
        <w:rPr>
          <w:spacing w:val="1"/>
        </w:rPr>
        <w:t xml:space="preserve"> </w:t>
      </w:r>
      <w:r w:rsidRPr="002E4D3A">
        <w:rPr>
          <w:spacing w:val="-2"/>
        </w:rPr>
        <w:t>l</w:t>
      </w:r>
      <w:r>
        <w:t>es</w:t>
      </w:r>
      <w:r w:rsidRPr="008F4A36">
        <w:rPr>
          <w:spacing w:val="-3"/>
        </w:rPr>
        <w:t>s</w:t>
      </w:r>
      <w:r>
        <w:t>er</w:t>
      </w:r>
      <w:r w:rsidRPr="008F4A36">
        <w:rPr>
          <w:spacing w:val="3"/>
        </w:rPr>
        <w:t xml:space="preserve"> </w:t>
      </w:r>
      <w:r>
        <w:t>s</w:t>
      </w:r>
      <w:r w:rsidRPr="008F4A36">
        <w:rPr>
          <w:spacing w:val="-3"/>
        </w:rPr>
        <w:t>u</w:t>
      </w:r>
      <w:r>
        <w:t>m</w:t>
      </w:r>
      <w:r w:rsidRPr="008F4A36">
        <w:rPr>
          <w:spacing w:val="3"/>
        </w:rPr>
        <w:t xml:space="preserve"> </w:t>
      </w:r>
      <w:r w:rsidRPr="002E4D3A">
        <w:rPr>
          <w:spacing w:val="-1"/>
        </w:rPr>
        <w:t>(</w:t>
      </w:r>
      <w:r>
        <w:t>or no</w:t>
      </w:r>
      <w:r w:rsidRPr="008F4A36">
        <w:rPr>
          <w:spacing w:val="-3"/>
        </w:rPr>
        <w:t>n</w:t>
      </w:r>
      <w:r>
        <w:t>e</w:t>
      </w:r>
      <w:r w:rsidRPr="008F4A36">
        <w:rPr>
          <w:spacing w:val="4"/>
        </w:rPr>
        <w:t xml:space="preserve"> </w:t>
      </w:r>
      <w:r>
        <w:t>at a</w:t>
      </w:r>
      <w:r w:rsidRPr="008F4A36">
        <w:rPr>
          <w:spacing w:val="1"/>
        </w:rPr>
        <w:t>ll</w:t>
      </w:r>
      <w:r w:rsidRPr="002E4D3A">
        <w:rPr>
          <w:spacing w:val="-1"/>
        </w:rPr>
        <w:t>)</w:t>
      </w:r>
      <w:r>
        <w:t>,</w:t>
      </w:r>
      <w:r w:rsidRPr="008F4A36">
        <w:rPr>
          <w:spacing w:val="2"/>
        </w:rPr>
        <w:t xml:space="preserve"> </w:t>
      </w:r>
      <w:r w:rsidRPr="002E4D3A">
        <w:rPr>
          <w:spacing w:val="-2"/>
        </w:rPr>
        <w:t>t</w:t>
      </w:r>
      <w:r w:rsidRPr="00892F6F">
        <w:rPr>
          <w:spacing w:val="-3"/>
        </w:rPr>
        <w:t>h</w:t>
      </w:r>
      <w:r>
        <w:t>e</w:t>
      </w:r>
      <w:r w:rsidRPr="008F4A36">
        <w:rPr>
          <w:spacing w:val="1"/>
        </w:rPr>
        <w:t xml:space="preserve"> C</w:t>
      </w:r>
      <w:r>
        <w:t>o</w:t>
      </w:r>
      <w:r w:rsidRPr="008F4A36">
        <w:rPr>
          <w:spacing w:val="-3"/>
        </w:rPr>
        <w:t>n</w:t>
      </w:r>
      <w:r>
        <w:t>su</w:t>
      </w:r>
      <w:r w:rsidRPr="008F4A36">
        <w:rPr>
          <w:spacing w:val="1"/>
        </w:rPr>
        <w:t>l</w:t>
      </w:r>
      <w:r w:rsidRPr="002E4D3A">
        <w:rPr>
          <w:spacing w:val="-2"/>
        </w:rPr>
        <w:t>t</w:t>
      </w:r>
      <w:r w:rsidRPr="00892F6F">
        <w:rPr>
          <w:spacing w:val="-3"/>
        </w:rPr>
        <w:t>a</w:t>
      </w:r>
      <w:r>
        <w:t>nt</w:t>
      </w:r>
      <w:r w:rsidRPr="008F4A36">
        <w:rPr>
          <w:spacing w:val="2"/>
        </w:rPr>
        <w:t xml:space="preserve"> </w:t>
      </w:r>
      <w:r>
        <w:t>s</w:t>
      </w:r>
      <w:r w:rsidRPr="008F4A36">
        <w:rPr>
          <w:spacing w:val="-3"/>
        </w:rPr>
        <w:t>h</w:t>
      </w:r>
      <w:r>
        <w:t>a</w:t>
      </w:r>
      <w:r w:rsidRPr="008F4A36">
        <w:rPr>
          <w:spacing w:val="-2"/>
        </w:rPr>
        <w:t>l</w:t>
      </w:r>
      <w:r>
        <w:t>l</w:t>
      </w:r>
      <w:r w:rsidRPr="008F4A36">
        <w:rPr>
          <w:spacing w:val="5"/>
        </w:rPr>
        <w:t xml:space="preserve"> </w:t>
      </w:r>
      <w:r w:rsidRPr="002E4D3A">
        <w:rPr>
          <w:spacing w:val="-4"/>
        </w:rPr>
        <w:t>r</w:t>
      </w:r>
      <w:r>
        <w:t>epay</w:t>
      </w:r>
      <w:r w:rsidRPr="008F4A36">
        <w:rPr>
          <w:spacing w:val="1"/>
        </w:rPr>
        <w:t xml:space="preserve"> </w:t>
      </w:r>
      <w:r w:rsidRPr="002E4D3A">
        <w:rPr>
          <w:spacing w:val="-2"/>
        </w:rPr>
        <w:t>t</w:t>
      </w:r>
      <w:r>
        <w:t>he</w:t>
      </w:r>
      <w:r w:rsidRPr="008F4A36">
        <w:rPr>
          <w:spacing w:val="4"/>
        </w:rPr>
        <w:t xml:space="preserve"> </w:t>
      </w:r>
      <w:r w:rsidRPr="002E4D3A">
        <w:rPr>
          <w:spacing w:val="-3"/>
        </w:rPr>
        <w:t>a</w:t>
      </w:r>
      <w:r w:rsidRPr="00892F6F">
        <w:rPr>
          <w:spacing w:val="-1"/>
        </w:rPr>
        <w:t>m</w:t>
      </w:r>
      <w:r>
        <w:t>o</w:t>
      </w:r>
      <w:r w:rsidRPr="008F4A36">
        <w:rPr>
          <w:spacing w:val="-3"/>
        </w:rPr>
        <w:t>u</w:t>
      </w:r>
      <w:r>
        <w:t>nt</w:t>
      </w:r>
      <w:r w:rsidRPr="008F4A36">
        <w:rPr>
          <w:spacing w:val="2"/>
        </w:rPr>
        <w:t xml:space="preserve"> </w:t>
      </w:r>
      <w:r>
        <w:t>of</w:t>
      </w:r>
      <w:r w:rsidRPr="008F4A36">
        <w:rPr>
          <w:spacing w:val="2"/>
        </w:rPr>
        <w:t xml:space="preserve"> </w:t>
      </w:r>
      <w:r w:rsidRPr="002E4D3A">
        <w:rPr>
          <w:spacing w:val="-2"/>
        </w:rPr>
        <w:t>t</w:t>
      </w:r>
      <w:r>
        <w:t>he</w:t>
      </w:r>
      <w:r w:rsidRPr="008F4A36">
        <w:rPr>
          <w:spacing w:val="1"/>
        </w:rPr>
        <w:t xml:space="preserve"> </w:t>
      </w:r>
      <w:r>
        <w:t>o</w:t>
      </w:r>
      <w:r w:rsidRPr="008F4A36">
        <w:rPr>
          <w:spacing w:val="-3"/>
        </w:rPr>
        <w:t>v</w:t>
      </w:r>
      <w:r>
        <w:t>e</w:t>
      </w:r>
      <w:r w:rsidRPr="008F4A36">
        <w:rPr>
          <w:spacing w:val="-1"/>
        </w:rPr>
        <w:t>r</w:t>
      </w:r>
      <w:r>
        <w:t>pa</w:t>
      </w:r>
      <w:r w:rsidRPr="008F4A36">
        <w:rPr>
          <w:spacing w:val="-3"/>
        </w:rPr>
        <w:t>y</w:t>
      </w:r>
      <w:r w:rsidRPr="002E4D3A">
        <w:rPr>
          <w:spacing w:val="-1"/>
        </w:rPr>
        <w:t>m</w:t>
      </w:r>
      <w:r>
        <w:t>ent</w:t>
      </w:r>
      <w:r w:rsidRPr="008F4A36">
        <w:rPr>
          <w:spacing w:val="2"/>
        </w:rPr>
        <w:t xml:space="preserve"> </w:t>
      </w:r>
      <w:r w:rsidRPr="002E4D3A">
        <w:rPr>
          <w:spacing w:val="-2"/>
        </w:rPr>
        <w:t>w</w:t>
      </w:r>
      <w:r w:rsidRPr="00892F6F">
        <w:rPr>
          <w:spacing w:val="1"/>
        </w:rPr>
        <w:t>i</w:t>
      </w:r>
      <w:r w:rsidRPr="00464F7D">
        <w:rPr>
          <w:spacing w:val="-2"/>
        </w:rPr>
        <w:t>t</w:t>
      </w:r>
      <w:r w:rsidRPr="00067168">
        <w:rPr>
          <w:spacing w:val="-3"/>
        </w:rPr>
        <w:t>h</w:t>
      </w:r>
      <w:r w:rsidRPr="00067168">
        <w:rPr>
          <w:spacing w:val="1"/>
        </w:rPr>
        <w:t>i</w:t>
      </w:r>
      <w:r>
        <w:t>n</w:t>
      </w:r>
      <w:r w:rsidRPr="008F4A36">
        <w:rPr>
          <w:spacing w:val="1"/>
        </w:rPr>
        <w:t xml:space="preserve"> </w:t>
      </w:r>
      <w:r w:rsidR="0033244A">
        <w:t>five (5) Working D</w:t>
      </w:r>
      <w:r>
        <w:t>a</w:t>
      </w:r>
      <w:r w:rsidRPr="008F4A36">
        <w:rPr>
          <w:spacing w:val="-3"/>
        </w:rPr>
        <w:t>y</w:t>
      </w:r>
      <w:r>
        <w:t>s</w:t>
      </w:r>
      <w:r w:rsidRPr="008F4A36">
        <w:rPr>
          <w:spacing w:val="4"/>
        </w:rPr>
        <w:t xml:space="preserve"> </w:t>
      </w:r>
      <w:r w:rsidRPr="002E4D3A">
        <w:rPr>
          <w:spacing w:val="-2"/>
        </w:rPr>
        <w:t>f</w:t>
      </w:r>
      <w:r w:rsidRPr="00892F6F">
        <w:rPr>
          <w:spacing w:val="-1"/>
        </w:rPr>
        <w:t>r</w:t>
      </w:r>
      <w:r>
        <w:t xml:space="preserve">om </w:t>
      </w:r>
      <w:r w:rsidRPr="008F4A36">
        <w:rPr>
          <w:spacing w:val="-1"/>
        </w:rPr>
        <w:t>r</w:t>
      </w:r>
      <w:r>
        <w:t>e</w:t>
      </w:r>
      <w:r w:rsidRPr="008F4A36">
        <w:rPr>
          <w:spacing w:val="-1"/>
        </w:rPr>
        <w:t>c</w:t>
      </w:r>
      <w:r>
        <w:t>e</w:t>
      </w:r>
      <w:r w:rsidRPr="008F4A36">
        <w:rPr>
          <w:spacing w:val="1"/>
        </w:rPr>
        <w:t>i</w:t>
      </w:r>
      <w:r w:rsidRPr="002E4D3A">
        <w:rPr>
          <w:spacing w:val="-3"/>
        </w:rPr>
        <w:t>v</w:t>
      </w:r>
      <w:r w:rsidRPr="00892F6F">
        <w:rPr>
          <w:spacing w:val="1"/>
        </w:rPr>
        <w:t>i</w:t>
      </w:r>
      <w:r w:rsidRPr="00464F7D">
        <w:rPr>
          <w:spacing w:val="-3"/>
        </w:rPr>
        <w:t>n</w:t>
      </w:r>
      <w:r>
        <w:t>g</w:t>
      </w:r>
      <w:r w:rsidRPr="008F4A36">
        <w:rPr>
          <w:spacing w:val="-1"/>
        </w:rPr>
        <w:t xml:space="preserve"> </w:t>
      </w:r>
      <w:r>
        <w:t>no</w:t>
      </w:r>
      <w:r w:rsidRPr="008F4A36">
        <w:rPr>
          <w:spacing w:val="-2"/>
        </w:rPr>
        <w:t>ti</w:t>
      </w:r>
      <w:r>
        <w:t>ce</w:t>
      </w:r>
      <w:r w:rsidRPr="008F4A36">
        <w:rPr>
          <w:spacing w:val="-1"/>
        </w:rPr>
        <w:t xml:space="preserve"> </w:t>
      </w:r>
      <w:r w:rsidRPr="002E4D3A">
        <w:rPr>
          <w:spacing w:val="1"/>
        </w:rPr>
        <w:t>f</w:t>
      </w:r>
      <w:r w:rsidRPr="00892F6F">
        <w:rPr>
          <w:spacing w:val="-4"/>
        </w:rPr>
        <w:t>r</w:t>
      </w:r>
      <w:r w:rsidRPr="00464F7D">
        <w:rPr>
          <w:spacing w:val="-3"/>
        </w:rPr>
        <w:t>o</w:t>
      </w:r>
      <w:r>
        <w:t xml:space="preserve">m </w:t>
      </w:r>
      <w:r w:rsidRPr="008F4A36">
        <w:rPr>
          <w:spacing w:val="-2"/>
        </w:rPr>
        <w:t>t</w:t>
      </w:r>
      <w:r>
        <w:t>he</w:t>
      </w:r>
      <w:r w:rsidRPr="008F4A36">
        <w:rPr>
          <w:spacing w:val="-1"/>
        </w:rPr>
        <w:t xml:space="preserve"> </w:t>
      </w:r>
      <w:r w:rsidRPr="002E4D3A">
        <w:rPr>
          <w:spacing w:val="1"/>
        </w:rPr>
        <w:t>C</w:t>
      </w:r>
      <w:r>
        <w:t>o</w:t>
      </w:r>
      <w:r w:rsidRPr="008F4A36">
        <w:rPr>
          <w:spacing w:val="-3"/>
        </w:rPr>
        <w:t>u</w:t>
      </w:r>
      <w:r>
        <w:t>n</w:t>
      </w:r>
      <w:r w:rsidRPr="008F4A36">
        <w:rPr>
          <w:spacing w:val="-3"/>
        </w:rPr>
        <w:t>c</w:t>
      </w:r>
      <w:r w:rsidRPr="002E4D3A">
        <w:rPr>
          <w:spacing w:val="1"/>
        </w:rPr>
        <w:t>i</w:t>
      </w:r>
      <w:r>
        <w:t xml:space="preserve">l </w:t>
      </w:r>
      <w:r w:rsidRPr="008F4A36">
        <w:rPr>
          <w:spacing w:val="-3"/>
        </w:rPr>
        <w:t>o</w:t>
      </w:r>
      <w:r>
        <w:t>f su</w:t>
      </w:r>
      <w:r w:rsidRPr="008F4A36">
        <w:rPr>
          <w:spacing w:val="-3"/>
        </w:rPr>
        <w:t>c</w:t>
      </w:r>
      <w:r>
        <w:t>h</w:t>
      </w:r>
      <w:r w:rsidRPr="008F4A36">
        <w:rPr>
          <w:spacing w:val="-1"/>
        </w:rPr>
        <w:t xml:space="preserve"> </w:t>
      </w:r>
      <w:r>
        <w:t>o</w:t>
      </w:r>
      <w:r w:rsidRPr="008F4A36">
        <w:rPr>
          <w:spacing w:val="-3"/>
        </w:rPr>
        <w:t>v</w:t>
      </w:r>
      <w:r>
        <w:t>e</w:t>
      </w:r>
      <w:r w:rsidRPr="008F4A36">
        <w:rPr>
          <w:spacing w:val="-1"/>
        </w:rPr>
        <w:t>r</w:t>
      </w:r>
      <w:r>
        <w:t>pa</w:t>
      </w:r>
      <w:r w:rsidRPr="008F4A36">
        <w:rPr>
          <w:spacing w:val="-3"/>
        </w:rPr>
        <w:t>y</w:t>
      </w:r>
      <w:r w:rsidRPr="002E4D3A">
        <w:rPr>
          <w:spacing w:val="-1"/>
        </w:rPr>
        <w:t>m</w:t>
      </w:r>
      <w:r>
        <w:t>en</w:t>
      </w:r>
      <w:r w:rsidRPr="008F4A36">
        <w:rPr>
          <w:spacing w:val="-2"/>
        </w:rPr>
        <w:t>t</w:t>
      </w:r>
      <w:r>
        <w:t>.</w:t>
      </w:r>
      <w:r w:rsidR="0033244A" w:rsidRPr="0033244A">
        <w:rPr>
          <w:lang w:eastAsia="en-US"/>
        </w:rPr>
        <w:t xml:space="preserve"> </w:t>
      </w:r>
    </w:p>
    <w:p w14:paraId="77393DC5" w14:textId="77777777" w:rsidR="00345804" w:rsidRDefault="00345804" w:rsidP="004200AB">
      <w:pPr>
        <w:tabs>
          <w:tab w:val="left" w:pos="-1276"/>
        </w:tabs>
        <w:kinsoku w:val="0"/>
        <w:overflowPunct w:val="0"/>
        <w:ind w:left="709" w:hanging="709"/>
        <w:jc w:val="both"/>
      </w:pPr>
    </w:p>
    <w:p w14:paraId="6A03B12A" w14:textId="77777777" w:rsidR="00345804" w:rsidRDefault="00345804" w:rsidP="002C1EA5">
      <w:pPr>
        <w:pStyle w:val="Heading3"/>
        <w:numPr>
          <w:ilvl w:val="0"/>
          <w:numId w:val="8"/>
        </w:numPr>
        <w:tabs>
          <w:tab w:val="left" w:pos="-1276"/>
        </w:tabs>
        <w:kinsoku w:val="0"/>
        <w:overflowPunct w:val="0"/>
        <w:ind w:left="709" w:hanging="709"/>
        <w:jc w:val="both"/>
      </w:pPr>
      <w:r>
        <w:rPr>
          <w:spacing w:val="1"/>
        </w:rPr>
        <w:t>R</w:t>
      </w:r>
      <w:r>
        <w:rPr>
          <w:spacing w:val="-2"/>
        </w:rPr>
        <w:t>E</w:t>
      </w:r>
      <w:r>
        <w:rPr>
          <w:spacing w:val="1"/>
        </w:rPr>
        <w:t>C</w:t>
      </w:r>
      <w:r>
        <w:rPr>
          <w:spacing w:val="-4"/>
        </w:rPr>
        <w:t>O</w:t>
      </w:r>
      <w:r>
        <w:t>V</w:t>
      </w:r>
      <w:r>
        <w:rPr>
          <w:spacing w:val="-2"/>
        </w:rPr>
        <w:t>E</w:t>
      </w:r>
      <w:r>
        <w:rPr>
          <w:spacing w:val="1"/>
        </w:rPr>
        <w:t>R</w:t>
      </w:r>
      <w:r>
        <w:t>Y</w:t>
      </w:r>
      <w:r>
        <w:rPr>
          <w:spacing w:val="-3"/>
        </w:rPr>
        <w:t xml:space="preserve"> </w:t>
      </w:r>
      <w:r>
        <w:rPr>
          <w:spacing w:val="-2"/>
        </w:rPr>
        <w:t>O</w:t>
      </w:r>
      <w:r>
        <w:t>F</w:t>
      </w:r>
      <w:r>
        <w:rPr>
          <w:spacing w:val="-1"/>
        </w:rPr>
        <w:t xml:space="preserve"> </w:t>
      </w:r>
      <w:r>
        <w:rPr>
          <w:spacing w:val="-2"/>
        </w:rPr>
        <w:t>SU</w:t>
      </w:r>
      <w:r>
        <w:rPr>
          <w:spacing w:val="1"/>
        </w:rPr>
        <w:t>M</w:t>
      </w:r>
      <w:r>
        <w:t>S</w:t>
      </w:r>
      <w:r>
        <w:rPr>
          <w:spacing w:val="-3"/>
        </w:rPr>
        <w:t xml:space="preserve"> </w:t>
      </w:r>
      <w:r>
        <w:rPr>
          <w:spacing w:val="-2"/>
        </w:rPr>
        <w:t>D</w:t>
      </w:r>
      <w:r>
        <w:rPr>
          <w:spacing w:val="1"/>
        </w:rPr>
        <w:t>U</w:t>
      </w:r>
      <w:r>
        <w:t>E</w:t>
      </w:r>
    </w:p>
    <w:p w14:paraId="2AB0892D" w14:textId="77777777" w:rsidR="00325CB6" w:rsidRPr="00F3673B" w:rsidRDefault="00325CB6" w:rsidP="004200AB">
      <w:pPr>
        <w:pStyle w:val="BodyText"/>
        <w:tabs>
          <w:tab w:val="left" w:pos="-1276"/>
        </w:tabs>
        <w:kinsoku w:val="0"/>
        <w:overflowPunct w:val="0"/>
        <w:ind w:left="709" w:right="116" w:hanging="709"/>
        <w:jc w:val="both"/>
      </w:pPr>
    </w:p>
    <w:p w14:paraId="332E7C8B" w14:textId="2A39E518" w:rsidR="00345804" w:rsidRDefault="00345804" w:rsidP="002C1EA5">
      <w:pPr>
        <w:pStyle w:val="BodyText"/>
        <w:numPr>
          <w:ilvl w:val="1"/>
          <w:numId w:val="8"/>
        </w:numPr>
        <w:tabs>
          <w:tab w:val="left" w:pos="-1276"/>
        </w:tabs>
        <w:kinsoku w:val="0"/>
        <w:overflowPunct w:val="0"/>
        <w:ind w:left="709" w:right="116" w:hanging="709"/>
        <w:jc w:val="both"/>
      </w:pPr>
      <w:r w:rsidRPr="00B1418E">
        <w:rPr>
          <w:spacing w:val="4"/>
        </w:rPr>
        <w:t>W</w:t>
      </w:r>
      <w:r w:rsidRPr="00B1418E">
        <w:rPr>
          <w:spacing w:val="-3"/>
        </w:rPr>
        <w:t>he</w:t>
      </w:r>
      <w:r w:rsidRPr="00B1418E">
        <w:rPr>
          <w:spacing w:val="-1"/>
        </w:rPr>
        <w:t>r</w:t>
      </w:r>
      <w:r>
        <w:t>e</w:t>
      </w:r>
      <w:r w:rsidRPr="00B1418E">
        <w:rPr>
          <w:spacing w:val="-3"/>
        </w:rPr>
        <w:t>v</w:t>
      </w:r>
      <w:r>
        <w:t>er</w:t>
      </w:r>
      <w:r w:rsidRPr="00B1418E">
        <w:rPr>
          <w:spacing w:val="9"/>
        </w:rPr>
        <w:t xml:space="preserve"> </w:t>
      </w:r>
      <w:r w:rsidRPr="00B1418E">
        <w:rPr>
          <w:spacing w:val="-3"/>
        </w:rPr>
        <w:t>u</w:t>
      </w:r>
      <w:r>
        <w:t>nder</w:t>
      </w:r>
      <w:r w:rsidRPr="00B1418E">
        <w:rPr>
          <w:spacing w:val="7"/>
        </w:rPr>
        <w:t xml:space="preserve"> </w:t>
      </w:r>
      <w:r w:rsidRPr="00B1418E">
        <w:rPr>
          <w:spacing w:val="-2"/>
        </w:rPr>
        <w:t>t</w:t>
      </w:r>
      <w:r>
        <w:t>h</w:t>
      </w:r>
      <w:r w:rsidRPr="00B1418E">
        <w:rPr>
          <w:spacing w:val="-2"/>
        </w:rPr>
        <w:t>i</w:t>
      </w:r>
      <w:r>
        <w:t>s</w:t>
      </w:r>
      <w:r w:rsidRPr="00B1418E">
        <w:rPr>
          <w:spacing w:val="8"/>
        </w:rPr>
        <w:t xml:space="preserve"> </w:t>
      </w:r>
      <w:r>
        <w:t>A</w:t>
      </w:r>
      <w:r w:rsidRPr="00B1418E">
        <w:rPr>
          <w:spacing w:val="-3"/>
        </w:rPr>
        <w:t>g</w:t>
      </w:r>
      <w:r w:rsidRPr="00B1418E">
        <w:rPr>
          <w:spacing w:val="-1"/>
        </w:rPr>
        <w:t>r</w:t>
      </w:r>
      <w:r>
        <w:t>e</w:t>
      </w:r>
      <w:r w:rsidRPr="00B1418E">
        <w:rPr>
          <w:spacing w:val="-3"/>
        </w:rPr>
        <w:t>e</w:t>
      </w:r>
      <w:r w:rsidRPr="00B1418E">
        <w:rPr>
          <w:spacing w:val="1"/>
        </w:rPr>
        <w:t>m</w:t>
      </w:r>
      <w:r>
        <w:t>ent</w:t>
      </w:r>
      <w:r w:rsidRPr="00B1418E">
        <w:rPr>
          <w:spacing w:val="6"/>
        </w:rPr>
        <w:t xml:space="preserve"> </w:t>
      </w:r>
      <w:r>
        <w:t>any</w:t>
      </w:r>
      <w:r w:rsidRPr="00B1418E">
        <w:rPr>
          <w:spacing w:val="7"/>
        </w:rPr>
        <w:t xml:space="preserve"> </w:t>
      </w:r>
      <w:r>
        <w:t>s</w:t>
      </w:r>
      <w:r w:rsidRPr="00B1418E">
        <w:rPr>
          <w:spacing w:val="-3"/>
        </w:rPr>
        <w:t>u</w:t>
      </w:r>
      <w:r>
        <w:t>m</w:t>
      </w:r>
      <w:r w:rsidRPr="00B1418E">
        <w:rPr>
          <w:spacing w:val="9"/>
        </w:rPr>
        <w:t xml:space="preserve"> </w:t>
      </w:r>
      <w:r w:rsidRPr="00B1418E">
        <w:rPr>
          <w:spacing w:val="-3"/>
        </w:rPr>
        <w:t>o</w:t>
      </w:r>
      <w:r>
        <w:t>f</w:t>
      </w:r>
      <w:r w:rsidRPr="00B1418E">
        <w:rPr>
          <w:spacing w:val="9"/>
        </w:rPr>
        <w:t xml:space="preserve"> </w:t>
      </w:r>
      <w:r w:rsidRPr="00B1418E">
        <w:rPr>
          <w:spacing w:val="-1"/>
        </w:rPr>
        <w:t>m</w:t>
      </w:r>
      <w:r>
        <w:t>oney</w:t>
      </w:r>
      <w:r w:rsidRPr="00B1418E">
        <w:rPr>
          <w:spacing w:val="7"/>
        </w:rPr>
        <w:t xml:space="preserve"> </w:t>
      </w:r>
      <w:r w:rsidRPr="00B1418E">
        <w:rPr>
          <w:spacing w:val="1"/>
        </w:rPr>
        <w:t>i</w:t>
      </w:r>
      <w:r>
        <w:t>s</w:t>
      </w:r>
      <w:r w:rsidRPr="00B1418E">
        <w:rPr>
          <w:spacing w:val="8"/>
        </w:rPr>
        <w:t xml:space="preserve"> </w:t>
      </w:r>
      <w:r w:rsidRPr="00B1418E">
        <w:rPr>
          <w:spacing w:val="-1"/>
        </w:rPr>
        <w:t>r</w:t>
      </w:r>
      <w:r>
        <w:t>e</w:t>
      </w:r>
      <w:r w:rsidRPr="00B1418E">
        <w:rPr>
          <w:spacing w:val="-3"/>
        </w:rPr>
        <w:t>c</w:t>
      </w:r>
      <w:r>
        <w:t>o</w:t>
      </w:r>
      <w:r w:rsidRPr="00B1418E">
        <w:rPr>
          <w:spacing w:val="-3"/>
        </w:rPr>
        <w:t>v</w:t>
      </w:r>
      <w:r>
        <w:t>e</w:t>
      </w:r>
      <w:r w:rsidRPr="00B1418E">
        <w:rPr>
          <w:spacing w:val="-1"/>
        </w:rPr>
        <w:t>r</w:t>
      </w:r>
      <w:r>
        <w:t>ab</w:t>
      </w:r>
      <w:r w:rsidRPr="00B1418E">
        <w:rPr>
          <w:spacing w:val="-2"/>
        </w:rPr>
        <w:t>l</w:t>
      </w:r>
      <w:r>
        <w:t>e</w:t>
      </w:r>
      <w:r w:rsidRPr="00B1418E">
        <w:rPr>
          <w:spacing w:val="8"/>
        </w:rPr>
        <w:t xml:space="preserve"> </w:t>
      </w:r>
      <w:r w:rsidRPr="00B1418E">
        <w:rPr>
          <w:spacing w:val="1"/>
        </w:rPr>
        <w:t>f</w:t>
      </w:r>
      <w:r w:rsidRPr="00B1418E">
        <w:rPr>
          <w:spacing w:val="-1"/>
        </w:rPr>
        <w:t>r</w:t>
      </w:r>
      <w:r w:rsidRPr="00B1418E">
        <w:rPr>
          <w:spacing w:val="-3"/>
        </w:rPr>
        <w:t>o</w:t>
      </w:r>
      <w:r>
        <w:t>m</w:t>
      </w:r>
      <w:r w:rsidRPr="00B1418E">
        <w:rPr>
          <w:spacing w:val="9"/>
        </w:rPr>
        <w:t xml:space="preserve"> </w:t>
      </w:r>
      <w:r>
        <w:t>or pa</w:t>
      </w:r>
      <w:r w:rsidRPr="00B1418E">
        <w:rPr>
          <w:spacing w:val="-3"/>
        </w:rPr>
        <w:t>y</w:t>
      </w:r>
      <w:r>
        <w:t>ab</w:t>
      </w:r>
      <w:r w:rsidRPr="00B1418E">
        <w:rPr>
          <w:spacing w:val="1"/>
        </w:rPr>
        <w:t>l</w:t>
      </w:r>
      <w:r>
        <w:t>e</w:t>
      </w:r>
      <w:r w:rsidRPr="00B1418E">
        <w:rPr>
          <w:spacing w:val="6"/>
        </w:rPr>
        <w:t xml:space="preserve"> </w:t>
      </w:r>
      <w:r>
        <w:t>by</w:t>
      </w:r>
      <w:r w:rsidRPr="00B1418E">
        <w:rPr>
          <w:spacing w:val="6"/>
        </w:rPr>
        <w:t xml:space="preserve"> </w:t>
      </w:r>
      <w:r w:rsidRPr="00B1418E">
        <w:rPr>
          <w:spacing w:val="-2"/>
        </w:rPr>
        <w:t>t</w:t>
      </w:r>
      <w:r>
        <w:t>he</w:t>
      </w:r>
      <w:r w:rsidRPr="00B1418E">
        <w:rPr>
          <w:spacing w:val="6"/>
        </w:rPr>
        <w:t xml:space="preserve"> </w:t>
      </w:r>
      <w:r w:rsidRPr="00B1418E">
        <w:rPr>
          <w:spacing w:val="1"/>
        </w:rPr>
        <w:t>C</w:t>
      </w:r>
      <w:r w:rsidRPr="00B1418E">
        <w:rPr>
          <w:spacing w:val="-3"/>
        </w:rPr>
        <w:t>o</w:t>
      </w:r>
      <w:r>
        <w:t>n</w:t>
      </w:r>
      <w:r w:rsidRPr="00B1418E">
        <w:rPr>
          <w:spacing w:val="-1"/>
        </w:rPr>
        <w:t>s</w:t>
      </w:r>
      <w:r w:rsidRPr="00B1418E">
        <w:rPr>
          <w:spacing w:val="-3"/>
        </w:rPr>
        <w:t>u</w:t>
      </w:r>
      <w:r w:rsidRPr="00B1418E">
        <w:rPr>
          <w:spacing w:val="1"/>
        </w:rPr>
        <w:t>l</w:t>
      </w:r>
      <w:r w:rsidRPr="00B1418E">
        <w:rPr>
          <w:spacing w:val="-2"/>
        </w:rPr>
        <w:t>t</w:t>
      </w:r>
      <w:r>
        <w:t>ant</w:t>
      </w:r>
      <w:r w:rsidRPr="00B1418E">
        <w:rPr>
          <w:spacing w:val="5"/>
        </w:rPr>
        <w:t xml:space="preserve"> </w:t>
      </w:r>
      <w:r w:rsidRPr="00B1418E">
        <w:rPr>
          <w:spacing w:val="-2"/>
        </w:rPr>
        <w:t>t</w:t>
      </w:r>
      <w:r>
        <w:t>hat</w:t>
      </w:r>
      <w:r w:rsidRPr="00B1418E">
        <w:rPr>
          <w:spacing w:val="7"/>
        </w:rPr>
        <w:t xml:space="preserve"> </w:t>
      </w:r>
      <w:r>
        <w:t>s</w:t>
      </w:r>
      <w:r w:rsidRPr="00B1418E">
        <w:rPr>
          <w:spacing w:val="-3"/>
        </w:rPr>
        <w:t>u</w:t>
      </w:r>
      <w:r>
        <w:t>m</w:t>
      </w:r>
      <w:r w:rsidRPr="00B1418E">
        <w:rPr>
          <w:spacing w:val="5"/>
        </w:rPr>
        <w:t xml:space="preserve"> </w:t>
      </w:r>
      <w:r w:rsidRPr="00B1418E">
        <w:rPr>
          <w:spacing w:val="1"/>
        </w:rPr>
        <w:t>m</w:t>
      </w:r>
      <w:r>
        <w:t>ay</w:t>
      </w:r>
      <w:r w:rsidRPr="00B1418E">
        <w:rPr>
          <w:spacing w:val="6"/>
        </w:rPr>
        <w:t xml:space="preserve"> </w:t>
      </w:r>
      <w:r>
        <w:t>be</w:t>
      </w:r>
      <w:r w:rsidRPr="00B1418E">
        <w:rPr>
          <w:spacing w:val="6"/>
        </w:rPr>
        <w:t xml:space="preserve"> </w:t>
      </w:r>
      <w:r>
        <w:t>de</w:t>
      </w:r>
      <w:r w:rsidRPr="00B1418E">
        <w:rPr>
          <w:spacing w:val="-3"/>
        </w:rPr>
        <w:t>d</w:t>
      </w:r>
      <w:r>
        <w:t>uc</w:t>
      </w:r>
      <w:r w:rsidRPr="00B1418E">
        <w:rPr>
          <w:spacing w:val="-4"/>
        </w:rPr>
        <w:t>t</w:t>
      </w:r>
      <w:r>
        <w:t>ed</w:t>
      </w:r>
      <w:r w:rsidRPr="00B1418E">
        <w:rPr>
          <w:spacing w:val="6"/>
        </w:rPr>
        <w:t xml:space="preserve"> </w:t>
      </w:r>
      <w:r w:rsidRPr="00B1418E">
        <w:rPr>
          <w:spacing w:val="1"/>
        </w:rPr>
        <w:t>f</w:t>
      </w:r>
      <w:r w:rsidRPr="00B1418E">
        <w:rPr>
          <w:spacing w:val="-1"/>
        </w:rPr>
        <w:t>r</w:t>
      </w:r>
      <w:r w:rsidRPr="00B1418E">
        <w:rPr>
          <w:spacing w:val="-3"/>
        </w:rPr>
        <w:t>o</w:t>
      </w:r>
      <w:r>
        <w:t>m</w:t>
      </w:r>
      <w:r w:rsidRPr="00B1418E">
        <w:rPr>
          <w:spacing w:val="8"/>
        </w:rPr>
        <w:t xml:space="preserve"> </w:t>
      </w:r>
      <w:r>
        <w:t>any</w:t>
      </w:r>
      <w:r w:rsidRPr="00B1418E">
        <w:rPr>
          <w:spacing w:val="6"/>
        </w:rPr>
        <w:t xml:space="preserve"> </w:t>
      </w:r>
      <w:r>
        <w:t>s</w:t>
      </w:r>
      <w:r w:rsidRPr="00B1418E">
        <w:rPr>
          <w:spacing w:val="-3"/>
        </w:rPr>
        <w:t>u</w:t>
      </w:r>
      <w:r>
        <w:t>m</w:t>
      </w:r>
      <w:r w:rsidRPr="00B1418E">
        <w:rPr>
          <w:spacing w:val="10"/>
        </w:rPr>
        <w:t xml:space="preserve"> </w:t>
      </w:r>
      <w:r w:rsidRPr="00B1418E">
        <w:rPr>
          <w:spacing w:val="-2"/>
        </w:rPr>
        <w:t>t</w:t>
      </w:r>
      <w:r w:rsidRPr="00B1418E">
        <w:rPr>
          <w:spacing w:val="-3"/>
        </w:rPr>
        <w:t>h</w:t>
      </w:r>
      <w:r>
        <w:t>en</w:t>
      </w:r>
      <w:r w:rsidRPr="00B1418E">
        <w:rPr>
          <w:spacing w:val="6"/>
        </w:rPr>
        <w:t xml:space="preserve"> </w:t>
      </w:r>
      <w:r>
        <w:t>d</w:t>
      </w:r>
      <w:r w:rsidRPr="00B1418E">
        <w:rPr>
          <w:spacing w:val="-3"/>
        </w:rPr>
        <w:t>u</w:t>
      </w:r>
      <w:r>
        <w:t>e,</w:t>
      </w:r>
      <w:r w:rsidRPr="00B1418E">
        <w:rPr>
          <w:spacing w:val="7"/>
        </w:rPr>
        <w:t xml:space="preserve"> </w:t>
      </w:r>
      <w:r>
        <w:t>or</w:t>
      </w:r>
      <w:r w:rsidR="00B1418E" w:rsidRPr="00B1418E">
        <w:rPr>
          <w:spacing w:val="-2"/>
        </w:rPr>
        <w:t xml:space="preserve"> </w:t>
      </w:r>
      <w:r w:rsidRPr="00B1418E">
        <w:rPr>
          <w:spacing w:val="-2"/>
        </w:rPr>
        <w:t>w</w:t>
      </w:r>
      <w:r>
        <w:t>h</w:t>
      </w:r>
      <w:r w:rsidRPr="00B1418E">
        <w:rPr>
          <w:spacing w:val="1"/>
        </w:rPr>
        <w:t>i</w:t>
      </w:r>
      <w:r>
        <w:t>ch</w:t>
      </w:r>
      <w:r w:rsidRPr="00B1418E">
        <w:rPr>
          <w:spacing w:val="4"/>
        </w:rPr>
        <w:t xml:space="preserve"> </w:t>
      </w:r>
      <w:r>
        <w:t>at</w:t>
      </w:r>
      <w:r w:rsidRPr="00B1418E">
        <w:rPr>
          <w:spacing w:val="2"/>
        </w:rPr>
        <w:t xml:space="preserve"> </w:t>
      </w:r>
      <w:r w:rsidRPr="00B1418E">
        <w:rPr>
          <w:spacing w:val="-3"/>
        </w:rPr>
        <w:t>a</w:t>
      </w:r>
      <w:r>
        <w:t>ny</w:t>
      </w:r>
      <w:r w:rsidRPr="00B1418E">
        <w:rPr>
          <w:spacing w:val="1"/>
        </w:rPr>
        <w:t xml:space="preserve"> l</w:t>
      </w:r>
      <w:r>
        <w:t>a</w:t>
      </w:r>
      <w:r w:rsidRPr="00B1418E">
        <w:rPr>
          <w:spacing w:val="-2"/>
        </w:rPr>
        <w:t>t</w:t>
      </w:r>
      <w:r>
        <w:t>er</w:t>
      </w:r>
      <w:r w:rsidRPr="00B1418E">
        <w:rPr>
          <w:spacing w:val="3"/>
        </w:rPr>
        <w:t xml:space="preserve"> </w:t>
      </w:r>
      <w:r w:rsidRPr="00B1418E">
        <w:rPr>
          <w:spacing w:val="-2"/>
        </w:rPr>
        <w:t>ti</w:t>
      </w:r>
      <w:r w:rsidRPr="00B1418E">
        <w:rPr>
          <w:spacing w:val="1"/>
        </w:rPr>
        <w:t>m</w:t>
      </w:r>
      <w:r>
        <w:t>e</w:t>
      </w:r>
      <w:r w:rsidRPr="00B1418E">
        <w:rPr>
          <w:spacing w:val="1"/>
        </w:rPr>
        <w:t xml:space="preserve"> </w:t>
      </w:r>
      <w:r w:rsidRPr="00B1418E">
        <w:rPr>
          <w:spacing w:val="-1"/>
        </w:rPr>
        <w:t>m</w:t>
      </w:r>
      <w:r>
        <w:t>ay</w:t>
      </w:r>
      <w:r w:rsidRPr="00B1418E">
        <w:rPr>
          <w:spacing w:val="1"/>
        </w:rPr>
        <w:t xml:space="preserve"> </w:t>
      </w:r>
      <w:r>
        <w:t>bec</w:t>
      </w:r>
      <w:r w:rsidRPr="00B1418E">
        <w:rPr>
          <w:spacing w:val="-3"/>
        </w:rPr>
        <w:t>o</w:t>
      </w:r>
      <w:r w:rsidRPr="00B1418E">
        <w:rPr>
          <w:spacing w:val="1"/>
        </w:rPr>
        <w:t>m</w:t>
      </w:r>
      <w:r>
        <w:t>e</w:t>
      </w:r>
      <w:r w:rsidRPr="00B1418E">
        <w:rPr>
          <w:spacing w:val="4"/>
        </w:rPr>
        <w:t xml:space="preserve"> </w:t>
      </w:r>
      <w:r w:rsidRPr="00B1418E">
        <w:rPr>
          <w:spacing w:val="-3"/>
        </w:rPr>
        <w:t>d</w:t>
      </w:r>
      <w:r>
        <w:t>ue,</w:t>
      </w:r>
      <w:r w:rsidRPr="00B1418E">
        <w:rPr>
          <w:spacing w:val="2"/>
        </w:rPr>
        <w:t xml:space="preserve"> </w:t>
      </w:r>
      <w:r w:rsidRPr="00B1418E">
        <w:rPr>
          <w:spacing w:val="-2"/>
        </w:rPr>
        <w:t>t</w:t>
      </w:r>
      <w:r>
        <w:t>o</w:t>
      </w:r>
      <w:r w:rsidRPr="00B1418E">
        <w:rPr>
          <w:spacing w:val="4"/>
        </w:rPr>
        <w:t xml:space="preserve"> </w:t>
      </w:r>
      <w:r w:rsidRPr="00B1418E">
        <w:rPr>
          <w:spacing w:val="-2"/>
        </w:rPr>
        <w:t>t</w:t>
      </w:r>
      <w:r>
        <w:t>he</w:t>
      </w:r>
      <w:r w:rsidRPr="00B1418E">
        <w:rPr>
          <w:spacing w:val="3"/>
        </w:rPr>
        <w:t xml:space="preserve"> </w:t>
      </w:r>
      <w:r w:rsidRPr="00B1418E">
        <w:rPr>
          <w:spacing w:val="-2"/>
        </w:rPr>
        <w:t>C</w:t>
      </w:r>
      <w:r w:rsidRPr="00B1418E">
        <w:rPr>
          <w:spacing w:val="-3"/>
        </w:rPr>
        <w:t>o</w:t>
      </w:r>
      <w:r>
        <w:t>nsu</w:t>
      </w:r>
      <w:r w:rsidRPr="00B1418E">
        <w:rPr>
          <w:spacing w:val="1"/>
        </w:rPr>
        <w:t>l</w:t>
      </w:r>
      <w:r w:rsidRPr="00B1418E">
        <w:rPr>
          <w:spacing w:val="-2"/>
        </w:rPr>
        <w:t>t</w:t>
      </w:r>
      <w:r w:rsidRPr="00B1418E">
        <w:rPr>
          <w:spacing w:val="-3"/>
        </w:rPr>
        <w:t>a</w:t>
      </w:r>
      <w:r>
        <w:t>nt</w:t>
      </w:r>
      <w:r w:rsidRPr="00B1418E">
        <w:rPr>
          <w:spacing w:val="2"/>
        </w:rPr>
        <w:t xml:space="preserve"> </w:t>
      </w:r>
      <w:r>
        <w:t>un</w:t>
      </w:r>
      <w:r w:rsidRPr="00B1418E">
        <w:rPr>
          <w:spacing w:val="-3"/>
        </w:rPr>
        <w:t>d</w:t>
      </w:r>
      <w:r>
        <w:t>er</w:t>
      </w:r>
      <w:r w:rsidRPr="00B1418E">
        <w:rPr>
          <w:spacing w:val="3"/>
        </w:rPr>
        <w:t xml:space="preserve"> </w:t>
      </w:r>
      <w:r w:rsidRPr="00B1418E">
        <w:rPr>
          <w:spacing w:val="-2"/>
        </w:rPr>
        <w:t>t</w:t>
      </w:r>
      <w:r>
        <w:t>h</w:t>
      </w:r>
      <w:r w:rsidRPr="00B1418E">
        <w:rPr>
          <w:spacing w:val="1"/>
        </w:rPr>
        <w:t>i</w:t>
      </w:r>
      <w:r>
        <w:t>s</w:t>
      </w:r>
      <w:r w:rsidRPr="00B1418E">
        <w:rPr>
          <w:spacing w:val="1"/>
        </w:rPr>
        <w:t xml:space="preserve"> </w:t>
      </w:r>
      <w:r>
        <w:t>Ag</w:t>
      </w:r>
      <w:r w:rsidRPr="00B1418E">
        <w:rPr>
          <w:spacing w:val="-1"/>
        </w:rPr>
        <w:t>r</w:t>
      </w:r>
      <w:r w:rsidRPr="00B1418E">
        <w:rPr>
          <w:spacing w:val="-3"/>
        </w:rPr>
        <w:t>ee</w:t>
      </w:r>
      <w:r w:rsidRPr="00B1418E">
        <w:rPr>
          <w:spacing w:val="1"/>
        </w:rPr>
        <w:t>m</w:t>
      </w:r>
      <w:r w:rsidRPr="00B1418E">
        <w:rPr>
          <w:spacing w:val="-3"/>
        </w:rPr>
        <w:t>e</w:t>
      </w:r>
      <w:r>
        <w:t>nt</w:t>
      </w:r>
      <w:r w:rsidR="00B1418E">
        <w:t xml:space="preserve"> </w:t>
      </w:r>
      <w:r>
        <w:t>or</w:t>
      </w:r>
      <w:r w:rsidRPr="00B1418E">
        <w:rPr>
          <w:spacing w:val="-2"/>
        </w:rPr>
        <w:t xml:space="preserve"> </w:t>
      </w:r>
      <w:r>
        <w:t>any</w:t>
      </w:r>
      <w:r w:rsidRPr="00B1418E">
        <w:rPr>
          <w:spacing w:val="-4"/>
        </w:rPr>
        <w:t xml:space="preserve"> </w:t>
      </w:r>
      <w:r>
        <w:t>o</w:t>
      </w:r>
      <w:r w:rsidRPr="00B1418E">
        <w:rPr>
          <w:spacing w:val="-2"/>
        </w:rPr>
        <w:t>t</w:t>
      </w:r>
      <w:r>
        <w:t>her</w:t>
      </w:r>
      <w:r w:rsidRPr="00B1418E">
        <w:rPr>
          <w:spacing w:val="-2"/>
        </w:rPr>
        <w:t xml:space="preserve"> </w:t>
      </w:r>
      <w:r>
        <w:t>con</w:t>
      </w:r>
      <w:r w:rsidRPr="00B1418E">
        <w:rPr>
          <w:spacing w:val="-2"/>
        </w:rPr>
        <w:t>t</w:t>
      </w:r>
      <w:r w:rsidRPr="00B1418E">
        <w:rPr>
          <w:spacing w:val="-1"/>
        </w:rPr>
        <w:t>r</w:t>
      </w:r>
      <w:r>
        <w:t>act</w:t>
      </w:r>
      <w:r w:rsidRPr="00B1418E">
        <w:rPr>
          <w:spacing w:val="-2"/>
        </w:rPr>
        <w:t xml:space="preserve"> w</w:t>
      </w:r>
      <w:r w:rsidRPr="00B1418E">
        <w:rPr>
          <w:spacing w:val="1"/>
        </w:rPr>
        <w:t>i</w:t>
      </w:r>
      <w:r w:rsidRPr="00B1418E">
        <w:rPr>
          <w:spacing w:val="-2"/>
        </w:rPr>
        <w:t>t</w:t>
      </w:r>
      <w:r>
        <w:t>h</w:t>
      </w:r>
      <w:r w:rsidRPr="00B1418E">
        <w:rPr>
          <w:spacing w:val="-1"/>
        </w:rPr>
        <w:t xml:space="preserve"> </w:t>
      </w:r>
      <w:r w:rsidRPr="00B1418E">
        <w:rPr>
          <w:spacing w:val="-2"/>
        </w:rPr>
        <w:t>t</w:t>
      </w:r>
      <w:r>
        <w:t>he</w:t>
      </w:r>
      <w:r w:rsidRPr="00B1418E">
        <w:rPr>
          <w:spacing w:val="-1"/>
        </w:rPr>
        <w:t xml:space="preserve"> </w:t>
      </w:r>
      <w:r w:rsidRPr="00B1418E">
        <w:rPr>
          <w:spacing w:val="1"/>
        </w:rPr>
        <w:t>C</w:t>
      </w:r>
      <w:r w:rsidRPr="00B1418E">
        <w:rPr>
          <w:spacing w:val="-3"/>
        </w:rPr>
        <w:t>o</w:t>
      </w:r>
      <w:r>
        <w:t>un</w:t>
      </w:r>
      <w:r w:rsidRPr="00B1418E">
        <w:rPr>
          <w:spacing w:val="-3"/>
        </w:rPr>
        <w:t>c</w:t>
      </w:r>
      <w:r w:rsidRPr="00B1418E">
        <w:rPr>
          <w:spacing w:val="1"/>
        </w:rPr>
        <w:t>il</w:t>
      </w:r>
      <w:r>
        <w:t>.</w:t>
      </w:r>
    </w:p>
    <w:p w14:paraId="196CA1C3" w14:textId="77777777" w:rsidR="00345804" w:rsidRDefault="00345804" w:rsidP="004200AB">
      <w:pPr>
        <w:tabs>
          <w:tab w:val="left" w:pos="-1276"/>
        </w:tabs>
        <w:kinsoku w:val="0"/>
        <w:overflowPunct w:val="0"/>
        <w:ind w:left="709" w:hanging="709"/>
        <w:jc w:val="both"/>
      </w:pPr>
    </w:p>
    <w:p w14:paraId="77867154" w14:textId="77777777" w:rsidR="00325CB6" w:rsidRPr="00F3673B" w:rsidRDefault="00345804" w:rsidP="002C1EA5">
      <w:pPr>
        <w:pStyle w:val="Heading3"/>
        <w:numPr>
          <w:ilvl w:val="0"/>
          <w:numId w:val="8"/>
        </w:numPr>
        <w:tabs>
          <w:tab w:val="left" w:pos="-1276"/>
        </w:tabs>
        <w:kinsoku w:val="0"/>
        <w:overflowPunct w:val="0"/>
        <w:ind w:left="709" w:hanging="709"/>
        <w:jc w:val="both"/>
      </w:pPr>
      <w:r>
        <w:rPr>
          <w:spacing w:val="1"/>
        </w:rPr>
        <w:t>C</w:t>
      </w:r>
      <w:r>
        <w:rPr>
          <w:spacing w:val="-4"/>
        </w:rPr>
        <w:t>O</w:t>
      </w:r>
      <w:r>
        <w:rPr>
          <w:spacing w:val="1"/>
        </w:rPr>
        <w:t>N</w:t>
      </w:r>
      <w:r>
        <w:rPr>
          <w:spacing w:val="-2"/>
        </w:rPr>
        <w:t>F</w:t>
      </w:r>
      <w:r>
        <w:t>L</w:t>
      </w:r>
      <w:r>
        <w:rPr>
          <w:spacing w:val="-2"/>
        </w:rPr>
        <w:t>IC</w:t>
      </w:r>
      <w:r>
        <w:t>T</w:t>
      </w:r>
      <w:r>
        <w:rPr>
          <w:spacing w:val="-1"/>
        </w:rPr>
        <w:t xml:space="preserve"> </w:t>
      </w:r>
      <w:r>
        <w:rPr>
          <w:spacing w:val="-2"/>
        </w:rPr>
        <w:t>O</w:t>
      </w:r>
      <w:r>
        <w:t>F</w:t>
      </w:r>
      <w:r>
        <w:rPr>
          <w:spacing w:val="-1"/>
        </w:rPr>
        <w:t xml:space="preserve"> </w:t>
      </w:r>
      <w:r>
        <w:rPr>
          <w:spacing w:val="-2"/>
        </w:rPr>
        <w:t>IN</w:t>
      </w:r>
      <w:r>
        <w:t>T</w:t>
      </w:r>
      <w:r>
        <w:rPr>
          <w:spacing w:val="-2"/>
        </w:rPr>
        <w:t>ER</w:t>
      </w:r>
      <w:r>
        <w:t>E</w:t>
      </w:r>
      <w:r>
        <w:rPr>
          <w:spacing w:val="-2"/>
        </w:rPr>
        <w:t>S</w:t>
      </w:r>
      <w:r>
        <w:t>T</w:t>
      </w:r>
    </w:p>
    <w:p w14:paraId="7BB6AC42" w14:textId="77777777" w:rsidR="00345804" w:rsidRDefault="00345804" w:rsidP="004200AB">
      <w:pPr>
        <w:tabs>
          <w:tab w:val="left" w:pos="-1276"/>
        </w:tabs>
        <w:kinsoku w:val="0"/>
        <w:overflowPunct w:val="0"/>
        <w:ind w:left="709" w:hanging="709"/>
        <w:jc w:val="both"/>
        <w:rPr>
          <w:sz w:val="12"/>
          <w:szCs w:val="12"/>
        </w:rPr>
      </w:pPr>
    </w:p>
    <w:p w14:paraId="29FB4CD9" w14:textId="2665FDFE" w:rsidR="00345804" w:rsidRDefault="00345804" w:rsidP="002C1EA5">
      <w:pPr>
        <w:pStyle w:val="BodyText"/>
        <w:numPr>
          <w:ilvl w:val="1"/>
          <w:numId w:val="8"/>
        </w:numPr>
        <w:tabs>
          <w:tab w:val="left" w:pos="-1276"/>
        </w:tabs>
        <w:kinsoku w:val="0"/>
        <w:overflowPunct w:val="0"/>
        <w:ind w:left="709" w:right="115" w:hanging="709"/>
        <w:jc w:val="both"/>
      </w:pPr>
      <w:r>
        <w:t>The</w:t>
      </w:r>
      <w:r>
        <w:rPr>
          <w:spacing w:val="4"/>
        </w:rPr>
        <w:t xml:space="preserve"> </w:t>
      </w:r>
      <w:r>
        <w:rPr>
          <w:spacing w:val="1"/>
        </w:rPr>
        <w:t>C</w:t>
      </w:r>
      <w:r>
        <w:t>o</w:t>
      </w:r>
      <w:r>
        <w:rPr>
          <w:spacing w:val="-3"/>
        </w:rPr>
        <w:t>n</w:t>
      </w:r>
      <w:r>
        <w:t>su</w:t>
      </w:r>
      <w:r>
        <w:rPr>
          <w:spacing w:val="1"/>
        </w:rPr>
        <w:t>l</w:t>
      </w:r>
      <w:r>
        <w:rPr>
          <w:spacing w:val="-4"/>
        </w:rPr>
        <w:t>t</w:t>
      </w:r>
      <w:r>
        <w:t>ant</w:t>
      </w:r>
      <w:r>
        <w:rPr>
          <w:spacing w:val="5"/>
        </w:rPr>
        <w:t xml:space="preserve"> </w:t>
      </w:r>
      <w:r>
        <w:t>sh</w:t>
      </w:r>
      <w:r>
        <w:rPr>
          <w:spacing w:val="-3"/>
        </w:rPr>
        <w:t>a</w:t>
      </w:r>
      <w:r>
        <w:rPr>
          <w:spacing w:val="1"/>
        </w:rPr>
        <w:t>l</w:t>
      </w:r>
      <w:r>
        <w:t>l</w:t>
      </w:r>
      <w:r>
        <w:rPr>
          <w:spacing w:val="7"/>
        </w:rPr>
        <w:t xml:space="preserve"> </w:t>
      </w:r>
      <w:r>
        <w:rPr>
          <w:spacing w:val="-2"/>
        </w:rPr>
        <w:t>t</w:t>
      </w:r>
      <w:r>
        <w:rPr>
          <w:spacing w:val="-3"/>
        </w:rPr>
        <w:t>a</w:t>
      </w:r>
      <w:r>
        <w:rPr>
          <w:spacing w:val="2"/>
        </w:rPr>
        <w:t>k</w:t>
      </w:r>
      <w:r>
        <w:t>e</w:t>
      </w:r>
      <w:r>
        <w:rPr>
          <w:spacing w:val="4"/>
        </w:rPr>
        <w:t xml:space="preserve"> </w:t>
      </w:r>
      <w:r>
        <w:t>app</w:t>
      </w:r>
      <w:r>
        <w:rPr>
          <w:spacing w:val="-1"/>
        </w:rPr>
        <w:t>r</w:t>
      </w:r>
      <w:r>
        <w:t>op</w:t>
      </w:r>
      <w:r>
        <w:rPr>
          <w:spacing w:val="-4"/>
        </w:rPr>
        <w:t>r</w:t>
      </w:r>
      <w:r>
        <w:rPr>
          <w:spacing w:val="1"/>
        </w:rPr>
        <w:t>i</w:t>
      </w:r>
      <w:r>
        <w:t>a</w:t>
      </w:r>
      <w:r>
        <w:rPr>
          <w:spacing w:val="-2"/>
        </w:rPr>
        <w:t>t</w:t>
      </w:r>
      <w:r>
        <w:t>e</w:t>
      </w:r>
      <w:r>
        <w:rPr>
          <w:spacing w:val="6"/>
        </w:rPr>
        <w:t xml:space="preserve"> </w:t>
      </w:r>
      <w:r>
        <w:t>s</w:t>
      </w:r>
      <w:r>
        <w:rPr>
          <w:spacing w:val="-2"/>
        </w:rPr>
        <w:t>t</w:t>
      </w:r>
      <w:r>
        <w:t>eps</w:t>
      </w:r>
      <w:r>
        <w:rPr>
          <w:spacing w:val="6"/>
        </w:rPr>
        <w:t xml:space="preserve"> </w:t>
      </w:r>
      <w:r>
        <w:rPr>
          <w:spacing w:val="-2"/>
        </w:rPr>
        <w:t>t</w:t>
      </w:r>
      <w:r>
        <w:t>o</w:t>
      </w:r>
      <w:r>
        <w:rPr>
          <w:spacing w:val="6"/>
        </w:rPr>
        <w:t xml:space="preserve"> </w:t>
      </w:r>
      <w:r>
        <w:t>e</w:t>
      </w:r>
      <w:r>
        <w:rPr>
          <w:spacing w:val="-3"/>
        </w:rPr>
        <w:t>ns</w:t>
      </w:r>
      <w:r>
        <w:t>u</w:t>
      </w:r>
      <w:r>
        <w:rPr>
          <w:spacing w:val="-1"/>
        </w:rPr>
        <w:t>r</w:t>
      </w:r>
      <w:r>
        <w:t>e</w:t>
      </w:r>
      <w:r>
        <w:rPr>
          <w:spacing w:val="6"/>
        </w:rPr>
        <w:t xml:space="preserve"> </w:t>
      </w:r>
      <w:r>
        <w:rPr>
          <w:spacing w:val="-2"/>
        </w:rPr>
        <w:t>t</w:t>
      </w:r>
      <w:r>
        <w:t>hat</w:t>
      </w:r>
      <w:r>
        <w:rPr>
          <w:spacing w:val="5"/>
        </w:rPr>
        <w:t xml:space="preserve"> </w:t>
      </w:r>
      <w:r>
        <w:t>ne</w:t>
      </w:r>
      <w:r>
        <w:rPr>
          <w:spacing w:val="1"/>
        </w:rPr>
        <w:t>i</w:t>
      </w:r>
      <w:r>
        <w:rPr>
          <w:spacing w:val="-2"/>
        </w:rPr>
        <w:t>t</w:t>
      </w:r>
      <w:r>
        <w:t>her</w:t>
      </w:r>
      <w:r>
        <w:rPr>
          <w:spacing w:val="5"/>
        </w:rPr>
        <w:t xml:space="preserve"> </w:t>
      </w:r>
      <w:r>
        <w:rPr>
          <w:spacing w:val="-2"/>
        </w:rPr>
        <w:t>t</w:t>
      </w:r>
      <w:r>
        <w:t>he</w:t>
      </w:r>
      <w:r>
        <w:rPr>
          <w:spacing w:val="4"/>
        </w:rPr>
        <w:t xml:space="preserve"> </w:t>
      </w:r>
      <w:r>
        <w:rPr>
          <w:spacing w:val="1"/>
        </w:rPr>
        <w:t>C</w:t>
      </w:r>
      <w:r>
        <w:rPr>
          <w:spacing w:val="-3"/>
        </w:rPr>
        <w:t>o</w:t>
      </w:r>
      <w:r>
        <w:t>n</w:t>
      </w:r>
      <w:r>
        <w:rPr>
          <w:spacing w:val="-3"/>
        </w:rPr>
        <w:t>s</w:t>
      </w:r>
      <w:r>
        <w:t>u</w:t>
      </w:r>
      <w:r>
        <w:rPr>
          <w:spacing w:val="1"/>
        </w:rPr>
        <w:t>l</w:t>
      </w:r>
      <w:r>
        <w:rPr>
          <w:spacing w:val="-2"/>
        </w:rPr>
        <w:t>t</w:t>
      </w:r>
      <w:r>
        <w:t>ant nor</w:t>
      </w:r>
      <w:r>
        <w:rPr>
          <w:spacing w:val="10"/>
        </w:rPr>
        <w:t xml:space="preserve"> </w:t>
      </w:r>
      <w:r>
        <w:t>any</w:t>
      </w:r>
      <w:r>
        <w:rPr>
          <w:spacing w:val="8"/>
        </w:rPr>
        <w:t xml:space="preserve"> </w:t>
      </w:r>
      <w:r>
        <w:t>of</w:t>
      </w:r>
      <w:r>
        <w:rPr>
          <w:spacing w:val="10"/>
        </w:rPr>
        <w:t xml:space="preserve"> </w:t>
      </w:r>
      <w:r>
        <w:rPr>
          <w:spacing w:val="1"/>
        </w:rPr>
        <w:t>i</w:t>
      </w:r>
      <w:r>
        <w:rPr>
          <w:spacing w:val="-2"/>
        </w:rPr>
        <w:t>t</w:t>
      </w:r>
      <w:r>
        <w:t>s</w:t>
      </w:r>
      <w:r>
        <w:rPr>
          <w:spacing w:val="11"/>
        </w:rPr>
        <w:t xml:space="preserve"> </w:t>
      </w:r>
      <w:r w:rsidR="001A6434">
        <w:t>S</w:t>
      </w:r>
      <w:r>
        <w:rPr>
          <w:spacing w:val="-2"/>
        </w:rPr>
        <w:t>t</w:t>
      </w:r>
      <w:r>
        <w:t>a</w:t>
      </w:r>
      <w:r>
        <w:rPr>
          <w:spacing w:val="-2"/>
        </w:rPr>
        <w:t>f</w:t>
      </w:r>
      <w:r>
        <w:t>f</w:t>
      </w:r>
      <w:r>
        <w:rPr>
          <w:spacing w:val="10"/>
        </w:rPr>
        <w:t xml:space="preserve"> </w:t>
      </w:r>
      <w:r>
        <w:rPr>
          <w:spacing w:val="1"/>
        </w:rPr>
        <w:t>i</w:t>
      </w:r>
      <w:r>
        <w:t>s</w:t>
      </w:r>
      <w:r>
        <w:rPr>
          <w:spacing w:val="11"/>
        </w:rPr>
        <w:t xml:space="preserve"> </w:t>
      </w:r>
      <w:r>
        <w:rPr>
          <w:spacing w:val="-3"/>
        </w:rPr>
        <w:t>p</w:t>
      </w:r>
      <w:r>
        <w:rPr>
          <w:spacing w:val="1"/>
        </w:rPr>
        <w:t>l</w:t>
      </w:r>
      <w:r>
        <w:t>a</w:t>
      </w:r>
      <w:r>
        <w:rPr>
          <w:spacing w:val="-3"/>
        </w:rPr>
        <w:t>c</w:t>
      </w:r>
      <w:r>
        <w:t>ed</w:t>
      </w:r>
      <w:r>
        <w:rPr>
          <w:spacing w:val="11"/>
        </w:rPr>
        <w:t xml:space="preserve"> </w:t>
      </w:r>
      <w:r>
        <w:rPr>
          <w:spacing w:val="1"/>
        </w:rPr>
        <w:t>i</w:t>
      </w:r>
      <w:r>
        <w:t>n</w:t>
      </w:r>
      <w:r>
        <w:rPr>
          <w:spacing w:val="9"/>
        </w:rPr>
        <w:t xml:space="preserve"> </w:t>
      </w:r>
      <w:r>
        <w:t>a</w:t>
      </w:r>
      <w:r>
        <w:rPr>
          <w:spacing w:val="11"/>
        </w:rPr>
        <w:t xml:space="preserve"> </w:t>
      </w:r>
      <w:r>
        <w:t>po</w:t>
      </w:r>
      <w:r>
        <w:rPr>
          <w:spacing w:val="-3"/>
        </w:rPr>
        <w:t>s</w:t>
      </w:r>
      <w:r>
        <w:rPr>
          <w:spacing w:val="1"/>
        </w:rPr>
        <w:t>i</w:t>
      </w:r>
      <w:r>
        <w:rPr>
          <w:spacing w:val="-2"/>
        </w:rPr>
        <w:t>ti</w:t>
      </w:r>
      <w:r>
        <w:t>on</w:t>
      </w:r>
      <w:r>
        <w:rPr>
          <w:spacing w:val="11"/>
        </w:rPr>
        <w:t xml:space="preserve"> </w:t>
      </w:r>
      <w:r>
        <w:rPr>
          <w:spacing w:val="-2"/>
        </w:rPr>
        <w:t>w</w:t>
      </w:r>
      <w:r>
        <w:t>he</w:t>
      </w:r>
      <w:r>
        <w:rPr>
          <w:spacing w:val="-1"/>
        </w:rPr>
        <w:t>r</w:t>
      </w:r>
      <w:r>
        <w:t>e,</w:t>
      </w:r>
      <w:r>
        <w:rPr>
          <w:spacing w:val="7"/>
        </w:rPr>
        <w:t xml:space="preserve"> </w:t>
      </w:r>
      <w:r>
        <w:rPr>
          <w:spacing w:val="1"/>
        </w:rPr>
        <w:t>i</w:t>
      </w:r>
      <w:r>
        <w:t>n</w:t>
      </w:r>
      <w:r>
        <w:rPr>
          <w:spacing w:val="9"/>
        </w:rPr>
        <w:t xml:space="preserve"> </w:t>
      </w:r>
      <w:r>
        <w:rPr>
          <w:spacing w:val="-2"/>
        </w:rPr>
        <w:t>t</w:t>
      </w:r>
      <w:r>
        <w:t>he</w:t>
      </w:r>
      <w:r>
        <w:rPr>
          <w:spacing w:val="11"/>
        </w:rPr>
        <w:t xml:space="preserve"> </w:t>
      </w:r>
      <w:r>
        <w:rPr>
          <w:spacing w:val="-1"/>
        </w:rPr>
        <w:t>r</w:t>
      </w:r>
      <w:r>
        <w:t>eas</w:t>
      </w:r>
      <w:r>
        <w:rPr>
          <w:spacing w:val="-3"/>
        </w:rPr>
        <w:t>o</w:t>
      </w:r>
      <w:r>
        <w:t>na</w:t>
      </w:r>
      <w:r>
        <w:rPr>
          <w:spacing w:val="-3"/>
        </w:rPr>
        <w:t>b</w:t>
      </w:r>
      <w:r>
        <w:rPr>
          <w:spacing w:val="1"/>
        </w:rPr>
        <w:t>l</w:t>
      </w:r>
      <w:r>
        <w:t>e</w:t>
      </w:r>
      <w:r>
        <w:rPr>
          <w:spacing w:val="11"/>
        </w:rPr>
        <w:t xml:space="preserve"> </w:t>
      </w:r>
      <w:r>
        <w:rPr>
          <w:spacing w:val="-4"/>
        </w:rPr>
        <w:t>o</w:t>
      </w:r>
      <w:r>
        <w:t>p</w:t>
      </w:r>
      <w:r>
        <w:rPr>
          <w:spacing w:val="-2"/>
        </w:rPr>
        <w:t>i</w:t>
      </w:r>
      <w:r>
        <w:t>n</w:t>
      </w:r>
      <w:r>
        <w:rPr>
          <w:spacing w:val="-2"/>
        </w:rPr>
        <w:t>i</w:t>
      </w:r>
      <w:r>
        <w:t>on</w:t>
      </w:r>
      <w:r>
        <w:rPr>
          <w:spacing w:val="11"/>
        </w:rPr>
        <w:t xml:space="preserve"> </w:t>
      </w:r>
      <w:r>
        <w:rPr>
          <w:spacing w:val="-3"/>
        </w:rPr>
        <w:t>o</w:t>
      </w:r>
      <w:r>
        <w:t>f</w:t>
      </w:r>
      <w:r>
        <w:rPr>
          <w:spacing w:val="10"/>
        </w:rPr>
        <w:t xml:space="preserve"> </w:t>
      </w:r>
      <w:r>
        <w:rPr>
          <w:spacing w:val="-2"/>
        </w:rPr>
        <w:t>t</w:t>
      </w:r>
      <w:r>
        <w:t xml:space="preserve">he </w:t>
      </w:r>
      <w:r>
        <w:rPr>
          <w:spacing w:val="1"/>
        </w:rPr>
        <w:t>C</w:t>
      </w:r>
      <w:r>
        <w:t>o</w:t>
      </w:r>
      <w:r>
        <w:rPr>
          <w:spacing w:val="-3"/>
        </w:rPr>
        <w:t>u</w:t>
      </w:r>
      <w:r>
        <w:t>n</w:t>
      </w:r>
      <w:r>
        <w:rPr>
          <w:spacing w:val="-3"/>
        </w:rPr>
        <w:t>c</w:t>
      </w:r>
      <w:r>
        <w:rPr>
          <w:spacing w:val="1"/>
        </w:rPr>
        <w:t>il</w:t>
      </w:r>
      <w:r>
        <w:t>,</w:t>
      </w:r>
      <w:r>
        <w:rPr>
          <w:spacing w:val="10"/>
        </w:rPr>
        <w:t xml:space="preserve"> </w:t>
      </w:r>
      <w:r>
        <w:rPr>
          <w:spacing w:val="-2"/>
        </w:rPr>
        <w:t>t</w:t>
      </w:r>
      <w:r>
        <w:t>he</w:t>
      </w:r>
      <w:r>
        <w:rPr>
          <w:spacing w:val="-1"/>
        </w:rPr>
        <w:t>r</w:t>
      </w:r>
      <w:r>
        <w:t>e</w:t>
      </w:r>
      <w:r>
        <w:rPr>
          <w:spacing w:val="9"/>
        </w:rPr>
        <w:t xml:space="preserve"> </w:t>
      </w:r>
      <w:r>
        <w:rPr>
          <w:spacing w:val="1"/>
        </w:rPr>
        <w:t>i</w:t>
      </w:r>
      <w:r>
        <w:t>s</w:t>
      </w:r>
      <w:r>
        <w:rPr>
          <w:spacing w:val="11"/>
        </w:rPr>
        <w:t xml:space="preserve"> </w:t>
      </w:r>
      <w:r>
        <w:t>or</w:t>
      </w:r>
      <w:r>
        <w:rPr>
          <w:spacing w:val="8"/>
        </w:rPr>
        <w:t xml:space="preserve"> </w:t>
      </w:r>
      <w:r>
        <w:rPr>
          <w:spacing w:val="1"/>
        </w:rPr>
        <w:t>m</w:t>
      </w:r>
      <w:r>
        <w:t>ay</w:t>
      </w:r>
      <w:r>
        <w:rPr>
          <w:spacing w:val="8"/>
        </w:rPr>
        <w:t xml:space="preserve"> </w:t>
      </w:r>
      <w:r>
        <w:rPr>
          <w:spacing w:val="-3"/>
        </w:rPr>
        <w:t>b</w:t>
      </w:r>
      <w:r>
        <w:t>e</w:t>
      </w:r>
      <w:r>
        <w:rPr>
          <w:spacing w:val="11"/>
        </w:rPr>
        <w:t xml:space="preserve"> </w:t>
      </w:r>
      <w:r>
        <w:t>an</w:t>
      </w:r>
      <w:r>
        <w:rPr>
          <w:spacing w:val="11"/>
        </w:rPr>
        <w:t xml:space="preserve"> </w:t>
      </w:r>
      <w:r>
        <w:t>ac</w:t>
      </w:r>
      <w:r>
        <w:rPr>
          <w:spacing w:val="-2"/>
        </w:rPr>
        <w:t>t</w:t>
      </w:r>
      <w:r>
        <w:rPr>
          <w:spacing w:val="-3"/>
        </w:rPr>
        <w:t>u</w:t>
      </w:r>
      <w:r>
        <w:t>al</w:t>
      </w:r>
      <w:r>
        <w:rPr>
          <w:spacing w:val="12"/>
        </w:rPr>
        <w:t xml:space="preserve"> </w:t>
      </w:r>
      <w:r>
        <w:rPr>
          <w:spacing w:val="-3"/>
        </w:rPr>
        <w:t>c</w:t>
      </w:r>
      <w:r>
        <w:t>o</w:t>
      </w:r>
      <w:r>
        <w:rPr>
          <w:spacing w:val="-3"/>
        </w:rPr>
        <w:t>n</w:t>
      </w:r>
      <w:r>
        <w:rPr>
          <w:spacing w:val="1"/>
        </w:rPr>
        <w:t>f</w:t>
      </w:r>
      <w:r>
        <w:rPr>
          <w:spacing w:val="-2"/>
        </w:rPr>
        <w:t>l</w:t>
      </w:r>
      <w:r>
        <w:rPr>
          <w:spacing w:val="1"/>
        </w:rPr>
        <w:t>i</w:t>
      </w:r>
      <w:r>
        <w:t>c</w:t>
      </w:r>
      <w:r>
        <w:rPr>
          <w:spacing w:val="-2"/>
        </w:rPr>
        <w:t>t</w:t>
      </w:r>
      <w:r>
        <w:t>,</w:t>
      </w:r>
      <w:r>
        <w:rPr>
          <w:spacing w:val="10"/>
        </w:rPr>
        <w:t xml:space="preserve"> </w:t>
      </w:r>
      <w:r>
        <w:t>or</w:t>
      </w:r>
      <w:r>
        <w:rPr>
          <w:spacing w:val="10"/>
        </w:rPr>
        <w:t xml:space="preserve"> </w:t>
      </w:r>
      <w:r>
        <w:t>a</w:t>
      </w:r>
      <w:r>
        <w:rPr>
          <w:spacing w:val="9"/>
        </w:rPr>
        <w:t xml:space="preserve"> </w:t>
      </w:r>
      <w:r>
        <w:t>po</w:t>
      </w:r>
      <w:r>
        <w:rPr>
          <w:spacing w:val="-2"/>
        </w:rPr>
        <w:t>t</w:t>
      </w:r>
      <w:r>
        <w:t>en</w:t>
      </w:r>
      <w:r>
        <w:rPr>
          <w:spacing w:val="-2"/>
        </w:rPr>
        <w:t>ti</w:t>
      </w:r>
      <w:r>
        <w:t>al</w:t>
      </w:r>
      <w:r>
        <w:rPr>
          <w:spacing w:val="12"/>
        </w:rPr>
        <w:t xml:space="preserve"> </w:t>
      </w:r>
      <w:r>
        <w:rPr>
          <w:spacing w:val="-3"/>
        </w:rPr>
        <w:t>c</w:t>
      </w:r>
      <w:r>
        <w:t>o</w:t>
      </w:r>
      <w:r>
        <w:rPr>
          <w:spacing w:val="-3"/>
        </w:rPr>
        <w:t>n</w:t>
      </w:r>
      <w:r>
        <w:rPr>
          <w:spacing w:val="1"/>
        </w:rPr>
        <w:t>f</w:t>
      </w:r>
      <w:r>
        <w:rPr>
          <w:spacing w:val="-2"/>
        </w:rPr>
        <w:t>l</w:t>
      </w:r>
      <w:r>
        <w:rPr>
          <w:spacing w:val="1"/>
        </w:rPr>
        <w:t>i</w:t>
      </w:r>
      <w:r>
        <w:t>c</w:t>
      </w:r>
      <w:r>
        <w:rPr>
          <w:spacing w:val="-2"/>
        </w:rPr>
        <w:t>t</w:t>
      </w:r>
      <w:r>
        <w:t>,</w:t>
      </w:r>
      <w:r>
        <w:rPr>
          <w:spacing w:val="10"/>
        </w:rPr>
        <w:t xml:space="preserve"> </w:t>
      </w:r>
      <w:r>
        <w:t>be</w:t>
      </w:r>
      <w:r>
        <w:rPr>
          <w:spacing w:val="-2"/>
        </w:rPr>
        <w:t>tw</w:t>
      </w:r>
      <w:r>
        <w:t>een</w:t>
      </w:r>
      <w:r>
        <w:rPr>
          <w:spacing w:val="9"/>
        </w:rPr>
        <w:t xml:space="preserve"> </w:t>
      </w:r>
      <w:r>
        <w:rPr>
          <w:spacing w:val="-2"/>
        </w:rPr>
        <w:t>t</w:t>
      </w:r>
      <w:r>
        <w:t>he pec</w:t>
      </w:r>
      <w:r>
        <w:rPr>
          <w:spacing w:val="-3"/>
        </w:rPr>
        <w:t>u</w:t>
      </w:r>
      <w:r>
        <w:t>n</w:t>
      </w:r>
      <w:r>
        <w:rPr>
          <w:spacing w:val="1"/>
        </w:rPr>
        <w:t>i</w:t>
      </w:r>
      <w:r>
        <w:t>a</w:t>
      </w:r>
      <w:r>
        <w:rPr>
          <w:spacing w:val="-1"/>
        </w:rPr>
        <w:t>r</w:t>
      </w:r>
      <w:r>
        <w:t>y</w:t>
      </w:r>
      <w:r>
        <w:rPr>
          <w:spacing w:val="34"/>
        </w:rPr>
        <w:t xml:space="preserve"> </w:t>
      </w:r>
      <w:r>
        <w:t>or</w:t>
      </w:r>
      <w:r>
        <w:rPr>
          <w:spacing w:val="34"/>
        </w:rPr>
        <w:t xml:space="preserve"> </w:t>
      </w:r>
      <w:r>
        <w:t>any</w:t>
      </w:r>
      <w:r>
        <w:rPr>
          <w:spacing w:val="35"/>
        </w:rPr>
        <w:t xml:space="preserve"> </w:t>
      </w:r>
      <w:r>
        <w:t>o</w:t>
      </w:r>
      <w:r>
        <w:rPr>
          <w:spacing w:val="-2"/>
        </w:rPr>
        <w:t>t</w:t>
      </w:r>
      <w:r>
        <w:rPr>
          <w:spacing w:val="-3"/>
        </w:rPr>
        <w:t>h</w:t>
      </w:r>
      <w:r>
        <w:t>er</w:t>
      </w:r>
      <w:r>
        <w:rPr>
          <w:spacing w:val="36"/>
        </w:rPr>
        <w:t xml:space="preserve"> </w:t>
      </w:r>
      <w:r>
        <w:rPr>
          <w:spacing w:val="-2"/>
        </w:rPr>
        <w:t>i</w:t>
      </w:r>
      <w:r>
        <w:t>n</w:t>
      </w:r>
      <w:r>
        <w:rPr>
          <w:spacing w:val="-2"/>
        </w:rPr>
        <w:t>t</w:t>
      </w:r>
      <w:r>
        <w:t>e</w:t>
      </w:r>
      <w:r>
        <w:rPr>
          <w:spacing w:val="-1"/>
        </w:rPr>
        <w:t>r</w:t>
      </w:r>
      <w:r>
        <w:t>es</w:t>
      </w:r>
      <w:r>
        <w:rPr>
          <w:spacing w:val="-2"/>
        </w:rPr>
        <w:t>t</w:t>
      </w:r>
      <w:r>
        <w:t>s</w:t>
      </w:r>
      <w:r>
        <w:rPr>
          <w:spacing w:val="37"/>
        </w:rPr>
        <w:t xml:space="preserve"> </w:t>
      </w:r>
      <w:r>
        <w:rPr>
          <w:spacing w:val="-3"/>
        </w:rPr>
        <w:t>o</w:t>
      </w:r>
      <w:r>
        <w:t>f</w:t>
      </w:r>
      <w:r>
        <w:rPr>
          <w:spacing w:val="37"/>
        </w:rPr>
        <w:t xml:space="preserve"> </w:t>
      </w:r>
      <w:r>
        <w:rPr>
          <w:spacing w:val="-2"/>
        </w:rPr>
        <w:t>t</w:t>
      </w:r>
      <w:r>
        <w:t>he</w:t>
      </w:r>
      <w:r>
        <w:rPr>
          <w:spacing w:val="35"/>
        </w:rPr>
        <w:t xml:space="preserve"> </w:t>
      </w:r>
      <w:r>
        <w:rPr>
          <w:spacing w:val="1"/>
        </w:rPr>
        <w:t>C</w:t>
      </w:r>
      <w:r>
        <w:rPr>
          <w:spacing w:val="-3"/>
        </w:rPr>
        <w:t>o</w:t>
      </w:r>
      <w:r>
        <w:t>ns</w:t>
      </w:r>
      <w:r>
        <w:rPr>
          <w:spacing w:val="-3"/>
        </w:rPr>
        <w:t>u</w:t>
      </w:r>
      <w:r>
        <w:rPr>
          <w:spacing w:val="1"/>
        </w:rPr>
        <w:t>l</w:t>
      </w:r>
      <w:r>
        <w:rPr>
          <w:spacing w:val="-2"/>
        </w:rPr>
        <w:t>t</w:t>
      </w:r>
      <w:r>
        <w:t>a</w:t>
      </w:r>
      <w:r>
        <w:rPr>
          <w:spacing w:val="-3"/>
        </w:rPr>
        <w:t>n</w:t>
      </w:r>
      <w:r>
        <w:t>t</w:t>
      </w:r>
      <w:r>
        <w:rPr>
          <w:spacing w:val="37"/>
        </w:rPr>
        <w:t xml:space="preserve"> </w:t>
      </w:r>
      <w:r>
        <w:t>and</w:t>
      </w:r>
      <w:r>
        <w:rPr>
          <w:spacing w:val="35"/>
        </w:rPr>
        <w:t xml:space="preserve"> </w:t>
      </w:r>
      <w:r>
        <w:rPr>
          <w:spacing w:val="-2"/>
        </w:rPr>
        <w:t>t</w:t>
      </w:r>
      <w:r>
        <w:t>he</w:t>
      </w:r>
      <w:r>
        <w:rPr>
          <w:spacing w:val="35"/>
        </w:rPr>
        <w:t xml:space="preserve"> </w:t>
      </w:r>
      <w:r>
        <w:t>du</w:t>
      </w:r>
      <w:r>
        <w:rPr>
          <w:spacing w:val="-2"/>
        </w:rPr>
        <w:t>ti</w:t>
      </w:r>
      <w:r>
        <w:t>es</w:t>
      </w:r>
      <w:r>
        <w:rPr>
          <w:spacing w:val="35"/>
        </w:rPr>
        <w:t xml:space="preserve"> </w:t>
      </w:r>
      <w:r>
        <w:t>o</w:t>
      </w:r>
      <w:r>
        <w:rPr>
          <w:spacing w:val="-2"/>
        </w:rPr>
        <w:t>w</w:t>
      </w:r>
      <w:r>
        <w:t>ed</w:t>
      </w:r>
      <w:r>
        <w:rPr>
          <w:spacing w:val="37"/>
        </w:rPr>
        <w:t xml:space="preserve"> </w:t>
      </w:r>
      <w:r>
        <w:rPr>
          <w:spacing w:val="-2"/>
        </w:rPr>
        <w:t>t</w:t>
      </w:r>
      <w:r>
        <w:t>o</w:t>
      </w:r>
      <w:r>
        <w:rPr>
          <w:spacing w:val="35"/>
        </w:rPr>
        <w:t xml:space="preserve"> </w:t>
      </w:r>
      <w:r>
        <w:rPr>
          <w:spacing w:val="-2"/>
        </w:rPr>
        <w:t>t</w:t>
      </w:r>
      <w:r>
        <w:rPr>
          <w:spacing w:val="-3"/>
        </w:rPr>
        <w:t>h</w:t>
      </w:r>
      <w:r>
        <w:t xml:space="preserve">e </w:t>
      </w:r>
      <w:r>
        <w:rPr>
          <w:spacing w:val="1"/>
        </w:rPr>
        <w:t>C</w:t>
      </w:r>
      <w:r>
        <w:t>o</w:t>
      </w:r>
      <w:r>
        <w:rPr>
          <w:spacing w:val="-3"/>
        </w:rPr>
        <w:t>u</w:t>
      </w:r>
      <w:r>
        <w:t>n</w:t>
      </w:r>
      <w:r>
        <w:rPr>
          <w:spacing w:val="-3"/>
        </w:rPr>
        <w:t>c</w:t>
      </w:r>
      <w:r>
        <w:rPr>
          <w:spacing w:val="1"/>
        </w:rPr>
        <w:t>i</w:t>
      </w:r>
      <w:r>
        <w:t>l</w:t>
      </w:r>
      <w:r>
        <w:rPr>
          <w:spacing w:val="19"/>
        </w:rPr>
        <w:t xml:space="preserve"> </w:t>
      </w:r>
      <w:r>
        <w:t>u</w:t>
      </w:r>
      <w:r>
        <w:rPr>
          <w:spacing w:val="-3"/>
        </w:rPr>
        <w:t>n</w:t>
      </w:r>
      <w:r>
        <w:t>der</w:t>
      </w:r>
      <w:r>
        <w:rPr>
          <w:spacing w:val="17"/>
        </w:rPr>
        <w:t xml:space="preserve"> </w:t>
      </w:r>
      <w:r>
        <w:rPr>
          <w:spacing w:val="-2"/>
        </w:rPr>
        <w:t>t</w:t>
      </w:r>
      <w:r>
        <w:t>he</w:t>
      </w:r>
      <w:r>
        <w:rPr>
          <w:spacing w:val="18"/>
        </w:rPr>
        <w:t xml:space="preserve"> </w:t>
      </w:r>
      <w:r>
        <w:t>p</w:t>
      </w:r>
      <w:r>
        <w:rPr>
          <w:spacing w:val="-1"/>
        </w:rPr>
        <w:t>r</w:t>
      </w:r>
      <w:r>
        <w:t>o</w:t>
      </w:r>
      <w:r>
        <w:rPr>
          <w:spacing w:val="-3"/>
        </w:rPr>
        <w:t>v</w:t>
      </w:r>
      <w:r>
        <w:rPr>
          <w:spacing w:val="1"/>
        </w:rPr>
        <w:t>i</w:t>
      </w:r>
      <w:r>
        <w:rPr>
          <w:spacing w:val="-3"/>
        </w:rPr>
        <w:t>s</w:t>
      </w:r>
      <w:r>
        <w:rPr>
          <w:spacing w:val="-2"/>
        </w:rPr>
        <w:t>i</w:t>
      </w:r>
      <w:r>
        <w:t>ons</w:t>
      </w:r>
      <w:r>
        <w:rPr>
          <w:spacing w:val="18"/>
        </w:rPr>
        <w:t xml:space="preserve"> </w:t>
      </w:r>
      <w:r>
        <w:rPr>
          <w:spacing w:val="-3"/>
        </w:rPr>
        <w:t>o</w:t>
      </w:r>
      <w:r>
        <w:t>f</w:t>
      </w:r>
      <w:r>
        <w:rPr>
          <w:spacing w:val="19"/>
        </w:rPr>
        <w:t xml:space="preserve"> </w:t>
      </w:r>
      <w:r>
        <w:rPr>
          <w:spacing w:val="-2"/>
        </w:rPr>
        <w:t>t</w:t>
      </w:r>
      <w:r>
        <w:t>h</w:t>
      </w:r>
      <w:r>
        <w:rPr>
          <w:spacing w:val="1"/>
        </w:rPr>
        <w:t>i</w:t>
      </w:r>
      <w:r>
        <w:t>s</w:t>
      </w:r>
      <w:r>
        <w:rPr>
          <w:spacing w:val="18"/>
        </w:rPr>
        <w:t xml:space="preserve"> </w:t>
      </w:r>
      <w:r>
        <w:rPr>
          <w:spacing w:val="-2"/>
        </w:rPr>
        <w:t>A</w:t>
      </w:r>
      <w:r>
        <w:t>g</w:t>
      </w:r>
      <w:r>
        <w:rPr>
          <w:spacing w:val="-1"/>
        </w:rPr>
        <w:t>r</w:t>
      </w:r>
      <w:r>
        <w:t>e</w:t>
      </w:r>
      <w:r>
        <w:rPr>
          <w:spacing w:val="-3"/>
        </w:rPr>
        <w:t>e</w:t>
      </w:r>
      <w:r>
        <w:rPr>
          <w:spacing w:val="-1"/>
        </w:rPr>
        <w:t>m</w:t>
      </w:r>
      <w:r>
        <w:t>en</w:t>
      </w:r>
      <w:r>
        <w:rPr>
          <w:spacing w:val="-2"/>
        </w:rPr>
        <w:t>t</w:t>
      </w:r>
      <w:r>
        <w:t>.</w:t>
      </w:r>
      <w:r>
        <w:rPr>
          <w:spacing w:val="35"/>
        </w:rPr>
        <w:t xml:space="preserve"> </w:t>
      </w:r>
      <w:r>
        <w:t>The</w:t>
      </w:r>
      <w:r>
        <w:rPr>
          <w:spacing w:val="18"/>
        </w:rPr>
        <w:t xml:space="preserve"> </w:t>
      </w:r>
      <w:r>
        <w:rPr>
          <w:spacing w:val="1"/>
        </w:rPr>
        <w:t>C</w:t>
      </w:r>
      <w:r>
        <w:rPr>
          <w:spacing w:val="-3"/>
        </w:rPr>
        <w:t>o</w:t>
      </w:r>
      <w:r>
        <w:t>ns</w:t>
      </w:r>
      <w:r>
        <w:rPr>
          <w:spacing w:val="-3"/>
        </w:rPr>
        <w:t>u</w:t>
      </w:r>
      <w:r>
        <w:rPr>
          <w:spacing w:val="1"/>
        </w:rPr>
        <w:t>l</w:t>
      </w:r>
      <w:r>
        <w:rPr>
          <w:spacing w:val="-2"/>
        </w:rPr>
        <w:t>t</w:t>
      </w:r>
      <w:r>
        <w:t>ant</w:t>
      </w:r>
      <w:r>
        <w:rPr>
          <w:spacing w:val="17"/>
        </w:rPr>
        <w:t xml:space="preserve"> </w:t>
      </w:r>
      <w:r>
        <w:rPr>
          <w:spacing w:val="-2"/>
        </w:rPr>
        <w:t>w</w:t>
      </w:r>
      <w:r>
        <w:rPr>
          <w:spacing w:val="1"/>
        </w:rPr>
        <w:t>i</w:t>
      </w:r>
      <w:r>
        <w:rPr>
          <w:spacing w:val="-2"/>
        </w:rPr>
        <w:t>l</w:t>
      </w:r>
      <w:r>
        <w:t>l</w:t>
      </w:r>
      <w:r>
        <w:rPr>
          <w:spacing w:val="19"/>
        </w:rPr>
        <w:t xml:space="preserve"> </w:t>
      </w:r>
      <w:r>
        <w:rPr>
          <w:spacing w:val="-3"/>
        </w:rPr>
        <w:t>d</w:t>
      </w:r>
      <w:r>
        <w:rPr>
          <w:spacing w:val="1"/>
        </w:rPr>
        <w:t>i</w:t>
      </w:r>
      <w:r>
        <w:t>s</w:t>
      </w:r>
      <w:r>
        <w:rPr>
          <w:spacing w:val="-3"/>
        </w:rPr>
        <w:t>c</w:t>
      </w:r>
      <w:r>
        <w:rPr>
          <w:spacing w:val="1"/>
        </w:rPr>
        <w:t>l</w:t>
      </w:r>
      <w:r>
        <w:t>o</w:t>
      </w:r>
      <w:r>
        <w:rPr>
          <w:spacing w:val="-3"/>
        </w:rPr>
        <w:t>s</w:t>
      </w:r>
      <w:r>
        <w:t>e</w:t>
      </w:r>
      <w:r>
        <w:rPr>
          <w:spacing w:val="18"/>
        </w:rPr>
        <w:t xml:space="preserve"> </w:t>
      </w:r>
      <w:r>
        <w:rPr>
          <w:spacing w:val="-3"/>
        </w:rPr>
        <w:t>t</w:t>
      </w:r>
      <w:r>
        <w:t xml:space="preserve">o </w:t>
      </w:r>
      <w:r>
        <w:rPr>
          <w:spacing w:val="-2"/>
        </w:rPr>
        <w:t>t</w:t>
      </w:r>
      <w:r>
        <w:t>he</w:t>
      </w:r>
      <w:r>
        <w:rPr>
          <w:spacing w:val="-1"/>
        </w:rPr>
        <w:t xml:space="preserve"> </w:t>
      </w:r>
      <w:r>
        <w:rPr>
          <w:spacing w:val="1"/>
        </w:rPr>
        <w:t>C</w:t>
      </w:r>
      <w:r>
        <w:rPr>
          <w:spacing w:val="-3"/>
        </w:rPr>
        <w:t>o</w:t>
      </w:r>
      <w:r>
        <w:t>un</w:t>
      </w:r>
      <w:r>
        <w:rPr>
          <w:spacing w:val="-3"/>
        </w:rPr>
        <w:t>c</w:t>
      </w:r>
      <w:r>
        <w:rPr>
          <w:spacing w:val="1"/>
        </w:rPr>
        <w:t>i</w:t>
      </w:r>
      <w:r>
        <w:t>l</w:t>
      </w:r>
      <w:r>
        <w:rPr>
          <w:spacing w:val="-3"/>
        </w:rPr>
        <w:t xml:space="preserve"> </w:t>
      </w:r>
      <w:r>
        <w:rPr>
          <w:spacing w:val="1"/>
        </w:rPr>
        <w:t>f</w:t>
      </w:r>
      <w:r>
        <w:t>u</w:t>
      </w:r>
      <w:r>
        <w:rPr>
          <w:spacing w:val="-2"/>
        </w:rPr>
        <w:t>l</w:t>
      </w:r>
      <w:r>
        <w:t>l pa</w:t>
      </w:r>
      <w:r>
        <w:rPr>
          <w:spacing w:val="-1"/>
        </w:rPr>
        <w:t>r</w:t>
      </w:r>
      <w:r>
        <w:rPr>
          <w:spacing w:val="-2"/>
        </w:rPr>
        <w:t>ti</w:t>
      </w:r>
      <w:r>
        <w:t>c</w:t>
      </w:r>
      <w:r>
        <w:rPr>
          <w:spacing w:val="-3"/>
        </w:rPr>
        <w:t>u</w:t>
      </w:r>
      <w:r>
        <w:rPr>
          <w:spacing w:val="1"/>
        </w:rPr>
        <w:t>l</w:t>
      </w:r>
      <w:r>
        <w:t>a</w:t>
      </w:r>
      <w:r>
        <w:rPr>
          <w:spacing w:val="-1"/>
        </w:rPr>
        <w:t>r</w:t>
      </w:r>
      <w:r>
        <w:t>s</w:t>
      </w:r>
      <w:r>
        <w:rPr>
          <w:spacing w:val="-4"/>
        </w:rPr>
        <w:t xml:space="preserve"> </w:t>
      </w:r>
      <w:r>
        <w:t>of any</w:t>
      </w:r>
      <w:r>
        <w:rPr>
          <w:spacing w:val="-4"/>
        </w:rPr>
        <w:t xml:space="preserve"> </w:t>
      </w:r>
      <w:r>
        <w:rPr>
          <w:spacing w:val="-1"/>
        </w:rPr>
        <w:t>s</w:t>
      </w:r>
      <w:r>
        <w:t>uch</w:t>
      </w:r>
      <w:r>
        <w:rPr>
          <w:spacing w:val="-1"/>
        </w:rPr>
        <w:t xml:space="preserve"> </w:t>
      </w:r>
      <w:r>
        <w:t>c</w:t>
      </w:r>
      <w:r>
        <w:rPr>
          <w:spacing w:val="-3"/>
        </w:rPr>
        <w:t>o</w:t>
      </w:r>
      <w:r>
        <w:t>n</w:t>
      </w:r>
      <w:r>
        <w:rPr>
          <w:spacing w:val="-2"/>
        </w:rPr>
        <w:t>fl</w:t>
      </w:r>
      <w:r>
        <w:rPr>
          <w:spacing w:val="1"/>
        </w:rPr>
        <w:t>i</w:t>
      </w:r>
      <w:r>
        <w:t>ct</w:t>
      </w:r>
      <w:r>
        <w:rPr>
          <w:spacing w:val="-2"/>
        </w:rPr>
        <w:t xml:space="preserve"> </w:t>
      </w:r>
      <w:r>
        <w:t xml:space="preserve">of </w:t>
      </w:r>
      <w:r>
        <w:rPr>
          <w:spacing w:val="-2"/>
        </w:rPr>
        <w:t>i</w:t>
      </w:r>
      <w:r>
        <w:t>n</w:t>
      </w:r>
      <w:r>
        <w:rPr>
          <w:spacing w:val="-2"/>
        </w:rPr>
        <w:t>t</w:t>
      </w:r>
      <w:r>
        <w:t>e</w:t>
      </w:r>
      <w:r>
        <w:rPr>
          <w:spacing w:val="-1"/>
        </w:rPr>
        <w:t>r</w:t>
      </w:r>
      <w:r>
        <w:t>est</w:t>
      </w:r>
      <w:r>
        <w:rPr>
          <w:spacing w:val="-2"/>
        </w:rPr>
        <w:t xml:space="preserve"> w</w:t>
      </w:r>
      <w:r>
        <w:t>h</w:t>
      </w:r>
      <w:r>
        <w:rPr>
          <w:spacing w:val="1"/>
        </w:rPr>
        <w:t>i</w:t>
      </w:r>
      <w:r>
        <w:t>ch</w:t>
      </w:r>
      <w:r>
        <w:rPr>
          <w:spacing w:val="-3"/>
        </w:rPr>
        <w:t xml:space="preserve"> </w:t>
      </w:r>
      <w:r>
        <w:rPr>
          <w:spacing w:val="-1"/>
        </w:rPr>
        <w:t>m</w:t>
      </w:r>
      <w:r>
        <w:t>ay</w:t>
      </w:r>
      <w:r>
        <w:rPr>
          <w:spacing w:val="-4"/>
        </w:rPr>
        <w:t xml:space="preserve"> </w:t>
      </w:r>
      <w:r>
        <w:t>a</w:t>
      </w:r>
      <w:r>
        <w:rPr>
          <w:spacing w:val="-1"/>
        </w:rPr>
        <w:t>r</w:t>
      </w:r>
      <w:r>
        <w:rPr>
          <w:spacing w:val="1"/>
        </w:rPr>
        <w:t>i</w:t>
      </w:r>
      <w:r>
        <w:t>se.</w:t>
      </w:r>
    </w:p>
    <w:p w14:paraId="28BFF7D3" w14:textId="77777777" w:rsidR="00345804" w:rsidRDefault="00345804" w:rsidP="004200AB">
      <w:pPr>
        <w:tabs>
          <w:tab w:val="left" w:pos="-1276"/>
        </w:tabs>
        <w:kinsoku w:val="0"/>
        <w:overflowPunct w:val="0"/>
        <w:spacing w:before="1" w:line="120" w:lineRule="exact"/>
        <w:ind w:left="709" w:hanging="709"/>
        <w:jc w:val="both"/>
        <w:rPr>
          <w:sz w:val="12"/>
          <w:szCs w:val="12"/>
        </w:rPr>
      </w:pPr>
    </w:p>
    <w:p w14:paraId="67932F12" w14:textId="77777777" w:rsidR="00345804" w:rsidRDefault="00345804" w:rsidP="002C1EA5">
      <w:pPr>
        <w:pStyle w:val="BodyText"/>
        <w:numPr>
          <w:ilvl w:val="1"/>
          <w:numId w:val="8"/>
        </w:numPr>
        <w:tabs>
          <w:tab w:val="left" w:pos="-1276"/>
        </w:tabs>
        <w:kinsoku w:val="0"/>
        <w:overflowPunct w:val="0"/>
        <w:ind w:left="709" w:right="116" w:hanging="709"/>
        <w:jc w:val="both"/>
      </w:pPr>
      <w:r>
        <w:t>The</w:t>
      </w:r>
      <w:r>
        <w:rPr>
          <w:spacing w:val="4"/>
        </w:rPr>
        <w:t xml:space="preserve"> </w:t>
      </w:r>
      <w:r>
        <w:rPr>
          <w:spacing w:val="1"/>
        </w:rPr>
        <w:t>C</w:t>
      </w:r>
      <w:r>
        <w:rPr>
          <w:spacing w:val="-3"/>
        </w:rPr>
        <w:t>o</w:t>
      </w:r>
      <w:r>
        <w:t>un</w:t>
      </w:r>
      <w:r>
        <w:rPr>
          <w:spacing w:val="-3"/>
        </w:rPr>
        <w:t>c</w:t>
      </w:r>
      <w:r>
        <w:rPr>
          <w:spacing w:val="1"/>
        </w:rPr>
        <w:t>i</w:t>
      </w:r>
      <w:r>
        <w:t>l</w:t>
      </w:r>
      <w:r>
        <w:rPr>
          <w:spacing w:val="5"/>
        </w:rPr>
        <w:t xml:space="preserve"> </w:t>
      </w:r>
      <w:r>
        <w:rPr>
          <w:spacing w:val="-1"/>
        </w:rPr>
        <w:t>r</w:t>
      </w:r>
      <w:r>
        <w:t>ese</w:t>
      </w:r>
      <w:r>
        <w:rPr>
          <w:spacing w:val="-1"/>
        </w:rPr>
        <w:t>r</w:t>
      </w:r>
      <w:r>
        <w:rPr>
          <w:spacing w:val="-3"/>
        </w:rPr>
        <w:t>v</w:t>
      </w:r>
      <w:r>
        <w:t>es</w:t>
      </w:r>
      <w:r>
        <w:rPr>
          <w:spacing w:val="6"/>
        </w:rPr>
        <w:t xml:space="preserve"> </w:t>
      </w:r>
      <w:r>
        <w:rPr>
          <w:spacing w:val="-2"/>
        </w:rPr>
        <w:t>t</w:t>
      </w:r>
      <w:r>
        <w:t>he</w:t>
      </w:r>
      <w:r>
        <w:rPr>
          <w:spacing w:val="4"/>
        </w:rPr>
        <w:t xml:space="preserve"> </w:t>
      </w:r>
      <w:r>
        <w:rPr>
          <w:spacing w:val="-1"/>
        </w:rPr>
        <w:t>r</w:t>
      </w:r>
      <w:r>
        <w:rPr>
          <w:spacing w:val="1"/>
        </w:rPr>
        <w:t>i</w:t>
      </w:r>
      <w:r>
        <w:t>ght</w:t>
      </w:r>
      <w:r>
        <w:rPr>
          <w:spacing w:val="5"/>
        </w:rPr>
        <w:t xml:space="preserve"> </w:t>
      </w:r>
      <w:r>
        <w:rPr>
          <w:spacing w:val="-2"/>
        </w:rPr>
        <w:t>t</w:t>
      </w:r>
      <w:r>
        <w:t>o</w:t>
      </w:r>
      <w:r>
        <w:rPr>
          <w:spacing w:val="6"/>
        </w:rPr>
        <w:t xml:space="preserve"> </w:t>
      </w:r>
      <w:r>
        <w:rPr>
          <w:spacing w:val="-2"/>
        </w:rPr>
        <w:t>t</w:t>
      </w:r>
      <w:r>
        <w:t>e</w:t>
      </w:r>
      <w:r>
        <w:rPr>
          <w:spacing w:val="-4"/>
        </w:rPr>
        <w:t>r</w:t>
      </w:r>
      <w:r>
        <w:rPr>
          <w:spacing w:val="1"/>
        </w:rPr>
        <w:t>m</w:t>
      </w:r>
      <w:r>
        <w:rPr>
          <w:spacing w:val="-2"/>
        </w:rPr>
        <w:t>i</w:t>
      </w:r>
      <w:r>
        <w:t>na</w:t>
      </w:r>
      <w:r>
        <w:rPr>
          <w:spacing w:val="-2"/>
        </w:rPr>
        <w:t>t</w:t>
      </w:r>
      <w:r>
        <w:t>e</w:t>
      </w:r>
      <w:r>
        <w:rPr>
          <w:spacing w:val="6"/>
        </w:rPr>
        <w:t xml:space="preserve"> </w:t>
      </w:r>
      <w:r>
        <w:rPr>
          <w:spacing w:val="-2"/>
        </w:rPr>
        <w:t>t</w:t>
      </w:r>
      <w:r>
        <w:rPr>
          <w:spacing w:val="-3"/>
        </w:rPr>
        <w:t>h</w:t>
      </w:r>
      <w:r>
        <w:rPr>
          <w:spacing w:val="1"/>
        </w:rPr>
        <w:t>i</w:t>
      </w:r>
      <w:r>
        <w:t>s</w:t>
      </w:r>
      <w:r>
        <w:rPr>
          <w:spacing w:val="4"/>
        </w:rPr>
        <w:t xml:space="preserve"> </w:t>
      </w:r>
      <w:r>
        <w:t>Ag</w:t>
      </w:r>
      <w:r>
        <w:rPr>
          <w:spacing w:val="-4"/>
        </w:rPr>
        <w:t>r</w:t>
      </w:r>
      <w:r>
        <w:t>e</w:t>
      </w:r>
      <w:r>
        <w:rPr>
          <w:spacing w:val="-3"/>
        </w:rPr>
        <w:t>e</w:t>
      </w:r>
      <w:r>
        <w:rPr>
          <w:spacing w:val="1"/>
        </w:rPr>
        <w:t>m</w:t>
      </w:r>
      <w:r>
        <w:t>ent</w:t>
      </w:r>
      <w:r>
        <w:rPr>
          <w:spacing w:val="2"/>
        </w:rPr>
        <w:t xml:space="preserve"> </w:t>
      </w:r>
      <w:r>
        <w:rPr>
          <w:spacing w:val="-2"/>
        </w:rPr>
        <w:t>i</w:t>
      </w:r>
      <w:r>
        <w:rPr>
          <w:spacing w:val="-1"/>
        </w:rPr>
        <w:t>m</w:t>
      </w:r>
      <w:r>
        <w:rPr>
          <w:spacing w:val="1"/>
        </w:rPr>
        <w:t>m</w:t>
      </w:r>
      <w:r>
        <w:rPr>
          <w:spacing w:val="-3"/>
        </w:rPr>
        <w:t>e</w:t>
      </w:r>
      <w:r>
        <w:t>d</w:t>
      </w:r>
      <w:r>
        <w:rPr>
          <w:spacing w:val="-2"/>
        </w:rPr>
        <w:t>i</w:t>
      </w:r>
      <w:r>
        <w:t>a</w:t>
      </w:r>
      <w:r>
        <w:rPr>
          <w:spacing w:val="-2"/>
        </w:rPr>
        <w:t>t</w:t>
      </w:r>
      <w:r>
        <w:t>e</w:t>
      </w:r>
      <w:r>
        <w:rPr>
          <w:spacing w:val="1"/>
        </w:rPr>
        <w:t>l</w:t>
      </w:r>
      <w:r>
        <w:t>y</w:t>
      </w:r>
      <w:r>
        <w:rPr>
          <w:spacing w:val="4"/>
        </w:rPr>
        <w:t xml:space="preserve"> </w:t>
      </w:r>
      <w:r>
        <w:t>by</w:t>
      </w:r>
      <w:r>
        <w:rPr>
          <w:spacing w:val="4"/>
        </w:rPr>
        <w:t xml:space="preserve"> </w:t>
      </w:r>
      <w:r>
        <w:t>no</w:t>
      </w:r>
      <w:r>
        <w:rPr>
          <w:spacing w:val="-2"/>
        </w:rPr>
        <w:t>t</w:t>
      </w:r>
      <w:r>
        <w:rPr>
          <w:spacing w:val="1"/>
        </w:rPr>
        <w:t>i</w:t>
      </w:r>
      <w:r>
        <w:rPr>
          <w:spacing w:val="-3"/>
        </w:rPr>
        <w:t>c</w:t>
      </w:r>
      <w:r>
        <w:t xml:space="preserve">e </w:t>
      </w:r>
      <w:r>
        <w:rPr>
          <w:spacing w:val="1"/>
        </w:rPr>
        <w:t>i</w:t>
      </w:r>
      <w:r>
        <w:t>n</w:t>
      </w:r>
      <w:r>
        <w:rPr>
          <w:spacing w:val="51"/>
        </w:rPr>
        <w:t xml:space="preserve"> </w:t>
      </w:r>
      <w:r>
        <w:rPr>
          <w:spacing w:val="-2"/>
        </w:rPr>
        <w:t>w</w:t>
      </w:r>
      <w:r>
        <w:rPr>
          <w:spacing w:val="-1"/>
        </w:rPr>
        <w:t>r</w:t>
      </w:r>
      <w:r>
        <w:rPr>
          <w:spacing w:val="1"/>
        </w:rPr>
        <w:t>i</w:t>
      </w:r>
      <w:r>
        <w:rPr>
          <w:spacing w:val="-2"/>
        </w:rPr>
        <w:t>t</w:t>
      </w:r>
      <w:r>
        <w:rPr>
          <w:spacing w:val="1"/>
        </w:rPr>
        <w:t>i</w:t>
      </w:r>
      <w:r>
        <w:rPr>
          <w:spacing w:val="-3"/>
        </w:rPr>
        <w:t>n</w:t>
      </w:r>
      <w:r>
        <w:t>g</w:t>
      </w:r>
      <w:r>
        <w:rPr>
          <w:spacing w:val="51"/>
        </w:rPr>
        <w:t xml:space="preserve"> </w:t>
      </w:r>
      <w:r>
        <w:t>and</w:t>
      </w:r>
      <w:r>
        <w:rPr>
          <w:spacing w:val="-2"/>
        </w:rPr>
        <w:t>/</w:t>
      </w:r>
      <w:r>
        <w:t>or</w:t>
      </w:r>
      <w:r>
        <w:rPr>
          <w:spacing w:val="51"/>
        </w:rPr>
        <w:t xml:space="preserve"> </w:t>
      </w:r>
      <w:r>
        <w:rPr>
          <w:spacing w:val="-2"/>
        </w:rPr>
        <w:t>t</w:t>
      </w:r>
      <w:r>
        <w:t>o</w:t>
      </w:r>
      <w:r>
        <w:rPr>
          <w:spacing w:val="51"/>
        </w:rPr>
        <w:t xml:space="preserve"> </w:t>
      </w:r>
      <w:r>
        <w:rPr>
          <w:spacing w:val="-2"/>
        </w:rPr>
        <w:t>t</w:t>
      </w:r>
      <w:r>
        <w:rPr>
          <w:spacing w:val="-3"/>
        </w:rPr>
        <w:t>a</w:t>
      </w:r>
      <w:r>
        <w:rPr>
          <w:spacing w:val="2"/>
        </w:rPr>
        <w:t>k</w:t>
      </w:r>
      <w:r>
        <w:t>e</w:t>
      </w:r>
      <w:r>
        <w:rPr>
          <w:spacing w:val="49"/>
        </w:rPr>
        <w:t xml:space="preserve"> </w:t>
      </w:r>
      <w:r>
        <w:t>such</w:t>
      </w:r>
      <w:r>
        <w:rPr>
          <w:spacing w:val="52"/>
        </w:rPr>
        <w:t xml:space="preserve"> </w:t>
      </w:r>
      <w:r>
        <w:t>o</w:t>
      </w:r>
      <w:r>
        <w:rPr>
          <w:spacing w:val="-2"/>
        </w:rPr>
        <w:t>t</w:t>
      </w:r>
      <w:r>
        <w:t>her</w:t>
      </w:r>
      <w:r>
        <w:rPr>
          <w:spacing w:val="50"/>
        </w:rPr>
        <w:t xml:space="preserve"> </w:t>
      </w:r>
      <w:r>
        <w:t>s</w:t>
      </w:r>
      <w:r>
        <w:rPr>
          <w:spacing w:val="-2"/>
        </w:rPr>
        <w:t>t</w:t>
      </w:r>
      <w:r>
        <w:t>e</w:t>
      </w:r>
      <w:r>
        <w:rPr>
          <w:spacing w:val="-3"/>
        </w:rPr>
        <w:t>p</w:t>
      </w:r>
      <w:r>
        <w:t>s</w:t>
      </w:r>
      <w:r>
        <w:rPr>
          <w:spacing w:val="52"/>
        </w:rPr>
        <w:t xml:space="preserve"> </w:t>
      </w:r>
      <w:r>
        <w:rPr>
          <w:spacing w:val="1"/>
        </w:rPr>
        <w:t>i</w:t>
      </w:r>
      <w:r>
        <w:t>t</w:t>
      </w:r>
      <w:r>
        <w:rPr>
          <w:spacing w:val="50"/>
        </w:rPr>
        <w:t xml:space="preserve"> </w:t>
      </w:r>
      <w:r>
        <w:t>de</w:t>
      </w:r>
      <w:r>
        <w:rPr>
          <w:spacing w:val="-3"/>
        </w:rPr>
        <w:t>e</w:t>
      </w:r>
      <w:r>
        <w:rPr>
          <w:spacing w:val="1"/>
        </w:rPr>
        <w:t>m</w:t>
      </w:r>
      <w:r>
        <w:t>s</w:t>
      </w:r>
      <w:r>
        <w:rPr>
          <w:spacing w:val="51"/>
        </w:rPr>
        <w:t xml:space="preserve"> </w:t>
      </w:r>
      <w:r>
        <w:rPr>
          <w:spacing w:val="-3"/>
        </w:rPr>
        <w:t>n</w:t>
      </w:r>
      <w:r>
        <w:t>ece</w:t>
      </w:r>
      <w:r>
        <w:rPr>
          <w:spacing w:val="-3"/>
        </w:rPr>
        <w:t>s</w:t>
      </w:r>
      <w:r>
        <w:t>sa</w:t>
      </w:r>
      <w:r>
        <w:rPr>
          <w:spacing w:val="-1"/>
        </w:rPr>
        <w:t>r</w:t>
      </w:r>
      <w:r>
        <w:t>y</w:t>
      </w:r>
      <w:r>
        <w:rPr>
          <w:spacing w:val="50"/>
        </w:rPr>
        <w:t xml:space="preserve"> </w:t>
      </w:r>
      <w:r>
        <w:rPr>
          <w:spacing w:val="-2"/>
        </w:rPr>
        <w:t>w</w:t>
      </w:r>
      <w:r>
        <w:t>he</w:t>
      </w:r>
      <w:r>
        <w:rPr>
          <w:spacing w:val="-1"/>
        </w:rPr>
        <w:t>r</w:t>
      </w:r>
      <w:r>
        <w:t>e,</w:t>
      </w:r>
      <w:r>
        <w:rPr>
          <w:spacing w:val="50"/>
        </w:rPr>
        <w:t xml:space="preserve"> </w:t>
      </w:r>
      <w:r>
        <w:rPr>
          <w:spacing w:val="1"/>
        </w:rPr>
        <w:t>i</w:t>
      </w:r>
      <w:r>
        <w:t>n</w:t>
      </w:r>
      <w:r>
        <w:rPr>
          <w:spacing w:val="49"/>
        </w:rPr>
        <w:t xml:space="preserve"> </w:t>
      </w:r>
      <w:r>
        <w:rPr>
          <w:spacing w:val="-2"/>
        </w:rPr>
        <w:t>t</w:t>
      </w:r>
      <w:r>
        <w:t xml:space="preserve">he </w:t>
      </w:r>
      <w:r>
        <w:rPr>
          <w:spacing w:val="-1"/>
        </w:rPr>
        <w:t>r</w:t>
      </w:r>
      <w:r>
        <w:t>easo</w:t>
      </w:r>
      <w:r>
        <w:rPr>
          <w:spacing w:val="-3"/>
        </w:rPr>
        <w:t>n</w:t>
      </w:r>
      <w:r>
        <w:t>a</w:t>
      </w:r>
      <w:r>
        <w:rPr>
          <w:spacing w:val="-3"/>
        </w:rPr>
        <w:t>b</w:t>
      </w:r>
      <w:r>
        <w:rPr>
          <w:spacing w:val="1"/>
        </w:rPr>
        <w:t>l</w:t>
      </w:r>
      <w:r>
        <w:t>e</w:t>
      </w:r>
      <w:r>
        <w:rPr>
          <w:spacing w:val="39"/>
        </w:rPr>
        <w:t xml:space="preserve"> </w:t>
      </w:r>
      <w:r>
        <w:t>o</w:t>
      </w:r>
      <w:r>
        <w:rPr>
          <w:spacing w:val="-3"/>
        </w:rPr>
        <w:t>p</w:t>
      </w:r>
      <w:r>
        <w:rPr>
          <w:spacing w:val="1"/>
        </w:rPr>
        <w:t>i</w:t>
      </w:r>
      <w:r>
        <w:rPr>
          <w:spacing w:val="-3"/>
        </w:rPr>
        <w:t>n</w:t>
      </w:r>
      <w:r>
        <w:rPr>
          <w:spacing w:val="1"/>
        </w:rPr>
        <w:t>i</w:t>
      </w:r>
      <w:r>
        <w:t>on</w:t>
      </w:r>
      <w:r>
        <w:rPr>
          <w:spacing w:val="37"/>
        </w:rPr>
        <w:t xml:space="preserve"> </w:t>
      </w:r>
      <w:r>
        <w:t>of</w:t>
      </w:r>
      <w:r>
        <w:rPr>
          <w:spacing w:val="41"/>
        </w:rPr>
        <w:t xml:space="preserve"> </w:t>
      </w:r>
      <w:r>
        <w:rPr>
          <w:spacing w:val="-2"/>
        </w:rPr>
        <w:t>t</w:t>
      </w:r>
      <w:r>
        <w:rPr>
          <w:spacing w:val="-3"/>
        </w:rPr>
        <w:t>h</w:t>
      </w:r>
      <w:r>
        <w:t>e</w:t>
      </w:r>
      <w:r>
        <w:rPr>
          <w:spacing w:val="39"/>
        </w:rPr>
        <w:t xml:space="preserve"> </w:t>
      </w:r>
      <w:r>
        <w:rPr>
          <w:spacing w:val="1"/>
        </w:rPr>
        <w:t>C</w:t>
      </w:r>
      <w:r>
        <w:rPr>
          <w:spacing w:val="-3"/>
        </w:rPr>
        <w:t>o</w:t>
      </w:r>
      <w:r>
        <w:t>un</w:t>
      </w:r>
      <w:r>
        <w:rPr>
          <w:spacing w:val="-3"/>
        </w:rPr>
        <w:t>c</w:t>
      </w:r>
      <w:r>
        <w:rPr>
          <w:spacing w:val="1"/>
        </w:rPr>
        <w:t>il</w:t>
      </w:r>
      <w:r>
        <w:t>,</w:t>
      </w:r>
      <w:r>
        <w:rPr>
          <w:spacing w:val="38"/>
        </w:rPr>
        <w:t xml:space="preserve"> </w:t>
      </w:r>
      <w:r>
        <w:rPr>
          <w:spacing w:val="-2"/>
        </w:rPr>
        <w:t>t</w:t>
      </w:r>
      <w:r>
        <w:t>he</w:t>
      </w:r>
      <w:r>
        <w:rPr>
          <w:spacing w:val="-1"/>
        </w:rPr>
        <w:t>r</w:t>
      </w:r>
      <w:r>
        <w:t>e</w:t>
      </w:r>
      <w:r>
        <w:rPr>
          <w:spacing w:val="40"/>
        </w:rPr>
        <w:t xml:space="preserve"> </w:t>
      </w:r>
      <w:r>
        <w:rPr>
          <w:spacing w:val="-2"/>
        </w:rPr>
        <w:t>i</w:t>
      </w:r>
      <w:r>
        <w:t>s</w:t>
      </w:r>
      <w:r>
        <w:rPr>
          <w:spacing w:val="39"/>
        </w:rPr>
        <w:t xml:space="preserve"> </w:t>
      </w:r>
      <w:r>
        <w:t>or</w:t>
      </w:r>
      <w:r>
        <w:rPr>
          <w:spacing w:val="39"/>
        </w:rPr>
        <w:t xml:space="preserve"> </w:t>
      </w:r>
      <w:r>
        <w:rPr>
          <w:spacing w:val="-1"/>
        </w:rPr>
        <w:t>m</w:t>
      </w:r>
      <w:r>
        <w:t>ay</w:t>
      </w:r>
      <w:r>
        <w:rPr>
          <w:spacing w:val="37"/>
        </w:rPr>
        <w:t xml:space="preserve"> </w:t>
      </w:r>
      <w:r>
        <w:t>be</w:t>
      </w:r>
      <w:r>
        <w:rPr>
          <w:spacing w:val="39"/>
        </w:rPr>
        <w:t xml:space="preserve"> </w:t>
      </w:r>
      <w:r>
        <w:t>an</w:t>
      </w:r>
      <w:r>
        <w:rPr>
          <w:spacing w:val="40"/>
        </w:rPr>
        <w:t xml:space="preserve"> </w:t>
      </w:r>
      <w:r>
        <w:t>ac</w:t>
      </w:r>
      <w:r>
        <w:rPr>
          <w:spacing w:val="-2"/>
        </w:rPr>
        <w:t>t</w:t>
      </w:r>
      <w:r>
        <w:t>u</w:t>
      </w:r>
      <w:r>
        <w:rPr>
          <w:spacing w:val="-3"/>
        </w:rPr>
        <w:t>a</w:t>
      </w:r>
      <w:r>
        <w:t>l</w:t>
      </w:r>
      <w:r>
        <w:rPr>
          <w:spacing w:val="40"/>
        </w:rPr>
        <w:t xml:space="preserve"> </w:t>
      </w:r>
      <w:r>
        <w:t>co</w:t>
      </w:r>
      <w:r>
        <w:rPr>
          <w:spacing w:val="-3"/>
        </w:rPr>
        <w:t>n</w:t>
      </w:r>
      <w:r>
        <w:rPr>
          <w:spacing w:val="1"/>
        </w:rPr>
        <w:t>f</w:t>
      </w:r>
      <w:r>
        <w:rPr>
          <w:spacing w:val="-2"/>
        </w:rPr>
        <w:t>l</w:t>
      </w:r>
      <w:r>
        <w:rPr>
          <w:spacing w:val="1"/>
        </w:rPr>
        <w:t>i</w:t>
      </w:r>
      <w:r>
        <w:t>c</w:t>
      </w:r>
      <w:r>
        <w:rPr>
          <w:spacing w:val="-2"/>
        </w:rPr>
        <w:t>t</w:t>
      </w:r>
      <w:r>
        <w:t>,</w:t>
      </w:r>
      <w:r>
        <w:rPr>
          <w:spacing w:val="36"/>
        </w:rPr>
        <w:t xml:space="preserve"> </w:t>
      </w:r>
      <w:r>
        <w:t>or</w:t>
      </w:r>
      <w:r>
        <w:rPr>
          <w:spacing w:val="39"/>
        </w:rPr>
        <w:t xml:space="preserve"> </w:t>
      </w:r>
      <w:r>
        <w:t>a po</w:t>
      </w:r>
      <w:r>
        <w:rPr>
          <w:spacing w:val="-2"/>
        </w:rPr>
        <w:t>t</w:t>
      </w:r>
      <w:r>
        <w:t>en</w:t>
      </w:r>
      <w:r>
        <w:rPr>
          <w:spacing w:val="-2"/>
        </w:rPr>
        <w:t>ti</w:t>
      </w:r>
      <w:r>
        <w:t>al</w:t>
      </w:r>
      <w:r>
        <w:rPr>
          <w:spacing w:val="14"/>
        </w:rPr>
        <w:t xml:space="preserve"> </w:t>
      </w:r>
      <w:r>
        <w:t>co</w:t>
      </w:r>
      <w:r>
        <w:rPr>
          <w:spacing w:val="-3"/>
        </w:rPr>
        <w:t>n</w:t>
      </w:r>
      <w:r>
        <w:rPr>
          <w:spacing w:val="1"/>
        </w:rPr>
        <w:t>f</w:t>
      </w:r>
      <w:r>
        <w:rPr>
          <w:spacing w:val="-2"/>
        </w:rPr>
        <w:t>l</w:t>
      </w:r>
      <w:r>
        <w:rPr>
          <w:spacing w:val="1"/>
        </w:rPr>
        <w:t>i</w:t>
      </w:r>
      <w:r>
        <w:t>c</w:t>
      </w:r>
      <w:r>
        <w:rPr>
          <w:spacing w:val="-2"/>
        </w:rPr>
        <w:t>t</w:t>
      </w:r>
      <w:r>
        <w:t>,</w:t>
      </w:r>
      <w:r>
        <w:rPr>
          <w:spacing w:val="14"/>
        </w:rPr>
        <w:t xml:space="preserve"> </w:t>
      </w:r>
      <w:r>
        <w:t>be</w:t>
      </w:r>
      <w:r>
        <w:rPr>
          <w:spacing w:val="-2"/>
        </w:rPr>
        <w:t>tw</w:t>
      </w:r>
      <w:r>
        <w:rPr>
          <w:spacing w:val="-3"/>
        </w:rPr>
        <w:t>e</w:t>
      </w:r>
      <w:r>
        <w:t>en</w:t>
      </w:r>
      <w:r>
        <w:rPr>
          <w:spacing w:val="13"/>
        </w:rPr>
        <w:t xml:space="preserve"> </w:t>
      </w:r>
      <w:r>
        <w:rPr>
          <w:spacing w:val="-2"/>
        </w:rPr>
        <w:t>t</w:t>
      </w:r>
      <w:r>
        <w:t>he</w:t>
      </w:r>
      <w:r>
        <w:rPr>
          <w:spacing w:val="16"/>
        </w:rPr>
        <w:t xml:space="preserve"> </w:t>
      </w:r>
      <w:r>
        <w:t>p</w:t>
      </w:r>
      <w:r>
        <w:rPr>
          <w:spacing w:val="-3"/>
        </w:rPr>
        <w:t>e</w:t>
      </w:r>
      <w:r>
        <w:t>cu</w:t>
      </w:r>
      <w:r>
        <w:rPr>
          <w:spacing w:val="-3"/>
        </w:rPr>
        <w:t>n</w:t>
      </w:r>
      <w:r>
        <w:rPr>
          <w:spacing w:val="1"/>
        </w:rPr>
        <w:t>i</w:t>
      </w:r>
      <w:r>
        <w:t>a</w:t>
      </w:r>
      <w:r>
        <w:rPr>
          <w:spacing w:val="-1"/>
        </w:rPr>
        <w:t>r</w:t>
      </w:r>
      <w:r>
        <w:t>y</w:t>
      </w:r>
      <w:r>
        <w:rPr>
          <w:spacing w:val="13"/>
        </w:rPr>
        <w:t xml:space="preserve"> </w:t>
      </w:r>
      <w:r>
        <w:t>or</w:t>
      </w:r>
      <w:r>
        <w:rPr>
          <w:spacing w:val="15"/>
        </w:rPr>
        <w:t xml:space="preserve"> </w:t>
      </w:r>
      <w:r>
        <w:t>any</w:t>
      </w:r>
      <w:r>
        <w:rPr>
          <w:spacing w:val="13"/>
        </w:rPr>
        <w:t xml:space="preserve"> </w:t>
      </w:r>
      <w:r>
        <w:t>o</w:t>
      </w:r>
      <w:r>
        <w:rPr>
          <w:spacing w:val="-2"/>
        </w:rPr>
        <w:t>t</w:t>
      </w:r>
      <w:r>
        <w:rPr>
          <w:spacing w:val="-3"/>
        </w:rPr>
        <w:t>h</w:t>
      </w:r>
      <w:r>
        <w:t>er</w:t>
      </w:r>
      <w:r>
        <w:rPr>
          <w:spacing w:val="15"/>
        </w:rPr>
        <w:t xml:space="preserve"> </w:t>
      </w:r>
      <w:r>
        <w:rPr>
          <w:spacing w:val="1"/>
        </w:rPr>
        <w:t>i</w:t>
      </w:r>
      <w:r>
        <w:t>n</w:t>
      </w:r>
      <w:r>
        <w:rPr>
          <w:spacing w:val="-2"/>
        </w:rPr>
        <w:t>t</w:t>
      </w:r>
      <w:r>
        <w:t>e</w:t>
      </w:r>
      <w:r>
        <w:rPr>
          <w:spacing w:val="-1"/>
        </w:rPr>
        <w:t>r</w:t>
      </w:r>
      <w:r>
        <w:rPr>
          <w:spacing w:val="-3"/>
        </w:rPr>
        <w:t>e</w:t>
      </w:r>
      <w:r>
        <w:t>s</w:t>
      </w:r>
      <w:r>
        <w:rPr>
          <w:spacing w:val="-2"/>
        </w:rPr>
        <w:t>t</w:t>
      </w:r>
      <w:r>
        <w:t>s</w:t>
      </w:r>
      <w:r>
        <w:rPr>
          <w:spacing w:val="15"/>
        </w:rPr>
        <w:t xml:space="preserve"> </w:t>
      </w:r>
      <w:r>
        <w:rPr>
          <w:spacing w:val="-3"/>
        </w:rPr>
        <w:t>o</w:t>
      </w:r>
      <w:r>
        <w:t>f</w:t>
      </w:r>
      <w:r>
        <w:rPr>
          <w:spacing w:val="17"/>
        </w:rPr>
        <w:t xml:space="preserve"> </w:t>
      </w:r>
      <w:r>
        <w:rPr>
          <w:spacing w:val="-2"/>
        </w:rPr>
        <w:t>t</w:t>
      </w:r>
      <w:r>
        <w:t>he</w:t>
      </w:r>
      <w:r>
        <w:rPr>
          <w:spacing w:val="13"/>
        </w:rPr>
        <w:t xml:space="preserve"> </w:t>
      </w:r>
      <w:r>
        <w:rPr>
          <w:spacing w:val="1"/>
        </w:rPr>
        <w:t>C</w:t>
      </w:r>
      <w:r>
        <w:rPr>
          <w:spacing w:val="-3"/>
        </w:rPr>
        <w:t>o</w:t>
      </w:r>
      <w:r>
        <w:t>ns</w:t>
      </w:r>
      <w:r>
        <w:rPr>
          <w:spacing w:val="-3"/>
        </w:rPr>
        <w:t>u</w:t>
      </w:r>
      <w:r>
        <w:rPr>
          <w:spacing w:val="1"/>
        </w:rPr>
        <w:t>l</w:t>
      </w:r>
      <w:r>
        <w:rPr>
          <w:spacing w:val="-4"/>
        </w:rPr>
        <w:t>t</w:t>
      </w:r>
      <w:r>
        <w:t>ant and</w:t>
      </w:r>
      <w:r>
        <w:rPr>
          <w:spacing w:val="18"/>
        </w:rPr>
        <w:t xml:space="preserve"> </w:t>
      </w:r>
      <w:r>
        <w:rPr>
          <w:spacing w:val="-2"/>
        </w:rPr>
        <w:t>t</w:t>
      </w:r>
      <w:r>
        <w:rPr>
          <w:spacing w:val="-3"/>
        </w:rPr>
        <w:t>h</w:t>
      </w:r>
      <w:r>
        <w:t>e</w:t>
      </w:r>
      <w:r>
        <w:rPr>
          <w:spacing w:val="18"/>
        </w:rPr>
        <w:t xml:space="preserve"> </w:t>
      </w:r>
      <w:r>
        <w:rPr>
          <w:spacing w:val="-3"/>
        </w:rPr>
        <w:t>d</w:t>
      </w:r>
      <w:r>
        <w:t>u</w:t>
      </w:r>
      <w:r>
        <w:rPr>
          <w:spacing w:val="-2"/>
        </w:rPr>
        <w:t>t</w:t>
      </w:r>
      <w:r>
        <w:rPr>
          <w:spacing w:val="1"/>
        </w:rPr>
        <w:t>i</w:t>
      </w:r>
      <w:r>
        <w:t>es</w:t>
      </w:r>
      <w:r>
        <w:rPr>
          <w:spacing w:val="16"/>
        </w:rPr>
        <w:t xml:space="preserve"> </w:t>
      </w:r>
      <w:r>
        <w:t>o</w:t>
      </w:r>
      <w:r>
        <w:rPr>
          <w:spacing w:val="-2"/>
        </w:rPr>
        <w:t>w</w:t>
      </w:r>
      <w:r>
        <w:t>ed</w:t>
      </w:r>
      <w:r>
        <w:rPr>
          <w:spacing w:val="16"/>
        </w:rPr>
        <w:t xml:space="preserve"> </w:t>
      </w:r>
      <w:r>
        <w:rPr>
          <w:spacing w:val="-2"/>
        </w:rPr>
        <w:t>t</w:t>
      </w:r>
      <w:r>
        <w:t>o</w:t>
      </w:r>
      <w:r>
        <w:rPr>
          <w:spacing w:val="18"/>
        </w:rPr>
        <w:t xml:space="preserve"> </w:t>
      </w:r>
      <w:r>
        <w:rPr>
          <w:spacing w:val="-2"/>
        </w:rPr>
        <w:t>t</w:t>
      </w:r>
      <w:r>
        <w:rPr>
          <w:spacing w:val="-3"/>
        </w:rPr>
        <w:t>h</w:t>
      </w:r>
      <w:r>
        <w:t>e</w:t>
      </w:r>
      <w:r>
        <w:rPr>
          <w:spacing w:val="18"/>
        </w:rPr>
        <w:t xml:space="preserve"> </w:t>
      </w:r>
      <w:r>
        <w:rPr>
          <w:spacing w:val="-2"/>
        </w:rPr>
        <w:t>C</w:t>
      </w:r>
      <w:r>
        <w:t>ou</w:t>
      </w:r>
      <w:r>
        <w:rPr>
          <w:spacing w:val="-3"/>
        </w:rPr>
        <w:t>n</w:t>
      </w:r>
      <w:r>
        <w:t>c</w:t>
      </w:r>
      <w:r>
        <w:rPr>
          <w:spacing w:val="-2"/>
        </w:rPr>
        <w:t>i</w:t>
      </w:r>
      <w:r>
        <w:t>l</w:t>
      </w:r>
      <w:r>
        <w:rPr>
          <w:spacing w:val="19"/>
        </w:rPr>
        <w:t xml:space="preserve"> </w:t>
      </w:r>
      <w:r>
        <w:rPr>
          <w:spacing w:val="-3"/>
        </w:rPr>
        <w:t>u</w:t>
      </w:r>
      <w:r>
        <w:t>nder</w:t>
      </w:r>
      <w:r>
        <w:rPr>
          <w:spacing w:val="17"/>
        </w:rPr>
        <w:t xml:space="preserve"> </w:t>
      </w:r>
      <w:r>
        <w:rPr>
          <w:spacing w:val="-4"/>
        </w:rPr>
        <w:t>t</w:t>
      </w:r>
      <w:r>
        <w:t>he</w:t>
      </w:r>
      <w:r>
        <w:rPr>
          <w:spacing w:val="18"/>
        </w:rPr>
        <w:t xml:space="preserve"> </w:t>
      </w:r>
      <w:r>
        <w:t>p</w:t>
      </w:r>
      <w:r>
        <w:rPr>
          <w:spacing w:val="-4"/>
        </w:rPr>
        <w:t>r</w:t>
      </w:r>
      <w:r>
        <w:t>o</w:t>
      </w:r>
      <w:r>
        <w:rPr>
          <w:spacing w:val="-3"/>
        </w:rPr>
        <w:t>v</w:t>
      </w:r>
      <w:r>
        <w:rPr>
          <w:spacing w:val="1"/>
        </w:rPr>
        <w:t>i</w:t>
      </w:r>
      <w:r>
        <w:t>s</w:t>
      </w:r>
      <w:r>
        <w:rPr>
          <w:spacing w:val="1"/>
        </w:rPr>
        <w:t>i</w:t>
      </w:r>
      <w:r>
        <w:t>o</w:t>
      </w:r>
      <w:r>
        <w:rPr>
          <w:spacing w:val="-3"/>
        </w:rPr>
        <w:t>n</w:t>
      </w:r>
      <w:r>
        <w:t>s</w:t>
      </w:r>
      <w:r>
        <w:rPr>
          <w:spacing w:val="18"/>
        </w:rPr>
        <w:t xml:space="preserve"> </w:t>
      </w:r>
      <w:r>
        <w:rPr>
          <w:spacing w:val="-3"/>
        </w:rPr>
        <w:t>o</w:t>
      </w:r>
      <w:r>
        <w:t>f</w:t>
      </w:r>
      <w:r>
        <w:rPr>
          <w:spacing w:val="19"/>
        </w:rPr>
        <w:t xml:space="preserve"> </w:t>
      </w:r>
      <w:r>
        <w:rPr>
          <w:spacing w:val="-2"/>
        </w:rPr>
        <w:t>t</w:t>
      </w:r>
      <w:r>
        <w:rPr>
          <w:spacing w:val="-3"/>
        </w:rPr>
        <w:t>h</w:t>
      </w:r>
      <w:r>
        <w:rPr>
          <w:spacing w:val="1"/>
        </w:rPr>
        <w:t>i</w:t>
      </w:r>
      <w:r>
        <w:t>s</w:t>
      </w:r>
      <w:r>
        <w:rPr>
          <w:spacing w:val="16"/>
        </w:rPr>
        <w:t xml:space="preserve"> </w:t>
      </w:r>
      <w:r>
        <w:t>Ag</w:t>
      </w:r>
      <w:r>
        <w:rPr>
          <w:spacing w:val="-4"/>
        </w:rPr>
        <w:t>r</w:t>
      </w:r>
      <w:r>
        <w:t>e</w:t>
      </w:r>
      <w:r>
        <w:rPr>
          <w:spacing w:val="-3"/>
        </w:rPr>
        <w:t>e</w:t>
      </w:r>
      <w:r>
        <w:rPr>
          <w:spacing w:val="1"/>
        </w:rPr>
        <w:t>m</w:t>
      </w:r>
      <w:r>
        <w:rPr>
          <w:spacing w:val="-3"/>
        </w:rPr>
        <w:t>e</w:t>
      </w:r>
      <w:r>
        <w:t>n</w:t>
      </w:r>
      <w:r>
        <w:rPr>
          <w:spacing w:val="-2"/>
        </w:rPr>
        <w:t>t</w:t>
      </w:r>
      <w:r>
        <w:t>.</w:t>
      </w:r>
      <w:r>
        <w:rPr>
          <w:spacing w:val="17"/>
        </w:rPr>
        <w:t xml:space="preserve"> </w:t>
      </w:r>
      <w:r>
        <w:t>T</w:t>
      </w:r>
      <w:r>
        <w:rPr>
          <w:spacing w:val="-3"/>
        </w:rPr>
        <w:t>h</w:t>
      </w:r>
      <w:r>
        <w:t>e ac</w:t>
      </w:r>
      <w:r>
        <w:rPr>
          <w:spacing w:val="-2"/>
        </w:rPr>
        <w:t>t</w:t>
      </w:r>
      <w:r>
        <w:rPr>
          <w:spacing w:val="1"/>
        </w:rPr>
        <w:t>i</w:t>
      </w:r>
      <w:r>
        <w:t>o</w:t>
      </w:r>
      <w:r>
        <w:rPr>
          <w:spacing w:val="-3"/>
        </w:rPr>
        <w:t>n</w:t>
      </w:r>
      <w:r>
        <w:t>s</w:t>
      </w:r>
      <w:r>
        <w:rPr>
          <w:spacing w:val="34"/>
        </w:rPr>
        <w:t xml:space="preserve"> </w:t>
      </w:r>
      <w:r>
        <w:rPr>
          <w:spacing w:val="-3"/>
        </w:rPr>
        <w:t>o</w:t>
      </w:r>
      <w:r>
        <w:t>f</w:t>
      </w:r>
      <w:r>
        <w:rPr>
          <w:spacing w:val="36"/>
        </w:rPr>
        <w:t xml:space="preserve"> </w:t>
      </w:r>
      <w:r>
        <w:rPr>
          <w:spacing w:val="-2"/>
        </w:rPr>
        <w:t>t</w:t>
      </w:r>
      <w:r>
        <w:t>he</w:t>
      </w:r>
      <w:r>
        <w:rPr>
          <w:spacing w:val="33"/>
        </w:rPr>
        <w:t xml:space="preserve"> </w:t>
      </w:r>
      <w:r>
        <w:rPr>
          <w:spacing w:val="-2"/>
        </w:rPr>
        <w:t>C</w:t>
      </w:r>
      <w:r>
        <w:t>ou</w:t>
      </w:r>
      <w:r>
        <w:rPr>
          <w:spacing w:val="-3"/>
        </w:rPr>
        <w:t>n</w:t>
      </w:r>
      <w:r>
        <w:t>c</w:t>
      </w:r>
      <w:r>
        <w:rPr>
          <w:spacing w:val="-2"/>
        </w:rPr>
        <w:t>i</w:t>
      </w:r>
      <w:r>
        <w:t>l</w:t>
      </w:r>
      <w:r>
        <w:rPr>
          <w:spacing w:val="35"/>
        </w:rPr>
        <w:t xml:space="preserve"> </w:t>
      </w:r>
      <w:r>
        <w:rPr>
          <w:spacing w:val="-3"/>
        </w:rPr>
        <w:t>pu</w:t>
      </w:r>
      <w:r>
        <w:rPr>
          <w:spacing w:val="-1"/>
        </w:rPr>
        <w:t>r</w:t>
      </w:r>
      <w:r>
        <w:t>suant</w:t>
      </w:r>
      <w:r>
        <w:rPr>
          <w:spacing w:val="33"/>
        </w:rPr>
        <w:t xml:space="preserve"> </w:t>
      </w:r>
      <w:r>
        <w:rPr>
          <w:spacing w:val="-2"/>
        </w:rPr>
        <w:t>t</w:t>
      </w:r>
      <w:r>
        <w:t>o</w:t>
      </w:r>
      <w:r>
        <w:rPr>
          <w:spacing w:val="36"/>
        </w:rPr>
        <w:t xml:space="preserve"> </w:t>
      </w:r>
      <w:r>
        <w:rPr>
          <w:spacing w:val="-2"/>
        </w:rPr>
        <w:t>t</w:t>
      </w:r>
      <w:r>
        <w:rPr>
          <w:spacing w:val="-3"/>
        </w:rPr>
        <w:t>h</w:t>
      </w:r>
      <w:r>
        <w:rPr>
          <w:spacing w:val="1"/>
        </w:rPr>
        <w:t>i</w:t>
      </w:r>
      <w:r>
        <w:t>s</w:t>
      </w:r>
      <w:r>
        <w:rPr>
          <w:spacing w:val="34"/>
        </w:rPr>
        <w:t xml:space="preserve"> </w:t>
      </w:r>
      <w:r>
        <w:rPr>
          <w:spacing w:val="-3"/>
        </w:rPr>
        <w:t>c</w:t>
      </w:r>
      <w:r>
        <w:rPr>
          <w:spacing w:val="1"/>
        </w:rPr>
        <w:t>l</w:t>
      </w:r>
      <w:r>
        <w:rPr>
          <w:spacing w:val="-3"/>
        </w:rPr>
        <w:t>a</w:t>
      </w:r>
      <w:r>
        <w:t>use</w:t>
      </w:r>
      <w:r>
        <w:rPr>
          <w:spacing w:val="33"/>
        </w:rPr>
        <w:t xml:space="preserve"> </w:t>
      </w:r>
      <w:r>
        <w:t>sh</w:t>
      </w:r>
      <w:r>
        <w:rPr>
          <w:spacing w:val="-3"/>
        </w:rPr>
        <w:t>a</w:t>
      </w:r>
      <w:r>
        <w:rPr>
          <w:spacing w:val="-2"/>
        </w:rPr>
        <w:t>l</w:t>
      </w:r>
      <w:r>
        <w:t>l</w:t>
      </w:r>
      <w:r>
        <w:rPr>
          <w:spacing w:val="35"/>
        </w:rPr>
        <w:t xml:space="preserve"> </w:t>
      </w:r>
      <w:r>
        <w:t>not</w:t>
      </w:r>
      <w:r>
        <w:rPr>
          <w:spacing w:val="31"/>
        </w:rPr>
        <w:t xml:space="preserve"> </w:t>
      </w:r>
      <w:r>
        <w:t>p</w:t>
      </w:r>
      <w:r>
        <w:rPr>
          <w:spacing w:val="-1"/>
        </w:rPr>
        <w:t>r</w:t>
      </w:r>
      <w:r>
        <w:t>e</w:t>
      </w:r>
      <w:r>
        <w:rPr>
          <w:spacing w:val="-2"/>
        </w:rPr>
        <w:t>j</w:t>
      </w:r>
      <w:r>
        <w:t>u</w:t>
      </w:r>
      <w:r>
        <w:rPr>
          <w:spacing w:val="-3"/>
        </w:rPr>
        <w:t>d</w:t>
      </w:r>
      <w:r>
        <w:rPr>
          <w:spacing w:val="1"/>
        </w:rPr>
        <w:t>i</w:t>
      </w:r>
      <w:r>
        <w:t>ce</w:t>
      </w:r>
      <w:r>
        <w:rPr>
          <w:spacing w:val="33"/>
        </w:rPr>
        <w:t xml:space="preserve"> </w:t>
      </w:r>
      <w:r>
        <w:t>or</w:t>
      </w:r>
      <w:r>
        <w:rPr>
          <w:spacing w:val="34"/>
        </w:rPr>
        <w:t xml:space="preserve"> </w:t>
      </w:r>
      <w:r>
        <w:rPr>
          <w:spacing w:val="-3"/>
        </w:rPr>
        <w:t>a</w:t>
      </w:r>
      <w:r>
        <w:rPr>
          <w:spacing w:val="1"/>
        </w:rPr>
        <w:t>f</w:t>
      </w:r>
      <w:r>
        <w:rPr>
          <w:spacing w:val="-2"/>
        </w:rPr>
        <w:t>f</w:t>
      </w:r>
      <w:r>
        <w:t>ect</w:t>
      </w:r>
      <w:r>
        <w:rPr>
          <w:spacing w:val="31"/>
        </w:rPr>
        <w:t xml:space="preserve"> </w:t>
      </w:r>
      <w:r>
        <w:t xml:space="preserve">any </w:t>
      </w:r>
      <w:r>
        <w:rPr>
          <w:spacing w:val="-1"/>
        </w:rPr>
        <w:t>r</w:t>
      </w:r>
      <w:r>
        <w:rPr>
          <w:spacing w:val="1"/>
        </w:rPr>
        <w:t>i</w:t>
      </w:r>
      <w:r>
        <w:t>ght</w:t>
      </w:r>
      <w:r>
        <w:rPr>
          <w:spacing w:val="22"/>
        </w:rPr>
        <w:t xml:space="preserve"> </w:t>
      </w:r>
      <w:r>
        <w:rPr>
          <w:spacing w:val="-3"/>
        </w:rPr>
        <w:t>o</w:t>
      </w:r>
      <w:r>
        <w:t>f</w:t>
      </w:r>
      <w:r>
        <w:rPr>
          <w:spacing w:val="24"/>
        </w:rPr>
        <w:t xml:space="preserve"> </w:t>
      </w:r>
      <w:r>
        <w:t>ac</w:t>
      </w:r>
      <w:r>
        <w:rPr>
          <w:spacing w:val="-4"/>
        </w:rPr>
        <w:t>t</w:t>
      </w:r>
      <w:r>
        <w:rPr>
          <w:spacing w:val="1"/>
        </w:rPr>
        <w:t>i</w:t>
      </w:r>
      <w:r>
        <w:t>on</w:t>
      </w:r>
      <w:r>
        <w:rPr>
          <w:spacing w:val="21"/>
        </w:rPr>
        <w:t xml:space="preserve"> </w:t>
      </w:r>
      <w:r>
        <w:t>or</w:t>
      </w:r>
      <w:r>
        <w:rPr>
          <w:spacing w:val="22"/>
        </w:rPr>
        <w:t xml:space="preserve"> </w:t>
      </w:r>
      <w:r>
        <w:rPr>
          <w:spacing w:val="-1"/>
        </w:rPr>
        <w:t>r</w:t>
      </w:r>
      <w:r>
        <w:rPr>
          <w:spacing w:val="-3"/>
        </w:rPr>
        <w:t>e</w:t>
      </w:r>
      <w:r>
        <w:rPr>
          <w:spacing w:val="1"/>
        </w:rPr>
        <w:t>m</w:t>
      </w:r>
      <w:r>
        <w:t>edy</w:t>
      </w:r>
      <w:r>
        <w:rPr>
          <w:spacing w:val="18"/>
        </w:rPr>
        <w:t xml:space="preserve"> </w:t>
      </w:r>
      <w:r>
        <w:rPr>
          <w:spacing w:val="-2"/>
        </w:rPr>
        <w:t>w</w:t>
      </w:r>
      <w:r>
        <w:t>h</w:t>
      </w:r>
      <w:r>
        <w:rPr>
          <w:spacing w:val="1"/>
        </w:rPr>
        <w:t>i</w:t>
      </w:r>
      <w:r>
        <w:rPr>
          <w:spacing w:val="-1"/>
        </w:rPr>
        <w:t>c</w:t>
      </w:r>
      <w:r>
        <w:t>h</w:t>
      </w:r>
      <w:r>
        <w:rPr>
          <w:spacing w:val="21"/>
        </w:rPr>
        <w:t xml:space="preserve"> </w:t>
      </w:r>
      <w:r>
        <w:t>sh</w:t>
      </w:r>
      <w:r>
        <w:rPr>
          <w:spacing w:val="-3"/>
        </w:rPr>
        <w:t>a</w:t>
      </w:r>
      <w:r>
        <w:rPr>
          <w:spacing w:val="1"/>
        </w:rPr>
        <w:t>l</w:t>
      </w:r>
      <w:r>
        <w:t>l</w:t>
      </w:r>
      <w:r>
        <w:rPr>
          <w:spacing w:val="21"/>
        </w:rPr>
        <w:t xml:space="preserve"> </w:t>
      </w:r>
      <w:r>
        <w:t>ha</w:t>
      </w:r>
      <w:r>
        <w:rPr>
          <w:spacing w:val="-3"/>
        </w:rPr>
        <w:t>v</w:t>
      </w:r>
      <w:r>
        <w:t>e</w:t>
      </w:r>
      <w:r>
        <w:rPr>
          <w:spacing w:val="23"/>
        </w:rPr>
        <w:t xml:space="preserve"> </w:t>
      </w:r>
      <w:r>
        <w:t>acc</w:t>
      </w:r>
      <w:r>
        <w:rPr>
          <w:spacing w:val="-4"/>
        </w:rPr>
        <w:t>r</w:t>
      </w:r>
      <w:r>
        <w:t>ued</w:t>
      </w:r>
      <w:r>
        <w:rPr>
          <w:spacing w:val="21"/>
        </w:rPr>
        <w:t xml:space="preserve"> </w:t>
      </w:r>
      <w:r>
        <w:t>or</w:t>
      </w:r>
      <w:r>
        <w:rPr>
          <w:spacing w:val="22"/>
        </w:rPr>
        <w:t xml:space="preserve"> </w:t>
      </w:r>
      <w:r>
        <w:t>sh</w:t>
      </w:r>
      <w:r>
        <w:rPr>
          <w:spacing w:val="-3"/>
        </w:rPr>
        <w:t>a</w:t>
      </w:r>
      <w:r>
        <w:rPr>
          <w:spacing w:val="1"/>
        </w:rPr>
        <w:t>l</w:t>
      </w:r>
      <w:r>
        <w:t>l</w:t>
      </w:r>
      <w:r>
        <w:rPr>
          <w:spacing w:val="24"/>
        </w:rPr>
        <w:t xml:space="preserve"> </w:t>
      </w:r>
      <w:r>
        <w:rPr>
          <w:spacing w:val="-2"/>
        </w:rPr>
        <w:t>t</w:t>
      </w:r>
      <w:r>
        <w:rPr>
          <w:spacing w:val="-3"/>
        </w:rPr>
        <w:t>h</w:t>
      </w:r>
      <w:r>
        <w:t>e</w:t>
      </w:r>
      <w:r>
        <w:rPr>
          <w:spacing w:val="-1"/>
        </w:rPr>
        <w:t>r</w:t>
      </w:r>
      <w:r>
        <w:t>e</w:t>
      </w:r>
      <w:r>
        <w:rPr>
          <w:spacing w:val="-3"/>
        </w:rPr>
        <w:t>a</w:t>
      </w:r>
      <w:r>
        <w:rPr>
          <w:spacing w:val="1"/>
        </w:rPr>
        <w:t>f</w:t>
      </w:r>
      <w:r>
        <w:rPr>
          <w:spacing w:val="-2"/>
        </w:rPr>
        <w:t>t</w:t>
      </w:r>
      <w:r>
        <w:t>er</w:t>
      </w:r>
      <w:r>
        <w:rPr>
          <w:spacing w:val="22"/>
        </w:rPr>
        <w:t xml:space="preserve"> </w:t>
      </w:r>
      <w:r>
        <w:t>acc</w:t>
      </w:r>
      <w:r>
        <w:rPr>
          <w:spacing w:val="-4"/>
        </w:rPr>
        <w:t>r</w:t>
      </w:r>
      <w:r>
        <w:rPr>
          <w:spacing w:val="-3"/>
        </w:rPr>
        <w:t>u</w:t>
      </w:r>
      <w:r>
        <w:t>e</w:t>
      </w:r>
      <w:r>
        <w:rPr>
          <w:spacing w:val="23"/>
        </w:rPr>
        <w:t xml:space="preserve"> </w:t>
      </w:r>
      <w:r>
        <w:rPr>
          <w:spacing w:val="-2"/>
        </w:rPr>
        <w:t>t</w:t>
      </w:r>
      <w:r>
        <w:t xml:space="preserve">o </w:t>
      </w:r>
      <w:r>
        <w:rPr>
          <w:spacing w:val="-2"/>
        </w:rPr>
        <w:t>t</w:t>
      </w:r>
      <w:r>
        <w:t>he</w:t>
      </w:r>
      <w:r>
        <w:rPr>
          <w:spacing w:val="-1"/>
        </w:rPr>
        <w:t xml:space="preserve"> </w:t>
      </w:r>
      <w:r>
        <w:rPr>
          <w:spacing w:val="1"/>
        </w:rPr>
        <w:t>C</w:t>
      </w:r>
      <w:r>
        <w:rPr>
          <w:spacing w:val="-3"/>
        </w:rPr>
        <w:t>o</w:t>
      </w:r>
      <w:r>
        <w:t>un</w:t>
      </w:r>
      <w:r>
        <w:rPr>
          <w:spacing w:val="-3"/>
        </w:rPr>
        <w:t>c</w:t>
      </w:r>
      <w:r>
        <w:rPr>
          <w:spacing w:val="1"/>
        </w:rPr>
        <w:t>il</w:t>
      </w:r>
      <w:r>
        <w:t>.</w:t>
      </w:r>
    </w:p>
    <w:p w14:paraId="728B3118" w14:textId="77777777" w:rsidR="00325CB6" w:rsidRPr="00F3673B" w:rsidRDefault="00325CB6" w:rsidP="004200AB">
      <w:pPr>
        <w:pStyle w:val="Heading3"/>
        <w:tabs>
          <w:tab w:val="left" w:pos="839"/>
        </w:tabs>
        <w:kinsoku w:val="0"/>
        <w:overflowPunct w:val="0"/>
        <w:ind w:firstLine="0"/>
        <w:jc w:val="both"/>
        <w:rPr>
          <w:b w:val="0"/>
          <w:bCs w:val="0"/>
        </w:rPr>
      </w:pPr>
    </w:p>
    <w:p w14:paraId="60E767CB" w14:textId="77777777" w:rsidR="00345804" w:rsidRDefault="00345804" w:rsidP="002C1EA5">
      <w:pPr>
        <w:pStyle w:val="Heading3"/>
        <w:numPr>
          <w:ilvl w:val="0"/>
          <w:numId w:val="8"/>
        </w:numPr>
        <w:tabs>
          <w:tab w:val="left" w:pos="-851"/>
        </w:tabs>
        <w:kinsoku w:val="0"/>
        <w:overflowPunct w:val="0"/>
        <w:ind w:left="709" w:hanging="709"/>
        <w:jc w:val="both"/>
      </w:pPr>
      <w:r>
        <w:rPr>
          <w:spacing w:val="-2"/>
        </w:rPr>
        <w:t>I</w:t>
      </w:r>
      <w:r>
        <w:rPr>
          <w:spacing w:val="1"/>
        </w:rPr>
        <w:t>N</w:t>
      </w:r>
      <w:r>
        <w:rPr>
          <w:spacing w:val="-2"/>
        </w:rPr>
        <w:t>DE</w:t>
      </w:r>
      <w:r>
        <w:rPr>
          <w:spacing w:val="1"/>
        </w:rPr>
        <w:t>M</w:t>
      </w:r>
      <w:r>
        <w:rPr>
          <w:spacing w:val="-2"/>
        </w:rPr>
        <w:t>NI</w:t>
      </w:r>
      <w:r>
        <w:t>TY</w:t>
      </w:r>
      <w:r>
        <w:rPr>
          <w:spacing w:val="-1"/>
        </w:rPr>
        <w:t xml:space="preserve"> </w:t>
      </w:r>
      <w:r>
        <w:rPr>
          <w:spacing w:val="-7"/>
        </w:rPr>
        <w:t>A</w:t>
      </w:r>
      <w:r>
        <w:rPr>
          <w:spacing w:val="1"/>
        </w:rPr>
        <w:t>N</w:t>
      </w:r>
      <w:r>
        <w:t xml:space="preserve">D </w:t>
      </w:r>
      <w:r>
        <w:rPr>
          <w:spacing w:val="-2"/>
        </w:rPr>
        <w:t>IN</w:t>
      </w:r>
      <w:r>
        <w:t>S</w:t>
      </w:r>
      <w:r>
        <w:rPr>
          <w:spacing w:val="-2"/>
        </w:rPr>
        <w:t>UR</w:t>
      </w:r>
      <w:r>
        <w:rPr>
          <w:spacing w:val="-7"/>
        </w:rPr>
        <w:t>A</w:t>
      </w:r>
      <w:r>
        <w:rPr>
          <w:spacing w:val="1"/>
        </w:rPr>
        <w:t>NC</w:t>
      </w:r>
      <w:r>
        <w:t>E</w:t>
      </w:r>
    </w:p>
    <w:p w14:paraId="2885BD2D" w14:textId="77777777" w:rsidR="008D6042" w:rsidRPr="008F4A36" w:rsidRDefault="008D6042" w:rsidP="004200AB">
      <w:pPr>
        <w:jc w:val="both"/>
      </w:pPr>
    </w:p>
    <w:p w14:paraId="2DB72670" w14:textId="7EC0F165" w:rsidR="00345804" w:rsidRDefault="00345804" w:rsidP="002C1EA5">
      <w:pPr>
        <w:pStyle w:val="BodyText"/>
        <w:numPr>
          <w:ilvl w:val="1"/>
          <w:numId w:val="8"/>
        </w:numPr>
        <w:tabs>
          <w:tab w:val="left" w:pos="-993"/>
        </w:tabs>
        <w:kinsoku w:val="0"/>
        <w:overflowPunct w:val="0"/>
        <w:spacing w:before="1"/>
        <w:ind w:left="709" w:hanging="709"/>
        <w:jc w:val="both"/>
      </w:pPr>
      <w:r>
        <w:rPr>
          <w:spacing w:val="1"/>
        </w:rPr>
        <w:t>N</w:t>
      </w:r>
      <w:r>
        <w:rPr>
          <w:spacing w:val="-3"/>
        </w:rPr>
        <w:t>e</w:t>
      </w:r>
      <w:r>
        <w:rPr>
          <w:spacing w:val="1"/>
        </w:rPr>
        <w:t>i</w:t>
      </w:r>
      <w:r>
        <w:rPr>
          <w:spacing w:val="-2"/>
        </w:rPr>
        <w:t>t</w:t>
      </w:r>
      <w:r>
        <w:t>her</w:t>
      </w:r>
      <w:r>
        <w:rPr>
          <w:spacing w:val="-2"/>
        </w:rPr>
        <w:t xml:space="preserve"> P</w:t>
      </w:r>
      <w:r>
        <w:t>a</w:t>
      </w:r>
      <w:r>
        <w:rPr>
          <w:spacing w:val="-1"/>
        </w:rPr>
        <w:t>r</w:t>
      </w:r>
      <w:r>
        <w:rPr>
          <w:spacing w:val="-2"/>
        </w:rPr>
        <w:t>t</w:t>
      </w:r>
      <w:r>
        <w:t>y</w:t>
      </w:r>
      <w:r>
        <w:rPr>
          <w:spacing w:val="-4"/>
        </w:rPr>
        <w:t xml:space="preserve"> </w:t>
      </w:r>
      <w:r>
        <w:t>exc</w:t>
      </w:r>
      <w:r>
        <w:rPr>
          <w:spacing w:val="1"/>
        </w:rPr>
        <w:t>l</w:t>
      </w:r>
      <w:r>
        <w:t>ud</w:t>
      </w:r>
      <w:r>
        <w:rPr>
          <w:spacing w:val="-3"/>
        </w:rPr>
        <w:t>e</w:t>
      </w:r>
      <w:r>
        <w:t>s</w:t>
      </w:r>
      <w:r>
        <w:rPr>
          <w:spacing w:val="-1"/>
        </w:rPr>
        <w:t xml:space="preserve"> </w:t>
      </w:r>
      <w:r>
        <w:t>or</w:t>
      </w:r>
      <w:r>
        <w:rPr>
          <w:spacing w:val="-2"/>
        </w:rPr>
        <w:t xml:space="preserve"> </w:t>
      </w:r>
      <w:r>
        <w:t>l</w:t>
      </w:r>
      <w:r>
        <w:rPr>
          <w:spacing w:val="-2"/>
        </w:rPr>
        <w:t>i</w:t>
      </w:r>
      <w:r>
        <w:rPr>
          <w:spacing w:val="-1"/>
        </w:rPr>
        <w:t>m</w:t>
      </w:r>
      <w:r>
        <w:rPr>
          <w:spacing w:val="1"/>
        </w:rPr>
        <w:t>i</w:t>
      </w:r>
      <w:r>
        <w:rPr>
          <w:spacing w:val="-2"/>
        </w:rPr>
        <w:t>t</w:t>
      </w:r>
      <w:r>
        <w:t>s</w:t>
      </w:r>
      <w:r>
        <w:rPr>
          <w:spacing w:val="-1"/>
        </w:rPr>
        <w:t xml:space="preserve"> </w:t>
      </w:r>
      <w:r>
        <w:rPr>
          <w:spacing w:val="-2"/>
        </w:rPr>
        <w:t>l</w:t>
      </w:r>
      <w:r>
        <w:rPr>
          <w:spacing w:val="1"/>
        </w:rPr>
        <w:t>i</w:t>
      </w:r>
      <w:r>
        <w:t>a</w:t>
      </w:r>
      <w:r>
        <w:rPr>
          <w:spacing w:val="-3"/>
        </w:rPr>
        <w:t>b</w:t>
      </w:r>
      <w:r>
        <w:rPr>
          <w:spacing w:val="1"/>
        </w:rPr>
        <w:t>i</w:t>
      </w:r>
      <w:r>
        <w:rPr>
          <w:spacing w:val="-2"/>
        </w:rPr>
        <w:t>l</w:t>
      </w:r>
      <w:r>
        <w:rPr>
          <w:spacing w:val="1"/>
        </w:rPr>
        <w:t>i</w:t>
      </w:r>
      <w:r>
        <w:rPr>
          <w:spacing w:val="-2"/>
        </w:rPr>
        <w:t>t</w:t>
      </w:r>
      <w:r>
        <w:t>y</w:t>
      </w:r>
      <w:r>
        <w:rPr>
          <w:spacing w:val="-4"/>
        </w:rPr>
        <w:t xml:space="preserve"> </w:t>
      </w:r>
      <w:r>
        <w:rPr>
          <w:spacing w:val="-2"/>
        </w:rPr>
        <w:t>t</w:t>
      </w:r>
      <w:r>
        <w:t>o</w:t>
      </w:r>
      <w:r>
        <w:rPr>
          <w:spacing w:val="-1"/>
        </w:rPr>
        <w:t xml:space="preserve"> </w:t>
      </w:r>
      <w:r>
        <w:rPr>
          <w:spacing w:val="-2"/>
        </w:rPr>
        <w:t>t</w:t>
      </w:r>
      <w:r>
        <w:t>he</w:t>
      </w:r>
      <w:r>
        <w:rPr>
          <w:spacing w:val="-1"/>
        </w:rPr>
        <w:t xml:space="preserve"> </w:t>
      </w:r>
      <w:r>
        <w:t>o</w:t>
      </w:r>
      <w:r>
        <w:rPr>
          <w:spacing w:val="-2"/>
        </w:rPr>
        <w:t>t</w:t>
      </w:r>
      <w:r>
        <w:t>her Pa</w:t>
      </w:r>
      <w:r>
        <w:rPr>
          <w:spacing w:val="-1"/>
        </w:rPr>
        <w:t>r</w:t>
      </w:r>
      <w:r>
        <w:rPr>
          <w:spacing w:val="-2"/>
        </w:rPr>
        <w:t>t</w:t>
      </w:r>
      <w:r>
        <w:t>y</w:t>
      </w:r>
      <w:r>
        <w:rPr>
          <w:spacing w:val="-4"/>
        </w:rPr>
        <w:t xml:space="preserve"> </w:t>
      </w:r>
      <w:r>
        <w:rPr>
          <w:spacing w:val="1"/>
        </w:rPr>
        <w:t>f</w:t>
      </w:r>
      <w:r>
        <w:t>o</w:t>
      </w:r>
      <w:r>
        <w:rPr>
          <w:spacing w:val="-1"/>
        </w:rPr>
        <w:t>r</w:t>
      </w:r>
      <w:r>
        <w:t>:</w:t>
      </w:r>
      <w:r w:rsidR="00B1418E">
        <w:t>-</w:t>
      </w:r>
    </w:p>
    <w:p w14:paraId="664A6E47" w14:textId="77777777" w:rsidR="00345804" w:rsidRDefault="00345804" w:rsidP="004200AB">
      <w:pPr>
        <w:kinsoku w:val="0"/>
        <w:overflowPunct w:val="0"/>
        <w:spacing w:before="1" w:line="240" w:lineRule="exact"/>
        <w:jc w:val="both"/>
      </w:pPr>
    </w:p>
    <w:p w14:paraId="50758098" w14:textId="77777777" w:rsidR="00345804" w:rsidRDefault="00345804" w:rsidP="002C1EA5">
      <w:pPr>
        <w:pStyle w:val="BodyText"/>
        <w:numPr>
          <w:ilvl w:val="0"/>
          <w:numId w:val="6"/>
        </w:numPr>
        <w:tabs>
          <w:tab w:val="left" w:pos="-1418"/>
        </w:tabs>
        <w:kinsoku w:val="0"/>
        <w:overflowPunct w:val="0"/>
        <w:ind w:left="1276" w:hanging="567"/>
        <w:jc w:val="both"/>
      </w:pPr>
      <w:r>
        <w:t>dea</w:t>
      </w:r>
      <w:r>
        <w:rPr>
          <w:spacing w:val="-2"/>
        </w:rPr>
        <w:t>t</w:t>
      </w:r>
      <w:r>
        <w:t>h</w:t>
      </w:r>
      <w:r>
        <w:rPr>
          <w:spacing w:val="-1"/>
        </w:rPr>
        <w:t xml:space="preserve"> </w:t>
      </w:r>
      <w:r>
        <w:t>or</w:t>
      </w:r>
      <w:r>
        <w:rPr>
          <w:spacing w:val="-2"/>
        </w:rPr>
        <w:t xml:space="preserve"> </w:t>
      </w:r>
      <w:r>
        <w:t>pe</w:t>
      </w:r>
      <w:r>
        <w:rPr>
          <w:spacing w:val="-1"/>
        </w:rPr>
        <w:t>r</w:t>
      </w:r>
      <w:r>
        <w:rPr>
          <w:spacing w:val="-3"/>
        </w:rPr>
        <w:t>s</w:t>
      </w:r>
      <w:r>
        <w:t>on</w:t>
      </w:r>
      <w:r>
        <w:rPr>
          <w:spacing w:val="-3"/>
        </w:rPr>
        <w:t>a</w:t>
      </w:r>
      <w:r>
        <w:t xml:space="preserve">l </w:t>
      </w:r>
      <w:r>
        <w:rPr>
          <w:spacing w:val="1"/>
        </w:rPr>
        <w:t>i</w:t>
      </w:r>
      <w:r>
        <w:rPr>
          <w:spacing w:val="-3"/>
        </w:rPr>
        <w:t>n</w:t>
      </w:r>
      <w:r>
        <w:rPr>
          <w:spacing w:val="1"/>
        </w:rPr>
        <w:t>j</w:t>
      </w:r>
      <w:r>
        <w:t>u</w:t>
      </w:r>
      <w:r>
        <w:rPr>
          <w:spacing w:val="-1"/>
        </w:rPr>
        <w:t>r</w:t>
      </w:r>
      <w:r>
        <w:t>y</w:t>
      </w:r>
      <w:r>
        <w:rPr>
          <w:spacing w:val="-4"/>
        </w:rPr>
        <w:t xml:space="preserve"> </w:t>
      </w:r>
      <w:r>
        <w:t>caus</w:t>
      </w:r>
      <w:r>
        <w:rPr>
          <w:spacing w:val="-3"/>
        </w:rPr>
        <w:t>e</w:t>
      </w:r>
      <w:r>
        <w:t>d</w:t>
      </w:r>
      <w:r>
        <w:rPr>
          <w:spacing w:val="-1"/>
        </w:rPr>
        <w:t xml:space="preserve"> </w:t>
      </w:r>
      <w:r>
        <w:t>by</w:t>
      </w:r>
      <w:r>
        <w:rPr>
          <w:spacing w:val="-4"/>
        </w:rPr>
        <w:t xml:space="preserve"> </w:t>
      </w:r>
      <w:r>
        <w:rPr>
          <w:spacing w:val="1"/>
        </w:rPr>
        <w:t>i</w:t>
      </w:r>
      <w:r>
        <w:rPr>
          <w:spacing w:val="-2"/>
        </w:rPr>
        <w:t>t</w:t>
      </w:r>
      <w:r>
        <w:t>s</w:t>
      </w:r>
      <w:r>
        <w:rPr>
          <w:spacing w:val="-1"/>
        </w:rPr>
        <w:t xml:space="preserve"> </w:t>
      </w:r>
      <w:r>
        <w:t>neg</w:t>
      </w:r>
      <w:r>
        <w:rPr>
          <w:spacing w:val="-2"/>
        </w:rPr>
        <w:t>l</w:t>
      </w:r>
      <w:r>
        <w:rPr>
          <w:spacing w:val="1"/>
        </w:rPr>
        <w:t>i</w:t>
      </w:r>
      <w:r>
        <w:t>g</w:t>
      </w:r>
      <w:r>
        <w:rPr>
          <w:spacing w:val="-3"/>
        </w:rPr>
        <w:t>e</w:t>
      </w:r>
      <w:r>
        <w:t>nce;</w:t>
      </w:r>
      <w:r>
        <w:rPr>
          <w:spacing w:val="-2"/>
        </w:rPr>
        <w:t xml:space="preserve"> </w:t>
      </w:r>
      <w:r>
        <w:rPr>
          <w:spacing w:val="-3"/>
        </w:rPr>
        <w:t>o</w:t>
      </w:r>
      <w:r>
        <w:t>r</w:t>
      </w:r>
    </w:p>
    <w:p w14:paraId="46D32926" w14:textId="77777777" w:rsidR="00345804" w:rsidRDefault="00345804" w:rsidP="004200AB">
      <w:pPr>
        <w:tabs>
          <w:tab w:val="left" w:pos="-1418"/>
        </w:tabs>
        <w:kinsoku w:val="0"/>
        <w:overflowPunct w:val="0"/>
        <w:spacing w:before="1" w:line="240" w:lineRule="exact"/>
        <w:ind w:left="1276" w:hanging="567"/>
        <w:jc w:val="both"/>
      </w:pPr>
    </w:p>
    <w:p w14:paraId="2DDE8028" w14:textId="0A1688E3" w:rsidR="00345804" w:rsidRDefault="00B1418E" w:rsidP="002C1EA5">
      <w:pPr>
        <w:pStyle w:val="BodyText"/>
        <w:numPr>
          <w:ilvl w:val="0"/>
          <w:numId w:val="6"/>
        </w:numPr>
        <w:tabs>
          <w:tab w:val="left" w:pos="-1418"/>
        </w:tabs>
        <w:kinsoku w:val="0"/>
        <w:overflowPunct w:val="0"/>
        <w:ind w:left="1276" w:hanging="567"/>
        <w:jc w:val="both"/>
      </w:pPr>
      <w:r>
        <w:rPr>
          <w:spacing w:val="1"/>
        </w:rPr>
        <w:t>F</w:t>
      </w:r>
      <w:r w:rsidR="00345804">
        <w:rPr>
          <w:spacing w:val="-1"/>
        </w:rPr>
        <w:t>r</w:t>
      </w:r>
      <w:r w:rsidR="00345804">
        <w:t>a</w:t>
      </w:r>
      <w:r w:rsidR="00345804">
        <w:rPr>
          <w:spacing w:val="-3"/>
        </w:rPr>
        <w:t>u</w:t>
      </w:r>
      <w:r w:rsidR="00345804">
        <w:t>d;</w:t>
      </w:r>
      <w:r w:rsidR="00345804">
        <w:rPr>
          <w:spacing w:val="-2"/>
        </w:rPr>
        <w:t xml:space="preserve"> </w:t>
      </w:r>
      <w:r w:rsidR="00345804">
        <w:t>or</w:t>
      </w:r>
    </w:p>
    <w:p w14:paraId="4BE740D8" w14:textId="77777777" w:rsidR="00345804" w:rsidRDefault="00345804" w:rsidP="004200AB">
      <w:pPr>
        <w:tabs>
          <w:tab w:val="left" w:pos="-1418"/>
        </w:tabs>
        <w:kinsoku w:val="0"/>
        <w:overflowPunct w:val="0"/>
        <w:spacing w:before="3" w:line="240" w:lineRule="exact"/>
        <w:ind w:left="1276" w:hanging="567"/>
        <w:jc w:val="both"/>
      </w:pPr>
    </w:p>
    <w:p w14:paraId="01AF6ECC" w14:textId="77777777" w:rsidR="000E1905" w:rsidRDefault="00345804" w:rsidP="002C1EA5">
      <w:pPr>
        <w:pStyle w:val="BodyText"/>
        <w:numPr>
          <w:ilvl w:val="0"/>
          <w:numId w:val="6"/>
        </w:numPr>
        <w:tabs>
          <w:tab w:val="left" w:pos="-1418"/>
        </w:tabs>
        <w:kinsoku w:val="0"/>
        <w:overflowPunct w:val="0"/>
        <w:ind w:left="1276" w:hanging="567"/>
        <w:jc w:val="both"/>
      </w:pPr>
      <w:r>
        <w:rPr>
          <w:spacing w:val="1"/>
        </w:rPr>
        <w:t>f</w:t>
      </w:r>
      <w:r>
        <w:rPr>
          <w:spacing w:val="-1"/>
        </w:rPr>
        <w:t>r</w:t>
      </w:r>
      <w:r>
        <w:t>a</w:t>
      </w:r>
      <w:r>
        <w:rPr>
          <w:spacing w:val="-3"/>
        </w:rPr>
        <w:t>u</w:t>
      </w:r>
      <w:r>
        <w:t>du</w:t>
      </w:r>
      <w:r>
        <w:rPr>
          <w:spacing w:val="-2"/>
        </w:rPr>
        <w:t>l</w:t>
      </w:r>
      <w:r>
        <w:t>ent</w:t>
      </w:r>
      <w:r>
        <w:rPr>
          <w:spacing w:val="-5"/>
        </w:rPr>
        <w:t xml:space="preserve"> </w:t>
      </w:r>
      <w:r>
        <w:rPr>
          <w:spacing w:val="1"/>
        </w:rPr>
        <w:t>mi</w:t>
      </w:r>
      <w:r>
        <w:t>s</w:t>
      </w:r>
      <w:r>
        <w:rPr>
          <w:spacing w:val="-4"/>
        </w:rPr>
        <w:t>r</w:t>
      </w:r>
      <w:r>
        <w:t>ep</w:t>
      </w:r>
      <w:r>
        <w:rPr>
          <w:spacing w:val="-1"/>
        </w:rPr>
        <w:t>r</w:t>
      </w:r>
      <w:r>
        <w:t>e</w:t>
      </w:r>
      <w:r>
        <w:rPr>
          <w:spacing w:val="-3"/>
        </w:rPr>
        <w:t>s</w:t>
      </w:r>
      <w:r>
        <w:t>en</w:t>
      </w:r>
      <w:r>
        <w:rPr>
          <w:spacing w:val="-2"/>
        </w:rPr>
        <w:t>t</w:t>
      </w:r>
      <w:r>
        <w:t>a</w:t>
      </w:r>
      <w:r>
        <w:rPr>
          <w:spacing w:val="-2"/>
        </w:rPr>
        <w:t>ti</w:t>
      </w:r>
      <w:r>
        <w:t>on</w:t>
      </w:r>
      <w:r w:rsidR="000E1905">
        <w:t>; or</w:t>
      </w:r>
    </w:p>
    <w:p w14:paraId="423A30CC" w14:textId="77777777" w:rsidR="000E1905" w:rsidRDefault="000E1905" w:rsidP="004200AB">
      <w:pPr>
        <w:pStyle w:val="BodyText"/>
        <w:tabs>
          <w:tab w:val="left" w:pos="-1418"/>
        </w:tabs>
        <w:kinsoku w:val="0"/>
        <w:overflowPunct w:val="0"/>
        <w:ind w:left="1276" w:hanging="567"/>
        <w:jc w:val="both"/>
      </w:pPr>
    </w:p>
    <w:p w14:paraId="4D6ECDCA" w14:textId="4262496B" w:rsidR="00345804" w:rsidRDefault="000E1905" w:rsidP="002C1EA5">
      <w:pPr>
        <w:pStyle w:val="BodyText"/>
        <w:numPr>
          <w:ilvl w:val="0"/>
          <w:numId w:val="6"/>
        </w:numPr>
        <w:tabs>
          <w:tab w:val="left" w:pos="-1418"/>
        </w:tabs>
        <w:kinsoku w:val="0"/>
        <w:overflowPunct w:val="0"/>
        <w:ind w:left="1276" w:hanging="567"/>
        <w:jc w:val="both"/>
      </w:pPr>
      <w:r w:rsidRPr="000E1905">
        <w:t xml:space="preserve">any breach of any obligations under this </w:t>
      </w:r>
      <w:r>
        <w:t>Agreement</w:t>
      </w:r>
      <w:r w:rsidRPr="000E1905">
        <w:t xml:space="preserve"> in relation to </w:t>
      </w:r>
      <w:r w:rsidR="005D06D5">
        <w:t xml:space="preserve">UK </w:t>
      </w:r>
      <w:r w:rsidRPr="000E1905">
        <w:t>GDPR and/or DPA.</w:t>
      </w:r>
    </w:p>
    <w:p w14:paraId="2ED99A65" w14:textId="77777777" w:rsidR="00345804" w:rsidRDefault="00345804" w:rsidP="004200AB">
      <w:pPr>
        <w:kinsoku w:val="0"/>
        <w:overflowPunct w:val="0"/>
        <w:spacing w:before="1" w:line="240" w:lineRule="exact"/>
        <w:jc w:val="both"/>
      </w:pPr>
    </w:p>
    <w:p w14:paraId="6D04F0A0" w14:textId="272A582A" w:rsidR="00345804" w:rsidRPr="002E7FAE" w:rsidRDefault="00DD61D2" w:rsidP="002C1EA5">
      <w:pPr>
        <w:pStyle w:val="BodyText"/>
        <w:numPr>
          <w:ilvl w:val="1"/>
          <w:numId w:val="8"/>
        </w:numPr>
        <w:tabs>
          <w:tab w:val="left" w:pos="-567"/>
        </w:tabs>
        <w:kinsoku w:val="0"/>
        <w:overflowPunct w:val="0"/>
        <w:spacing w:line="239" w:lineRule="auto"/>
        <w:ind w:left="709" w:right="116" w:hanging="709"/>
        <w:jc w:val="both"/>
      </w:pPr>
      <w:r>
        <w:rPr>
          <w:lang w:eastAsia="en-US"/>
        </w:rPr>
        <w:t>Subject to clauses 12.3 and 12</w:t>
      </w:r>
      <w:r w:rsidR="000E1905" w:rsidRPr="000E1905">
        <w:rPr>
          <w:lang w:eastAsia="en-US"/>
        </w:rPr>
        <w:t xml:space="preserve">.4, the Consultant shall indemnify the Council and keep the Council indemnified fully against all Losses and any other liabilities which may arise out of, or in consequence of, the supply, or the late or purported supply, of the Services or the performance or non-performance by the Consultant of its obligations under this </w:t>
      </w:r>
      <w:r w:rsidR="000E1905" w:rsidRPr="002E7FAE">
        <w:rPr>
          <w:lang w:eastAsia="en-US"/>
        </w:rPr>
        <w:t xml:space="preserve">Agreement including loss of or damage to property, financial loss arising from any advice given or omitted to be given by the Consultant, all costs related to civil data protection claims or regulatory fines issued by the Information Commissioner's Office or any other loss which is caused directly or indirectly by any act or omission of the Consultant. </w:t>
      </w:r>
    </w:p>
    <w:p w14:paraId="71902574" w14:textId="77777777" w:rsidR="00345804" w:rsidRPr="002E7FAE" w:rsidRDefault="00345804" w:rsidP="004200AB">
      <w:pPr>
        <w:tabs>
          <w:tab w:val="left" w:pos="-567"/>
        </w:tabs>
        <w:kinsoku w:val="0"/>
        <w:overflowPunct w:val="0"/>
        <w:spacing w:before="4" w:line="240" w:lineRule="exact"/>
        <w:ind w:left="709" w:hanging="709"/>
        <w:jc w:val="both"/>
      </w:pPr>
    </w:p>
    <w:p w14:paraId="568A0537" w14:textId="57973365" w:rsidR="00613B95" w:rsidRDefault="00613B95" w:rsidP="004200AB">
      <w:pPr>
        <w:tabs>
          <w:tab w:val="left" w:pos="-567"/>
        </w:tabs>
        <w:kinsoku w:val="0"/>
        <w:overflowPunct w:val="0"/>
        <w:spacing w:before="4" w:line="240" w:lineRule="exact"/>
        <w:ind w:left="709" w:hanging="709"/>
        <w:jc w:val="both"/>
        <w:rPr>
          <w:rFonts w:ascii="Arial" w:hAnsi="Arial" w:cs="Arial"/>
          <w:sz w:val="21"/>
          <w:szCs w:val="21"/>
        </w:rPr>
      </w:pPr>
      <w:r w:rsidRPr="002E7FAE">
        <w:rPr>
          <w:rFonts w:ascii="Arial" w:hAnsi="Arial" w:cs="Arial"/>
          <w:sz w:val="21"/>
          <w:szCs w:val="21"/>
        </w:rPr>
        <w:t>12.2A</w:t>
      </w:r>
      <w:r w:rsidRPr="002E7FAE">
        <w:rPr>
          <w:rFonts w:ascii="Arial" w:hAnsi="Arial" w:cs="Arial"/>
          <w:sz w:val="21"/>
          <w:szCs w:val="21"/>
        </w:rPr>
        <w:tab/>
        <w:t xml:space="preserve">The </w:t>
      </w:r>
      <w:r w:rsidR="0089199A" w:rsidRPr="002E7FAE">
        <w:rPr>
          <w:rFonts w:ascii="Arial" w:hAnsi="Arial" w:cs="Arial"/>
          <w:sz w:val="21"/>
          <w:szCs w:val="21"/>
        </w:rPr>
        <w:t>Consultants total indemnity liability under clause 12.2 shall be limited to</w:t>
      </w:r>
      <w:r w:rsidR="00F25E3F" w:rsidRPr="002E7FAE">
        <w:rPr>
          <w:rFonts w:ascii="Arial" w:hAnsi="Arial" w:cs="Arial"/>
          <w:sz w:val="21"/>
          <w:szCs w:val="21"/>
        </w:rPr>
        <w:t xml:space="preserve"> £1</w:t>
      </w:r>
      <w:r w:rsidR="00F25E3F">
        <w:rPr>
          <w:rFonts w:ascii="Arial" w:hAnsi="Arial" w:cs="Arial"/>
          <w:sz w:val="21"/>
          <w:szCs w:val="21"/>
        </w:rPr>
        <w:t>,000,000</w:t>
      </w:r>
      <w:r w:rsidR="002E7FAE">
        <w:rPr>
          <w:rFonts w:ascii="Arial" w:hAnsi="Arial" w:cs="Arial"/>
          <w:sz w:val="21"/>
          <w:szCs w:val="21"/>
        </w:rPr>
        <w:t>.</w:t>
      </w:r>
    </w:p>
    <w:p w14:paraId="3550F8BC" w14:textId="77777777" w:rsidR="00613B95" w:rsidRPr="00613B95" w:rsidRDefault="00613B95" w:rsidP="004200AB">
      <w:pPr>
        <w:tabs>
          <w:tab w:val="left" w:pos="-567"/>
        </w:tabs>
        <w:kinsoku w:val="0"/>
        <w:overflowPunct w:val="0"/>
        <w:spacing w:before="4" w:line="240" w:lineRule="exact"/>
        <w:ind w:left="709" w:hanging="709"/>
        <w:jc w:val="both"/>
        <w:rPr>
          <w:rFonts w:ascii="Arial" w:hAnsi="Arial" w:cs="Arial"/>
          <w:sz w:val="21"/>
          <w:szCs w:val="21"/>
        </w:rPr>
      </w:pPr>
    </w:p>
    <w:p w14:paraId="41F9D2BE" w14:textId="77777777" w:rsidR="00345804" w:rsidRDefault="00345804" w:rsidP="002C1EA5">
      <w:pPr>
        <w:pStyle w:val="BodyText"/>
        <w:numPr>
          <w:ilvl w:val="1"/>
          <w:numId w:val="8"/>
        </w:numPr>
        <w:tabs>
          <w:tab w:val="left" w:pos="-567"/>
        </w:tabs>
        <w:kinsoku w:val="0"/>
        <w:overflowPunct w:val="0"/>
        <w:spacing w:line="239" w:lineRule="auto"/>
        <w:ind w:left="709" w:right="116" w:hanging="709"/>
        <w:jc w:val="both"/>
      </w:pPr>
      <w:r>
        <w:t>The</w:t>
      </w:r>
      <w:r>
        <w:rPr>
          <w:spacing w:val="39"/>
        </w:rPr>
        <w:t xml:space="preserve"> </w:t>
      </w:r>
      <w:r>
        <w:rPr>
          <w:spacing w:val="1"/>
        </w:rPr>
        <w:t>C</w:t>
      </w:r>
      <w:r>
        <w:t>on</w:t>
      </w:r>
      <w:r>
        <w:rPr>
          <w:spacing w:val="-3"/>
        </w:rPr>
        <w:t>s</w:t>
      </w:r>
      <w:r>
        <w:t>u</w:t>
      </w:r>
      <w:r>
        <w:rPr>
          <w:spacing w:val="1"/>
        </w:rPr>
        <w:t>l</w:t>
      </w:r>
      <w:r>
        <w:rPr>
          <w:spacing w:val="-2"/>
        </w:rPr>
        <w:t>t</w:t>
      </w:r>
      <w:r>
        <w:rPr>
          <w:spacing w:val="-3"/>
        </w:rPr>
        <w:t>a</w:t>
      </w:r>
      <w:r>
        <w:t>nt</w:t>
      </w:r>
      <w:r>
        <w:rPr>
          <w:spacing w:val="43"/>
        </w:rPr>
        <w:t xml:space="preserve"> </w:t>
      </w:r>
      <w:r>
        <w:rPr>
          <w:spacing w:val="-1"/>
        </w:rPr>
        <w:t>s</w:t>
      </w:r>
      <w:r>
        <w:rPr>
          <w:spacing w:val="-3"/>
        </w:rPr>
        <w:t>h</w:t>
      </w:r>
      <w:r>
        <w:t>a</w:t>
      </w:r>
      <w:r>
        <w:rPr>
          <w:spacing w:val="-2"/>
        </w:rPr>
        <w:t>l</w:t>
      </w:r>
      <w:r>
        <w:t>l</w:t>
      </w:r>
      <w:r>
        <w:rPr>
          <w:spacing w:val="44"/>
        </w:rPr>
        <w:t xml:space="preserve"> </w:t>
      </w:r>
      <w:r>
        <w:t>not</w:t>
      </w:r>
      <w:r>
        <w:rPr>
          <w:spacing w:val="41"/>
        </w:rPr>
        <w:t xml:space="preserve"> </w:t>
      </w:r>
      <w:r>
        <w:t>be</w:t>
      </w:r>
      <w:r>
        <w:rPr>
          <w:spacing w:val="42"/>
        </w:rPr>
        <w:t xml:space="preserve"> </w:t>
      </w:r>
      <w:r>
        <w:rPr>
          <w:spacing w:val="-1"/>
        </w:rPr>
        <w:t>r</w:t>
      </w:r>
      <w:r>
        <w:t>es</w:t>
      </w:r>
      <w:r>
        <w:rPr>
          <w:spacing w:val="-3"/>
        </w:rPr>
        <w:t>p</w:t>
      </w:r>
      <w:r>
        <w:t>on</w:t>
      </w:r>
      <w:r>
        <w:rPr>
          <w:spacing w:val="-3"/>
        </w:rPr>
        <w:t>s</w:t>
      </w:r>
      <w:r>
        <w:rPr>
          <w:spacing w:val="1"/>
        </w:rPr>
        <w:t>i</w:t>
      </w:r>
      <w:r>
        <w:rPr>
          <w:spacing w:val="-3"/>
        </w:rPr>
        <w:t>b</w:t>
      </w:r>
      <w:r>
        <w:rPr>
          <w:spacing w:val="1"/>
        </w:rPr>
        <w:t>l</w:t>
      </w:r>
      <w:r>
        <w:t>e</w:t>
      </w:r>
      <w:r>
        <w:rPr>
          <w:spacing w:val="43"/>
        </w:rPr>
        <w:t xml:space="preserve"> </w:t>
      </w:r>
      <w:r>
        <w:rPr>
          <w:spacing w:val="-2"/>
        </w:rPr>
        <w:t>f</w:t>
      </w:r>
      <w:r>
        <w:t>or</w:t>
      </w:r>
      <w:r>
        <w:rPr>
          <w:spacing w:val="43"/>
        </w:rPr>
        <w:t xml:space="preserve"> </w:t>
      </w:r>
      <w:r>
        <w:rPr>
          <w:spacing w:val="-3"/>
        </w:rPr>
        <w:t>a</w:t>
      </w:r>
      <w:r>
        <w:t>ny</w:t>
      </w:r>
      <w:r>
        <w:rPr>
          <w:spacing w:val="43"/>
        </w:rPr>
        <w:t xml:space="preserve"> </w:t>
      </w:r>
      <w:r>
        <w:rPr>
          <w:spacing w:val="-2"/>
        </w:rPr>
        <w:t>i</w:t>
      </w:r>
      <w:r>
        <w:t>n</w:t>
      </w:r>
      <w:r>
        <w:rPr>
          <w:spacing w:val="1"/>
        </w:rPr>
        <w:t>j</w:t>
      </w:r>
      <w:r>
        <w:t>u</w:t>
      </w:r>
      <w:r>
        <w:rPr>
          <w:spacing w:val="-1"/>
        </w:rPr>
        <w:t>r</w:t>
      </w:r>
      <w:r>
        <w:rPr>
          <w:spacing w:val="-3"/>
        </w:rPr>
        <w:t>y</w:t>
      </w:r>
      <w:r>
        <w:t>,</w:t>
      </w:r>
      <w:r>
        <w:rPr>
          <w:spacing w:val="43"/>
        </w:rPr>
        <w:t xml:space="preserve"> </w:t>
      </w:r>
      <w:r>
        <w:rPr>
          <w:spacing w:val="1"/>
        </w:rPr>
        <w:t>l</w:t>
      </w:r>
      <w:r>
        <w:rPr>
          <w:spacing w:val="-3"/>
        </w:rPr>
        <w:t>o</w:t>
      </w:r>
      <w:r>
        <w:t>ss,</w:t>
      </w:r>
      <w:r>
        <w:rPr>
          <w:spacing w:val="43"/>
        </w:rPr>
        <w:t xml:space="preserve"> </w:t>
      </w:r>
      <w:r>
        <w:rPr>
          <w:spacing w:val="-3"/>
        </w:rPr>
        <w:t>da</w:t>
      </w:r>
      <w:r>
        <w:rPr>
          <w:spacing w:val="1"/>
        </w:rPr>
        <w:t>m</w:t>
      </w:r>
      <w:r>
        <w:rPr>
          <w:spacing w:val="-3"/>
        </w:rPr>
        <w:t>a</w:t>
      </w:r>
      <w:r>
        <w:t>ge,</w:t>
      </w:r>
      <w:r>
        <w:rPr>
          <w:spacing w:val="44"/>
        </w:rPr>
        <w:t xml:space="preserve"> </w:t>
      </w:r>
      <w:r>
        <w:rPr>
          <w:spacing w:val="-3"/>
        </w:rPr>
        <w:t>c</w:t>
      </w:r>
      <w:r>
        <w:t>ost</w:t>
      </w:r>
      <w:r>
        <w:rPr>
          <w:spacing w:val="41"/>
        </w:rPr>
        <w:t xml:space="preserve"> </w:t>
      </w:r>
      <w:r>
        <w:t>or exp</w:t>
      </w:r>
      <w:r>
        <w:rPr>
          <w:spacing w:val="-3"/>
        </w:rPr>
        <w:t>e</w:t>
      </w:r>
      <w:r>
        <w:t>nse</w:t>
      </w:r>
      <w:r>
        <w:rPr>
          <w:spacing w:val="13"/>
        </w:rPr>
        <w:t xml:space="preserve"> </w:t>
      </w:r>
      <w:r>
        <w:rPr>
          <w:spacing w:val="-2"/>
        </w:rPr>
        <w:t>i</w:t>
      </w:r>
      <w:r>
        <w:t>f</w:t>
      </w:r>
      <w:r>
        <w:rPr>
          <w:spacing w:val="14"/>
        </w:rPr>
        <w:t xml:space="preserve"> </w:t>
      </w:r>
      <w:r>
        <w:t>and</w:t>
      </w:r>
      <w:r>
        <w:rPr>
          <w:spacing w:val="13"/>
        </w:rPr>
        <w:t xml:space="preserve"> </w:t>
      </w:r>
      <w:r>
        <w:rPr>
          <w:spacing w:val="-2"/>
        </w:rPr>
        <w:t>t</w:t>
      </w:r>
      <w:r>
        <w:t>o</w:t>
      </w:r>
      <w:r>
        <w:rPr>
          <w:spacing w:val="13"/>
        </w:rPr>
        <w:t xml:space="preserve"> </w:t>
      </w:r>
      <w:r>
        <w:rPr>
          <w:spacing w:val="-2"/>
        </w:rPr>
        <w:t>t</w:t>
      </w:r>
      <w:r>
        <w:t>he</w:t>
      </w:r>
      <w:r>
        <w:rPr>
          <w:spacing w:val="13"/>
        </w:rPr>
        <w:t xml:space="preserve"> </w:t>
      </w:r>
      <w:r>
        <w:t>ex</w:t>
      </w:r>
      <w:r>
        <w:rPr>
          <w:spacing w:val="-2"/>
        </w:rPr>
        <w:t>t</w:t>
      </w:r>
      <w:r>
        <w:t>ent</w:t>
      </w:r>
      <w:r>
        <w:rPr>
          <w:spacing w:val="11"/>
        </w:rPr>
        <w:t xml:space="preserve"> </w:t>
      </w:r>
      <w:r>
        <w:rPr>
          <w:spacing w:val="-2"/>
        </w:rPr>
        <w:t>t</w:t>
      </w:r>
      <w:r>
        <w:t>hat</w:t>
      </w:r>
      <w:r>
        <w:rPr>
          <w:spacing w:val="10"/>
        </w:rPr>
        <w:t xml:space="preserve"> </w:t>
      </w:r>
      <w:r>
        <w:rPr>
          <w:spacing w:val="1"/>
        </w:rPr>
        <w:t>i</w:t>
      </w:r>
      <w:r>
        <w:t>t</w:t>
      </w:r>
      <w:r>
        <w:rPr>
          <w:spacing w:val="11"/>
        </w:rPr>
        <w:t xml:space="preserve"> </w:t>
      </w:r>
      <w:r>
        <w:rPr>
          <w:spacing w:val="1"/>
        </w:rPr>
        <w:t>i</w:t>
      </w:r>
      <w:r>
        <w:t>s</w:t>
      </w:r>
      <w:r>
        <w:rPr>
          <w:spacing w:val="12"/>
        </w:rPr>
        <w:t xml:space="preserve"> </w:t>
      </w:r>
      <w:r>
        <w:t>caus</w:t>
      </w:r>
      <w:r>
        <w:rPr>
          <w:spacing w:val="-3"/>
        </w:rPr>
        <w:t>e</w:t>
      </w:r>
      <w:r>
        <w:t>d</w:t>
      </w:r>
      <w:r>
        <w:rPr>
          <w:spacing w:val="10"/>
        </w:rPr>
        <w:t xml:space="preserve"> </w:t>
      </w:r>
      <w:r>
        <w:t>by</w:t>
      </w:r>
      <w:r>
        <w:rPr>
          <w:spacing w:val="12"/>
        </w:rPr>
        <w:t xml:space="preserve"> </w:t>
      </w:r>
      <w:r>
        <w:rPr>
          <w:spacing w:val="-2"/>
        </w:rPr>
        <w:t>t</w:t>
      </w:r>
      <w:r>
        <w:t>he</w:t>
      </w:r>
      <w:r>
        <w:rPr>
          <w:spacing w:val="13"/>
        </w:rPr>
        <w:t xml:space="preserve"> </w:t>
      </w:r>
      <w:r>
        <w:t>neg</w:t>
      </w:r>
      <w:r>
        <w:rPr>
          <w:spacing w:val="-2"/>
        </w:rPr>
        <w:t>l</w:t>
      </w:r>
      <w:r>
        <w:rPr>
          <w:spacing w:val="1"/>
        </w:rPr>
        <w:t>i</w:t>
      </w:r>
      <w:r>
        <w:t>g</w:t>
      </w:r>
      <w:r>
        <w:rPr>
          <w:spacing w:val="-3"/>
        </w:rPr>
        <w:t>e</w:t>
      </w:r>
      <w:r>
        <w:t>nce</w:t>
      </w:r>
      <w:r>
        <w:rPr>
          <w:spacing w:val="13"/>
        </w:rPr>
        <w:t xml:space="preserve"> </w:t>
      </w:r>
      <w:r>
        <w:t>or</w:t>
      </w:r>
      <w:r>
        <w:rPr>
          <w:spacing w:val="12"/>
        </w:rPr>
        <w:t xml:space="preserve"> </w:t>
      </w:r>
      <w:r>
        <w:rPr>
          <w:spacing w:val="-2"/>
        </w:rPr>
        <w:t>w</w:t>
      </w:r>
      <w:r>
        <w:rPr>
          <w:spacing w:val="1"/>
        </w:rPr>
        <w:t>i</w:t>
      </w:r>
      <w:r>
        <w:rPr>
          <w:spacing w:val="-2"/>
        </w:rPr>
        <w:t>l</w:t>
      </w:r>
      <w:r>
        <w:rPr>
          <w:spacing w:val="1"/>
        </w:rPr>
        <w:t>f</w:t>
      </w:r>
      <w:r>
        <w:rPr>
          <w:spacing w:val="-3"/>
        </w:rPr>
        <w:t>u</w:t>
      </w:r>
      <w:r>
        <w:t xml:space="preserve">l </w:t>
      </w:r>
      <w:r>
        <w:rPr>
          <w:spacing w:val="-1"/>
        </w:rPr>
        <w:t>m</w:t>
      </w:r>
      <w:r>
        <w:rPr>
          <w:spacing w:val="1"/>
        </w:rPr>
        <w:t>i</w:t>
      </w:r>
      <w:r>
        <w:t>sc</w:t>
      </w:r>
      <w:r>
        <w:rPr>
          <w:spacing w:val="-3"/>
        </w:rPr>
        <w:t>o</w:t>
      </w:r>
      <w:r>
        <w:t>nd</w:t>
      </w:r>
      <w:r>
        <w:rPr>
          <w:spacing w:val="-3"/>
        </w:rPr>
        <w:t>u</w:t>
      </w:r>
      <w:r>
        <w:t xml:space="preserve">ct of </w:t>
      </w:r>
      <w:r>
        <w:rPr>
          <w:spacing w:val="-2"/>
        </w:rPr>
        <w:t>t</w:t>
      </w:r>
      <w:r>
        <w:t>he</w:t>
      </w:r>
      <w:r>
        <w:rPr>
          <w:spacing w:val="-1"/>
        </w:rPr>
        <w:t xml:space="preserve"> </w:t>
      </w:r>
      <w:r>
        <w:rPr>
          <w:spacing w:val="1"/>
        </w:rPr>
        <w:t>C</w:t>
      </w:r>
      <w:r>
        <w:t>o</w:t>
      </w:r>
      <w:r>
        <w:rPr>
          <w:spacing w:val="-3"/>
        </w:rPr>
        <w:t>u</w:t>
      </w:r>
      <w:r>
        <w:t>n</w:t>
      </w:r>
      <w:r>
        <w:rPr>
          <w:spacing w:val="-3"/>
        </w:rPr>
        <w:t>c</w:t>
      </w:r>
      <w:r>
        <w:rPr>
          <w:spacing w:val="1"/>
        </w:rPr>
        <w:t>i</w:t>
      </w:r>
      <w:r>
        <w:t>l or by</w:t>
      </w:r>
      <w:r>
        <w:rPr>
          <w:spacing w:val="-1"/>
        </w:rPr>
        <w:t xml:space="preserve"> </w:t>
      </w:r>
      <w:r>
        <w:t>b</w:t>
      </w:r>
      <w:r>
        <w:rPr>
          <w:spacing w:val="-1"/>
        </w:rPr>
        <w:t>r</w:t>
      </w:r>
      <w:r>
        <w:t>each</w:t>
      </w:r>
      <w:r>
        <w:rPr>
          <w:spacing w:val="-1"/>
        </w:rPr>
        <w:t xml:space="preserve"> </w:t>
      </w:r>
      <w:r>
        <w:t>by</w:t>
      </w:r>
      <w:r>
        <w:rPr>
          <w:spacing w:val="-1"/>
        </w:rPr>
        <w:t xml:space="preserve"> </w:t>
      </w:r>
      <w:r>
        <w:rPr>
          <w:spacing w:val="-2"/>
        </w:rPr>
        <w:t>t</w:t>
      </w:r>
      <w:r>
        <w:t>he</w:t>
      </w:r>
      <w:r>
        <w:rPr>
          <w:spacing w:val="1"/>
        </w:rPr>
        <w:t xml:space="preserve"> C</w:t>
      </w:r>
      <w:r>
        <w:rPr>
          <w:spacing w:val="-3"/>
        </w:rPr>
        <w:t>o</w:t>
      </w:r>
      <w:r>
        <w:t>u</w:t>
      </w:r>
      <w:r>
        <w:rPr>
          <w:spacing w:val="-3"/>
        </w:rPr>
        <w:t>n</w:t>
      </w:r>
      <w:r>
        <w:t>c</w:t>
      </w:r>
      <w:r>
        <w:rPr>
          <w:spacing w:val="1"/>
        </w:rPr>
        <w:t>i</w:t>
      </w:r>
      <w:r>
        <w:t xml:space="preserve">l of </w:t>
      </w:r>
      <w:r>
        <w:rPr>
          <w:spacing w:val="1"/>
        </w:rPr>
        <w:t>i</w:t>
      </w:r>
      <w:r>
        <w:rPr>
          <w:spacing w:val="-2"/>
        </w:rPr>
        <w:t>t</w:t>
      </w:r>
      <w:r>
        <w:t>s</w:t>
      </w:r>
      <w:r>
        <w:rPr>
          <w:spacing w:val="1"/>
        </w:rPr>
        <w:t xml:space="preserve"> </w:t>
      </w:r>
      <w:r>
        <w:rPr>
          <w:spacing w:val="-3"/>
        </w:rPr>
        <w:t>o</w:t>
      </w:r>
      <w:r>
        <w:t>b</w:t>
      </w:r>
      <w:r>
        <w:rPr>
          <w:spacing w:val="-2"/>
        </w:rPr>
        <w:t>l</w:t>
      </w:r>
      <w:r>
        <w:rPr>
          <w:spacing w:val="1"/>
        </w:rPr>
        <w:t>i</w:t>
      </w:r>
      <w:r>
        <w:t>ga</w:t>
      </w:r>
      <w:r>
        <w:rPr>
          <w:spacing w:val="-4"/>
        </w:rPr>
        <w:t>t</w:t>
      </w:r>
      <w:r>
        <w:rPr>
          <w:spacing w:val="1"/>
        </w:rPr>
        <w:t>i</w:t>
      </w:r>
      <w:r>
        <w:t>o</w:t>
      </w:r>
      <w:r>
        <w:rPr>
          <w:spacing w:val="-3"/>
        </w:rPr>
        <w:t>n</w:t>
      </w:r>
      <w:r>
        <w:t>s</w:t>
      </w:r>
      <w:r>
        <w:rPr>
          <w:spacing w:val="1"/>
        </w:rPr>
        <w:t xml:space="preserve"> </w:t>
      </w:r>
      <w:r>
        <w:t>u</w:t>
      </w:r>
      <w:r>
        <w:rPr>
          <w:spacing w:val="-3"/>
        </w:rPr>
        <w:t>n</w:t>
      </w:r>
      <w:r>
        <w:t>der</w:t>
      </w:r>
      <w:r>
        <w:rPr>
          <w:spacing w:val="-2"/>
        </w:rPr>
        <w:t xml:space="preserve"> t</w:t>
      </w:r>
      <w:r>
        <w:t>h</w:t>
      </w:r>
      <w:r>
        <w:rPr>
          <w:spacing w:val="1"/>
        </w:rPr>
        <w:t>i</w:t>
      </w:r>
      <w:r>
        <w:t>s Ag</w:t>
      </w:r>
      <w:r>
        <w:rPr>
          <w:spacing w:val="-1"/>
        </w:rPr>
        <w:t>r</w:t>
      </w:r>
      <w:r>
        <w:t>e</w:t>
      </w:r>
      <w:r>
        <w:rPr>
          <w:spacing w:val="-3"/>
        </w:rPr>
        <w:t>e</w:t>
      </w:r>
      <w:r>
        <w:rPr>
          <w:spacing w:val="-1"/>
        </w:rPr>
        <w:t>m</w:t>
      </w:r>
      <w:r>
        <w:t>en</w:t>
      </w:r>
      <w:r>
        <w:rPr>
          <w:spacing w:val="-2"/>
        </w:rPr>
        <w:t>t</w:t>
      </w:r>
      <w:r>
        <w:t>.</w:t>
      </w:r>
    </w:p>
    <w:p w14:paraId="2816A9C0" w14:textId="77777777" w:rsidR="00345804" w:rsidRDefault="00345804" w:rsidP="004200AB">
      <w:pPr>
        <w:tabs>
          <w:tab w:val="left" w:pos="-567"/>
        </w:tabs>
        <w:kinsoku w:val="0"/>
        <w:overflowPunct w:val="0"/>
        <w:spacing w:before="4" w:line="240" w:lineRule="exact"/>
        <w:ind w:left="709" w:hanging="709"/>
        <w:jc w:val="both"/>
      </w:pPr>
    </w:p>
    <w:p w14:paraId="087B05B7" w14:textId="77777777" w:rsidR="00345804" w:rsidRDefault="00345804" w:rsidP="002C1EA5">
      <w:pPr>
        <w:pStyle w:val="BodyText"/>
        <w:numPr>
          <w:ilvl w:val="1"/>
          <w:numId w:val="8"/>
        </w:numPr>
        <w:tabs>
          <w:tab w:val="left" w:pos="-567"/>
        </w:tabs>
        <w:kinsoku w:val="0"/>
        <w:overflowPunct w:val="0"/>
        <w:spacing w:line="239" w:lineRule="auto"/>
        <w:ind w:left="709" w:right="117" w:hanging="709"/>
        <w:jc w:val="both"/>
      </w:pPr>
      <w:r>
        <w:t>The</w:t>
      </w:r>
      <w:r>
        <w:rPr>
          <w:spacing w:val="6"/>
        </w:rPr>
        <w:t xml:space="preserve"> </w:t>
      </w:r>
      <w:r>
        <w:rPr>
          <w:spacing w:val="1"/>
        </w:rPr>
        <w:t>C</w:t>
      </w:r>
      <w:r>
        <w:rPr>
          <w:spacing w:val="-3"/>
        </w:rPr>
        <w:t>o</w:t>
      </w:r>
      <w:r>
        <w:t>ns</w:t>
      </w:r>
      <w:r>
        <w:rPr>
          <w:spacing w:val="-3"/>
        </w:rPr>
        <w:t>u</w:t>
      </w:r>
      <w:r>
        <w:rPr>
          <w:spacing w:val="1"/>
        </w:rPr>
        <w:t>l</w:t>
      </w:r>
      <w:r>
        <w:rPr>
          <w:spacing w:val="-2"/>
        </w:rPr>
        <w:t>t</w:t>
      </w:r>
      <w:r>
        <w:t>ant</w:t>
      </w:r>
      <w:r>
        <w:rPr>
          <w:spacing w:val="7"/>
        </w:rPr>
        <w:t xml:space="preserve"> </w:t>
      </w:r>
      <w:r>
        <w:t>s</w:t>
      </w:r>
      <w:r>
        <w:rPr>
          <w:spacing w:val="-3"/>
        </w:rPr>
        <w:t>h</w:t>
      </w:r>
      <w:r>
        <w:t>a</w:t>
      </w:r>
      <w:r>
        <w:rPr>
          <w:spacing w:val="-2"/>
        </w:rPr>
        <w:t>l</w:t>
      </w:r>
      <w:r>
        <w:t>l</w:t>
      </w:r>
      <w:r>
        <w:rPr>
          <w:spacing w:val="9"/>
        </w:rPr>
        <w:t xml:space="preserve"> </w:t>
      </w:r>
      <w:r>
        <w:t>not</w:t>
      </w:r>
      <w:r>
        <w:rPr>
          <w:spacing w:val="5"/>
        </w:rPr>
        <w:t xml:space="preserve"> </w:t>
      </w:r>
      <w:r>
        <w:t>exc</w:t>
      </w:r>
      <w:r>
        <w:rPr>
          <w:spacing w:val="-2"/>
        </w:rPr>
        <w:t>l</w:t>
      </w:r>
      <w:r>
        <w:t>ude</w:t>
      </w:r>
      <w:r>
        <w:rPr>
          <w:spacing w:val="6"/>
        </w:rPr>
        <w:t xml:space="preserve"> </w:t>
      </w:r>
      <w:r>
        <w:rPr>
          <w:spacing w:val="1"/>
        </w:rPr>
        <w:t>l</w:t>
      </w:r>
      <w:r>
        <w:rPr>
          <w:spacing w:val="-2"/>
        </w:rPr>
        <w:t>i</w:t>
      </w:r>
      <w:r>
        <w:t>a</w:t>
      </w:r>
      <w:r>
        <w:rPr>
          <w:spacing w:val="-3"/>
        </w:rPr>
        <w:t>b</w:t>
      </w:r>
      <w:r>
        <w:rPr>
          <w:spacing w:val="1"/>
        </w:rPr>
        <w:t>i</w:t>
      </w:r>
      <w:r>
        <w:rPr>
          <w:spacing w:val="-2"/>
        </w:rPr>
        <w:t>l</w:t>
      </w:r>
      <w:r>
        <w:rPr>
          <w:spacing w:val="1"/>
        </w:rPr>
        <w:t>i</w:t>
      </w:r>
      <w:r>
        <w:rPr>
          <w:spacing w:val="-2"/>
        </w:rPr>
        <w:t>t</w:t>
      </w:r>
      <w:r>
        <w:t>y</w:t>
      </w:r>
      <w:r>
        <w:rPr>
          <w:spacing w:val="6"/>
        </w:rPr>
        <w:t xml:space="preserve"> </w:t>
      </w:r>
      <w:r>
        <w:rPr>
          <w:spacing w:val="1"/>
        </w:rPr>
        <w:t>f</w:t>
      </w:r>
      <w:r>
        <w:t>or</w:t>
      </w:r>
      <w:r>
        <w:rPr>
          <w:spacing w:val="8"/>
        </w:rPr>
        <w:t xml:space="preserve"> </w:t>
      </w:r>
      <w:r>
        <w:t>a</w:t>
      </w:r>
      <w:r>
        <w:rPr>
          <w:spacing w:val="-3"/>
        </w:rPr>
        <w:t>d</w:t>
      </w:r>
      <w:r>
        <w:t>d</w:t>
      </w:r>
      <w:r>
        <w:rPr>
          <w:spacing w:val="1"/>
        </w:rPr>
        <w:t>i</w:t>
      </w:r>
      <w:r>
        <w:rPr>
          <w:spacing w:val="-2"/>
        </w:rPr>
        <w:t>ti</w:t>
      </w:r>
      <w:r>
        <w:rPr>
          <w:spacing w:val="-3"/>
        </w:rPr>
        <w:t>o</w:t>
      </w:r>
      <w:r>
        <w:t>nal</w:t>
      </w:r>
      <w:r>
        <w:rPr>
          <w:spacing w:val="7"/>
        </w:rPr>
        <w:t xml:space="preserve"> </w:t>
      </w:r>
      <w:r>
        <w:t>ope</w:t>
      </w:r>
      <w:r>
        <w:rPr>
          <w:spacing w:val="-1"/>
        </w:rPr>
        <w:t>r</w:t>
      </w:r>
      <w:r>
        <w:t>a</w:t>
      </w:r>
      <w:r>
        <w:rPr>
          <w:spacing w:val="-4"/>
        </w:rPr>
        <w:t>t</w:t>
      </w:r>
      <w:r>
        <w:rPr>
          <w:spacing w:val="1"/>
        </w:rPr>
        <w:t>i</w:t>
      </w:r>
      <w:r>
        <w:t>o</w:t>
      </w:r>
      <w:r>
        <w:rPr>
          <w:spacing w:val="-3"/>
        </w:rPr>
        <w:t>n</w:t>
      </w:r>
      <w:r>
        <w:t>a</w:t>
      </w:r>
      <w:r>
        <w:rPr>
          <w:spacing w:val="1"/>
        </w:rPr>
        <w:t>l</w:t>
      </w:r>
      <w:r>
        <w:t>,</w:t>
      </w:r>
      <w:r>
        <w:rPr>
          <w:spacing w:val="7"/>
        </w:rPr>
        <w:t xml:space="preserve"> </w:t>
      </w:r>
      <w:r>
        <w:rPr>
          <w:spacing w:val="-3"/>
        </w:rPr>
        <w:t>ad</w:t>
      </w:r>
      <w:r>
        <w:rPr>
          <w:spacing w:val="1"/>
        </w:rPr>
        <w:t>m</w:t>
      </w:r>
      <w:r>
        <w:rPr>
          <w:spacing w:val="-2"/>
        </w:rPr>
        <w:t>i</w:t>
      </w:r>
      <w:r>
        <w:t>n</w:t>
      </w:r>
      <w:r>
        <w:rPr>
          <w:spacing w:val="1"/>
        </w:rPr>
        <w:t>i</w:t>
      </w:r>
      <w:r>
        <w:t>s</w:t>
      </w:r>
      <w:r>
        <w:rPr>
          <w:spacing w:val="-2"/>
        </w:rPr>
        <w:t>t</w:t>
      </w:r>
      <w:r>
        <w:rPr>
          <w:spacing w:val="-4"/>
        </w:rPr>
        <w:t>r</w:t>
      </w:r>
      <w:r>
        <w:t>a</w:t>
      </w:r>
      <w:r>
        <w:rPr>
          <w:spacing w:val="-2"/>
        </w:rPr>
        <w:t>t</w:t>
      </w:r>
      <w:r>
        <w:rPr>
          <w:spacing w:val="1"/>
        </w:rPr>
        <w:t>i</w:t>
      </w:r>
      <w:r>
        <w:rPr>
          <w:spacing w:val="-3"/>
        </w:rPr>
        <w:t>v</w:t>
      </w:r>
      <w:r>
        <w:t>e cos</w:t>
      </w:r>
      <w:r>
        <w:rPr>
          <w:spacing w:val="-2"/>
        </w:rPr>
        <w:t>t</w:t>
      </w:r>
      <w:r>
        <w:t>s</w:t>
      </w:r>
      <w:r>
        <w:rPr>
          <w:spacing w:val="13"/>
        </w:rPr>
        <w:t xml:space="preserve"> </w:t>
      </w:r>
      <w:r>
        <w:t>a</w:t>
      </w:r>
      <w:r>
        <w:rPr>
          <w:spacing w:val="-3"/>
        </w:rPr>
        <w:t>n</w:t>
      </w:r>
      <w:r>
        <w:t>d</w:t>
      </w:r>
      <w:r>
        <w:rPr>
          <w:spacing w:val="-2"/>
        </w:rPr>
        <w:t>/</w:t>
      </w:r>
      <w:r>
        <w:t>or</w:t>
      </w:r>
      <w:r>
        <w:rPr>
          <w:spacing w:val="12"/>
        </w:rPr>
        <w:t xml:space="preserve"> </w:t>
      </w:r>
      <w:r>
        <w:t>e</w:t>
      </w:r>
      <w:r>
        <w:rPr>
          <w:spacing w:val="-3"/>
        </w:rPr>
        <w:t>x</w:t>
      </w:r>
      <w:r>
        <w:t>pen</w:t>
      </w:r>
      <w:r>
        <w:rPr>
          <w:spacing w:val="-3"/>
        </w:rPr>
        <w:t>s</w:t>
      </w:r>
      <w:r>
        <w:t>es</w:t>
      </w:r>
      <w:r>
        <w:rPr>
          <w:spacing w:val="13"/>
        </w:rPr>
        <w:t xml:space="preserve"> </w:t>
      </w:r>
      <w:r>
        <w:t>or</w:t>
      </w:r>
      <w:r>
        <w:rPr>
          <w:spacing w:val="10"/>
        </w:rPr>
        <w:t xml:space="preserve"> </w:t>
      </w:r>
      <w:r>
        <w:rPr>
          <w:spacing w:val="-2"/>
        </w:rPr>
        <w:t>w</w:t>
      </w:r>
      <w:r>
        <w:t>as</w:t>
      </w:r>
      <w:r>
        <w:rPr>
          <w:spacing w:val="-2"/>
        </w:rPr>
        <w:t>t</w:t>
      </w:r>
      <w:r>
        <w:t>ed</w:t>
      </w:r>
      <w:r>
        <w:rPr>
          <w:spacing w:val="13"/>
        </w:rPr>
        <w:t xml:space="preserve"> </w:t>
      </w:r>
      <w:r>
        <w:t>e</w:t>
      </w:r>
      <w:r>
        <w:rPr>
          <w:spacing w:val="-3"/>
        </w:rPr>
        <w:t>x</w:t>
      </w:r>
      <w:r>
        <w:t>pe</w:t>
      </w:r>
      <w:r>
        <w:rPr>
          <w:spacing w:val="-3"/>
        </w:rPr>
        <w:t>n</w:t>
      </w:r>
      <w:r>
        <w:t>d</w:t>
      </w:r>
      <w:r>
        <w:rPr>
          <w:spacing w:val="1"/>
        </w:rPr>
        <w:t>i</w:t>
      </w:r>
      <w:r>
        <w:rPr>
          <w:spacing w:val="-2"/>
        </w:rPr>
        <w:t>t</w:t>
      </w:r>
      <w:r>
        <w:t>u</w:t>
      </w:r>
      <w:r>
        <w:rPr>
          <w:spacing w:val="-1"/>
        </w:rPr>
        <w:t>r</w:t>
      </w:r>
      <w:r>
        <w:t>e</w:t>
      </w:r>
      <w:r>
        <w:rPr>
          <w:spacing w:val="13"/>
        </w:rPr>
        <w:t xml:space="preserve"> </w:t>
      </w:r>
      <w:r>
        <w:rPr>
          <w:spacing w:val="-4"/>
        </w:rPr>
        <w:t>r</w:t>
      </w:r>
      <w:r>
        <w:t>es</w:t>
      </w:r>
      <w:r>
        <w:rPr>
          <w:spacing w:val="-3"/>
        </w:rPr>
        <w:t>u</w:t>
      </w:r>
      <w:r>
        <w:rPr>
          <w:spacing w:val="-2"/>
        </w:rPr>
        <w:t>lt</w:t>
      </w:r>
      <w:r>
        <w:rPr>
          <w:spacing w:val="1"/>
        </w:rPr>
        <w:t>i</w:t>
      </w:r>
      <w:r>
        <w:t>ng</w:t>
      </w:r>
      <w:r>
        <w:rPr>
          <w:spacing w:val="11"/>
        </w:rPr>
        <w:t xml:space="preserve"> </w:t>
      </w:r>
      <w:r>
        <w:rPr>
          <w:spacing w:val="1"/>
        </w:rPr>
        <w:t>f</w:t>
      </w:r>
      <w:r>
        <w:rPr>
          <w:spacing w:val="-1"/>
        </w:rPr>
        <w:t>r</w:t>
      </w:r>
      <w:r>
        <w:rPr>
          <w:spacing w:val="-3"/>
        </w:rPr>
        <w:t>o</w:t>
      </w:r>
      <w:r>
        <w:t>m</w:t>
      </w:r>
      <w:r>
        <w:rPr>
          <w:spacing w:val="15"/>
        </w:rPr>
        <w:t xml:space="preserve"> </w:t>
      </w:r>
      <w:r>
        <w:rPr>
          <w:spacing w:val="-2"/>
        </w:rPr>
        <w:t>t</w:t>
      </w:r>
      <w:r>
        <w:t>he</w:t>
      </w:r>
      <w:r>
        <w:rPr>
          <w:spacing w:val="11"/>
        </w:rPr>
        <w:t xml:space="preserve"> </w:t>
      </w:r>
      <w:r>
        <w:t>d</w:t>
      </w:r>
      <w:r>
        <w:rPr>
          <w:spacing w:val="1"/>
        </w:rPr>
        <w:t>i</w:t>
      </w:r>
      <w:r>
        <w:rPr>
          <w:spacing w:val="-1"/>
        </w:rPr>
        <w:t>r</w:t>
      </w:r>
      <w:r>
        <w:rPr>
          <w:spacing w:val="-3"/>
        </w:rPr>
        <w:t>e</w:t>
      </w:r>
      <w:r>
        <w:t>ct</w:t>
      </w:r>
      <w:r>
        <w:rPr>
          <w:spacing w:val="12"/>
        </w:rPr>
        <w:t xml:space="preserve"> </w:t>
      </w:r>
      <w:r>
        <w:rPr>
          <w:spacing w:val="1"/>
        </w:rPr>
        <w:t>D</w:t>
      </w:r>
      <w:r>
        <w:rPr>
          <w:spacing w:val="-3"/>
        </w:rPr>
        <w:t>e</w:t>
      </w:r>
      <w:r>
        <w:rPr>
          <w:spacing w:val="1"/>
        </w:rPr>
        <w:t>f</w:t>
      </w:r>
      <w:r>
        <w:rPr>
          <w:spacing w:val="-3"/>
        </w:rPr>
        <w:t>au</w:t>
      </w:r>
      <w:r>
        <w:rPr>
          <w:spacing w:val="1"/>
        </w:rPr>
        <w:t>l</w:t>
      </w:r>
      <w:r>
        <w:t>t</w:t>
      </w:r>
      <w:r>
        <w:rPr>
          <w:spacing w:val="12"/>
        </w:rPr>
        <w:t xml:space="preserve"> </w:t>
      </w:r>
      <w:r>
        <w:t xml:space="preserve">of </w:t>
      </w:r>
      <w:r>
        <w:rPr>
          <w:spacing w:val="-2"/>
        </w:rPr>
        <w:t>t</w:t>
      </w:r>
      <w:r>
        <w:t>he</w:t>
      </w:r>
      <w:r>
        <w:rPr>
          <w:spacing w:val="-1"/>
        </w:rPr>
        <w:t xml:space="preserve"> </w:t>
      </w:r>
      <w:r>
        <w:rPr>
          <w:spacing w:val="1"/>
        </w:rPr>
        <w:lastRenderedPageBreak/>
        <w:t>C</w:t>
      </w:r>
      <w:r>
        <w:rPr>
          <w:spacing w:val="-3"/>
        </w:rPr>
        <w:t>o</w:t>
      </w:r>
      <w:r>
        <w:t>ns</w:t>
      </w:r>
      <w:r>
        <w:rPr>
          <w:spacing w:val="-3"/>
        </w:rPr>
        <w:t>u</w:t>
      </w:r>
      <w:r>
        <w:rPr>
          <w:spacing w:val="1"/>
        </w:rPr>
        <w:t>l</w:t>
      </w:r>
      <w:r>
        <w:rPr>
          <w:spacing w:val="-2"/>
        </w:rPr>
        <w:t>t</w:t>
      </w:r>
      <w:r>
        <w:t>an</w:t>
      </w:r>
      <w:r>
        <w:rPr>
          <w:spacing w:val="-2"/>
        </w:rPr>
        <w:t>t</w:t>
      </w:r>
      <w:r>
        <w:t>.</w:t>
      </w:r>
    </w:p>
    <w:p w14:paraId="72970496" w14:textId="77777777" w:rsidR="00345804" w:rsidRDefault="00345804" w:rsidP="004200AB">
      <w:pPr>
        <w:tabs>
          <w:tab w:val="left" w:pos="-567"/>
        </w:tabs>
        <w:kinsoku w:val="0"/>
        <w:overflowPunct w:val="0"/>
        <w:spacing w:before="1" w:line="240" w:lineRule="exact"/>
        <w:ind w:left="709" w:hanging="709"/>
        <w:jc w:val="both"/>
      </w:pPr>
    </w:p>
    <w:p w14:paraId="2697D6CB" w14:textId="77777777" w:rsidR="00345804" w:rsidRDefault="00345804" w:rsidP="002C1EA5">
      <w:pPr>
        <w:pStyle w:val="BodyText"/>
        <w:numPr>
          <w:ilvl w:val="1"/>
          <w:numId w:val="8"/>
        </w:numPr>
        <w:tabs>
          <w:tab w:val="left" w:pos="-567"/>
        </w:tabs>
        <w:kinsoku w:val="0"/>
        <w:overflowPunct w:val="0"/>
        <w:ind w:left="709" w:right="116" w:hanging="709"/>
        <w:jc w:val="both"/>
      </w:pPr>
      <w:bookmarkStart w:id="9" w:name="_Hlk130373889"/>
      <w:r>
        <w:t>The</w:t>
      </w:r>
      <w:r>
        <w:rPr>
          <w:spacing w:val="25"/>
        </w:rPr>
        <w:t xml:space="preserve"> </w:t>
      </w:r>
      <w:r>
        <w:rPr>
          <w:spacing w:val="1"/>
        </w:rPr>
        <w:t>C</w:t>
      </w:r>
      <w:r>
        <w:t>o</w:t>
      </w:r>
      <w:r>
        <w:rPr>
          <w:spacing w:val="-3"/>
        </w:rPr>
        <w:t>n</w:t>
      </w:r>
      <w:r>
        <w:t>su</w:t>
      </w:r>
      <w:r>
        <w:rPr>
          <w:spacing w:val="1"/>
        </w:rPr>
        <w:t>l</w:t>
      </w:r>
      <w:r>
        <w:rPr>
          <w:spacing w:val="-2"/>
        </w:rPr>
        <w:t>t</w:t>
      </w:r>
      <w:r>
        <w:rPr>
          <w:spacing w:val="-3"/>
        </w:rPr>
        <w:t>a</w:t>
      </w:r>
      <w:r>
        <w:t>nt</w:t>
      </w:r>
      <w:r>
        <w:rPr>
          <w:spacing w:val="26"/>
        </w:rPr>
        <w:t xml:space="preserve"> </w:t>
      </w:r>
      <w:r>
        <w:t>sh</w:t>
      </w:r>
      <w:r>
        <w:rPr>
          <w:spacing w:val="-3"/>
        </w:rPr>
        <w:t>a</w:t>
      </w:r>
      <w:r>
        <w:rPr>
          <w:spacing w:val="1"/>
        </w:rPr>
        <w:t>l</w:t>
      </w:r>
      <w:r>
        <w:t>l</w:t>
      </w:r>
      <w:r>
        <w:rPr>
          <w:spacing w:val="29"/>
        </w:rPr>
        <w:t xml:space="preserve"> </w:t>
      </w:r>
      <w:r>
        <w:rPr>
          <w:spacing w:val="-2"/>
        </w:rPr>
        <w:t>t</w:t>
      </w:r>
      <w:r>
        <w:rPr>
          <w:spacing w:val="-3"/>
        </w:rPr>
        <w:t>a</w:t>
      </w:r>
      <w:r>
        <w:t>ke</w:t>
      </w:r>
      <w:r>
        <w:rPr>
          <w:spacing w:val="28"/>
        </w:rPr>
        <w:t xml:space="preserve"> </w:t>
      </w:r>
      <w:r>
        <w:t>out</w:t>
      </w:r>
      <w:r>
        <w:rPr>
          <w:spacing w:val="26"/>
        </w:rPr>
        <w:t xml:space="preserve"> </w:t>
      </w:r>
      <w:r>
        <w:t>and</w:t>
      </w:r>
      <w:r>
        <w:rPr>
          <w:spacing w:val="25"/>
        </w:rPr>
        <w:t xml:space="preserve"> </w:t>
      </w:r>
      <w:r>
        <w:rPr>
          <w:spacing w:val="1"/>
        </w:rPr>
        <w:t>m</w:t>
      </w:r>
      <w:r>
        <w:t>a</w:t>
      </w:r>
      <w:r>
        <w:rPr>
          <w:spacing w:val="-2"/>
        </w:rPr>
        <w:t>i</w:t>
      </w:r>
      <w:r>
        <w:t>n</w:t>
      </w:r>
      <w:r>
        <w:rPr>
          <w:spacing w:val="-2"/>
        </w:rPr>
        <w:t>t</w:t>
      </w:r>
      <w:r>
        <w:t>a</w:t>
      </w:r>
      <w:r>
        <w:rPr>
          <w:spacing w:val="-2"/>
        </w:rPr>
        <w:t>i</w:t>
      </w:r>
      <w:r>
        <w:t>n</w:t>
      </w:r>
      <w:r>
        <w:rPr>
          <w:spacing w:val="28"/>
        </w:rPr>
        <w:t xml:space="preserve"> </w:t>
      </w:r>
      <w:r>
        <w:rPr>
          <w:spacing w:val="1"/>
        </w:rPr>
        <w:t>i</w:t>
      </w:r>
      <w:r>
        <w:t>n</w:t>
      </w:r>
      <w:r>
        <w:rPr>
          <w:spacing w:val="28"/>
        </w:rPr>
        <w:t xml:space="preserve"> </w:t>
      </w:r>
      <w:r>
        <w:rPr>
          <w:spacing w:val="-2"/>
        </w:rPr>
        <w:t>f</w:t>
      </w:r>
      <w:r>
        <w:t>o</w:t>
      </w:r>
      <w:r>
        <w:rPr>
          <w:spacing w:val="-4"/>
        </w:rPr>
        <w:t>r</w:t>
      </w:r>
      <w:r>
        <w:t>ce</w:t>
      </w:r>
      <w:r>
        <w:rPr>
          <w:spacing w:val="28"/>
        </w:rPr>
        <w:t xml:space="preserve"> </w:t>
      </w:r>
      <w:r>
        <w:rPr>
          <w:spacing w:val="-2"/>
        </w:rPr>
        <w:t>w</w:t>
      </w:r>
      <w:r>
        <w:rPr>
          <w:spacing w:val="1"/>
        </w:rPr>
        <w:t>i</w:t>
      </w:r>
      <w:r>
        <w:rPr>
          <w:spacing w:val="-2"/>
        </w:rPr>
        <w:t>t</w:t>
      </w:r>
      <w:r>
        <w:t>h</w:t>
      </w:r>
      <w:r>
        <w:rPr>
          <w:spacing w:val="28"/>
        </w:rPr>
        <w:t xml:space="preserve"> </w:t>
      </w:r>
      <w:r>
        <w:t>a</w:t>
      </w:r>
      <w:r>
        <w:rPr>
          <w:spacing w:val="28"/>
        </w:rPr>
        <w:t xml:space="preserve"> </w:t>
      </w:r>
      <w:r>
        <w:rPr>
          <w:spacing w:val="-1"/>
        </w:rPr>
        <w:t>r</w:t>
      </w:r>
      <w:r>
        <w:t>epu</w:t>
      </w:r>
      <w:r>
        <w:rPr>
          <w:spacing w:val="-2"/>
        </w:rPr>
        <w:t>t</w:t>
      </w:r>
      <w:r>
        <w:t>a</w:t>
      </w:r>
      <w:r>
        <w:rPr>
          <w:spacing w:val="-3"/>
        </w:rPr>
        <w:t>b</w:t>
      </w:r>
      <w:r>
        <w:rPr>
          <w:spacing w:val="1"/>
        </w:rPr>
        <w:t>l</w:t>
      </w:r>
      <w:r>
        <w:t>e</w:t>
      </w:r>
      <w:r>
        <w:rPr>
          <w:spacing w:val="28"/>
        </w:rPr>
        <w:t xml:space="preserve"> </w:t>
      </w:r>
      <w:r>
        <w:rPr>
          <w:spacing w:val="-2"/>
        </w:rPr>
        <w:t>i</w:t>
      </w:r>
      <w:r>
        <w:t>nsu</w:t>
      </w:r>
      <w:r>
        <w:rPr>
          <w:spacing w:val="-4"/>
        </w:rPr>
        <w:t>r</w:t>
      </w:r>
      <w:r>
        <w:t>ance o</w:t>
      </w:r>
      <w:r>
        <w:rPr>
          <w:spacing w:val="-2"/>
        </w:rPr>
        <w:t>f</w:t>
      </w:r>
      <w:r>
        <w:rPr>
          <w:spacing w:val="1"/>
        </w:rPr>
        <w:t>f</w:t>
      </w:r>
      <w:r>
        <w:rPr>
          <w:spacing w:val="-2"/>
        </w:rPr>
        <w:t>i</w:t>
      </w:r>
      <w:r>
        <w:t>ce</w:t>
      </w:r>
      <w:r>
        <w:rPr>
          <w:spacing w:val="-1"/>
        </w:rPr>
        <w:t xml:space="preserve"> </w:t>
      </w:r>
      <w:r>
        <w:rPr>
          <w:spacing w:val="-2"/>
        </w:rPr>
        <w:t>t</w:t>
      </w:r>
      <w:r>
        <w:t>he</w:t>
      </w:r>
      <w:r>
        <w:rPr>
          <w:spacing w:val="-1"/>
        </w:rPr>
        <w:t xml:space="preserve"> </w:t>
      </w:r>
      <w:r>
        <w:rPr>
          <w:spacing w:val="-2"/>
        </w:rPr>
        <w:t>f</w:t>
      </w:r>
      <w:r>
        <w:t>o</w:t>
      </w:r>
      <w:r>
        <w:rPr>
          <w:spacing w:val="-2"/>
        </w:rPr>
        <w:t>l</w:t>
      </w:r>
      <w:r>
        <w:rPr>
          <w:spacing w:val="1"/>
        </w:rPr>
        <w:t>l</w:t>
      </w:r>
      <w:r>
        <w:t>o</w:t>
      </w:r>
      <w:r>
        <w:rPr>
          <w:spacing w:val="-2"/>
        </w:rPr>
        <w:t>wi</w:t>
      </w:r>
      <w:r>
        <w:t>ng</w:t>
      </w:r>
      <w:r>
        <w:rPr>
          <w:spacing w:val="-1"/>
        </w:rPr>
        <w:t xml:space="preserve"> </w:t>
      </w:r>
      <w:r>
        <w:rPr>
          <w:spacing w:val="-2"/>
        </w:rPr>
        <w:t>i</w:t>
      </w:r>
      <w:r>
        <w:t>nsu</w:t>
      </w:r>
      <w:r>
        <w:rPr>
          <w:spacing w:val="-1"/>
        </w:rPr>
        <w:t>r</w:t>
      </w:r>
      <w:r>
        <w:rPr>
          <w:spacing w:val="-3"/>
        </w:rPr>
        <w:t>a</w:t>
      </w:r>
      <w:r>
        <w:t>nces</w:t>
      </w:r>
      <w:r>
        <w:rPr>
          <w:spacing w:val="-2"/>
        </w:rPr>
        <w:t>:</w:t>
      </w:r>
      <w:r>
        <w:t>-</w:t>
      </w:r>
    </w:p>
    <w:p w14:paraId="2A17FD98" w14:textId="77777777" w:rsidR="00345804" w:rsidRDefault="00345804" w:rsidP="004200AB">
      <w:pPr>
        <w:tabs>
          <w:tab w:val="left" w:pos="-567"/>
        </w:tabs>
        <w:kinsoku w:val="0"/>
        <w:overflowPunct w:val="0"/>
        <w:spacing w:before="20" w:line="220" w:lineRule="exact"/>
        <w:ind w:left="709" w:hanging="709"/>
        <w:jc w:val="both"/>
        <w:rPr>
          <w:sz w:val="22"/>
          <w:szCs w:val="22"/>
        </w:rPr>
      </w:pPr>
    </w:p>
    <w:p w14:paraId="75686D82" w14:textId="2ED0001D" w:rsidR="00345804" w:rsidRPr="00F3673B" w:rsidRDefault="000E1905" w:rsidP="004200AB">
      <w:pPr>
        <w:ind w:left="1276" w:hanging="567"/>
        <w:jc w:val="both"/>
        <w:rPr>
          <w:rFonts w:ascii="Arial" w:hAnsi="Arial" w:cs="Arial"/>
          <w:sz w:val="21"/>
          <w:szCs w:val="21"/>
        </w:rPr>
      </w:pPr>
      <w:r w:rsidRPr="00AB5871">
        <w:rPr>
          <w:rFonts w:ascii="Arial" w:hAnsi="Arial" w:cs="Arial"/>
          <w:sz w:val="21"/>
          <w:szCs w:val="21"/>
        </w:rPr>
        <w:t>(a)</w:t>
      </w:r>
      <w:r w:rsidRPr="00AB5871">
        <w:rPr>
          <w:rFonts w:ascii="Arial" w:hAnsi="Arial" w:cs="Arial"/>
          <w:sz w:val="21"/>
          <w:szCs w:val="21"/>
        </w:rPr>
        <w:tab/>
      </w:r>
      <w:r w:rsidR="00345804" w:rsidRPr="00AE5141">
        <w:rPr>
          <w:rFonts w:ascii="Arial" w:hAnsi="Arial" w:cs="Arial"/>
          <w:sz w:val="21"/>
          <w:szCs w:val="21"/>
        </w:rPr>
        <w:t>pu</w:t>
      </w:r>
      <w:r w:rsidR="00345804" w:rsidRPr="00AE5141">
        <w:rPr>
          <w:rFonts w:ascii="Arial" w:hAnsi="Arial" w:cs="Arial"/>
          <w:spacing w:val="-3"/>
          <w:sz w:val="21"/>
          <w:szCs w:val="21"/>
        </w:rPr>
        <w:t>b</w:t>
      </w:r>
      <w:r w:rsidR="00345804" w:rsidRPr="00AE5141">
        <w:rPr>
          <w:rFonts w:ascii="Arial" w:hAnsi="Arial" w:cs="Arial"/>
          <w:spacing w:val="1"/>
          <w:sz w:val="21"/>
          <w:szCs w:val="21"/>
        </w:rPr>
        <w:t>li</w:t>
      </w:r>
      <w:r w:rsidR="00345804" w:rsidRPr="00AE5141">
        <w:rPr>
          <w:rFonts w:ascii="Arial" w:hAnsi="Arial" w:cs="Arial"/>
          <w:sz w:val="21"/>
          <w:szCs w:val="21"/>
        </w:rPr>
        <w:t>c</w:t>
      </w:r>
      <w:r w:rsidR="00345804" w:rsidRPr="00AE5141">
        <w:rPr>
          <w:rFonts w:ascii="Arial" w:hAnsi="Arial" w:cs="Arial"/>
          <w:spacing w:val="16"/>
          <w:sz w:val="21"/>
          <w:szCs w:val="21"/>
        </w:rPr>
        <w:t xml:space="preserve"> </w:t>
      </w:r>
      <w:r w:rsidR="00345804" w:rsidRPr="00AE5141">
        <w:rPr>
          <w:rFonts w:ascii="Arial" w:hAnsi="Arial" w:cs="Arial"/>
          <w:spacing w:val="-2"/>
          <w:sz w:val="21"/>
          <w:szCs w:val="21"/>
        </w:rPr>
        <w:t>l</w:t>
      </w:r>
      <w:r w:rsidR="00345804" w:rsidRPr="00AE5141">
        <w:rPr>
          <w:rFonts w:ascii="Arial" w:hAnsi="Arial" w:cs="Arial"/>
          <w:spacing w:val="1"/>
          <w:sz w:val="21"/>
          <w:szCs w:val="21"/>
        </w:rPr>
        <w:t>i</w:t>
      </w:r>
      <w:r w:rsidR="00345804" w:rsidRPr="00AE5141">
        <w:rPr>
          <w:rFonts w:ascii="Arial" w:hAnsi="Arial" w:cs="Arial"/>
          <w:sz w:val="21"/>
          <w:szCs w:val="21"/>
        </w:rPr>
        <w:t>a</w:t>
      </w:r>
      <w:r w:rsidR="00345804" w:rsidRPr="00AE5141">
        <w:rPr>
          <w:rFonts w:ascii="Arial" w:hAnsi="Arial" w:cs="Arial"/>
          <w:spacing w:val="-3"/>
          <w:sz w:val="21"/>
          <w:szCs w:val="21"/>
        </w:rPr>
        <w:t>b</w:t>
      </w:r>
      <w:r w:rsidR="00345804" w:rsidRPr="00AE5141">
        <w:rPr>
          <w:rFonts w:ascii="Arial" w:hAnsi="Arial" w:cs="Arial"/>
          <w:spacing w:val="-2"/>
          <w:sz w:val="21"/>
          <w:szCs w:val="21"/>
        </w:rPr>
        <w:t>i</w:t>
      </w:r>
      <w:r w:rsidR="00345804" w:rsidRPr="00AE5141">
        <w:rPr>
          <w:rFonts w:ascii="Arial" w:hAnsi="Arial" w:cs="Arial"/>
          <w:spacing w:val="1"/>
          <w:sz w:val="21"/>
          <w:szCs w:val="21"/>
        </w:rPr>
        <w:t>li</w:t>
      </w:r>
      <w:r w:rsidR="00345804" w:rsidRPr="00AE5141">
        <w:rPr>
          <w:rFonts w:ascii="Arial" w:hAnsi="Arial" w:cs="Arial"/>
          <w:spacing w:val="-2"/>
          <w:sz w:val="21"/>
          <w:szCs w:val="21"/>
        </w:rPr>
        <w:t>t</w:t>
      </w:r>
      <w:r w:rsidR="00345804" w:rsidRPr="00AE5141">
        <w:rPr>
          <w:rFonts w:ascii="Arial" w:hAnsi="Arial" w:cs="Arial"/>
          <w:sz w:val="21"/>
          <w:szCs w:val="21"/>
        </w:rPr>
        <w:t>y</w:t>
      </w:r>
      <w:r w:rsidR="00345804" w:rsidRPr="00AE5141">
        <w:rPr>
          <w:rFonts w:ascii="Arial" w:hAnsi="Arial" w:cs="Arial"/>
          <w:spacing w:val="16"/>
          <w:sz w:val="21"/>
          <w:szCs w:val="21"/>
        </w:rPr>
        <w:t xml:space="preserve"> </w:t>
      </w:r>
      <w:r w:rsidR="00345804" w:rsidRPr="00AE5141">
        <w:rPr>
          <w:rFonts w:ascii="Arial" w:hAnsi="Arial" w:cs="Arial"/>
          <w:spacing w:val="1"/>
          <w:sz w:val="21"/>
          <w:szCs w:val="21"/>
        </w:rPr>
        <w:t>i</w:t>
      </w:r>
      <w:r w:rsidR="00345804" w:rsidRPr="00AE5141">
        <w:rPr>
          <w:rFonts w:ascii="Arial" w:hAnsi="Arial" w:cs="Arial"/>
          <w:sz w:val="21"/>
          <w:szCs w:val="21"/>
        </w:rPr>
        <w:t>n</w:t>
      </w:r>
      <w:r w:rsidR="00345804" w:rsidRPr="00AE5141">
        <w:rPr>
          <w:rFonts w:ascii="Arial" w:hAnsi="Arial" w:cs="Arial"/>
          <w:spacing w:val="-3"/>
          <w:sz w:val="21"/>
          <w:szCs w:val="21"/>
        </w:rPr>
        <w:t>s</w:t>
      </w:r>
      <w:r w:rsidR="00345804" w:rsidRPr="00AE5141">
        <w:rPr>
          <w:rFonts w:ascii="Arial" w:hAnsi="Arial" w:cs="Arial"/>
          <w:sz w:val="21"/>
          <w:szCs w:val="21"/>
        </w:rPr>
        <w:t>u</w:t>
      </w:r>
      <w:r w:rsidR="00345804" w:rsidRPr="00AE5141">
        <w:rPr>
          <w:rFonts w:ascii="Arial" w:hAnsi="Arial" w:cs="Arial"/>
          <w:spacing w:val="-1"/>
          <w:sz w:val="21"/>
          <w:szCs w:val="21"/>
        </w:rPr>
        <w:t>r</w:t>
      </w:r>
      <w:r w:rsidR="00345804" w:rsidRPr="00AE5141">
        <w:rPr>
          <w:rFonts w:ascii="Arial" w:hAnsi="Arial" w:cs="Arial"/>
          <w:sz w:val="21"/>
          <w:szCs w:val="21"/>
        </w:rPr>
        <w:t>a</w:t>
      </w:r>
      <w:r w:rsidR="00345804" w:rsidRPr="00AE5141">
        <w:rPr>
          <w:rFonts w:ascii="Arial" w:hAnsi="Arial" w:cs="Arial"/>
          <w:spacing w:val="-3"/>
          <w:sz w:val="21"/>
          <w:szCs w:val="21"/>
        </w:rPr>
        <w:t>n</w:t>
      </w:r>
      <w:r w:rsidR="00345804" w:rsidRPr="00AE5141">
        <w:rPr>
          <w:rFonts w:ascii="Arial" w:hAnsi="Arial" w:cs="Arial"/>
          <w:sz w:val="21"/>
          <w:szCs w:val="21"/>
        </w:rPr>
        <w:t>ce</w:t>
      </w:r>
      <w:r w:rsidR="00345804" w:rsidRPr="00AE5141">
        <w:rPr>
          <w:rFonts w:ascii="Arial" w:hAnsi="Arial" w:cs="Arial"/>
          <w:spacing w:val="16"/>
          <w:sz w:val="21"/>
          <w:szCs w:val="21"/>
        </w:rPr>
        <w:t xml:space="preserve"> </w:t>
      </w:r>
      <w:r w:rsidR="00345804" w:rsidRPr="00AE5141">
        <w:rPr>
          <w:rFonts w:ascii="Arial" w:hAnsi="Arial" w:cs="Arial"/>
          <w:spacing w:val="-2"/>
          <w:sz w:val="21"/>
          <w:szCs w:val="21"/>
        </w:rPr>
        <w:t>w</w:t>
      </w:r>
      <w:r w:rsidR="00345804" w:rsidRPr="00AE5141">
        <w:rPr>
          <w:rFonts w:ascii="Arial" w:hAnsi="Arial" w:cs="Arial"/>
          <w:spacing w:val="1"/>
          <w:sz w:val="21"/>
          <w:szCs w:val="21"/>
        </w:rPr>
        <w:t>i</w:t>
      </w:r>
      <w:r w:rsidR="00345804" w:rsidRPr="00AE5141">
        <w:rPr>
          <w:rFonts w:ascii="Arial" w:hAnsi="Arial" w:cs="Arial"/>
          <w:spacing w:val="-2"/>
          <w:sz w:val="21"/>
          <w:szCs w:val="21"/>
        </w:rPr>
        <w:t>t</w:t>
      </w:r>
      <w:r w:rsidR="00345804" w:rsidRPr="00AE5141">
        <w:rPr>
          <w:rFonts w:ascii="Arial" w:hAnsi="Arial" w:cs="Arial"/>
          <w:sz w:val="21"/>
          <w:szCs w:val="21"/>
        </w:rPr>
        <w:t>h</w:t>
      </w:r>
      <w:r w:rsidR="00345804" w:rsidRPr="00AE5141">
        <w:rPr>
          <w:rFonts w:ascii="Arial" w:hAnsi="Arial" w:cs="Arial"/>
          <w:spacing w:val="18"/>
          <w:sz w:val="21"/>
          <w:szCs w:val="21"/>
        </w:rPr>
        <w:t xml:space="preserve"> </w:t>
      </w:r>
      <w:r w:rsidR="00345804" w:rsidRPr="00AE5141">
        <w:rPr>
          <w:rFonts w:ascii="Arial" w:hAnsi="Arial" w:cs="Arial"/>
          <w:sz w:val="21"/>
          <w:szCs w:val="21"/>
        </w:rPr>
        <w:t>a</w:t>
      </w:r>
      <w:r w:rsidR="00345804" w:rsidRPr="00AE5141">
        <w:rPr>
          <w:rFonts w:ascii="Arial" w:hAnsi="Arial" w:cs="Arial"/>
          <w:spacing w:val="16"/>
          <w:sz w:val="21"/>
          <w:szCs w:val="21"/>
        </w:rPr>
        <w:t xml:space="preserve"> </w:t>
      </w:r>
      <w:r w:rsidR="00345804" w:rsidRPr="00AE5141">
        <w:rPr>
          <w:rFonts w:ascii="Arial" w:hAnsi="Arial" w:cs="Arial"/>
          <w:spacing w:val="-1"/>
          <w:sz w:val="21"/>
          <w:szCs w:val="21"/>
        </w:rPr>
        <w:t>m</w:t>
      </w:r>
      <w:r w:rsidR="00345804" w:rsidRPr="00AE5141">
        <w:rPr>
          <w:rFonts w:ascii="Arial" w:hAnsi="Arial" w:cs="Arial"/>
          <w:spacing w:val="1"/>
          <w:sz w:val="21"/>
          <w:szCs w:val="21"/>
        </w:rPr>
        <w:t>i</w:t>
      </w:r>
      <w:r w:rsidR="00345804" w:rsidRPr="00AE5141">
        <w:rPr>
          <w:rFonts w:ascii="Arial" w:hAnsi="Arial" w:cs="Arial"/>
          <w:spacing w:val="-3"/>
          <w:sz w:val="21"/>
          <w:szCs w:val="21"/>
        </w:rPr>
        <w:t>n</w:t>
      </w:r>
      <w:r w:rsidR="00345804" w:rsidRPr="00AE5141">
        <w:rPr>
          <w:rFonts w:ascii="Arial" w:hAnsi="Arial" w:cs="Arial"/>
          <w:spacing w:val="-2"/>
          <w:sz w:val="21"/>
          <w:szCs w:val="21"/>
        </w:rPr>
        <w:t>i</w:t>
      </w:r>
      <w:r w:rsidR="00345804" w:rsidRPr="00AE5141">
        <w:rPr>
          <w:rFonts w:ascii="Arial" w:hAnsi="Arial" w:cs="Arial"/>
          <w:spacing w:val="1"/>
          <w:sz w:val="21"/>
          <w:szCs w:val="21"/>
        </w:rPr>
        <w:t>m</w:t>
      </w:r>
      <w:r w:rsidR="00345804" w:rsidRPr="00AE5141">
        <w:rPr>
          <w:rFonts w:ascii="Arial" w:hAnsi="Arial" w:cs="Arial"/>
          <w:spacing w:val="-3"/>
          <w:sz w:val="21"/>
          <w:szCs w:val="21"/>
        </w:rPr>
        <w:t>u</w:t>
      </w:r>
      <w:r w:rsidR="00345804" w:rsidRPr="00AE5141">
        <w:rPr>
          <w:rFonts w:ascii="Arial" w:hAnsi="Arial" w:cs="Arial"/>
          <w:sz w:val="21"/>
          <w:szCs w:val="21"/>
        </w:rPr>
        <w:t>m</w:t>
      </w:r>
      <w:r w:rsidR="00345804" w:rsidRPr="00AE5141">
        <w:rPr>
          <w:rFonts w:ascii="Arial" w:hAnsi="Arial" w:cs="Arial"/>
          <w:spacing w:val="17"/>
          <w:sz w:val="21"/>
          <w:szCs w:val="21"/>
        </w:rPr>
        <w:t xml:space="preserve"> </w:t>
      </w:r>
      <w:r w:rsidR="00345804" w:rsidRPr="00AE5141">
        <w:rPr>
          <w:rFonts w:ascii="Arial" w:hAnsi="Arial" w:cs="Arial"/>
          <w:spacing w:val="-2"/>
          <w:sz w:val="21"/>
          <w:szCs w:val="21"/>
        </w:rPr>
        <w:t>li</w:t>
      </w:r>
      <w:r w:rsidR="00345804" w:rsidRPr="00AE5141">
        <w:rPr>
          <w:rFonts w:ascii="Arial" w:hAnsi="Arial" w:cs="Arial"/>
          <w:spacing w:val="1"/>
          <w:sz w:val="21"/>
          <w:szCs w:val="21"/>
        </w:rPr>
        <w:t>mi</w:t>
      </w:r>
      <w:r w:rsidR="00345804" w:rsidRPr="00AE5141">
        <w:rPr>
          <w:rFonts w:ascii="Arial" w:hAnsi="Arial" w:cs="Arial"/>
          <w:sz w:val="21"/>
          <w:szCs w:val="21"/>
        </w:rPr>
        <w:t>t</w:t>
      </w:r>
      <w:r w:rsidR="00345804" w:rsidRPr="00AE5141">
        <w:rPr>
          <w:rFonts w:ascii="Arial" w:hAnsi="Arial" w:cs="Arial"/>
          <w:spacing w:val="14"/>
          <w:sz w:val="21"/>
          <w:szCs w:val="21"/>
        </w:rPr>
        <w:t xml:space="preserve"> </w:t>
      </w:r>
      <w:r w:rsidR="00345804" w:rsidRPr="00AE5141">
        <w:rPr>
          <w:rFonts w:ascii="Arial" w:hAnsi="Arial" w:cs="Arial"/>
          <w:sz w:val="21"/>
          <w:szCs w:val="21"/>
        </w:rPr>
        <w:t>of</w:t>
      </w:r>
      <w:r w:rsidR="00345804" w:rsidRPr="00AE5141">
        <w:rPr>
          <w:rFonts w:ascii="Arial" w:hAnsi="Arial" w:cs="Arial"/>
          <w:spacing w:val="17"/>
          <w:sz w:val="21"/>
          <w:szCs w:val="21"/>
        </w:rPr>
        <w:t xml:space="preserve"> </w:t>
      </w:r>
      <w:r w:rsidR="00345804" w:rsidRPr="00AE5141">
        <w:rPr>
          <w:rFonts w:ascii="Arial" w:hAnsi="Arial" w:cs="Arial"/>
          <w:spacing w:val="-2"/>
          <w:sz w:val="21"/>
          <w:szCs w:val="21"/>
        </w:rPr>
        <w:t>i</w:t>
      </w:r>
      <w:r w:rsidR="00345804" w:rsidRPr="00AE5141">
        <w:rPr>
          <w:rFonts w:ascii="Arial" w:hAnsi="Arial" w:cs="Arial"/>
          <w:spacing w:val="-3"/>
          <w:sz w:val="21"/>
          <w:szCs w:val="21"/>
        </w:rPr>
        <w:t>n</w:t>
      </w:r>
      <w:r w:rsidR="00345804" w:rsidRPr="00AE5141">
        <w:rPr>
          <w:rFonts w:ascii="Arial" w:hAnsi="Arial" w:cs="Arial"/>
          <w:sz w:val="21"/>
          <w:szCs w:val="21"/>
        </w:rPr>
        <w:t>d</w:t>
      </w:r>
      <w:r w:rsidR="00345804" w:rsidRPr="00AE5141">
        <w:rPr>
          <w:rFonts w:ascii="Arial" w:hAnsi="Arial" w:cs="Arial"/>
          <w:spacing w:val="-3"/>
          <w:sz w:val="21"/>
          <w:szCs w:val="21"/>
        </w:rPr>
        <w:t>e</w:t>
      </w:r>
      <w:r w:rsidR="00345804" w:rsidRPr="00AE5141">
        <w:rPr>
          <w:rFonts w:ascii="Arial" w:hAnsi="Arial" w:cs="Arial"/>
          <w:sz w:val="21"/>
          <w:szCs w:val="21"/>
        </w:rPr>
        <w:t>m</w:t>
      </w:r>
      <w:r w:rsidR="00345804" w:rsidRPr="00AE5141">
        <w:rPr>
          <w:rFonts w:ascii="Arial" w:hAnsi="Arial" w:cs="Arial"/>
          <w:spacing w:val="-3"/>
          <w:sz w:val="21"/>
          <w:szCs w:val="21"/>
        </w:rPr>
        <w:t>n</w:t>
      </w:r>
      <w:r w:rsidR="00345804" w:rsidRPr="00AE5141">
        <w:rPr>
          <w:rFonts w:ascii="Arial" w:hAnsi="Arial" w:cs="Arial"/>
          <w:spacing w:val="1"/>
          <w:sz w:val="21"/>
          <w:szCs w:val="21"/>
        </w:rPr>
        <w:t>i</w:t>
      </w:r>
      <w:r w:rsidR="00345804" w:rsidRPr="00AE5141">
        <w:rPr>
          <w:rFonts w:ascii="Arial" w:hAnsi="Arial" w:cs="Arial"/>
          <w:spacing w:val="-2"/>
          <w:sz w:val="21"/>
          <w:szCs w:val="21"/>
        </w:rPr>
        <w:t>t</w:t>
      </w:r>
      <w:r w:rsidR="00345804" w:rsidRPr="00AE5141">
        <w:rPr>
          <w:rFonts w:ascii="Arial" w:hAnsi="Arial" w:cs="Arial"/>
          <w:sz w:val="21"/>
          <w:szCs w:val="21"/>
        </w:rPr>
        <w:t>y</w:t>
      </w:r>
      <w:r w:rsidR="00345804" w:rsidRPr="00AE5141">
        <w:rPr>
          <w:rFonts w:ascii="Arial" w:hAnsi="Arial" w:cs="Arial"/>
          <w:spacing w:val="16"/>
          <w:sz w:val="21"/>
          <w:szCs w:val="21"/>
        </w:rPr>
        <w:t xml:space="preserve"> </w:t>
      </w:r>
      <w:r w:rsidR="00345804" w:rsidRPr="00AE5141">
        <w:rPr>
          <w:rFonts w:ascii="Arial" w:hAnsi="Arial" w:cs="Arial"/>
          <w:sz w:val="21"/>
          <w:szCs w:val="21"/>
        </w:rPr>
        <w:t>of</w:t>
      </w:r>
      <w:r w:rsidR="004A5DFF" w:rsidRPr="00AE5141">
        <w:rPr>
          <w:rFonts w:ascii="Arial" w:hAnsi="Arial" w:cs="Arial"/>
          <w:sz w:val="21"/>
          <w:szCs w:val="21"/>
        </w:rPr>
        <w:t xml:space="preserve"> </w:t>
      </w:r>
      <w:r w:rsidR="00FC68A6">
        <w:rPr>
          <w:rFonts w:ascii="Arial" w:hAnsi="Arial" w:cs="Arial"/>
          <w:sz w:val="21"/>
          <w:szCs w:val="21"/>
        </w:rPr>
        <w:t>two</w:t>
      </w:r>
      <w:r w:rsidR="00D13443" w:rsidRPr="00AE5141">
        <w:rPr>
          <w:rFonts w:ascii="Arial" w:hAnsi="Arial" w:cs="Arial"/>
          <w:sz w:val="21"/>
          <w:szCs w:val="21"/>
        </w:rPr>
        <w:t xml:space="preserve"> </w:t>
      </w:r>
      <w:r w:rsidRPr="00AE5141">
        <w:rPr>
          <w:rFonts w:ascii="Arial" w:hAnsi="Arial" w:cs="Arial"/>
          <w:sz w:val="21"/>
          <w:szCs w:val="21"/>
        </w:rPr>
        <w:t>million pounds</w:t>
      </w:r>
      <w:r w:rsidR="00DE5FF9" w:rsidRPr="00AE5141">
        <w:rPr>
          <w:rFonts w:ascii="Arial" w:hAnsi="Arial" w:cs="Arial"/>
          <w:sz w:val="21"/>
          <w:szCs w:val="21"/>
        </w:rPr>
        <w:t xml:space="preserve"> </w:t>
      </w:r>
      <w:r w:rsidRPr="00AE5141">
        <w:rPr>
          <w:rFonts w:ascii="Arial" w:hAnsi="Arial" w:cs="Arial"/>
          <w:sz w:val="21"/>
          <w:szCs w:val="21"/>
        </w:rPr>
        <w:t>(</w:t>
      </w:r>
      <w:r w:rsidR="00345804" w:rsidRPr="00AE5141">
        <w:rPr>
          <w:rFonts w:ascii="Arial" w:hAnsi="Arial" w:cs="Arial"/>
          <w:sz w:val="21"/>
          <w:szCs w:val="21"/>
        </w:rPr>
        <w:t>£</w:t>
      </w:r>
      <w:r w:rsidR="00FC68A6">
        <w:rPr>
          <w:rFonts w:ascii="Arial" w:hAnsi="Arial" w:cs="Arial"/>
          <w:sz w:val="21"/>
          <w:szCs w:val="21"/>
        </w:rPr>
        <w:t>2</w:t>
      </w:r>
      <w:r w:rsidR="00345804" w:rsidRPr="00AE5141">
        <w:rPr>
          <w:rFonts w:ascii="Arial" w:hAnsi="Arial" w:cs="Arial"/>
          <w:sz w:val="21"/>
          <w:szCs w:val="21"/>
        </w:rPr>
        <w:t>,000,000</w:t>
      </w:r>
      <w:r w:rsidRPr="00AE5141">
        <w:rPr>
          <w:rFonts w:ascii="Arial" w:hAnsi="Arial" w:cs="Arial"/>
          <w:sz w:val="21"/>
          <w:szCs w:val="21"/>
        </w:rPr>
        <w:t>)</w:t>
      </w:r>
      <w:r w:rsidR="00345804" w:rsidRPr="00AE5141">
        <w:rPr>
          <w:rFonts w:ascii="Arial" w:hAnsi="Arial" w:cs="Arial"/>
          <w:sz w:val="21"/>
          <w:szCs w:val="21"/>
        </w:rPr>
        <w:t>;</w:t>
      </w:r>
      <w:r w:rsidR="00345804" w:rsidRPr="00F3673B">
        <w:rPr>
          <w:rFonts w:ascii="Arial" w:hAnsi="Arial" w:cs="Arial"/>
          <w:sz w:val="21"/>
          <w:szCs w:val="21"/>
        </w:rPr>
        <w:t xml:space="preserve"> </w:t>
      </w:r>
    </w:p>
    <w:p w14:paraId="595A141D" w14:textId="77777777" w:rsidR="00FD42AD" w:rsidRDefault="00FD42AD" w:rsidP="00DD61D2">
      <w:pPr>
        <w:pStyle w:val="BodyText"/>
        <w:tabs>
          <w:tab w:val="left" w:pos="1559"/>
        </w:tabs>
        <w:kinsoku w:val="0"/>
        <w:overflowPunct w:val="0"/>
        <w:ind w:left="1276" w:hanging="567"/>
        <w:jc w:val="both"/>
      </w:pPr>
    </w:p>
    <w:p w14:paraId="23BAC5C0" w14:textId="2949D094" w:rsidR="00AB5871" w:rsidRPr="00FC68A6" w:rsidRDefault="00413FEF" w:rsidP="002C1EA5">
      <w:pPr>
        <w:pStyle w:val="BodyText"/>
        <w:numPr>
          <w:ilvl w:val="0"/>
          <w:numId w:val="20"/>
        </w:numPr>
        <w:tabs>
          <w:tab w:val="left" w:pos="1559"/>
        </w:tabs>
        <w:kinsoku w:val="0"/>
        <w:overflowPunct w:val="0"/>
        <w:ind w:left="1276" w:hanging="567"/>
        <w:jc w:val="both"/>
      </w:pPr>
      <w:r w:rsidRPr="00434320">
        <w:t>e</w:t>
      </w:r>
      <w:r w:rsidR="00AB5871" w:rsidRPr="00434320">
        <w:t xml:space="preserve">mployer's liability insurance with a minimum </w:t>
      </w:r>
      <w:r w:rsidR="00AB5871" w:rsidRPr="00FC68A6">
        <w:t xml:space="preserve">limit of indemnity of </w:t>
      </w:r>
      <w:r w:rsidR="00FC68A6" w:rsidRPr="00FC68A6">
        <w:t>five</w:t>
      </w:r>
      <w:r w:rsidR="00D13443" w:rsidRPr="00FC68A6">
        <w:t xml:space="preserve"> </w:t>
      </w:r>
      <w:r w:rsidR="002C1EA5" w:rsidRPr="00FC68A6">
        <w:t>million (£</w:t>
      </w:r>
      <w:r w:rsidR="00FC68A6" w:rsidRPr="00FC68A6">
        <w:t>5</w:t>
      </w:r>
      <w:r w:rsidR="00AB5871" w:rsidRPr="00FC68A6">
        <w:t>,000,000)</w:t>
      </w:r>
    </w:p>
    <w:p w14:paraId="290E0571" w14:textId="77777777" w:rsidR="00AB5871" w:rsidRDefault="00AB5871" w:rsidP="00AB5871">
      <w:pPr>
        <w:pStyle w:val="BodyText"/>
        <w:tabs>
          <w:tab w:val="left" w:pos="1559"/>
        </w:tabs>
        <w:kinsoku w:val="0"/>
        <w:overflowPunct w:val="0"/>
        <w:ind w:left="1276" w:firstLine="0"/>
        <w:jc w:val="both"/>
      </w:pPr>
    </w:p>
    <w:p w14:paraId="62E02882" w14:textId="1624C109" w:rsidR="0035320A" w:rsidRPr="002F02A2" w:rsidRDefault="00345804" w:rsidP="002C1EA5">
      <w:pPr>
        <w:pStyle w:val="BodyText"/>
        <w:numPr>
          <w:ilvl w:val="0"/>
          <w:numId w:val="20"/>
        </w:numPr>
        <w:tabs>
          <w:tab w:val="left" w:pos="1559"/>
        </w:tabs>
        <w:kinsoku w:val="0"/>
        <w:overflowPunct w:val="0"/>
        <w:ind w:left="1276" w:hanging="567"/>
        <w:jc w:val="both"/>
      </w:pPr>
      <w:r w:rsidRPr="002F02A2">
        <w:t>p</w:t>
      </w:r>
      <w:r w:rsidRPr="002F02A2">
        <w:rPr>
          <w:spacing w:val="-1"/>
        </w:rPr>
        <w:t>r</w:t>
      </w:r>
      <w:r w:rsidRPr="002F02A2">
        <w:t>o</w:t>
      </w:r>
      <w:r w:rsidRPr="002F02A2">
        <w:rPr>
          <w:spacing w:val="-2"/>
        </w:rPr>
        <w:t>f</w:t>
      </w:r>
      <w:r w:rsidRPr="002F02A2">
        <w:t>es</w:t>
      </w:r>
      <w:r w:rsidRPr="002F02A2">
        <w:rPr>
          <w:spacing w:val="-3"/>
        </w:rPr>
        <w:t>s</w:t>
      </w:r>
      <w:r w:rsidRPr="002F02A2">
        <w:rPr>
          <w:spacing w:val="1"/>
        </w:rPr>
        <w:t>i</w:t>
      </w:r>
      <w:r w:rsidRPr="002F02A2">
        <w:t>o</w:t>
      </w:r>
      <w:r w:rsidRPr="002F02A2">
        <w:rPr>
          <w:spacing w:val="-3"/>
        </w:rPr>
        <w:t>n</w:t>
      </w:r>
      <w:r w:rsidRPr="002F02A2">
        <w:t>al</w:t>
      </w:r>
      <w:r w:rsidRPr="002F02A2">
        <w:rPr>
          <w:spacing w:val="47"/>
        </w:rPr>
        <w:t xml:space="preserve"> </w:t>
      </w:r>
      <w:r w:rsidRPr="002F02A2">
        <w:rPr>
          <w:spacing w:val="-2"/>
        </w:rPr>
        <w:t>i</w:t>
      </w:r>
      <w:r w:rsidRPr="002F02A2">
        <w:t>nd</w:t>
      </w:r>
      <w:r w:rsidRPr="002F02A2">
        <w:rPr>
          <w:spacing w:val="-3"/>
        </w:rPr>
        <w:t>e</w:t>
      </w:r>
      <w:r w:rsidRPr="002F02A2">
        <w:rPr>
          <w:spacing w:val="-1"/>
        </w:rPr>
        <w:t>m</w:t>
      </w:r>
      <w:r w:rsidRPr="002F02A2">
        <w:t>n</w:t>
      </w:r>
      <w:r w:rsidRPr="002F02A2">
        <w:rPr>
          <w:spacing w:val="1"/>
        </w:rPr>
        <w:t>i</w:t>
      </w:r>
      <w:r w:rsidRPr="002F02A2">
        <w:rPr>
          <w:spacing w:val="-2"/>
        </w:rPr>
        <w:t>t</w:t>
      </w:r>
      <w:r w:rsidRPr="002F02A2">
        <w:t>y</w:t>
      </w:r>
      <w:r w:rsidRPr="002F02A2">
        <w:rPr>
          <w:spacing w:val="44"/>
        </w:rPr>
        <w:t xml:space="preserve"> </w:t>
      </w:r>
      <w:r w:rsidRPr="002F02A2">
        <w:rPr>
          <w:spacing w:val="1"/>
        </w:rPr>
        <w:t>i</w:t>
      </w:r>
      <w:r w:rsidRPr="002F02A2">
        <w:rPr>
          <w:spacing w:val="-3"/>
        </w:rPr>
        <w:t>n</w:t>
      </w:r>
      <w:r w:rsidRPr="002F02A2">
        <w:t>su</w:t>
      </w:r>
      <w:r w:rsidRPr="002F02A2">
        <w:rPr>
          <w:spacing w:val="-1"/>
        </w:rPr>
        <w:t>r</w:t>
      </w:r>
      <w:r w:rsidRPr="002F02A2">
        <w:t>an</w:t>
      </w:r>
      <w:r w:rsidRPr="002F02A2">
        <w:rPr>
          <w:spacing w:val="-3"/>
        </w:rPr>
        <w:t>c</w:t>
      </w:r>
      <w:r w:rsidRPr="002F02A2">
        <w:t>e</w:t>
      </w:r>
      <w:r w:rsidRPr="002F02A2">
        <w:rPr>
          <w:spacing w:val="48"/>
        </w:rPr>
        <w:t xml:space="preserve"> </w:t>
      </w:r>
      <w:r w:rsidRPr="002F02A2">
        <w:t>of</w:t>
      </w:r>
      <w:r w:rsidR="00BF1943" w:rsidRPr="002F02A2">
        <w:t xml:space="preserve"> </w:t>
      </w:r>
      <w:r w:rsidR="000A2F6C" w:rsidRPr="000A2F6C">
        <w:t xml:space="preserve">one </w:t>
      </w:r>
      <w:r w:rsidR="00DD61D2" w:rsidRPr="000A2F6C">
        <w:t>pounds (</w:t>
      </w:r>
      <w:r w:rsidRPr="000A2F6C">
        <w:t>£</w:t>
      </w:r>
      <w:r w:rsidR="000A2F6C" w:rsidRPr="000A2F6C">
        <w:t>1</w:t>
      </w:r>
      <w:r w:rsidR="002C1EA5" w:rsidRPr="000A2F6C">
        <w:t>,0</w:t>
      </w:r>
      <w:r w:rsidR="00AB5871" w:rsidRPr="000A2F6C">
        <w:t>00</w:t>
      </w:r>
      <w:r w:rsidRPr="000A2F6C">
        <w:rPr>
          <w:spacing w:val="-2"/>
        </w:rPr>
        <w:t>,</w:t>
      </w:r>
      <w:r w:rsidRPr="000A2F6C">
        <w:rPr>
          <w:spacing w:val="-3"/>
        </w:rPr>
        <w:t>0</w:t>
      </w:r>
      <w:r w:rsidRPr="000A2F6C">
        <w:t>00</w:t>
      </w:r>
      <w:r w:rsidR="00DD61D2" w:rsidRPr="000A2F6C">
        <w:t>)</w:t>
      </w:r>
      <w:r w:rsidR="0035320A" w:rsidRPr="000A2F6C">
        <w:t>; and</w:t>
      </w:r>
    </w:p>
    <w:p w14:paraId="4C7EF03F" w14:textId="77777777" w:rsidR="0035320A" w:rsidRDefault="0035320A" w:rsidP="004200AB">
      <w:pPr>
        <w:pStyle w:val="BodyText"/>
        <w:kinsoku w:val="0"/>
        <w:overflowPunct w:val="0"/>
        <w:spacing w:before="1"/>
        <w:ind w:left="1276" w:firstLine="0"/>
        <w:jc w:val="both"/>
      </w:pPr>
    </w:p>
    <w:p w14:paraId="3CD385BE" w14:textId="77777777" w:rsidR="00345804" w:rsidRDefault="0035320A" w:rsidP="004200AB">
      <w:pPr>
        <w:pStyle w:val="BodyText"/>
        <w:kinsoku w:val="0"/>
        <w:overflowPunct w:val="0"/>
        <w:spacing w:before="1"/>
        <w:ind w:left="1276" w:hanging="567"/>
        <w:jc w:val="both"/>
      </w:pPr>
      <w:r>
        <w:t>(c)</w:t>
      </w:r>
      <w:r>
        <w:tab/>
        <w:t>any other insurances as may be required by Law</w:t>
      </w:r>
      <w:r w:rsidR="00345804">
        <w:t>.</w:t>
      </w:r>
    </w:p>
    <w:bookmarkEnd w:id="9"/>
    <w:p w14:paraId="19BE903C" w14:textId="77777777" w:rsidR="00345804" w:rsidRDefault="00345804" w:rsidP="004200AB">
      <w:pPr>
        <w:kinsoku w:val="0"/>
        <w:overflowPunct w:val="0"/>
        <w:spacing w:line="200" w:lineRule="exact"/>
        <w:jc w:val="both"/>
        <w:rPr>
          <w:sz w:val="20"/>
          <w:szCs w:val="20"/>
        </w:rPr>
      </w:pPr>
    </w:p>
    <w:p w14:paraId="3EB008D7" w14:textId="02E7FBCE" w:rsidR="0035320A" w:rsidRDefault="0035320A" w:rsidP="002C1EA5">
      <w:pPr>
        <w:pStyle w:val="BodyText"/>
        <w:numPr>
          <w:ilvl w:val="1"/>
          <w:numId w:val="8"/>
        </w:numPr>
        <w:tabs>
          <w:tab w:val="left" w:pos="-426"/>
        </w:tabs>
        <w:kinsoku w:val="0"/>
        <w:overflowPunct w:val="0"/>
        <w:ind w:left="709" w:right="118"/>
        <w:jc w:val="both"/>
      </w:pPr>
      <w:r w:rsidRPr="0035320A">
        <w:t>The mini</w:t>
      </w:r>
      <w:r w:rsidR="00DD61D2">
        <w:t>mum amounts set out in clause 12</w:t>
      </w:r>
      <w:r w:rsidRPr="0035320A">
        <w:t>.5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Consultant. Such insurance shall be maintained for the duration of the Contract Period and for a minimum of six (6) years following the expiration or earlier termination of this Agreement.</w:t>
      </w:r>
    </w:p>
    <w:p w14:paraId="024FFF0B" w14:textId="77777777" w:rsidR="0035320A" w:rsidRDefault="0035320A" w:rsidP="004200AB">
      <w:pPr>
        <w:pStyle w:val="BodyText"/>
        <w:tabs>
          <w:tab w:val="left" w:pos="-426"/>
        </w:tabs>
        <w:kinsoku w:val="0"/>
        <w:overflowPunct w:val="0"/>
        <w:ind w:left="709" w:right="118" w:hanging="709"/>
        <w:jc w:val="both"/>
      </w:pPr>
    </w:p>
    <w:p w14:paraId="51F801CA" w14:textId="79908D4B" w:rsidR="00345804" w:rsidRDefault="00345804" w:rsidP="002C1EA5">
      <w:pPr>
        <w:pStyle w:val="BodyText"/>
        <w:numPr>
          <w:ilvl w:val="1"/>
          <w:numId w:val="8"/>
        </w:numPr>
        <w:tabs>
          <w:tab w:val="left" w:pos="-426"/>
        </w:tabs>
        <w:kinsoku w:val="0"/>
        <w:overflowPunct w:val="0"/>
        <w:ind w:left="709" w:right="118" w:hanging="709"/>
        <w:jc w:val="both"/>
      </w:pPr>
      <w:r>
        <w:t>The</w:t>
      </w:r>
      <w:r>
        <w:rPr>
          <w:spacing w:val="1"/>
        </w:rPr>
        <w:t xml:space="preserve"> C</w:t>
      </w:r>
      <w:r>
        <w:t>o</w:t>
      </w:r>
      <w:r>
        <w:rPr>
          <w:spacing w:val="-3"/>
        </w:rPr>
        <w:t>n</w:t>
      </w:r>
      <w:r>
        <w:t>su</w:t>
      </w:r>
      <w:r>
        <w:rPr>
          <w:spacing w:val="1"/>
        </w:rPr>
        <w:t>l</w:t>
      </w:r>
      <w:r>
        <w:rPr>
          <w:spacing w:val="-2"/>
        </w:rPr>
        <w:t>t</w:t>
      </w:r>
      <w:r>
        <w:rPr>
          <w:spacing w:val="-3"/>
        </w:rPr>
        <w:t>a</w:t>
      </w:r>
      <w:r>
        <w:t>nt</w:t>
      </w:r>
      <w:r>
        <w:rPr>
          <w:spacing w:val="2"/>
        </w:rPr>
        <w:t xml:space="preserve"> </w:t>
      </w:r>
      <w:r>
        <w:t>sh</w:t>
      </w:r>
      <w:r>
        <w:rPr>
          <w:spacing w:val="-3"/>
        </w:rPr>
        <w:t>a</w:t>
      </w:r>
      <w:r>
        <w:rPr>
          <w:spacing w:val="1"/>
        </w:rPr>
        <w:t>l</w:t>
      </w:r>
      <w:r>
        <w:t>l</w:t>
      </w:r>
      <w:r>
        <w:rPr>
          <w:spacing w:val="5"/>
        </w:rPr>
        <w:t xml:space="preserve"> </w:t>
      </w:r>
      <w:r>
        <w:rPr>
          <w:spacing w:val="-3"/>
        </w:rPr>
        <w:t>g</w:t>
      </w:r>
      <w:r>
        <w:rPr>
          <w:spacing w:val="1"/>
        </w:rPr>
        <w:t>i</w:t>
      </w:r>
      <w:r>
        <w:rPr>
          <w:spacing w:val="-3"/>
        </w:rPr>
        <w:t>v</w:t>
      </w:r>
      <w:r>
        <w:t>e</w:t>
      </w:r>
      <w:r>
        <w:rPr>
          <w:spacing w:val="4"/>
        </w:rPr>
        <w:t xml:space="preserve"> </w:t>
      </w:r>
      <w:r>
        <w:rPr>
          <w:spacing w:val="-2"/>
        </w:rPr>
        <w:t>t</w:t>
      </w:r>
      <w:r>
        <w:t>he</w:t>
      </w:r>
      <w:r>
        <w:rPr>
          <w:spacing w:val="4"/>
        </w:rPr>
        <w:t xml:space="preserve"> </w:t>
      </w:r>
      <w:r>
        <w:rPr>
          <w:spacing w:val="1"/>
        </w:rPr>
        <w:t>C</w:t>
      </w:r>
      <w:r>
        <w:t>o</w:t>
      </w:r>
      <w:r>
        <w:rPr>
          <w:spacing w:val="-3"/>
        </w:rPr>
        <w:t>u</w:t>
      </w:r>
      <w:r>
        <w:t>n</w:t>
      </w:r>
      <w:r>
        <w:rPr>
          <w:spacing w:val="-3"/>
        </w:rPr>
        <w:t>c</w:t>
      </w:r>
      <w:r>
        <w:rPr>
          <w:spacing w:val="1"/>
        </w:rPr>
        <w:t>i</w:t>
      </w:r>
      <w:r>
        <w:t>l</w:t>
      </w:r>
      <w:r>
        <w:rPr>
          <w:spacing w:val="5"/>
        </w:rPr>
        <w:t xml:space="preserve"> </w:t>
      </w:r>
      <w:r>
        <w:t>not</w:t>
      </w:r>
      <w:r>
        <w:rPr>
          <w:spacing w:val="2"/>
        </w:rPr>
        <w:t xml:space="preserve"> </w:t>
      </w:r>
      <w:r>
        <w:rPr>
          <w:spacing w:val="-2"/>
        </w:rPr>
        <w:t>l</w:t>
      </w:r>
      <w:r>
        <w:t>e</w:t>
      </w:r>
      <w:r>
        <w:rPr>
          <w:spacing w:val="-1"/>
        </w:rPr>
        <w:t>s</w:t>
      </w:r>
      <w:r>
        <w:t>s</w:t>
      </w:r>
      <w:r>
        <w:rPr>
          <w:spacing w:val="4"/>
        </w:rPr>
        <w:t xml:space="preserve"> </w:t>
      </w:r>
      <w:r>
        <w:rPr>
          <w:spacing w:val="-2"/>
        </w:rPr>
        <w:t>t</w:t>
      </w:r>
      <w:r>
        <w:t>h</w:t>
      </w:r>
      <w:r>
        <w:rPr>
          <w:spacing w:val="-3"/>
        </w:rPr>
        <w:t>a</w:t>
      </w:r>
      <w:r>
        <w:t>n</w:t>
      </w:r>
      <w:r>
        <w:rPr>
          <w:spacing w:val="4"/>
        </w:rPr>
        <w:t xml:space="preserve"> </w:t>
      </w:r>
      <w:r>
        <w:rPr>
          <w:spacing w:val="-2"/>
        </w:rPr>
        <w:t>t</w:t>
      </w:r>
      <w:r>
        <w:t>h</w:t>
      </w:r>
      <w:r>
        <w:rPr>
          <w:spacing w:val="1"/>
        </w:rPr>
        <w:t>i</w:t>
      </w:r>
      <w:r>
        <w:rPr>
          <w:spacing w:val="-1"/>
        </w:rPr>
        <w:t>r</w:t>
      </w:r>
      <w:r>
        <w:rPr>
          <w:spacing w:val="-2"/>
        </w:rPr>
        <w:t>t</w:t>
      </w:r>
      <w:r>
        <w:t>y</w:t>
      </w:r>
      <w:r w:rsidR="0035320A">
        <w:t xml:space="preserve"> (30) calendar</w:t>
      </w:r>
      <w:r>
        <w:rPr>
          <w:spacing w:val="1"/>
        </w:rPr>
        <w:t xml:space="preserve"> </w:t>
      </w:r>
      <w:r>
        <w:t>da</w:t>
      </w:r>
      <w:r>
        <w:rPr>
          <w:spacing w:val="-3"/>
        </w:rPr>
        <w:t>y</w:t>
      </w:r>
      <w:r>
        <w:rPr>
          <w:spacing w:val="-1"/>
        </w:rPr>
        <w:t>s</w:t>
      </w:r>
      <w:r>
        <w:t>’</w:t>
      </w:r>
      <w:r>
        <w:rPr>
          <w:spacing w:val="5"/>
        </w:rPr>
        <w:t xml:space="preserve"> </w:t>
      </w:r>
      <w:r>
        <w:t>no</w:t>
      </w:r>
      <w:r>
        <w:rPr>
          <w:spacing w:val="-2"/>
        </w:rPr>
        <w:t>t</w:t>
      </w:r>
      <w:r>
        <w:rPr>
          <w:spacing w:val="1"/>
        </w:rPr>
        <w:t>i</w:t>
      </w:r>
      <w:r>
        <w:t>ce</w:t>
      </w:r>
      <w:r>
        <w:rPr>
          <w:spacing w:val="4"/>
        </w:rPr>
        <w:t xml:space="preserve"> </w:t>
      </w:r>
      <w:r>
        <w:rPr>
          <w:spacing w:val="-2"/>
        </w:rPr>
        <w:t>i</w:t>
      </w:r>
      <w:r>
        <w:t>n</w:t>
      </w:r>
      <w:r>
        <w:rPr>
          <w:spacing w:val="4"/>
        </w:rPr>
        <w:t xml:space="preserve"> </w:t>
      </w:r>
      <w:r>
        <w:rPr>
          <w:spacing w:val="-2"/>
        </w:rPr>
        <w:t>w</w:t>
      </w:r>
      <w:r>
        <w:rPr>
          <w:spacing w:val="-1"/>
        </w:rPr>
        <w:t>r</w:t>
      </w:r>
      <w:r>
        <w:rPr>
          <w:spacing w:val="1"/>
        </w:rPr>
        <w:t>i</w:t>
      </w:r>
      <w:r>
        <w:rPr>
          <w:spacing w:val="-2"/>
        </w:rPr>
        <w:t>t</w:t>
      </w:r>
      <w:r>
        <w:rPr>
          <w:spacing w:val="1"/>
        </w:rPr>
        <w:t>i</w:t>
      </w:r>
      <w:r>
        <w:rPr>
          <w:spacing w:val="-3"/>
        </w:rPr>
        <w:t>n</w:t>
      </w:r>
      <w:r>
        <w:t>g</w:t>
      </w:r>
      <w:r>
        <w:rPr>
          <w:spacing w:val="4"/>
        </w:rPr>
        <w:t xml:space="preserve"> </w:t>
      </w:r>
      <w:r>
        <w:t xml:space="preserve">of </w:t>
      </w:r>
      <w:r w:rsidR="00C05DA8">
        <w:t>any</w:t>
      </w:r>
      <w:r w:rsidR="00360874">
        <w:t xml:space="preserve"> alteration or cancellation of such insurance cover. If at any time the Consultant fails to take out or maintain insurance as required by this clause the Council may take out such insurance on behalf of the Consultant and recover from the Consultant the cost of doing so.</w:t>
      </w:r>
      <w:r w:rsidR="00C05DA8">
        <w:t xml:space="preserve"> </w:t>
      </w:r>
    </w:p>
    <w:p w14:paraId="32699673" w14:textId="77777777" w:rsidR="00345804" w:rsidRDefault="00345804" w:rsidP="004200AB">
      <w:pPr>
        <w:tabs>
          <w:tab w:val="left" w:pos="-426"/>
        </w:tabs>
        <w:kinsoku w:val="0"/>
        <w:overflowPunct w:val="0"/>
        <w:spacing w:line="200" w:lineRule="exact"/>
        <w:ind w:left="709" w:hanging="709"/>
        <w:jc w:val="both"/>
        <w:rPr>
          <w:sz w:val="20"/>
          <w:szCs w:val="20"/>
        </w:rPr>
      </w:pPr>
    </w:p>
    <w:p w14:paraId="17BD921F" w14:textId="455E6470" w:rsidR="00345804" w:rsidRDefault="00345804" w:rsidP="002C1EA5">
      <w:pPr>
        <w:pStyle w:val="BodyText"/>
        <w:numPr>
          <w:ilvl w:val="1"/>
          <w:numId w:val="8"/>
        </w:numPr>
        <w:tabs>
          <w:tab w:val="left" w:pos="-426"/>
        </w:tabs>
        <w:kinsoku w:val="0"/>
        <w:overflowPunct w:val="0"/>
        <w:spacing w:line="240" w:lineRule="exact"/>
        <w:ind w:left="709" w:right="115" w:hanging="709"/>
        <w:jc w:val="both"/>
      </w:pPr>
      <w:r>
        <w:t>Su</w:t>
      </w:r>
      <w:r>
        <w:rPr>
          <w:spacing w:val="-3"/>
        </w:rPr>
        <w:t>b</w:t>
      </w:r>
      <w:r>
        <w:rPr>
          <w:spacing w:val="1"/>
        </w:rPr>
        <w:t>j</w:t>
      </w:r>
      <w:r>
        <w:t>ect</w:t>
      </w:r>
      <w:r>
        <w:rPr>
          <w:spacing w:val="2"/>
        </w:rPr>
        <w:t xml:space="preserve"> </w:t>
      </w:r>
      <w:r>
        <w:t>a</w:t>
      </w:r>
      <w:r>
        <w:rPr>
          <w:spacing w:val="1"/>
        </w:rPr>
        <w:t>l</w:t>
      </w:r>
      <w:r>
        <w:rPr>
          <w:spacing w:val="-2"/>
        </w:rPr>
        <w:t>w</w:t>
      </w:r>
      <w:r>
        <w:t>a</w:t>
      </w:r>
      <w:r>
        <w:rPr>
          <w:spacing w:val="-3"/>
        </w:rPr>
        <w:t>y</w:t>
      </w:r>
      <w:r>
        <w:t>s</w:t>
      </w:r>
      <w:r>
        <w:rPr>
          <w:spacing w:val="6"/>
        </w:rPr>
        <w:t xml:space="preserve"> </w:t>
      </w:r>
      <w:r>
        <w:rPr>
          <w:spacing w:val="-2"/>
        </w:rPr>
        <w:t>t</w:t>
      </w:r>
      <w:r>
        <w:t>o</w:t>
      </w:r>
      <w:r>
        <w:rPr>
          <w:spacing w:val="6"/>
        </w:rPr>
        <w:t xml:space="preserve"> </w:t>
      </w:r>
      <w:r>
        <w:rPr>
          <w:spacing w:val="-3"/>
        </w:rPr>
        <w:t>c</w:t>
      </w:r>
      <w:r>
        <w:rPr>
          <w:spacing w:val="1"/>
        </w:rPr>
        <w:t>l</w:t>
      </w:r>
      <w:r>
        <w:rPr>
          <w:spacing w:val="-3"/>
        </w:rPr>
        <w:t>a</w:t>
      </w:r>
      <w:r>
        <w:t>use</w:t>
      </w:r>
      <w:r>
        <w:rPr>
          <w:spacing w:val="4"/>
        </w:rPr>
        <w:t xml:space="preserve"> </w:t>
      </w:r>
      <w:r w:rsidR="00DD61D2">
        <w:t>12</w:t>
      </w:r>
      <w:r>
        <w:rPr>
          <w:spacing w:val="-2"/>
        </w:rPr>
        <w:t>.</w:t>
      </w:r>
      <w:r>
        <w:t>1,</w:t>
      </w:r>
      <w:r>
        <w:rPr>
          <w:spacing w:val="5"/>
        </w:rPr>
        <w:t xml:space="preserve"> </w:t>
      </w:r>
      <w:r>
        <w:rPr>
          <w:spacing w:val="1"/>
        </w:rPr>
        <w:t>i</w:t>
      </w:r>
      <w:r>
        <w:t>n</w:t>
      </w:r>
      <w:r>
        <w:rPr>
          <w:spacing w:val="4"/>
        </w:rPr>
        <w:t xml:space="preserve"> </w:t>
      </w:r>
      <w:r>
        <w:t>no</w:t>
      </w:r>
      <w:r>
        <w:rPr>
          <w:spacing w:val="4"/>
        </w:rPr>
        <w:t xml:space="preserve"> </w:t>
      </w:r>
      <w:r>
        <w:t>e</w:t>
      </w:r>
      <w:r>
        <w:rPr>
          <w:spacing w:val="-3"/>
        </w:rPr>
        <w:t>v</w:t>
      </w:r>
      <w:r>
        <w:t>ent</w:t>
      </w:r>
      <w:r>
        <w:rPr>
          <w:spacing w:val="5"/>
        </w:rPr>
        <w:t xml:space="preserve"> </w:t>
      </w:r>
      <w:r>
        <w:t>sh</w:t>
      </w:r>
      <w:r>
        <w:rPr>
          <w:spacing w:val="-3"/>
        </w:rPr>
        <w:t>a</w:t>
      </w:r>
      <w:r>
        <w:rPr>
          <w:spacing w:val="1"/>
        </w:rPr>
        <w:t>l</w:t>
      </w:r>
      <w:r>
        <w:t>l</w:t>
      </w:r>
      <w:r>
        <w:rPr>
          <w:spacing w:val="5"/>
        </w:rPr>
        <w:t xml:space="preserve"> </w:t>
      </w:r>
      <w:r>
        <w:rPr>
          <w:spacing w:val="-3"/>
        </w:rPr>
        <w:t>e</w:t>
      </w:r>
      <w:r>
        <w:rPr>
          <w:spacing w:val="1"/>
        </w:rPr>
        <w:t>i</w:t>
      </w:r>
      <w:r>
        <w:rPr>
          <w:spacing w:val="-2"/>
        </w:rPr>
        <w:t>t</w:t>
      </w:r>
      <w:r>
        <w:t>her</w:t>
      </w:r>
      <w:r>
        <w:rPr>
          <w:spacing w:val="5"/>
        </w:rPr>
        <w:t xml:space="preserve"> </w:t>
      </w:r>
      <w:r>
        <w:rPr>
          <w:spacing w:val="-2"/>
        </w:rPr>
        <w:t>P</w:t>
      </w:r>
      <w:r>
        <w:t>a</w:t>
      </w:r>
      <w:r>
        <w:rPr>
          <w:spacing w:val="-1"/>
        </w:rPr>
        <w:t>r</w:t>
      </w:r>
      <w:r>
        <w:rPr>
          <w:spacing w:val="-2"/>
        </w:rPr>
        <w:t>t</w:t>
      </w:r>
      <w:r>
        <w:t>y</w:t>
      </w:r>
      <w:r>
        <w:rPr>
          <w:spacing w:val="4"/>
        </w:rPr>
        <w:t xml:space="preserve"> </w:t>
      </w:r>
      <w:r>
        <w:t>be</w:t>
      </w:r>
      <w:r>
        <w:rPr>
          <w:spacing w:val="6"/>
        </w:rPr>
        <w:t xml:space="preserve"> </w:t>
      </w:r>
      <w:r>
        <w:rPr>
          <w:spacing w:val="-2"/>
        </w:rPr>
        <w:t>l</w:t>
      </w:r>
      <w:r>
        <w:rPr>
          <w:spacing w:val="1"/>
        </w:rPr>
        <w:t>i</w:t>
      </w:r>
      <w:r>
        <w:t>a</w:t>
      </w:r>
      <w:r>
        <w:rPr>
          <w:spacing w:val="-3"/>
        </w:rPr>
        <w:t>b</w:t>
      </w:r>
      <w:r>
        <w:rPr>
          <w:spacing w:val="1"/>
        </w:rPr>
        <w:t>l</w:t>
      </w:r>
      <w:r>
        <w:t>e</w:t>
      </w:r>
      <w:r>
        <w:rPr>
          <w:spacing w:val="6"/>
        </w:rPr>
        <w:t xml:space="preserve"> </w:t>
      </w:r>
      <w:r>
        <w:rPr>
          <w:spacing w:val="-2"/>
        </w:rPr>
        <w:t>t</w:t>
      </w:r>
      <w:r>
        <w:t>o</w:t>
      </w:r>
      <w:r>
        <w:rPr>
          <w:spacing w:val="6"/>
        </w:rPr>
        <w:t xml:space="preserve"> </w:t>
      </w:r>
      <w:r>
        <w:rPr>
          <w:spacing w:val="-2"/>
        </w:rPr>
        <w:t>t</w:t>
      </w:r>
      <w:r>
        <w:rPr>
          <w:spacing w:val="-3"/>
        </w:rPr>
        <w:t>h</w:t>
      </w:r>
      <w:r>
        <w:t>e</w:t>
      </w:r>
      <w:r>
        <w:rPr>
          <w:spacing w:val="4"/>
        </w:rPr>
        <w:t xml:space="preserve"> </w:t>
      </w:r>
      <w:r>
        <w:t>o</w:t>
      </w:r>
      <w:r>
        <w:rPr>
          <w:spacing w:val="-2"/>
        </w:rPr>
        <w:t>t</w:t>
      </w:r>
      <w:r>
        <w:t xml:space="preserve">her </w:t>
      </w:r>
      <w:r>
        <w:rPr>
          <w:spacing w:val="1"/>
        </w:rPr>
        <w:t>f</w:t>
      </w:r>
      <w:r>
        <w:t>or</w:t>
      </w:r>
      <w:r>
        <w:rPr>
          <w:spacing w:val="-2"/>
        </w:rPr>
        <w:t xml:space="preserve"> </w:t>
      </w:r>
      <w:r>
        <w:t>an</w:t>
      </w:r>
      <w:r>
        <w:rPr>
          <w:spacing w:val="-3"/>
        </w:rPr>
        <w:t>y</w:t>
      </w:r>
      <w:r>
        <w:t>:</w:t>
      </w:r>
      <w:r w:rsidR="00B1418E">
        <w:t>-</w:t>
      </w:r>
    </w:p>
    <w:p w14:paraId="5E9B68A8" w14:textId="77777777" w:rsidR="00345804" w:rsidRDefault="00345804" w:rsidP="004200AB">
      <w:pPr>
        <w:tabs>
          <w:tab w:val="left" w:pos="-426"/>
        </w:tabs>
        <w:kinsoku w:val="0"/>
        <w:overflowPunct w:val="0"/>
        <w:spacing w:before="20" w:line="220" w:lineRule="exact"/>
        <w:ind w:left="709" w:hanging="709"/>
        <w:jc w:val="both"/>
        <w:rPr>
          <w:sz w:val="22"/>
          <w:szCs w:val="22"/>
        </w:rPr>
      </w:pPr>
    </w:p>
    <w:p w14:paraId="5985BC40" w14:textId="77777777" w:rsidR="00B1418E" w:rsidRPr="004200AB" w:rsidRDefault="00345804" w:rsidP="002C1EA5">
      <w:pPr>
        <w:pStyle w:val="BodyText"/>
        <w:numPr>
          <w:ilvl w:val="2"/>
          <w:numId w:val="8"/>
        </w:numPr>
        <w:tabs>
          <w:tab w:val="left" w:pos="-1418"/>
        </w:tabs>
        <w:kinsoku w:val="0"/>
        <w:overflowPunct w:val="0"/>
        <w:ind w:left="1276" w:hanging="567"/>
        <w:jc w:val="both"/>
      </w:pPr>
      <w:r w:rsidRPr="0035320A">
        <w:rPr>
          <w:spacing w:val="1"/>
        </w:rPr>
        <w:t>l</w:t>
      </w:r>
      <w:r>
        <w:t>oss</w:t>
      </w:r>
      <w:r w:rsidRPr="0035320A">
        <w:rPr>
          <w:spacing w:val="-1"/>
        </w:rPr>
        <w:t xml:space="preserve"> </w:t>
      </w:r>
      <w:r w:rsidRPr="0035320A">
        <w:rPr>
          <w:spacing w:val="-3"/>
        </w:rPr>
        <w:t>o</w:t>
      </w:r>
      <w:r>
        <w:t>f p</w:t>
      </w:r>
      <w:r w:rsidRPr="0035320A">
        <w:rPr>
          <w:spacing w:val="-1"/>
        </w:rPr>
        <w:t>r</w:t>
      </w:r>
      <w:r w:rsidRPr="0035320A">
        <w:rPr>
          <w:spacing w:val="-3"/>
        </w:rPr>
        <w:t>o</w:t>
      </w:r>
      <w:r w:rsidRPr="0035320A">
        <w:rPr>
          <w:spacing w:val="-2"/>
        </w:rPr>
        <w:t>f</w:t>
      </w:r>
      <w:r w:rsidRPr="0035320A">
        <w:rPr>
          <w:spacing w:val="1"/>
        </w:rPr>
        <w:t>i</w:t>
      </w:r>
      <w:r w:rsidRPr="0035320A">
        <w:rPr>
          <w:spacing w:val="-2"/>
        </w:rPr>
        <w:t>t</w:t>
      </w:r>
      <w:r>
        <w:t>s,</w:t>
      </w:r>
      <w:r w:rsidRPr="0035320A">
        <w:rPr>
          <w:spacing w:val="-2"/>
        </w:rPr>
        <w:t xml:space="preserve"> </w:t>
      </w:r>
      <w:r>
        <w:t>bus</w:t>
      </w:r>
      <w:r w:rsidRPr="0035320A">
        <w:rPr>
          <w:spacing w:val="-2"/>
        </w:rPr>
        <w:t>i</w:t>
      </w:r>
      <w:r>
        <w:t>ness,</w:t>
      </w:r>
      <w:r w:rsidRPr="0035320A">
        <w:rPr>
          <w:spacing w:val="-2"/>
        </w:rPr>
        <w:t xml:space="preserve"> </w:t>
      </w:r>
      <w:r w:rsidRPr="0035320A">
        <w:rPr>
          <w:spacing w:val="-4"/>
        </w:rPr>
        <w:t>r</w:t>
      </w:r>
      <w:r>
        <w:t>e</w:t>
      </w:r>
      <w:r w:rsidRPr="0035320A">
        <w:rPr>
          <w:spacing w:val="-3"/>
        </w:rPr>
        <w:t>v</w:t>
      </w:r>
      <w:r>
        <w:t>enue</w:t>
      </w:r>
      <w:r w:rsidRPr="0035320A">
        <w:rPr>
          <w:spacing w:val="-1"/>
        </w:rPr>
        <w:t xml:space="preserve"> </w:t>
      </w:r>
      <w:r>
        <w:t>or</w:t>
      </w:r>
      <w:r w:rsidRPr="0035320A">
        <w:rPr>
          <w:spacing w:val="-2"/>
        </w:rPr>
        <w:t xml:space="preserve"> </w:t>
      </w:r>
      <w:r>
        <w:t>go</w:t>
      </w:r>
      <w:r w:rsidRPr="0035320A">
        <w:rPr>
          <w:spacing w:val="-3"/>
        </w:rPr>
        <w:t>o</w:t>
      </w:r>
      <w:r>
        <w:t>d</w:t>
      </w:r>
      <w:r w:rsidRPr="0035320A">
        <w:rPr>
          <w:spacing w:val="-2"/>
        </w:rPr>
        <w:t>wi</w:t>
      </w:r>
      <w:r w:rsidRPr="0035320A">
        <w:rPr>
          <w:spacing w:val="1"/>
        </w:rPr>
        <w:t>ll</w:t>
      </w:r>
      <w:r>
        <w:t>;</w:t>
      </w:r>
      <w:r w:rsidRPr="0035320A">
        <w:rPr>
          <w:spacing w:val="-2"/>
        </w:rPr>
        <w:t xml:space="preserve"> </w:t>
      </w:r>
    </w:p>
    <w:p w14:paraId="06843E52" w14:textId="77777777" w:rsidR="00B1418E" w:rsidRDefault="00B1418E" w:rsidP="004200AB">
      <w:pPr>
        <w:pStyle w:val="BodyText"/>
        <w:tabs>
          <w:tab w:val="left" w:pos="-1418"/>
        </w:tabs>
        <w:kinsoku w:val="0"/>
        <w:overflowPunct w:val="0"/>
        <w:ind w:left="1276" w:firstLine="0"/>
        <w:jc w:val="both"/>
      </w:pPr>
    </w:p>
    <w:p w14:paraId="0B0AD41E" w14:textId="76F84082" w:rsidR="00345804" w:rsidRDefault="00345804" w:rsidP="002C1EA5">
      <w:pPr>
        <w:pStyle w:val="BodyText"/>
        <w:numPr>
          <w:ilvl w:val="2"/>
          <w:numId w:val="8"/>
        </w:numPr>
        <w:tabs>
          <w:tab w:val="left" w:pos="-1418"/>
        </w:tabs>
        <w:kinsoku w:val="0"/>
        <w:overflowPunct w:val="0"/>
        <w:ind w:left="1276" w:hanging="567"/>
        <w:jc w:val="both"/>
      </w:pPr>
      <w:r w:rsidRPr="0035320A">
        <w:rPr>
          <w:spacing w:val="1"/>
        </w:rPr>
        <w:t>l</w:t>
      </w:r>
      <w:r>
        <w:t>oss</w:t>
      </w:r>
      <w:r w:rsidRPr="0035320A">
        <w:rPr>
          <w:spacing w:val="-1"/>
        </w:rPr>
        <w:t xml:space="preserve"> </w:t>
      </w:r>
      <w:r w:rsidRPr="0035320A">
        <w:rPr>
          <w:spacing w:val="-3"/>
        </w:rPr>
        <w:t>o</w:t>
      </w:r>
      <w:r>
        <w:t>f sa</w:t>
      </w:r>
      <w:r w:rsidRPr="0035320A">
        <w:rPr>
          <w:spacing w:val="-3"/>
        </w:rPr>
        <w:t>v</w:t>
      </w:r>
      <w:r w:rsidRPr="0035320A">
        <w:rPr>
          <w:spacing w:val="1"/>
        </w:rPr>
        <w:t>i</w:t>
      </w:r>
      <w:r w:rsidRPr="0035320A">
        <w:rPr>
          <w:spacing w:val="-3"/>
        </w:rPr>
        <w:t>n</w:t>
      </w:r>
      <w:r>
        <w:t>gs</w:t>
      </w:r>
      <w:r w:rsidRPr="0035320A">
        <w:rPr>
          <w:spacing w:val="-1"/>
        </w:rPr>
        <w:t xml:space="preserve"> (</w:t>
      </w:r>
      <w:r w:rsidRPr="0035320A">
        <w:rPr>
          <w:spacing w:val="-2"/>
        </w:rPr>
        <w:t>w</w:t>
      </w:r>
      <w:r>
        <w:t>he</w:t>
      </w:r>
      <w:r w:rsidRPr="0035320A">
        <w:rPr>
          <w:spacing w:val="-2"/>
        </w:rPr>
        <w:t>t</w:t>
      </w:r>
      <w:r>
        <w:t>her</w:t>
      </w:r>
      <w:r w:rsidRPr="0035320A">
        <w:rPr>
          <w:spacing w:val="-2"/>
        </w:rPr>
        <w:t xml:space="preserve"> </w:t>
      </w:r>
      <w:r w:rsidRPr="0035320A">
        <w:rPr>
          <w:spacing w:val="-3"/>
        </w:rPr>
        <w:t>a</w:t>
      </w:r>
      <w:r>
        <w:t>n</w:t>
      </w:r>
      <w:r w:rsidRPr="0035320A">
        <w:rPr>
          <w:spacing w:val="-2"/>
        </w:rPr>
        <w:t>t</w:t>
      </w:r>
      <w:r w:rsidRPr="0035320A">
        <w:rPr>
          <w:spacing w:val="1"/>
        </w:rPr>
        <w:t>i</w:t>
      </w:r>
      <w:r>
        <w:t>c</w:t>
      </w:r>
      <w:r w:rsidRPr="0035320A">
        <w:rPr>
          <w:spacing w:val="-2"/>
        </w:rPr>
        <w:t>i</w:t>
      </w:r>
      <w:r>
        <w:t>pa</w:t>
      </w:r>
      <w:r w:rsidRPr="0035320A">
        <w:rPr>
          <w:spacing w:val="-2"/>
        </w:rPr>
        <w:t>t</w:t>
      </w:r>
      <w:r>
        <w:t>ed</w:t>
      </w:r>
      <w:r w:rsidRPr="0035320A">
        <w:rPr>
          <w:spacing w:val="-2"/>
        </w:rPr>
        <w:t xml:space="preserve"> </w:t>
      </w:r>
      <w:r>
        <w:t>or</w:t>
      </w:r>
      <w:r w:rsidRPr="0035320A">
        <w:rPr>
          <w:spacing w:val="-2"/>
        </w:rPr>
        <w:t xml:space="preserve"> </w:t>
      </w:r>
      <w:r>
        <w:t>o</w:t>
      </w:r>
      <w:r w:rsidRPr="0035320A">
        <w:rPr>
          <w:spacing w:val="-2"/>
        </w:rPr>
        <w:t>t</w:t>
      </w:r>
      <w:r w:rsidRPr="0035320A">
        <w:rPr>
          <w:spacing w:val="-3"/>
        </w:rPr>
        <w:t>h</w:t>
      </w:r>
      <w:r>
        <w:t>e</w:t>
      </w:r>
      <w:r w:rsidRPr="0035320A">
        <w:rPr>
          <w:spacing w:val="-1"/>
        </w:rPr>
        <w:t>r</w:t>
      </w:r>
      <w:r w:rsidRPr="0035320A">
        <w:rPr>
          <w:spacing w:val="-2"/>
        </w:rPr>
        <w:t>w</w:t>
      </w:r>
      <w:r w:rsidRPr="0035320A">
        <w:rPr>
          <w:spacing w:val="1"/>
        </w:rPr>
        <w:t>i</w:t>
      </w:r>
      <w:r w:rsidRPr="0035320A">
        <w:rPr>
          <w:spacing w:val="-1"/>
        </w:rPr>
        <w:t>s</w:t>
      </w:r>
      <w:r>
        <w:t>e</w:t>
      </w:r>
      <w:r w:rsidRPr="0035320A">
        <w:rPr>
          <w:spacing w:val="-1"/>
        </w:rPr>
        <w:t>)</w:t>
      </w:r>
      <w:r>
        <w:t>;</w:t>
      </w:r>
      <w:r w:rsidRPr="0035320A">
        <w:rPr>
          <w:spacing w:val="-2"/>
        </w:rPr>
        <w:t xml:space="preserve"> </w:t>
      </w:r>
      <w:r w:rsidRPr="0035320A">
        <w:rPr>
          <w:spacing w:val="-3"/>
        </w:rPr>
        <w:t>a</w:t>
      </w:r>
      <w:r>
        <w:t>nd</w:t>
      </w:r>
      <w:r w:rsidRPr="0035320A">
        <w:rPr>
          <w:spacing w:val="-2"/>
        </w:rPr>
        <w:t>/</w:t>
      </w:r>
      <w:r>
        <w:t>or</w:t>
      </w:r>
    </w:p>
    <w:p w14:paraId="397849A2" w14:textId="77777777" w:rsidR="00345804" w:rsidRDefault="00345804" w:rsidP="004200AB">
      <w:pPr>
        <w:tabs>
          <w:tab w:val="left" w:pos="-1418"/>
        </w:tabs>
        <w:kinsoku w:val="0"/>
        <w:overflowPunct w:val="0"/>
        <w:ind w:left="1276" w:hanging="567"/>
        <w:jc w:val="both"/>
      </w:pPr>
    </w:p>
    <w:p w14:paraId="56AD914F" w14:textId="77777777" w:rsidR="00345804" w:rsidRDefault="00345804" w:rsidP="002C1EA5">
      <w:pPr>
        <w:pStyle w:val="BodyText"/>
        <w:numPr>
          <w:ilvl w:val="2"/>
          <w:numId w:val="8"/>
        </w:numPr>
        <w:tabs>
          <w:tab w:val="left" w:pos="-1418"/>
        </w:tabs>
        <w:kinsoku w:val="0"/>
        <w:overflowPunct w:val="0"/>
        <w:ind w:left="1276" w:hanging="567"/>
        <w:jc w:val="both"/>
      </w:pPr>
      <w:r>
        <w:rPr>
          <w:spacing w:val="1"/>
        </w:rPr>
        <w:t>i</w:t>
      </w:r>
      <w:r>
        <w:t>n</w:t>
      </w:r>
      <w:r>
        <w:rPr>
          <w:spacing w:val="-3"/>
        </w:rPr>
        <w:t>d</w:t>
      </w:r>
      <w:r>
        <w:rPr>
          <w:spacing w:val="1"/>
        </w:rPr>
        <w:t>i</w:t>
      </w:r>
      <w:r>
        <w:rPr>
          <w:spacing w:val="-1"/>
        </w:rPr>
        <w:t>r</w:t>
      </w:r>
      <w:r>
        <w:t>ect</w:t>
      </w:r>
      <w:r>
        <w:rPr>
          <w:spacing w:val="-2"/>
        </w:rPr>
        <w:t xml:space="preserve"> </w:t>
      </w:r>
      <w:r>
        <w:t>or</w:t>
      </w:r>
      <w:r>
        <w:rPr>
          <w:spacing w:val="-2"/>
        </w:rPr>
        <w:t xml:space="preserve"> </w:t>
      </w:r>
      <w:r>
        <w:t>co</w:t>
      </w:r>
      <w:r>
        <w:rPr>
          <w:spacing w:val="-3"/>
        </w:rPr>
        <w:t>n</w:t>
      </w:r>
      <w:r>
        <w:t>se</w:t>
      </w:r>
      <w:r>
        <w:rPr>
          <w:spacing w:val="-3"/>
        </w:rPr>
        <w:t>q</w:t>
      </w:r>
      <w:r>
        <w:t>uen</w:t>
      </w:r>
      <w:r>
        <w:rPr>
          <w:spacing w:val="-4"/>
        </w:rPr>
        <w:t>t</w:t>
      </w:r>
      <w:r>
        <w:rPr>
          <w:spacing w:val="1"/>
        </w:rPr>
        <w:t>i</w:t>
      </w:r>
      <w:r>
        <w:t>al</w:t>
      </w:r>
      <w:r>
        <w:rPr>
          <w:spacing w:val="-3"/>
        </w:rPr>
        <w:t xml:space="preserve"> </w:t>
      </w:r>
      <w:r>
        <w:rPr>
          <w:spacing w:val="-2"/>
        </w:rPr>
        <w:t>l</w:t>
      </w:r>
      <w:r>
        <w:t>oss</w:t>
      </w:r>
      <w:r>
        <w:rPr>
          <w:spacing w:val="-1"/>
        </w:rPr>
        <w:t xml:space="preserve"> </w:t>
      </w:r>
      <w:r>
        <w:t>or</w:t>
      </w:r>
      <w:r>
        <w:rPr>
          <w:spacing w:val="-2"/>
        </w:rPr>
        <w:t xml:space="preserve"> </w:t>
      </w:r>
      <w:r>
        <w:t>d</w:t>
      </w:r>
      <w:r>
        <w:rPr>
          <w:spacing w:val="-3"/>
        </w:rPr>
        <w:t>a</w:t>
      </w:r>
      <w:r>
        <w:rPr>
          <w:spacing w:val="1"/>
        </w:rPr>
        <w:t>m</w:t>
      </w:r>
      <w:r>
        <w:rPr>
          <w:spacing w:val="-3"/>
        </w:rPr>
        <w:t>a</w:t>
      </w:r>
      <w:r>
        <w:t>ge.</w:t>
      </w:r>
    </w:p>
    <w:p w14:paraId="5BAC6C26" w14:textId="77777777" w:rsidR="00345804" w:rsidRDefault="00345804" w:rsidP="004200AB">
      <w:pPr>
        <w:tabs>
          <w:tab w:val="left" w:pos="-1418"/>
        </w:tabs>
        <w:kinsoku w:val="0"/>
        <w:overflowPunct w:val="0"/>
        <w:spacing w:before="1" w:line="240" w:lineRule="exact"/>
        <w:ind w:left="1276" w:hanging="567"/>
        <w:jc w:val="both"/>
      </w:pPr>
    </w:p>
    <w:p w14:paraId="00BDCF97" w14:textId="77777777" w:rsidR="00345804" w:rsidRDefault="00345804" w:rsidP="002C1EA5">
      <w:pPr>
        <w:pStyle w:val="BodyText"/>
        <w:numPr>
          <w:ilvl w:val="1"/>
          <w:numId w:val="8"/>
        </w:numPr>
        <w:tabs>
          <w:tab w:val="left" w:pos="-567"/>
        </w:tabs>
        <w:kinsoku w:val="0"/>
        <w:overflowPunct w:val="0"/>
        <w:ind w:left="709" w:right="117" w:hanging="709"/>
        <w:jc w:val="both"/>
      </w:pPr>
      <w:r>
        <w:t>The</w:t>
      </w:r>
      <w:r>
        <w:rPr>
          <w:spacing w:val="1"/>
        </w:rPr>
        <w:t xml:space="preserve"> C</w:t>
      </w:r>
      <w:r>
        <w:t>o</w:t>
      </w:r>
      <w:r>
        <w:rPr>
          <w:spacing w:val="-3"/>
        </w:rPr>
        <w:t>n</w:t>
      </w:r>
      <w:r>
        <w:t>s</w:t>
      </w:r>
      <w:r>
        <w:rPr>
          <w:spacing w:val="-3"/>
        </w:rPr>
        <w:t>u</w:t>
      </w:r>
      <w:r>
        <w:rPr>
          <w:spacing w:val="1"/>
        </w:rPr>
        <w:t>l</w:t>
      </w:r>
      <w:r>
        <w:rPr>
          <w:spacing w:val="-2"/>
        </w:rPr>
        <w:t>t</w:t>
      </w:r>
      <w:r>
        <w:t>ant</w:t>
      </w:r>
      <w:r>
        <w:rPr>
          <w:spacing w:val="2"/>
        </w:rPr>
        <w:t xml:space="preserve"> </w:t>
      </w:r>
      <w:r>
        <w:t>sh</w:t>
      </w:r>
      <w:r>
        <w:rPr>
          <w:spacing w:val="-3"/>
        </w:rPr>
        <w:t>a</w:t>
      </w:r>
      <w:r>
        <w:rPr>
          <w:spacing w:val="1"/>
        </w:rPr>
        <w:t>l</w:t>
      </w:r>
      <w:r>
        <w:t>l</w:t>
      </w:r>
      <w:r>
        <w:rPr>
          <w:spacing w:val="5"/>
        </w:rPr>
        <w:t xml:space="preserve"> </w:t>
      </w:r>
      <w:r>
        <w:rPr>
          <w:spacing w:val="-3"/>
        </w:rPr>
        <w:t>g</w:t>
      </w:r>
      <w:r>
        <w:rPr>
          <w:spacing w:val="1"/>
        </w:rPr>
        <w:t>i</w:t>
      </w:r>
      <w:r>
        <w:rPr>
          <w:spacing w:val="-3"/>
        </w:rPr>
        <w:t>v</w:t>
      </w:r>
      <w:r>
        <w:t>e</w:t>
      </w:r>
      <w:r>
        <w:rPr>
          <w:spacing w:val="4"/>
        </w:rPr>
        <w:t xml:space="preserve"> </w:t>
      </w:r>
      <w:r>
        <w:rPr>
          <w:spacing w:val="-2"/>
        </w:rPr>
        <w:t>t</w:t>
      </w:r>
      <w:r>
        <w:t>he</w:t>
      </w:r>
      <w:r>
        <w:rPr>
          <w:spacing w:val="4"/>
        </w:rPr>
        <w:t xml:space="preserve"> </w:t>
      </w:r>
      <w:r>
        <w:rPr>
          <w:spacing w:val="1"/>
        </w:rPr>
        <w:t>C</w:t>
      </w:r>
      <w:r>
        <w:rPr>
          <w:spacing w:val="-3"/>
        </w:rPr>
        <w:t>o</w:t>
      </w:r>
      <w:r>
        <w:t>un</w:t>
      </w:r>
      <w:r>
        <w:rPr>
          <w:spacing w:val="-3"/>
        </w:rPr>
        <w:t>c</w:t>
      </w:r>
      <w:r>
        <w:rPr>
          <w:spacing w:val="1"/>
        </w:rPr>
        <w:t>il</w:t>
      </w:r>
      <w:r>
        <w:t>,</w:t>
      </w:r>
      <w:r>
        <w:rPr>
          <w:spacing w:val="2"/>
        </w:rPr>
        <w:t xml:space="preserve"> </w:t>
      </w:r>
      <w:r>
        <w:t>on</w:t>
      </w:r>
      <w:r>
        <w:rPr>
          <w:spacing w:val="4"/>
        </w:rPr>
        <w:t xml:space="preserve"> </w:t>
      </w:r>
      <w:r>
        <w:rPr>
          <w:spacing w:val="-1"/>
        </w:rPr>
        <w:t>r</w:t>
      </w:r>
      <w:r>
        <w:rPr>
          <w:spacing w:val="-3"/>
        </w:rPr>
        <w:t>e</w:t>
      </w:r>
      <w:r>
        <w:t>ques</w:t>
      </w:r>
      <w:r>
        <w:rPr>
          <w:spacing w:val="-2"/>
        </w:rPr>
        <w:t>t</w:t>
      </w:r>
      <w:r>
        <w:t>,</w:t>
      </w:r>
      <w:r>
        <w:rPr>
          <w:spacing w:val="2"/>
        </w:rPr>
        <w:t xml:space="preserve"> </w:t>
      </w:r>
      <w:r>
        <w:rPr>
          <w:spacing w:val="-3"/>
        </w:rPr>
        <w:t>c</w:t>
      </w:r>
      <w:r>
        <w:t>op</w:t>
      </w:r>
      <w:r>
        <w:rPr>
          <w:spacing w:val="-2"/>
        </w:rPr>
        <w:t>i</w:t>
      </w:r>
      <w:r>
        <w:t>es</w:t>
      </w:r>
      <w:r>
        <w:rPr>
          <w:spacing w:val="4"/>
        </w:rPr>
        <w:t xml:space="preserve"> </w:t>
      </w:r>
      <w:r>
        <w:rPr>
          <w:spacing w:val="-3"/>
        </w:rPr>
        <w:t>o</w:t>
      </w:r>
      <w:r>
        <w:t>f</w:t>
      </w:r>
      <w:r>
        <w:rPr>
          <w:spacing w:val="5"/>
        </w:rPr>
        <w:t xml:space="preserve"> </w:t>
      </w:r>
      <w:r>
        <w:t>a</w:t>
      </w:r>
      <w:r>
        <w:rPr>
          <w:spacing w:val="-2"/>
        </w:rPr>
        <w:t>l</w:t>
      </w:r>
      <w:r>
        <w:t>l</w:t>
      </w:r>
      <w:r>
        <w:rPr>
          <w:spacing w:val="5"/>
        </w:rPr>
        <w:t xml:space="preserve"> </w:t>
      </w:r>
      <w:r>
        <w:rPr>
          <w:spacing w:val="1"/>
        </w:rPr>
        <w:t>i</w:t>
      </w:r>
      <w:r>
        <w:rPr>
          <w:spacing w:val="-3"/>
        </w:rPr>
        <w:t>n</w:t>
      </w:r>
      <w:r>
        <w:t>su</w:t>
      </w:r>
      <w:r>
        <w:rPr>
          <w:spacing w:val="-1"/>
        </w:rPr>
        <w:t>r</w:t>
      </w:r>
      <w:r>
        <w:t>a</w:t>
      </w:r>
      <w:r>
        <w:rPr>
          <w:spacing w:val="-3"/>
        </w:rPr>
        <w:t>n</w:t>
      </w:r>
      <w:r>
        <w:t>ce</w:t>
      </w:r>
      <w:r>
        <w:rPr>
          <w:spacing w:val="4"/>
        </w:rPr>
        <w:t xml:space="preserve"> </w:t>
      </w:r>
      <w:r>
        <w:t>p</w:t>
      </w:r>
      <w:r>
        <w:rPr>
          <w:spacing w:val="-3"/>
        </w:rPr>
        <w:t>o</w:t>
      </w:r>
      <w:r>
        <w:rPr>
          <w:spacing w:val="-2"/>
        </w:rPr>
        <w:t>li</w:t>
      </w:r>
      <w:r>
        <w:t>c</w:t>
      </w:r>
      <w:r>
        <w:rPr>
          <w:spacing w:val="1"/>
        </w:rPr>
        <w:t>i</w:t>
      </w:r>
      <w:r>
        <w:t xml:space="preserve">es </w:t>
      </w:r>
      <w:r>
        <w:rPr>
          <w:spacing w:val="-1"/>
        </w:rPr>
        <w:t>r</w:t>
      </w:r>
      <w:r>
        <w:t>e</w:t>
      </w:r>
      <w:r>
        <w:rPr>
          <w:spacing w:val="1"/>
        </w:rPr>
        <w:t>f</w:t>
      </w:r>
      <w:r>
        <w:t>e</w:t>
      </w:r>
      <w:r>
        <w:rPr>
          <w:spacing w:val="-1"/>
        </w:rPr>
        <w:t>rr</w:t>
      </w:r>
      <w:r>
        <w:rPr>
          <w:spacing w:val="-3"/>
        </w:rPr>
        <w:t>e</w:t>
      </w:r>
      <w:r>
        <w:t>d</w:t>
      </w:r>
      <w:r>
        <w:rPr>
          <w:spacing w:val="32"/>
        </w:rPr>
        <w:t xml:space="preserve"> </w:t>
      </w:r>
      <w:r>
        <w:rPr>
          <w:spacing w:val="-2"/>
        </w:rPr>
        <w:t>t</w:t>
      </w:r>
      <w:r>
        <w:t>o</w:t>
      </w:r>
      <w:r>
        <w:rPr>
          <w:spacing w:val="32"/>
        </w:rPr>
        <w:t xml:space="preserve"> </w:t>
      </w:r>
      <w:r>
        <w:rPr>
          <w:spacing w:val="1"/>
        </w:rPr>
        <w:t>i</w:t>
      </w:r>
      <w:r>
        <w:t>n</w:t>
      </w:r>
      <w:r>
        <w:rPr>
          <w:spacing w:val="33"/>
        </w:rPr>
        <w:t xml:space="preserve"> </w:t>
      </w:r>
      <w:r>
        <w:rPr>
          <w:spacing w:val="-2"/>
        </w:rPr>
        <w:t>t</w:t>
      </w:r>
      <w:r>
        <w:rPr>
          <w:spacing w:val="-3"/>
        </w:rPr>
        <w:t>h</w:t>
      </w:r>
      <w:r>
        <w:rPr>
          <w:spacing w:val="1"/>
        </w:rPr>
        <w:t>i</w:t>
      </w:r>
      <w:r>
        <w:t>s</w:t>
      </w:r>
      <w:r>
        <w:rPr>
          <w:spacing w:val="32"/>
        </w:rPr>
        <w:t xml:space="preserve"> </w:t>
      </w:r>
      <w:r>
        <w:rPr>
          <w:spacing w:val="-3"/>
        </w:rPr>
        <w:t>c</w:t>
      </w:r>
      <w:r>
        <w:rPr>
          <w:spacing w:val="1"/>
        </w:rPr>
        <w:t>l</w:t>
      </w:r>
      <w:r>
        <w:rPr>
          <w:spacing w:val="-3"/>
        </w:rPr>
        <w:t>a</w:t>
      </w:r>
      <w:r>
        <w:t>use</w:t>
      </w:r>
      <w:r>
        <w:rPr>
          <w:spacing w:val="30"/>
        </w:rPr>
        <w:t xml:space="preserve"> </w:t>
      </w:r>
      <w:r>
        <w:t>or</w:t>
      </w:r>
      <w:r>
        <w:rPr>
          <w:spacing w:val="32"/>
        </w:rPr>
        <w:t xml:space="preserve"> </w:t>
      </w:r>
      <w:r>
        <w:t>a</w:t>
      </w:r>
      <w:r>
        <w:rPr>
          <w:spacing w:val="32"/>
        </w:rPr>
        <w:t xml:space="preserve"> </w:t>
      </w:r>
      <w:r>
        <w:t>b</w:t>
      </w:r>
      <w:r>
        <w:rPr>
          <w:spacing w:val="-1"/>
        </w:rPr>
        <w:t>r</w:t>
      </w:r>
      <w:r>
        <w:rPr>
          <w:spacing w:val="-3"/>
        </w:rPr>
        <w:t>o</w:t>
      </w:r>
      <w:r>
        <w:rPr>
          <w:spacing w:val="2"/>
        </w:rPr>
        <w:t>k</w:t>
      </w:r>
      <w:r>
        <w:t>e</w:t>
      </w:r>
      <w:r>
        <w:rPr>
          <w:spacing w:val="-4"/>
        </w:rPr>
        <w:t>r</w:t>
      </w:r>
      <w:r>
        <w:rPr>
          <w:spacing w:val="1"/>
        </w:rPr>
        <w:t>’</w:t>
      </w:r>
      <w:r>
        <w:t>s</w:t>
      </w:r>
      <w:r>
        <w:rPr>
          <w:spacing w:val="33"/>
        </w:rPr>
        <w:t xml:space="preserve"> </w:t>
      </w:r>
      <w:r>
        <w:rPr>
          <w:spacing w:val="-3"/>
        </w:rPr>
        <w:t>v</w:t>
      </w:r>
      <w:r>
        <w:t>e</w:t>
      </w:r>
      <w:r>
        <w:rPr>
          <w:spacing w:val="-1"/>
        </w:rPr>
        <w:t>r</w:t>
      </w:r>
      <w:r>
        <w:rPr>
          <w:spacing w:val="-2"/>
        </w:rPr>
        <w:t>i</w:t>
      </w:r>
      <w:r>
        <w:rPr>
          <w:spacing w:val="1"/>
        </w:rPr>
        <w:t>f</w:t>
      </w:r>
      <w:r>
        <w:rPr>
          <w:spacing w:val="-2"/>
        </w:rPr>
        <w:t>i</w:t>
      </w:r>
      <w:r>
        <w:t>ca</w:t>
      </w:r>
      <w:r>
        <w:rPr>
          <w:spacing w:val="-2"/>
        </w:rPr>
        <w:t>t</w:t>
      </w:r>
      <w:r>
        <w:rPr>
          <w:spacing w:val="1"/>
        </w:rPr>
        <w:t>i</w:t>
      </w:r>
      <w:r>
        <w:rPr>
          <w:spacing w:val="-3"/>
        </w:rPr>
        <w:t>o</w:t>
      </w:r>
      <w:r>
        <w:t>n</w:t>
      </w:r>
      <w:r>
        <w:rPr>
          <w:spacing w:val="30"/>
        </w:rPr>
        <w:t xml:space="preserve"> </w:t>
      </w:r>
      <w:r>
        <w:t>of</w:t>
      </w:r>
      <w:r>
        <w:rPr>
          <w:spacing w:val="33"/>
        </w:rPr>
        <w:t xml:space="preserve"> </w:t>
      </w:r>
      <w:r>
        <w:rPr>
          <w:spacing w:val="-2"/>
        </w:rPr>
        <w:t>i</w:t>
      </w:r>
      <w:r>
        <w:t>nsu</w:t>
      </w:r>
      <w:r>
        <w:rPr>
          <w:spacing w:val="-4"/>
        </w:rPr>
        <w:t>r</w:t>
      </w:r>
      <w:r>
        <w:t>ance</w:t>
      </w:r>
      <w:r>
        <w:rPr>
          <w:spacing w:val="33"/>
        </w:rPr>
        <w:t xml:space="preserve"> </w:t>
      </w:r>
      <w:r>
        <w:rPr>
          <w:spacing w:val="-2"/>
        </w:rPr>
        <w:t>t</w:t>
      </w:r>
      <w:r>
        <w:t>o</w:t>
      </w:r>
      <w:r>
        <w:rPr>
          <w:spacing w:val="30"/>
        </w:rPr>
        <w:t xml:space="preserve"> </w:t>
      </w:r>
      <w:r>
        <w:t>d</w:t>
      </w:r>
      <w:r>
        <w:rPr>
          <w:spacing w:val="-3"/>
        </w:rPr>
        <w:t>e</w:t>
      </w:r>
      <w:r>
        <w:rPr>
          <w:spacing w:val="1"/>
        </w:rPr>
        <w:t>m</w:t>
      </w:r>
      <w:r>
        <w:rPr>
          <w:spacing w:val="-3"/>
        </w:rPr>
        <w:t>o</w:t>
      </w:r>
      <w:r>
        <w:t>ns</w:t>
      </w:r>
      <w:r>
        <w:rPr>
          <w:spacing w:val="-4"/>
        </w:rPr>
        <w:t>t</w:t>
      </w:r>
      <w:r>
        <w:rPr>
          <w:spacing w:val="-1"/>
        </w:rPr>
        <w:t>r</w:t>
      </w:r>
      <w:r>
        <w:t>a</w:t>
      </w:r>
      <w:r>
        <w:rPr>
          <w:spacing w:val="-2"/>
        </w:rPr>
        <w:t>t</w:t>
      </w:r>
      <w:r>
        <w:t xml:space="preserve">e </w:t>
      </w:r>
      <w:r>
        <w:rPr>
          <w:spacing w:val="-2"/>
        </w:rPr>
        <w:t>t</w:t>
      </w:r>
      <w:r>
        <w:t>hat</w:t>
      </w:r>
      <w:r>
        <w:rPr>
          <w:spacing w:val="12"/>
        </w:rPr>
        <w:t xml:space="preserve"> </w:t>
      </w:r>
      <w:r>
        <w:rPr>
          <w:spacing w:val="-2"/>
        </w:rPr>
        <w:t>t</w:t>
      </w:r>
      <w:r>
        <w:t>he</w:t>
      </w:r>
      <w:r>
        <w:rPr>
          <w:spacing w:val="13"/>
        </w:rPr>
        <w:t xml:space="preserve"> </w:t>
      </w:r>
      <w:r>
        <w:t>a</w:t>
      </w:r>
      <w:r>
        <w:rPr>
          <w:spacing w:val="-3"/>
        </w:rPr>
        <w:t>p</w:t>
      </w:r>
      <w:r>
        <w:t>p</w:t>
      </w:r>
      <w:r>
        <w:rPr>
          <w:spacing w:val="-1"/>
        </w:rPr>
        <w:t>r</w:t>
      </w:r>
      <w:r>
        <w:t>op</w:t>
      </w:r>
      <w:r>
        <w:rPr>
          <w:spacing w:val="-4"/>
        </w:rPr>
        <w:t>r</w:t>
      </w:r>
      <w:r>
        <w:rPr>
          <w:spacing w:val="1"/>
        </w:rPr>
        <w:t>i</w:t>
      </w:r>
      <w:r>
        <w:t>a</w:t>
      </w:r>
      <w:r>
        <w:rPr>
          <w:spacing w:val="-2"/>
        </w:rPr>
        <w:t>t</w:t>
      </w:r>
      <w:r>
        <w:t>e</w:t>
      </w:r>
      <w:r>
        <w:rPr>
          <w:spacing w:val="13"/>
        </w:rPr>
        <w:t xml:space="preserve"> </w:t>
      </w:r>
      <w:r>
        <w:rPr>
          <w:spacing w:val="-3"/>
        </w:rPr>
        <w:t>c</w:t>
      </w:r>
      <w:r>
        <w:t>o</w:t>
      </w:r>
      <w:r>
        <w:rPr>
          <w:spacing w:val="-3"/>
        </w:rPr>
        <w:t>v</w:t>
      </w:r>
      <w:r>
        <w:t>er</w:t>
      </w:r>
      <w:r>
        <w:rPr>
          <w:spacing w:val="12"/>
        </w:rPr>
        <w:t xml:space="preserve"> </w:t>
      </w:r>
      <w:r>
        <w:rPr>
          <w:spacing w:val="1"/>
        </w:rPr>
        <w:t>i</w:t>
      </w:r>
      <w:r>
        <w:t>s</w:t>
      </w:r>
      <w:r>
        <w:rPr>
          <w:spacing w:val="11"/>
        </w:rPr>
        <w:t xml:space="preserve"> </w:t>
      </w:r>
      <w:r>
        <w:rPr>
          <w:spacing w:val="1"/>
        </w:rPr>
        <w:t>i</w:t>
      </w:r>
      <w:r>
        <w:t>n</w:t>
      </w:r>
      <w:r>
        <w:rPr>
          <w:spacing w:val="13"/>
        </w:rPr>
        <w:t xml:space="preserve"> </w:t>
      </w:r>
      <w:r>
        <w:rPr>
          <w:spacing w:val="-3"/>
        </w:rPr>
        <w:t>p</w:t>
      </w:r>
      <w:r>
        <w:rPr>
          <w:spacing w:val="1"/>
        </w:rPr>
        <w:t>l</w:t>
      </w:r>
      <w:r>
        <w:rPr>
          <w:spacing w:val="-3"/>
        </w:rPr>
        <w:t>a</w:t>
      </w:r>
      <w:r>
        <w:t>ce,</w:t>
      </w:r>
      <w:r>
        <w:rPr>
          <w:spacing w:val="12"/>
        </w:rPr>
        <w:t xml:space="preserve"> </w:t>
      </w:r>
      <w:r>
        <w:rPr>
          <w:spacing w:val="-2"/>
        </w:rPr>
        <w:t>t</w:t>
      </w:r>
      <w:r>
        <w:t>oge</w:t>
      </w:r>
      <w:r>
        <w:rPr>
          <w:spacing w:val="-2"/>
        </w:rPr>
        <w:t>t</w:t>
      </w:r>
      <w:r>
        <w:rPr>
          <w:spacing w:val="-3"/>
        </w:rPr>
        <w:t>h</w:t>
      </w:r>
      <w:r>
        <w:t>er</w:t>
      </w:r>
      <w:r>
        <w:rPr>
          <w:spacing w:val="12"/>
        </w:rPr>
        <w:t xml:space="preserve"> </w:t>
      </w:r>
      <w:r>
        <w:rPr>
          <w:spacing w:val="-2"/>
        </w:rPr>
        <w:t>w</w:t>
      </w:r>
      <w:r>
        <w:rPr>
          <w:spacing w:val="1"/>
        </w:rPr>
        <w:t>i</w:t>
      </w:r>
      <w:r>
        <w:rPr>
          <w:spacing w:val="-2"/>
        </w:rPr>
        <w:t>t</w:t>
      </w:r>
      <w:r>
        <w:t>h</w:t>
      </w:r>
      <w:r>
        <w:rPr>
          <w:spacing w:val="11"/>
        </w:rPr>
        <w:t xml:space="preserve"> </w:t>
      </w:r>
      <w:r>
        <w:rPr>
          <w:spacing w:val="-1"/>
        </w:rPr>
        <w:t>r</w:t>
      </w:r>
      <w:r>
        <w:t>ece</w:t>
      </w:r>
      <w:r>
        <w:rPr>
          <w:spacing w:val="-2"/>
        </w:rPr>
        <w:t>i</w:t>
      </w:r>
      <w:r>
        <w:t>p</w:t>
      </w:r>
      <w:r>
        <w:rPr>
          <w:spacing w:val="-2"/>
        </w:rPr>
        <w:t>t</w:t>
      </w:r>
      <w:r>
        <w:t>s</w:t>
      </w:r>
      <w:r>
        <w:rPr>
          <w:spacing w:val="13"/>
        </w:rPr>
        <w:t xml:space="preserve"> </w:t>
      </w:r>
      <w:r>
        <w:t>or</w:t>
      </w:r>
      <w:r>
        <w:rPr>
          <w:spacing w:val="12"/>
        </w:rPr>
        <w:t xml:space="preserve"> </w:t>
      </w:r>
      <w:r>
        <w:t>o</w:t>
      </w:r>
      <w:r>
        <w:rPr>
          <w:spacing w:val="-2"/>
        </w:rPr>
        <w:t>t</w:t>
      </w:r>
      <w:r>
        <w:rPr>
          <w:spacing w:val="-3"/>
        </w:rPr>
        <w:t>h</w:t>
      </w:r>
      <w:r>
        <w:t>er</w:t>
      </w:r>
      <w:r>
        <w:rPr>
          <w:spacing w:val="12"/>
        </w:rPr>
        <w:t xml:space="preserve"> </w:t>
      </w:r>
      <w:r>
        <w:t>e</w:t>
      </w:r>
      <w:r>
        <w:rPr>
          <w:spacing w:val="-3"/>
        </w:rPr>
        <w:t>v</w:t>
      </w:r>
      <w:r>
        <w:rPr>
          <w:spacing w:val="1"/>
        </w:rPr>
        <w:t>i</w:t>
      </w:r>
      <w:r>
        <w:rPr>
          <w:spacing w:val="-3"/>
        </w:rPr>
        <w:t>d</w:t>
      </w:r>
      <w:r>
        <w:t>en</w:t>
      </w:r>
      <w:r>
        <w:rPr>
          <w:spacing w:val="-3"/>
        </w:rPr>
        <w:t>c</w:t>
      </w:r>
      <w:r>
        <w:t>e</w:t>
      </w:r>
      <w:r>
        <w:rPr>
          <w:spacing w:val="13"/>
        </w:rPr>
        <w:t xml:space="preserve"> </w:t>
      </w:r>
      <w:r>
        <w:rPr>
          <w:spacing w:val="-3"/>
        </w:rPr>
        <w:t>o</w:t>
      </w:r>
      <w:r>
        <w:t>f pa</w:t>
      </w:r>
      <w:r>
        <w:rPr>
          <w:spacing w:val="-3"/>
        </w:rPr>
        <w:t>y</w:t>
      </w:r>
      <w:r>
        <w:rPr>
          <w:spacing w:val="1"/>
        </w:rPr>
        <w:t>m</w:t>
      </w:r>
      <w:r>
        <w:rPr>
          <w:spacing w:val="-3"/>
        </w:rPr>
        <w:t>e</w:t>
      </w:r>
      <w:r>
        <w:t>nt</w:t>
      </w:r>
      <w:r>
        <w:rPr>
          <w:spacing w:val="-2"/>
        </w:rPr>
        <w:t xml:space="preserve"> </w:t>
      </w:r>
      <w:r>
        <w:t xml:space="preserve">of </w:t>
      </w:r>
      <w:r>
        <w:rPr>
          <w:spacing w:val="-2"/>
        </w:rPr>
        <w:t>t</w:t>
      </w:r>
      <w:r>
        <w:t>he</w:t>
      </w:r>
      <w:r>
        <w:rPr>
          <w:spacing w:val="-1"/>
        </w:rPr>
        <w:t xml:space="preserve"> </w:t>
      </w:r>
      <w:r>
        <w:rPr>
          <w:spacing w:val="-2"/>
        </w:rPr>
        <w:t>l</w:t>
      </w:r>
      <w:r>
        <w:t>a</w:t>
      </w:r>
      <w:r>
        <w:rPr>
          <w:spacing w:val="-2"/>
        </w:rPr>
        <w:t>t</w:t>
      </w:r>
      <w:r>
        <w:t>est</w:t>
      </w:r>
      <w:r>
        <w:rPr>
          <w:spacing w:val="-2"/>
        </w:rPr>
        <w:t xml:space="preserve"> </w:t>
      </w:r>
      <w:r>
        <w:t>p</w:t>
      </w:r>
      <w:r>
        <w:rPr>
          <w:spacing w:val="-1"/>
        </w:rPr>
        <w:t>r</w:t>
      </w:r>
      <w:r>
        <w:rPr>
          <w:spacing w:val="-3"/>
        </w:rPr>
        <w:t>e</w:t>
      </w:r>
      <w:r>
        <w:rPr>
          <w:spacing w:val="-1"/>
        </w:rPr>
        <w:t>m</w:t>
      </w:r>
      <w:r>
        <w:rPr>
          <w:spacing w:val="1"/>
        </w:rPr>
        <w:t>i</w:t>
      </w:r>
      <w:r>
        <w:rPr>
          <w:spacing w:val="-3"/>
        </w:rPr>
        <w:t>u</w:t>
      </w:r>
      <w:r>
        <w:rPr>
          <w:spacing w:val="1"/>
        </w:rPr>
        <w:t>m</w:t>
      </w:r>
      <w:r>
        <w:t>s</w:t>
      </w:r>
      <w:r>
        <w:rPr>
          <w:spacing w:val="-1"/>
        </w:rPr>
        <w:t xml:space="preserve"> </w:t>
      </w:r>
      <w:r>
        <w:rPr>
          <w:spacing w:val="-3"/>
        </w:rPr>
        <w:t>d</w:t>
      </w:r>
      <w:r>
        <w:t>ue</w:t>
      </w:r>
      <w:r>
        <w:rPr>
          <w:spacing w:val="-1"/>
        </w:rPr>
        <w:t xml:space="preserve"> </w:t>
      </w:r>
      <w:r>
        <w:t>u</w:t>
      </w:r>
      <w:r>
        <w:rPr>
          <w:spacing w:val="-3"/>
        </w:rPr>
        <w:t>n</w:t>
      </w:r>
      <w:r>
        <w:t>der</w:t>
      </w:r>
      <w:r>
        <w:rPr>
          <w:spacing w:val="-2"/>
        </w:rPr>
        <w:t xml:space="preserve"> t</w:t>
      </w:r>
      <w:r>
        <w:t>ho</w:t>
      </w:r>
      <w:r>
        <w:rPr>
          <w:spacing w:val="-3"/>
        </w:rPr>
        <w:t>s</w:t>
      </w:r>
      <w:r>
        <w:t>e</w:t>
      </w:r>
      <w:r>
        <w:rPr>
          <w:spacing w:val="-1"/>
        </w:rPr>
        <w:t xml:space="preserve"> </w:t>
      </w:r>
      <w:r>
        <w:rPr>
          <w:spacing w:val="-3"/>
        </w:rPr>
        <w:t>p</w:t>
      </w:r>
      <w:r>
        <w:t>o</w:t>
      </w:r>
      <w:r>
        <w:rPr>
          <w:spacing w:val="1"/>
        </w:rPr>
        <w:t>l</w:t>
      </w:r>
      <w:r>
        <w:rPr>
          <w:spacing w:val="-2"/>
        </w:rPr>
        <w:t>i</w:t>
      </w:r>
      <w:r>
        <w:t>c</w:t>
      </w:r>
      <w:r>
        <w:rPr>
          <w:spacing w:val="-2"/>
        </w:rPr>
        <w:t>i</w:t>
      </w:r>
      <w:r>
        <w:t>es.</w:t>
      </w:r>
    </w:p>
    <w:p w14:paraId="0CD188E8" w14:textId="77777777" w:rsidR="00345804" w:rsidRDefault="00345804" w:rsidP="004200AB">
      <w:pPr>
        <w:tabs>
          <w:tab w:val="left" w:pos="-567"/>
        </w:tabs>
        <w:kinsoku w:val="0"/>
        <w:overflowPunct w:val="0"/>
        <w:spacing w:before="1" w:line="240" w:lineRule="exact"/>
        <w:ind w:left="709" w:hanging="709"/>
        <w:jc w:val="both"/>
      </w:pPr>
    </w:p>
    <w:p w14:paraId="5D7DF6D6" w14:textId="77777777" w:rsidR="00345804" w:rsidRDefault="00345804" w:rsidP="002C1EA5">
      <w:pPr>
        <w:pStyle w:val="BodyText"/>
        <w:numPr>
          <w:ilvl w:val="1"/>
          <w:numId w:val="8"/>
        </w:numPr>
        <w:tabs>
          <w:tab w:val="left" w:pos="-567"/>
        </w:tabs>
        <w:kinsoku w:val="0"/>
        <w:overflowPunct w:val="0"/>
        <w:ind w:left="709" w:right="116" w:hanging="709"/>
        <w:jc w:val="both"/>
      </w:pPr>
      <w:r>
        <w:rPr>
          <w:spacing w:val="-2"/>
        </w:rPr>
        <w:t>I</w:t>
      </w:r>
      <w:r>
        <w:rPr>
          <w:spacing w:val="1"/>
        </w:rPr>
        <w:t>f</w:t>
      </w:r>
      <w:r>
        <w:t>,</w:t>
      </w:r>
      <w:r>
        <w:rPr>
          <w:spacing w:val="36"/>
        </w:rPr>
        <w:t xml:space="preserve"> </w:t>
      </w:r>
      <w:r>
        <w:rPr>
          <w:spacing w:val="1"/>
        </w:rPr>
        <w:t>f</w:t>
      </w:r>
      <w:r>
        <w:t>or</w:t>
      </w:r>
      <w:r>
        <w:rPr>
          <w:spacing w:val="36"/>
        </w:rPr>
        <w:t xml:space="preserve"> </w:t>
      </w:r>
      <w:r>
        <w:rPr>
          <w:spacing w:val="-2"/>
        </w:rPr>
        <w:t>w</w:t>
      </w:r>
      <w:r>
        <w:t>ha</w:t>
      </w:r>
      <w:r>
        <w:rPr>
          <w:spacing w:val="-2"/>
        </w:rPr>
        <w:t>t</w:t>
      </w:r>
      <w:r>
        <w:t>e</w:t>
      </w:r>
      <w:r>
        <w:rPr>
          <w:spacing w:val="-3"/>
        </w:rPr>
        <w:t>v</w:t>
      </w:r>
      <w:r>
        <w:t>er</w:t>
      </w:r>
      <w:r>
        <w:rPr>
          <w:spacing w:val="37"/>
        </w:rPr>
        <w:t xml:space="preserve"> </w:t>
      </w:r>
      <w:r>
        <w:rPr>
          <w:spacing w:val="-1"/>
        </w:rPr>
        <w:t>r</w:t>
      </w:r>
      <w:r>
        <w:t>eason,</w:t>
      </w:r>
      <w:r>
        <w:rPr>
          <w:spacing w:val="36"/>
        </w:rPr>
        <w:t xml:space="preserve"> </w:t>
      </w:r>
      <w:r>
        <w:rPr>
          <w:spacing w:val="-2"/>
        </w:rPr>
        <w:t>t</w:t>
      </w:r>
      <w:r>
        <w:t>he</w:t>
      </w:r>
      <w:r>
        <w:rPr>
          <w:spacing w:val="37"/>
        </w:rPr>
        <w:t xml:space="preserve"> </w:t>
      </w:r>
      <w:r>
        <w:rPr>
          <w:spacing w:val="1"/>
        </w:rPr>
        <w:t>C</w:t>
      </w:r>
      <w:r>
        <w:rPr>
          <w:spacing w:val="-3"/>
        </w:rPr>
        <w:t>o</w:t>
      </w:r>
      <w:r>
        <w:t>ns</w:t>
      </w:r>
      <w:r>
        <w:rPr>
          <w:spacing w:val="-3"/>
        </w:rPr>
        <w:t>u</w:t>
      </w:r>
      <w:r>
        <w:rPr>
          <w:spacing w:val="1"/>
        </w:rPr>
        <w:t>l</w:t>
      </w:r>
      <w:r>
        <w:rPr>
          <w:spacing w:val="-2"/>
        </w:rPr>
        <w:t>t</w:t>
      </w:r>
      <w:r>
        <w:t>ant</w:t>
      </w:r>
      <w:r>
        <w:rPr>
          <w:spacing w:val="37"/>
        </w:rPr>
        <w:t xml:space="preserve"> </w:t>
      </w:r>
      <w:r>
        <w:rPr>
          <w:spacing w:val="-2"/>
        </w:rPr>
        <w:t>f</w:t>
      </w:r>
      <w:r>
        <w:t>a</w:t>
      </w:r>
      <w:r>
        <w:rPr>
          <w:spacing w:val="-2"/>
        </w:rPr>
        <w:t>i</w:t>
      </w:r>
      <w:r>
        <w:rPr>
          <w:spacing w:val="1"/>
        </w:rPr>
        <w:t>l</w:t>
      </w:r>
      <w:r>
        <w:t>s</w:t>
      </w:r>
      <w:r>
        <w:rPr>
          <w:spacing w:val="37"/>
        </w:rPr>
        <w:t xml:space="preserve"> </w:t>
      </w:r>
      <w:r>
        <w:rPr>
          <w:spacing w:val="-2"/>
        </w:rPr>
        <w:t>t</w:t>
      </w:r>
      <w:r>
        <w:t>o</w:t>
      </w:r>
      <w:r>
        <w:rPr>
          <w:spacing w:val="38"/>
        </w:rPr>
        <w:t xml:space="preserve"> </w:t>
      </w:r>
      <w:r>
        <w:t>g</w:t>
      </w:r>
      <w:r>
        <w:rPr>
          <w:spacing w:val="1"/>
        </w:rPr>
        <w:t>i</w:t>
      </w:r>
      <w:r>
        <w:rPr>
          <w:spacing w:val="-3"/>
        </w:rPr>
        <w:t>v</w:t>
      </w:r>
      <w:r>
        <w:t>e</w:t>
      </w:r>
      <w:r>
        <w:rPr>
          <w:spacing w:val="37"/>
        </w:rPr>
        <w:t xml:space="preserve"> </w:t>
      </w:r>
      <w:r>
        <w:t>e</w:t>
      </w:r>
      <w:r>
        <w:rPr>
          <w:spacing w:val="-2"/>
        </w:rPr>
        <w:t>f</w:t>
      </w:r>
      <w:r>
        <w:rPr>
          <w:spacing w:val="1"/>
        </w:rPr>
        <w:t>f</w:t>
      </w:r>
      <w:r>
        <w:t>ect</w:t>
      </w:r>
      <w:r>
        <w:rPr>
          <w:spacing w:val="36"/>
        </w:rPr>
        <w:t xml:space="preserve"> </w:t>
      </w:r>
      <w:r>
        <w:rPr>
          <w:spacing w:val="-2"/>
        </w:rPr>
        <w:t>t</w:t>
      </w:r>
      <w:r>
        <w:t>o</w:t>
      </w:r>
      <w:r>
        <w:rPr>
          <w:spacing w:val="38"/>
        </w:rPr>
        <w:t xml:space="preserve"> </w:t>
      </w:r>
      <w:r>
        <w:t>and</w:t>
      </w:r>
      <w:r>
        <w:rPr>
          <w:spacing w:val="35"/>
        </w:rPr>
        <w:t xml:space="preserve"> </w:t>
      </w:r>
      <w:r>
        <w:rPr>
          <w:spacing w:val="1"/>
        </w:rPr>
        <w:t>m</w:t>
      </w:r>
      <w:r>
        <w:rPr>
          <w:spacing w:val="-3"/>
        </w:rPr>
        <w:t>a</w:t>
      </w:r>
      <w:r>
        <w:rPr>
          <w:spacing w:val="1"/>
        </w:rPr>
        <w:t>i</w:t>
      </w:r>
      <w:r>
        <w:t>n</w:t>
      </w:r>
      <w:r>
        <w:rPr>
          <w:spacing w:val="-2"/>
        </w:rPr>
        <w:t>t</w:t>
      </w:r>
      <w:r>
        <w:rPr>
          <w:spacing w:val="-3"/>
        </w:rPr>
        <w:t>a</w:t>
      </w:r>
      <w:r>
        <w:rPr>
          <w:spacing w:val="1"/>
        </w:rPr>
        <w:t>i</w:t>
      </w:r>
      <w:r>
        <w:t>n</w:t>
      </w:r>
      <w:r>
        <w:rPr>
          <w:spacing w:val="35"/>
        </w:rPr>
        <w:t xml:space="preserve"> </w:t>
      </w:r>
      <w:r>
        <w:rPr>
          <w:spacing w:val="-2"/>
        </w:rPr>
        <w:t>t</w:t>
      </w:r>
      <w:r>
        <w:t xml:space="preserve">he </w:t>
      </w:r>
      <w:r>
        <w:rPr>
          <w:spacing w:val="1"/>
        </w:rPr>
        <w:t>i</w:t>
      </w:r>
      <w:r>
        <w:t>nsu</w:t>
      </w:r>
      <w:r>
        <w:rPr>
          <w:spacing w:val="-4"/>
        </w:rPr>
        <w:t>r</w:t>
      </w:r>
      <w:r>
        <w:t>an</w:t>
      </w:r>
      <w:r>
        <w:rPr>
          <w:spacing w:val="-3"/>
        </w:rPr>
        <w:t>c</w:t>
      </w:r>
      <w:r>
        <w:t>es</w:t>
      </w:r>
      <w:r>
        <w:rPr>
          <w:spacing w:val="23"/>
        </w:rPr>
        <w:t xml:space="preserve"> </w:t>
      </w:r>
      <w:r>
        <w:rPr>
          <w:spacing w:val="-1"/>
        </w:rPr>
        <w:t>r</w:t>
      </w:r>
      <w:r>
        <w:t>eq</w:t>
      </w:r>
      <w:r>
        <w:rPr>
          <w:spacing w:val="-3"/>
        </w:rPr>
        <w:t>u</w:t>
      </w:r>
      <w:r>
        <w:rPr>
          <w:spacing w:val="1"/>
        </w:rPr>
        <w:t>i</w:t>
      </w:r>
      <w:r>
        <w:rPr>
          <w:spacing w:val="-1"/>
        </w:rPr>
        <w:t>r</w:t>
      </w:r>
      <w:r>
        <w:t>ed</w:t>
      </w:r>
      <w:r>
        <w:rPr>
          <w:spacing w:val="23"/>
        </w:rPr>
        <w:t xml:space="preserve"> </w:t>
      </w:r>
      <w:r>
        <w:t>by</w:t>
      </w:r>
      <w:r>
        <w:rPr>
          <w:spacing w:val="20"/>
        </w:rPr>
        <w:t xml:space="preserve"> </w:t>
      </w:r>
      <w:r>
        <w:rPr>
          <w:spacing w:val="-2"/>
        </w:rPr>
        <w:t>t</w:t>
      </w:r>
      <w:r>
        <w:t>he</w:t>
      </w:r>
      <w:r>
        <w:rPr>
          <w:spacing w:val="23"/>
        </w:rPr>
        <w:t xml:space="preserve"> </w:t>
      </w:r>
      <w:r>
        <w:t>p</w:t>
      </w:r>
      <w:r>
        <w:rPr>
          <w:spacing w:val="-1"/>
        </w:rPr>
        <w:t>r</w:t>
      </w:r>
      <w:r>
        <w:t>o</w:t>
      </w:r>
      <w:r>
        <w:rPr>
          <w:spacing w:val="-3"/>
        </w:rPr>
        <w:t>v</w:t>
      </w:r>
      <w:r>
        <w:rPr>
          <w:spacing w:val="1"/>
        </w:rPr>
        <w:t>i</w:t>
      </w:r>
      <w:r>
        <w:t>s</w:t>
      </w:r>
      <w:r>
        <w:rPr>
          <w:spacing w:val="1"/>
        </w:rPr>
        <w:t>i</w:t>
      </w:r>
      <w:r>
        <w:rPr>
          <w:spacing w:val="-3"/>
        </w:rPr>
        <w:t>o</w:t>
      </w:r>
      <w:r>
        <w:t>ns</w:t>
      </w:r>
      <w:r>
        <w:rPr>
          <w:spacing w:val="23"/>
        </w:rPr>
        <w:t xml:space="preserve"> </w:t>
      </w:r>
      <w:r>
        <w:rPr>
          <w:spacing w:val="-3"/>
        </w:rPr>
        <w:t>o</w:t>
      </w:r>
      <w:r>
        <w:t>f</w:t>
      </w:r>
      <w:r>
        <w:rPr>
          <w:spacing w:val="24"/>
        </w:rPr>
        <w:t xml:space="preserve"> </w:t>
      </w:r>
      <w:r>
        <w:rPr>
          <w:spacing w:val="-2"/>
        </w:rPr>
        <w:t>t</w:t>
      </w:r>
      <w:r>
        <w:t>h</w:t>
      </w:r>
      <w:r>
        <w:rPr>
          <w:spacing w:val="1"/>
        </w:rPr>
        <w:t>i</w:t>
      </w:r>
      <w:r>
        <w:t>s</w:t>
      </w:r>
      <w:r>
        <w:rPr>
          <w:spacing w:val="23"/>
        </w:rPr>
        <w:t xml:space="preserve"> </w:t>
      </w:r>
      <w:r>
        <w:t>Ag</w:t>
      </w:r>
      <w:r>
        <w:rPr>
          <w:spacing w:val="-4"/>
        </w:rPr>
        <w:t>r</w:t>
      </w:r>
      <w:r>
        <w:t>e</w:t>
      </w:r>
      <w:r>
        <w:rPr>
          <w:spacing w:val="-3"/>
        </w:rPr>
        <w:t>e</w:t>
      </w:r>
      <w:r>
        <w:rPr>
          <w:spacing w:val="1"/>
        </w:rPr>
        <w:t>m</w:t>
      </w:r>
      <w:r>
        <w:rPr>
          <w:spacing w:val="-3"/>
        </w:rPr>
        <w:t>e</w:t>
      </w:r>
      <w:r>
        <w:t>nt</w:t>
      </w:r>
      <w:r>
        <w:rPr>
          <w:spacing w:val="22"/>
        </w:rPr>
        <w:t xml:space="preserve"> </w:t>
      </w:r>
      <w:r>
        <w:rPr>
          <w:spacing w:val="-2"/>
        </w:rPr>
        <w:t>t</w:t>
      </w:r>
      <w:r>
        <w:t>he</w:t>
      </w:r>
      <w:r>
        <w:rPr>
          <w:spacing w:val="23"/>
        </w:rPr>
        <w:t xml:space="preserve"> </w:t>
      </w:r>
      <w:r>
        <w:rPr>
          <w:spacing w:val="1"/>
        </w:rPr>
        <w:t>C</w:t>
      </w:r>
      <w:r>
        <w:t>o</w:t>
      </w:r>
      <w:r>
        <w:rPr>
          <w:spacing w:val="-3"/>
        </w:rPr>
        <w:t>u</w:t>
      </w:r>
      <w:r>
        <w:t>n</w:t>
      </w:r>
      <w:r>
        <w:rPr>
          <w:spacing w:val="-3"/>
        </w:rPr>
        <w:t>c</w:t>
      </w:r>
      <w:r>
        <w:rPr>
          <w:spacing w:val="1"/>
        </w:rPr>
        <w:t>i</w:t>
      </w:r>
      <w:r>
        <w:t>l</w:t>
      </w:r>
      <w:r>
        <w:rPr>
          <w:spacing w:val="21"/>
        </w:rPr>
        <w:t xml:space="preserve"> </w:t>
      </w:r>
      <w:r>
        <w:rPr>
          <w:spacing w:val="1"/>
        </w:rPr>
        <w:t>m</w:t>
      </w:r>
      <w:r>
        <w:t>ay</w:t>
      </w:r>
      <w:r>
        <w:rPr>
          <w:spacing w:val="20"/>
        </w:rPr>
        <w:t xml:space="preserve"> </w:t>
      </w:r>
      <w:r>
        <w:rPr>
          <w:spacing w:val="-1"/>
        </w:rPr>
        <w:t>m</w:t>
      </w:r>
      <w:r>
        <w:rPr>
          <w:spacing w:val="-3"/>
        </w:rPr>
        <w:t>a</w:t>
      </w:r>
      <w:r>
        <w:rPr>
          <w:spacing w:val="2"/>
        </w:rPr>
        <w:t>k</w:t>
      </w:r>
      <w:r>
        <w:t>e a</w:t>
      </w:r>
      <w:r>
        <w:rPr>
          <w:spacing w:val="1"/>
        </w:rPr>
        <w:t>l</w:t>
      </w:r>
      <w:r>
        <w:rPr>
          <w:spacing w:val="-2"/>
        </w:rPr>
        <w:t>t</w:t>
      </w:r>
      <w:r>
        <w:t>e</w:t>
      </w:r>
      <w:r>
        <w:rPr>
          <w:spacing w:val="-1"/>
        </w:rPr>
        <w:t>r</w:t>
      </w:r>
      <w:r>
        <w:t>na</w:t>
      </w:r>
      <w:r>
        <w:rPr>
          <w:spacing w:val="-4"/>
        </w:rPr>
        <w:t>t</w:t>
      </w:r>
      <w:r>
        <w:rPr>
          <w:spacing w:val="1"/>
        </w:rPr>
        <w:t>i</w:t>
      </w:r>
      <w:r>
        <w:rPr>
          <w:spacing w:val="-3"/>
        </w:rPr>
        <w:t>v</w:t>
      </w:r>
      <w:r>
        <w:t>e</w:t>
      </w:r>
      <w:r>
        <w:rPr>
          <w:spacing w:val="42"/>
        </w:rPr>
        <w:t xml:space="preserve"> </w:t>
      </w:r>
      <w:r>
        <w:t>a</w:t>
      </w:r>
      <w:r>
        <w:rPr>
          <w:spacing w:val="-1"/>
        </w:rPr>
        <w:t>rr</w:t>
      </w:r>
      <w:r>
        <w:t>a</w:t>
      </w:r>
      <w:r>
        <w:rPr>
          <w:spacing w:val="-3"/>
        </w:rPr>
        <w:t>n</w:t>
      </w:r>
      <w:r>
        <w:t>g</w:t>
      </w:r>
      <w:r>
        <w:rPr>
          <w:spacing w:val="-3"/>
        </w:rPr>
        <w:t>e</w:t>
      </w:r>
      <w:r>
        <w:rPr>
          <w:spacing w:val="-1"/>
        </w:rPr>
        <w:t>m</w:t>
      </w:r>
      <w:r>
        <w:t>en</w:t>
      </w:r>
      <w:r>
        <w:rPr>
          <w:spacing w:val="-2"/>
        </w:rPr>
        <w:t>t</w:t>
      </w:r>
      <w:r>
        <w:t>s</w:t>
      </w:r>
      <w:r>
        <w:rPr>
          <w:spacing w:val="39"/>
        </w:rPr>
        <w:t xml:space="preserve"> </w:t>
      </w:r>
      <w:r>
        <w:rPr>
          <w:spacing w:val="-2"/>
        </w:rPr>
        <w:t>t</w:t>
      </w:r>
      <w:r>
        <w:t>o</w:t>
      </w:r>
      <w:r>
        <w:rPr>
          <w:spacing w:val="43"/>
        </w:rPr>
        <w:t xml:space="preserve"> </w:t>
      </w:r>
      <w:r>
        <w:t>p</w:t>
      </w:r>
      <w:r>
        <w:rPr>
          <w:spacing w:val="-1"/>
        </w:rPr>
        <w:t>r</w:t>
      </w:r>
      <w:r>
        <w:t>o</w:t>
      </w:r>
      <w:r>
        <w:rPr>
          <w:spacing w:val="-4"/>
        </w:rPr>
        <w:t>t</w:t>
      </w:r>
      <w:r>
        <w:t>ect</w:t>
      </w:r>
      <w:r>
        <w:rPr>
          <w:spacing w:val="40"/>
        </w:rPr>
        <w:t xml:space="preserve"> </w:t>
      </w:r>
      <w:r>
        <w:rPr>
          <w:spacing w:val="1"/>
        </w:rPr>
        <w:t>i</w:t>
      </w:r>
      <w:r>
        <w:rPr>
          <w:spacing w:val="-2"/>
        </w:rPr>
        <w:t>t</w:t>
      </w:r>
      <w:r>
        <w:t>s</w:t>
      </w:r>
      <w:r>
        <w:rPr>
          <w:spacing w:val="39"/>
        </w:rPr>
        <w:t xml:space="preserve"> </w:t>
      </w:r>
      <w:r>
        <w:rPr>
          <w:spacing w:val="-2"/>
        </w:rPr>
        <w:t>i</w:t>
      </w:r>
      <w:r>
        <w:t>n</w:t>
      </w:r>
      <w:r>
        <w:rPr>
          <w:spacing w:val="-2"/>
        </w:rPr>
        <w:t>t</w:t>
      </w:r>
      <w:r>
        <w:t>e</w:t>
      </w:r>
      <w:r>
        <w:rPr>
          <w:spacing w:val="-1"/>
        </w:rPr>
        <w:t>r</w:t>
      </w:r>
      <w:r>
        <w:t>es</w:t>
      </w:r>
      <w:r>
        <w:rPr>
          <w:spacing w:val="-2"/>
        </w:rPr>
        <w:t>t</w:t>
      </w:r>
      <w:r>
        <w:t>s</w:t>
      </w:r>
      <w:r>
        <w:rPr>
          <w:spacing w:val="40"/>
        </w:rPr>
        <w:t xml:space="preserve"> </w:t>
      </w:r>
      <w:r>
        <w:rPr>
          <w:spacing w:val="-3"/>
        </w:rPr>
        <w:t>a</w:t>
      </w:r>
      <w:r>
        <w:t>nd</w:t>
      </w:r>
      <w:r>
        <w:rPr>
          <w:spacing w:val="39"/>
        </w:rPr>
        <w:t xml:space="preserve"> </w:t>
      </w:r>
      <w:r>
        <w:rPr>
          <w:spacing w:val="-1"/>
        </w:rPr>
        <w:t>m</w:t>
      </w:r>
      <w:r>
        <w:t>ay</w:t>
      </w:r>
      <w:r>
        <w:rPr>
          <w:spacing w:val="40"/>
        </w:rPr>
        <w:t xml:space="preserve"> </w:t>
      </w:r>
      <w:r>
        <w:rPr>
          <w:spacing w:val="-1"/>
        </w:rPr>
        <w:t>r</w:t>
      </w:r>
      <w:r>
        <w:t>eco</w:t>
      </w:r>
      <w:r>
        <w:rPr>
          <w:spacing w:val="-3"/>
        </w:rPr>
        <w:t>v</w:t>
      </w:r>
      <w:r>
        <w:t>er</w:t>
      </w:r>
      <w:r>
        <w:rPr>
          <w:spacing w:val="41"/>
        </w:rPr>
        <w:t xml:space="preserve"> </w:t>
      </w:r>
      <w:r>
        <w:rPr>
          <w:spacing w:val="-2"/>
        </w:rPr>
        <w:t>t</w:t>
      </w:r>
      <w:r>
        <w:t>he</w:t>
      </w:r>
      <w:r>
        <w:rPr>
          <w:spacing w:val="39"/>
        </w:rPr>
        <w:t xml:space="preserve"> </w:t>
      </w:r>
      <w:r>
        <w:t>c</w:t>
      </w:r>
      <w:r>
        <w:rPr>
          <w:spacing w:val="-3"/>
        </w:rPr>
        <w:t>o</w:t>
      </w:r>
      <w:r>
        <w:t>s</w:t>
      </w:r>
      <w:r>
        <w:rPr>
          <w:spacing w:val="-2"/>
        </w:rPr>
        <w:t>t</w:t>
      </w:r>
      <w:r>
        <w:t>s</w:t>
      </w:r>
      <w:r>
        <w:rPr>
          <w:spacing w:val="43"/>
        </w:rPr>
        <w:t xml:space="preserve"> </w:t>
      </w:r>
      <w:r>
        <w:rPr>
          <w:spacing w:val="-3"/>
        </w:rPr>
        <w:t>o</w:t>
      </w:r>
      <w:r>
        <w:t>f such</w:t>
      </w:r>
      <w:r>
        <w:rPr>
          <w:spacing w:val="-1"/>
        </w:rPr>
        <w:t xml:space="preserve"> </w:t>
      </w:r>
      <w:r>
        <w:t>a</w:t>
      </w:r>
      <w:r>
        <w:rPr>
          <w:spacing w:val="-1"/>
        </w:rPr>
        <w:t>rr</w:t>
      </w:r>
      <w:r>
        <w:rPr>
          <w:spacing w:val="-3"/>
        </w:rPr>
        <w:t>a</w:t>
      </w:r>
      <w:r>
        <w:t>ng</w:t>
      </w:r>
      <w:r>
        <w:rPr>
          <w:spacing w:val="-3"/>
        </w:rPr>
        <w:t>e</w:t>
      </w:r>
      <w:r>
        <w:rPr>
          <w:spacing w:val="-1"/>
        </w:rPr>
        <w:t>m</w:t>
      </w:r>
      <w:r>
        <w:t>en</w:t>
      </w:r>
      <w:r>
        <w:rPr>
          <w:spacing w:val="-2"/>
        </w:rPr>
        <w:t>t</w:t>
      </w:r>
      <w:r>
        <w:t>s</w:t>
      </w:r>
      <w:r>
        <w:rPr>
          <w:spacing w:val="-1"/>
        </w:rPr>
        <w:t xml:space="preserve"> </w:t>
      </w:r>
      <w:r>
        <w:rPr>
          <w:spacing w:val="1"/>
        </w:rPr>
        <w:t>f</w:t>
      </w:r>
      <w:r>
        <w:rPr>
          <w:spacing w:val="-4"/>
        </w:rPr>
        <w:t>r</w:t>
      </w:r>
      <w:r>
        <w:rPr>
          <w:spacing w:val="-3"/>
        </w:rPr>
        <w:t>o</w:t>
      </w:r>
      <w:r>
        <w:t xml:space="preserve">m </w:t>
      </w:r>
      <w:r>
        <w:rPr>
          <w:spacing w:val="-2"/>
        </w:rPr>
        <w:t>t</w:t>
      </w:r>
      <w:r>
        <w:t>he</w:t>
      </w:r>
      <w:r>
        <w:rPr>
          <w:spacing w:val="-1"/>
        </w:rPr>
        <w:t xml:space="preserve"> </w:t>
      </w:r>
      <w:r>
        <w:rPr>
          <w:spacing w:val="1"/>
        </w:rPr>
        <w:t>C</w:t>
      </w:r>
      <w:r>
        <w:rPr>
          <w:spacing w:val="-3"/>
        </w:rPr>
        <w:t>o</w:t>
      </w:r>
      <w:r>
        <w:t>ns</w:t>
      </w:r>
      <w:r>
        <w:rPr>
          <w:spacing w:val="-3"/>
        </w:rPr>
        <w:t>u</w:t>
      </w:r>
      <w:r>
        <w:rPr>
          <w:spacing w:val="1"/>
        </w:rPr>
        <w:t>l</w:t>
      </w:r>
      <w:r>
        <w:rPr>
          <w:spacing w:val="-2"/>
        </w:rPr>
        <w:t>t</w:t>
      </w:r>
      <w:r>
        <w:t>an</w:t>
      </w:r>
      <w:r>
        <w:rPr>
          <w:spacing w:val="-2"/>
        </w:rPr>
        <w:t>t</w:t>
      </w:r>
      <w:r>
        <w:t>.</w:t>
      </w:r>
    </w:p>
    <w:p w14:paraId="44734AD1" w14:textId="77777777" w:rsidR="00345804" w:rsidRDefault="00345804" w:rsidP="004200AB">
      <w:pPr>
        <w:tabs>
          <w:tab w:val="left" w:pos="-567"/>
        </w:tabs>
        <w:kinsoku w:val="0"/>
        <w:overflowPunct w:val="0"/>
        <w:spacing w:before="1" w:line="240" w:lineRule="exact"/>
        <w:ind w:left="709" w:hanging="709"/>
        <w:jc w:val="both"/>
      </w:pPr>
    </w:p>
    <w:p w14:paraId="160A18A2" w14:textId="77777777" w:rsidR="00345804" w:rsidRDefault="00345804" w:rsidP="002C1EA5">
      <w:pPr>
        <w:pStyle w:val="BodyText"/>
        <w:numPr>
          <w:ilvl w:val="1"/>
          <w:numId w:val="8"/>
        </w:numPr>
        <w:tabs>
          <w:tab w:val="left" w:pos="-567"/>
        </w:tabs>
        <w:kinsoku w:val="0"/>
        <w:overflowPunct w:val="0"/>
        <w:ind w:left="709" w:right="118" w:hanging="709"/>
        <w:jc w:val="both"/>
      </w:pPr>
      <w:r>
        <w:t>The</w:t>
      </w:r>
      <w:r>
        <w:rPr>
          <w:spacing w:val="44"/>
        </w:rPr>
        <w:t xml:space="preserve"> </w:t>
      </w:r>
      <w:r>
        <w:t>p</w:t>
      </w:r>
      <w:r>
        <w:rPr>
          <w:spacing w:val="-1"/>
        </w:rPr>
        <w:t>r</w:t>
      </w:r>
      <w:r>
        <w:t>o</w:t>
      </w:r>
      <w:r>
        <w:rPr>
          <w:spacing w:val="-3"/>
        </w:rPr>
        <w:t>v</w:t>
      </w:r>
      <w:r>
        <w:rPr>
          <w:spacing w:val="1"/>
        </w:rPr>
        <w:t>i</w:t>
      </w:r>
      <w:r>
        <w:rPr>
          <w:spacing w:val="-3"/>
        </w:rPr>
        <w:t>s</w:t>
      </w:r>
      <w:r>
        <w:rPr>
          <w:spacing w:val="1"/>
        </w:rPr>
        <w:t>i</w:t>
      </w:r>
      <w:r>
        <w:rPr>
          <w:spacing w:val="-3"/>
        </w:rPr>
        <w:t>o</w:t>
      </w:r>
      <w:r>
        <w:t>ns</w:t>
      </w:r>
      <w:r>
        <w:rPr>
          <w:spacing w:val="44"/>
        </w:rPr>
        <w:t xml:space="preserve"> </w:t>
      </w:r>
      <w:r>
        <w:rPr>
          <w:spacing w:val="-3"/>
        </w:rPr>
        <w:t>o</w:t>
      </w:r>
      <w:r>
        <w:t>f</w:t>
      </w:r>
      <w:r>
        <w:rPr>
          <w:spacing w:val="46"/>
        </w:rPr>
        <w:t xml:space="preserve"> </w:t>
      </w:r>
      <w:r>
        <w:t>any</w:t>
      </w:r>
      <w:r>
        <w:rPr>
          <w:spacing w:val="42"/>
        </w:rPr>
        <w:t xml:space="preserve"> </w:t>
      </w:r>
      <w:r>
        <w:rPr>
          <w:spacing w:val="1"/>
        </w:rPr>
        <w:t>i</w:t>
      </w:r>
      <w:r>
        <w:rPr>
          <w:spacing w:val="-3"/>
        </w:rPr>
        <w:t>n</w:t>
      </w:r>
      <w:r>
        <w:t>su</w:t>
      </w:r>
      <w:r>
        <w:rPr>
          <w:spacing w:val="-1"/>
        </w:rPr>
        <w:t>r</w:t>
      </w:r>
      <w:r>
        <w:t>an</w:t>
      </w:r>
      <w:r>
        <w:rPr>
          <w:spacing w:val="-3"/>
        </w:rPr>
        <w:t>c</w:t>
      </w:r>
      <w:r>
        <w:t>e</w:t>
      </w:r>
      <w:r>
        <w:rPr>
          <w:spacing w:val="44"/>
        </w:rPr>
        <w:t xml:space="preserve"> </w:t>
      </w:r>
      <w:r>
        <w:t>or</w:t>
      </w:r>
      <w:r>
        <w:rPr>
          <w:spacing w:val="44"/>
        </w:rPr>
        <w:t xml:space="preserve"> </w:t>
      </w:r>
      <w:r>
        <w:rPr>
          <w:spacing w:val="-2"/>
        </w:rPr>
        <w:t>t</w:t>
      </w:r>
      <w:r>
        <w:t>he</w:t>
      </w:r>
      <w:r>
        <w:rPr>
          <w:spacing w:val="44"/>
        </w:rPr>
        <w:t xml:space="preserve"> </w:t>
      </w:r>
      <w:r>
        <w:rPr>
          <w:spacing w:val="-3"/>
        </w:rPr>
        <w:t>a</w:t>
      </w:r>
      <w:r>
        <w:rPr>
          <w:spacing w:val="1"/>
        </w:rPr>
        <w:t>m</w:t>
      </w:r>
      <w:r>
        <w:t>o</w:t>
      </w:r>
      <w:r>
        <w:rPr>
          <w:spacing w:val="-3"/>
        </w:rPr>
        <w:t>u</w:t>
      </w:r>
      <w:r>
        <w:t>nt</w:t>
      </w:r>
      <w:r>
        <w:rPr>
          <w:spacing w:val="44"/>
        </w:rPr>
        <w:t xml:space="preserve"> </w:t>
      </w:r>
      <w:r>
        <w:t>of</w:t>
      </w:r>
      <w:r>
        <w:rPr>
          <w:spacing w:val="45"/>
        </w:rPr>
        <w:t xml:space="preserve"> </w:t>
      </w:r>
      <w:r>
        <w:t>co</w:t>
      </w:r>
      <w:r>
        <w:rPr>
          <w:spacing w:val="-3"/>
        </w:rPr>
        <w:t>v</w:t>
      </w:r>
      <w:r>
        <w:t>er</w:t>
      </w:r>
      <w:r>
        <w:rPr>
          <w:spacing w:val="43"/>
        </w:rPr>
        <w:t xml:space="preserve"> </w:t>
      </w:r>
      <w:r>
        <w:t>sh</w:t>
      </w:r>
      <w:r>
        <w:rPr>
          <w:spacing w:val="-3"/>
        </w:rPr>
        <w:t>a</w:t>
      </w:r>
      <w:r>
        <w:rPr>
          <w:spacing w:val="1"/>
        </w:rPr>
        <w:t>l</w:t>
      </w:r>
      <w:r>
        <w:t>l</w:t>
      </w:r>
      <w:r>
        <w:rPr>
          <w:spacing w:val="46"/>
        </w:rPr>
        <w:t xml:space="preserve"> </w:t>
      </w:r>
      <w:r>
        <w:rPr>
          <w:spacing w:val="-3"/>
        </w:rPr>
        <w:t>n</w:t>
      </w:r>
      <w:r>
        <w:t>ot</w:t>
      </w:r>
      <w:r>
        <w:rPr>
          <w:spacing w:val="43"/>
        </w:rPr>
        <w:t xml:space="preserve"> </w:t>
      </w:r>
      <w:r>
        <w:rPr>
          <w:spacing w:val="-1"/>
        </w:rPr>
        <w:t>r</w:t>
      </w:r>
      <w:r>
        <w:t>e</w:t>
      </w:r>
      <w:r>
        <w:rPr>
          <w:spacing w:val="1"/>
        </w:rPr>
        <w:t>l</w:t>
      </w:r>
      <w:r>
        <w:rPr>
          <w:spacing w:val="-2"/>
        </w:rPr>
        <w:t>i</w:t>
      </w:r>
      <w:r>
        <w:t>e</w:t>
      </w:r>
      <w:r>
        <w:rPr>
          <w:spacing w:val="-3"/>
        </w:rPr>
        <w:t>v</w:t>
      </w:r>
      <w:r>
        <w:t>e</w:t>
      </w:r>
      <w:r>
        <w:rPr>
          <w:spacing w:val="44"/>
        </w:rPr>
        <w:t xml:space="preserve"> </w:t>
      </w:r>
      <w:r>
        <w:rPr>
          <w:spacing w:val="-2"/>
        </w:rPr>
        <w:t>t</w:t>
      </w:r>
      <w:r>
        <w:t xml:space="preserve">he </w:t>
      </w:r>
      <w:r>
        <w:rPr>
          <w:spacing w:val="1"/>
        </w:rPr>
        <w:t>C</w:t>
      </w:r>
      <w:r>
        <w:t>o</w:t>
      </w:r>
      <w:r>
        <w:rPr>
          <w:spacing w:val="-3"/>
        </w:rPr>
        <w:t>n</w:t>
      </w:r>
      <w:r>
        <w:t>s</w:t>
      </w:r>
      <w:r>
        <w:rPr>
          <w:spacing w:val="-3"/>
        </w:rPr>
        <w:t>u</w:t>
      </w:r>
      <w:r>
        <w:rPr>
          <w:spacing w:val="1"/>
        </w:rPr>
        <w:t>l</w:t>
      </w:r>
      <w:r>
        <w:rPr>
          <w:spacing w:val="-2"/>
        </w:rPr>
        <w:t>t</w:t>
      </w:r>
      <w:r>
        <w:t>ant</w:t>
      </w:r>
      <w:r>
        <w:rPr>
          <w:spacing w:val="-2"/>
        </w:rPr>
        <w:t xml:space="preserve"> </w:t>
      </w:r>
      <w:r>
        <w:t xml:space="preserve">of </w:t>
      </w:r>
      <w:r>
        <w:rPr>
          <w:spacing w:val="-3"/>
        </w:rPr>
        <w:t>a</w:t>
      </w:r>
      <w:r>
        <w:t>ny</w:t>
      </w:r>
      <w:r>
        <w:rPr>
          <w:spacing w:val="-4"/>
        </w:rPr>
        <w:t xml:space="preserve"> </w:t>
      </w:r>
      <w:r>
        <w:rPr>
          <w:spacing w:val="1"/>
        </w:rPr>
        <w:t>li</w:t>
      </w:r>
      <w:r>
        <w:t>a</w:t>
      </w:r>
      <w:r>
        <w:rPr>
          <w:spacing w:val="-3"/>
        </w:rPr>
        <w:t>b</w:t>
      </w:r>
      <w:r>
        <w:rPr>
          <w:spacing w:val="-2"/>
        </w:rPr>
        <w:t>i</w:t>
      </w:r>
      <w:r>
        <w:rPr>
          <w:spacing w:val="1"/>
        </w:rPr>
        <w:t>li</w:t>
      </w:r>
      <w:r>
        <w:rPr>
          <w:spacing w:val="-2"/>
        </w:rPr>
        <w:t>ti</w:t>
      </w:r>
      <w:r>
        <w:rPr>
          <w:spacing w:val="-3"/>
        </w:rPr>
        <w:t>e</w:t>
      </w:r>
      <w:r>
        <w:t>s</w:t>
      </w:r>
      <w:r>
        <w:rPr>
          <w:spacing w:val="-1"/>
        </w:rPr>
        <w:t xml:space="preserve"> </w:t>
      </w:r>
      <w:r>
        <w:t>under</w:t>
      </w:r>
      <w:r>
        <w:rPr>
          <w:spacing w:val="-2"/>
        </w:rPr>
        <w:t xml:space="preserve"> t</w:t>
      </w:r>
      <w:r>
        <w:t>h</w:t>
      </w:r>
      <w:r>
        <w:rPr>
          <w:spacing w:val="-2"/>
        </w:rPr>
        <w:t>i</w:t>
      </w:r>
      <w:r>
        <w:t>s</w:t>
      </w:r>
      <w:r>
        <w:rPr>
          <w:spacing w:val="-1"/>
        </w:rPr>
        <w:t xml:space="preserve"> </w:t>
      </w:r>
      <w:r>
        <w:t>Ag</w:t>
      </w:r>
      <w:r>
        <w:rPr>
          <w:spacing w:val="-1"/>
        </w:rPr>
        <w:t>r</w:t>
      </w:r>
      <w:r>
        <w:rPr>
          <w:spacing w:val="-3"/>
        </w:rPr>
        <w:t>ee</w:t>
      </w:r>
      <w:r>
        <w:rPr>
          <w:spacing w:val="1"/>
        </w:rPr>
        <w:t>m</w:t>
      </w:r>
      <w:r>
        <w:rPr>
          <w:spacing w:val="-3"/>
        </w:rPr>
        <w:t>e</w:t>
      </w:r>
      <w:r>
        <w:t>n</w:t>
      </w:r>
      <w:r>
        <w:rPr>
          <w:spacing w:val="-2"/>
        </w:rPr>
        <w:t>t</w:t>
      </w:r>
      <w:r>
        <w:t>.</w:t>
      </w:r>
    </w:p>
    <w:p w14:paraId="1C5FB720" w14:textId="77777777" w:rsidR="00345804" w:rsidRDefault="00345804" w:rsidP="004200AB">
      <w:pPr>
        <w:tabs>
          <w:tab w:val="left" w:pos="-567"/>
        </w:tabs>
        <w:kinsoku w:val="0"/>
        <w:overflowPunct w:val="0"/>
        <w:spacing w:before="20" w:line="220" w:lineRule="exact"/>
        <w:ind w:left="709" w:hanging="709"/>
        <w:jc w:val="both"/>
        <w:rPr>
          <w:sz w:val="22"/>
          <w:szCs w:val="22"/>
        </w:rPr>
      </w:pPr>
    </w:p>
    <w:p w14:paraId="1F0109EA" w14:textId="77777777" w:rsidR="00345804" w:rsidRDefault="00345804" w:rsidP="002C1EA5">
      <w:pPr>
        <w:pStyle w:val="BodyText"/>
        <w:numPr>
          <w:ilvl w:val="1"/>
          <w:numId w:val="8"/>
        </w:numPr>
        <w:tabs>
          <w:tab w:val="left" w:pos="-567"/>
        </w:tabs>
        <w:kinsoku w:val="0"/>
        <w:overflowPunct w:val="0"/>
        <w:ind w:left="709" w:right="115" w:hanging="709"/>
        <w:jc w:val="both"/>
      </w:pPr>
      <w:r>
        <w:t>The</w:t>
      </w:r>
      <w:r>
        <w:rPr>
          <w:spacing w:val="28"/>
        </w:rPr>
        <w:t xml:space="preserve"> </w:t>
      </w:r>
      <w:r>
        <w:t>Pa</w:t>
      </w:r>
      <w:r>
        <w:rPr>
          <w:spacing w:val="-1"/>
        </w:rPr>
        <w:t>r</w:t>
      </w:r>
      <w:r>
        <w:rPr>
          <w:spacing w:val="-2"/>
        </w:rPr>
        <w:t>ti</w:t>
      </w:r>
      <w:r>
        <w:t>es</w:t>
      </w:r>
      <w:r>
        <w:rPr>
          <w:spacing w:val="30"/>
        </w:rPr>
        <w:t xml:space="preserve"> </w:t>
      </w:r>
      <w:r>
        <w:rPr>
          <w:spacing w:val="-3"/>
        </w:rPr>
        <w:t>ac</w:t>
      </w:r>
      <w:r>
        <w:rPr>
          <w:spacing w:val="2"/>
        </w:rPr>
        <w:t>k</w:t>
      </w:r>
      <w:r>
        <w:rPr>
          <w:spacing w:val="-3"/>
        </w:rPr>
        <w:t>n</w:t>
      </w:r>
      <w:r>
        <w:t>o</w:t>
      </w:r>
      <w:r>
        <w:rPr>
          <w:spacing w:val="-2"/>
        </w:rPr>
        <w:t>w</w:t>
      </w:r>
      <w:r>
        <w:rPr>
          <w:spacing w:val="1"/>
        </w:rPr>
        <w:t>l</w:t>
      </w:r>
      <w:r>
        <w:rPr>
          <w:spacing w:val="-3"/>
        </w:rPr>
        <w:t>e</w:t>
      </w:r>
      <w:r>
        <w:t>dge</w:t>
      </w:r>
      <w:r>
        <w:rPr>
          <w:spacing w:val="28"/>
        </w:rPr>
        <w:t xml:space="preserve"> </w:t>
      </w:r>
      <w:r>
        <w:t>and</w:t>
      </w:r>
      <w:r>
        <w:rPr>
          <w:spacing w:val="28"/>
        </w:rPr>
        <w:t xml:space="preserve"> </w:t>
      </w:r>
      <w:r>
        <w:t>ag</w:t>
      </w:r>
      <w:r>
        <w:rPr>
          <w:spacing w:val="-1"/>
        </w:rPr>
        <w:t>r</w:t>
      </w:r>
      <w:r>
        <w:t>ee</w:t>
      </w:r>
      <w:r>
        <w:rPr>
          <w:spacing w:val="28"/>
        </w:rPr>
        <w:t xml:space="preserve"> </w:t>
      </w:r>
      <w:r>
        <w:rPr>
          <w:spacing w:val="-2"/>
        </w:rPr>
        <w:t>t</w:t>
      </w:r>
      <w:r>
        <w:t>hat</w:t>
      </w:r>
      <w:r>
        <w:rPr>
          <w:spacing w:val="28"/>
        </w:rPr>
        <w:t xml:space="preserve"> </w:t>
      </w:r>
      <w:r>
        <w:rPr>
          <w:spacing w:val="-2"/>
        </w:rPr>
        <w:t>t</w:t>
      </w:r>
      <w:r>
        <w:t>h</w:t>
      </w:r>
      <w:r>
        <w:rPr>
          <w:spacing w:val="1"/>
        </w:rPr>
        <w:t>i</w:t>
      </w:r>
      <w:r>
        <w:t>s</w:t>
      </w:r>
      <w:r>
        <w:rPr>
          <w:spacing w:val="28"/>
        </w:rPr>
        <w:t xml:space="preserve"> </w:t>
      </w:r>
      <w:r>
        <w:rPr>
          <w:spacing w:val="-2"/>
        </w:rPr>
        <w:t>A</w:t>
      </w:r>
      <w:r>
        <w:t>g</w:t>
      </w:r>
      <w:r>
        <w:rPr>
          <w:spacing w:val="-1"/>
        </w:rPr>
        <w:t>r</w:t>
      </w:r>
      <w:r>
        <w:rPr>
          <w:spacing w:val="-3"/>
        </w:rPr>
        <w:t>e</w:t>
      </w:r>
      <w:r>
        <w:t>e</w:t>
      </w:r>
      <w:r>
        <w:rPr>
          <w:spacing w:val="-1"/>
        </w:rPr>
        <w:t>m</w:t>
      </w:r>
      <w:r>
        <w:t>ent</w:t>
      </w:r>
      <w:r>
        <w:rPr>
          <w:spacing w:val="29"/>
        </w:rPr>
        <w:t xml:space="preserve"> </w:t>
      </w:r>
      <w:r>
        <w:t>c</w:t>
      </w:r>
      <w:r>
        <w:rPr>
          <w:spacing w:val="-3"/>
        </w:rPr>
        <w:t>o</w:t>
      </w:r>
      <w:r>
        <w:t>ns</w:t>
      </w:r>
      <w:r>
        <w:rPr>
          <w:spacing w:val="-2"/>
        </w:rPr>
        <w:t>t</w:t>
      </w:r>
      <w:r>
        <w:rPr>
          <w:spacing w:val="1"/>
        </w:rPr>
        <w:t>i</w:t>
      </w:r>
      <w:r>
        <w:rPr>
          <w:spacing w:val="-2"/>
        </w:rPr>
        <w:t>t</w:t>
      </w:r>
      <w:r>
        <w:t>u</w:t>
      </w:r>
      <w:r>
        <w:rPr>
          <w:spacing w:val="-2"/>
        </w:rPr>
        <w:t>t</w:t>
      </w:r>
      <w:r>
        <w:rPr>
          <w:spacing w:val="-3"/>
        </w:rPr>
        <w:t>e</w:t>
      </w:r>
      <w:r>
        <w:t>s</w:t>
      </w:r>
      <w:r>
        <w:rPr>
          <w:spacing w:val="30"/>
        </w:rPr>
        <w:t xml:space="preserve"> </w:t>
      </w:r>
      <w:r>
        <w:t>a</w:t>
      </w:r>
      <w:r>
        <w:rPr>
          <w:spacing w:val="30"/>
        </w:rPr>
        <w:t xml:space="preserve"> </w:t>
      </w:r>
      <w:r>
        <w:rPr>
          <w:spacing w:val="-3"/>
        </w:rPr>
        <w:t>c</w:t>
      </w:r>
      <w:r>
        <w:t>on</w:t>
      </w:r>
      <w:r>
        <w:rPr>
          <w:spacing w:val="-2"/>
        </w:rPr>
        <w:t>t</w:t>
      </w:r>
      <w:r>
        <w:rPr>
          <w:spacing w:val="-4"/>
        </w:rPr>
        <w:t>r</w:t>
      </w:r>
      <w:r>
        <w:t xml:space="preserve">act </w:t>
      </w:r>
      <w:r>
        <w:rPr>
          <w:spacing w:val="1"/>
        </w:rPr>
        <w:t>f</w:t>
      </w:r>
      <w:r>
        <w:t>or</w:t>
      </w:r>
      <w:r>
        <w:rPr>
          <w:spacing w:val="22"/>
        </w:rPr>
        <w:t xml:space="preserve"> </w:t>
      </w:r>
      <w:r>
        <w:rPr>
          <w:spacing w:val="-2"/>
        </w:rPr>
        <w:t>t</w:t>
      </w:r>
      <w:r>
        <w:t>he</w:t>
      </w:r>
      <w:r>
        <w:rPr>
          <w:spacing w:val="21"/>
        </w:rPr>
        <w:t xml:space="preserve"> </w:t>
      </w:r>
      <w:r>
        <w:t>p</w:t>
      </w:r>
      <w:r>
        <w:rPr>
          <w:spacing w:val="-1"/>
        </w:rPr>
        <w:t>r</w:t>
      </w:r>
      <w:r>
        <w:t>o</w:t>
      </w:r>
      <w:r>
        <w:rPr>
          <w:spacing w:val="-3"/>
        </w:rPr>
        <w:t>v</w:t>
      </w:r>
      <w:r>
        <w:rPr>
          <w:spacing w:val="1"/>
        </w:rPr>
        <w:t>i</w:t>
      </w:r>
      <w:r>
        <w:t>s</w:t>
      </w:r>
      <w:r>
        <w:rPr>
          <w:spacing w:val="-2"/>
        </w:rPr>
        <w:t>i</w:t>
      </w:r>
      <w:r>
        <w:t>on</w:t>
      </w:r>
      <w:r>
        <w:rPr>
          <w:spacing w:val="23"/>
        </w:rPr>
        <w:t xml:space="preserve"> </w:t>
      </w:r>
      <w:r>
        <w:rPr>
          <w:spacing w:val="-3"/>
        </w:rPr>
        <w:t>o</w:t>
      </w:r>
      <w:r>
        <w:t>f</w:t>
      </w:r>
      <w:r>
        <w:rPr>
          <w:spacing w:val="22"/>
        </w:rPr>
        <w:t xml:space="preserve"> </w:t>
      </w:r>
      <w:r>
        <w:t>Se</w:t>
      </w:r>
      <w:r>
        <w:rPr>
          <w:spacing w:val="-1"/>
        </w:rPr>
        <w:t>r</w:t>
      </w:r>
      <w:r>
        <w:rPr>
          <w:spacing w:val="-3"/>
        </w:rPr>
        <w:t>v</w:t>
      </w:r>
      <w:r>
        <w:rPr>
          <w:spacing w:val="-2"/>
        </w:rPr>
        <w:t>i</w:t>
      </w:r>
      <w:r>
        <w:t>ces</w:t>
      </w:r>
      <w:r>
        <w:rPr>
          <w:spacing w:val="23"/>
        </w:rPr>
        <w:t xml:space="preserve"> </w:t>
      </w:r>
      <w:r>
        <w:t>a</w:t>
      </w:r>
      <w:r>
        <w:rPr>
          <w:spacing w:val="-3"/>
        </w:rPr>
        <w:t>n</w:t>
      </w:r>
      <w:r>
        <w:t>d</w:t>
      </w:r>
      <w:r>
        <w:rPr>
          <w:spacing w:val="23"/>
        </w:rPr>
        <w:t xml:space="preserve"> </w:t>
      </w:r>
      <w:r>
        <w:rPr>
          <w:spacing w:val="-3"/>
        </w:rPr>
        <w:t>n</w:t>
      </w:r>
      <w:r>
        <w:t>ot</w:t>
      </w:r>
      <w:r>
        <w:rPr>
          <w:spacing w:val="22"/>
        </w:rPr>
        <w:t xml:space="preserve"> </w:t>
      </w:r>
      <w:r>
        <w:t>a</w:t>
      </w:r>
      <w:r>
        <w:rPr>
          <w:spacing w:val="23"/>
        </w:rPr>
        <w:t xml:space="preserve"> </w:t>
      </w:r>
      <w:r>
        <w:t>con</w:t>
      </w:r>
      <w:r>
        <w:rPr>
          <w:spacing w:val="-2"/>
        </w:rPr>
        <w:t>t</w:t>
      </w:r>
      <w:r>
        <w:rPr>
          <w:spacing w:val="-1"/>
        </w:rPr>
        <w:t>r</w:t>
      </w:r>
      <w:r>
        <w:rPr>
          <w:spacing w:val="-3"/>
        </w:rPr>
        <w:t>a</w:t>
      </w:r>
      <w:r>
        <w:t>ct</w:t>
      </w:r>
      <w:r>
        <w:rPr>
          <w:spacing w:val="22"/>
        </w:rPr>
        <w:t xml:space="preserve"> </w:t>
      </w:r>
      <w:r>
        <w:t>of</w:t>
      </w:r>
      <w:r>
        <w:rPr>
          <w:spacing w:val="22"/>
        </w:rPr>
        <w:t xml:space="preserve"> </w:t>
      </w:r>
      <w:r>
        <w:t>e</w:t>
      </w:r>
      <w:r>
        <w:rPr>
          <w:spacing w:val="-1"/>
        </w:rPr>
        <w:t>m</w:t>
      </w:r>
      <w:r>
        <w:t>p</w:t>
      </w:r>
      <w:r>
        <w:rPr>
          <w:spacing w:val="-2"/>
        </w:rPr>
        <w:t>l</w:t>
      </w:r>
      <w:r>
        <w:t>o</w:t>
      </w:r>
      <w:r>
        <w:rPr>
          <w:spacing w:val="-3"/>
        </w:rPr>
        <w:t>y</w:t>
      </w:r>
      <w:r>
        <w:rPr>
          <w:spacing w:val="1"/>
        </w:rPr>
        <w:t>m</w:t>
      </w:r>
      <w:r>
        <w:rPr>
          <w:spacing w:val="-3"/>
        </w:rPr>
        <w:t>e</w:t>
      </w:r>
      <w:r>
        <w:t>n</w:t>
      </w:r>
      <w:r>
        <w:rPr>
          <w:spacing w:val="-2"/>
        </w:rPr>
        <w:t>t</w:t>
      </w:r>
      <w:r>
        <w:t>.</w:t>
      </w:r>
      <w:r>
        <w:rPr>
          <w:spacing w:val="22"/>
        </w:rPr>
        <w:t xml:space="preserve"> </w:t>
      </w:r>
      <w:r>
        <w:t>The</w:t>
      </w:r>
      <w:r>
        <w:rPr>
          <w:spacing w:val="21"/>
        </w:rPr>
        <w:t xml:space="preserve"> </w:t>
      </w:r>
      <w:r>
        <w:rPr>
          <w:spacing w:val="1"/>
        </w:rPr>
        <w:t>C</w:t>
      </w:r>
      <w:r>
        <w:rPr>
          <w:spacing w:val="-3"/>
        </w:rPr>
        <w:t>o</w:t>
      </w:r>
      <w:r>
        <w:t>ns</w:t>
      </w:r>
      <w:r>
        <w:rPr>
          <w:spacing w:val="-3"/>
        </w:rPr>
        <w:t>u</w:t>
      </w:r>
      <w:r>
        <w:rPr>
          <w:spacing w:val="1"/>
        </w:rPr>
        <w:t>l</w:t>
      </w:r>
      <w:r>
        <w:rPr>
          <w:spacing w:val="-2"/>
        </w:rPr>
        <w:t>t</w:t>
      </w:r>
      <w:r>
        <w:t>ant sha</w:t>
      </w:r>
      <w:r>
        <w:rPr>
          <w:spacing w:val="-2"/>
        </w:rPr>
        <w:t>l</w:t>
      </w:r>
      <w:r>
        <w:t>l</w:t>
      </w:r>
      <w:r>
        <w:rPr>
          <w:spacing w:val="24"/>
        </w:rPr>
        <w:t xml:space="preserve"> </w:t>
      </w:r>
      <w:r>
        <w:t>at</w:t>
      </w:r>
      <w:r>
        <w:rPr>
          <w:spacing w:val="22"/>
        </w:rPr>
        <w:t xml:space="preserve"> </w:t>
      </w:r>
      <w:r>
        <w:t>a</w:t>
      </w:r>
      <w:r>
        <w:rPr>
          <w:spacing w:val="-2"/>
        </w:rPr>
        <w:t>l</w:t>
      </w:r>
      <w:r>
        <w:t>l</w:t>
      </w:r>
      <w:r>
        <w:rPr>
          <w:spacing w:val="24"/>
        </w:rPr>
        <w:t xml:space="preserve"> </w:t>
      </w:r>
      <w:r>
        <w:rPr>
          <w:spacing w:val="-2"/>
        </w:rPr>
        <w:t>ti</w:t>
      </w:r>
      <w:r>
        <w:rPr>
          <w:spacing w:val="1"/>
        </w:rPr>
        <w:t>m</w:t>
      </w:r>
      <w:r>
        <w:t>es</w:t>
      </w:r>
      <w:r>
        <w:rPr>
          <w:spacing w:val="20"/>
        </w:rPr>
        <w:t xml:space="preserve"> </w:t>
      </w:r>
      <w:r>
        <w:rPr>
          <w:spacing w:val="1"/>
        </w:rPr>
        <w:t>i</w:t>
      </w:r>
      <w:r>
        <w:t>n</w:t>
      </w:r>
      <w:r>
        <w:rPr>
          <w:spacing w:val="-3"/>
        </w:rPr>
        <w:t>de</w:t>
      </w:r>
      <w:r>
        <w:rPr>
          <w:spacing w:val="1"/>
        </w:rPr>
        <w:t>m</w:t>
      </w:r>
      <w:r>
        <w:rPr>
          <w:spacing w:val="-3"/>
        </w:rPr>
        <w:t>n</w:t>
      </w:r>
      <w:r>
        <w:rPr>
          <w:spacing w:val="1"/>
        </w:rPr>
        <w:t>i</w:t>
      </w:r>
      <w:r>
        <w:rPr>
          <w:spacing w:val="-2"/>
        </w:rPr>
        <w:t>f</w:t>
      </w:r>
      <w:r>
        <w:t>y</w:t>
      </w:r>
      <w:r>
        <w:rPr>
          <w:spacing w:val="20"/>
        </w:rPr>
        <w:t xml:space="preserve"> </w:t>
      </w:r>
      <w:r>
        <w:rPr>
          <w:spacing w:val="-2"/>
        </w:rPr>
        <w:t>t</w:t>
      </w:r>
      <w:r>
        <w:t>he</w:t>
      </w:r>
      <w:r>
        <w:rPr>
          <w:spacing w:val="23"/>
        </w:rPr>
        <w:t xml:space="preserve"> </w:t>
      </w:r>
      <w:r>
        <w:rPr>
          <w:spacing w:val="1"/>
        </w:rPr>
        <w:t>C</w:t>
      </w:r>
      <w:r>
        <w:t>ounc</w:t>
      </w:r>
      <w:r>
        <w:rPr>
          <w:spacing w:val="-2"/>
        </w:rPr>
        <w:t>i</w:t>
      </w:r>
      <w:r>
        <w:t>l</w:t>
      </w:r>
      <w:r>
        <w:rPr>
          <w:spacing w:val="24"/>
        </w:rPr>
        <w:t xml:space="preserve"> </w:t>
      </w:r>
      <w:r>
        <w:t>a</w:t>
      </w:r>
      <w:r>
        <w:rPr>
          <w:spacing w:val="-3"/>
        </w:rPr>
        <w:t>n</w:t>
      </w:r>
      <w:r>
        <w:t>d</w:t>
      </w:r>
      <w:r>
        <w:rPr>
          <w:spacing w:val="21"/>
        </w:rPr>
        <w:t xml:space="preserve"> </w:t>
      </w:r>
      <w:r>
        <w:rPr>
          <w:spacing w:val="2"/>
        </w:rPr>
        <w:t>k</w:t>
      </w:r>
      <w:r>
        <w:t>e</w:t>
      </w:r>
      <w:r>
        <w:rPr>
          <w:spacing w:val="-3"/>
        </w:rPr>
        <w:t>e</w:t>
      </w:r>
      <w:r>
        <w:t>p</w:t>
      </w:r>
      <w:r>
        <w:rPr>
          <w:spacing w:val="23"/>
        </w:rPr>
        <w:t xml:space="preserve"> </w:t>
      </w:r>
      <w:r>
        <w:rPr>
          <w:spacing w:val="-2"/>
        </w:rPr>
        <w:t>t</w:t>
      </w:r>
      <w:r>
        <w:t>he</w:t>
      </w:r>
      <w:r>
        <w:rPr>
          <w:spacing w:val="23"/>
        </w:rPr>
        <w:t xml:space="preserve"> </w:t>
      </w:r>
      <w:r>
        <w:t>C</w:t>
      </w:r>
      <w:r>
        <w:rPr>
          <w:spacing w:val="-3"/>
        </w:rPr>
        <w:t>o</w:t>
      </w:r>
      <w:r>
        <w:t>un</w:t>
      </w:r>
      <w:r>
        <w:rPr>
          <w:spacing w:val="-3"/>
        </w:rPr>
        <w:t>c</w:t>
      </w:r>
      <w:r>
        <w:rPr>
          <w:spacing w:val="1"/>
        </w:rPr>
        <w:t>i</w:t>
      </w:r>
      <w:r>
        <w:t>l</w:t>
      </w:r>
      <w:r>
        <w:rPr>
          <w:spacing w:val="21"/>
        </w:rPr>
        <w:t xml:space="preserve"> </w:t>
      </w:r>
      <w:r>
        <w:rPr>
          <w:spacing w:val="1"/>
        </w:rPr>
        <w:t>i</w:t>
      </w:r>
      <w:r>
        <w:t>n</w:t>
      </w:r>
      <w:r>
        <w:rPr>
          <w:spacing w:val="-3"/>
        </w:rPr>
        <w:t>de</w:t>
      </w:r>
      <w:r>
        <w:rPr>
          <w:spacing w:val="1"/>
        </w:rPr>
        <w:t>m</w:t>
      </w:r>
      <w:r>
        <w:rPr>
          <w:spacing w:val="-3"/>
        </w:rPr>
        <w:t>n</w:t>
      </w:r>
      <w:r>
        <w:rPr>
          <w:spacing w:val="1"/>
        </w:rPr>
        <w:t>i</w:t>
      </w:r>
      <w:r>
        <w:rPr>
          <w:spacing w:val="-2"/>
        </w:rPr>
        <w:t>f</w:t>
      </w:r>
      <w:r>
        <w:rPr>
          <w:spacing w:val="1"/>
        </w:rPr>
        <w:t>i</w:t>
      </w:r>
      <w:r>
        <w:rPr>
          <w:spacing w:val="-3"/>
        </w:rPr>
        <w:t>e</w:t>
      </w:r>
      <w:r>
        <w:t>d</w:t>
      </w:r>
      <w:r>
        <w:rPr>
          <w:spacing w:val="23"/>
        </w:rPr>
        <w:t xml:space="preserve"> </w:t>
      </w:r>
      <w:r>
        <w:rPr>
          <w:spacing w:val="1"/>
        </w:rPr>
        <w:t>i</w:t>
      </w:r>
      <w:r>
        <w:t>n</w:t>
      </w:r>
      <w:r>
        <w:rPr>
          <w:spacing w:val="20"/>
        </w:rPr>
        <w:t xml:space="preserve"> </w:t>
      </w:r>
      <w:r>
        <w:rPr>
          <w:spacing w:val="1"/>
        </w:rPr>
        <w:t>f</w:t>
      </w:r>
      <w:r>
        <w:t>u</w:t>
      </w:r>
      <w:r>
        <w:rPr>
          <w:spacing w:val="-2"/>
        </w:rPr>
        <w:t>l</w:t>
      </w:r>
      <w:r>
        <w:t xml:space="preserve">l </w:t>
      </w:r>
      <w:r>
        <w:rPr>
          <w:spacing w:val="1"/>
        </w:rPr>
        <w:t>f</w:t>
      </w:r>
      <w:r>
        <w:rPr>
          <w:spacing w:val="-1"/>
        </w:rPr>
        <w:t>r</w:t>
      </w:r>
      <w:r>
        <w:rPr>
          <w:spacing w:val="-3"/>
        </w:rPr>
        <w:t>o</w:t>
      </w:r>
      <w:r>
        <w:t>m</w:t>
      </w:r>
      <w:r>
        <w:rPr>
          <w:spacing w:val="43"/>
        </w:rPr>
        <w:t xml:space="preserve"> </w:t>
      </w:r>
      <w:r>
        <w:t>and</w:t>
      </w:r>
      <w:r>
        <w:rPr>
          <w:spacing w:val="42"/>
        </w:rPr>
        <w:t xml:space="preserve"> </w:t>
      </w:r>
      <w:r>
        <w:t>a</w:t>
      </w:r>
      <w:r>
        <w:rPr>
          <w:spacing w:val="-3"/>
        </w:rPr>
        <w:t>g</w:t>
      </w:r>
      <w:r>
        <w:t>a</w:t>
      </w:r>
      <w:r>
        <w:rPr>
          <w:spacing w:val="-2"/>
        </w:rPr>
        <w:t>i</w:t>
      </w:r>
      <w:r>
        <w:t>nst</w:t>
      </w:r>
      <w:r>
        <w:rPr>
          <w:spacing w:val="44"/>
        </w:rPr>
        <w:t xml:space="preserve"> </w:t>
      </w:r>
      <w:r>
        <w:rPr>
          <w:spacing w:val="-3"/>
        </w:rPr>
        <w:t>a</w:t>
      </w:r>
      <w:r>
        <w:rPr>
          <w:spacing w:val="1"/>
        </w:rPr>
        <w:t>l</w:t>
      </w:r>
      <w:r>
        <w:t>l</w:t>
      </w:r>
      <w:r>
        <w:rPr>
          <w:spacing w:val="43"/>
        </w:rPr>
        <w:t xml:space="preserve"> </w:t>
      </w:r>
      <w:r>
        <w:rPr>
          <w:spacing w:val="-3"/>
        </w:rPr>
        <w:t>c</w:t>
      </w:r>
      <w:r>
        <w:rPr>
          <w:spacing w:val="1"/>
        </w:rPr>
        <w:t>l</w:t>
      </w:r>
      <w:r>
        <w:t>a</w:t>
      </w:r>
      <w:r>
        <w:rPr>
          <w:spacing w:val="-2"/>
        </w:rPr>
        <w:t>i</w:t>
      </w:r>
      <w:r>
        <w:rPr>
          <w:spacing w:val="1"/>
        </w:rPr>
        <w:t>m</w:t>
      </w:r>
      <w:r>
        <w:t>s,</w:t>
      </w:r>
      <w:r>
        <w:rPr>
          <w:spacing w:val="40"/>
        </w:rPr>
        <w:t xml:space="preserve"> </w:t>
      </w:r>
      <w:r>
        <w:t>p</w:t>
      </w:r>
      <w:r>
        <w:rPr>
          <w:spacing w:val="-1"/>
        </w:rPr>
        <w:t>r</w:t>
      </w:r>
      <w:r>
        <w:t>o</w:t>
      </w:r>
      <w:r>
        <w:rPr>
          <w:spacing w:val="-3"/>
        </w:rPr>
        <w:t>c</w:t>
      </w:r>
      <w:r>
        <w:t>ee</w:t>
      </w:r>
      <w:r>
        <w:rPr>
          <w:spacing w:val="-3"/>
        </w:rPr>
        <w:t>d</w:t>
      </w:r>
      <w:r>
        <w:rPr>
          <w:spacing w:val="1"/>
        </w:rPr>
        <w:t>i</w:t>
      </w:r>
      <w:r>
        <w:t>n</w:t>
      </w:r>
      <w:r>
        <w:rPr>
          <w:spacing w:val="-3"/>
        </w:rPr>
        <w:t>g</w:t>
      </w:r>
      <w:r>
        <w:t>s,</w:t>
      </w:r>
      <w:r>
        <w:rPr>
          <w:spacing w:val="44"/>
        </w:rPr>
        <w:t xml:space="preserve"> </w:t>
      </w:r>
      <w:r>
        <w:t>ac</w:t>
      </w:r>
      <w:r>
        <w:rPr>
          <w:spacing w:val="-4"/>
        </w:rPr>
        <w:t>t</w:t>
      </w:r>
      <w:r>
        <w:rPr>
          <w:spacing w:val="1"/>
        </w:rPr>
        <w:t>i</w:t>
      </w:r>
      <w:r>
        <w:t>on</w:t>
      </w:r>
      <w:r>
        <w:rPr>
          <w:spacing w:val="-3"/>
        </w:rPr>
        <w:t>s</w:t>
      </w:r>
      <w:r>
        <w:t>,</w:t>
      </w:r>
      <w:r>
        <w:rPr>
          <w:spacing w:val="43"/>
        </w:rPr>
        <w:t xml:space="preserve"> </w:t>
      </w:r>
      <w:r>
        <w:t>d</w:t>
      </w:r>
      <w:r>
        <w:rPr>
          <w:spacing w:val="-3"/>
        </w:rPr>
        <w:t>a</w:t>
      </w:r>
      <w:r>
        <w:rPr>
          <w:spacing w:val="1"/>
        </w:rPr>
        <w:t>m</w:t>
      </w:r>
      <w:r>
        <w:t>a</w:t>
      </w:r>
      <w:r>
        <w:rPr>
          <w:spacing w:val="-3"/>
        </w:rPr>
        <w:t>g</w:t>
      </w:r>
      <w:r>
        <w:t>es,</w:t>
      </w:r>
      <w:r>
        <w:rPr>
          <w:spacing w:val="44"/>
        </w:rPr>
        <w:t xml:space="preserve"> </w:t>
      </w:r>
      <w:r>
        <w:rPr>
          <w:spacing w:val="-3"/>
        </w:rPr>
        <w:t>c</w:t>
      </w:r>
      <w:r>
        <w:t>os</w:t>
      </w:r>
      <w:r>
        <w:rPr>
          <w:spacing w:val="-2"/>
        </w:rPr>
        <w:t>t</w:t>
      </w:r>
      <w:r>
        <w:t>s,</w:t>
      </w:r>
      <w:r>
        <w:rPr>
          <w:spacing w:val="43"/>
        </w:rPr>
        <w:t xml:space="preserve"> </w:t>
      </w:r>
      <w:r>
        <w:rPr>
          <w:spacing w:val="-3"/>
        </w:rPr>
        <w:t>e</w:t>
      </w:r>
      <w:r>
        <w:t>xp</w:t>
      </w:r>
      <w:r>
        <w:rPr>
          <w:spacing w:val="-3"/>
        </w:rPr>
        <w:t>en</w:t>
      </w:r>
      <w:r>
        <w:t xml:space="preserve">ses, </w:t>
      </w:r>
      <w:r>
        <w:rPr>
          <w:spacing w:val="1"/>
        </w:rPr>
        <w:t>li</w:t>
      </w:r>
      <w:r>
        <w:rPr>
          <w:spacing w:val="-3"/>
        </w:rPr>
        <w:t>a</w:t>
      </w:r>
      <w:r>
        <w:t>b</w:t>
      </w:r>
      <w:r>
        <w:rPr>
          <w:spacing w:val="-2"/>
        </w:rPr>
        <w:t>i</w:t>
      </w:r>
      <w:r>
        <w:rPr>
          <w:spacing w:val="1"/>
        </w:rPr>
        <w:t>li</w:t>
      </w:r>
      <w:r>
        <w:rPr>
          <w:spacing w:val="-4"/>
        </w:rPr>
        <w:t>t</w:t>
      </w:r>
      <w:r>
        <w:rPr>
          <w:spacing w:val="1"/>
        </w:rPr>
        <w:t>i</w:t>
      </w:r>
      <w:r>
        <w:t>es</w:t>
      </w:r>
      <w:r>
        <w:rPr>
          <w:spacing w:val="54"/>
        </w:rPr>
        <w:t xml:space="preserve"> </w:t>
      </w:r>
      <w:r>
        <w:t>a</w:t>
      </w:r>
      <w:r>
        <w:rPr>
          <w:spacing w:val="-3"/>
        </w:rPr>
        <w:t>n</w:t>
      </w:r>
      <w:r>
        <w:t>d</w:t>
      </w:r>
      <w:r>
        <w:rPr>
          <w:spacing w:val="56"/>
        </w:rPr>
        <w:t xml:space="preserve"> </w:t>
      </w:r>
      <w:r>
        <w:rPr>
          <w:spacing w:val="-3"/>
        </w:rPr>
        <w:t>de</w:t>
      </w:r>
      <w:r>
        <w:rPr>
          <w:spacing w:val="1"/>
        </w:rPr>
        <w:t>m</w:t>
      </w:r>
      <w:r>
        <w:rPr>
          <w:spacing w:val="-3"/>
        </w:rPr>
        <w:t>a</w:t>
      </w:r>
      <w:r>
        <w:t>nds</w:t>
      </w:r>
      <w:r>
        <w:rPr>
          <w:spacing w:val="52"/>
        </w:rPr>
        <w:t xml:space="preserve"> </w:t>
      </w:r>
      <w:r>
        <w:rPr>
          <w:spacing w:val="-2"/>
        </w:rPr>
        <w:t>w</w:t>
      </w:r>
      <w:r>
        <w:t>ha</w:t>
      </w:r>
      <w:r>
        <w:rPr>
          <w:spacing w:val="-2"/>
        </w:rPr>
        <w:t>t</w:t>
      </w:r>
      <w:r>
        <w:t>soe</w:t>
      </w:r>
      <w:r>
        <w:rPr>
          <w:spacing w:val="-3"/>
        </w:rPr>
        <w:t>v</w:t>
      </w:r>
      <w:r>
        <w:t>er</w:t>
      </w:r>
      <w:r>
        <w:rPr>
          <w:spacing w:val="55"/>
        </w:rPr>
        <w:t xml:space="preserve"> </w:t>
      </w:r>
      <w:r>
        <w:rPr>
          <w:spacing w:val="-3"/>
        </w:rPr>
        <w:t>a</w:t>
      </w:r>
      <w:r>
        <w:t>nd</w:t>
      </w:r>
      <w:r>
        <w:rPr>
          <w:spacing w:val="54"/>
        </w:rPr>
        <w:t xml:space="preserve"> </w:t>
      </w:r>
      <w:r>
        <w:t>ho</w:t>
      </w:r>
      <w:r>
        <w:rPr>
          <w:spacing w:val="-2"/>
        </w:rPr>
        <w:t>w</w:t>
      </w:r>
      <w:r>
        <w:t>s</w:t>
      </w:r>
      <w:r>
        <w:rPr>
          <w:spacing w:val="-3"/>
        </w:rPr>
        <w:t>oev</w:t>
      </w:r>
      <w:r>
        <w:t>er</w:t>
      </w:r>
      <w:r>
        <w:rPr>
          <w:spacing w:val="56"/>
        </w:rPr>
        <w:t xml:space="preserve"> </w:t>
      </w:r>
      <w:r>
        <w:t>a</w:t>
      </w:r>
      <w:r>
        <w:rPr>
          <w:spacing w:val="-1"/>
        </w:rPr>
        <w:t>r</w:t>
      </w:r>
      <w:r>
        <w:rPr>
          <w:spacing w:val="1"/>
        </w:rPr>
        <w:t>i</w:t>
      </w:r>
      <w:r>
        <w:t>s</w:t>
      </w:r>
      <w:r>
        <w:rPr>
          <w:spacing w:val="-2"/>
        </w:rPr>
        <w:t>i</w:t>
      </w:r>
      <w:r>
        <w:t>ng</w:t>
      </w:r>
      <w:r>
        <w:rPr>
          <w:spacing w:val="54"/>
        </w:rPr>
        <w:t xml:space="preserve"> </w:t>
      </w:r>
      <w:r>
        <w:t>by</w:t>
      </w:r>
      <w:r>
        <w:rPr>
          <w:spacing w:val="55"/>
        </w:rPr>
        <w:t xml:space="preserve"> </w:t>
      </w:r>
      <w:r>
        <w:rPr>
          <w:spacing w:val="-1"/>
        </w:rPr>
        <w:t>r</w:t>
      </w:r>
      <w:r>
        <w:t>ea</w:t>
      </w:r>
      <w:r>
        <w:rPr>
          <w:spacing w:val="-3"/>
        </w:rPr>
        <w:t>s</w:t>
      </w:r>
      <w:r>
        <w:t>on</w:t>
      </w:r>
      <w:r>
        <w:rPr>
          <w:spacing w:val="54"/>
        </w:rPr>
        <w:t xml:space="preserve"> </w:t>
      </w:r>
      <w:r>
        <w:t>of</w:t>
      </w:r>
      <w:r>
        <w:rPr>
          <w:spacing w:val="55"/>
        </w:rPr>
        <w:t xml:space="preserve"> </w:t>
      </w:r>
      <w:r>
        <w:t>any c</w:t>
      </w:r>
      <w:r>
        <w:rPr>
          <w:spacing w:val="1"/>
        </w:rPr>
        <w:t>i</w:t>
      </w:r>
      <w:r>
        <w:rPr>
          <w:spacing w:val="-1"/>
        </w:rPr>
        <w:t>r</w:t>
      </w:r>
      <w:r>
        <w:t>c</w:t>
      </w:r>
      <w:r>
        <w:rPr>
          <w:spacing w:val="-3"/>
        </w:rPr>
        <w:t>u</w:t>
      </w:r>
      <w:r>
        <w:rPr>
          <w:spacing w:val="-1"/>
        </w:rPr>
        <w:t>m</w:t>
      </w:r>
      <w:r>
        <w:t>s</w:t>
      </w:r>
      <w:r>
        <w:rPr>
          <w:spacing w:val="-2"/>
        </w:rPr>
        <w:t>t</w:t>
      </w:r>
      <w:r>
        <w:t>an</w:t>
      </w:r>
      <w:r>
        <w:rPr>
          <w:spacing w:val="-3"/>
        </w:rPr>
        <w:t>c</w:t>
      </w:r>
      <w:r>
        <w:t>es</w:t>
      </w:r>
      <w:r>
        <w:rPr>
          <w:spacing w:val="12"/>
        </w:rPr>
        <w:t xml:space="preserve"> </w:t>
      </w:r>
      <w:r>
        <w:rPr>
          <w:spacing w:val="-2"/>
        </w:rPr>
        <w:t>w</w:t>
      </w:r>
      <w:r>
        <w:t>he</w:t>
      </w:r>
      <w:r>
        <w:rPr>
          <w:spacing w:val="-4"/>
        </w:rPr>
        <w:t>r</w:t>
      </w:r>
      <w:r>
        <w:t>eby</w:t>
      </w:r>
      <w:r>
        <w:rPr>
          <w:spacing w:val="10"/>
        </w:rPr>
        <w:t xml:space="preserve"> </w:t>
      </w:r>
      <w:r>
        <w:rPr>
          <w:spacing w:val="-2"/>
        </w:rPr>
        <w:t>t</w:t>
      </w:r>
      <w:r>
        <w:t>he</w:t>
      </w:r>
      <w:r>
        <w:rPr>
          <w:spacing w:val="10"/>
        </w:rPr>
        <w:t xml:space="preserve"> </w:t>
      </w:r>
      <w:r>
        <w:rPr>
          <w:spacing w:val="1"/>
        </w:rPr>
        <w:t>C</w:t>
      </w:r>
      <w:r>
        <w:t>o</w:t>
      </w:r>
      <w:r>
        <w:rPr>
          <w:spacing w:val="-3"/>
        </w:rPr>
        <w:t>u</w:t>
      </w:r>
      <w:r>
        <w:t>nc</w:t>
      </w:r>
      <w:r>
        <w:rPr>
          <w:spacing w:val="-2"/>
        </w:rPr>
        <w:t>i</w:t>
      </w:r>
      <w:r>
        <w:t>l</w:t>
      </w:r>
      <w:r>
        <w:rPr>
          <w:spacing w:val="11"/>
        </w:rPr>
        <w:t xml:space="preserve"> </w:t>
      </w:r>
      <w:r>
        <w:rPr>
          <w:spacing w:val="1"/>
        </w:rPr>
        <w:t>i</w:t>
      </w:r>
      <w:r>
        <w:t>s</w:t>
      </w:r>
      <w:r>
        <w:rPr>
          <w:spacing w:val="12"/>
        </w:rPr>
        <w:t xml:space="preserve"> </w:t>
      </w:r>
      <w:r>
        <w:rPr>
          <w:spacing w:val="-3"/>
        </w:rPr>
        <w:t>a</w:t>
      </w:r>
      <w:r>
        <w:rPr>
          <w:spacing w:val="1"/>
        </w:rPr>
        <w:t>l</w:t>
      </w:r>
      <w:r>
        <w:rPr>
          <w:spacing w:val="-2"/>
        </w:rPr>
        <w:t>l</w:t>
      </w:r>
      <w:r>
        <w:t>eg</w:t>
      </w:r>
      <w:r>
        <w:rPr>
          <w:spacing w:val="-3"/>
        </w:rPr>
        <w:t>e</w:t>
      </w:r>
      <w:r>
        <w:t>d</w:t>
      </w:r>
      <w:r>
        <w:rPr>
          <w:spacing w:val="13"/>
        </w:rPr>
        <w:t xml:space="preserve"> </w:t>
      </w:r>
      <w:r>
        <w:rPr>
          <w:spacing w:val="-3"/>
        </w:rPr>
        <w:t>o</w:t>
      </w:r>
      <w:r>
        <w:t>r</w:t>
      </w:r>
      <w:r>
        <w:rPr>
          <w:spacing w:val="12"/>
        </w:rPr>
        <w:t xml:space="preserve"> </w:t>
      </w:r>
      <w:r>
        <w:t>de</w:t>
      </w:r>
      <w:r>
        <w:rPr>
          <w:spacing w:val="-2"/>
        </w:rPr>
        <w:t>t</w:t>
      </w:r>
      <w:r>
        <w:t>e</w:t>
      </w:r>
      <w:r>
        <w:rPr>
          <w:spacing w:val="-4"/>
        </w:rPr>
        <w:t>r</w:t>
      </w:r>
      <w:r>
        <w:rPr>
          <w:spacing w:val="1"/>
        </w:rPr>
        <w:t>mi</w:t>
      </w:r>
      <w:r>
        <w:rPr>
          <w:spacing w:val="-3"/>
        </w:rPr>
        <w:t>n</w:t>
      </w:r>
      <w:r>
        <w:t>ed</w:t>
      </w:r>
      <w:r>
        <w:rPr>
          <w:spacing w:val="13"/>
        </w:rPr>
        <w:t xml:space="preserve"> </w:t>
      </w:r>
      <w:r>
        <w:rPr>
          <w:spacing w:val="-2"/>
        </w:rPr>
        <w:t>t</w:t>
      </w:r>
      <w:r>
        <w:t>o</w:t>
      </w:r>
      <w:r>
        <w:rPr>
          <w:spacing w:val="10"/>
        </w:rPr>
        <w:t xml:space="preserve"> </w:t>
      </w:r>
      <w:r>
        <w:t>ha</w:t>
      </w:r>
      <w:r>
        <w:rPr>
          <w:spacing w:val="-3"/>
        </w:rPr>
        <w:t>v</w:t>
      </w:r>
      <w:r>
        <w:t>e</w:t>
      </w:r>
      <w:r>
        <w:rPr>
          <w:spacing w:val="13"/>
        </w:rPr>
        <w:t xml:space="preserve"> </w:t>
      </w:r>
      <w:r>
        <w:rPr>
          <w:spacing w:val="-3"/>
        </w:rPr>
        <w:t>b</w:t>
      </w:r>
      <w:r>
        <w:t>een ass</w:t>
      </w:r>
      <w:r>
        <w:rPr>
          <w:spacing w:val="-3"/>
        </w:rPr>
        <w:t>u</w:t>
      </w:r>
      <w:r>
        <w:rPr>
          <w:spacing w:val="-1"/>
        </w:rPr>
        <w:t>m</w:t>
      </w:r>
      <w:r>
        <w:t>ed</w:t>
      </w:r>
      <w:r>
        <w:rPr>
          <w:spacing w:val="42"/>
        </w:rPr>
        <w:t xml:space="preserve"> </w:t>
      </w:r>
      <w:r>
        <w:t>or</w:t>
      </w:r>
      <w:r>
        <w:rPr>
          <w:spacing w:val="41"/>
        </w:rPr>
        <w:t xml:space="preserve"> </w:t>
      </w:r>
      <w:r>
        <w:rPr>
          <w:spacing w:val="-2"/>
        </w:rPr>
        <w:t>i</w:t>
      </w:r>
      <w:r>
        <w:rPr>
          <w:spacing w:val="-1"/>
        </w:rPr>
        <w:t>m</w:t>
      </w:r>
      <w:r>
        <w:t>po</w:t>
      </w:r>
      <w:r>
        <w:rPr>
          <w:spacing w:val="-3"/>
        </w:rPr>
        <w:t>s</w:t>
      </w:r>
      <w:r>
        <w:t>ed</w:t>
      </w:r>
      <w:r>
        <w:rPr>
          <w:spacing w:val="43"/>
        </w:rPr>
        <w:t xml:space="preserve"> </w:t>
      </w:r>
      <w:r>
        <w:rPr>
          <w:spacing w:val="-2"/>
        </w:rPr>
        <w:t>w</w:t>
      </w:r>
      <w:r>
        <w:rPr>
          <w:spacing w:val="1"/>
        </w:rPr>
        <w:t>i</w:t>
      </w:r>
      <w:r>
        <w:rPr>
          <w:spacing w:val="-4"/>
        </w:rPr>
        <w:t>t</w:t>
      </w:r>
      <w:r>
        <w:t>h</w:t>
      </w:r>
      <w:r>
        <w:rPr>
          <w:spacing w:val="42"/>
        </w:rPr>
        <w:t xml:space="preserve"> </w:t>
      </w:r>
      <w:r>
        <w:rPr>
          <w:spacing w:val="-2"/>
        </w:rPr>
        <w:t>t</w:t>
      </w:r>
      <w:r>
        <w:t>he</w:t>
      </w:r>
      <w:r>
        <w:rPr>
          <w:spacing w:val="42"/>
        </w:rPr>
        <w:t xml:space="preserve"> </w:t>
      </w:r>
      <w:r>
        <w:rPr>
          <w:spacing w:val="1"/>
        </w:rPr>
        <w:t>l</w:t>
      </w:r>
      <w:r>
        <w:rPr>
          <w:spacing w:val="-2"/>
        </w:rPr>
        <w:t>i</w:t>
      </w:r>
      <w:r>
        <w:t>a</w:t>
      </w:r>
      <w:r>
        <w:rPr>
          <w:spacing w:val="-3"/>
        </w:rPr>
        <w:t>b</w:t>
      </w:r>
      <w:r>
        <w:rPr>
          <w:spacing w:val="1"/>
        </w:rPr>
        <w:t>i</w:t>
      </w:r>
      <w:r>
        <w:rPr>
          <w:spacing w:val="-2"/>
        </w:rPr>
        <w:t>l</w:t>
      </w:r>
      <w:r>
        <w:rPr>
          <w:spacing w:val="1"/>
        </w:rPr>
        <w:t>i</w:t>
      </w:r>
      <w:r>
        <w:rPr>
          <w:spacing w:val="-2"/>
        </w:rPr>
        <w:t>t</w:t>
      </w:r>
      <w:r>
        <w:t>y</w:t>
      </w:r>
      <w:r>
        <w:rPr>
          <w:spacing w:val="40"/>
        </w:rPr>
        <w:t xml:space="preserve"> </w:t>
      </w:r>
      <w:r>
        <w:t>or</w:t>
      </w:r>
      <w:r>
        <w:rPr>
          <w:spacing w:val="41"/>
        </w:rPr>
        <w:t xml:space="preserve"> </w:t>
      </w:r>
      <w:r>
        <w:rPr>
          <w:spacing w:val="-1"/>
        </w:rPr>
        <w:t>r</w:t>
      </w:r>
      <w:r>
        <w:t>espon</w:t>
      </w:r>
      <w:r>
        <w:rPr>
          <w:spacing w:val="-3"/>
        </w:rPr>
        <w:t>s</w:t>
      </w:r>
      <w:r>
        <w:rPr>
          <w:spacing w:val="-2"/>
        </w:rPr>
        <w:t>i</w:t>
      </w:r>
      <w:r>
        <w:t>b</w:t>
      </w:r>
      <w:r>
        <w:rPr>
          <w:spacing w:val="1"/>
        </w:rPr>
        <w:t>i</w:t>
      </w:r>
      <w:r>
        <w:rPr>
          <w:spacing w:val="-2"/>
        </w:rPr>
        <w:t>l</w:t>
      </w:r>
      <w:r>
        <w:rPr>
          <w:spacing w:val="1"/>
        </w:rPr>
        <w:t>i</w:t>
      </w:r>
      <w:r>
        <w:rPr>
          <w:spacing w:val="-2"/>
        </w:rPr>
        <w:t>t</w:t>
      </w:r>
      <w:r>
        <w:t>y</w:t>
      </w:r>
      <w:r>
        <w:rPr>
          <w:spacing w:val="40"/>
        </w:rPr>
        <w:t xml:space="preserve"> </w:t>
      </w:r>
      <w:r>
        <w:rPr>
          <w:spacing w:val="1"/>
        </w:rPr>
        <w:t>f</w:t>
      </w:r>
      <w:r>
        <w:t>or</w:t>
      </w:r>
      <w:r>
        <w:rPr>
          <w:spacing w:val="41"/>
        </w:rPr>
        <w:t xml:space="preserve"> </w:t>
      </w:r>
      <w:r>
        <w:rPr>
          <w:spacing w:val="-2"/>
        </w:rPr>
        <w:t>t</w:t>
      </w:r>
      <w:r>
        <w:t>he</w:t>
      </w:r>
      <w:r>
        <w:rPr>
          <w:spacing w:val="42"/>
        </w:rPr>
        <w:t xml:space="preserve"> </w:t>
      </w:r>
      <w:r>
        <w:t>S</w:t>
      </w:r>
      <w:r>
        <w:rPr>
          <w:spacing w:val="-2"/>
        </w:rPr>
        <w:t>t</w:t>
      </w:r>
      <w:r>
        <w:rPr>
          <w:spacing w:val="-3"/>
        </w:rPr>
        <w:t>a</w:t>
      </w:r>
      <w:r>
        <w:rPr>
          <w:spacing w:val="1"/>
        </w:rPr>
        <w:t>f</w:t>
      </w:r>
      <w:r>
        <w:t>f</w:t>
      </w:r>
      <w:r>
        <w:rPr>
          <w:spacing w:val="44"/>
        </w:rPr>
        <w:t xml:space="preserve"> </w:t>
      </w:r>
      <w:r>
        <w:rPr>
          <w:spacing w:val="-1"/>
        </w:rPr>
        <w:t>(</w:t>
      </w:r>
      <w:r>
        <w:t>or</w:t>
      </w:r>
      <w:r>
        <w:rPr>
          <w:spacing w:val="41"/>
        </w:rPr>
        <w:t xml:space="preserve"> </w:t>
      </w:r>
      <w:r>
        <w:rPr>
          <w:spacing w:val="-3"/>
        </w:rPr>
        <w:t>an</w:t>
      </w:r>
      <w:r>
        <w:t>y</w:t>
      </w:r>
      <w:r>
        <w:rPr>
          <w:spacing w:val="39"/>
        </w:rPr>
        <w:t xml:space="preserve"> </w:t>
      </w:r>
      <w:r>
        <w:t xml:space="preserve">of </w:t>
      </w:r>
      <w:r>
        <w:rPr>
          <w:spacing w:val="-2"/>
        </w:rPr>
        <w:t>t</w:t>
      </w:r>
      <w:r>
        <w:t>he</w:t>
      </w:r>
      <w:r>
        <w:rPr>
          <w:spacing w:val="1"/>
        </w:rPr>
        <w:t>m</w:t>
      </w:r>
      <w:r>
        <w:t>)</w:t>
      </w:r>
      <w:r>
        <w:rPr>
          <w:spacing w:val="43"/>
        </w:rPr>
        <w:t xml:space="preserve"> </w:t>
      </w:r>
      <w:r>
        <w:t>as</w:t>
      </w:r>
      <w:r>
        <w:rPr>
          <w:spacing w:val="44"/>
        </w:rPr>
        <w:t xml:space="preserve"> </w:t>
      </w:r>
      <w:r>
        <w:t>an</w:t>
      </w:r>
      <w:r>
        <w:rPr>
          <w:spacing w:val="45"/>
        </w:rPr>
        <w:t xml:space="preserve"> </w:t>
      </w:r>
      <w:r>
        <w:rPr>
          <w:spacing w:val="-3"/>
        </w:rPr>
        <w:t>e</w:t>
      </w:r>
      <w:r>
        <w:rPr>
          <w:spacing w:val="1"/>
        </w:rPr>
        <w:t>m</w:t>
      </w:r>
      <w:r>
        <w:rPr>
          <w:spacing w:val="-3"/>
        </w:rPr>
        <w:t>p</w:t>
      </w:r>
      <w:r>
        <w:rPr>
          <w:spacing w:val="1"/>
        </w:rPr>
        <w:t>l</w:t>
      </w:r>
      <w:r>
        <w:t>o</w:t>
      </w:r>
      <w:r>
        <w:rPr>
          <w:spacing w:val="-3"/>
        </w:rPr>
        <w:t>y</w:t>
      </w:r>
      <w:r>
        <w:t>er</w:t>
      </w:r>
      <w:r>
        <w:rPr>
          <w:spacing w:val="46"/>
        </w:rPr>
        <w:t xml:space="preserve"> </w:t>
      </w:r>
      <w:r>
        <w:rPr>
          <w:spacing w:val="-3"/>
        </w:rPr>
        <w:t>o</w:t>
      </w:r>
      <w:r>
        <w:t>f</w:t>
      </w:r>
      <w:r>
        <w:rPr>
          <w:spacing w:val="45"/>
        </w:rPr>
        <w:t xml:space="preserve"> </w:t>
      </w:r>
      <w:r>
        <w:rPr>
          <w:spacing w:val="-2"/>
        </w:rPr>
        <w:t>t</w:t>
      </w:r>
      <w:r>
        <w:t>he</w:t>
      </w:r>
      <w:r>
        <w:rPr>
          <w:spacing w:val="45"/>
        </w:rPr>
        <w:t xml:space="preserve"> </w:t>
      </w:r>
      <w:r>
        <w:t>S</w:t>
      </w:r>
      <w:r>
        <w:rPr>
          <w:spacing w:val="-2"/>
        </w:rPr>
        <w:t>t</w:t>
      </w:r>
      <w:r>
        <w:t>a</w:t>
      </w:r>
      <w:r>
        <w:rPr>
          <w:spacing w:val="-2"/>
        </w:rPr>
        <w:t>f</w:t>
      </w:r>
      <w:r>
        <w:t>f</w:t>
      </w:r>
      <w:r>
        <w:rPr>
          <w:spacing w:val="48"/>
        </w:rPr>
        <w:t xml:space="preserve"> </w:t>
      </w:r>
      <w:r>
        <w:rPr>
          <w:spacing w:val="-3"/>
        </w:rPr>
        <w:t>a</w:t>
      </w:r>
      <w:r>
        <w:t>nd</w:t>
      </w:r>
      <w:r>
        <w:rPr>
          <w:spacing w:val="-2"/>
        </w:rPr>
        <w:t>/</w:t>
      </w:r>
      <w:r>
        <w:t>or</w:t>
      </w:r>
      <w:r>
        <w:rPr>
          <w:spacing w:val="44"/>
        </w:rPr>
        <w:t xml:space="preserve"> </w:t>
      </w:r>
      <w:r>
        <w:t>any</w:t>
      </w:r>
      <w:r>
        <w:rPr>
          <w:spacing w:val="44"/>
        </w:rPr>
        <w:t xml:space="preserve"> </w:t>
      </w:r>
      <w:r>
        <w:rPr>
          <w:spacing w:val="-2"/>
        </w:rPr>
        <w:t>l</w:t>
      </w:r>
      <w:r>
        <w:rPr>
          <w:spacing w:val="1"/>
        </w:rPr>
        <w:t>i</w:t>
      </w:r>
      <w:r>
        <w:rPr>
          <w:spacing w:val="-3"/>
        </w:rPr>
        <w:t>a</w:t>
      </w:r>
      <w:r>
        <w:t>b</w:t>
      </w:r>
      <w:r>
        <w:rPr>
          <w:spacing w:val="1"/>
        </w:rPr>
        <w:t>i</w:t>
      </w:r>
      <w:r>
        <w:rPr>
          <w:spacing w:val="-2"/>
        </w:rPr>
        <w:t>l</w:t>
      </w:r>
      <w:r>
        <w:rPr>
          <w:spacing w:val="1"/>
        </w:rPr>
        <w:t>i</w:t>
      </w:r>
      <w:r>
        <w:rPr>
          <w:spacing w:val="-2"/>
        </w:rPr>
        <w:t>t</w:t>
      </w:r>
      <w:r>
        <w:t>y</w:t>
      </w:r>
      <w:r>
        <w:rPr>
          <w:spacing w:val="44"/>
        </w:rPr>
        <w:t xml:space="preserve"> </w:t>
      </w:r>
      <w:r>
        <w:t>or</w:t>
      </w:r>
      <w:r>
        <w:rPr>
          <w:spacing w:val="47"/>
        </w:rPr>
        <w:t xml:space="preserve"> </w:t>
      </w:r>
      <w:r>
        <w:rPr>
          <w:spacing w:val="-1"/>
        </w:rPr>
        <w:t>r</w:t>
      </w:r>
      <w:r>
        <w:t>es</w:t>
      </w:r>
      <w:r>
        <w:rPr>
          <w:spacing w:val="-3"/>
        </w:rPr>
        <w:t>p</w:t>
      </w:r>
      <w:r>
        <w:t>on</w:t>
      </w:r>
      <w:r>
        <w:rPr>
          <w:spacing w:val="-3"/>
        </w:rPr>
        <w:t>s</w:t>
      </w:r>
      <w:r>
        <w:rPr>
          <w:spacing w:val="1"/>
        </w:rPr>
        <w:t>i</w:t>
      </w:r>
      <w:r>
        <w:rPr>
          <w:spacing w:val="-3"/>
        </w:rPr>
        <w:t>b</w:t>
      </w:r>
      <w:r>
        <w:rPr>
          <w:spacing w:val="1"/>
        </w:rPr>
        <w:t>i</w:t>
      </w:r>
      <w:r>
        <w:rPr>
          <w:spacing w:val="-2"/>
        </w:rPr>
        <w:t>l</w:t>
      </w:r>
      <w:r>
        <w:rPr>
          <w:spacing w:val="1"/>
        </w:rPr>
        <w:t>i</w:t>
      </w:r>
      <w:r>
        <w:rPr>
          <w:spacing w:val="-2"/>
        </w:rPr>
        <w:t>t</w:t>
      </w:r>
      <w:r>
        <w:t>y</w:t>
      </w:r>
      <w:r>
        <w:rPr>
          <w:spacing w:val="44"/>
        </w:rPr>
        <w:t xml:space="preserve"> </w:t>
      </w:r>
      <w:r>
        <w:rPr>
          <w:spacing w:val="-2"/>
        </w:rPr>
        <w:t>t</w:t>
      </w:r>
      <w:r>
        <w:t>o</w:t>
      </w:r>
      <w:r>
        <w:rPr>
          <w:spacing w:val="47"/>
        </w:rPr>
        <w:t xml:space="preserve"> </w:t>
      </w:r>
      <w:r>
        <w:rPr>
          <w:spacing w:val="1"/>
        </w:rPr>
        <w:t>H</w:t>
      </w:r>
      <w:r>
        <w:t xml:space="preserve">M </w:t>
      </w:r>
      <w:r>
        <w:rPr>
          <w:spacing w:val="1"/>
        </w:rPr>
        <w:t>R</w:t>
      </w:r>
      <w:r>
        <w:t>e</w:t>
      </w:r>
      <w:r>
        <w:rPr>
          <w:spacing w:val="-3"/>
        </w:rPr>
        <w:t>v</w:t>
      </w:r>
      <w:r>
        <w:t>en</w:t>
      </w:r>
      <w:r>
        <w:rPr>
          <w:spacing w:val="-3"/>
        </w:rPr>
        <w:t>u</w:t>
      </w:r>
      <w:r>
        <w:t>e</w:t>
      </w:r>
      <w:r>
        <w:rPr>
          <w:spacing w:val="11"/>
        </w:rPr>
        <w:t xml:space="preserve"> </w:t>
      </w:r>
      <w:r>
        <w:t>or</w:t>
      </w:r>
      <w:r>
        <w:rPr>
          <w:spacing w:val="8"/>
        </w:rPr>
        <w:t xml:space="preserve"> </w:t>
      </w:r>
      <w:r>
        <w:rPr>
          <w:spacing w:val="1"/>
        </w:rPr>
        <w:t>C</w:t>
      </w:r>
      <w:r>
        <w:rPr>
          <w:spacing w:val="-3"/>
        </w:rPr>
        <w:t>u</w:t>
      </w:r>
      <w:r>
        <w:t>s</w:t>
      </w:r>
      <w:r>
        <w:rPr>
          <w:spacing w:val="-2"/>
        </w:rPr>
        <w:t>t</w:t>
      </w:r>
      <w:r>
        <w:rPr>
          <w:spacing w:val="-3"/>
        </w:rPr>
        <w:t>o</w:t>
      </w:r>
      <w:r>
        <w:rPr>
          <w:spacing w:val="1"/>
        </w:rPr>
        <w:t>m</w:t>
      </w:r>
      <w:r>
        <w:t>s</w:t>
      </w:r>
      <w:r>
        <w:rPr>
          <w:spacing w:val="8"/>
        </w:rPr>
        <w:t xml:space="preserve"> </w:t>
      </w:r>
      <w:r>
        <w:t>as</w:t>
      </w:r>
      <w:r>
        <w:rPr>
          <w:spacing w:val="8"/>
        </w:rPr>
        <w:t xml:space="preserve"> </w:t>
      </w:r>
      <w:r>
        <w:t>an</w:t>
      </w:r>
      <w:r>
        <w:rPr>
          <w:spacing w:val="11"/>
        </w:rPr>
        <w:t xml:space="preserve"> </w:t>
      </w:r>
      <w:r>
        <w:rPr>
          <w:spacing w:val="-3"/>
        </w:rPr>
        <w:t>e</w:t>
      </w:r>
      <w:r>
        <w:rPr>
          <w:spacing w:val="-1"/>
        </w:rPr>
        <w:t>m</w:t>
      </w:r>
      <w:r>
        <w:t>p</w:t>
      </w:r>
      <w:r>
        <w:rPr>
          <w:spacing w:val="-2"/>
        </w:rPr>
        <w:t>l</w:t>
      </w:r>
      <w:r>
        <w:t>o</w:t>
      </w:r>
      <w:r>
        <w:rPr>
          <w:spacing w:val="-3"/>
        </w:rPr>
        <w:t>y</w:t>
      </w:r>
      <w:r>
        <w:t>er</w:t>
      </w:r>
      <w:r>
        <w:rPr>
          <w:spacing w:val="10"/>
        </w:rPr>
        <w:t xml:space="preserve"> </w:t>
      </w:r>
      <w:r>
        <w:t>of</w:t>
      </w:r>
      <w:r>
        <w:rPr>
          <w:spacing w:val="12"/>
        </w:rPr>
        <w:t xml:space="preserve"> </w:t>
      </w:r>
      <w:r>
        <w:rPr>
          <w:spacing w:val="-2"/>
        </w:rPr>
        <w:t>t</w:t>
      </w:r>
      <w:r>
        <w:rPr>
          <w:spacing w:val="-3"/>
        </w:rPr>
        <w:t>h</w:t>
      </w:r>
      <w:r>
        <w:t>e</w:t>
      </w:r>
      <w:r>
        <w:rPr>
          <w:spacing w:val="9"/>
        </w:rPr>
        <w:t xml:space="preserve"> </w:t>
      </w:r>
      <w:r>
        <w:t>S</w:t>
      </w:r>
      <w:r>
        <w:rPr>
          <w:spacing w:val="-2"/>
        </w:rPr>
        <w:t>t</w:t>
      </w:r>
      <w:r>
        <w:t>a</w:t>
      </w:r>
      <w:r>
        <w:rPr>
          <w:spacing w:val="-2"/>
        </w:rPr>
        <w:t>f</w:t>
      </w:r>
      <w:r>
        <w:t>f</w:t>
      </w:r>
      <w:r>
        <w:rPr>
          <w:spacing w:val="10"/>
        </w:rPr>
        <w:t xml:space="preserve"> </w:t>
      </w:r>
      <w:r>
        <w:rPr>
          <w:spacing w:val="-2"/>
        </w:rPr>
        <w:t>w</w:t>
      </w:r>
      <w:r>
        <w:t>he</w:t>
      </w:r>
      <w:r>
        <w:rPr>
          <w:spacing w:val="-2"/>
        </w:rPr>
        <w:t>t</w:t>
      </w:r>
      <w:r>
        <w:t>her</w:t>
      </w:r>
      <w:r>
        <w:rPr>
          <w:spacing w:val="10"/>
        </w:rPr>
        <w:t xml:space="preserve"> </w:t>
      </w:r>
      <w:r>
        <w:rPr>
          <w:spacing w:val="-3"/>
        </w:rPr>
        <w:t>d</w:t>
      </w:r>
      <w:r>
        <w:t>u</w:t>
      </w:r>
      <w:r>
        <w:rPr>
          <w:spacing w:val="-1"/>
        </w:rPr>
        <w:t>r</w:t>
      </w:r>
      <w:r>
        <w:rPr>
          <w:spacing w:val="1"/>
        </w:rPr>
        <w:t>i</w:t>
      </w:r>
      <w:r>
        <w:rPr>
          <w:spacing w:val="-3"/>
        </w:rPr>
        <w:t>n</w:t>
      </w:r>
      <w:r>
        <w:t>g</w:t>
      </w:r>
      <w:r>
        <w:rPr>
          <w:spacing w:val="11"/>
        </w:rPr>
        <w:t xml:space="preserve"> </w:t>
      </w:r>
      <w:r>
        <w:rPr>
          <w:spacing w:val="-2"/>
        </w:rPr>
        <w:t>t</w:t>
      </w:r>
      <w:r>
        <w:t>he</w:t>
      </w:r>
      <w:r>
        <w:rPr>
          <w:spacing w:val="11"/>
        </w:rPr>
        <w:t xml:space="preserve"> </w:t>
      </w:r>
      <w:r>
        <w:rPr>
          <w:spacing w:val="-2"/>
        </w:rPr>
        <w:t>t</w:t>
      </w:r>
      <w:r>
        <w:t>e</w:t>
      </w:r>
      <w:r>
        <w:rPr>
          <w:spacing w:val="-4"/>
        </w:rPr>
        <w:t>r</w:t>
      </w:r>
      <w:r>
        <w:t>m</w:t>
      </w:r>
      <w:r>
        <w:rPr>
          <w:spacing w:val="10"/>
        </w:rPr>
        <w:t xml:space="preserve"> </w:t>
      </w:r>
      <w:r>
        <w:rPr>
          <w:spacing w:val="-3"/>
        </w:rPr>
        <w:t>o</w:t>
      </w:r>
      <w:r>
        <w:t>f</w:t>
      </w:r>
      <w:r>
        <w:rPr>
          <w:spacing w:val="12"/>
        </w:rPr>
        <w:t xml:space="preserve"> </w:t>
      </w:r>
      <w:r>
        <w:rPr>
          <w:spacing w:val="-2"/>
        </w:rPr>
        <w:t>t</w:t>
      </w:r>
      <w:r>
        <w:t>h</w:t>
      </w:r>
      <w:r>
        <w:rPr>
          <w:spacing w:val="-2"/>
        </w:rPr>
        <w:t>i</w:t>
      </w:r>
      <w:r>
        <w:t>s Ag</w:t>
      </w:r>
      <w:r>
        <w:rPr>
          <w:spacing w:val="-1"/>
        </w:rPr>
        <w:t>r</w:t>
      </w:r>
      <w:r>
        <w:t>e</w:t>
      </w:r>
      <w:r>
        <w:rPr>
          <w:spacing w:val="-3"/>
        </w:rPr>
        <w:t>e</w:t>
      </w:r>
      <w:r>
        <w:rPr>
          <w:spacing w:val="-1"/>
        </w:rPr>
        <w:t>m</w:t>
      </w:r>
      <w:r>
        <w:t>ent</w:t>
      </w:r>
      <w:r>
        <w:rPr>
          <w:spacing w:val="-2"/>
        </w:rPr>
        <w:t xml:space="preserve"> </w:t>
      </w:r>
      <w:r>
        <w:t>or</w:t>
      </w:r>
      <w:r>
        <w:rPr>
          <w:spacing w:val="-2"/>
        </w:rPr>
        <w:t xml:space="preserve"> </w:t>
      </w:r>
      <w:r>
        <w:t>a</w:t>
      </w:r>
      <w:r>
        <w:rPr>
          <w:spacing w:val="-1"/>
        </w:rPr>
        <w:t>r</w:t>
      </w:r>
      <w:r>
        <w:rPr>
          <w:spacing w:val="-2"/>
        </w:rPr>
        <w:t>i</w:t>
      </w:r>
      <w:r>
        <w:t>s</w:t>
      </w:r>
      <w:r>
        <w:rPr>
          <w:spacing w:val="1"/>
        </w:rPr>
        <w:t>i</w:t>
      </w:r>
      <w:r>
        <w:rPr>
          <w:spacing w:val="-3"/>
        </w:rPr>
        <w:t>n</w:t>
      </w:r>
      <w:r>
        <w:t>g</w:t>
      </w:r>
      <w:r>
        <w:rPr>
          <w:spacing w:val="-1"/>
        </w:rPr>
        <w:t xml:space="preserve"> </w:t>
      </w:r>
      <w:r>
        <w:rPr>
          <w:spacing w:val="1"/>
        </w:rPr>
        <w:t>f</w:t>
      </w:r>
      <w:r>
        <w:rPr>
          <w:spacing w:val="-2"/>
        </w:rPr>
        <w:t>r</w:t>
      </w:r>
      <w:r>
        <w:rPr>
          <w:spacing w:val="-3"/>
        </w:rPr>
        <w:t>o</w:t>
      </w:r>
      <w:r>
        <w:t>m</w:t>
      </w:r>
      <w:r>
        <w:rPr>
          <w:spacing w:val="-2"/>
        </w:rPr>
        <w:t xml:space="preserve"> t</w:t>
      </w:r>
      <w:r>
        <w:t>e</w:t>
      </w:r>
      <w:r>
        <w:rPr>
          <w:spacing w:val="-1"/>
        </w:rPr>
        <w:t>r</w:t>
      </w:r>
      <w:r>
        <w:rPr>
          <w:spacing w:val="1"/>
        </w:rPr>
        <w:t>m</w:t>
      </w:r>
      <w:r>
        <w:rPr>
          <w:spacing w:val="-2"/>
        </w:rPr>
        <w:t>i</w:t>
      </w:r>
      <w:r>
        <w:t>na</w:t>
      </w:r>
      <w:r>
        <w:rPr>
          <w:spacing w:val="-2"/>
        </w:rPr>
        <w:t>t</w:t>
      </w:r>
      <w:r>
        <w:rPr>
          <w:spacing w:val="1"/>
        </w:rPr>
        <w:t>i</w:t>
      </w:r>
      <w:r>
        <w:rPr>
          <w:spacing w:val="-3"/>
        </w:rPr>
        <w:t>o</w:t>
      </w:r>
      <w:r>
        <w:t>n</w:t>
      </w:r>
      <w:r>
        <w:rPr>
          <w:spacing w:val="-1"/>
        </w:rPr>
        <w:t xml:space="preserve"> </w:t>
      </w:r>
      <w:r>
        <w:t>or</w:t>
      </w:r>
      <w:r>
        <w:rPr>
          <w:spacing w:val="-2"/>
        </w:rPr>
        <w:t xml:space="preserve"> </w:t>
      </w:r>
      <w:r>
        <w:t>ex</w:t>
      </w:r>
      <w:r>
        <w:rPr>
          <w:spacing w:val="-3"/>
        </w:rPr>
        <w:t>p</w:t>
      </w:r>
      <w:r>
        <w:rPr>
          <w:spacing w:val="1"/>
        </w:rPr>
        <w:t>i</w:t>
      </w:r>
      <w:r>
        <w:rPr>
          <w:spacing w:val="-1"/>
        </w:rPr>
        <w:t>r</w:t>
      </w:r>
      <w:r>
        <w:t>y</w:t>
      </w:r>
      <w:r>
        <w:rPr>
          <w:spacing w:val="-4"/>
        </w:rPr>
        <w:t xml:space="preserve"> </w:t>
      </w:r>
      <w:r>
        <w:t xml:space="preserve">of </w:t>
      </w:r>
      <w:r>
        <w:rPr>
          <w:spacing w:val="-2"/>
        </w:rPr>
        <w:t>t</w:t>
      </w:r>
      <w:r>
        <w:t>h</w:t>
      </w:r>
      <w:r>
        <w:rPr>
          <w:spacing w:val="1"/>
        </w:rPr>
        <w:t>i</w:t>
      </w:r>
      <w:r>
        <w:t>s</w:t>
      </w:r>
      <w:r>
        <w:rPr>
          <w:spacing w:val="-1"/>
        </w:rPr>
        <w:t xml:space="preserve"> </w:t>
      </w:r>
      <w:r>
        <w:lastRenderedPageBreak/>
        <w:t>Ag</w:t>
      </w:r>
      <w:r>
        <w:rPr>
          <w:spacing w:val="-4"/>
        </w:rPr>
        <w:t>r</w:t>
      </w:r>
      <w:r>
        <w:t>e</w:t>
      </w:r>
      <w:r>
        <w:rPr>
          <w:spacing w:val="-3"/>
        </w:rPr>
        <w:t>e</w:t>
      </w:r>
      <w:r>
        <w:rPr>
          <w:spacing w:val="1"/>
        </w:rPr>
        <w:t>m</w:t>
      </w:r>
      <w:r>
        <w:rPr>
          <w:spacing w:val="-3"/>
        </w:rPr>
        <w:t>e</w:t>
      </w:r>
      <w:r>
        <w:t>n</w:t>
      </w:r>
      <w:r>
        <w:rPr>
          <w:spacing w:val="-2"/>
        </w:rPr>
        <w:t>t</w:t>
      </w:r>
      <w:r>
        <w:t>.</w:t>
      </w:r>
    </w:p>
    <w:p w14:paraId="05E60DD5" w14:textId="77777777" w:rsidR="00345804" w:rsidRDefault="00345804" w:rsidP="004200AB">
      <w:pPr>
        <w:tabs>
          <w:tab w:val="left" w:pos="-567"/>
        </w:tabs>
        <w:kinsoku w:val="0"/>
        <w:overflowPunct w:val="0"/>
        <w:spacing w:before="1" w:line="240" w:lineRule="exact"/>
        <w:ind w:left="709" w:hanging="709"/>
        <w:jc w:val="both"/>
      </w:pPr>
    </w:p>
    <w:p w14:paraId="65AD6437" w14:textId="77777777" w:rsidR="00345804" w:rsidRDefault="00345804" w:rsidP="002C1EA5">
      <w:pPr>
        <w:pStyle w:val="Heading3"/>
        <w:numPr>
          <w:ilvl w:val="0"/>
          <w:numId w:val="8"/>
        </w:numPr>
        <w:tabs>
          <w:tab w:val="left" w:pos="-1560"/>
        </w:tabs>
        <w:kinsoku w:val="0"/>
        <w:overflowPunct w:val="0"/>
        <w:ind w:left="709" w:hanging="709"/>
        <w:jc w:val="both"/>
      </w:pPr>
      <w:r>
        <w:rPr>
          <w:spacing w:val="-2"/>
        </w:rPr>
        <w:t>O</w:t>
      </w:r>
      <w:r>
        <w:rPr>
          <w:spacing w:val="1"/>
        </w:rPr>
        <w:t>B</w:t>
      </w:r>
      <w:r>
        <w:rPr>
          <w:spacing w:val="-2"/>
        </w:rPr>
        <w:t>SE</w:t>
      </w:r>
      <w:r>
        <w:rPr>
          <w:spacing w:val="1"/>
        </w:rPr>
        <w:t>R</w:t>
      </w:r>
      <w:r>
        <w:t>V</w:t>
      </w:r>
      <w:r>
        <w:rPr>
          <w:spacing w:val="-7"/>
        </w:rPr>
        <w:t>A</w:t>
      </w:r>
      <w:r>
        <w:rPr>
          <w:spacing w:val="1"/>
        </w:rPr>
        <w:t>NC</w:t>
      </w:r>
      <w:r>
        <w:t xml:space="preserve">E </w:t>
      </w:r>
      <w:r>
        <w:rPr>
          <w:spacing w:val="-4"/>
        </w:rPr>
        <w:t>O</w:t>
      </w:r>
      <w:r>
        <w:t>F</w:t>
      </w:r>
      <w:r>
        <w:rPr>
          <w:spacing w:val="-1"/>
        </w:rPr>
        <w:t xml:space="preserve"> </w:t>
      </w:r>
      <w:r>
        <w:rPr>
          <w:spacing w:val="-2"/>
        </w:rPr>
        <w:t>L</w:t>
      </w:r>
      <w:r>
        <w:t>E</w:t>
      </w:r>
      <w:r>
        <w:rPr>
          <w:spacing w:val="-2"/>
        </w:rPr>
        <w:t>G</w:t>
      </w:r>
      <w:r>
        <w:rPr>
          <w:spacing w:val="-4"/>
        </w:rPr>
        <w:t>A</w:t>
      </w:r>
      <w:r>
        <w:t>L</w:t>
      </w:r>
      <w:r>
        <w:rPr>
          <w:spacing w:val="-1"/>
        </w:rPr>
        <w:t xml:space="preserve"> </w:t>
      </w:r>
      <w:r>
        <w:rPr>
          <w:spacing w:val="1"/>
        </w:rPr>
        <w:t>R</w:t>
      </w:r>
      <w:r>
        <w:t>E</w:t>
      </w:r>
      <w:r>
        <w:rPr>
          <w:spacing w:val="-2"/>
        </w:rPr>
        <w:t>Q</w:t>
      </w:r>
      <w:r>
        <w:rPr>
          <w:spacing w:val="1"/>
        </w:rPr>
        <w:t>U</w:t>
      </w:r>
      <w:r>
        <w:rPr>
          <w:spacing w:val="-4"/>
        </w:rPr>
        <w:t>I</w:t>
      </w:r>
      <w:r>
        <w:rPr>
          <w:spacing w:val="1"/>
        </w:rPr>
        <w:t>R</w:t>
      </w:r>
      <w:r>
        <w:rPr>
          <w:spacing w:val="-2"/>
        </w:rPr>
        <w:t>E</w:t>
      </w:r>
      <w:r>
        <w:rPr>
          <w:spacing w:val="1"/>
        </w:rPr>
        <w:t>M</w:t>
      </w:r>
      <w:r>
        <w:rPr>
          <w:spacing w:val="-2"/>
        </w:rPr>
        <w:t>EN</w:t>
      </w:r>
      <w:r>
        <w:t>T</w:t>
      </w:r>
    </w:p>
    <w:p w14:paraId="47EA88E4" w14:textId="77777777" w:rsidR="0035320A" w:rsidRPr="0035320A" w:rsidRDefault="0035320A" w:rsidP="004200AB">
      <w:pPr>
        <w:tabs>
          <w:tab w:val="left" w:pos="-1560"/>
        </w:tabs>
        <w:ind w:left="709" w:hanging="709"/>
        <w:jc w:val="both"/>
      </w:pPr>
    </w:p>
    <w:p w14:paraId="0B9276C9" w14:textId="77777777" w:rsidR="00345804" w:rsidRDefault="00345804" w:rsidP="002C1EA5">
      <w:pPr>
        <w:pStyle w:val="BodyText"/>
        <w:numPr>
          <w:ilvl w:val="1"/>
          <w:numId w:val="8"/>
        </w:numPr>
        <w:tabs>
          <w:tab w:val="left" w:pos="-1560"/>
        </w:tabs>
        <w:kinsoku w:val="0"/>
        <w:overflowPunct w:val="0"/>
        <w:spacing w:before="2" w:line="242" w:lineRule="exact"/>
        <w:ind w:left="709" w:right="115" w:hanging="709"/>
        <w:jc w:val="both"/>
      </w:pPr>
      <w:r>
        <w:rPr>
          <w:spacing w:val="-2"/>
        </w:rPr>
        <w:t>I</w:t>
      </w:r>
      <w:r>
        <w:t>n</w:t>
      </w:r>
      <w:r>
        <w:rPr>
          <w:spacing w:val="36"/>
        </w:rPr>
        <w:t xml:space="preserve"> </w:t>
      </w:r>
      <w:r>
        <w:t>ca</w:t>
      </w:r>
      <w:r>
        <w:rPr>
          <w:spacing w:val="-1"/>
        </w:rPr>
        <w:t>rr</w:t>
      </w:r>
      <w:r>
        <w:rPr>
          <w:spacing w:val="-3"/>
        </w:rPr>
        <w:t>y</w:t>
      </w:r>
      <w:r>
        <w:rPr>
          <w:spacing w:val="1"/>
        </w:rPr>
        <w:t>i</w:t>
      </w:r>
      <w:r>
        <w:t>ng</w:t>
      </w:r>
      <w:r>
        <w:rPr>
          <w:spacing w:val="34"/>
        </w:rPr>
        <w:t xml:space="preserve"> </w:t>
      </w:r>
      <w:r>
        <w:t>out</w:t>
      </w:r>
      <w:r>
        <w:rPr>
          <w:spacing w:val="36"/>
        </w:rPr>
        <w:t xml:space="preserve"> </w:t>
      </w:r>
      <w:r>
        <w:rPr>
          <w:spacing w:val="-2"/>
        </w:rPr>
        <w:t>t</w:t>
      </w:r>
      <w:r>
        <w:rPr>
          <w:spacing w:val="-3"/>
        </w:rPr>
        <w:t>h</w:t>
      </w:r>
      <w:r>
        <w:t>e</w:t>
      </w:r>
      <w:r>
        <w:rPr>
          <w:spacing w:val="34"/>
        </w:rPr>
        <w:t xml:space="preserve"> </w:t>
      </w:r>
      <w:r>
        <w:t>Se</w:t>
      </w:r>
      <w:r>
        <w:rPr>
          <w:spacing w:val="-4"/>
        </w:rPr>
        <w:t>r</w:t>
      </w:r>
      <w:r>
        <w:rPr>
          <w:spacing w:val="-3"/>
        </w:rPr>
        <w:t>v</w:t>
      </w:r>
      <w:r>
        <w:rPr>
          <w:spacing w:val="1"/>
        </w:rPr>
        <w:t>i</w:t>
      </w:r>
      <w:r>
        <w:t>ces</w:t>
      </w:r>
      <w:r>
        <w:rPr>
          <w:spacing w:val="36"/>
        </w:rPr>
        <w:t xml:space="preserve"> </w:t>
      </w:r>
      <w:r>
        <w:rPr>
          <w:spacing w:val="-3"/>
        </w:rPr>
        <w:t>a</w:t>
      </w:r>
      <w:r>
        <w:t>nd</w:t>
      </w:r>
      <w:r>
        <w:rPr>
          <w:spacing w:val="35"/>
        </w:rPr>
        <w:t xml:space="preserve"> </w:t>
      </w:r>
      <w:r>
        <w:rPr>
          <w:spacing w:val="1"/>
        </w:rPr>
        <w:t>i</w:t>
      </w:r>
      <w:r>
        <w:t>n</w:t>
      </w:r>
      <w:r>
        <w:rPr>
          <w:spacing w:val="34"/>
        </w:rPr>
        <w:t xml:space="preserve"> </w:t>
      </w:r>
      <w:r>
        <w:t>pe</w:t>
      </w:r>
      <w:r>
        <w:rPr>
          <w:spacing w:val="-4"/>
        </w:rPr>
        <w:t>r</w:t>
      </w:r>
      <w:r>
        <w:rPr>
          <w:spacing w:val="1"/>
        </w:rPr>
        <w:t>f</w:t>
      </w:r>
      <w:r>
        <w:t>o</w:t>
      </w:r>
      <w:r>
        <w:rPr>
          <w:spacing w:val="-4"/>
        </w:rPr>
        <w:t>r</w:t>
      </w:r>
      <w:r>
        <w:rPr>
          <w:spacing w:val="-1"/>
        </w:rPr>
        <w:t>m</w:t>
      </w:r>
      <w:r>
        <w:rPr>
          <w:spacing w:val="1"/>
        </w:rPr>
        <w:t>i</w:t>
      </w:r>
      <w:r>
        <w:t>ng</w:t>
      </w:r>
      <w:r>
        <w:rPr>
          <w:spacing w:val="35"/>
        </w:rPr>
        <w:t xml:space="preserve"> </w:t>
      </w:r>
      <w:r>
        <w:rPr>
          <w:spacing w:val="1"/>
        </w:rPr>
        <w:t>i</w:t>
      </w:r>
      <w:r>
        <w:rPr>
          <w:spacing w:val="-2"/>
        </w:rPr>
        <w:t>t</w:t>
      </w:r>
      <w:r>
        <w:t>s</w:t>
      </w:r>
      <w:r>
        <w:rPr>
          <w:spacing w:val="34"/>
        </w:rPr>
        <w:t xml:space="preserve"> </w:t>
      </w:r>
      <w:r>
        <w:t>ob</w:t>
      </w:r>
      <w:r>
        <w:rPr>
          <w:spacing w:val="-2"/>
        </w:rPr>
        <w:t>l</w:t>
      </w:r>
      <w:r>
        <w:rPr>
          <w:spacing w:val="1"/>
        </w:rPr>
        <w:t>i</w:t>
      </w:r>
      <w:r>
        <w:rPr>
          <w:spacing w:val="-3"/>
        </w:rPr>
        <w:t>g</w:t>
      </w:r>
      <w:r>
        <w:t>a</w:t>
      </w:r>
      <w:r>
        <w:rPr>
          <w:spacing w:val="-2"/>
        </w:rPr>
        <w:t>t</w:t>
      </w:r>
      <w:r>
        <w:rPr>
          <w:spacing w:val="1"/>
        </w:rPr>
        <w:t>i</w:t>
      </w:r>
      <w:r>
        <w:rPr>
          <w:spacing w:val="-3"/>
        </w:rPr>
        <w:t>o</w:t>
      </w:r>
      <w:r>
        <w:t>ns</w:t>
      </w:r>
      <w:r>
        <w:rPr>
          <w:spacing w:val="34"/>
        </w:rPr>
        <w:t xml:space="preserve"> </w:t>
      </w:r>
      <w:r>
        <w:t>un</w:t>
      </w:r>
      <w:r>
        <w:rPr>
          <w:spacing w:val="-3"/>
        </w:rPr>
        <w:t>d</w:t>
      </w:r>
      <w:r>
        <w:t>er</w:t>
      </w:r>
      <w:r>
        <w:rPr>
          <w:spacing w:val="36"/>
        </w:rPr>
        <w:t xml:space="preserve"> </w:t>
      </w:r>
      <w:r>
        <w:rPr>
          <w:spacing w:val="-4"/>
        </w:rPr>
        <w:t>t</w:t>
      </w:r>
      <w:r>
        <w:t>h</w:t>
      </w:r>
      <w:r>
        <w:rPr>
          <w:spacing w:val="1"/>
        </w:rPr>
        <w:t>i</w:t>
      </w:r>
      <w:r>
        <w:t>s Ag</w:t>
      </w:r>
      <w:r>
        <w:rPr>
          <w:spacing w:val="-1"/>
        </w:rPr>
        <w:t>r</w:t>
      </w:r>
      <w:r>
        <w:t>e</w:t>
      </w:r>
      <w:r>
        <w:rPr>
          <w:spacing w:val="-3"/>
        </w:rPr>
        <w:t>e</w:t>
      </w:r>
      <w:r>
        <w:rPr>
          <w:spacing w:val="-1"/>
        </w:rPr>
        <w:t>m</w:t>
      </w:r>
      <w:r>
        <w:t>ent</w:t>
      </w:r>
      <w:r>
        <w:rPr>
          <w:spacing w:val="17"/>
        </w:rPr>
        <w:t xml:space="preserve"> </w:t>
      </w:r>
      <w:r>
        <w:rPr>
          <w:spacing w:val="-2"/>
        </w:rPr>
        <w:t>t</w:t>
      </w:r>
      <w:r>
        <w:rPr>
          <w:spacing w:val="-3"/>
        </w:rPr>
        <w:t>h</w:t>
      </w:r>
      <w:r>
        <w:t>e</w:t>
      </w:r>
      <w:r>
        <w:rPr>
          <w:spacing w:val="16"/>
        </w:rPr>
        <w:t xml:space="preserve"> </w:t>
      </w:r>
      <w:r>
        <w:rPr>
          <w:spacing w:val="1"/>
        </w:rPr>
        <w:t>C</w:t>
      </w:r>
      <w:r>
        <w:t>on</w:t>
      </w:r>
      <w:r>
        <w:rPr>
          <w:spacing w:val="-3"/>
        </w:rPr>
        <w:t>s</w:t>
      </w:r>
      <w:r>
        <w:t>u</w:t>
      </w:r>
      <w:r>
        <w:rPr>
          <w:spacing w:val="1"/>
        </w:rPr>
        <w:t>l</w:t>
      </w:r>
      <w:r>
        <w:rPr>
          <w:spacing w:val="-2"/>
        </w:rPr>
        <w:t>t</w:t>
      </w:r>
      <w:r>
        <w:rPr>
          <w:spacing w:val="-3"/>
        </w:rPr>
        <w:t>an</w:t>
      </w:r>
      <w:r>
        <w:t>t</w:t>
      </w:r>
      <w:r>
        <w:rPr>
          <w:spacing w:val="17"/>
        </w:rPr>
        <w:t xml:space="preserve"> </w:t>
      </w:r>
      <w:r>
        <w:t>sha</w:t>
      </w:r>
      <w:r>
        <w:rPr>
          <w:spacing w:val="-2"/>
        </w:rPr>
        <w:t>l</w:t>
      </w:r>
      <w:r>
        <w:t>l</w:t>
      </w:r>
      <w:r>
        <w:rPr>
          <w:spacing w:val="19"/>
        </w:rPr>
        <w:t xml:space="preserve"> </w:t>
      </w:r>
      <w:r>
        <w:rPr>
          <w:spacing w:val="-3"/>
        </w:rPr>
        <w:t>co</w:t>
      </w:r>
      <w:r>
        <w:rPr>
          <w:spacing w:val="1"/>
        </w:rPr>
        <w:t>m</w:t>
      </w:r>
      <w:r>
        <w:rPr>
          <w:spacing w:val="-3"/>
        </w:rPr>
        <w:t>p</w:t>
      </w:r>
      <w:r>
        <w:rPr>
          <w:spacing w:val="1"/>
        </w:rPr>
        <w:t>l</w:t>
      </w:r>
      <w:r>
        <w:t>y</w:t>
      </w:r>
      <w:r>
        <w:rPr>
          <w:spacing w:val="16"/>
        </w:rPr>
        <w:t xml:space="preserve"> </w:t>
      </w:r>
      <w:r>
        <w:rPr>
          <w:spacing w:val="-2"/>
        </w:rPr>
        <w:t>w</w:t>
      </w:r>
      <w:r>
        <w:rPr>
          <w:spacing w:val="1"/>
        </w:rPr>
        <w:t>i</w:t>
      </w:r>
      <w:r>
        <w:rPr>
          <w:spacing w:val="-2"/>
        </w:rPr>
        <w:t>t</w:t>
      </w:r>
      <w:r>
        <w:t>h</w:t>
      </w:r>
      <w:r>
        <w:rPr>
          <w:spacing w:val="18"/>
        </w:rPr>
        <w:t xml:space="preserve"> </w:t>
      </w:r>
      <w:r>
        <w:rPr>
          <w:spacing w:val="-3"/>
        </w:rPr>
        <w:t>a</w:t>
      </w:r>
      <w:r>
        <w:rPr>
          <w:spacing w:val="1"/>
        </w:rPr>
        <w:t>l</w:t>
      </w:r>
      <w:r>
        <w:t>l</w:t>
      </w:r>
      <w:r>
        <w:rPr>
          <w:spacing w:val="17"/>
        </w:rPr>
        <w:t xml:space="preserve"> </w:t>
      </w:r>
      <w:r>
        <w:t>a</w:t>
      </w:r>
      <w:r>
        <w:rPr>
          <w:spacing w:val="-3"/>
        </w:rPr>
        <w:t>p</w:t>
      </w:r>
      <w:r>
        <w:t>p</w:t>
      </w:r>
      <w:r>
        <w:rPr>
          <w:spacing w:val="1"/>
        </w:rPr>
        <w:t>l</w:t>
      </w:r>
      <w:r>
        <w:rPr>
          <w:spacing w:val="-2"/>
        </w:rPr>
        <w:t>i</w:t>
      </w:r>
      <w:r>
        <w:t>ca</w:t>
      </w:r>
      <w:r>
        <w:rPr>
          <w:spacing w:val="-3"/>
        </w:rPr>
        <w:t>b</w:t>
      </w:r>
      <w:r>
        <w:rPr>
          <w:spacing w:val="1"/>
        </w:rPr>
        <w:t>l</w:t>
      </w:r>
      <w:r>
        <w:t>e</w:t>
      </w:r>
      <w:r>
        <w:rPr>
          <w:spacing w:val="16"/>
        </w:rPr>
        <w:t xml:space="preserve"> </w:t>
      </w:r>
      <w:r>
        <w:rPr>
          <w:spacing w:val="1"/>
        </w:rPr>
        <w:t>l</w:t>
      </w:r>
      <w:r>
        <w:t>a</w:t>
      </w:r>
      <w:r>
        <w:rPr>
          <w:spacing w:val="-2"/>
        </w:rPr>
        <w:t>w</w:t>
      </w:r>
      <w:r>
        <w:t>s</w:t>
      </w:r>
      <w:r>
        <w:rPr>
          <w:spacing w:val="16"/>
        </w:rPr>
        <w:t xml:space="preserve"> </w:t>
      </w:r>
      <w:r>
        <w:t>a</w:t>
      </w:r>
      <w:r>
        <w:rPr>
          <w:spacing w:val="-3"/>
        </w:rPr>
        <w:t>n</w:t>
      </w:r>
      <w:r>
        <w:t>d</w:t>
      </w:r>
      <w:r>
        <w:rPr>
          <w:spacing w:val="18"/>
        </w:rPr>
        <w:t xml:space="preserve"> </w:t>
      </w:r>
      <w:r>
        <w:rPr>
          <w:spacing w:val="-2"/>
        </w:rPr>
        <w:t>i</w:t>
      </w:r>
      <w:r>
        <w:t>n</w:t>
      </w:r>
      <w:r>
        <w:rPr>
          <w:spacing w:val="18"/>
        </w:rPr>
        <w:t xml:space="preserve"> </w:t>
      </w:r>
      <w:r>
        <w:rPr>
          <w:spacing w:val="-3"/>
        </w:rPr>
        <w:t>p</w:t>
      </w:r>
      <w:r>
        <w:t>a</w:t>
      </w:r>
      <w:r>
        <w:rPr>
          <w:spacing w:val="-1"/>
        </w:rPr>
        <w:t>r</w:t>
      </w:r>
      <w:r>
        <w:rPr>
          <w:spacing w:val="-2"/>
        </w:rPr>
        <w:t>ti</w:t>
      </w:r>
      <w:r>
        <w:t>cu</w:t>
      </w:r>
      <w:r>
        <w:rPr>
          <w:spacing w:val="1"/>
        </w:rPr>
        <w:t>l</w:t>
      </w:r>
      <w:r>
        <w:t>ar but</w:t>
      </w:r>
      <w:r>
        <w:rPr>
          <w:spacing w:val="-2"/>
        </w:rPr>
        <w:t xml:space="preserve"> w</w:t>
      </w:r>
      <w:r>
        <w:rPr>
          <w:spacing w:val="1"/>
        </w:rPr>
        <w:t>i</w:t>
      </w:r>
      <w:r>
        <w:rPr>
          <w:spacing w:val="-2"/>
        </w:rPr>
        <w:t>t</w:t>
      </w:r>
      <w:r>
        <w:t>hout</w:t>
      </w:r>
      <w:r>
        <w:rPr>
          <w:spacing w:val="-2"/>
        </w:rPr>
        <w:t xml:space="preserve"> li</w:t>
      </w:r>
      <w:r>
        <w:rPr>
          <w:spacing w:val="1"/>
        </w:rPr>
        <w:t>mi</w:t>
      </w:r>
      <w:r>
        <w:rPr>
          <w:spacing w:val="-2"/>
        </w:rPr>
        <w:t>t</w:t>
      </w:r>
      <w:r>
        <w:t>a</w:t>
      </w:r>
      <w:r>
        <w:rPr>
          <w:spacing w:val="-4"/>
        </w:rPr>
        <w:t>t</w:t>
      </w:r>
      <w:r>
        <w:rPr>
          <w:spacing w:val="1"/>
        </w:rPr>
        <w:t>i</w:t>
      </w:r>
      <w:r>
        <w:t>on:</w:t>
      </w:r>
      <w:r w:rsidR="0035320A">
        <w:t>-</w:t>
      </w:r>
    </w:p>
    <w:p w14:paraId="0CE3BC56" w14:textId="77777777" w:rsidR="00345804" w:rsidRDefault="00345804" w:rsidP="004200AB">
      <w:pPr>
        <w:kinsoku w:val="0"/>
        <w:overflowPunct w:val="0"/>
        <w:spacing w:before="17" w:line="220" w:lineRule="exact"/>
        <w:jc w:val="both"/>
        <w:rPr>
          <w:sz w:val="22"/>
          <w:szCs w:val="22"/>
        </w:rPr>
      </w:pPr>
    </w:p>
    <w:p w14:paraId="17BCF561" w14:textId="71937321" w:rsidR="00345804" w:rsidRDefault="06708ED7" w:rsidP="00AE5433">
      <w:pPr>
        <w:pStyle w:val="BodyText"/>
        <w:numPr>
          <w:ilvl w:val="0"/>
          <w:numId w:val="1"/>
        </w:numPr>
        <w:kinsoku w:val="0"/>
        <w:overflowPunct w:val="0"/>
        <w:ind w:left="1350" w:right="117" w:hanging="630"/>
        <w:jc w:val="both"/>
      </w:pPr>
      <w:r>
        <w:t>s</w:t>
      </w:r>
      <w:r w:rsidR="00345804">
        <w:rPr>
          <w:spacing w:val="-2"/>
        </w:rPr>
        <w:t>ha</w:t>
      </w:r>
      <w:r w:rsidR="00345804">
        <w:t>l</w:t>
      </w:r>
      <w:r w:rsidR="00345804">
        <w:rPr>
          <w:spacing w:val="16"/>
        </w:rPr>
        <w:t>l</w:t>
      </w:r>
      <w:r w:rsidR="00345804">
        <w:rPr>
          <w:spacing w:val="-3"/>
        </w:rPr>
        <w:t xml:space="preserve"> </w:t>
      </w:r>
      <w:r w:rsidR="00345804">
        <w:t>n</w:t>
      </w:r>
      <w:r w:rsidR="00345804">
        <w:rPr>
          <w:spacing w:val="14"/>
        </w:rPr>
        <w:t>ot</w:t>
      </w:r>
      <w:r w:rsidR="00345804">
        <w:t xml:space="preserve"> </w:t>
      </w:r>
      <w:r w:rsidR="00345804">
        <w:rPr>
          <w:spacing w:val="-3"/>
        </w:rPr>
        <w:t>c</w:t>
      </w:r>
      <w:r w:rsidR="00345804">
        <w:rPr>
          <w:spacing w:val="-1"/>
        </w:rPr>
        <w:t>o</w:t>
      </w:r>
      <w:r w:rsidR="00345804">
        <w:rPr>
          <w:spacing w:val="1"/>
        </w:rPr>
        <w:t>mm</w:t>
      </w:r>
      <w:r w:rsidR="00345804">
        <w:t>i</w:t>
      </w:r>
      <w:r w:rsidR="00345804">
        <w:rPr>
          <w:spacing w:val="14"/>
        </w:rPr>
        <w:t>t</w:t>
      </w:r>
      <w:r w:rsidR="00345804">
        <w:t xml:space="preserve"> </w:t>
      </w:r>
      <w:r w:rsidR="00345804">
        <w:rPr>
          <w:spacing w:val="15"/>
        </w:rPr>
        <w:t>an</w:t>
      </w:r>
      <w:r w:rsidR="00345804">
        <w:t xml:space="preserve"> </w:t>
      </w:r>
      <w:r w:rsidR="00345804">
        <w:rPr>
          <w:spacing w:val="11"/>
        </w:rPr>
        <w:t>act</w:t>
      </w:r>
      <w:r w:rsidR="00345804">
        <w:t xml:space="preserve"> </w:t>
      </w:r>
      <w:r w:rsidR="00345804">
        <w:rPr>
          <w:spacing w:val="16"/>
        </w:rPr>
        <w:t>of</w:t>
      </w:r>
      <w:r w:rsidR="00345804">
        <w:rPr>
          <w:spacing w:val="-3"/>
        </w:rPr>
        <w:t xml:space="preserve"> </w:t>
      </w:r>
      <w:r w:rsidR="00345804">
        <w:rPr>
          <w:spacing w:val="1"/>
        </w:rPr>
        <w:t>d</w:t>
      </w:r>
      <w:r w:rsidR="00345804">
        <w:t>i</w:t>
      </w:r>
      <w:r w:rsidR="00345804">
        <w:rPr>
          <w:spacing w:val="-1"/>
        </w:rPr>
        <w:t>s</w:t>
      </w:r>
      <w:r w:rsidR="00345804">
        <w:rPr>
          <w:spacing w:val="-4"/>
        </w:rPr>
        <w:t>c</w:t>
      </w:r>
      <w:r w:rsidR="00345804">
        <w:rPr>
          <w:spacing w:val="-2"/>
        </w:rPr>
        <w:t>r</w:t>
      </w:r>
      <w:r w:rsidR="00345804">
        <w:rPr>
          <w:spacing w:val="1"/>
        </w:rPr>
        <w:t>i</w:t>
      </w:r>
      <w:r w:rsidR="00345804">
        <w:rPr>
          <w:spacing w:val="-2"/>
        </w:rPr>
        <w:t>m</w:t>
      </w:r>
      <w:r w:rsidR="00345804">
        <w:t>i</w:t>
      </w:r>
      <w:r w:rsidR="00345804">
        <w:rPr>
          <w:spacing w:val="-2"/>
        </w:rPr>
        <w:t>na</w:t>
      </w:r>
      <w:r w:rsidR="00345804">
        <w:t>ti</w:t>
      </w:r>
      <w:r w:rsidR="00345804">
        <w:rPr>
          <w:spacing w:val="15"/>
        </w:rPr>
        <w:t>on</w:t>
      </w:r>
      <w:r w:rsidR="00345804">
        <w:rPr>
          <w:spacing w:val="-1"/>
        </w:rPr>
        <w:t xml:space="preserve"> </w:t>
      </w:r>
      <w:r w:rsidR="00345804">
        <w:t>r</w:t>
      </w:r>
      <w:r w:rsidR="00345804">
        <w:rPr>
          <w:spacing w:val="-3"/>
        </w:rPr>
        <w:t>e</w:t>
      </w:r>
      <w:r w:rsidR="00345804">
        <w:t>n</w:t>
      </w:r>
      <w:r w:rsidR="00345804">
        <w:rPr>
          <w:spacing w:val="-3"/>
        </w:rPr>
        <w:t>d</w:t>
      </w:r>
      <w:r w:rsidR="00345804">
        <w:rPr>
          <w:spacing w:val="-1"/>
        </w:rPr>
        <w:t>e</w:t>
      </w:r>
      <w:r w:rsidR="00345804">
        <w:t>r</w:t>
      </w:r>
      <w:r w:rsidR="00345804">
        <w:rPr>
          <w:spacing w:val="15"/>
        </w:rPr>
        <w:t>ed</w:t>
      </w:r>
      <w:r w:rsidR="00345804">
        <w:t xml:space="preserve"> </w:t>
      </w:r>
      <w:r w:rsidR="00345804">
        <w:rPr>
          <w:spacing w:val="-3"/>
        </w:rPr>
        <w:t>u</w:t>
      </w:r>
      <w:r w:rsidR="00345804">
        <w:rPr>
          <w:spacing w:val="1"/>
        </w:rPr>
        <w:t>n</w:t>
      </w:r>
      <w:r w:rsidR="00345804">
        <w:t>l</w:t>
      </w:r>
      <w:r w:rsidR="00345804">
        <w:rPr>
          <w:spacing w:val="-4"/>
        </w:rPr>
        <w:t>a</w:t>
      </w:r>
      <w:r w:rsidR="00345804">
        <w:rPr>
          <w:spacing w:val="1"/>
        </w:rPr>
        <w:t>w</w:t>
      </w:r>
      <w:r w:rsidR="00345804">
        <w:t>f</w:t>
      </w:r>
      <w:r w:rsidR="00345804">
        <w:rPr>
          <w:spacing w:val="13"/>
        </w:rPr>
        <w:t>ul</w:t>
      </w:r>
      <w:r w:rsidR="00345804">
        <w:t xml:space="preserve"> </w:t>
      </w:r>
      <w:r w:rsidR="00345804">
        <w:rPr>
          <w:spacing w:val="12"/>
        </w:rPr>
        <w:t>by</w:t>
      </w:r>
      <w:r w:rsidR="00345804">
        <w:t xml:space="preserve"> </w:t>
      </w:r>
      <w:r w:rsidR="00345804">
        <w:rPr>
          <w:spacing w:val="-4"/>
        </w:rPr>
        <w:t>any enac</w:t>
      </w:r>
      <w:r w:rsidR="00345804">
        <w:rPr>
          <w:spacing w:val="1"/>
        </w:rPr>
        <w:t>t</w:t>
      </w:r>
      <w:r w:rsidR="00345804">
        <w:rPr>
          <w:spacing w:val="-3"/>
        </w:rPr>
        <w:t>m</w:t>
      </w:r>
      <w:r w:rsidR="00345804">
        <w:t>e</w:t>
      </w:r>
      <w:r w:rsidR="00345804">
        <w:rPr>
          <w:spacing w:val="-2"/>
        </w:rPr>
        <w:t>n</w:t>
      </w:r>
      <w:r w:rsidR="00345804">
        <w:t>t</w:t>
      </w:r>
      <w:r w:rsidR="00345804">
        <w:rPr>
          <w:spacing w:val="-2"/>
        </w:rPr>
        <w:t>;</w:t>
      </w:r>
      <w:r w:rsidR="00345804">
        <w:t xml:space="preserve"> and</w:t>
      </w:r>
    </w:p>
    <w:p w14:paraId="471E3E50" w14:textId="77777777" w:rsidR="00345804" w:rsidRDefault="00345804" w:rsidP="00AE5433">
      <w:pPr>
        <w:kinsoku w:val="0"/>
        <w:overflowPunct w:val="0"/>
        <w:spacing w:before="5" w:line="240" w:lineRule="exact"/>
        <w:ind w:left="1350" w:hanging="630"/>
        <w:jc w:val="both"/>
      </w:pPr>
    </w:p>
    <w:p w14:paraId="6E49661D" w14:textId="5029C684" w:rsidR="00345804" w:rsidRDefault="2B2B09AB" w:rsidP="00AE5433">
      <w:pPr>
        <w:pStyle w:val="BodyText"/>
        <w:numPr>
          <w:ilvl w:val="0"/>
          <w:numId w:val="1"/>
        </w:numPr>
        <w:kinsoku w:val="0"/>
        <w:overflowPunct w:val="0"/>
        <w:spacing w:line="240" w:lineRule="exact"/>
        <w:ind w:left="1350" w:right="116" w:hanging="630"/>
        <w:jc w:val="both"/>
      </w:pPr>
      <w:r>
        <w:t>sha</w:t>
      </w:r>
      <w:r w:rsidR="00345804">
        <w:t>l</w:t>
      </w:r>
      <w:r w:rsidR="65C3016F">
        <w:t>l</w:t>
      </w:r>
      <w:r w:rsidR="00345804">
        <w:rPr>
          <w:spacing w:val="24"/>
        </w:rPr>
        <w:t xml:space="preserve"> </w:t>
      </w:r>
      <w:r w:rsidR="00345804">
        <w:t>c</w:t>
      </w:r>
      <w:r w:rsidR="00345804">
        <w:rPr>
          <w:spacing w:val="-3"/>
        </w:rPr>
        <w:t>o</w:t>
      </w:r>
      <w:r w:rsidR="00345804">
        <w:rPr>
          <w:spacing w:val="-1"/>
        </w:rPr>
        <w:t>m</w:t>
      </w:r>
      <w:r w:rsidR="00345804">
        <w:t>p</w:t>
      </w:r>
      <w:r w:rsidR="00345804">
        <w:rPr>
          <w:spacing w:val="1"/>
        </w:rPr>
        <w:t>l</w:t>
      </w:r>
      <w:r w:rsidR="00345804">
        <w:t>y</w:t>
      </w:r>
      <w:r w:rsidR="00345804">
        <w:rPr>
          <w:spacing w:val="20"/>
        </w:rPr>
        <w:t xml:space="preserve"> </w:t>
      </w:r>
      <w:r w:rsidR="00345804">
        <w:rPr>
          <w:spacing w:val="-2"/>
        </w:rPr>
        <w:t>w</w:t>
      </w:r>
      <w:r w:rsidR="00345804">
        <w:rPr>
          <w:spacing w:val="1"/>
        </w:rPr>
        <w:t>i</w:t>
      </w:r>
      <w:r w:rsidR="00345804">
        <w:rPr>
          <w:spacing w:val="-2"/>
        </w:rPr>
        <w:t>t</w:t>
      </w:r>
      <w:r w:rsidR="00345804">
        <w:t>h</w:t>
      </w:r>
      <w:r w:rsidR="00345804">
        <w:rPr>
          <w:spacing w:val="23"/>
        </w:rPr>
        <w:t xml:space="preserve"> </w:t>
      </w:r>
      <w:r w:rsidR="00345804">
        <w:rPr>
          <w:spacing w:val="-3"/>
        </w:rPr>
        <w:t>a</w:t>
      </w:r>
      <w:r w:rsidR="00345804">
        <w:rPr>
          <w:spacing w:val="1"/>
        </w:rPr>
        <w:t>l</w:t>
      </w:r>
      <w:r w:rsidR="00345804">
        <w:t>l</w:t>
      </w:r>
      <w:r w:rsidR="00345804">
        <w:rPr>
          <w:spacing w:val="24"/>
        </w:rPr>
        <w:t xml:space="preserve"> </w:t>
      </w:r>
      <w:r w:rsidR="00345804">
        <w:rPr>
          <w:spacing w:val="-1"/>
        </w:rPr>
        <w:t>r</w:t>
      </w:r>
      <w:r w:rsidR="00345804">
        <w:rPr>
          <w:spacing w:val="-3"/>
        </w:rPr>
        <w:t>e</w:t>
      </w:r>
      <w:r w:rsidR="00345804">
        <w:rPr>
          <w:spacing w:val="1"/>
        </w:rPr>
        <w:t>l</w:t>
      </w:r>
      <w:r w:rsidR="00345804">
        <w:rPr>
          <w:spacing w:val="-3"/>
        </w:rPr>
        <w:t>ev</w:t>
      </w:r>
      <w:r w:rsidR="00345804">
        <w:t>ant</w:t>
      </w:r>
      <w:r w:rsidR="00345804">
        <w:rPr>
          <w:spacing w:val="22"/>
        </w:rPr>
        <w:t xml:space="preserve"> </w:t>
      </w:r>
      <w:r w:rsidR="00345804">
        <w:rPr>
          <w:spacing w:val="-1"/>
        </w:rPr>
        <w:t>r</w:t>
      </w:r>
      <w:r w:rsidR="00345804">
        <w:t>equ</w:t>
      </w:r>
      <w:r w:rsidR="00345804">
        <w:rPr>
          <w:spacing w:val="1"/>
        </w:rPr>
        <w:t>i</w:t>
      </w:r>
      <w:r w:rsidR="00345804">
        <w:rPr>
          <w:spacing w:val="-1"/>
        </w:rPr>
        <w:t>r</w:t>
      </w:r>
      <w:r w:rsidR="00345804">
        <w:rPr>
          <w:spacing w:val="-3"/>
        </w:rPr>
        <w:t>e</w:t>
      </w:r>
      <w:r w:rsidR="00345804">
        <w:rPr>
          <w:spacing w:val="-1"/>
        </w:rPr>
        <w:t>m</w:t>
      </w:r>
      <w:r w:rsidR="00345804">
        <w:t>en</w:t>
      </w:r>
      <w:r w:rsidR="00345804">
        <w:rPr>
          <w:spacing w:val="-2"/>
        </w:rPr>
        <w:t>t</w:t>
      </w:r>
      <w:r w:rsidR="00345804">
        <w:t>s</w:t>
      </w:r>
      <w:r w:rsidR="00345804">
        <w:rPr>
          <w:spacing w:val="23"/>
        </w:rPr>
        <w:t xml:space="preserve"> </w:t>
      </w:r>
      <w:r w:rsidR="00345804">
        <w:t>c</w:t>
      </w:r>
      <w:r w:rsidR="00345804">
        <w:rPr>
          <w:spacing w:val="-3"/>
        </w:rPr>
        <w:t>o</w:t>
      </w:r>
      <w:r w:rsidR="00345804">
        <w:t>n</w:t>
      </w:r>
      <w:r w:rsidR="00345804">
        <w:rPr>
          <w:spacing w:val="-2"/>
        </w:rPr>
        <w:t>t</w:t>
      </w:r>
      <w:r w:rsidR="00345804">
        <w:t>a</w:t>
      </w:r>
      <w:r w:rsidR="00345804">
        <w:rPr>
          <w:spacing w:val="-2"/>
        </w:rPr>
        <w:t>i</w:t>
      </w:r>
      <w:r w:rsidR="00345804">
        <w:t>ned</w:t>
      </w:r>
      <w:r w:rsidR="00345804">
        <w:rPr>
          <w:spacing w:val="23"/>
        </w:rPr>
        <w:t xml:space="preserve"> </w:t>
      </w:r>
      <w:r w:rsidR="00345804">
        <w:rPr>
          <w:spacing w:val="-2"/>
        </w:rPr>
        <w:t>i</w:t>
      </w:r>
      <w:r w:rsidR="00345804">
        <w:t>n</w:t>
      </w:r>
      <w:r w:rsidR="00345804">
        <w:rPr>
          <w:spacing w:val="23"/>
        </w:rPr>
        <w:t xml:space="preserve"> </w:t>
      </w:r>
      <w:r w:rsidR="00345804">
        <w:t>or</w:t>
      </w:r>
      <w:r w:rsidR="00345804">
        <w:rPr>
          <w:spacing w:val="22"/>
        </w:rPr>
        <w:t xml:space="preserve"> </w:t>
      </w:r>
      <w:r w:rsidR="00345804">
        <w:t>ha</w:t>
      </w:r>
      <w:r w:rsidR="00345804">
        <w:rPr>
          <w:spacing w:val="-3"/>
        </w:rPr>
        <w:t>v</w:t>
      </w:r>
      <w:r w:rsidR="00345804">
        <w:rPr>
          <w:spacing w:val="1"/>
        </w:rPr>
        <w:t>i</w:t>
      </w:r>
      <w:r w:rsidR="00345804">
        <w:rPr>
          <w:spacing w:val="-3"/>
        </w:rPr>
        <w:t>n</w:t>
      </w:r>
      <w:r w:rsidR="00345804">
        <w:t>g</w:t>
      </w:r>
      <w:r w:rsidR="00345804">
        <w:rPr>
          <w:spacing w:val="23"/>
        </w:rPr>
        <w:t xml:space="preserve"> </w:t>
      </w:r>
      <w:r w:rsidR="00345804">
        <w:rPr>
          <w:spacing w:val="-3"/>
        </w:rPr>
        <w:t>e</w:t>
      </w:r>
      <w:r w:rsidR="00345804">
        <w:rPr>
          <w:spacing w:val="1"/>
        </w:rPr>
        <w:t>f</w:t>
      </w:r>
      <w:r w:rsidR="00345804">
        <w:rPr>
          <w:spacing w:val="-2"/>
        </w:rPr>
        <w:t>f</w:t>
      </w:r>
      <w:r w:rsidR="00345804">
        <w:t>ect under</w:t>
      </w:r>
      <w:r w:rsidR="00345804">
        <w:rPr>
          <w:spacing w:val="-2"/>
        </w:rPr>
        <w:t xml:space="preserve"> </w:t>
      </w:r>
      <w:r w:rsidR="00345804">
        <w:rPr>
          <w:spacing w:val="-3"/>
        </w:rPr>
        <w:t>a</w:t>
      </w:r>
      <w:r w:rsidR="00345804">
        <w:t>ny</w:t>
      </w:r>
      <w:r w:rsidR="00345804">
        <w:rPr>
          <w:spacing w:val="-4"/>
        </w:rPr>
        <w:t xml:space="preserve"> </w:t>
      </w:r>
      <w:r w:rsidR="00345804">
        <w:rPr>
          <w:spacing w:val="1"/>
        </w:rPr>
        <w:t>l</w:t>
      </w:r>
      <w:r w:rsidR="00345804">
        <w:t>eg</w:t>
      </w:r>
      <w:r w:rsidR="00345804">
        <w:rPr>
          <w:spacing w:val="-2"/>
        </w:rPr>
        <w:t>i</w:t>
      </w:r>
      <w:r w:rsidR="00345804">
        <w:t>s</w:t>
      </w:r>
      <w:r w:rsidR="00345804">
        <w:rPr>
          <w:spacing w:val="1"/>
        </w:rPr>
        <w:t>l</w:t>
      </w:r>
      <w:r w:rsidR="00345804">
        <w:t>a</w:t>
      </w:r>
      <w:r w:rsidR="00345804">
        <w:rPr>
          <w:spacing w:val="-4"/>
        </w:rPr>
        <w:t>t</w:t>
      </w:r>
      <w:r w:rsidR="00345804">
        <w:rPr>
          <w:spacing w:val="1"/>
        </w:rPr>
        <w:t>i</w:t>
      </w:r>
      <w:r w:rsidR="00345804">
        <w:t>on</w:t>
      </w:r>
      <w:r w:rsidR="00345804">
        <w:rPr>
          <w:spacing w:val="-1"/>
        </w:rPr>
        <w:t xml:space="preserve"> r</w:t>
      </w:r>
      <w:r w:rsidR="00345804">
        <w:rPr>
          <w:spacing w:val="-3"/>
        </w:rPr>
        <w:t>e</w:t>
      </w:r>
      <w:r w:rsidR="00345804">
        <w:rPr>
          <w:spacing w:val="1"/>
        </w:rPr>
        <w:t>l</w:t>
      </w:r>
      <w:r w:rsidR="00345804">
        <w:t>a</w:t>
      </w:r>
      <w:r w:rsidR="00345804">
        <w:rPr>
          <w:spacing w:val="-2"/>
        </w:rPr>
        <w:t>ti</w:t>
      </w:r>
      <w:r w:rsidR="00345804">
        <w:t>ng</w:t>
      </w:r>
      <w:r w:rsidR="00345804">
        <w:rPr>
          <w:spacing w:val="-1"/>
        </w:rPr>
        <w:t xml:space="preserve"> </w:t>
      </w:r>
      <w:r w:rsidR="00345804">
        <w:rPr>
          <w:spacing w:val="-2"/>
        </w:rPr>
        <w:t>t</w:t>
      </w:r>
      <w:r w:rsidR="00345804">
        <w:t>o</w:t>
      </w:r>
      <w:r w:rsidR="00345804">
        <w:rPr>
          <w:spacing w:val="-1"/>
        </w:rPr>
        <w:t xml:space="preserve"> </w:t>
      </w:r>
      <w:r w:rsidR="00345804">
        <w:t>he</w:t>
      </w:r>
      <w:r w:rsidR="00345804">
        <w:rPr>
          <w:spacing w:val="-3"/>
        </w:rPr>
        <w:t>a</w:t>
      </w:r>
      <w:r w:rsidR="00345804">
        <w:rPr>
          <w:spacing w:val="1"/>
        </w:rPr>
        <w:t>l</w:t>
      </w:r>
      <w:r w:rsidR="00345804">
        <w:rPr>
          <w:spacing w:val="-2"/>
        </w:rPr>
        <w:t>t</w:t>
      </w:r>
      <w:r w:rsidR="00345804">
        <w:t>h,</w:t>
      </w:r>
      <w:r w:rsidR="00345804">
        <w:rPr>
          <w:spacing w:val="-2"/>
        </w:rPr>
        <w:t xml:space="preserve"> </w:t>
      </w:r>
      <w:r w:rsidR="00345804">
        <w:t>sa</w:t>
      </w:r>
      <w:r w:rsidR="00345804">
        <w:rPr>
          <w:spacing w:val="-2"/>
        </w:rPr>
        <w:t>f</w:t>
      </w:r>
      <w:r w:rsidR="00345804">
        <w:t>e</w:t>
      </w:r>
      <w:r w:rsidR="00345804">
        <w:rPr>
          <w:spacing w:val="-2"/>
        </w:rPr>
        <w:t>t</w:t>
      </w:r>
      <w:r w:rsidR="00345804">
        <w:t>y</w:t>
      </w:r>
      <w:r w:rsidR="00345804">
        <w:rPr>
          <w:spacing w:val="-4"/>
        </w:rPr>
        <w:t xml:space="preserve"> </w:t>
      </w:r>
      <w:r w:rsidR="00345804">
        <w:t>and</w:t>
      </w:r>
      <w:r w:rsidR="00345804">
        <w:rPr>
          <w:spacing w:val="-1"/>
        </w:rPr>
        <w:t xml:space="preserve"> </w:t>
      </w:r>
      <w:r w:rsidR="00345804">
        <w:rPr>
          <w:spacing w:val="-2"/>
        </w:rPr>
        <w:t>w</w:t>
      </w:r>
      <w:r w:rsidR="00345804">
        <w:t>e</w:t>
      </w:r>
      <w:r w:rsidR="00345804">
        <w:rPr>
          <w:spacing w:val="-2"/>
        </w:rPr>
        <w:t>l</w:t>
      </w:r>
      <w:r w:rsidR="00345804">
        <w:rPr>
          <w:spacing w:val="1"/>
        </w:rPr>
        <w:t>f</w:t>
      </w:r>
      <w:r w:rsidR="00345804">
        <w:t>a</w:t>
      </w:r>
      <w:r w:rsidR="00345804">
        <w:rPr>
          <w:spacing w:val="-1"/>
        </w:rPr>
        <w:t>r</w:t>
      </w:r>
      <w:r w:rsidR="00345804">
        <w:t>e.</w:t>
      </w:r>
    </w:p>
    <w:p w14:paraId="10DF6BB0" w14:textId="77777777" w:rsidR="00345804" w:rsidRDefault="00345804" w:rsidP="004200AB">
      <w:pPr>
        <w:kinsoku w:val="0"/>
        <w:overflowPunct w:val="0"/>
        <w:spacing w:line="240" w:lineRule="exact"/>
        <w:jc w:val="both"/>
      </w:pPr>
    </w:p>
    <w:p w14:paraId="0487FC92" w14:textId="77777777" w:rsidR="00345804" w:rsidRDefault="00345804" w:rsidP="002C1EA5">
      <w:pPr>
        <w:pStyle w:val="Heading3"/>
        <w:numPr>
          <w:ilvl w:val="0"/>
          <w:numId w:val="8"/>
        </w:numPr>
        <w:tabs>
          <w:tab w:val="left" w:pos="-284"/>
        </w:tabs>
        <w:kinsoku w:val="0"/>
        <w:overflowPunct w:val="0"/>
        <w:ind w:left="709" w:hanging="709"/>
        <w:jc w:val="both"/>
        <w:rPr>
          <w:spacing w:val="-2"/>
        </w:rPr>
      </w:pPr>
      <w:r>
        <w:rPr>
          <w:spacing w:val="1"/>
        </w:rPr>
        <w:t>D</w:t>
      </w:r>
      <w:r>
        <w:rPr>
          <w:spacing w:val="-7"/>
        </w:rPr>
        <w:t>A</w:t>
      </w:r>
      <w:r>
        <w:rPr>
          <w:spacing w:val="2"/>
        </w:rPr>
        <w:t>T</w:t>
      </w:r>
      <w:r>
        <w:t>A</w:t>
      </w:r>
      <w:r>
        <w:rPr>
          <w:spacing w:val="-5"/>
        </w:rPr>
        <w:t xml:space="preserve"> </w:t>
      </w:r>
      <w:r>
        <w:t>P</w:t>
      </w:r>
      <w:r>
        <w:rPr>
          <w:spacing w:val="1"/>
        </w:rPr>
        <w:t>R</w:t>
      </w:r>
      <w:r>
        <w:rPr>
          <w:spacing w:val="-2"/>
        </w:rPr>
        <w:t>O</w:t>
      </w:r>
      <w:r>
        <w:t>T</w:t>
      </w:r>
      <w:r>
        <w:rPr>
          <w:spacing w:val="-2"/>
        </w:rPr>
        <w:t>EC</w:t>
      </w:r>
      <w:r>
        <w:t>T</w:t>
      </w:r>
      <w:r>
        <w:rPr>
          <w:spacing w:val="-2"/>
        </w:rPr>
        <w:t>ION</w:t>
      </w:r>
    </w:p>
    <w:p w14:paraId="6FF1108D" w14:textId="77777777" w:rsidR="008F4A36" w:rsidRPr="008F4A36" w:rsidRDefault="008F4A36" w:rsidP="004200AB">
      <w:pPr>
        <w:jc w:val="both"/>
      </w:pPr>
    </w:p>
    <w:p w14:paraId="47D00487" w14:textId="0D53BE9A" w:rsidR="008F4A36" w:rsidRPr="0082502E" w:rsidRDefault="0082502E" w:rsidP="0082502E">
      <w:pPr>
        <w:pStyle w:val="BodyText"/>
        <w:numPr>
          <w:ilvl w:val="1"/>
          <w:numId w:val="8"/>
        </w:numPr>
        <w:tabs>
          <w:tab w:val="left" w:pos="-1276"/>
        </w:tabs>
        <w:kinsoku w:val="0"/>
        <w:overflowPunct w:val="0"/>
        <w:ind w:left="709" w:right="117" w:hanging="709"/>
        <w:jc w:val="both"/>
        <w:rPr>
          <w:b/>
          <w:caps/>
          <w:lang w:eastAsia="en-US"/>
        </w:rPr>
      </w:pPr>
      <w:r>
        <w:t>The Parties do not envisage the Processing of any Personal Data under this Agreement, in the event there is any Processing of Personal Data the Parties shall comply with their respective obligations under Data Protection Legislation</w:t>
      </w:r>
      <w:r w:rsidR="002F7C56">
        <w:t>.</w:t>
      </w:r>
    </w:p>
    <w:p w14:paraId="2B820C10" w14:textId="3B0D1C80" w:rsidR="0082502E" w:rsidRPr="0082502E" w:rsidRDefault="0082502E" w:rsidP="002F7C56">
      <w:pPr>
        <w:pStyle w:val="BodyText"/>
        <w:tabs>
          <w:tab w:val="left" w:pos="-1276"/>
        </w:tabs>
        <w:kinsoku w:val="0"/>
        <w:overflowPunct w:val="0"/>
        <w:ind w:left="0" w:right="117" w:firstLine="0"/>
        <w:jc w:val="both"/>
        <w:rPr>
          <w:b/>
          <w:caps/>
          <w:lang w:eastAsia="en-US"/>
        </w:rPr>
      </w:pPr>
    </w:p>
    <w:p w14:paraId="18540D23" w14:textId="77777777" w:rsidR="0082502E" w:rsidRPr="008F4A36" w:rsidRDefault="0082502E" w:rsidP="0082502E">
      <w:pPr>
        <w:pStyle w:val="BodyText"/>
        <w:tabs>
          <w:tab w:val="left" w:pos="-1276"/>
        </w:tabs>
        <w:kinsoku w:val="0"/>
        <w:overflowPunct w:val="0"/>
        <w:ind w:left="709" w:right="117" w:firstLine="0"/>
        <w:jc w:val="both"/>
        <w:rPr>
          <w:b/>
          <w:caps/>
          <w:lang w:eastAsia="en-US"/>
        </w:rPr>
      </w:pPr>
    </w:p>
    <w:p w14:paraId="124A8AAF" w14:textId="77777777" w:rsidR="00345804" w:rsidRDefault="00345804" w:rsidP="002C1EA5">
      <w:pPr>
        <w:pStyle w:val="Heading3"/>
        <w:numPr>
          <w:ilvl w:val="0"/>
          <w:numId w:val="8"/>
        </w:numPr>
        <w:tabs>
          <w:tab w:val="left" w:pos="-1276"/>
        </w:tabs>
        <w:kinsoku w:val="0"/>
        <w:overflowPunct w:val="0"/>
        <w:ind w:left="709" w:hanging="709"/>
        <w:jc w:val="both"/>
      </w:pPr>
      <w:r>
        <w:rPr>
          <w:spacing w:val="1"/>
        </w:rPr>
        <w:t>C</w:t>
      </w:r>
      <w:r>
        <w:rPr>
          <w:spacing w:val="-4"/>
        </w:rPr>
        <w:t>O</w:t>
      </w:r>
      <w:r>
        <w:rPr>
          <w:spacing w:val="1"/>
        </w:rPr>
        <w:t>N</w:t>
      </w:r>
      <w:r>
        <w:t>F</w:t>
      </w:r>
      <w:r>
        <w:rPr>
          <w:spacing w:val="-4"/>
        </w:rPr>
        <w:t>I</w:t>
      </w:r>
      <w:r>
        <w:rPr>
          <w:spacing w:val="1"/>
        </w:rPr>
        <w:t>D</w:t>
      </w:r>
      <w:r>
        <w:rPr>
          <w:spacing w:val="-2"/>
        </w:rPr>
        <w:t>EN</w:t>
      </w:r>
      <w:r>
        <w:t>T</w:t>
      </w:r>
      <w:r>
        <w:rPr>
          <w:spacing w:val="1"/>
        </w:rPr>
        <w:t>I</w:t>
      </w:r>
      <w:r>
        <w:rPr>
          <w:spacing w:val="-7"/>
        </w:rPr>
        <w:t>A</w:t>
      </w:r>
      <w:r>
        <w:t>L</w:t>
      </w:r>
      <w:r>
        <w:rPr>
          <w:spacing w:val="-2"/>
        </w:rPr>
        <w:t>I</w:t>
      </w:r>
      <w:r>
        <w:t>TY</w:t>
      </w:r>
    </w:p>
    <w:p w14:paraId="50B714AB" w14:textId="77777777" w:rsidR="008F4A36" w:rsidRPr="002E4D3A" w:rsidRDefault="008F4A36" w:rsidP="004200AB">
      <w:pPr>
        <w:jc w:val="both"/>
      </w:pPr>
    </w:p>
    <w:p w14:paraId="1AA0CDB3" w14:textId="37B02944" w:rsidR="00345804" w:rsidRDefault="00345804" w:rsidP="002C1EA5">
      <w:pPr>
        <w:pStyle w:val="BodyText"/>
        <w:numPr>
          <w:ilvl w:val="1"/>
          <w:numId w:val="8"/>
        </w:numPr>
        <w:tabs>
          <w:tab w:val="left" w:pos="-1276"/>
        </w:tabs>
        <w:kinsoku w:val="0"/>
        <w:overflowPunct w:val="0"/>
        <w:ind w:left="709" w:right="114" w:hanging="709"/>
        <w:jc w:val="both"/>
      </w:pPr>
      <w:r>
        <w:t>Exc</w:t>
      </w:r>
      <w:r>
        <w:rPr>
          <w:spacing w:val="-3"/>
        </w:rPr>
        <w:t>e</w:t>
      </w:r>
      <w:r>
        <w:t>pt</w:t>
      </w:r>
      <w:r>
        <w:rPr>
          <w:spacing w:val="55"/>
        </w:rPr>
        <w:t xml:space="preserve"> </w:t>
      </w:r>
      <w:r>
        <w:rPr>
          <w:spacing w:val="-2"/>
        </w:rPr>
        <w:t>t</w:t>
      </w:r>
      <w:r>
        <w:t>o</w:t>
      </w:r>
      <w:r>
        <w:rPr>
          <w:spacing w:val="56"/>
        </w:rPr>
        <w:t xml:space="preserve"> </w:t>
      </w:r>
      <w:r>
        <w:rPr>
          <w:spacing w:val="-2"/>
        </w:rPr>
        <w:t>t</w:t>
      </w:r>
      <w:r>
        <w:t>he</w:t>
      </w:r>
      <w:r>
        <w:rPr>
          <w:spacing w:val="55"/>
        </w:rPr>
        <w:t xml:space="preserve"> </w:t>
      </w:r>
      <w:r>
        <w:t>ex</w:t>
      </w:r>
      <w:r>
        <w:rPr>
          <w:spacing w:val="-2"/>
        </w:rPr>
        <w:t>t</w:t>
      </w:r>
      <w:r>
        <w:t>ent</w:t>
      </w:r>
      <w:r>
        <w:rPr>
          <w:spacing w:val="55"/>
        </w:rPr>
        <w:t xml:space="preserve"> </w:t>
      </w:r>
      <w:r>
        <w:rPr>
          <w:spacing w:val="-3"/>
        </w:rPr>
        <w:t>s</w:t>
      </w:r>
      <w:r>
        <w:t>et</w:t>
      </w:r>
      <w:r>
        <w:rPr>
          <w:spacing w:val="55"/>
        </w:rPr>
        <w:t xml:space="preserve"> </w:t>
      </w:r>
      <w:r>
        <w:t>out</w:t>
      </w:r>
      <w:r>
        <w:rPr>
          <w:spacing w:val="56"/>
        </w:rPr>
        <w:t xml:space="preserve"> </w:t>
      </w:r>
      <w:r>
        <w:rPr>
          <w:spacing w:val="-2"/>
        </w:rPr>
        <w:t>i</w:t>
      </w:r>
      <w:r>
        <w:t>n</w:t>
      </w:r>
      <w:r>
        <w:rPr>
          <w:spacing w:val="56"/>
        </w:rPr>
        <w:t xml:space="preserve"> </w:t>
      </w:r>
      <w:r>
        <w:rPr>
          <w:spacing w:val="-2"/>
        </w:rPr>
        <w:t>t</w:t>
      </w:r>
      <w:r>
        <w:t>h</w:t>
      </w:r>
      <w:r>
        <w:rPr>
          <w:spacing w:val="-2"/>
        </w:rPr>
        <w:t>i</w:t>
      </w:r>
      <w:r>
        <w:t>s</w:t>
      </w:r>
      <w:r>
        <w:rPr>
          <w:spacing w:val="57"/>
        </w:rPr>
        <w:t xml:space="preserve"> </w:t>
      </w:r>
      <w:r>
        <w:t>c</w:t>
      </w:r>
      <w:r>
        <w:rPr>
          <w:spacing w:val="-2"/>
        </w:rPr>
        <w:t>l</w:t>
      </w:r>
      <w:r>
        <w:t>au</w:t>
      </w:r>
      <w:r>
        <w:rPr>
          <w:spacing w:val="-3"/>
        </w:rPr>
        <w:t>s</w:t>
      </w:r>
      <w:r>
        <w:t>e</w:t>
      </w:r>
      <w:r>
        <w:rPr>
          <w:spacing w:val="56"/>
        </w:rPr>
        <w:t xml:space="preserve"> </w:t>
      </w:r>
      <w:r>
        <w:t>or</w:t>
      </w:r>
      <w:r>
        <w:rPr>
          <w:spacing w:val="55"/>
        </w:rPr>
        <w:t xml:space="preserve"> </w:t>
      </w:r>
      <w:r>
        <w:rPr>
          <w:spacing w:val="-4"/>
        </w:rPr>
        <w:t>w</w:t>
      </w:r>
      <w:r>
        <w:t>he</w:t>
      </w:r>
      <w:r>
        <w:rPr>
          <w:spacing w:val="-1"/>
        </w:rPr>
        <w:t>r</w:t>
      </w:r>
      <w:r>
        <w:t>e</w:t>
      </w:r>
      <w:r>
        <w:rPr>
          <w:spacing w:val="57"/>
        </w:rPr>
        <w:t xml:space="preserve"> </w:t>
      </w:r>
      <w:r>
        <w:rPr>
          <w:spacing w:val="-3"/>
        </w:rPr>
        <w:t>d</w:t>
      </w:r>
      <w:r>
        <w:rPr>
          <w:spacing w:val="1"/>
        </w:rPr>
        <w:t>i</w:t>
      </w:r>
      <w:r>
        <w:t>s</w:t>
      </w:r>
      <w:r>
        <w:rPr>
          <w:spacing w:val="-3"/>
        </w:rPr>
        <w:t>c</w:t>
      </w:r>
      <w:r>
        <w:rPr>
          <w:spacing w:val="1"/>
        </w:rPr>
        <w:t>l</w:t>
      </w:r>
      <w:r>
        <w:rPr>
          <w:spacing w:val="-3"/>
        </w:rPr>
        <w:t>o</w:t>
      </w:r>
      <w:r>
        <w:t>su</w:t>
      </w:r>
      <w:r>
        <w:rPr>
          <w:spacing w:val="-1"/>
        </w:rPr>
        <w:t>r</w:t>
      </w:r>
      <w:r>
        <w:t>e</w:t>
      </w:r>
      <w:r>
        <w:rPr>
          <w:spacing w:val="54"/>
        </w:rPr>
        <w:t xml:space="preserve"> </w:t>
      </w:r>
      <w:r>
        <w:rPr>
          <w:spacing w:val="1"/>
        </w:rPr>
        <w:t>i</w:t>
      </w:r>
      <w:r>
        <w:t>s</w:t>
      </w:r>
      <w:r>
        <w:rPr>
          <w:spacing w:val="56"/>
        </w:rPr>
        <w:t xml:space="preserve"> </w:t>
      </w:r>
      <w:r>
        <w:rPr>
          <w:spacing w:val="-3"/>
        </w:rPr>
        <w:t>e</w:t>
      </w:r>
      <w:r>
        <w:t>xp</w:t>
      </w:r>
      <w:r>
        <w:rPr>
          <w:spacing w:val="-1"/>
        </w:rPr>
        <w:t>r</w:t>
      </w:r>
      <w:r>
        <w:rPr>
          <w:spacing w:val="-3"/>
        </w:rPr>
        <w:t>e</w:t>
      </w:r>
      <w:r>
        <w:t>ss</w:t>
      </w:r>
      <w:r>
        <w:rPr>
          <w:spacing w:val="1"/>
        </w:rPr>
        <w:t>l</w:t>
      </w:r>
      <w:r>
        <w:t>y pe</w:t>
      </w:r>
      <w:r>
        <w:rPr>
          <w:spacing w:val="-4"/>
        </w:rPr>
        <w:t>r</w:t>
      </w:r>
      <w:r>
        <w:rPr>
          <w:spacing w:val="1"/>
        </w:rPr>
        <w:t>mi</w:t>
      </w:r>
      <w:r>
        <w:rPr>
          <w:spacing w:val="-2"/>
        </w:rPr>
        <w:t>tt</w:t>
      </w:r>
      <w:r>
        <w:t>ed</w:t>
      </w:r>
      <w:r>
        <w:rPr>
          <w:spacing w:val="-1"/>
        </w:rPr>
        <w:t xml:space="preserve"> </w:t>
      </w:r>
      <w:r>
        <w:rPr>
          <w:spacing w:val="-3"/>
        </w:rPr>
        <w:t>e</w:t>
      </w:r>
      <w:r>
        <w:rPr>
          <w:spacing w:val="1"/>
        </w:rPr>
        <w:t>l</w:t>
      </w:r>
      <w:r>
        <w:t>se</w:t>
      </w:r>
      <w:r>
        <w:rPr>
          <w:spacing w:val="-4"/>
        </w:rPr>
        <w:t>w</w:t>
      </w:r>
      <w:r>
        <w:t>he</w:t>
      </w:r>
      <w:r>
        <w:rPr>
          <w:spacing w:val="-1"/>
        </w:rPr>
        <w:t>r</w:t>
      </w:r>
      <w:r>
        <w:t>e</w:t>
      </w:r>
      <w:r>
        <w:rPr>
          <w:spacing w:val="-1"/>
        </w:rPr>
        <w:t xml:space="preserve"> </w:t>
      </w:r>
      <w:r>
        <w:rPr>
          <w:spacing w:val="-2"/>
        </w:rPr>
        <w:t>i</w:t>
      </w:r>
      <w:r>
        <w:t>n</w:t>
      </w:r>
      <w:r>
        <w:rPr>
          <w:spacing w:val="-1"/>
        </w:rPr>
        <w:t xml:space="preserve"> </w:t>
      </w:r>
      <w:r>
        <w:rPr>
          <w:spacing w:val="-2"/>
        </w:rPr>
        <w:t>t</w:t>
      </w:r>
      <w:r>
        <w:t>h</w:t>
      </w:r>
      <w:r>
        <w:rPr>
          <w:spacing w:val="-2"/>
        </w:rPr>
        <w:t>i</w:t>
      </w:r>
      <w:r>
        <w:t>s</w:t>
      </w:r>
      <w:r>
        <w:rPr>
          <w:spacing w:val="-1"/>
        </w:rPr>
        <w:t xml:space="preserve"> </w:t>
      </w:r>
      <w:r>
        <w:t>Ag</w:t>
      </w:r>
      <w:r>
        <w:rPr>
          <w:spacing w:val="-1"/>
        </w:rPr>
        <w:t>r</w:t>
      </w:r>
      <w:r>
        <w:t>e</w:t>
      </w:r>
      <w:r>
        <w:rPr>
          <w:spacing w:val="-3"/>
        </w:rPr>
        <w:t>e</w:t>
      </w:r>
      <w:r>
        <w:rPr>
          <w:spacing w:val="-1"/>
        </w:rPr>
        <w:t>m</w:t>
      </w:r>
      <w:r>
        <w:t>en</w:t>
      </w:r>
      <w:r>
        <w:rPr>
          <w:spacing w:val="-2"/>
        </w:rPr>
        <w:t>t</w:t>
      </w:r>
      <w:r>
        <w:t>,</w:t>
      </w:r>
      <w:r>
        <w:rPr>
          <w:spacing w:val="-2"/>
        </w:rPr>
        <w:t xml:space="preserve"> </w:t>
      </w:r>
      <w:r>
        <w:t>ea</w:t>
      </w:r>
      <w:r>
        <w:rPr>
          <w:spacing w:val="-3"/>
        </w:rPr>
        <w:t>c</w:t>
      </w:r>
      <w:r>
        <w:t>h</w:t>
      </w:r>
      <w:r>
        <w:rPr>
          <w:spacing w:val="-1"/>
        </w:rPr>
        <w:t xml:space="preserve"> </w:t>
      </w:r>
      <w:r>
        <w:t>Pa</w:t>
      </w:r>
      <w:r>
        <w:rPr>
          <w:spacing w:val="-1"/>
        </w:rPr>
        <w:t>r</w:t>
      </w:r>
      <w:r>
        <w:rPr>
          <w:spacing w:val="-2"/>
        </w:rPr>
        <w:t>t</w:t>
      </w:r>
      <w:r>
        <w:t>y</w:t>
      </w:r>
      <w:r>
        <w:rPr>
          <w:spacing w:val="-4"/>
        </w:rPr>
        <w:t xml:space="preserve"> </w:t>
      </w:r>
      <w:r>
        <w:t>sha</w:t>
      </w:r>
      <w:r>
        <w:rPr>
          <w:spacing w:val="-2"/>
        </w:rPr>
        <w:t>l</w:t>
      </w:r>
      <w:r>
        <w:rPr>
          <w:spacing w:val="1"/>
        </w:rPr>
        <w:t>l</w:t>
      </w:r>
      <w:r>
        <w:t>:</w:t>
      </w:r>
      <w:r w:rsidR="00BD2B25">
        <w:t>-</w:t>
      </w:r>
    </w:p>
    <w:p w14:paraId="25FFFCE2" w14:textId="77777777" w:rsidR="00345804" w:rsidRDefault="00345804" w:rsidP="004200AB">
      <w:pPr>
        <w:tabs>
          <w:tab w:val="left" w:pos="-1276"/>
        </w:tabs>
        <w:kinsoku w:val="0"/>
        <w:overflowPunct w:val="0"/>
        <w:ind w:left="709" w:hanging="709"/>
        <w:jc w:val="both"/>
      </w:pPr>
    </w:p>
    <w:p w14:paraId="68952E0F" w14:textId="62CBA4DF" w:rsidR="00345804" w:rsidRDefault="00345804" w:rsidP="002C1EA5">
      <w:pPr>
        <w:pStyle w:val="BodyText"/>
        <w:numPr>
          <w:ilvl w:val="0"/>
          <w:numId w:val="5"/>
        </w:numPr>
        <w:tabs>
          <w:tab w:val="left" w:pos="-1276"/>
          <w:tab w:val="left" w:pos="-709"/>
        </w:tabs>
        <w:kinsoku w:val="0"/>
        <w:overflowPunct w:val="0"/>
        <w:spacing w:line="240" w:lineRule="exact"/>
        <w:ind w:left="1276" w:right="117" w:hanging="567"/>
        <w:jc w:val="both"/>
      </w:pPr>
      <w:r>
        <w:rPr>
          <w:spacing w:val="-2"/>
        </w:rPr>
        <w:t>t</w:t>
      </w:r>
      <w:r>
        <w:rPr>
          <w:spacing w:val="-1"/>
        </w:rPr>
        <w:t>r</w:t>
      </w:r>
      <w:r>
        <w:t>eat</w:t>
      </w:r>
      <w:r>
        <w:rPr>
          <w:spacing w:val="40"/>
        </w:rPr>
        <w:t xml:space="preserve"> </w:t>
      </w:r>
      <w:r>
        <w:rPr>
          <w:spacing w:val="-2"/>
        </w:rPr>
        <w:t>t</w:t>
      </w:r>
      <w:r>
        <w:t>he</w:t>
      </w:r>
      <w:r>
        <w:rPr>
          <w:spacing w:val="41"/>
        </w:rPr>
        <w:t xml:space="preserve"> </w:t>
      </w:r>
      <w:r>
        <w:t>o</w:t>
      </w:r>
      <w:r>
        <w:rPr>
          <w:spacing w:val="-2"/>
        </w:rPr>
        <w:t>t</w:t>
      </w:r>
      <w:r>
        <w:t>her</w:t>
      </w:r>
      <w:r>
        <w:rPr>
          <w:spacing w:val="41"/>
        </w:rPr>
        <w:t xml:space="preserve"> </w:t>
      </w:r>
      <w:r w:rsidR="00A94C53">
        <w:t>P</w:t>
      </w:r>
      <w:r>
        <w:t>a</w:t>
      </w:r>
      <w:r>
        <w:rPr>
          <w:spacing w:val="-1"/>
        </w:rPr>
        <w:t>r</w:t>
      </w:r>
      <w:r>
        <w:rPr>
          <w:spacing w:val="-2"/>
        </w:rPr>
        <w:t>t</w:t>
      </w:r>
      <w:r>
        <w:rPr>
          <w:spacing w:val="-3"/>
        </w:rPr>
        <w:t>y</w:t>
      </w:r>
      <w:r>
        <w:t>'s</w:t>
      </w:r>
      <w:r>
        <w:rPr>
          <w:spacing w:val="41"/>
        </w:rPr>
        <w:t xml:space="preserve"> </w:t>
      </w:r>
      <w:r>
        <w:rPr>
          <w:spacing w:val="1"/>
        </w:rPr>
        <w:t>C</w:t>
      </w:r>
      <w:r>
        <w:t>o</w:t>
      </w:r>
      <w:r>
        <w:rPr>
          <w:spacing w:val="-3"/>
        </w:rPr>
        <w:t>n</w:t>
      </w:r>
      <w:r>
        <w:rPr>
          <w:spacing w:val="-2"/>
        </w:rPr>
        <w:t>f</w:t>
      </w:r>
      <w:r>
        <w:rPr>
          <w:spacing w:val="1"/>
        </w:rPr>
        <w:t>i</w:t>
      </w:r>
      <w:r>
        <w:t>d</w:t>
      </w:r>
      <w:r>
        <w:rPr>
          <w:spacing w:val="-3"/>
        </w:rPr>
        <w:t>e</w:t>
      </w:r>
      <w:r>
        <w:t>n</w:t>
      </w:r>
      <w:r>
        <w:rPr>
          <w:spacing w:val="-2"/>
        </w:rPr>
        <w:t>t</w:t>
      </w:r>
      <w:r>
        <w:rPr>
          <w:spacing w:val="1"/>
        </w:rPr>
        <w:t>i</w:t>
      </w:r>
      <w:r>
        <w:rPr>
          <w:spacing w:val="-3"/>
        </w:rPr>
        <w:t>a</w:t>
      </w:r>
      <w:r>
        <w:t>l</w:t>
      </w:r>
      <w:r>
        <w:rPr>
          <w:spacing w:val="42"/>
        </w:rPr>
        <w:t xml:space="preserve"> </w:t>
      </w:r>
      <w:r>
        <w:rPr>
          <w:spacing w:val="-2"/>
        </w:rPr>
        <w:t>I</w:t>
      </w:r>
      <w:r>
        <w:t>n</w:t>
      </w:r>
      <w:r>
        <w:rPr>
          <w:spacing w:val="-2"/>
        </w:rPr>
        <w:t>f</w:t>
      </w:r>
      <w:r>
        <w:t>o</w:t>
      </w:r>
      <w:r>
        <w:rPr>
          <w:spacing w:val="-4"/>
        </w:rPr>
        <w:t>r</w:t>
      </w:r>
      <w:r>
        <w:rPr>
          <w:spacing w:val="1"/>
        </w:rPr>
        <w:t>m</w:t>
      </w:r>
      <w:r>
        <w:t>a</w:t>
      </w:r>
      <w:r>
        <w:rPr>
          <w:spacing w:val="-2"/>
        </w:rPr>
        <w:t>ti</w:t>
      </w:r>
      <w:r>
        <w:t>on</w:t>
      </w:r>
      <w:r>
        <w:rPr>
          <w:spacing w:val="40"/>
        </w:rPr>
        <w:t xml:space="preserve"> </w:t>
      </w:r>
      <w:r>
        <w:t>as</w:t>
      </w:r>
      <w:r>
        <w:rPr>
          <w:spacing w:val="41"/>
        </w:rPr>
        <w:t xml:space="preserve"> </w:t>
      </w:r>
      <w:r>
        <w:t>co</w:t>
      </w:r>
      <w:r>
        <w:rPr>
          <w:spacing w:val="-3"/>
        </w:rPr>
        <w:t>n</w:t>
      </w:r>
      <w:r>
        <w:rPr>
          <w:spacing w:val="-2"/>
        </w:rPr>
        <w:t>f</w:t>
      </w:r>
      <w:r>
        <w:rPr>
          <w:spacing w:val="1"/>
        </w:rPr>
        <w:t>i</w:t>
      </w:r>
      <w:r>
        <w:t>d</w:t>
      </w:r>
      <w:r>
        <w:rPr>
          <w:spacing w:val="-3"/>
        </w:rPr>
        <w:t>e</w:t>
      </w:r>
      <w:r>
        <w:t>n</w:t>
      </w:r>
      <w:r>
        <w:rPr>
          <w:spacing w:val="-2"/>
        </w:rPr>
        <w:t>t</w:t>
      </w:r>
      <w:r>
        <w:rPr>
          <w:spacing w:val="1"/>
        </w:rPr>
        <w:t>i</w:t>
      </w:r>
      <w:r>
        <w:rPr>
          <w:spacing w:val="-3"/>
        </w:rPr>
        <w:t>a</w:t>
      </w:r>
      <w:r>
        <w:t>l</w:t>
      </w:r>
      <w:r>
        <w:rPr>
          <w:spacing w:val="43"/>
        </w:rPr>
        <w:t xml:space="preserve"> </w:t>
      </w:r>
      <w:r>
        <w:t>a</w:t>
      </w:r>
      <w:r>
        <w:rPr>
          <w:spacing w:val="-3"/>
        </w:rPr>
        <w:t>n</w:t>
      </w:r>
      <w:r>
        <w:t>d sa</w:t>
      </w:r>
      <w:r>
        <w:rPr>
          <w:spacing w:val="-2"/>
        </w:rPr>
        <w:t>f</w:t>
      </w:r>
      <w:r>
        <w:t>eg</w:t>
      </w:r>
      <w:r>
        <w:rPr>
          <w:spacing w:val="-3"/>
        </w:rPr>
        <w:t>u</w:t>
      </w:r>
      <w:r>
        <w:t>a</w:t>
      </w:r>
      <w:r>
        <w:rPr>
          <w:spacing w:val="-1"/>
        </w:rPr>
        <w:t>r</w:t>
      </w:r>
      <w:r>
        <w:t>d</w:t>
      </w:r>
      <w:r>
        <w:rPr>
          <w:spacing w:val="-1"/>
        </w:rPr>
        <w:t xml:space="preserve"> </w:t>
      </w:r>
      <w:r>
        <w:rPr>
          <w:spacing w:val="1"/>
        </w:rPr>
        <w:t>i</w:t>
      </w:r>
      <w:r>
        <w:t>t</w:t>
      </w:r>
      <w:r>
        <w:rPr>
          <w:spacing w:val="-2"/>
        </w:rPr>
        <w:t xml:space="preserve"> </w:t>
      </w:r>
      <w:r>
        <w:t>ac</w:t>
      </w:r>
      <w:r>
        <w:rPr>
          <w:spacing w:val="-3"/>
        </w:rPr>
        <w:t>c</w:t>
      </w:r>
      <w:r>
        <w:t>o</w:t>
      </w:r>
      <w:r>
        <w:rPr>
          <w:spacing w:val="-1"/>
        </w:rPr>
        <w:t>r</w:t>
      </w:r>
      <w:r>
        <w:t>d</w:t>
      </w:r>
      <w:r>
        <w:rPr>
          <w:spacing w:val="-2"/>
        </w:rPr>
        <w:t>i</w:t>
      </w:r>
      <w:r>
        <w:t>n</w:t>
      </w:r>
      <w:r>
        <w:rPr>
          <w:spacing w:val="-3"/>
        </w:rPr>
        <w:t>g</w:t>
      </w:r>
      <w:r>
        <w:rPr>
          <w:spacing w:val="1"/>
        </w:rPr>
        <w:t>l</w:t>
      </w:r>
      <w:r>
        <w:rPr>
          <w:spacing w:val="-3"/>
        </w:rPr>
        <w:t>y</w:t>
      </w:r>
      <w:r>
        <w:t>;</w:t>
      </w:r>
      <w:r>
        <w:rPr>
          <w:spacing w:val="-2"/>
        </w:rPr>
        <w:t xml:space="preserve"> </w:t>
      </w:r>
      <w:r>
        <w:t>and</w:t>
      </w:r>
    </w:p>
    <w:p w14:paraId="3E14EBFC" w14:textId="77777777" w:rsidR="00345804" w:rsidRDefault="00345804" w:rsidP="004200AB">
      <w:pPr>
        <w:tabs>
          <w:tab w:val="left" w:pos="-1276"/>
        </w:tabs>
        <w:kinsoku w:val="0"/>
        <w:overflowPunct w:val="0"/>
        <w:spacing w:before="17" w:line="220" w:lineRule="exact"/>
        <w:ind w:left="709" w:hanging="709"/>
        <w:jc w:val="both"/>
        <w:rPr>
          <w:sz w:val="22"/>
          <w:szCs w:val="22"/>
        </w:rPr>
      </w:pPr>
    </w:p>
    <w:p w14:paraId="43AE0A06" w14:textId="3980DB53" w:rsidR="00345804" w:rsidRDefault="00345804" w:rsidP="002C1EA5">
      <w:pPr>
        <w:pStyle w:val="BodyText"/>
        <w:numPr>
          <w:ilvl w:val="0"/>
          <w:numId w:val="5"/>
        </w:numPr>
        <w:tabs>
          <w:tab w:val="left" w:pos="-1276"/>
          <w:tab w:val="left" w:pos="-284"/>
        </w:tabs>
        <w:kinsoku w:val="0"/>
        <w:overflowPunct w:val="0"/>
        <w:ind w:left="1276" w:right="117" w:hanging="567"/>
        <w:jc w:val="both"/>
      </w:pPr>
      <w:r>
        <w:t>not</w:t>
      </w:r>
      <w:r>
        <w:rPr>
          <w:spacing w:val="5"/>
        </w:rPr>
        <w:t xml:space="preserve"> </w:t>
      </w:r>
      <w:r>
        <w:rPr>
          <w:spacing w:val="-3"/>
        </w:rPr>
        <w:t>d</w:t>
      </w:r>
      <w:r>
        <w:rPr>
          <w:spacing w:val="1"/>
        </w:rPr>
        <w:t>i</w:t>
      </w:r>
      <w:r>
        <w:t>s</w:t>
      </w:r>
      <w:r>
        <w:rPr>
          <w:spacing w:val="-3"/>
        </w:rPr>
        <w:t>c</w:t>
      </w:r>
      <w:r>
        <w:rPr>
          <w:spacing w:val="1"/>
        </w:rPr>
        <w:t>l</w:t>
      </w:r>
      <w:r>
        <w:t>o</w:t>
      </w:r>
      <w:r>
        <w:rPr>
          <w:spacing w:val="-3"/>
        </w:rPr>
        <w:t>s</w:t>
      </w:r>
      <w:r>
        <w:t>e</w:t>
      </w:r>
      <w:r>
        <w:rPr>
          <w:spacing w:val="6"/>
        </w:rPr>
        <w:t xml:space="preserve"> </w:t>
      </w:r>
      <w:r>
        <w:rPr>
          <w:spacing w:val="-2"/>
        </w:rPr>
        <w:t>t</w:t>
      </w:r>
      <w:r>
        <w:t>he</w:t>
      </w:r>
      <w:r>
        <w:rPr>
          <w:spacing w:val="4"/>
        </w:rPr>
        <w:t xml:space="preserve"> </w:t>
      </w:r>
      <w:r>
        <w:t>o</w:t>
      </w:r>
      <w:r>
        <w:rPr>
          <w:spacing w:val="-2"/>
        </w:rPr>
        <w:t>t</w:t>
      </w:r>
      <w:r>
        <w:t>her</w:t>
      </w:r>
      <w:r>
        <w:rPr>
          <w:spacing w:val="3"/>
        </w:rPr>
        <w:t xml:space="preserve"> </w:t>
      </w:r>
      <w:r w:rsidR="00A94C53">
        <w:t>P</w:t>
      </w:r>
      <w:r>
        <w:t>a</w:t>
      </w:r>
      <w:r>
        <w:rPr>
          <w:spacing w:val="-1"/>
        </w:rPr>
        <w:t>r</w:t>
      </w:r>
      <w:r>
        <w:rPr>
          <w:spacing w:val="-4"/>
        </w:rPr>
        <w:t>t</w:t>
      </w:r>
      <w:r>
        <w:rPr>
          <w:spacing w:val="-3"/>
        </w:rPr>
        <w:t>y</w:t>
      </w:r>
      <w:r>
        <w:t>'s</w:t>
      </w:r>
      <w:r>
        <w:rPr>
          <w:spacing w:val="6"/>
        </w:rPr>
        <w:t xml:space="preserve"> </w:t>
      </w:r>
      <w:r>
        <w:rPr>
          <w:spacing w:val="1"/>
        </w:rPr>
        <w:t>C</w:t>
      </w:r>
      <w:r>
        <w:rPr>
          <w:spacing w:val="-3"/>
        </w:rPr>
        <w:t>o</w:t>
      </w:r>
      <w:r>
        <w:t>n</w:t>
      </w:r>
      <w:r>
        <w:rPr>
          <w:spacing w:val="-2"/>
        </w:rPr>
        <w:t>f</w:t>
      </w:r>
      <w:r>
        <w:t>i</w:t>
      </w:r>
      <w:r>
        <w:rPr>
          <w:spacing w:val="-3"/>
        </w:rPr>
        <w:t>d</w:t>
      </w:r>
      <w:r>
        <w:t>en</w:t>
      </w:r>
      <w:r>
        <w:rPr>
          <w:spacing w:val="-2"/>
        </w:rPr>
        <w:t>t</w:t>
      </w:r>
      <w:r>
        <w:rPr>
          <w:spacing w:val="1"/>
        </w:rPr>
        <w:t>i</w:t>
      </w:r>
      <w:r>
        <w:rPr>
          <w:spacing w:val="-3"/>
        </w:rPr>
        <w:t>a</w:t>
      </w:r>
      <w:r>
        <w:t>l</w:t>
      </w:r>
      <w:r>
        <w:rPr>
          <w:spacing w:val="7"/>
        </w:rPr>
        <w:t xml:space="preserve"> </w:t>
      </w:r>
      <w:r>
        <w:rPr>
          <w:spacing w:val="-2"/>
        </w:rPr>
        <w:t>I</w:t>
      </w:r>
      <w:r>
        <w:rPr>
          <w:spacing w:val="-3"/>
        </w:rPr>
        <w:t>n</w:t>
      </w:r>
      <w:r>
        <w:rPr>
          <w:spacing w:val="1"/>
        </w:rPr>
        <w:t>f</w:t>
      </w:r>
      <w:r>
        <w:t>o</w:t>
      </w:r>
      <w:r>
        <w:rPr>
          <w:spacing w:val="-4"/>
        </w:rPr>
        <w:t>r</w:t>
      </w:r>
      <w:r>
        <w:rPr>
          <w:spacing w:val="-1"/>
        </w:rPr>
        <w:t>m</w:t>
      </w:r>
      <w:r>
        <w:t>a</w:t>
      </w:r>
      <w:r>
        <w:rPr>
          <w:spacing w:val="-2"/>
        </w:rPr>
        <w:t>t</w:t>
      </w:r>
      <w:r>
        <w:rPr>
          <w:spacing w:val="1"/>
        </w:rPr>
        <w:t>i</w:t>
      </w:r>
      <w:r>
        <w:rPr>
          <w:spacing w:val="-3"/>
        </w:rPr>
        <w:t>o</w:t>
      </w:r>
      <w:r>
        <w:t>n</w:t>
      </w:r>
      <w:r>
        <w:rPr>
          <w:spacing w:val="6"/>
        </w:rPr>
        <w:t xml:space="preserve"> </w:t>
      </w:r>
      <w:r>
        <w:rPr>
          <w:spacing w:val="-2"/>
        </w:rPr>
        <w:t>t</w:t>
      </w:r>
      <w:r>
        <w:t>o</w:t>
      </w:r>
      <w:r>
        <w:rPr>
          <w:spacing w:val="6"/>
        </w:rPr>
        <w:t xml:space="preserve"> </w:t>
      </w:r>
      <w:r>
        <w:rPr>
          <w:spacing w:val="-3"/>
        </w:rPr>
        <w:t>a</w:t>
      </w:r>
      <w:r>
        <w:t>ny</w:t>
      </w:r>
      <w:r>
        <w:rPr>
          <w:spacing w:val="4"/>
        </w:rPr>
        <w:t xml:space="preserve"> </w:t>
      </w:r>
      <w:r>
        <w:t>o</w:t>
      </w:r>
      <w:r>
        <w:rPr>
          <w:spacing w:val="-2"/>
        </w:rPr>
        <w:t>t</w:t>
      </w:r>
      <w:r>
        <w:t>her</w:t>
      </w:r>
      <w:r>
        <w:rPr>
          <w:spacing w:val="3"/>
        </w:rPr>
        <w:t xml:space="preserve"> </w:t>
      </w:r>
      <w:r>
        <w:t>pe</w:t>
      </w:r>
      <w:r>
        <w:rPr>
          <w:spacing w:val="-1"/>
        </w:rPr>
        <w:t>r</w:t>
      </w:r>
      <w:r>
        <w:t>s</w:t>
      </w:r>
      <w:r>
        <w:rPr>
          <w:spacing w:val="-3"/>
        </w:rPr>
        <w:t>o</w:t>
      </w:r>
      <w:r>
        <w:t xml:space="preserve">n </w:t>
      </w:r>
      <w:r>
        <w:rPr>
          <w:spacing w:val="-2"/>
        </w:rPr>
        <w:t>w</w:t>
      </w:r>
      <w:r>
        <w:rPr>
          <w:spacing w:val="1"/>
        </w:rPr>
        <w:t>i</w:t>
      </w:r>
      <w:r>
        <w:rPr>
          <w:spacing w:val="-2"/>
        </w:rPr>
        <w:t>t</w:t>
      </w:r>
      <w:r>
        <w:t>hout</w:t>
      </w:r>
      <w:r>
        <w:rPr>
          <w:spacing w:val="-2"/>
        </w:rPr>
        <w:t xml:space="preserve"> t</w:t>
      </w:r>
      <w:r>
        <w:t>he</w:t>
      </w:r>
      <w:r>
        <w:rPr>
          <w:spacing w:val="-1"/>
        </w:rPr>
        <w:t xml:space="preserve"> </w:t>
      </w:r>
      <w:r>
        <w:t>o</w:t>
      </w:r>
      <w:r>
        <w:rPr>
          <w:spacing w:val="-2"/>
        </w:rPr>
        <w:t>w</w:t>
      </w:r>
      <w:r>
        <w:t>ne</w:t>
      </w:r>
      <w:r>
        <w:rPr>
          <w:spacing w:val="-1"/>
        </w:rPr>
        <w:t>r</w:t>
      </w:r>
      <w:r>
        <w:rPr>
          <w:spacing w:val="-2"/>
        </w:rPr>
        <w:t>'</w:t>
      </w:r>
      <w:r>
        <w:t>s</w:t>
      </w:r>
      <w:r>
        <w:rPr>
          <w:spacing w:val="-1"/>
        </w:rPr>
        <w:t xml:space="preserve"> </w:t>
      </w:r>
      <w:r>
        <w:t>p</w:t>
      </w:r>
      <w:r>
        <w:rPr>
          <w:spacing w:val="-1"/>
        </w:rPr>
        <w:t>r</w:t>
      </w:r>
      <w:r>
        <w:rPr>
          <w:spacing w:val="1"/>
        </w:rPr>
        <w:t>i</w:t>
      </w:r>
      <w:r>
        <w:t>or</w:t>
      </w:r>
      <w:r>
        <w:rPr>
          <w:spacing w:val="-4"/>
        </w:rPr>
        <w:t xml:space="preserve"> </w:t>
      </w:r>
      <w:r>
        <w:rPr>
          <w:spacing w:val="-2"/>
        </w:rPr>
        <w:t>w</w:t>
      </w:r>
      <w:r>
        <w:rPr>
          <w:spacing w:val="-1"/>
        </w:rPr>
        <w:t>r</w:t>
      </w:r>
      <w:r>
        <w:rPr>
          <w:spacing w:val="1"/>
        </w:rPr>
        <w:t>i</w:t>
      </w:r>
      <w:r>
        <w:rPr>
          <w:spacing w:val="-2"/>
        </w:rPr>
        <w:t>tt</w:t>
      </w:r>
      <w:r>
        <w:t>en</w:t>
      </w:r>
      <w:r>
        <w:rPr>
          <w:spacing w:val="-1"/>
        </w:rPr>
        <w:t xml:space="preserve"> </w:t>
      </w:r>
      <w:r>
        <w:t>cons</w:t>
      </w:r>
      <w:r>
        <w:rPr>
          <w:spacing w:val="-3"/>
        </w:rPr>
        <w:t>e</w:t>
      </w:r>
      <w:r>
        <w:t>n</w:t>
      </w:r>
      <w:r>
        <w:rPr>
          <w:spacing w:val="-2"/>
        </w:rPr>
        <w:t>t</w:t>
      </w:r>
      <w:r>
        <w:t>.</w:t>
      </w:r>
    </w:p>
    <w:p w14:paraId="06C35C1A" w14:textId="77777777" w:rsidR="00345804" w:rsidRDefault="00345804" w:rsidP="004200AB">
      <w:pPr>
        <w:tabs>
          <w:tab w:val="left" w:pos="-1276"/>
        </w:tabs>
        <w:kinsoku w:val="0"/>
        <w:overflowPunct w:val="0"/>
        <w:spacing w:before="20" w:line="220" w:lineRule="exact"/>
        <w:ind w:left="709" w:hanging="709"/>
        <w:jc w:val="both"/>
        <w:rPr>
          <w:sz w:val="22"/>
          <w:szCs w:val="22"/>
        </w:rPr>
      </w:pPr>
    </w:p>
    <w:p w14:paraId="0FB115B5" w14:textId="3578DB3A" w:rsidR="00345804" w:rsidRDefault="00345804" w:rsidP="002C1EA5">
      <w:pPr>
        <w:pStyle w:val="BodyText"/>
        <w:numPr>
          <w:ilvl w:val="1"/>
          <w:numId w:val="8"/>
        </w:numPr>
        <w:tabs>
          <w:tab w:val="left" w:pos="-1276"/>
        </w:tabs>
        <w:kinsoku w:val="0"/>
        <w:overflowPunct w:val="0"/>
        <w:ind w:left="709" w:hanging="709"/>
        <w:jc w:val="both"/>
      </w:pPr>
      <w:r>
        <w:rPr>
          <w:spacing w:val="1"/>
        </w:rPr>
        <w:t>C</w:t>
      </w:r>
      <w:r>
        <w:rPr>
          <w:spacing w:val="-2"/>
        </w:rPr>
        <w:t>l</w:t>
      </w:r>
      <w:r>
        <w:t>au</w:t>
      </w:r>
      <w:r>
        <w:rPr>
          <w:spacing w:val="-3"/>
        </w:rPr>
        <w:t>s</w:t>
      </w:r>
      <w:r>
        <w:t>e</w:t>
      </w:r>
      <w:r>
        <w:rPr>
          <w:spacing w:val="-1"/>
        </w:rPr>
        <w:t xml:space="preserve"> </w:t>
      </w:r>
      <w:r w:rsidR="006E53FE">
        <w:t>15</w:t>
      </w:r>
      <w:r>
        <w:rPr>
          <w:spacing w:val="-2"/>
        </w:rPr>
        <w:t>.</w:t>
      </w:r>
      <w:r>
        <w:t>1</w:t>
      </w:r>
      <w:r>
        <w:rPr>
          <w:spacing w:val="-1"/>
        </w:rPr>
        <w:t xml:space="preserve"> </w:t>
      </w:r>
      <w:r>
        <w:t>s</w:t>
      </w:r>
      <w:r>
        <w:rPr>
          <w:spacing w:val="-3"/>
        </w:rPr>
        <w:t>h</w:t>
      </w:r>
      <w:r>
        <w:t>a</w:t>
      </w:r>
      <w:r>
        <w:rPr>
          <w:spacing w:val="-2"/>
        </w:rPr>
        <w:t>l</w:t>
      </w:r>
      <w:r>
        <w:t>l not</w:t>
      </w:r>
      <w:r>
        <w:rPr>
          <w:spacing w:val="-2"/>
        </w:rPr>
        <w:t xml:space="preserve"> </w:t>
      </w:r>
      <w:r>
        <w:t>ap</w:t>
      </w:r>
      <w:r>
        <w:rPr>
          <w:spacing w:val="-3"/>
        </w:rPr>
        <w:t>p</w:t>
      </w:r>
      <w:r>
        <w:rPr>
          <w:spacing w:val="-2"/>
        </w:rPr>
        <w:t>l</w:t>
      </w:r>
      <w:r>
        <w:t>y</w:t>
      </w:r>
      <w:r>
        <w:rPr>
          <w:spacing w:val="-4"/>
        </w:rPr>
        <w:t xml:space="preserve"> </w:t>
      </w:r>
      <w:r>
        <w:rPr>
          <w:spacing w:val="-2"/>
        </w:rPr>
        <w:t>t</w:t>
      </w:r>
      <w:r>
        <w:t>o</w:t>
      </w:r>
      <w:r>
        <w:rPr>
          <w:spacing w:val="1"/>
        </w:rPr>
        <w:t xml:space="preserve"> </w:t>
      </w:r>
      <w:r>
        <w:rPr>
          <w:spacing w:val="-2"/>
        </w:rPr>
        <w:t>t</w:t>
      </w:r>
      <w:r>
        <w:t>he</w:t>
      </w:r>
      <w:r>
        <w:rPr>
          <w:spacing w:val="-1"/>
        </w:rPr>
        <w:t xml:space="preserve"> </w:t>
      </w:r>
      <w:r>
        <w:t>ex</w:t>
      </w:r>
      <w:r>
        <w:rPr>
          <w:spacing w:val="-2"/>
        </w:rPr>
        <w:t>t</w:t>
      </w:r>
      <w:r>
        <w:t>ent</w:t>
      </w:r>
      <w:r>
        <w:rPr>
          <w:spacing w:val="-2"/>
        </w:rPr>
        <w:t xml:space="preserve"> t</w:t>
      </w:r>
      <w:r>
        <w:t>ha</w:t>
      </w:r>
      <w:r>
        <w:rPr>
          <w:spacing w:val="-2"/>
        </w:rPr>
        <w:t>t</w:t>
      </w:r>
      <w:r>
        <w:t>:</w:t>
      </w:r>
    </w:p>
    <w:p w14:paraId="179A8671" w14:textId="77777777" w:rsidR="00345804" w:rsidRDefault="00345804" w:rsidP="004200AB">
      <w:pPr>
        <w:tabs>
          <w:tab w:val="left" w:pos="-1276"/>
        </w:tabs>
        <w:kinsoku w:val="0"/>
        <w:overflowPunct w:val="0"/>
        <w:spacing w:before="4" w:line="240" w:lineRule="exact"/>
        <w:ind w:left="709" w:hanging="709"/>
        <w:jc w:val="both"/>
      </w:pPr>
    </w:p>
    <w:p w14:paraId="1E244DAE" w14:textId="77777777" w:rsidR="00345804" w:rsidRDefault="00345804" w:rsidP="002C1EA5">
      <w:pPr>
        <w:pStyle w:val="BodyText"/>
        <w:numPr>
          <w:ilvl w:val="0"/>
          <w:numId w:val="4"/>
        </w:numPr>
        <w:tabs>
          <w:tab w:val="left" w:pos="-426"/>
        </w:tabs>
        <w:kinsoku w:val="0"/>
        <w:overflowPunct w:val="0"/>
        <w:spacing w:line="239" w:lineRule="auto"/>
        <w:ind w:left="1276" w:right="116" w:hanging="567"/>
        <w:jc w:val="both"/>
      </w:pPr>
      <w:r>
        <w:t>such</w:t>
      </w:r>
      <w:r>
        <w:rPr>
          <w:spacing w:val="-1"/>
        </w:rPr>
        <w:t xml:space="preserve"> </w:t>
      </w:r>
      <w:r>
        <w:t>d</w:t>
      </w:r>
      <w:r>
        <w:rPr>
          <w:spacing w:val="-2"/>
        </w:rPr>
        <w:t>i</w:t>
      </w:r>
      <w:r>
        <w:t>sc</w:t>
      </w:r>
      <w:r>
        <w:rPr>
          <w:spacing w:val="-2"/>
        </w:rPr>
        <w:t>l</w:t>
      </w:r>
      <w:r>
        <w:t>osu</w:t>
      </w:r>
      <w:r>
        <w:rPr>
          <w:spacing w:val="-1"/>
        </w:rPr>
        <w:t>r</w:t>
      </w:r>
      <w:r>
        <w:t>e</w:t>
      </w:r>
      <w:r>
        <w:rPr>
          <w:spacing w:val="-1"/>
        </w:rPr>
        <w:t xml:space="preserve"> </w:t>
      </w:r>
      <w:r>
        <w:rPr>
          <w:spacing w:val="1"/>
        </w:rPr>
        <w:t>i</w:t>
      </w:r>
      <w:r>
        <w:t>s</w:t>
      </w:r>
      <w:r>
        <w:rPr>
          <w:spacing w:val="-1"/>
        </w:rPr>
        <w:t xml:space="preserve"> </w:t>
      </w:r>
      <w:r>
        <w:t>a</w:t>
      </w:r>
      <w:r>
        <w:rPr>
          <w:spacing w:val="1"/>
        </w:rPr>
        <w:t xml:space="preserve"> </w:t>
      </w:r>
      <w:r>
        <w:rPr>
          <w:spacing w:val="-1"/>
        </w:rPr>
        <w:t>r</w:t>
      </w:r>
      <w:r>
        <w:rPr>
          <w:spacing w:val="-3"/>
        </w:rPr>
        <w:t>e</w:t>
      </w:r>
      <w:r>
        <w:t>q</w:t>
      </w:r>
      <w:r>
        <w:rPr>
          <w:spacing w:val="-3"/>
        </w:rPr>
        <w:t>u</w:t>
      </w:r>
      <w:r>
        <w:rPr>
          <w:spacing w:val="1"/>
        </w:rPr>
        <w:t>i</w:t>
      </w:r>
      <w:r>
        <w:rPr>
          <w:spacing w:val="-1"/>
        </w:rPr>
        <w:t>r</w:t>
      </w:r>
      <w:r>
        <w:t>e</w:t>
      </w:r>
      <w:r>
        <w:rPr>
          <w:spacing w:val="-1"/>
        </w:rPr>
        <w:t>m</w:t>
      </w:r>
      <w:r>
        <w:t xml:space="preserve">ent </w:t>
      </w:r>
      <w:r>
        <w:rPr>
          <w:spacing w:val="-3"/>
        </w:rPr>
        <w:t>o</w:t>
      </w:r>
      <w:r>
        <w:t xml:space="preserve">f Law </w:t>
      </w:r>
      <w:r>
        <w:rPr>
          <w:spacing w:val="-3"/>
        </w:rPr>
        <w:t>p</w:t>
      </w:r>
      <w:r>
        <w:rPr>
          <w:spacing w:val="1"/>
        </w:rPr>
        <w:t>l</w:t>
      </w:r>
      <w:r>
        <w:t>a</w:t>
      </w:r>
      <w:r>
        <w:rPr>
          <w:spacing w:val="-3"/>
        </w:rPr>
        <w:t>c</w:t>
      </w:r>
      <w:r>
        <w:t>ed</w:t>
      </w:r>
      <w:r>
        <w:rPr>
          <w:spacing w:val="-1"/>
        </w:rPr>
        <w:t xml:space="preserve"> </w:t>
      </w:r>
      <w:r>
        <w:t>up</w:t>
      </w:r>
      <w:r>
        <w:rPr>
          <w:spacing w:val="-3"/>
        </w:rPr>
        <w:t>o</w:t>
      </w:r>
      <w:r>
        <w:t>n</w:t>
      </w:r>
      <w:r>
        <w:rPr>
          <w:spacing w:val="1"/>
        </w:rPr>
        <w:t xml:space="preserve"> </w:t>
      </w:r>
      <w:r>
        <w:rPr>
          <w:spacing w:val="-2"/>
        </w:rPr>
        <w:t>t</w:t>
      </w:r>
      <w:r>
        <w:t>he</w:t>
      </w:r>
      <w:r>
        <w:rPr>
          <w:spacing w:val="1"/>
        </w:rPr>
        <w:t xml:space="preserve"> </w:t>
      </w:r>
      <w:r w:rsidR="008F4A36">
        <w:rPr>
          <w:spacing w:val="-3"/>
        </w:rPr>
        <w:t>P</w:t>
      </w:r>
      <w:r>
        <w:t>a</w:t>
      </w:r>
      <w:r>
        <w:rPr>
          <w:spacing w:val="-1"/>
        </w:rPr>
        <w:t>r</w:t>
      </w:r>
      <w:r>
        <w:rPr>
          <w:spacing w:val="-2"/>
        </w:rPr>
        <w:t>t</w:t>
      </w:r>
      <w:r>
        <w:t>y</w:t>
      </w:r>
      <w:r>
        <w:rPr>
          <w:spacing w:val="-1"/>
        </w:rPr>
        <w:t xml:space="preserve"> </w:t>
      </w:r>
      <w:r>
        <w:rPr>
          <w:spacing w:val="1"/>
        </w:rPr>
        <w:t>m</w:t>
      </w:r>
      <w:r>
        <w:rPr>
          <w:spacing w:val="-3"/>
        </w:rPr>
        <w:t>a</w:t>
      </w:r>
      <w:r>
        <w:t>k</w:t>
      </w:r>
      <w:r>
        <w:rPr>
          <w:spacing w:val="1"/>
        </w:rPr>
        <w:t>i</w:t>
      </w:r>
      <w:r>
        <w:rPr>
          <w:spacing w:val="-3"/>
        </w:rPr>
        <w:t>n</w:t>
      </w:r>
      <w:r>
        <w:t>g</w:t>
      </w:r>
      <w:r>
        <w:rPr>
          <w:spacing w:val="1"/>
        </w:rPr>
        <w:t xml:space="preserve"> </w:t>
      </w:r>
      <w:r>
        <w:rPr>
          <w:spacing w:val="-2"/>
        </w:rPr>
        <w:t>t</w:t>
      </w:r>
      <w:r>
        <w:rPr>
          <w:spacing w:val="-3"/>
        </w:rPr>
        <w:t>h</w:t>
      </w:r>
      <w:r>
        <w:t>e d</w:t>
      </w:r>
      <w:r>
        <w:rPr>
          <w:spacing w:val="1"/>
        </w:rPr>
        <w:t>i</w:t>
      </w:r>
      <w:r>
        <w:t>s</w:t>
      </w:r>
      <w:r>
        <w:rPr>
          <w:spacing w:val="-3"/>
        </w:rPr>
        <w:t>c</w:t>
      </w:r>
      <w:r>
        <w:rPr>
          <w:spacing w:val="1"/>
        </w:rPr>
        <w:t>l</w:t>
      </w:r>
      <w:r>
        <w:rPr>
          <w:spacing w:val="-3"/>
        </w:rPr>
        <w:t>o</w:t>
      </w:r>
      <w:r>
        <w:t>su</w:t>
      </w:r>
      <w:r>
        <w:rPr>
          <w:spacing w:val="-1"/>
        </w:rPr>
        <w:t>r</w:t>
      </w:r>
      <w:r w:rsidR="008F4A36">
        <w:t>e</w:t>
      </w:r>
      <w:r>
        <w:t>;</w:t>
      </w:r>
    </w:p>
    <w:p w14:paraId="71C4E1A0" w14:textId="77777777" w:rsidR="00345804" w:rsidRDefault="00345804" w:rsidP="004200AB">
      <w:pPr>
        <w:tabs>
          <w:tab w:val="left" w:pos="-426"/>
        </w:tabs>
        <w:kinsoku w:val="0"/>
        <w:overflowPunct w:val="0"/>
        <w:spacing w:before="4" w:line="240" w:lineRule="exact"/>
        <w:ind w:left="1276" w:hanging="567"/>
        <w:jc w:val="both"/>
      </w:pPr>
    </w:p>
    <w:p w14:paraId="2910BA07" w14:textId="77777777" w:rsidR="00345804" w:rsidRDefault="00345804" w:rsidP="002C1EA5">
      <w:pPr>
        <w:pStyle w:val="BodyText"/>
        <w:numPr>
          <w:ilvl w:val="0"/>
          <w:numId w:val="4"/>
        </w:numPr>
        <w:tabs>
          <w:tab w:val="left" w:pos="-426"/>
        </w:tabs>
        <w:kinsoku w:val="0"/>
        <w:overflowPunct w:val="0"/>
        <w:spacing w:line="239" w:lineRule="auto"/>
        <w:ind w:left="1276" w:right="117" w:hanging="567"/>
        <w:jc w:val="both"/>
      </w:pPr>
      <w:r>
        <w:t>such</w:t>
      </w:r>
      <w:r>
        <w:rPr>
          <w:spacing w:val="39"/>
        </w:rPr>
        <w:t xml:space="preserve"> </w:t>
      </w:r>
      <w:r>
        <w:rPr>
          <w:spacing w:val="1"/>
        </w:rPr>
        <w:t>i</w:t>
      </w:r>
      <w:r>
        <w:rPr>
          <w:spacing w:val="-3"/>
        </w:rPr>
        <w:t>n</w:t>
      </w:r>
      <w:r>
        <w:rPr>
          <w:spacing w:val="1"/>
        </w:rPr>
        <w:t>f</w:t>
      </w:r>
      <w:r>
        <w:t>o</w:t>
      </w:r>
      <w:r>
        <w:rPr>
          <w:spacing w:val="-4"/>
        </w:rPr>
        <w:t>r</w:t>
      </w:r>
      <w:r>
        <w:rPr>
          <w:spacing w:val="-1"/>
        </w:rPr>
        <w:t>m</w:t>
      </w:r>
      <w:r>
        <w:t>a</w:t>
      </w:r>
      <w:r>
        <w:rPr>
          <w:spacing w:val="-2"/>
        </w:rPr>
        <w:t>t</w:t>
      </w:r>
      <w:r>
        <w:rPr>
          <w:spacing w:val="1"/>
        </w:rPr>
        <w:t>i</w:t>
      </w:r>
      <w:r>
        <w:rPr>
          <w:spacing w:val="-3"/>
        </w:rPr>
        <w:t>o</w:t>
      </w:r>
      <w:r>
        <w:t>n</w:t>
      </w:r>
      <w:r>
        <w:rPr>
          <w:spacing w:val="41"/>
        </w:rPr>
        <w:t xml:space="preserve"> </w:t>
      </w:r>
      <w:r>
        <w:rPr>
          <w:spacing w:val="-2"/>
        </w:rPr>
        <w:t>w</w:t>
      </w:r>
      <w:r>
        <w:t>as</w:t>
      </w:r>
      <w:r>
        <w:rPr>
          <w:spacing w:val="39"/>
        </w:rPr>
        <w:t xml:space="preserve"> </w:t>
      </w:r>
      <w:r>
        <w:rPr>
          <w:spacing w:val="-2"/>
        </w:rPr>
        <w:t>i</w:t>
      </w:r>
      <w:r>
        <w:t>n</w:t>
      </w:r>
      <w:r>
        <w:rPr>
          <w:spacing w:val="41"/>
        </w:rPr>
        <w:t xml:space="preserve"> </w:t>
      </w:r>
      <w:r>
        <w:rPr>
          <w:spacing w:val="-2"/>
        </w:rPr>
        <w:t>t</w:t>
      </w:r>
      <w:r>
        <w:t>he</w:t>
      </w:r>
      <w:r>
        <w:rPr>
          <w:spacing w:val="39"/>
        </w:rPr>
        <w:t xml:space="preserve"> </w:t>
      </w:r>
      <w:r>
        <w:t>pos</w:t>
      </w:r>
      <w:r>
        <w:rPr>
          <w:spacing w:val="-3"/>
        </w:rPr>
        <w:t>s</w:t>
      </w:r>
      <w:r>
        <w:t>es</w:t>
      </w:r>
      <w:r>
        <w:rPr>
          <w:spacing w:val="-3"/>
        </w:rPr>
        <w:t>s</w:t>
      </w:r>
      <w:r>
        <w:rPr>
          <w:spacing w:val="1"/>
        </w:rPr>
        <w:t>i</w:t>
      </w:r>
      <w:r>
        <w:t>on</w:t>
      </w:r>
      <w:r>
        <w:rPr>
          <w:spacing w:val="40"/>
        </w:rPr>
        <w:t xml:space="preserve"> </w:t>
      </w:r>
      <w:r>
        <w:rPr>
          <w:spacing w:val="-3"/>
        </w:rPr>
        <w:t>o</w:t>
      </w:r>
      <w:r>
        <w:t>f</w:t>
      </w:r>
      <w:r>
        <w:rPr>
          <w:spacing w:val="42"/>
        </w:rPr>
        <w:t xml:space="preserve"> </w:t>
      </w:r>
      <w:r>
        <w:rPr>
          <w:spacing w:val="-2"/>
        </w:rPr>
        <w:t>t</w:t>
      </w:r>
      <w:r>
        <w:rPr>
          <w:spacing w:val="-3"/>
        </w:rPr>
        <w:t>h</w:t>
      </w:r>
      <w:r>
        <w:t>e</w:t>
      </w:r>
      <w:r>
        <w:rPr>
          <w:spacing w:val="42"/>
        </w:rPr>
        <w:t xml:space="preserve"> </w:t>
      </w:r>
      <w:r>
        <w:rPr>
          <w:spacing w:val="-2"/>
        </w:rPr>
        <w:t>P</w:t>
      </w:r>
      <w:r>
        <w:t>a</w:t>
      </w:r>
      <w:r>
        <w:rPr>
          <w:spacing w:val="-1"/>
        </w:rPr>
        <w:t>r</w:t>
      </w:r>
      <w:r>
        <w:rPr>
          <w:spacing w:val="-2"/>
        </w:rPr>
        <w:t>t</w:t>
      </w:r>
      <w:r>
        <w:t>y</w:t>
      </w:r>
      <w:r>
        <w:rPr>
          <w:spacing w:val="38"/>
        </w:rPr>
        <w:t xml:space="preserve"> </w:t>
      </w:r>
      <w:r>
        <w:rPr>
          <w:spacing w:val="1"/>
        </w:rPr>
        <w:t>m</w:t>
      </w:r>
      <w:r>
        <w:rPr>
          <w:spacing w:val="-3"/>
        </w:rPr>
        <w:t>a</w:t>
      </w:r>
      <w:r>
        <w:t>k</w:t>
      </w:r>
      <w:r>
        <w:rPr>
          <w:spacing w:val="1"/>
        </w:rPr>
        <w:t>i</w:t>
      </w:r>
      <w:r>
        <w:t>ng</w:t>
      </w:r>
      <w:r>
        <w:rPr>
          <w:spacing w:val="39"/>
        </w:rPr>
        <w:t xml:space="preserve"> </w:t>
      </w:r>
      <w:r>
        <w:rPr>
          <w:spacing w:val="-2"/>
        </w:rPr>
        <w:t>t</w:t>
      </w:r>
      <w:r>
        <w:t>he d</w:t>
      </w:r>
      <w:r>
        <w:rPr>
          <w:spacing w:val="1"/>
        </w:rPr>
        <w:t>i</w:t>
      </w:r>
      <w:r>
        <w:t>s</w:t>
      </w:r>
      <w:r>
        <w:rPr>
          <w:spacing w:val="-3"/>
        </w:rPr>
        <w:t>c</w:t>
      </w:r>
      <w:r>
        <w:rPr>
          <w:spacing w:val="1"/>
        </w:rPr>
        <w:t>l</w:t>
      </w:r>
      <w:r>
        <w:rPr>
          <w:spacing w:val="-3"/>
        </w:rPr>
        <w:t>o</w:t>
      </w:r>
      <w:r>
        <w:t>su</w:t>
      </w:r>
      <w:r>
        <w:rPr>
          <w:spacing w:val="-1"/>
        </w:rPr>
        <w:t>r</w:t>
      </w:r>
      <w:r>
        <w:t>e</w:t>
      </w:r>
      <w:r>
        <w:rPr>
          <w:spacing w:val="6"/>
        </w:rPr>
        <w:t xml:space="preserve"> </w:t>
      </w:r>
      <w:r>
        <w:rPr>
          <w:spacing w:val="-4"/>
        </w:rPr>
        <w:t>w</w:t>
      </w:r>
      <w:r>
        <w:rPr>
          <w:spacing w:val="1"/>
        </w:rPr>
        <w:t>i</w:t>
      </w:r>
      <w:r>
        <w:rPr>
          <w:spacing w:val="-2"/>
        </w:rPr>
        <w:t>t</w:t>
      </w:r>
      <w:r>
        <w:t>hout</w:t>
      </w:r>
      <w:r>
        <w:rPr>
          <w:spacing w:val="5"/>
        </w:rPr>
        <w:t xml:space="preserve"> </w:t>
      </w:r>
      <w:r>
        <w:rPr>
          <w:spacing w:val="-3"/>
        </w:rPr>
        <w:t>o</w:t>
      </w:r>
      <w:r>
        <w:t>b</w:t>
      </w:r>
      <w:r>
        <w:rPr>
          <w:spacing w:val="-2"/>
        </w:rPr>
        <w:t>l</w:t>
      </w:r>
      <w:r>
        <w:rPr>
          <w:spacing w:val="1"/>
        </w:rPr>
        <w:t>i</w:t>
      </w:r>
      <w:r>
        <w:rPr>
          <w:spacing w:val="-3"/>
        </w:rPr>
        <w:t>g</w:t>
      </w:r>
      <w:r>
        <w:t>a</w:t>
      </w:r>
      <w:r>
        <w:rPr>
          <w:spacing w:val="-2"/>
        </w:rPr>
        <w:t>ti</w:t>
      </w:r>
      <w:r>
        <w:t>on</w:t>
      </w:r>
      <w:r>
        <w:rPr>
          <w:spacing w:val="6"/>
        </w:rPr>
        <w:t xml:space="preserve"> </w:t>
      </w:r>
      <w:r>
        <w:rPr>
          <w:spacing w:val="-3"/>
        </w:rPr>
        <w:t>o</w:t>
      </w:r>
      <w:r>
        <w:t>f</w:t>
      </w:r>
      <w:r>
        <w:rPr>
          <w:spacing w:val="7"/>
        </w:rPr>
        <w:t xml:space="preserve"> </w:t>
      </w:r>
      <w:r>
        <w:rPr>
          <w:spacing w:val="-3"/>
        </w:rPr>
        <w:t>c</w:t>
      </w:r>
      <w:r>
        <w:t>o</w:t>
      </w:r>
      <w:r>
        <w:rPr>
          <w:spacing w:val="-3"/>
        </w:rPr>
        <w:t>n</w:t>
      </w:r>
      <w:r>
        <w:rPr>
          <w:spacing w:val="1"/>
        </w:rPr>
        <w:t>fi</w:t>
      </w:r>
      <w:r>
        <w:rPr>
          <w:spacing w:val="-3"/>
        </w:rPr>
        <w:t>d</w:t>
      </w:r>
      <w:r>
        <w:t>en</w:t>
      </w:r>
      <w:r>
        <w:rPr>
          <w:spacing w:val="-2"/>
        </w:rPr>
        <w:t>ti</w:t>
      </w:r>
      <w:r>
        <w:t>a</w:t>
      </w:r>
      <w:r>
        <w:rPr>
          <w:spacing w:val="-2"/>
        </w:rPr>
        <w:t>l</w:t>
      </w:r>
      <w:r>
        <w:rPr>
          <w:spacing w:val="1"/>
        </w:rPr>
        <w:t>i</w:t>
      </w:r>
      <w:r>
        <w:rPr>
          <w:spacing w:val="-2"/>
        </w:rPr>
        <w:t>t</w:t>
      </w:r>
      <w:r>
        <w:t>y</w:t>
      </w:r>
      <w:r>
        <w:rPr>
          <w:spacing w:val="4"/>
        </w:rPr>
        <w:t xml:space="preserve"> </w:t>
      </w:r>
      <w:r>
        <w:t>p</w:t>
      </w:r>
      <w:r>
        <w:rPr>
          <w:spacing w:val="-1"/>
        </w:rPr>
        <w:t>r</w:t>
      </w:r>
      <w:r>
        <w:rPr>
          <w:spacing w:val="1"/>
        </w:rPr>
        <w:t>i</w:t>
      </w:r>
      <w:r>
        <w:t>or</w:t>
      </w:r>
      <w:r>
        <w:rPr>
          <w:spacing w:val="5"/>
        </w:rPr>
        <w:t xml:space="preserve"> </w:t>
      </w:r>
      <w:r>
        <w:rPr>
          <w:spacing w:val="-4"/>
        </w:rPr>
        <w:t>t</w:t>
      </w:r>
      <w:r>
        <w:t>o</w:t>
      </w:r>
      <w:r>
        <w:rPr>
          <w:spacing w:val="6"/>
        </w:rPr>
        <w:t xml:space="preserve"> </w:t>
      </w:r>
      <w:r>
        <w:rPr>
          <w:spacing w:val="1"/>
        </w:rPr>
        <w:t>i</w:t>
      </w:r>
      <w:r>
        <w:rPr>
          <w:spacing w:val="-2"/>
        </w:rPr>
        <w:t>t</w:t>
      </w:r>
      <w:r>
        <w:t>s</w:t>
      </w:r>
      <w:r>
        <w:rPr>
          <w:spacing w:val="6"/>
        </w:rPr>
        <w:t xml:space="preserve"> </w:t>
      </w:r>
      <w:r>
        <w:rPr>
          <w:spacing w:val="-3"/>
        </w:rPr>
        <w:t>d</w:t>
      </w:r>
      <w:r>
        <w:t>i</w:t>
      </w:r>
      <w:r>
        <w:rPr>
          <w:spacing w:val="-3"/>
        </w:rPr>
        <w:t>s</w:t>
      </w:r>
      <w:r>
        <w:t>c</w:t>
      </w:r>
      <w:r>
        <w:rPr>
          <w:spacing w:val="1"/>
        </w:rPr>
        <w:t>l</w:t>
      </w:r>
      <w:r>
        <w:rPr>
          <w:spacing w:val="-3"/>
        </w:rPr>
        <w:t>o</w:t>
      </w:r>
      <w:r>
        <w:t>su</w:t>
      </w:r>
      <w:r>
        <w:rPr>
          <w:spacing w:val="-1"/>
        </w:rPr>
        <w:t>r</w:t>
      </w:r>
      <w:r>
        <w:t>e</w:t>
      </w:r>
      <w:r>
        <w:rPr>
          <w:spacing w:val="4"/>
        </w:rPr>
        <w:t xml:space="preserve"> </w:t>
      </w:r>
      <w:r>
        <w:t>by</w:t>
      </w:r>
      <w:r>
        <w:rPr>
          <w:spacing w:val="4"/>
        </w:rPr>
        <w:t xml:space="preserve"> </w:t>
      </w:r>
      <w:r>
        <w:rPr>
          <w:spacing w:val="-2"/>
        </w:rPr>
        <w:t>t</w:t>
      </w:r>
      <w:r>
        <w:t xml:space="preserve">he </w:t>
      </w:r>
      <w:r>
        <w:rPr>
          <w:spacing w:val="1"/>
        </w:rPr>
        <w:t>i</w:t>
      </w:r>
      <w:r>
        <w:rPr>
          <w:spacing w:val="-3"/>
        </w:rPr>
        <w:t>n</w:t>
      </w:r>
      <w:r>
        <w:rPr>
          <w:spacing w:val="1"/>
        </w:rPr>
        <w:t>f</w:t>
      </w:r>
      <w:r>
        <w:t>o</w:t>
      </w:r>
      <w:r>
        <w:rPr>
          <w:spacing w:val="-4"/>
        </w:rPr>
        <w:t>r</w:t>
      </w:r>
      <w:r>
        <w:rPr>
          <w:spacing w:val="1"/>
        </w:rPr>
        <w:t>m</w:t>
      </w:r>
      <w:r>
        <w:t>a</w:t>
      </w:r>
      <w:r>
        <w:rPr>
          <w:spacing w:val="-2"/>
        </w:rPr>
        <w:t>ti</w:t>
      </w:r>
      <w:r>
        <w:t>on</w:t>
      </w:r>
      <w:r>
        <w:rPr>
          <w:spacing w:val="-1"/>
        </w:rPr>
        <w:t xml:space="preserve"> </w:t>
      </w:r>
      <w:r>
        <w:t>o</w:t>
      </w:r>
      <w:r>
        <w:rPr>
          <w:spacing w:val="-2"/>
        </w:rPr>
        <w:t>w</w:t>
      </w:r>
      <w:r>
        <w:rPr>
          <w:spacing w:val="-3"/>
        </w:rPr>
        <w:t>n</w:t>
      </w:r>
      <w:r>
        <w:t>e</w:t>
      </w:r>
      <w:r>
        <w:rPr>
          <w:spacing w:val="-1"/>
        </w:rPr>
        <w:t>r</w:t>
      </w:r>
      <w:r>
        <w:t>;</w:t>
      </w:r>
    </w:p>
    <w:p w14:paraId="01BD5E9C" w14:textId="77777777" w:rsidR="00345804" w:rsidRDefault="00345804" w:rsidP="004200AB">
      <w:pPr>
        <w:tabs>
          <w:tab w:val="left" w:pos="-426"/>
        </w:tabs>
        <w:kinsoku w:val="0"/>
        <w:overflowPunct w:val="0"/>
        <w:spacing w:before="1" w:line="240" w:lineRule="exact"/>
        <w:ind w:left="1276" w:hanging="567"/>
        <w:jc w:val="both"/>
      </w:pPr>
    </w:p>
    <w:p w14:paraId="58E345C3" w14:textId="77777777" w:rsidR="00345804" w:rsidRDefault="00345804" w:rsidP="002C1EA5">
      <w:pPr>
        <w:pStyle w:val="BodyText"/>
        <w:numPr>
          <w:ilvl w:val="0"/>
          <w:numId w:val="4"/>
        </w:numPr>
        <w:tabs>
          <w:tab w:val="left" w:pos="-426"/>
        </w:tabs>
        <w:kinsoku w:val="0"/>
        <w:overflowPunct w:val="0"/>
        <w:ind w:left="1276" w:right="121" w:hanging="567"/>
        <w:jc w:val="both"/>
      </w:pPr>
      <w:r>
        <w:t>such</w:t>
      </w:r>
      <w:r>
        <w:rPr>
          <w:spacing w:val="44"/>
        </w:rPr>
        <w:t xml:space="preserve"> </w:t>
      </w:r>
      <w:r>
        <w:rPr>
          <w:spacing w:val="1"/>
        </w:rPr>
        <w:t>i</w:t>
      </w:r>
      <w:r>
        <w:rPr>
          <w:spacing w:val="-3"/>
        </w:rPr>
        <w:t>n</w:t>
      </w:r>
      <w:r>
        <w:rPr>
          <w:spacing w:val="1"/>
        </w:rPr>
        <w:t>f</w:t>
      </w:r>
      <w:r>
        <w:t>o</w:t>
      </w:r>
      <w:r>
        <w:rPr>
          <w:spacing w:val="-4"/>
        </w:rPr>
        <w:t>r</w:t>
      </w:r>
      <w:r>
        <w:rPr>
          <w:spacing w:val="-1"/>
        </w:rPr>
        <w:t>m</w:t>
      </w:r>
      <w:r>
        <w:t>a</w:t>
      </w:r>
      <w:r>
        <w:rPr>
          <w:spacing w:val="-2"/>
        </w:rPr>
        <w:t>t</w:t>
      </w:r>
      <w:r>
        <w:rPr>
          <w:spacing w:val="1"/>
        </w:rPr>
        <w:t>i</w:t>
      </w:r>
      <w:r>
        <w:t>on</w:t>
      </w:r>
      <w:r>
        <w:rPr>
          <w:spacing w:val="44"/>
        </w:rPr>
        <w:t xml:space="preserve"> </w:t>
      </w:r>
      <w:r>
        <w:rPr>
          <w:spacing w:val="-2"/>
        </w:rPr>
        <w:t>w</w:t>
      </w:r>
      <w:r>
        <w:t>as</w:t>
      </w:r>
      <w:r>
        <w:rPr>
          <w:spacing w:val="47"/>
        </w:rPr>
        <w:t xml:space="preserve"> </w:t>
      </w:r>
      <w:r>
        <w:rPr>
          <w:spacing w:val="-3"/>
        </w:rPr>
        <w:t>ob</w:t>
      </w:r>
      <w:r>
        <w:rPr>
          <w:spacing w:val="-2"/>
        </w:rPr>
        <w:t>t</w:t>
      </w:r>
      <w:r>
        <w:t>a</w:t>
      </w:r>
      <w:r>
        <w:rPr>
          <w:spacing w:val="1"/>
        </w:rPr>
        <w:t>i</w:t>
      </w:r>
      <w:r>
        <w:t>n</w:t>
      </w:r>
      <w:r>
        <w:rPr>
          <w:spacing w:val="-3"/>
        </w:rPr>
        <w:t>e</w:t>
      </w:r>
      <w:r>
        <w:t>d</w:t>
      </w:r>
      <w:r>
        <w:rPr>
          <w:spacing w:val="47"/>
        </w:rPr>
        <w:t xml:space="preserve"> </w:t>
      </w:r>
      <w:r>
        <w:rPr>
          <w:spacing w:val="1"/>
        </w:rPr>
        <w:t>f</w:t>
      </w:r>
      <w:r>
        <w:rPr>
          <w:spacing w:val="-4"/>
        </w:rPr>
        <w:t>r</w:t>
      </w:r>
      <w:r>
        <w:rPr>
          <w:spacing w:val="-3"/>
        </w:rPr>
        <w:t>o</w:t>
      </w:r>
      <w:r>
        <w:t>m</w:t>
      </w:r>
      <w:r>
        <w:rPr>
          <w:spacing w:val="48"/>
        </w:rPr>
        <w:t xml:space="preserve"> </w:t>
      </w:r>
      <w:r>
        <w:t>a</w:t>
      </w:r>
      <w:r>
        <w:rPr>
          <w:spacing w:val="48"/>
        </w:rPr>
        <w:t xml:space="preserve"> </w:t>
      </w:r>
      <w:r>
        <w:rPr>
          <w:spacing w:val="-2"/>
        </w:rPr>
        <w:t>t</w:t>
      </w:r>
      <w:r>
        <w:rPr>
          <w:spacing w:val="-3"/>
        </w:rPr>
        <w:t>h</w:t>
      </w:r>
      <w:r>
        <w:rPr>
          <w:spacing w:val="1"/>
        </w:rPr>
        <w:t>i</w:t>
      </w:r>
      <w:r>
        <w:rPr>
          <w:spacing w:val="-1"/>
        </w:rPr>
        <w:t>r</w:t>
      </w:r>
      <w:r>
        <w:t>d</w:t>
      </w:r>
      <w:r>
        <w:rPr>
          <w:spacing w:val="44"/>
        </w:rPr>
        <w:t xml:space="preserve"> </w:t>
      </w:r>
      <w:r>
        <w:t>pa</w:t>
      </w:r>
      <w:r>
        <w:rPr>
          <w:spacing w:val="-1"/>
        </w:rPr>
        <w:t>r</w:t>
      </w:r>
      <w:r>
        <w:rPr>
          <w:spacing w:val="-2"/>
        </w:rPr>
        <w:t>t</w:t>
      </w:r>
      <w:r>
        <w:t>y</w:t>
      </w:r>
      <w:r>
        <w:rPr>
          <w:spacing w:val="45"/>
        </w:rPr>
        <w:t xml:space="preserve"> </w:t>
      </w:r>
      <w:r>
        <w:rPr>
          <w:spacing w:val="-2"/>
        </w:rPr>
        <w:t>w</w:t>
      </w:r>
      <w:r>
        <w:rPr>
          <w:spacing w:val="1"/>
        </w:rPr>
        <w:t>i</w:t>
      </w:r>
      <w:r>
        <w:rPr>
          <w:spacing w:val="-2"/>
        </w:rPr>
        <w:t>t</w:t>
      </w:r>
      <w:r>
        <w:t>hout</w:t>
      </w:r>
      <w:r>
        <w:rPr>
          <w:spacing w:val="45"/>
        </w:rPr>
        <w:t xml:space="preserve"> </w:t>
      </w:r>
      <w:r>
        <w:rPr>
          <w:spacing w:val="-3"/>
        </w:rPr>
        <w:t>o</w:t>
      </w:r>
      <w:r>
        <w:t>b</w:t>
      </w:r>
      <w:r>
        <w:rPr>
          <w:spacing w:val="-2"/>
        </w:rPr>
        <w:t>l</w:t>
      </w:r>
      <w:r>
        <w:rPr>
          <w:spacing w:val="1"/>
        </w:rPr>
        <w:t>i</w:t>
      </w:r>
      <w:r>
        <w:t>ga</w:t>
      </w:r>
      <w:r>
        <w:rPr>
          <w:spacing w:val="-4"/>
        </w:rPr>
        <w:t>t</w:t>
      </w:r>
      <w:r>
        <w:rPr>
          <w:spacing w:val="1"/>
        </w:rPr>
        <w:t>i</w:t>
      </w:r>
      <w:r>
        <w:t>on</w:t>
      </w:r>
      <w:r>
        <w:rPr>
          <w:spacing w:val="44"/>
        </w:rPr>
        <w:t xml:space="preserve"> </w:t>
      </w:r>
      <w:r>
        <w:rPr>
          <w:spacing w:val="-3"/>
        </w:rPr>
        <w:t>o</w:t>
      </w:r>
      <w:r>
        <w:t>f co</w:t>
      </w:r>
      <w:r>
        <w:rPr>
          <w:spacing w:val="-3"/>
        </w:rPr>
        <w:t>n</w:t>
      </w:r>
      <w:r>
        <w:rPr>
          <w:spacing w:val="1"/>
        </w:rPr>
        <w:t>fi</w:t>
      </w:r>
      <w:r>
        <w:rPr>
          <w:spacing w:val="-3"/>
        </w:rPr>
        <w:t>d</w:t>
      </w:r>
      <w:r>
        <w:t>en</w:t>
      </w:r>
      <w:r>
        <w:rPr>
          <w:spacing w:val="-2"/>
        </w:rPr>
        <w:t>ti</w:t>
      </w:r>
      <w:r>
        <w:t>a</w:t>
      </w:r>
      <w:r>
        <w:rPr>
          <w:spacing w:val="-2"/>
        </w:rPr>
        <w:t>l</w:t>
      </w:r>
      <w:r>
        <w:rPr>
          <w:spacing w:val="1"/>
        </w:rPr>
        <w:t>i</w:t>
      </w:r>
      <w:r>
        <w:rPr>
          <w:spacing w:val="-2"/>
        </w:rPr>
        <w:t>t</w:t>
      </w:r>
      <w:r>
        <w:rPr>
          <w:spacing w:val="-3"/>
        </w:rPr>
        <w:t>y</w:t>
      </w:r>
      <w:r>
        <w:t>;</w:t>
      </w:r>
    </w:p>
    <w:p w14:paraId="21F8216F" w14:textId="77777777" w:rsidR="00345804" w:rsidRDefault="00345804" w:rsidP="004200AB">
      <w:pPr>
        <w:tabs>
          <w:tab w:val="left" w:pos="-426"/>
        </w:tabs>
        <w:kinsoku w:val="0"/>
        <w:overflowPunct w:val="0"/>
        <w:spacing w:before="20" w:line="220" w:lineRule="exact"/>
        <w:ind w:left="1276" w:hanging="567"/>
        <w:jc w:val="both"/>
        <w:rPr>
          <w:sz w:val="22"/>
          <w:szCs w:val="22"/>
        </w:rPr>
      </w:pPr>
    </w:p>
    <w:p w14:paraId="472776C4" w14:textId="77777777" w:rsidR="00345804" w:rsidRDefault="00345804" w:rsidP="002C1EA5">
      <w:pPr>
        <w:pStyle w:val="BodyText"/>
        <w:numPr>
          <w:ilvl w:val="0"/>
          <w:numId w:val="4"/>
        </w:numPr>
        <w:tabs>
          <w:tab w:val="left" w:pos="-426"/>
        </w:tabs>
        <w:kinsoku w:val="0"/>
        <w:overflowPunct w:val="0"/>
        <w:ind w:left="1276" w:right="120" w:hanging="567"/>
        <w:jc w:val="both"/>
      </w:pPr>
      <w:r>
        <w:t>such</w:t>
      </w:r>
      <w:r>
        <w:rPr>
          <w:spacing w:val="27"/>
        </w:rPr>
        <w:t xml:space="preserve"> </w:t>
      </w:r>
      <w:r>
        <w:rPr>
          <w:spacing w:val="-2"/>
        </w:rPr>
        <w:t>i</w:t>
      </w:r>
      <w:r>
        <w:rPr>
          <w:spacing w:val="-3"/>
        </w:rPr>
        <w:t>n</w:t>
      </w:r>
      <w:r>
        <w:rPr>
          <w:spacing w:val="1"/>
        </w:rPr>
        <w:t>f</w:t>
      </w:r>
      <w:r>
        <w:t>o</w:t>
      </w:r>
      <w:r>
        <w:rPr>
          <w:spacing w:val="-4"/>
        </w:rPr>
        <w:t>r</w:t>
      </w:r>
      <w:r>
        <w:rPr>
          <w:spacing w:val="1"/>
        </w:rPr>
        <w:t>m</w:t>
      </w:r>
      <w:r>
        <w:t>a</w:t>
      </w:r>
      <w:r>
        <w:rPr>
          <w:spacing w:val="-2"/>
        </w:rPr>
        <w:t>ti</w:t>
      </w:r>
      <w:r>
        <w:t>on</w:t>
      </w:r>
      <w:r>
        <w:rPr>
          <w:spacing w:val="27"/>
        </w:rPr>
        <w:t xml:space="preserve"> </w:t>
      </w:r>
      <w:r>
        <w:rPr>
          <w:spacing w:val="-2"/>
        </w:rPr>
        <w:t>w</w:t>
      </w:r>
      <w:r>
        <w:t>as</w:t>
      </w:r>
      <w:r>
        <w:rPr>
          <w:spacing w:val="27"/>
        </w:rPr>
        <w:t xml:space="preserve"> </w:t>
      </w:r>
      <w:r>
        <w:rPr>
          <w:spacing w:val="-3"/>
        </w:rPr>
        <w:t>a</w:t>
      </w:r>
      <w:r>
        <w:rPr>
          <w:spacing w:val="-2"/>
        </w:rPr>
        <w:t>l</w:t>
      </w:r>
      <w:r>
        <w:rPr>
          <w:spacing w:val="-1"/>
        </w:rPr>
        <w:t>r</w:t>
      </w:r>
      <w:r>
        <w:t>eady</w:t>
      </w:r>
      <w:r>
        <w:rPr>
          <w:spacing w:val="24"/>
        </w:rPr>
        <w:t xml:space="preserve"> </w:t>
      </w:r>
      <w:r>
        <w:rPr>
          <w:spacing w:val="1"/>
        </w:rPr>
        <w:t>i</w:t>
      </w:r>
      <w:r>
        <w:t>n</w:t>
      </w:r>
      <w:r>
        <w:rPr>
          <w:spacing w:val="27"/>
        </w:rPr>
        <w:t xml:space="preserve"> </w:t>
      </w:r>
      <w:r>
        <w:rPr>
          <w:spacing w:val="-2"/>
        </w:rPr>
        <w:t>t</w:t>
      </w:r>
      <w:r>
        <w:t>he</w:t>
      </w:r>
      <w:r>
        <w:rPr>
          <w:spacing w:val="27"/>
        </w:rPr>
        <w:t xml:space="preserve"> </w:t>
      </w:r>
      <w:r>
        <w:t>p</w:t>
      </w:r>
      <w:r>
        <w:rPr>
          <w:spacing w:val="-3"/>
        </w:rPr>
        <w:t>u</w:t>
      </w:r>
      <w:r>
        <w:t>b</w:t>
      </w:r>
      <w:r>
        <w:rPr>
          <w:spacing w:val="-2"/>
        </w:rPr>
        <w:t>l</w:t>
      </w:r>
      <w:r>
        <w:rPr>
          <w:spacing w:val="1"/>
        </w:rPr>
        <w:t>i</w:t>
      </w:r>
      <w:r>
        <w:t>c</w:t>
      </w:r>
      <w:r>
        <w:rPr>
          <w:spacing w:val="27"/>
        </w:rPr>
        <w:t xml:space="preserve"> </w:t>
      </w:r>
      <w:r>
        <w:rPr>
          <w:spacing w:val="-3"/>
        </w:rPr>
        <w:t>do</w:t>
      </w:r>
      <w:r>
        <w:rPr>
          <w:spacing w:val="1"/>
        </w:rPr>
        <w:t>m</w:t>
      </w:r>
      <w:r>
        <w:rPr>
          <w:spacing w:val="-3"/>
        </w:rPr>
        <w:t>a</w:t>
      </w:r>
      <w:r>
        <w:rPr>
          <w:spacing w:val="1"/>
        </w:rPr>
        <w:t>i</w:t>
      </w:r>
      <w:r>
        <w:t>n</w:t>
      </w:r>
      <w:r>
        <w:rPr>
          <w:spacing w:val="27"/>
        </w:rPr>
        <w:t xml:space="preserve"> </w:t>
      </w:r>
      <w:r>
        <w:t>at</w:t>
      </w:r>
      <w:r>
        <w:rPr>
          <w:spacing w:val="26"/>
        </w:rPr>
        <w:t xml:space="preserve"> </w:t>
      </w:r>
      <w:r>
        <w:rPr>
          <w:spacing w:val="-2"/>
        </w:rPr>
        <w:t>t</w:t>
      </w:r>
      <w:r>
        <w:t>he</w:t>
      </w:r>
      <w:r>
        <w:rPr>
          <w:spacing w:val="27"/>
        </w:rPr>
        <w:t xml:space="preserve"> </w:t>
      </w:r>
      <w:r>
        <w:rPr>
          <w:spacing w:val="-2"/>
        </w:rPr>
        <w:t>ti</w:t>
      </w:r>
      <w:r>
        <w:rPr>
          <w:spacing w:val="-1"/>
        </w:rPr>
        <w:t>m</w:t>
      </w:r>
      <w:r>
        <w:t>e</w:t>
      </w:r>
      <w:r>
        <w:rPr>
          <w:spacing w:val="27"/>
        </w:rPr>
        <w:t xml:space="preserve"> </w:t>
      </w:r>
      <w:r>
        <w:rPr>
          <w:spacing w:val="-3"/>
        </w:rPr>
        <w:t>o</w:t>
      </w:r>
      <w:r>
        <w:t>f d</w:t>
      </w:r>
      <w:r>
        <w:rPr>
          <w:spacing w:val="1"/>
        </w:rPr>
        <w:t>i</w:t>
      </w:r>
      <w:r>
        <w:t>s</w:t>
      </w:r>
      <w:r>
        <w:rPr>
          <w:spacing w:val="-3"/>
        </w:rPr>
        <w:t>c</w:t>
      </w:r>
      <w:r>
        <w:rPr>
          <w:spacing w:val="1"/>
        </w:rPr>
        <w:t>l</w:t>
      </w:r>
      <w:r>
        <w:rPr>
          <w:spacing w:val="-3"/>
        </w:rPr>
        <w:t>o</w:t>
      </w:r>
      <w:r>
        <w:t>su</w:t>
      </w:r>
      <w:r>
        <w:rPr>
          <w:spacing w:val="-1"/>
        </w:rPr>
        <w:t>r</w:t>
      </w:r>
      <w:r>
        <w:t>e</w:t>
      </w:r>
      <w:r>
        <w:rPr>
          <w:spacing w:val="-1"/>
        </w:rPr>
        <w:t xml:space="preserve"> </w:t>
      </w:r>
      <w:r>
        <w:t>o</w:t>
      </w:r>
      <w:r>
        <w:rPr>
          <w:spacing w:val="-2"/>
        </w:rPr>
        <w:t>t</w:t>
      </w:r>
      <w:r>
        <w:t>he</w:t>
      </w:r>
      <w:r>
        <w:rPr>
          <w:spacing w:val="-1"/>
        </w:rPr>
        <w:t>r</w:t>
      </w:r>
      <w:r>
        <w:rPr>
          <w:spacing w:val="-4"/>
        </w:rPr>
        <w:t>w</w:t>
      </w:r>
      <w:r>
        <w:rPr>
          <w:spacing w:val="1"/>
        </w:rPr>
        <w:t>i</w:t>
      </w:r>
      <w:r>
        <w:t>se</w:t>
      </w:r>
      <w:r>
        <w:rPr>
          <w:spacing w:val="-1"/>
        </w:rPr>
        <w:t xml:space="preserve"> </w:t>
      </w:r>
      <w:r>
        <w:rPr>
          <w:spacing w:val="-2"/>
        </w:rPr>
        <w:t>t</w:t>
      </w:r>
      <w:r>
        <w:t>h</w:t>
      </w:r>
      <w:r>
        <w:rPr>
          <w:spacing w:val="-3"/>
        </w:rPr>
        <w:t>a</w:t>
      </w:r>
      <w:r>
        <w:t>n</w:t>
      </w:r>
      <w:r>
        <w:rPr>
          <w:spacing w:val="-1"/>
        </w:rPr>
        <w:t xml:space="preserve"> </w:t>
      </w:r>
      <w:r>
        <w:t>by</w:t>
      </w:r>
      <w:r>
        <w:rPr>
          <w:spacing w:val="-4"/>
        </w:rPr>
        <w:t xml:space="preserve"> </w:t>
      </w:r>
      <w:r>
        <w:t>a</w:t>
      </w:r>
      <w:r>
        <w:rPr>
          <w:spacing w:val="-1"/>
        </w:rPr>
        <w:t xml:space="preserve"> </w:t>
      </w:r>
      <w:r>
        <w:t>b</w:t>
      </w:r>
      <w:r>
        <w:rPr>
          <w:spacing w:val="-1"/>
        </w:rPr>
        <w:t>r</w:t>
      </w:r>
      <w:r>
        <w:t>each</w:t>
      </w:r>
      <w:r>
        <w:rPr>
          <w:spacing w:val="-1"/>
        </w:rPr>
        <w:t xml:space="preserve"> </w:t>
      </w:r>
      <w:r>
        <w:t xml:space="preserve">of </w:t>
      </w:r>
      <w:r>
        <w:rPr>
          <w:spacing w:val="-2"/>
        </w:rPr>
        <w:t>t</w:t>
      </w:r>
      <w:r>
        <w:rPr>
          <w:spacing w:val="-3"/>
        </w:rPr>
        <w:t>h</w:t>
      </w:r>
      <w:r>
        <w:rPr>
          <w:spacing w:val="1"/>
        </w:rPr>
        <w:t>i</w:t>
      </w:r>
      <w:r>
        <w:t>s</w:t>
      </w:r>
      <w:r>
        <w:rPr>
          <w:spacing w:val="-1"/>
        </w:rPr>
        <w:t xml:space="preserve"> </w:t>
      </w:r>
      <w:r>
        <w:rPr>
          <w:spacing w:val="-2"/>
        </w:rPr>
        <w:t>A</w:t>
      </w:r>
      <w:r>
        <w:t>g</w:t>
      </w:r>
      <w:r>
        <w:rPr>
          <w:spacing w:val="-1"/>
        </w:rPr>
        <w:t>r</w:t>
      </w:r>
      <w:r>
        <w:t>e</w:t>
      </w:r>
      <w:r>
        <w:rPr>
          <w:spacing w:val="-3"/>
        </w:rPr>
        <w:t>e</w:t>
      </w:r>
      <w:r>
        <w:rPr>
          <w:spacing w:val="1"/>
        </w:rPr>
        <w:t>m</w:t>
      </w:r>
      <w:r>
        <w:rPr>
          <w:spacing w:val="-3"/>
        </w:rPr>
        <w:t>e</w:t>
      </w:r>
      <w:r>
        <w:t>n</w:t>
      </w:r>
      <w:r>
        <w:rPr>
          <w:spacing w:val="-2"/>
        </w:rPr>
        <w:t>t</w:t>
      </w:r>
      <w:r>
        <w:t>;</w:t>
      </w:r>
      <w:r>
        <w:rPr>
          <w:spacing w:val="-4"/>
        </w:rPr>
        <w:t xml:space="preserve"> </w:t>
      </w:r>
      <w:r>
        <w:t>or</w:t>
      </w:r>
    </w:p>
    <w:p w14:paraId="50041611" w14:textId="77777777" w:rsidR="00345804" w:rsidRDefault="00345804" w:rsidP="004200AB">
      <w:pPr>
        <w:tabs>
          <w:tab w:val="left" w:pos="-426"/>
        </w:tabs>
        <w:kinsoku w:val="0"/>
        <w:overflowPunct w:val="0"/>
        <w:spacing w:before="5" w:line="240" w:lineRule="exact"/>
        <w:ind w:left="1276" w:hanging="567"/>
        <w:jc w:val="both"/>
      </w:pPr>
    </w:p>
    <w:p w14:paraId="47CF7459" w14:textId="1F6AD09A" w:rsidR="00345804" w:rsidRDefault="00345804" w:rsidP="002C1EA5">
      <w:pPr>
        <w:pStyle w:val="BodyText"/>
        <w:numPr>
          <w:ilvl w:val="0"/>
          <w:numId w:val="4"/>
        </w:numPr>
        <w:tabs>
          <w:tab w:val="left" w:pos="-426"/>
        </w:tabs>
        <w:kinsoku w:val="0"/>
        <w:overflowPunct w:val="0"/>
        <w:spacing w:line="240" w:lineRule="exact"/>
        <w:ind w:left="1276" w:right="119" w:hanging="567"/>
        <w:jc w:val="both"/>
      </w:pPr>
      <w:r>
        <w:rPr>
          <w:spacing w:val="1"/>
        </w:rPr>
        <w:t>i</w:t>
      </w:r>
      <w:r>
        <w:t>t</w:t>
      </w:r>
      <w:r>
        <w:rPr>
          <w:spacing w:val="42"/>
        </w:rPr>
        <w:t xml:space="preserve"> </w:t>
      </w:r>
      <w:r>
        <w:rPr>
          <w:spacing w:val="1"/>
        </w:rPr>
        <w:t>i</w:t>
      </w:r>
      <w:r>
        <w:t>s</w:t>
      </w:r>
      <w:r>
        <w:rPr>
          <w:spacing w:val="43"/>
        </w:rPr>
        <w:t xml:space="preserve"> </w:t>
      </w:r>
      <w:r>
        <w:rPr>
          <w:spacing w:val="1"/>
        </w:rPr>
        <w:t>i</w:t>
      </w:r>
      <w:r>
        <w:t>n</w:t>
      </w:r>
      <w:r>
        <w:rPr>
          <w:spacing w:val="-3"/>
        </w:rPr>
        <w:t>d</w:t>
      </w:r>
      <w:r>
        <w:t>ep</w:t>
      </w:r>
      <w:r>
        <w:rPr>
          <w:spacing w:val="-3"/>
        </w:rPr>
        <w:t>e</w:t>
      </w:r>
      <w:r>
        <w:t>nd</w:t>
      </w:r>
      <w:r>
        <w:rPr>
          <w:spacing w:val="-3"/>
        </w:rPr>
        <w:t>e</w:t>
      </w:r>
      <w:r>
        <w:t>n</w:t>
      </w:r>
      <w:r>
        <w:rPr>
          <w:spacing w:val="-2"/>
        </w:rPr>
        <w:t>t</w:t>
      </w:r>
      <w:r>
        <w:rPr>
          <w:spacing w:val="1"/>
        </w:rPr>
        <w:t>l</w:t>
      </w:r>
      <w:r>
        <w:t>y</w:t>
      </w:r>
      <w:r>
        <w:rPr>
          <w:spacing w:val="42"/>
        </w:rPr>
        <w:t xml:space="preserve"> </w:t>
      </w:r>
      <w:r>
        <w:t>de</w:t>
      </w:r>
      <w:r>
        <w:rPr>
          <w:spacing w:val="-3"/>
        </w:rPr>
        <w:t>v</w:t>
      </w:r>
      <w:r>
        <w:t>e</w:t>
      </w:r>
      <w:r>
        <w:rPr>
          <w:spacing w:val="1"/>
        </w:rPr>
        <w:t>l</w:t>
      </w:r>
      <w:r>
        <w:rPr>
          <w:spacing w:val="-3"/>
        </w:rPr>
        <w:t>o</w:t>
      </w:r>
      <w:r>
        <w:t>ped</w:t>
      </w:r>
      <w:r>
        <w:rPr>
          <w:spacing w:val="43"/>
        </w:rPr>
        <w:t xml:space="preserve"> </w:t>
      </w:r>
      <w:r>
        <w:rPr>
          <w:spacing w:val="-2"/>
        </w:rPr>
        <w:t>w</w:t>
      </w:r>
      <w:r>
        <w:rPr>
          <w:spacing w:val="1"/>
        </w:rPr>
        <w:t>i</w:t>
      </w:r>
      <w:r>
        <w:rPr>
          <w:spacing w:val="-2"/>
        </w:rPr>
        <w:t>t</w:t>
      </w:r>
      <w:r>
        <w:rPr>
          <w:spacing w:val="-3"/>
        </w:rPr>
        <w:t>h</w:t>
      </w:r>
      <w:r>
        <w:t>out</w:t>
      </w:r>
      <w:r>
        <w:rPr>
          <w:spacing w:val="42"/>
        </w:rPr>
        <w:t xml:space="preserve"> </w:t>
      </w:r>
      <w:r>
        <w:t>acc</w:t>
      </w:r>
      <w:r>
        <w:rPr>
          <w:spacing w:val="-3"/>
        </w:rPr>
        <w:t>e</w:t>
      </w:r>
      <w:r>
        <w:t>ss</w:t>
      </w:r>
      <w:r>
        <w:rPr>
          <w:spacing w:val="44"/>
        </w:rPr>
        <w:t xml:space="preserve"> </w:t>
      </w:r>
      <w:r>
        <w:rPr>
          <w:spacing w:val="-2"/>
        </w:rPr>
        <w:t>t</w:t>
      </w:r>
      <w:r>
        <w:t>o</w:t>
      </w:r>
      <w:r>
        <w:rPr>
          <w:spacing w:val="43"/>
        </w:rPr>
        <w:t xml:space="preserve"> </w:t>
      </w:r>
      <w:r>
        <w:rPr>
          <w:spacing w:val="-2"/>
        </w:rPr>
        <w:t>t</w:t>
      </w:r>
      <w:r>
        <w:t>he</w:t>
      </w:r>
      <w:r>
        <w:rPr>
          <w:spacing w:val="44"/>
        </w:rPr>
        <w:t xml:space="preserve"> </w:t>
      </w:r>
      <w:r>
        <w:t>o</w:t>
      </w:r>
      <w:r>
        <w:rPr>
          <w:spacing w:val="-2"/>
        </w:rPr>
        <w:t>t</w:t>
      </w:r>
      <w:r>
        <w:t>her</w:t>
      </w:r>
      <w:r>
        <w:rPr>
          <w:spacing w:val="42"/>
        </w:rPr>
        <w:t xml:space="preserve"> </w:t>
      </w:r>
      <w:r w:rsidR="00A94C53">
        <w:t>P</w:t>
      </w:r>
      <w:r>
        <w:t>a</w:t>
      </w:r>
      <w:r>
        <w:rPr>
          <w:spacing w:val="-1"/>
        </w:rPr>
        <w:t>r</w:t>
      </w:r>
      <w:r>
        <w:rPr>
          <w:spacing w:val="-2"/>
        </w:rPr>
        <w:t>t</w:t>
      </w:r>
      <w:r>
        <w:rPr>
          <w:spacing w:val="-3"/>
        </w:rPr>
        <w:t>y</w:t>
      </w:r>
      <w:r>
        <w:t xml:space="preserve">'s </w:t>
      </w:r>
      <w:r>
        <w:rPr>
          <w:spacing w:val="1"/>
        </w:rPr>
        <w:t>C</w:t>
      </w:r>
      <w:r>
        <w:t>o</w:t>
      </w:r>
      <w:r>
        <w:rPr>
          <w:spacing w:val="-3"/>
        </w:rPr>
        <w:t>n</w:t>
      </w:r>
      <w:r>
        <w:rPr>
          <w:spacing w:val="-2"/>
        </w:rPr>
        <w:t>f</w:t>
      </w:r>
      <w:r>
        <w:rPr>
          <w:spacing w:val="1"/>
        </w:rPr>
        <w:t>i</w:t>
      </w:r>
      <w:r>
        <w:t>d</w:t>
      </w:r>
      <w:r>
        <w:rPr>
          <w:spacing w:val="-3"/>
        </w:rPr>
        <w:t>e</w:t>
      </w:r>
      <w:r>
        <w:t>n</w:t>
      </w:r>
      <w:r>
        <w:rPr>
          <w:spacing w:val="-2"/>
        </w:rPr>
        <w:t>t</w:t>
      </w:r>
      <w:r>
        <w:rPr>
          <w:spacing w:val="1"/>
        </w:rPr>
        <w:t>i</w:t>
      </w:r>
      <w:r>
        <w:rPr>
          <w:spacing w:val="-3"/>
        </w:rPr>
        <w:t>a</w:t>
      </w:r>
      <w:r>
        <w:t xml:space="preserve">l </w:t>
      </w:r>
      <w:r>
        <w:rPr>
          <w:spacing w:val="-2"/>
        </w:rPr>
        <w:t>I</w:t>
      </w:r>
      <w:r>
        <w:t>n</w:t>
      </w:r>
      <w:r>
        <w:rPr>
          <w:spacing w:val="-2"/>
        </w:rPr>
        <w:t>f</w:t>
      </w:r>
      <w:r>
        <w:t>o</w:t>
      </w:r>
      <w:r>
        <w:rPr>
          <w:spacing w:val="-4"/>
        </w:rPr>
        <w:t>r</w:t>
      </w:r>
      <w:r>
        <w:rPr>
          <w:spacing w:val="1"/>
        </w:rPr>
        <w:t>m</w:t>
      </w:r>
      <w:r>
        <w:t>a</w:t>
      </w:r>
      <w:r>
        <w:rPr>
          <w:spacing w:val="-2"/>
        </w:rPr>
        <w:t>t</w:t>
      </w:r>
      <w:r>
        <w:rPr>
          <w:spacing w:val="1"/>
        </w:rPr>
        <w:t>i</w:t>
      </w:r>
      <w:r>
        <w:rPr>
          <w:spacing w:val="-3"/>
        </w:rPr>
        <w:t>o</w:t>
      </w:r>
      <w:r>
        <w:t>n.</w:t>
      </w:r>
    </w:p>
    <w:p w14:paraId="7CAF62EE" w14:textId="77777777" w:rsidR="00345804" w:rsidRDefault="00345804" w:rsidP="004200AB">
      <w:pPr>
        <w:kinsoku w:val="0"/>
        <w:overflowPunct w:val="0"/>
        <w:spacing w:before="20" w:line="220" w:lineRule="exact"/>
        <w:jc w:val="both"/>
        <w:rPr>
          <w:sz w:val="22"/>
          <w:szCs w:val="22"/>
        </w:rPr>
      </w:pPr>
    </w:p>
    <w:p w14:paraId="110AF581" w14:textId="27B09F83" w:rsidR="00F818AB" w:rsidRDefault="00F818AB" w:rsidP="002C1EA5">
      <w:pPr>
        <w:pStyle w:val="BodyText"/>
        <w:numPr>
          <w:ilvl w:val="1"/>
          <w:numId w:val="8"/>
        </w:numPr>
        <w:tabs>
          <w:tab w:val="left" w:pos="-2835"/>
        </w:tabs>
        <w:kinsoku w:val="0"/>
        <w:overflowPunct w:val="0"/>
        <w:spacing w:line="239" w:lineRule="auto"/>
        <w:ind w:left="709" w:right="118" w:hanging="709"/>
        <w:jc w:val="both"/>
      </w:pPr>
      <w:r w:rsidRPr="00144B56">
        <w:t xml:space="preserve">The Consultant may only disclose the </w:t>
      </w:r>
      <w:r>
        <w:t>Council</w:t>
      </w:r>
      <w:r w:rsidRPr="00144B56">
        <w:t>'s Confidential Information to the Staff who are directly involved in the provision of the Services and who need to know the information, and shall ensure that such Staff are</w:t>
      </w:r>
      <w:r>
        <w:t xml:space="preserve"> </w:t>
      </w:r>
      <w:r w:rsidRPr="00144B56">
        <w:t>aware of and shall comply with these obligations as to confidentiality.</w:t>
      </w:r>
    </w:p>
    <w:p w14:paraId="3031443B" w14:textId="5B7EEA3F" w:rsidR="00F818AB" w:rsidRDefault="00F818AB" w:rsidP="00F818AB">
      <w:pPr>
        <w:pStyle w:val="BodyText"/>
        <w:tabs>
          <w:tab w:val="left" w:pos="-2835"/>
        </w:tabs>
        <w:kinsoku w:val="0"/>
        <w:overflowPunct w:val="0"/>
        <w:spacing w:line="239" w:lineRule="auto"/>
        <w:ind w:left="709" w:right="118" w:firstLine="0"/>
        <w:jc w:val="both"/>
      </w:pPr>
    </w:p>
    <w:p w14:paraId="6F73342D" w14:textId="101D3747" w:rsidR="00345804" w:rsidRDefault="00345804" w:rsidP="002C1EA5">
      <w:pPr>
        <w:pStyle w:val="BodyText"/>
        <w:numPr>
          <w:ilvl w:val="1"/>
          <w:numId w:val="8"/>
        </w:numPr>
        <w:tabs>
          <w:tab w:val="left" w:pos="-2835"/>
        </w:tabs>
        <w:kinsoku w:val="0"/>
        <w:overflowPunct w:val="0"/>
        <w:spacing w:line="239" w:lineRule="auto"/>
        <w:ind w:left="709" w:right="118" w:hanging="709"/>
        <w:jc w:val="both"/>
      </w:pPr>
      <w:r>
        <w:t>The</w:t>
      </w:r>
      <w:r>
        <w:rPr>
          <w:spacing w:val="18"/>
        </w:rPr>
        <w:t xml:space="preserve"> </w:t>
      </w:r>
      <w:r>
        <w:rPr>
          <w:spacing w:val="1"/>
        </w:rPr>
        <w:t>C</w:t>
      </w:r>
      <w:r>
        <w:t>o</w:t>
      </w:r>
      <w:r>
        <w:rPr>
          <w:spacing w:val="-3"/>
        </w:rPr>
        <w:t>n</w:t>
      </w:r>
      <w:r>
        <w:t>su</w:t>
      </w:r>
      <w:r>
        <w:rPr>
          <w:spacing w:val="1"/>
        </w:rPr>
        <w:t>l</w:t>
      </w:r>
      <w:r>
        <w:rPr>
          <w:spacing w:val="-4"/>
        </w:rPr>
        <w:t>t</w:t>
      </w:r>
      <w:r>
        <w:t>ant</w:t>
      </w:r>
      <w:r>
        <w:rPr>
          <w:spacing w:val="19"/>
        </w:rPr>
        <w:t xml:space="preserve"> </w:t>
      </w:r>
      <w:r>
        <w:t>sh</w:t>
      </w:r>
      <w:r>
        <w:rPr>
          <w:spacing w:val="-3"/>
        </w:rPr>
        <w:t>a</w:t>
      </w:r>
      <w:r>
        <w:rPr>
          <w:spacing w:val="1"/>
        </w:rPr>
        <w:t>l</w:t>
      </w:r>
      <w:r>
        <w:t>l</w:t>
      </w:r>
      <w:r>
        <w:rPr>
          <w:spacing w:val="21"/>
        </w:rPr>
        <w:t xml:space="preserve"> </w:t>
      </w:r>
      <w:r>
        <w:rPr>
          <w:spacing w:val="-3"/>
        </w:rPr>
        <w:t>n</w:t>
      </w:r>
      <w:r>
        <w:t>o</w:t>
      </w:r>
      <w:r>
        <w:rPr>
          <w:spacing w:val="-2"/>
        </w:rPr>
        <w:t>t</w:t>
      </w:r>
      <w:r w:rsidR="00F818AB">
        <w:rPr>
          <w:spacing w:val="-2"/>
        </w:rPr>
        <w:t>, and shall procure that its Staff do not</w:t>
      </w:r>
      <w:r>
        <w:rPr>
          <w:spacing w:val="19"/>
        </w:rPr>
        <w:t xml:space="preserve"> </w:t>
      </w:r>
      <w:r>
        <w:t>u</w:t>
      </w:r>
      <w:r>
        <w:rPr>
          <w:spacing w:val="-1"/>
        </w:rPr>
        <w:t>s</w:t>
      </w:r>
      <w:r>
        <w:t>e</w:t>
      </w:r>
      <w:r>
        <w:rPr>
          <w:spacing w:val="21"/>
        </w:rPr>
        <w:t xml:space="preserve"> </w:t>
      </w:r>
      <w:r>
        <w:t>any</w:t>
      </w:r>
      <w:r>
        <w:rPr>
          <w:spacing w:val="18"/>
        </w:rPr>
        <w:t xml:space="preserve"> </w:t>
      </w:r>
      <w:r>
        <w:t>of</w:t>
      </w:r>
      <w:r>
        <w:rPr>
          <w:spacing w:val="19"/>
        </w:rPr>
        <w:t xml:space="preserve"> </w:t>
      </w:r>
      <w:r>
        <w:rPr>
          <w:spacing w:val="-2"/>
        </w:rPr>
        <w:t>t</w:t>
      </w:r>
      <w:r>
        <w:t xml:space="preserve">he </w:t>
      </w:r>
      <w:r>
        <w:rPr>
          <w:spacing w:val="1"/>
        </w:rPr>
        <w:t>C</w:t>
      </w:r>
      <w:r>
        <w:t>o</w:t>
      </w:r>
      <w:r>
        <w:rPr>
          <w:spacing w:val="-3"/>
        </w:rPr>
        <w:t>u</w:t>
      </w:r>
      <w:r>
        <w:t>n</w:t>
      </w:r>
      <w:r>
        <w:rPr>
          <w:spacing w:val="-3"/>
        </w:rPr>
        <w:t>c</w:t>
      </w:r>
      <w:r>
        <w:rPr>
          <w:spacing w:val="1"/>
        </w:rPr>
        <w:t>il</w:t>
      </w:r>
      <w:r>
        <w:rPr>
          <w:spacing w:val="-2"/>
        </w:rPr>
        <w:t>'</w:t>
      </w:r>
      <w:r>
        <w:t>s</w:t>
      </w:r>
      <w:r>
        <w:rPr>
          <w:spacing w:val="39"/>
        </w:rPr>
        <w:t xml:space="preserve"> </w:t>
      </w:r>
      <w:r>
        <w:rPr>
          <w:spacing w:val="1"/>
        </w:rPr>
        <w:t>C</w:t>
      </w:r>
      <w:r>
        <w:t>o</w:t>
      </w:r>
      <w:r>
        <w:rPr>
          <w:spacing w:val="-3"/>
        </w:rPr>
        <w:t>n</w:t>
      </w:r>
      <w:r>
        <w:rPr>
          <w:spacing w:val="-2"/>
        </w:rPr>
        <w:t>f</w:t>
      </w:r>
      <w:r>
        <w:rPr>
          <w:spacing w:val="1"/>
        </w:rPr>
        <w:t>i</w:t>
      </w:r>
      <w:r>
        <w:t>d</w:t>
      </w:r>
      <w:r>
        <w:rPr>
          <w:spacing w:val="-3"/>
        </w:rPr>
        <w:t>e</w:t>
      </w:r>
      <w:r>
        <w:t>n</w:t>
      </w:r>
      <w:r>
        <w:rPr>
          <w:spacing w:val="-2"/>
        </w:rPr>
        <w:t>t</w:t>
      </w:r>
      <w:r>
        <w:rPr>
          <w:spacing w:val="1"/>
        </w:rPr>
        <w:t>i</w:t>
      </w:r>
      <w:r>
        <w:rPr>
          <w:spacing w:val="-3"/>
        </w:rPr>
        <w:t>a</w:t>
      </w:r>
      <w:r>
        <w:t>l</w:t>
      </w:r>
      <w:r>
        <w:rPr>
          <w:spacing w:val="43"/>
        </w:rPr>
        <w:t xml:space="preserve"> </w:t>
      </w:r>
      <w:r>
        <w:rPr>
          <w:spacing w:val="-1"/>
        </w:rPr>
        <w:t>I</w:t>
      </w:r>
      <w:r>
        <w:rPr>
          <w:spacing w:val="-3"/>
        </w:rPr>
        <w:t>n</w:t>
      </w:r>
      <w:r>
        <w:rPr>
          <w:spacing w:val="-2"/>
        </w:rPr>
        <w:t>f</w:t>
      </w:r>
      <w:r>
        <w:t>o</w:t>
      </w:r>
      <w:r>
        <w:rPr>
          <w:spacing w:val="-1"/>
        </w:rPr>
        <w:t>rm</w:t>
      </w:r>
      <w:r>
        <w:t>a</w:t>
      </w:r>
      <w:r>
        <w:rPr>
          <w:spacing w:val="-2"/>
        </w:rPr>
        <w:t>t</w:t>
      </w:r>
      <w:r>
        <w:rPr>
          <w:spacing w:val="1"/>
        </w:rPr>
        <w:t>i</w:t>
      </w:r>
      <w:r>
        <w:rPr>
          <w:spacing w:val="-3"/>
        </w:rPr>
        <w:t>o</w:t>
      </w:r>
      <w:r>
        <w:t>n</w:t>
      </w:r>
      <w:r>
        <w:rPr>
          <w:spacing w:val="43"/>
        </w:rPr>
        <w:t xml:space="preserve"> </w:t>
      </w:r>
      <w:r>
        <w:rPr>
          <w:spacing w:val="-1"/>
        </w:rPr>
        <w:t>r</w:t>
      </w:r>
      <w:r>
        <w:t>ec</w:t>
      </w:r>
      <w:r>
        <w:rPr>
          <w:spacing w:val="-3"/>
        </w:rPr>
        <w:t>e</w:t>
      </w:r>
      <w:r>
        <w:rPr>
          <w:spacing w:val="1"/>
        </w:rPr>
        <w:t>i</w:t>
      </w:r>
      <w:r>
        <w:rPr>
          <w:spacing w:val="-3"/>
        </w:rPr>
        <w:t>v</w:t>
      </w:r>
      <w:r>
        <w:t>ed</w:t>
      </w:r>
      <w:r w:rsidR="00F818AB">
        <w:t xml:space="preserve"> under this Agreement</w:t>
      </w:r>
      <w:r>
        <w:rPr>
          <w:spacing w:val="42"/>
        </w:rPr>
        <w:t xml:space="preserve"> </w:t>
      </w:r>
      <w:r>
        <w:t>o</w:t>
      </w:r>
      <w:r>
        <w:rPr>
          <w:spacing w:val="-2"/>
        </w:rPr>
        <w:t>t</w:t>
      </w:r>
      <w:r>
        <w:rPr>
          <w:spacing w:val="-3"/>
        </w:rPr>
        <w:t>h</w:t>
      </w:r>
      <w:r>
        <w:t>e</w:t>
      </w:r>
      <w:r>
        <w:rPr>
          <w:spacing w:val="-1"/>
        </w:rPr>
        <w:t>r</w:t>
      </w:r>
      <w:r>
        <w:rPr>
          <w:spacing w:val="-2"/>
        </w:rPr>
        <w:t>w</w:t>
      </w:r>
      <w:r>
        <w:rPr>
          <w:spacing w:val="1"/>
        </w:rPr>
        <w:t>i</w:t>
      </w:r>
      <w:r>
        <w:t>se</w:t>
      </w:r>
      <w:r>
        <w:rPr>
          <w:spacing w:val="42"/>
        </w:rPr>
        <w:t xml:space="preserve"> </w:t>
      </w:r>
      <w:r>
        <w:rPr>
          <w:spacing w:val="-2"/>
        </w:rPr>
        <w:t>t</w:t>
      </w:r>
      <w:r>
        <w:rPr>
          <w:spacing w:val="-3"/>
        </w:rPr>
        <w:t>h</w:t>
      </w:r>
      <w:r>
        <w:t>an</w:t>
      </w:r>
      <w:r>
        <w:rPr>
          <w:spacing w:val="40"/>
        </w:rPr>
        <w:t xml:space="preserve"> </w:t>
      </w:r>
      <w:r>
        <w:rPr>
          <w:spacing w:val="1"/>
        </w:rPr>
        <w:t>f</w:t>
      </w:r>
      <w:r>
        <w:t>or</w:t>
      </w:r>
      <w:r>
        <w:rPr>
          <w:spacing w:val="41"/>
        </w:rPr>
        <w:t xml:space="preserve"> </w:t>
      </w:r>
      <w:r>
        <w:rPr>
          <w:spacing w:val="-2"/>
        </w:rPr>
        <w:t>t</w:t>
      </w:r>
      <w:r>
        <w:rPr>
          <w:spacing w:val="-3"/>
        </w:rPr>
        <w:t>h</w:t>
      </w:r>
      <w:r>
        <w:t>e</w:t>
      </w:r>
      <w:r>
        <w:rPr>
          <w:spacing w:val="43"/>
        </w:rPr>
        <w:t xml:space="preserve"> </w:t>
      </w:r>
      <w:r>
        <w:t>pu</w:t>
      </w:r>
      <w:r>
        <w:rPr>
          <w:spacing w:val="-4"/>
        </w:rPr>
        <w:t>r</w:t>
      </w:r>
      <w:r>
        <w:t>pos</w:t>
      </w:r>
      <w:r>
        <w:rPr>
          <w:spacing w:val="-3"/>
        </w:rPr>
        <w:t>e</w:t>
      </w:r>
      <w:r>
        <w:t>s</w:t>
      </w:r>
      <w:r>
        <w:rPr>
          <w:spacing w:val="42"/>
        </w:rPr>
        <w:t xml:space="preserve"> </w:t>
      </w:r>
      <w:r>
        <w:rPr>
          <w:spacing w:val="-3"/>
        </w:rPr>
        <w:t>o</w:t>
      </w:r>
      <w:r>
        <w:t xml:space="preserve">f </w:t>
      </w:r>
      <w:r>
        <w:rPr>
          <w:spacing w:val="-2"/>
        </w:rPr>
        <w:t>t</w:t>
      </w:r>
      <w:r>
        <w:t>h</w:t>
      </w:r>
      <w:r>
        <w:rPr>
          <w:spacing w:val="1"/>
        </w:rPr>
        <w:t>i</w:t>
      </w:r>
      <w:r>
        <w:t>s</w:t>
      </w:r>
      <w:r>
        <w:rPr>
          <w:spacing w:val="-1"/>
        </w:rPr>
        <w:t xml:space="preserve"> </w:t>
      </w:r>
      <w:r>
        <w:t>Ag</w:t>
      </w:r>
      <w:r>
        <w:rPr>
          <w:spacing w:val="-4"/>
        </w:rPr>
        <w:t>r</w:t>
      </w:r>
      <w:r>
        <w:t>e</w:t>
      </w:r>
      <w:r>
        <w:rPr>
          <w:spacing w:val="-3"/>
        </w:rPr>
        <w:t>e</w:t>
      </w:r>
      <w:r>
        <w:rPr>
          <w:spacing w:val="1"/>
        </w:rPr>
        <w:t>m</w:t>
      </w:r>
      <w:r>
        <w:rPr>
          <w:spacing w:val="-3"/>
        </w:rPr>
        <w:t>e</w:t>
      </w:r>
      <w:r>
        <w:t>n</w:t>
      </w:r>
      <w:r>
        <w:rPr>
          <w:spacing w:val="-2"/>
        </w:rPr>
        <w:t>t</w:t>
      </w:r>
      <w:r>
        <w:t>.</w:t>
      </w:r>
    </w:p>
    <w:p w14:paraId="5CF45373" w14:textId="4E4D410A" w:rsidR="00F818AB" w:rsidRDefault="00F818AB" w:rsidP="00F818AB">
      <w:pPr>
        <w:pStyle w:val="BodyText"/>
        <w:tabs>
          <w:tab w:val="left" w:pos="-2835"/>
        </w:tabs>
        <w:kinsoku w:val="0"/>
        <w:overflowPunct w:val="0"/>
        <w:spacing w:line="239" w:lineRule="auto"/>
        <w:ind w:left="709" w:right="118" w:firstLine="0"/>
        <w:jc w:val="both"/>
      </w:pPr>
    </w:p>
    <w:p w14:paraId="7FA5BF4E" w14:textId="55A0868D" w:rsidR="00F818AB" w:rsidRDefault="00C5798C" w:rsidP="00C5798C">
      <w:pPr>
        <w:pStyle w:val="BodyText"/>
        <w:numPr>
          <w:ilvl w:val="1"/>
          <w:numId w:val="8"/>
        </w:numPr>
        <w:tabs>
          <w:tab w:val="left" w:pos="-2835"/>
        </w:tabs>
        <w:kinsoku w:val="0"/>
        <w:overflowPunct w:val="0"/>
        <w:spacing w:line="239" w:lineRule="auto"/>
        <w:ind w:left="709" w:right="118"/>
        <w:jc w:val="both"/>
      </w:pPr>
      <w:r w:rsidRPr="00C5798C">
        <w:t>At the</w:t>
      </w:r>
      <w:r>
        <w:t xml:space="preserve"> written request of the Council, the Consultant shall ensure any</w:t>
      </w:r>
      <w:r w:rsidRPr="00C5798C">
        <w:t xml:space="preserve"> Staff </w:t>
      </w:r>
      <w:r>
        <w:t xml:space="preserve">accessing </w:t>
      </w:r>
      <w:r>
        <w:lastRenderedPageBreak/>
        <w:t>Confidential Information on its behalf</w:t>
      </w:r>
      <w:r w:rsidRPr="00C5798C">
        <w:t xml:space="preserve"> signs a confidentiality undertaking prior to commencing any work in accordance with this Agreement.</w:t>
      </w:r>
    </w:p>
    <w:p w14:paraId="31A59BF5" w14:textId="77777777" w:rsidR="00345804" w:rsidRDefault="00345804" w:rsidP="004200AB">
      <w:pPr>
        <w:tabs>
          <w:tab w:val="left" w:pos="-2835"/>
        </w:tabs>
        <w:kinsoku w:val="0"/>
        <w:overflowPunct w:val="0"/>
        <w:spacing w:before="1" w:line="240" w:lineRule="exact"/>
        <w:ind w:left="709" w:hanging="709"/>
        <w:jc w:val="both"/>
      </w:pPr>
    </w:p>
    <w:p w14:paraId="395CD85A" w14:textId="5FD1686E" w:rsidR="002E4D3A" w:rsidRDefault="006E53FE" w:rsidP="004200AB">
      <w:pPr>
        <w:pStyle w:val="BodyText"/>
        <w:tabs>
          <w:tab w:val="left" w:pos="-709"/>
        </w:tabs>
        <w:kinsoku w:val="0"/>
        <w:overflowPunct w:val="0"/>
        <w:spacing w:before="76" w:line="240" w:lineRule="exact"/>
        <w:ind w:left="709" w:right="116" w:hanging="709"/>
        <w:jc w:val="both"/>
      </w:pPr>
      <w:r>
        <w:t>15</w:t>
      </w:r>
      <w:r w:rsidR="002E4D3A">
        <w:t>.</w:t>
      </w:r>
      <w:r w:rsidR="00E92BA8">
        <w:t>6</w:t>
      </w:r>
      <w:r w:rsidR="002E4D3A">
        <w:tab/>
      </w:r>
      <w:r w:rsidR="00345804" w:rsidRPr="002E4D3A">
        <w:rPr>
          <w:spacing w:val="1"/>
        </w:rPr>
        <w:t>N</w:t>
      </w:r>
      <w:r w:rsidR="00345804">
        <w:t>o</w:t>
      </w:r>
      <w:r w:rsidR="00345804" w:rsidRPr="002E4D3A">
        <w:rPr>
          <w:spacing w:val="-2"/>
        </w:rPr>
        <w:t>t</w:t>
      </w:r>
      <w:r w:rsidR="00345804" w:rsidRPr="002E4D3A">
        <w:rPr>
          <w:spacing w:val="-3"/>
        </w:rPr>
        <w:t>h</w:t>
      </w:r>
      <w:r w:rsidR="00345804" w:rsidRPr="002E4D3A">
        <w:rPr>
          <w:spacing w:val="1"/>
        </w:rPr>
        <w:t>i</w:t>
      </w:r>
      <w:r w:rsidR="00345804">
        <w:t>ng</w:t>
      </w:r>
      <w:r w:rsidR="00345804" w:rsidRPr="002E4D3A">
        <w:rPr>
          <w:spacing w:val="39"/>
        </w:rPr>
        <w:t xml:space="preserve"> </w:t>
      </w:r>
      <w:r w:rsidR="00345804" w:rsidRPr="002E4D3A">
        <w:rPr>
          <w:spacing w:val="1"/>
        </w:rPr>
        <w:t>i</w:t>
      </w:r>
      <w:r w:rsidR="00345804">
        <w:t>n</w:t>
      </w:r>
      <w:r w:rsidR="00345804" w:rsidRPr="002E4D3A">
        <w:rPr>
          <w:spacing w:val="41"/>
        </w:rPr>
        <w:t xml:space="preserve"> </w:t>
      </w:r>
      <w:r w:rsidR="00345804" w:rsidRPr="002E4D3A">
        <w:rPr>
          <w:spacing w:val="-2"/>
        </w:rPr>
        <w:t>t</w:t>
      </w:r>
      <w:r w:rsidR="00345804" w:rsidRPr="002E4D3A">
        <w:rPr>
          <w:spacing w:val="-3"/>
        </w:rPr>
        <w:t>h</w:t>
      </w:r>
      <w:r w:rsidR="00345804" w:rsidRPr="002E4D3A">
        <w:rPr>
          <w:spacing w:val="1"/>
        </w:rPr>
        <w:t>i</w:t>
      </w:r>
      <w:r w:rsidR="00345804">
        <w:t>s</w:t>
      </w:r>
      <w:r w:rsidR="00345804" w:rsidRPr="002E4D3A">
        <w:rPr>
          <w:spacing w:val="42"/>
        </w:rPr>
        <w:t xml:space="preserve"> </w:t>
      </w:r>
      <w:r w:rsidR="00345804" w:rsidRPr="002E4D3A">
        <w:rPr>
          <w:spacing w:val="-2"/>
        </w:rPr>
        <w:t>A</w:t>
      </w:r>
      <w:r w:rsidR="00345804">
        <w:t>g</w:t>
      </w:r>
      <w:r w:rsidR="00345804" w:rsidRPr="002E4D3A">
        <w:rPr>
          <w:spacing w:val="-1"/>
        </w:rPr>
        <w:t>r</w:t>
      </w:r>
      <w:r w:rsidR="00345804">
        <w:t>e</w:t>
      </w:r>
      <w:r w:rsidR="00345804" w:rsidRPr="002E4D3A">
        <w:rPr>
          <w:spacing w:val="-3"/>
        </w:rPr>
        <w:t>e</w:t>
      </w:r>
      <w:r w:rsidR="00345804" w:rsidRPr="002E4D3A">
        <w:rPr>
          <w:spacing w:val="-1"/>
        </w:rPr>
        <w:t>m</w:t>
      </w:r>
      <w:r w:rsidR="00345804">
        <w:t>ent</w:t>
      </w:r>
      <w:r w:rsidR="00345804" w:rsidRPr="002E4D3A">
        <w:rPr>
          <w:spacing w:val="40"/>
        </w:rPr>
        <w:t xml:space="preserve"> </w:t>
      </w:r>
      <w:r w:rsidR="00345804">
        <w:t>sh</w:t>
      </w:r>
      <w:r w:rsidR="00345804" w:rsidRPr="002E4D3A">
        <w:rPr>
          <w:spacing w:val="-3"/>
        </w:rPr>
        <w:t>a</w:t>
      </w:r>
      <w:r w:rsidR="00345804" w:rsidRPr="002E4D3A">
        <w:rPr>
          <w:spacing w:val="1"/>
        </w:rPr>
        <w:t>l</w:t>
      </w:r>
      <w:r w:rsidR="00345804">
        <w:t>l</w:t>
      </w:r>
      <w:r w:rsidR="00345804" w:rsidRPr="002E4D3A">
        <w:rPr>
          <w:spacing w:val="39"/>
        </w:rPr>
        <w:t xml:space="preserve"> </w:t>
      </w:r>
      <w:r w:rsidR="00345804">
        <w:t>p</w:t>
      </w:r>
      <w:r w:rsidR="00345804" w:rsidRPr="002E4D3A">
        <w:rPr>
          <w:spacing w:val="-1"/>
        </w:rPr>
        <w:t>r</w:t>
      </w:r>
      <w:r w:rsidR="00345804">
        <w:t>e</w:t>
      </w:r>
      <w:r w:rsidR="00345804" w:rsidRPr="002E4D3A">
        <w:rPr>
          <w:spacing w:val="-3"/>
        </w:rPr>
        <w:t>v</w:t>
      </w:r>
      <w:r w:rsidR="00345804">
        <w:t>ent</w:t>
      </w:r>
      <w:r w:rsidR="00345804" w:rsidRPr="002E4D3A">
        <w:rPr>
          <w:spacing w:val="41"/>
        </w:rPr>
        <w:t xml:space="preserve"> </w:t>
      </w:r>
      <w:r w:rsidR="00345804" w:rsidRPr="002E4D3A">
        <w:rPr>
          <w:spacing w:val="-2"/>
        </w:rPr>
        <w:t>t</w:t>
      </w:r>
      <w:r w:rsidR="00345804">
        <w:t>he</w:t>
      </w:r>
      <w:r w:rsidR="00345804" w:rsidRPr="002E4D3A">
        <w:rPr>
          <w:spacing w:val="39"/>
        </w:rPr>
        <w:t xml:space="preserve"> </w:t>
      </w:r>
      <w:r w:rsidR="00345804" w:rsidRPr="002E4D3A">
        <w:rPr>
          <w:spacing w:val="1"/>
        </w:rPr>
        <w:t>C</w:t>
      </w:r>
      <w:r w:rsidR="00345804">
        <w:t>o</w:t>
      </w:r>
      <w:r w:rsidR="00345804" w:rsidRPr="002E4D3A">
        <w:rPr>
          <w:spacing w:val="-3"/>
        </w:rPr>
        <w:t>u</w:t>
      </w:r>
      <w:r w:rsidR="00345804">
        <w:t>n</w:t>
      </w:r>
      <w:r w:rsidR="00345804" w:rsidRPr="002E4D3A">
        <w:rPr>
          <w:spacing w:val="-3"/>
        </w:rPr>
        <w:t>c</w:t>
      </w:r>
      <w:r w:rsidR="00345804" w:rsidRPr="002E4D3A">
        <w:rPr>
          <w:spacing w:val="1"/>
        </w:rPr>
        <w:t>i</w:t>
      </w:r>
      <w:r w:rsidR="00345804">
        <w:t>l</w:t>
      </w:r>
      <w:r w:rsidR="00345804" w:rsidRPr="002E4D3A">
        <w:rPr>
          <w:spacing w:val="40"/>
        </w:rPr>
        <w:t xml:space="preserve"> </w:t>
      </w:r>
      <w:r w:rsidR="00345804" w:rsidRPr="002E4D3A">
        <w:rPr>
          <w:spacing w:val="1"/>
        </w:rPr>
        <w:t>f</w:t>
      </w:r>
      <w:r w:rsidR="00345804" w:rsidRPr="002E4D3A">
        <w:rPr>
          <w:spacing w:val="-1"/>
        </w:rPr>
        <w:t>r</w:t>
      </w:r>
      <w:r w:rsidR="00345804" w:rsidRPr="002E4D3A">
        <w:rPr>
          <w:spacing w:val="-3"/>
        </w:rPr>
        <w:t>o</w:t>
      </w:r>
      <w:r w:rsidR="00345804">
        <w:t>m</w:t>
      </w:r>
      <w:r w:rsidR="00345804" w:rsidRPr="002E4D3A">
        <w:rPr>
          <w:spacing w:val="42"/>
        </w:rPr>
        <w:t xml:space="preserve"> </w:t>
      </w:r>
      <w:r w:rsidR="00345804" w:rsidRPr="002E4D3A">
        <w:rPr>
          <w:spacing w:val="-3"/>
        </w:rPr>
        <w:t>d</w:t>
      </w:r>
      <w:r w:rsidR="00345804" w:rsidRPr="002E4D3A">
        <w:rPr>
          <w:spacing w:val="1"/>
        </w:rPr>
        <w:t>i</w:t>
      </w:r>
      <w:r w:rsidR="00345804">
        <w:t>s</w:t>
      </w:r>
      <w:r w:rsidR="00345804" w:rsidRPr="002E4D3A">
        <w:rPr>
          <w:spacing w:val="-3"/>
        </w:rPr>
        <w:t>c</w:t>
      </w:r>
      <w:r w:rsidR="00345804" w:rsidRPr="002E4D3A">
        <w:rPr>
          <w:spacing w:val="1"/>
        </w:rPr>
        <w:t>l</w:t>
      </w:r>
      <w:r w:rsidR="00345804">
        <w:t>o</w:t>
      </w:r>
      <w:r w:rsidR="00345804" w:rsidRPr="002E4D3A">
        <w:rPr>
          <w:spacing w:val="-3"/>
        </w:rPr>
        <w:t>s</w:t>
      </w:r>
      <w:r w:rsidR="00345804" w:rsidRPr="002E4D3A">
        <w:rPr>
          <w:spacing w:val="1"/>
        </w:rPr>
        <w:t>i</w:t>
      </w:r>
      <w:r w:rsidR="00345804" w:rsidRPr="002E4D3A">
        <w:rPr>
          <w:spacing w:val="-3"/>
        </w:rPr>
        <w:t>n</w:t>
      </w:r>
      <w:r w:rsidR="00345804">
        <w:t>g</w:t>
      </w:r>
      <w:r w:rsidR="00345804" w:rsidRPr="002E4D3A">
        <w:rPr>
          <w:spacing w:val="39"/>
        </w:rPr>
        <w:t xml:space="preserve"> </w:t>
      </w:r>
      <w:r w:rsidR="00345804" w:rsidRPr="002E4D3A">
        <w:rPr>
          <w:spacing w:val="-2"/>
        </w:rPr>
        <w:t>t</w:t>
      </w:r>
      <w:r w:rsidR="00345804">
        <w:t xml:space="preserve">he </w:t>
      </w:r>
      <w:r w:rsidR="00345804" w:rsidRPr="002E4D3A">
        <w:rPr>
          <w:spacing w:val="1"/>
        </w:rPr>
        <w:t>C</w:t>
      </w:r>
      <w:r w:rsidR="00345804">
        <w:t>o</w:t>
      </w:r>
      <w:r w:rsidR="00345804" w:rsidRPr="002E4D3A">
        <w:rPr>
          <w:spacing w:val="-3"/>
        </w:rPr>
        <w:t>n</w:t>
      </w:r>
      <w:r w:rsidR="00345804">
        <w:t>s</w:t>
      </w:r>
      <w:r w:rsidR="00345804" w:rsidRPr="002E4D3A">
        <w:rPr>
          <w:spacing w:val="-3"/>
        </w:rPr>
        <w:t>u</w:t>
      </w:r>
      <w:r w:rsidR="00345804" w:rsidRPr="002E4D3A">
        <w:rPr>
          <w:spacing w:val="1"/>
        </w:rPr>
        <w:t>l</w:t>
      </w:r>
      <w:r w:rsidR="00345804" w:rsidRPr="002E4D3A">
        <w:rPr>
          <w:spacing w:val="-2"/>
        </w:rPr>
        <w:t>t</w:t>
      </w:r>
      <w:r w:rsidR="00345804">
        <w:t>an</w:t>
      </w:r>
      <w:r w:rsidR="00345804" w:rsidRPr="002E4D3A">
        <w:rPr>
          <w:spacing w:val="-2"/>
        </w:rPr>
        <w:t>t</w:t>
      </w:r>
      <w:r w:rsidR="00345804">
        <w:t>'s</w:t>
      </w:r>
      <w:r w:rsidR="00345804" w:rsidRPr="002E4D3A">
        <w:rPr>
          <w:spacing w:val="-4"/>
        </w:rPr>
        <w:t xml:space="preserve"> </w:t>
      </w:r>
      <w:r w:rsidR="00345804" w:rsidRPr="002E4D3A">
        <w:rPr>
          <w:spacing w:val="1"/>
        </w:rPr>
        <w:t>C</w:t>
      </w:r>
      <w:r w:rsidR="00345804">
        <w:t>o</w:t>
      </w:r>
      <w:r w:rsidR="00345804" w:rsidRPr="002E4D3A">
        <w:rPr>
          <w:spacing w:val="-3"/>
        </w:rPr>
        <w:t>n</w:t>
      </w:r>
      <w:r w:rsidR="00345804" w:rsidRPr="002E4D3A">
        <w:rPr>
          <w:spacing w:val="-2"/>
        </w:rPr>
        <w:t>f</w:t>
      </w:r>
      <w:r w:rsidR="00345804" w:rsidRPr="002E4D3A">
        <w:rPr>
          <w:spacing w:val="1"/>
        </w:rPr>
        <w:t>i</w:t>
      </w:r>
      <w:r w:rsidR="00345804">
        <w:t>d</w:t>
      </w:r>
      <w:r w:rsidR="00345804" w:rsidRPr="002E4D3A">
        <w:rPr>
          <w:spacing w:val="-3"/>
        </w:rPr>
        <w:t>e</w:t>
      </w:r>
      <w:r w:rsidR="00345804">
        <w:t>n</w:t>
      </w:r>
      <w:r w:rsidR="00345804" w:rsidRPr="002E4D3A">
        <w:rPr>
          <w:spacing w:val="-2"/>
        </w:rPr>
        <w:t>t</w:t>
      </w:r>
      <w:r w:rsidR="00345804" w:rsidRPr="002E4D3A">
        <w:rPr>
          <w:spacing w:val="1"/>
        </w:rPr>
        <w:t>i</w:t>
      </w:r>
      <w:r w:rsidR="00345804" w:rsidRPr="002E4D3A">
        <w:rPr>
          <w:spacing w:val="-3"/>
        </w:rPr>
        <w:t>a</w:t>
      </w:r>
      <w:r w:rsidR="00345804">
        <w:t xml:space="preserve">l </w:t>
      </w:r>
      <w:r w:rsidR="00345804" w:rsidRPr="002E4D3A">
        <w:rPr>
          <w:spacing w:val="-2"/>
        </w:rPr>
        <w:t>I</w:t>
      </w:r>
      <w:r w:rsidR="00345804">
        <w:t>n</w:t>
      </w:r>
      <w:r w:rsidR="00345804" w:rsidRPr="002E4D3A">
        <w:rPr>
          <w:spacing w:val="1"/>
        </w:rPr>
        <w:t>f</w:t>
      </w:r>
      <w:r w:rsidR="00345804">
        <w:t>o</w:t>
      </w:r>
      <w:r w:rsidR="00345804" w:rsidRPr="002E4D3A">
        <w:rPr>
          <w:spacing w:val="-4"/>
        </w:rPr>
        <w:t>r</w:t>
      </w:r>
      <w:r w:rsidR="00345804" w:rsidRPr="002E4D3A">
        <w:rPr>
          <w:spacing w:val="-1"/>
        </w:rPr>
        <w:t>m</w:t>
      </w:r>
      <w:r w:rsidR="00345804">
        <w:t>a</w:t>
      </w:r>
      <w:r w:rsidR="00345804" w:rsidRPr="002E4D3A">
        <w:rPr>
          <w:spacing w:val="-2"/>
        </w:rPr>
        <w:t>t</w:t>
      </w:r>
      <w:r w:rsidR="00345804" w:rsidRPr="002E4D3A">
        <w:rPr>
          <w:spacing w:val="1"/>
        </w:rPr>
        <w:t>i</w:t>
      </w:r>
      <w:r w:rsidR="00345804" w:rsidRPr="002E4D3A">
        <w:rPr>
          <w:spacing w:val="-3"/>
        </w:rPr>
        <w:t>o</w:t>
      </w:r>
      <w:r w:rsidR="00345804">
        <w:t>n:</w:t>
      </w:r>
      <w:r w:rsidR="002E4D3A">
        <w:t>-</w:t>
      </w:r>
    </w:p>
    <w:p w14:paraId="39E4C013" w14:textId="77777777" w:rsidR="002E4D3A" w:rsidRDefault="002E4D3A" w:rsidP="004200AB">
      <w:pPr>
        <w:pStyle w:val="BodyText"/>
        <w:tabs>
          <w:tab w:val="left" w:pos="-709"/>
        </w:tabs>
        <w:kinsoku w:val="0"/>
        <w:overflowPunct w:val="0"/>
        <w:spacing w:before="76" w:line="240" w:lineRule="exact"/>
        <w:ind w:left="709" w:right="116" w:hanging="709"/>
        <w:jc w:val="both"/>
      </w:pPr>
    </w:p>
    <w:p w14:paraId="17A96867" w14:textId="38881AA2" w:rsidR="00345804" w:rsidRDefault="002E4D3A" w:rsidP="004200AB">
      <w:pPr>
        <w:pStyle w:val="BodyText"/>
        <w:tabs>
          <w:tab w:val="left" w:pos="-709"/>
        </w:tabs>
        <w:kinsoku w:val="0"/>
        <w:overflowPunct w:val="0"/>
        <w:spacing w:before="76" w:line="240" w:lineRule="exact"/>
        <w:ind w:left="1276" w:right="116" w:hanging="567"/>
        <w:jc w:val="both"/>
      </w:pPr>
      <w:r>
        <w:t>(a)</w:t>
      </w:r>
      <w:r>
        <w:tab/>
      </w:r>
      <w:r w:rsidR="00345804" w:rsidRPr="002E4D3A">
        <w:rPr>
          <w:spacing w:val="-2"/>
        </w:rPr>
        <w:t>t</w:t>
      </w:r>
      <w:r w:rsidR="00345804">
        <w:t>o</w:t>
      </w:r>
      <w:r w:rsidR="00345804" w:rsidRPr="002E4D3A">
        <w:rPr>
          <w:spacing w:val="16"/>
        </w:rPr>
        <w:t xml:space="preserve"> </w:t>
      </w:r>
      <w:r w:rsidR="00345804">
        <w:t>any</w:t>
      </w:r>
      <w:r w:rsidR="00345804" w:rsidRPr="002E4D3A">
        <w:rPr>
          <w:spacing w:val="13"/>
        </w:rPr>
        <w:t xml:space="preserve"> </w:t>
      </w:r>
      <w:r w:rsidR="00345804" w:rsidRPr="002E4D3A">
        <w:rPr>
          <w:spacing w:val="1"/>
        </w:rPr>
        <w:t>C</w:t>
      </w:r>
      <w:r w:rsidR="00345804" w:rsidRPr="002E4D3A">
        <w:rPr>
          <w:spacing w:val="-1"/>
        </w:rPr>
        <w:t>r</w:t>
      </w:r>
      <w:r w:rsidR="00345804">
        <w:t>o</w:t>
      </w:r>
      <w:r w:rsidR="00345804" w:rsidRPr="002E4D3A">
        <w:rPr>
          <w:spacing w:val="-2"/>
        </w:rPr>
        <w:t>w</w:t>
      </w:r>
      <w:r w:rsidR="00345804">
        <w:t>n</w:t>
      </w:r>
      <w:r w:rsidR="00345804" w:rsidRPr="002E4D3A">
        <w:rPr>
          <w:spacing w:val="13"/>
        </w:rPr>
        <w:t xml:space="preserve"> </w:t>
      </w:r>
      <w:r w:rsidR="00A94C53">
        <w:t>b</w:t>
      </w:r>
      <w:r w:rsidR="00345804">
        <w:t>ody</w:t>
      </w:r>
      <w:r w:rsidR="00345804" w:rsidRPr="002E4D3A">
        <w:rPr>
          <w:spacing w:val="13"/>
        </w:rPr>
        <w:t xml:space="preserve"> </w:t>
      </w:r>
      <w:r w:rsidR="00345804">
        <w:t>or</w:t>
      </w:r>
      <w:r w:rsidR="00345804" w:rsidRPr="002E4D3A">
        <w:rPr>
          <w:spacing w:val="15"/>
        </w:rPr>
        <w:t xml:space="preserve"> </w:t>
      </w:r>
      <w:r w:rsidR="00345804">
        <w:t>a</w:t>
      </w:r>
      <w:r w:rsidR="00345804" w:rsidRPr="002E4D3A">
        <w:rPr>
          <w:spacing w:val="-3"/>
        </w:rPr>
        <w:t>n</w:t>
      </w:r>
      <w:r w:rsidR="00345804">
        <w:t>y</w:t>
      </w:r>
      <w:r w:rsidR="00345804" w:rsidRPr="002E4D3A">
        <w:rPr>
          <w:spacing w:val="13"/>
        </w:rPr>
        <w:t xml:space="preserve"> </w:t>
      </w:r>
      <w:r w:rsidR="00345804">
        <w:t>o</w:t>
      </w:r>
      <w:r w:rsidR="00345804" w:rsidRPr="002E4D3A">
        <w:rPr>
          <w:spacing w:val="-2"/>
        </w:rPr>
        <w:t>t</w:t>
      </w:r>
      <w:r w:rsidR="00345804">
        <w:t>her</w:t>
      </w:r>
      <w:r w:rsidR="00345804" w:rsidRPr="002E4D3A">
        <w:rPr>
          <w:spacing w:val="15"/>
        </w:rPr>
        <w:t xml:space="preserve"> </w:t>
      </w:r>
      <w:r w:rsidR="00345804" w:rsidRPr="002E4D3A">
        <w:rPr>
          <w:spacing w:val="1"/>
        </w:rPr>
        <w:t>C</w:t>
      </w:r>
      <w:r w:rsidR="00345804">
        <w:t>on</w:t>
      </w:r>
      <w:r w:rsidR="00345804" w:rsidRPr="002E4D3A">
        <w:rPr>
          <w:spacing w:val="-2"/>
        </w:rPr>
        <w:t>t</w:t>
      </w:r>
      <w:r w:rsidR="00345804" w:rsidRPr="002E4D3A">
        <w:rPr>
          <w:spacing w:val="-1"/>
        </w:rPr>
        <w:t>r</w:t>
      </w:r>
      <w:r w:rsidR="00345804">
        <w:t>ac</w:t>
      </w:r>
      <w:r w:rsidR="00345804" w:rsidRPr="002E4D3A">
        <w:rPr>
          <w:spacing w:val="-4"/>
        </w:rPr>
        <w:t>t</w:t>
      </w:r>
      <w:r w:rsidR="00345804" w:rsidRPr="002E4D3A">
        <w:rPr>
          <w:spacing w:val="1"/>
        </w:rPr>
        <w:t>i</w:t>
      </w:r>
      <w:r w:rsidR="00345804">
        <w:t>ng</w:t>
      </w:r>
      <w:r w:rsidR="00345804" w:rsidRPr="002E4D3A">
        <w:rPr>
          <w:spacing w:val="13"/>
        </w:rPr>
        <w:t xml:space="preserve"> </w:t>
      </w:r>
      <w:r w:rsidR="00345804">
        <w:t>Au</w:t>
      </w:r>
      <w:r w:rsidR="00345804" w:rsidRPr="002E4D3A">
        <w:rPr>
          <w:spacing w:val="-2"/>
        </w:rPr>
        <w:t>t</w:t>
      </w:r>
      <w:r w:rsidR="00345804">
        <w:t>h</w:t>
      </w:r>
      <w:r w:rsidR="00345804" w:rsidRPr="002E4D3A">
        <w:rPr>
          <w:spacing w:val="-3"/>
        </w:rPr>
        <w:t>o</w:t>
      </w:r>
      <w:r w:rsidR="00345804" w:rsidRPr="002E4D3A">
        <w:rPr>
          <w:spacing w:val="-1"/>
        </w:rPr>
        <w:t>r</w:t>
      </w:r>
      <w:r w:rsidR="00345804" w:rsidRPr="002E4D3A">
        <w:rPr>
          <w:spacing w:val="1"/>
        </w:rPr>
        <w:t>i</w:t>
      </w:r>
      <w:r w:rsidR="00345804" w:rsidRPr="002E4D3A">
        <w:rPr>
          <w:spacing w:val="-2"/>
        </w:rPr>
        <w:t>t</w:t>
      </w:r>
      <w:r w:rsidR="00345804" w:rsidRPr="002E4D3A">
        <w:rPr>
          <w:spacing w:val="-3"/>
        </w:rPr>
        <w:t>y</w:t>
      </w:r>
      <w:r w:rsidR="00345804">
        <w:t>.</w:t>
      </w:r>
      <w:r w:rsidR="00345804" w:rsidRPr="002E4D3A">
        <w:rPr>
          <w:spacing w:val="14"/>
        </w:rPr>
        <w:t xml:space="preserve"> </w:t>
      </w:r>
      <w:r w:rsidR="00345804">
        <w:t>A</w:t>
      </w:r>
      <w:r w:rsidR="00345804" w:rsidRPr="002E4D3A">
        <w:rPr>
          <w:spacing w:val="1"/>
        </w:rPr>
        <w:t>l</w:t>
      </w:r>
      <w:r w:rsidR="00345804">
        <w:t>l</w:t>
      </w:r>
      <w:r w:rsidR="00345804" w:rsidRPr="002E4D3A">
        <w:rPr>
          <w:spacing w:val="14"/>
        </w:rPr>
        <w:t xml:space="preserve"> </w:t>
      </w:r>
      <w:r w:rsidR="00345804" w:rsidRPr="002E4D3A">
        <w:rPr>
          <w:spacing w:val="1"/>
        </w:rPr>
        <w:t>C</w:t>
      </w:r>
      <w:r w:rsidR="00345804" w:rsidRPr="002E4D3A">
        <w:rPr>
          <w:spacing w:val="-1"/>
        </w:rPr>
        <w:t>r</w:t>
      </w:r>
      <w:r w:rsidR="00345804">
        <w:t>o</w:t>
      </w:r>
      <w:r w:rsidR="00345804" w:rsidRPr="002E4D3A">
        <w:rPr>
          <w:spacing w:val="-2"/>
        </w:rPr>
        <w:t>w</w:t>
      </w:r>
      <w:r w:rsidR="00345804">
        <w:t>n</w:t>
      </w:r>
      <w:r w:rsidR="00345804" w:rsidRPr="002E4D3A">
        <w:rPr>
          <w:spacing w:val="16"/>
        </w:rPr>
        <w:t xml:space="preserve"> </w:t>
      </w:r>
      <w:r w:rsidR="00A94C53">
        <w:rPr>
          <w:spacing w:val="-2"/>
        </w:rPr>
        <w:t>b</w:t>
      </w:r>
      <w:r w:rsidR="00345804">
        <w:t>o</w:t>
      </w:r>
      <w:r w:rsidR="00345804" w:rsidRPr="002E4D3A">
        <w:rPr>
          <w:spacing w:val="-3"/>
        </w:rPr>
        <w:t>d</w:t>
      </w:r>
      <w:r w:rsidR="00345804" w:rsidRPr="002E4D3A">
        <w:rPr>
          <w:spacing w:val="1"/>
        </w:rPr>
        <w:t>i</w:t>
      </w:r>
      <w:r w:rsidR="00345804" w:rsidRPr="002E4D3A">
        <w:rPr>
          <w:spacing w:val="-3"/>
        </w:rPr>
        <w:t>e</w:t>
      </w:r>
      <w:r w:rsidR="00345804">
        <w:t>s or</w:t>
      </w:r>
      <w:r w:rsidR="00345804" w:rsidRPr="002E4D3A">
        <w:rPr>
          <w:spacing w:val="3"/>
        </w:rPr>
        <w:t xml:space="preserve"> </w:t>
      </w:r>
      <w:r w:rsidR="00345804" w:rsidRPr="002E4D3A">
        <w:rPr>
          <w:spacing w:val="1"/>
        </w:rPr>
        <w:t>C</w:t>
      </w:r>
      <w:r w:rsidR="00345804">
        <w:t>on</w:t>
      </w:r>
      <w:r w:rsidR="00345804" w:rsidRPr="002E4D3A">
        <w:rPr>
          <w:spacing w:val="-2"/>
        </w:rPr>
        <w:t>t</w:t>
      </w:r>
      <w:r w:rsidR="00345804" w:rsidRPr="002E4D3A">
        <w:rPr>
          <w:spacing w:val="-1"/>
        </w:rPr>
        <w:t>r</w:t>
      </w:r>
      <w:r w:rsidR="00345804" w:rsidRPr="002E4D3A">
        <w:rPr>
          <w:spacing w:val="-3"/>
        </w:rPr>
        <w:t>a</w:t>
      </w:r>
      <w:r w:rsidR="00345804">
        <w:t>c</w:t>
      </w:r>
      <w:r w:rsidR="00345804" w:rsidRPr="002E4D3A">
        <w:rPr>
          <w:spacing w:val="-2"/>
        </w:rPr>
        <w:t>t</w:t>
      </w:r>
      <w:r w:rsidR="00345804" w:rsidRPr="002E4D3A">
        <w:rPr>
          <w:spacing w:val="1"/>
        </w:rPr>
        <w:t>i</w:t>
      </w:r>
      <w:r w:rsidR="00345804">
        <w:t>ng</w:t>
      </w:r>
      <w:r w:rsidR="00345804" w:rsidRPr="002E4D3A">
        <w:rPr>
          <w:spacing w:val="1"/>
        </w:rPr>
        <w:t xml:space="preserve"> </w:t>
      </w:r>
      <w:r w:rsidR="00345804">
        <w:t>Au</w:t>
      </w:r>
      <w:r w:rsidR="00345804" w:rsidRPr="002E4D3A">
        <w:rPr>
          <w:spacing w:val="-2"/>
        </w:rPr>
        <w:t>t</w:t>
      </w:r>
      <w:r w:rsidR="00345804">
        <w:t>ho</w:t>
      </w:r>
      <w:r w:rsidR="00345804" w:rsidRPr="002E4D3A">
        <w:rPr>
          <w:spacing w:val="-4"/>
        </w:rPr>
        <w:t>r</w:t>
      </w:r>
      <w:r w:rsidR="00345804" w:rsidRPr="002E4D3A">
        <w:rPr>
          <w:spacing w:val="1"/>
        </w:rPr>
        <w:t>i</w:t>
      </w:r>
      <w:r w:rsidR="00345804" w:rsidRPr="002E4D3A">
        <w:rPr>
          <w:spacing w:val="-2"/>
        </w:rPr>
        <w:t>t</w:t>
      </w:r>
      <w:r w:rsidR="00345804" w:rsidRPr="002E4D3A">
        <w:rPr>
          <w:spacing w:val="1"/>
        </w:rPr>
        <w:t>i</w:t>
      </w:r>
      <w:r w:rsidR="00345804" w:rsidRPr="002E4D3A">
        <w:rPr>
          <w:spacing w:val="-3"/>
        </w:rPr>
        <w:t>e</w:t>
      </w:r>
      <w:r w:rsidR="00345804">
        <w:t>s</w:t>
      </w:r>
      <w:r w:rsidR="00345804" w:rsidRPr="002E4D3A">
        <w:rPr>
          <w:spacing w:val="4"/>
        </w:rPr>
        <w:t xml:space="preserve"> </w:t>
      </w:r>
      <w:r w:rsidR="00345804" w:rsidRPr="002E4D3A">
        <w:rPr>
          <w:spacing w:val="-1"/>
        </w:rPr>
        <w:t>r</w:t>
      </w:r>
      <w:r w:rsidR="00345804">
        <w:t>ece</w:t>
      </w:r>
      <w:r w:rsidR="00345804" w:rsidRPr="002E4D3A">
        <w:rPr>
          <w:spacing w:val="1"/>
        </w:rPr>
        <w:t>i</w:t>
      </w:r>
      <w:r w:rsidR="00345804" w:rsidRPr="002E4D3A">
        <w:rPr>
          <w:spacing w:val="-3"/>
        </w:rPr>
        <w:t>v</w:t>
      </w:r>
      <w:r w:rsidR="00345804" w:rsidRPr="002E4D3A">
        <w:rPr>
          <w:spacing w:val="1"/>
        </w:rPr>
        <w:t>i</w:t>
      </w:r>
      <w:r w:rsidR="00345804" w:rsidRPr="002E4D3A">
        <w:rPr>
          <w:spacing w:val="-3"/>
        </w:rPr>
        <w:t>n</w:t>
      </w:r>
      <w:r w:rsidR="00345804">
        <w:t>g</w:t>
      </w:r>
      <w:r w:rsidR="00345804" w:rsidRPr="002E4D3A">
        <w:rPr>
          <w:spacing w:val="4"/>
        </w:rPr>
        <w:t xml:space="preserve"> </w:t>
      </w:r>
      <w:r w:rsidR="00345804">
        <w:t>su</w:t>
      </w:r>
      <w:r w:rsidR="00345804" w:rsidRPr="002E4D3A">
        <w:rPr>
          <w:spacing w:val="-3"/>
        </w:rPr>
        <w:t>c</w:t>
      </w:r>
      <w:r w:rsidR="00345804">
        <w:t>h</w:t>
      </w:r>
      <w:r w:rsidR="00345804" w:rsidRPr="002E4D3A">
        <w:rPr>
          <w:spacing w:val="4"/>
        </w:rPr>
        <w:t xml:space="preserve"> </w:t>
      </w:r>
      <w:r w:rsidR="00345804" w:rsidRPr="002E4D3A">
        <w:rPr>
          <w:spacing w:val="-2"/>
        </w:rPr>
        <w:t>C</w:t>
      </w:r>
      <w:r w:rsidR="00345804">
        <w:t>o</w:t>
      </w:r>
      <w:r w:rsidR="00345804" w:rsidRPr="002E4D3A">
        <w:rPr>
          <w:spacing w:val="-3"/>
        </w:rPr>
        <w:t>n</w:t>
      </w:r>
      <w:r w:rsidR="00345804" w:rsidRPr="002E4D3A">
        <w:rPr>
          <w:spacing w:val="1"/>
        </w:rPr>
        <w:t>fi</w:t>
      </w:r>
      <w:r w:rsidR="00345804" w:rsidRPr="002E4D3A">
        <w:rPr>
          <w:spacing w:val="-3"/>
        </w:rPr>
        <w:t>d</w:t>
      </w:r>
      <w:r w:rsidR="00345804">
        <w:t>en</w:t>
      </w:r>
      <w:r w:rsidR="00345804" w:rsidRPr="002E4D3A">
        <w:rPr>
          <w:spacing w:val="-2"/>
        </w:rPr>
        <w:t>ti</w:t>
      </w:r>
      <w:r w:rsidR="00345804">
        <w:t>al</w:t>
      </w:r>
      <w:r w:rsidR="00345804" w:rsidRPr="002E4D3A">
        <w:rPr>
          <w:spacing w:val="5"/>
        </w:rPr>
        <w:t xml:space="preserve"> </w:t>
      </w:r>
      <w:r w:rsidR="00345804" w:rsidRPr="002E4D3A">
        <w:rPr>
          <w:spacing w:val="-2"/>
        </w:rPr>
        <w:t>I</w:t>
      </w:r>
      <w:r w:rsidR="00345804">
        <w:t>n</w:t>
      </w:r>
      <w:r w:rsidR="00345804" w:rsidRPr="002E4D3A">
        <w:rPr>
          <w:spacing w:val="-2"/>
        </w:rPr>
        <w:t>f</w:t>
      </w:r>
      <w:r w:rsidR="00345804">
        <w:t>o</w:t>
      </w:r>
      <w:r w:rsidR="00345804" w:rsidRPr="002E4D3A">
        <w:rPr>
          <w:spacing w:val="-4"/>
        </w:rPr>
        <w:t>r</w:t>
      </w:r>
      <w:r w:rsidR="00345804" w:rsidRPr="002E4D3A">
        <w:rPr>
          <w:spacing w:val="1"/>
        </w:rPr>
        <w:t>m</w:t>
      </w:r>
      <w:r w:rsidR="00345804">
        <w:t>a</w:t>
      </w:r>
      <w:r w:rsidR="00345804" w:rsidRPr="002E4D3A">
        <w:rPr>
          <w:spacing w:val="-2"/>
        </w:rPr>
        <w:t>ti</w:t>
      </w:r>
      <w:r w:rsidR="00345804">
        <w:t>on</w:t>
      </w:r>
      <w:r w:rsidR="00345804" w:rsidRPr="002E4D3A">
        <w:rPr>
          <w:spacing w:val="4"/>
        </w:rPr>
        <w:t xml:space="preserve"> </w:t>
      </w:r>
      <w:r w:rsidR="00345804">
        <w:t>s</w:t>
      </w:r>
      <w:r w:rsidR="00345804" w:rsidRPr="002E4D3A">
        <w:rPr>
          <w:spacing w:val="-3"/>
        </w:rPr>
        <w:t>h</w:t>
      </w:r>
      <w:r w:rsidR="00345804">
        <w:t>a</w:t>
      </w:r>
      <w:r w:rsidR="00345804" w:rsidRPr="002E4D3A">
        <w:rPr>
          <w:spacing w:val="-2"/>
        </w:rPr>
        <w:t>l</w:t>
      </w:r>
      <w:r w:rsidR="00345804">
        <w:t>l</w:t>
      </w:r>
      <w:r w:rsidR="00345804" w:rsidRPr="002E4D3A">
        <w:rPr>
          <w:spacing w:val="5"/>
        </w:rPr>
        <w:t xml:space="preserve"> </w:t>
      </w:r>
      <w:r w:rsidR="00345804" w:rsidRPr="002E4D3A">
        <w:rPr>
          <w:spacing w:val="-3"/>
        </w:rPr>
        <w:t>b</w:t>
      </w:r>
      <w:r w:rsidR="00345804">
        <w:t>e en</w:t>
      </w:r>
      <w:r w:rsidR="00345804" w:rsidRPr="002E4D3A">
        <w:rPr>
          <w:spacing w:val="-2"/>
        </w:rPr>
        <w:t>t</w:t>
      </w:r>
      <w:r w:rsidR="00345804" w:rsidRPr="002E4D3A">
        <w:rPr>
          <w:spacing w:val="1"/>
        </w:rPr>
        <w:t>i</w:t>
      </w:r>
      <w:r w:rsidR="00345804" w:rsidRPr="002E4D3A">
        <w:rPr>
          <w:spacing w:val="-2"/>
        </w:rPr>
        <w:t>t</w:t>
      </w:r>
      <w:r w:rsidR="00345804" w:rsidRPr="002E4D3A">
        <w:rPr>
          <w:spacing w:val="1"/>
        </w:rPr>
        <w:t>l</w:t>
      </w:r>
      <w:r w:rsidR="00345804" w:rsidRPr="002E4D3A">
        <w:rPr>
          <w:spacing w:val="-3"/>
        </w:rPr>
        <w:t>e</w:t>
      </w:r>
      <w:r w:rsidR="00345804">
        <w:t>d</w:t>
      </w:r>
      <w:r w:rsidR="00345804" w:rsidRPr="002E4D3A">
        <w:rPr>
          <w:spacing w:val="44"/>
        </w:rPr>
        <w:t xml:space="preserve"> </w:t>
      </w:r>
      <w:r w:rsidR="00345804" w:rsidRPr="002E4D3A">
        <w:rPr>
          <w:spacing w:val="-2"/>
        </w:rPr>
        <w:t>t</w:t>
      </w:r>
      <w:r w:rsidR="00345804">
        <w:t>o</w:t>
      </w:r>
      <w:r w:rsidR="00345804" w:rsidRPr="002E4D3A">
        <w:rPr>
          <w:spacing w:val="44"/>
        </w:rPr>
        <w:t xml:space="preserve"> </w:t>
      </w:r>
      <w:r w:rsidR="00345804" w:rsidRPr="002E4D3A">
        <w:rPr>
          <w:spacing w:val="1"/>
        </w:rPr>
        <w:t>f</w:t>
      </w:r>
      <w:r w:rsidR="00345804">
        <w:t>u</w:t>
      </w:r>
      <w:r w:rsidR="00345804" w:rsidRPr="002E4D3A">
        <w:rPr>
          <w:spacing w:val="-1"/>
        </w:rPr>
        <w:t>r</w:t>
      </w:r>
      <w:r w:rsidR="00345804" w:rsidRPr="002E4D3A">
        <w:rPr>
          <w:spacing w:val="-2"/>
        </w:rPr>
        <w:t>t</w:t>
      </w:r>
      <w:r w:rsidR="00345804">
        <w:t>her</w:t>
      </w:r>
      <w:r w:rsidR="00345804" w:rsidRPr="002E4D3A">
        <w:rPr>
          <w:spacing w:val="44"/>
        </w:rPr>
        <w:t xml:space="preserve"> </w:t>
      </w:r>
      <w:r w:rsidR="00345804" w:rsidRPr="002E4D3A">
        <w:rPr>
          <w:spacing w:val="-3"/>
        </w:rPr>
        <w:t>d</w:t>
      </w:r>
      <w:r w:rsidR="00345804" w:rsidRPr="002E4D3A">
        <w:rPr>
          <w:spacing w:val="1"/>
        </w:rPr>
        <w:t>i</w:t>
      </w:r>
      <w:r w:rsidR="00345804">
        <w:t>s</w:t>
      </w:r>
      <w:r w:rsidR="00345804" w:rsidRPr="002E4D3A">
        <w:rPr>
          <w:spacing w:val="-3"/>
        </w:rPr>
        <w:t>c</w:t>
      </w:r>
      <w:r w:rsidR="00345804" w:rsidRPr="002E4D3A">
        <w:rPr>
          <w:spacing w:val="1"/>
        </w:rPr>
        <w:t>l</w:t>
      </w:r>
      <w:r w:rsidR="00345804">
        <w:t>o</w:t>
      </w:r>
      <w:r w:rsidR="00345804" w:rsidRPr="002E4D3A">
        <w:rPr>
          <w:spacing w:val="-3"/>
        </w:rPr>
        <w:t>s</w:t>
      </w:r>
      <w:r w:rsidR="00345804">
        <w:t>e</w:t>
      </w:r>
      <w:r w:rsidR="00345804" w:rsidRPr="002E4D3A">
        <w:rPr>
          <w:spacing w:val="44"/>
        </w:rPr>
        <w:t xml:space="preserve"> </w:t>
      </w:r>
      <w:r w:rsidR="00345804" w:rsidRPr="002E4D3A">
        <w:rPr>
          <w:spacing w:val="-2"/>
        </w:rPr>
        <w:t>t</w:t>
      </w:r>
      <w:r w:rsidR="00345804">
        <w:t>he</w:t>
      </w:r>
      <w:r w:rsidR="00345804" w:rsidRPr="002E4D3A">
        <w:rPr>
          <w:spacing w:val="44"/>
        </w:rPr>
        <w:t xml:space="preserve"> </w:t>
      </w:r>
      <w:r w:rsidR="00345804" w:rsidRPr="002E4D3A">
        <w:rPr>
          <w:spacing w:val="1"/>
        </w:rPr>
        <w:t>C</w:t>
      </w:r>
      <w:r w:rsidR="00345804">
        <w:t>o</w:t>
      </w:r>
      <w:r w:rsidR="00345804" w:rsidRPr="002E4D3A">
        <w:rPr>
          <w:spacing w:val="-3"/>
        </w:rPr>
        <w:t>n</w:t>
      </w:r>
      <w:r w:rsidR="00345804" w:rsidRPr="002E4D3A">
        <w:rPr>
          <w:spacing w:val="-2"/>
        </w:rPr>
        <w:t>f</w:t>
      </w:r>
      <w:r w:rsidR="00345804" w:rsidRPr="002E4D3A">
        <w:rPr>
          <w:spacing w:val="1"/>
        </w:rPr>
        <w:t>i</w:t>
      </w:r>
      <w:r w:rsidR="00345804">
        <w:t>d</w:t>
      </w:r>
      <w:r w:rsidR="00345804" w:rsidRPr="002E4D3A">
        <w:rPr>
          <w:spacing w:val="-3"/>
        </w:rPr>
        <w:t>e</w:t>
      </w:r>
      <w:r w:rsidR="00345804">
        <w:t>n</w:t>
      </w:r>
      <w:r w:rsidR="00345804" w:rsidRPr="002E4D3A">
        <w:rPr>
          <w:spacing w:val="-2"/>
        </w:rPr>
        <w:t>t</w:t>
      </w:r>
      <w:r w:rsidR="00345804" w:rsidRPr="002E4D3A">
        <w:rPr>
          <w:spacing w:val="1"/>
        </w:rPr>
        <w:t>i</w:t>
      </w:r>
      <w:r w:rsidR="00345804" w:rsidRPr="002E4D3A">
        <w:rPr>
          <w:spacing w:val="-3"/>
        </w:rPr>
        <w:t>a</w:t>
      </w:r>
      <w:r w:rsidR="00345804">
        <w:t>l</w:t>
      </w:r>
      <w:r w:rsidR="00345804" w:rsidRPr="002E4D3A">
        <w:rPr>
          <w:spacing w:val="46"/>
        </w:rPr>
        <w:t xml:space="preserve"> </w:t>
      </w:r>
      <w:r w:rsidR="00345804" w:rsidRPr="002E4D3A">
        <w:rPr>
          <w:spacing w:val="-2"/>
        </w:rPr>
        <w:t>I</w:t>
      </w:r>
      <w:r w:rsidR="00345804">
        <w:t>n</w:t>
      </w:r>
      <w:r w:rsidR="00345804" w:rsidRPr="002E4D3A">
        <w:rPr>
          <w:spacing w:val="-2"/>
        </w:rPr>
        <w:t>f</w:t>
      </w:r>
      <w:r w:rsidR="00345804">
        <w:t>o</w:t>
      </w:r>
      <w:r w:rsidR="00345804" w:rsidRPr="002E4D3A">
        <w:rPr>
          <w:spacing w:val="-4"/>
        </w:rPr>
        <w:t>r</w:t>
      </w:r>
      <w:r w:rsidR="00345804" w:rsidRPr="002E4D3A">
        <w:rPr>
          <w:spacing w:val="-1"/>
        </w:rPr>
        <w:t>m</w:t>
      </w:r>
      <w:r w:rsidR="00345804">
        <w:t>a</w:t>
      </w:r>
      <w:r w:rsidR="00345804" w:rsidRPr="002E4D3A">
        <w:rPr>
          <w:spacing w:val="-2"/>
        </w:rPr>
        <w:t>t</w:t>
      </w:r>
      <w:r w:rsidR="00345804" w:rsidRPr="002E4D3A">
        <w:rPr>
          <w:spacing w:val="1"/>
        </w:rPr>
        <w:t>i</w:t>
      </w:r>
      <w:r w:rsidR="00345804">
        <w:t>on</w:t>
      </w:r>
      <w:r w:rsidR="00345804" w:rsidRPr="002E4D3A">
        <w:rPr>
          <w:spacing w:val="44"/>
        </w:rPr>
        <w:t xml:space="preserve"> </w:t>
      </w:r>
      <w:r w:rsidR="00345804" w:rsidRPr="002E4D3A">
        <w:rPr>
          <w:spacing w:val="-2"/>
        </w:rPr>
        <w:t>t</w:t>
      </w:r>
      <w:r w:rsidR="00345804">
        <w:t>o</w:t>
      </w:r>
      <w:r w:rsidR="00345804" w:rsidRPr="002E4D3A">
        <w:rPr>
          <w:spacing w:val="45"/>
        </w:rPr>
        <w:t xml:space="preserve"> </w:t>
      </w:r>
      <w:r w:rsidR="00345804">
        <w:t>o</w:t>
      </w:r>
      <w:r w:rsidR="00345804" w:rsidRPr="002E4D3A">
        <w:rPr>
          <w:spacing w:val="-2"/>
        </w:rPr>
        <w:t>t</w:t>
      </w:r>
      <w:r w:rsidR="00345804">
        <w:t>her</w:t>
      </w:r>
      <w:r w:rsidR="00345804" w:rsidRPr="002E4D3A">
        <w:rPr>
          <w:spacing w:val="41"/>
        </w:rPr>
        <w:t xml:space="preserve"> </w:t>
      </w:r>
      <w:r w:rsidR="00345804" w:rsidRPr="002E4D3A">
        <w:rPr>
          <w:spacing w:val="1"/>
        </w:rPr>
        <w:t>C</w:t>
      </w:r>
      <w:r w:rsidR="00345804" w:rsidRPr="002E4D3A">
        <w:rPr>
          <w:spacing w:val="-1"/>
        </w:rPr>
        <w:t>r</w:t>
      </w:r>
      <w:r w:rsidR="00345804">
        <w:t>o</w:t>
      </w:r>
      <w:r w:rsidR="00345804" w:rsidRPr="002E4D3A">
        <w:rPr>
          <w:spacing w:val="-2"/>
        </w:rPr>
        <w:t>w</w:t>
      </w:r>
      <w:r w:rsidR="00345804">
        <w:t xml:space="preserve">n </w:t>
      </w:r>
      <w:r w:rsidR="00A94C53">
        <w:t>b</w:t>
      </w:r>
      <w:r w:rsidR="00345804">
        <w:t>o</w:t>
      </w:r>
      <w:r w:rsidR="00345804" w:rsidRPr="002E4D3A">
        <w:rPr>
          <w:spacing w:val="-3"/>
        </w:rPr>
        <w:t>d</w:t>
      </w:r>
      <w:r w:rsidR="00345804" w:rsidRPr="002E4D3A">
        <w:rPr>
          <w:spacing w:val="1"/>
        </w:rPr>
        <w:t>i</w:t>
      </w:r>
      <w:r w:rsidR="00345804">
        <w:t>es</w:t>
      </w:r>
      <w:r w:rsidR="00345804" w:rsidRPr="002E4D3A">
        <w:rPr>
          <w:spacing w:val="-1"/>
        </w:rPr>
        <w:t xml:space="preserve"> </w:t>
      </w:r>
      <w:r w:rsidR="00345804">
        <w:t>or</w:t>
      </w:r>
      <w:r w:rsidR="00345804" w:rsidRPr="002E4D3A">
        <w:rPr>
          <w:spacing w:val="-2"/>
        </w:rPr>
        <w:t xml:space="preserve"> </w:t>
      </w:r>
      <w:r w:rsidR="00345804">
        <w:t>o</w:t>
      </w:r>
      <w:r w:rsidR="00345804" w:rsidRPr="002E4D3A">
        <w:rPr>
          <w:spacing w:val="-2"/>
        </w:rPr>
        <w:t>t</w:t>
      </w:r>
      <w:r w:rsidR="00345804" w:rsidRPr="002E4D3A">
        <w:rPr>
          <w:spacing w:val="-3"/>
        </w:rPr>
        <w:t>h</w:t>
      </w:r>
      <w:r w:rsidR="00345804">
        <w:t>er</w:t>
      </w:r>
      <w:r w:rsidR="00345804" w:rsidRPr="002E4D3A">
        <w:rPr>
          <w:spacing w:val="-2"/>
        </w:rPr>
        <w:t xml:space="preserve"> </w:t>
      </w:r>
      <w:r w:rsidR="00345804" w:rsidRPr="002E4D3A">
        <w:rPr>
          <w:spacing w:val="1"/>
        </w:rPr>
        <w:t>C</w:t>
      </w:r>
      <w:r w:rsidR="00345804">
        <w:t>on</w:t>
      </w:r>
      <w:r w:rsidR="00345804" w:rsidRPr="002E4D3A">
        <w:rPr>
          <w:spacing w:val="-2"/>
        </w:rPr>
        <w:t>t</w:t>
      </w:r>
      <w:r w:rsidR="00345804" w:rsidRPr="002E4D3A">
        <w:rPr>
          <w:spacing w:val="-1"/>
        </w:rPr>
        <w:t>r</w:t>
      </w:r>
      <w:r w:rsidR="00345804" w:rsidRPr="002E4D3A">
        <w:rPr>
          <w:spacing w:val="-3"/>
        </w:rPr>
        <w:t>a</w:t>
      </w:r>
      <w:r w:rsidR="00345804">
        <w:t>c</w:t>
      </w:r>
      <w:r w:rsidR="00345804" w:rsidRPr="002E4D3A">
        <w:rPr>
          <w:spacing w:val="-2"/>
        </w:rPr>
        <w:t>t</w:t>
      </w:r>
      <w:r w:rsidR="00345804" w:rsidRPr="002E4D3A">
        <w:rPr>
          <w:spacing w:val="1"/>
        </w:rPr>
        <w:t>i</w:t>
      </w:r>
      <w:r w:rsidR="00345804" w:rsidRPr="002E4D3A">
        <w:rPr>
          <w:spacing w:val="-3"/>
        </w:rPr>
        <w:t>n</w:t>
      </w:r>
      <w:r w:rsidR="00345804">
        <w:t>g</w:t>
      </w:r>
      <w:r w:rsidR="00345804" w:rsidRPr="002E4D3A">
        <w:rPr>
          <w:spacing w:val="-1"/>
        </w:rPr>
        <w:t xml:space="preserve"> </w:t>
      </w:r>
      <w:r w:rsidR="00345804">
        <w:t>Au</w:t>
      </w:r>
      <w:r w:rsidR="00345804" w:rsidRPr="002E4D3A">
        <w:rPr>
          <w:spacing w:val="-2"/>
        </w:rPr>
        <w:t>t</w:t>
      </w:r>
      <w:r w:rsidR="00345804">
        <w:t>ho</w:t>
      </w:r>
      <w:r w:rsidR="00345804" w:rsidRPr="002E4D3A">
        <w:rPr>
          <w:spacing w:val="-4"/>
        </w:rPr>
        <w:t>r</w:t>
      </w:r>
      <w:r w:rsidR="00345804" w:rsidRPr="002E4D3A">
        <w:rPr>
          <w:spacing w:val="1"/>
        </w:rPr>
        <w:t>i</w:t>
      </w:r>
      <w:r w:rsidR="00345804" w:rsidRPr="002E4D3A">
        <w:rPr>
          <w:spacing w:val="-2"/>
        </w:rPr>
        <w:t>t</w:t>
      </w:r>
      <w:r w:rsidR="00345804" w:rsidRPr="002E4D3A">
        <w:rPr>
          <w:spacing w:val="1"/>
        </w:rPr>
        <w:t>i</w:t>
      </w:r>
      <w:r w:rsidR="00345804">
        <w:t>es</w:t>
      </w:r>
      <w:r w:rsidR="00345804" w:rsidRPr="002E4D3A">
        <w:rPr>
          <w:spacing w:val="-1"/>
        </w:rPr>
        <w:t xml:space="preserve"> </w:t>
      </w:r>
      <w:r w:rsidR="00345804" w:rsidRPr="002E4D3A">
        <w:rPr>
          <w:spacing w:val="-3"/>
        </w:rPr>
        <w:t>o</w:t>
      </w:r>
      <w:r w:rsidR="00345804">
        <w:t>n</w:t>
      </w:r>
      <w:r w:rsidR="00345804" w:rsidRPr="002E4D3A">
        <w:rPr>
          <w:spacing w:val="-1"/>
        </w:rPr>
        <w:t xml:space="preserve"> </w:t>
      </w:r>
      <w:r w:rsidR="00345804" w:rsidRPr="002E4D3A">
        <w:rPr>
          <w:spacing w:val="-2"/>
        </w:rPr>
        <w:t>t</w:t>
      </w:r>
      <w:r w:rsidR="00345804">
        <w:t>he</w:t>
      </w:r>
      <w:r w:rsidR="00345804" w:rsidRPr="002E4D3A">
        <w:rPr>
          <w:spacing w:val="-1"/>
        </w:rPr>
        <w:t xml:space="preserve"> </w:t>
      </w:r>
      <w:r w:rsidR="00345804">
        <w:t>ba</w:t>
      </w:r>
      <w:r w:rsidR="00345804" w:rsidRPr="002E4D3A">
        <w:rPr>
          <w:spacing w:val="-3"/>
        </w:rPr>
        <w:t>s</w:t>
      </w:r>
      <w:r w:rsidR="00345804" w:rsidRPr="002E4D3A">
        <w:rPr>
          <w:spacing w:val="1"/>
        </w:rPr>
        <w:t>i</w:t>
      </w:r>
      <w:r w:rsidR="00345804">
        <w:t>s</w:t>
      </w:r>
      <w:r w:rsidR="00345804" w:rsidRPr="002E4D3A">
        <w:rPr>
          <w:spacing w:val="-4"/>
        </w:rPr>
        <w:t xml:space="preserve"> </w:t>
      </w:r>
      <w:r w:rsidR="00345804" w:rsidRPr="002E4D3A">
        <w:rPr>
          <w:spacing w:val="-2"/>
        </w:rPr>
        <w:t>t</w:t>
      </w:r>
      <w:r w:rsidR="00345804">
        <w:t>hat</w:t>
      </w:r>
      <w:r w:rsidR="00345804" w:rsidRPr="002E4D3A">
        <w:rPr>
          <w:spacing w:val="-2"/>
        </w:rPr>
        <w:t xml:space="preserve"> t</w:t>
      </w:r>
      <w:r w:rsidR="00345804">
        <w:t>he</w:t>
      </w:r>
      <w:r w:rsidR="00345804" w:rsidRPr="002E4D3A">
        <w:rPr>
          <w:spacing w:val="-1"/>
        </w:rPr>
        <w:t xml:space="preserve"> </w:t>
      </w:r>
      <w:r w:rsidR="00345804" w:rsidRPr="002E4D3A">
        <w:rPr>
          <w:spacing w:val="1"/>
        </w:rPr>
        <w:t>i</w:t>
      </w:r>
      <w:r w:rsidR="00345804">
        <w:t>n</w:t>
      </w:r>
      <w:r w:rsidR="00345804" w:rsidRPr="002E4D3A">
        <w:rPr>
          <w:spacing w:val="-2"/>
        </w:rPr>
        <w:t>f</w:t>
      </w:r>
      <w:r w:rsidR="00345804">
        <w:t>o</w:t>
      </w:r>
      <w:r w:rsidR="00345804" w:rsidRPr="002E4D3A">
        <w:rPr>
          <w:spacing w:val="-1"/>
        </w:rPr>
        <w:t>rm</w:t>
      </w:r>
      <w:r w:rsidR="00345804">
        <w:t>a</w:t>
      </w:r>
      <w:r w:rsidR="00345804" w:rsidRPr="002E4D3A">
        <w:rPr>
          <w:spacing w:val="-2"/>
        </w:rPr>
        <w:t>t</w:t>
      </w:r>
      <w:r w:rsidR="00345804" w:rsidRPr="002E4D3A">
        <w:rPr>
          <w:spacing w:val="1"/>
        </w:rPr>
        <w:t>i</w:t>
      </w:r>
      <w:r w:rsidR="00345804" w:rsidRPr="002E4D3A">
        <w:rPr>
          <w:spacing w:val="-3"/>
        </w:rPr>
        <w:t>o</w:t>
      </w:r>
      <w:r w:rsidR="00345804">
        <w:t>n</w:t>
      </w:r>
      <w:r w:rsidR="00345804" w:rsidRPr="002E4D3A">
        <w:rPr>
          <w:spacing w:val="-1"/>
        </w:rPr>
        <w:t xml:space="preserve"> </w:t>
      </w:r>
      <w:r w:rsidR="00345804" w:rsidRPr="002E4D3A">
        <w:rPr>
          <w:spacing w:val="1"/>
        </w:rPr>
        <w:t>i</w:t>
      </w:r>
      <w:r w:rsidR="00345804">
        <w:t>s co</w:t>
      </w:r>
      <w:r w:rsidR="00345804" w:rsidRPr="002E4D3A">
        <w:rPr>
          <w:spacing w:val="-3"/>
        </w:rPr>
        <w:t>n</w:t>
      </w:r>
      <w:r w:rsidR="00345804" w:rsidRPr="002E4D3A">
        <w:rPr>
          <w:spacing w:val="1"/>
        </w:rPr>
        <w:t>fi</w:t>
      </w:r>
      <w:r w:rsidR="00345804" w:rsidRPr="002E4D3A">
        <w:rPr>
          <w:spacing w:val="-3"/>
        </w:rPr>
        <w:t>d</w:t>
      </w:r>
      <w:r w:rsidR="00345804">
        <w:t>en</w:t>
      </w:r>
      <w:r w:rsidR="00345804" w:rsidRPr="002E4D3A">
        <w:rPr>
          <w:spacing w:val="-2"/>
        </w:rPr>
        <w:t>ti</w:t>
      </w:r>
      <w:r w:rsidR="00345804">
        <w:t>al</w:t>
      </w:r>
      <w:r w:rsidR="00345804" w:rsidRPr="002E4D3A">
        <w:rPr>
          <w:spacing w:val="9"/>
        </w:rPr>
        <w:t xml:space="preserve"> </w:t>
      </w:r>
      <w:r w:rsidR="00345804">
        <w:t>and</w:t>
      </w:r>
      <w:r w:rsidR="00345804" w:rsidRPr="002E4D3A">
        <w:rPr>
          <w:spacing w:val="9"/>
        </w:rPr>
        <w:t xml:space="preserve"> </w:t>
      </w:r>
      <w:r w:rsidR="00345804" w:rsidRPr="002E4D3A">
        <w:rPr>
          <w:spacing w:val="1"/>
        </w:rPr>
        <w:t>i</w:t>
      </w:r>
      <w:r w:rsidR="00345804">
        <w:t>s</w:t>
      </w:r>
      <w:r w:rsidR="00345804" w:rsidRPr="002E4D3A">
        <w:rPr>
          <w:spacing w:val="8"/>
        </w:rPr>
        <w:t xml:space="preserve"> </w:t>
      </w:r>
      <w:r w:rsidR="00345804">
        <w:t>not</w:t>
      </w:r>
      <w:r w:rsidR="00345804" w:rsidRPr="002E4D3A">
        <w:rPr>
          <w:spacing w:val="10"/>
        </w:rPr>
        <w:t xml:space="preserve"> </w:t>
      </w:r>
      <w:r w:rsidR="00345804" w:rsidRPr="002E4D3A">
        <w:rPr>
          <w:spacing w:val="-2"/>
        </w:rPr>
        <w:t>t</w:t>
      </w:r>
      <w:r w:rsidR="00345804">
        <w:t>o</w:t>
      </w:r>
      <w:r w:rsidR="00345804" w:rsidRPr="002E4D3A">
        <w:rPr>
          <w:spacing w:val="9"/>
        </w:rPr>
        <w:t xml:space="preserve"> </w:t>
      </w:r>
      <w:r w:rsidR="00345804">
        <w:t>be</w:t>
      </w:r>
      <w:r w:rsidR="00345804" w:rsidRPr="002E4D3A">
        <w:rPr>
          <w:spacing w:val="11"/>
        </w:rPr>
        <w:t xml:space="preserve"> </w:t>
      </w:r>
      <w:r w:rsidR="00345804" w:rsidRPr="002E4D3A">
        <w:rPr>
          <w:spacing w:val="-3"/>
        </w:rPr>
        <w:t>d</w:t>
      </w:r>
      <w:r w:rsidR="00345804" w:rsidRPr="002E4D3A">
        <w:rPr>
          <w:spacing w:val="1"/>
        </w:rPr>
        <w:t>i</w:t>
      </w:r>
      <w:r w:rsidR="00345804">
        <w:t>s</w:t>
      </w:r>
      <w:r w:rsidR="00345804" w:rsidRPr="002E4D3A">
        <w:rPr>
          <w:spacing w:val="-3"/>
        </w:rPr>
        <w:t>c</w:t>
      </w:r>
      <w:r w:rsidR="00345804" w:rsidRPr="002E4D3A">
        <w:rPr>
          <w:spacing w:val="1"/>
        </w:rPr>
        <w:t>l</w:t>
      </w:r>
      <w:r w:rsidR="00345804">
        <w:t>o</w:t>
      </w:r>
      <w:r w:rsidR="00345804" w:rsidRPr="002E4D3A">
        <w:rPr>
          <w:spacing w:val="-3"/>
        </w:rPr>
        <w:t>s</w:t>
      </w:r>
      <w:r w:rsidR="00345804">
        <w:t>ed</w:t>
      </w:r>
      <w:r w:rsidR="00345804" w:rsidRPr="002E4D3A">
        <w:rPr>
          <w:spacing w:val="11"/>
        </w:rPr>
        <w:t xml:space="preserve"> </w:t>
      </w:r>
      <w:r w:rsidR="00345804" w:rsidRPr="002E4D3A">
        <w:rPr>
          <w:spacing w:val="-2"/>
        </w:rPr>
        <w:t>t</w:t>
      </w:r>
      <w:r w:rsidR="00345804">
        <w:t>o</w:t>
      </w:r>
      <w:r w:rsidR="00345804" w:rsidRPr="002E4D3A">
        <w:rPr>
          <w:spacing w:val="11"/>
        </w:rPr>
        <w:t xml:space="preserve"> </w:t>
      </w:r>
      <w:r w:rsidR="00345804">
        <w:t>a</w:t>
      </w:r>
      <w:r w:rsidR="00345804" w:rsidRPr="002E4D3A">
        <w:rPr>
          <w:spacing w:val="9"/>
        </w:rPr>
        <w:t xml:space="preserve"> </w:t>
      </w:r>
      <w:r w:rsidR="00345804" w:rsidRPr="002E4D3A">
        <w:rPr>
          <w:spacing w:val="-2"/>
        </w:rPr>
        <w:t>t</w:t>
      </w:r>
      <w:r w:rsidR="00345804">
        <w:t>h</w:t>
      </w:r>
      <w:r w:rsidR="00345804" w:rsidRPr="002E4D3A">
        <w:rPr>
          <w:spacing w:val="1"/>
        </w:rPr>
        <w:t>i</w:t>
      </w:r>
      <w:r w:rsidR="00345804" w:rsidRPr="002E4D3A">
        <w:rPr>
          <w:spacing w:val="-1"/>
        </w:rPr>
        <w:t>r</w:t>
      </w:r>
      <w:r w:rsidR="00345804">
        <w:t>d</w:t>
      </w:r>
      <w:r w:rsidR="00345804" w:rsidRPr="002E4D3A">
        <w:rPr>
          <w:spacing w:val="9"/>
        </w:rPr>
        <w:t xml:space="preserve"> </w:t>
      </w:r>
      <w:r w:rsidR="00345804">
        <w:t>p</w:t>
      </w:r>
      <w:r w:rsidR="00345804" w:rsidRPr="002E4D3A">
        <w:rPr>
          <w:spacing w:val="-3"/>
        </w:rPr>
        <w:t>a</w:t>
      </w:r>
      <w:r w:rsidR="00345804" w:rsidRPr="002E4D3A">
        <w:rPr>
          <w:spacing w:val="-1"/>
        </w:rPr>
        <w:t>r</w:t>
      </w:r>
      <w:r w:rsidR="00345804" w:rsidRPr="002E4D3A">
        <w:rPr>
          <w:spacing w:val="-2"/>
        </w:rPr>
        <w:t>t</w:t>
      </w:r>
      <w:r w:rsidR="00345804">
        <w:t>y</w:t>
      </w:r>
      <w:r w:rsidR="00345804" w:rsidRPr="002E4D3A">
        <w:rPr>
          <w:spacing w:val="8"/>
        </w:rPr>
        <w:t xml:space="preserve"> </w:t>
      </w:r>
      <w:r w:rsidR="00345804" w:rsidRPr="002E4D3A">
        <w:rPr>
          <w:spacing w:val="-2"/>
        </w:rPr>
        <w:t>w</w:t>
      </w:r>
      <w:r w:rsidR="00345804">
        <w:t>h</w:t>
      </w:r>
      <w:r w:rsidR="00345804" w:rsidRPr="002E4D3A">
        <w:rPr>
          <w:spacing w:val="1"/>
        </w:rPr>
        <w:t>i</w:t>
      </w:r>
      <w:r w:rsidR="00345804">
        <w:t>ch</w:t>
      </w:r>
      <w:r w:rsidR="00345804" w:rsidRPr="002E4D3A">
        <w:rPr>
          <w:spacing w:val="11"/>
        </w:rPr>
        <w:t xml:space="preserve"> </w:t>
      </w:r>
      <w:r w:rsidR="00345804" w:rsidRPr="002E4D3A">
        <w:rPr>
          <w:spacing w:val="1"/>
        </w:rPr>
        <w:t>i</w:t>
      </w:r>
      <w:r w:rsidR="00345804">
        <w:t>s</w:t>
      </w:r>
      <w:r w:rsidR="00345804" w:rsidRPr="002E4D3A">
        <w:rPr>
          <w:spacing w:val="11"/>
        </w:rPr>
        <w:t xml:space="preserve"> </w:t>
      </w:r>
      <w:r w:rsidR="00345804" w:rsidRPr="002E4D3A">
        <w:rPr>
          <w:spacing w:val="-3"/>
        </w:rPr>
        <w:t>n</w:t>
      </w:r>
      <w:r w:rsidR="00345804">
        <w:t>ot</w:t>
      </w:r>
      <w:r w:rsidR="00345804" w:rsidRPr="002E4D3A">
        <w:rPr>
          <w:spacing w:val="10"/>
        </w:rPr>
        <w:t xml:space="preserve"> </w:t>
      </w:r>
      <w:r w:rsidR="00345804">
        <w:t>pa</w:t>
      </w:r>
      <w:r w:rsidR="00345804" w:rsidRPr="002E4D3A">
        <w:rPr>
          <w:spacing w:val="-1"/>
        </w:rPr>
        <w:t>r</w:t>
      </w:r>
      <w:r w:rsidR="00345804">
        <w:t>t</w:t>
      </w:r>
      <w:r w:rsidR="00345804" w:rsidRPr="002E4D3A">
        <w:rPr>
          <w:spacing w:val="10"/>
        </w:rPr>
        <w:t xml:space="preserve"> </w:t>
      </w:r>
      <w:r w:rsidR="00345804" w:rsidRPr="002E4D3A">
        <w:rPr>
          <w:spacing w:val="-3"/>
        </w:rPr>
        <w:t>o</w:t>
      </w:r>
      <w:r w:rsidR="00345804">
        <w:t>f any</w:t>
      </w:r>
      <w:r w:rsidR="00345804" w:rsidRPr="002E4D3A">
        <w:rPr>
          <w:spacing w:val="-4"/>
        </w:rPr>
        <w:t xml:space="preserve"> </w:t>
      </w:r>
      <w:r w:rsidR="00345804" w:rsidRPr="002E4D3A">
        <w:rPr>
          <w:spacing w:val="1"/>
        </w:rPr>
        <w:t>C</w:t>
      </w:r>
      <w:r w:rsidR="00345804" w:rsidRPr="002E4D3A">
        <w:rPr>
          <w:spacing w:val="-1"/>
        </w:rPr>
        <w:t>r</w:t>
      </w:r>
      <w:r w:rsidR="00345804">
        <w:t>o</w:t>
      </w:r>
      <w:r w:rsidR="00345804" w:rsidRPr="002E4D3A">
        <w:rPr>
          <w:spacing w:val="-2"/>
        </w:rPr>
        <w:t>w</w:t>
      </w:r>
      <w:r w:rsidR="00345804">
        <w:t>n</w:t>
      </w:r>
      <w:r w:rsidR="00345804" w:rsidRPr="002E4D3A">
        <w:rPr>
          <w:spacing w:val="-1"/>
        </w:rPr>
        <w:t xml:space="preserve"> </w:t>
      </w:r>
      <w:r w:rsidR="00A94C53">
        <w:t>b</w:t>
      </w:r>
      <w:r w:rsidR="00345804" w:rsidRPr="002E4D3A">
        <w:rPr>
          <w:spacing w:val="-3"/>
        </w:rPr>
        <w:t>o</w:t>
      </w:r>
      <w:r w:rsidR="00345804">
        <w:t>dy</w:t>
      </w:r>
      <w:r w:rsidR="00345804" w:rsidRPr="002E4D3A">
        <w:rPr>
          <w:spacing w:val="-4"/>
        </w:rPr>
        <w:t xml:space="preserve"> </w:t>
      </w:r>
      <w:r w:rsidR="00345804">
        <w:t>or</w:t>
      </w:r>
      <w:r w:rsidR="00345804" w:rsidRPr="002E4D3A">
        <w:rPr>
          <w:spacing w:val="-2"/>
        </w:rPr>
        <w:t xml:space="preserve"> </w:t>
      </w:r>
      <w:r w:rsidR="00345804">
        <w:t>any</w:t>
      </w:r>
      <w:r w:rsidR="00345804" w:rsidRPr="002E4D3A">
        <w:rPr>
          <w:spacing w:val="-4"/>
        </w:rPr>
        <w:t xml:space="preserve"> </w:t>
      </w:r>
      <w:r w:rsidR="00345804" w:rsidRPr="002E4D3A">
        <w:rPr>
          <w:spacing w:val="1"/>
        </w:rPr>
        <w:t>C</w:t>
      </w:r>
      <w:r w:rsidR="00345804">
        <w:t>on</w:t>
      </w:r>
      <w:r w:rsidR="00345804" w:rsidRPr="002E4D3A">
        <w:rPr>
          <w:spacing w:val="-2"/>
        </w:rPr>
        <w:t>t</w:t>
      </w:r>
      <w:r w:rsidR="00345804" w:rsidRPr="002E4D3A">
        <w:rPr>
          <w:spacing w:val="-1"/>
        </w:rPr>
        <w:t>r</w:t>
      </w:r>
      <w:r w:rsidR="00345804">
        <w:t>ac</w:t>
      </w:r>
      <w:r w:rsidR="00345804" w:rsidRPr="002E4D3A">
        <w:rPr>
          <w:spacing w:val="-2"/>
        </w:rPr>
        <w:t>t</w:t>
      </w:r>
      <w:r w:rsidR="00345804" w:rsidRPr="002E4D3A">
        <w:rPr>
          <w:spacing w:val="1"/>
        </w:rPr>
        <w:t>i</w:t>
      </w:r>
      <w:r w:rsidR="00345804" w:rsidRPr="002E4D3A">
        <w:rPr>
          <w:spacing w:val="-3"/>
        </w:rPr>
        <w:t>n</w:t>
      </w:r>
      <w:r w:rsidR="00345804">
        <w:t>g</w:t>
      </w:r>
      <w:r w:rsidR="00345804" w:rsidRPr="002E4D3A">
        <w:rPr>
          <w:spacing w:val="-1"/>
        </w:rPr>
        <w:t xml:space="preserve"> </w:t>
      </w:r>
      <w:r w:rsidR="00345804">
        <w:t>Au</w:t>
      </w:r>
      <w:r w:rsidR="00345804" w:rsidRPr="002E4D3A">
        <w:rPr>
          <w:spacing w:val="-2"/>
        </w:rPr>
        <w:t>t</w:t>
      </w:r>
      <w:r w:rsidR="00345804" w:rsidRPr="002E4D3A">
        <w:rPr>
          <w:spacing w:val="-3"/>
        </w:rPr>
        <w:t>h</w:t>
      </w:r>
      <w:r w:rsidR="00345804">
        <w:t>o</w:t>
      </w:r>
      <w:r w:rsidR="00345804" w:rsidRPr="002E4D3A">
        <w:rPr>
          <w:spacing w:val="-1"/>
        </w:rPr>
        <w:t>r</w:t>
      </w:r>
      <w:r w:rsidR="00345804" w:rsidRPr="002E4D3A">
        <w:rPr>
          <w:spacing w:val="1"/>
        </w:rPr>
        <w:t>i</w:t>
      </w:r>
      <w:r w:rsidR="00345804" w:rsidRPr="002E4D3A">
        <w:rPr>
          <w:spacing w:val="-2"/>
        </w:rPr>
        <w:t>t</w:t>
      </w:r>
      <w:r w:rsidR="00345804" w:rsidRPr="002E4D3A">
        <w:rPr>
          <w:spacing w:val="-3"/>
        </w:rPr>
        <w:t>y</w:t>
      </w:r>
      <w:r w:rsidR="00345804">
        <w:t>;</w:t>
      </w:r>
    </w:p>
    <w:p w14:paraId="5917068B" w14:textId="77777777" w:rsidR="00345804" w:rsidRDefault="00345804" w:rsidP="004200AB">
      <w:pPr>
        <w:kinsoku w:val="0"/>
        <w:overflowPunct w:val="0"/>
        <w:spacing w:before="1" w:line="240" w:lineRule="exact"/>
        <w:ind w:left="1276" w:hanging="567"/>
        <w:jc w:val="both"/>
      </w:pPr>
    </w:p>
    <w:p w14:paraId="6362D524" w14:textId="77777777" w:rsidR="00345804" w:rsidRDefault="002E4D3A" w:rsidP="004200AB">
      <w:pPr>
        <w:pStyle w:val="BodyText"/>
        <w:tabs>
          <w:tab w:val="left" w:pos="-426"/>
        </w:tabs>
        <w:kinsoku w:val="0"/>
        <w:overflowPunct w:val="0"/>
        <w:ind w:left="1276" w:right="116" w:hanging="567"/>
        <w:jc w:val="both"/>
      </w:pPr>
      <w:r>
        <w:rPr>
          <w:spacing w:val="-2"/>
        </w:rPr>
        <w:t>(b)</w:t>
      </w:r>
      <w:r>
        <w:rPr>
          <w:spacing w:val="-2"/>
        </w:rPr>
        <w:tab/>
      </w:r>
      <w:r w:rsidR="00345804">
        <w:rPr>
          <w:spacing w:val="-2"/>
        </w:rPr>
        <w:t>t</w:t>
      </w:r>
      <w:r w:rsidR="00345804">
        <w:t>o</w:t>
      </w:r>
      <w:r w:rsidR="00345804">
        <w:rPr>
          <w:spacing w:val="21"/>
        </w:rPr>
        <w:t xml:space="preserve"> </w:t>
      </w:r>
      <w:r w:rsidR="00345804">
        <w:t>any</w:t>
      </w:r>
      <w:r w:rsidR="00345804">
        <w:rPr>
          <w:spacing w:val="18"/>
        </w:rPr>
        <w:t xml:space="preserve"> </w:t>
      </w:r>
      <w:r w:rsidR="00345804">
        <w:t>cons</w:t>
      </w:r>
      <w:r w:rsidR="00345804">
        <w:rPr>
          <w:spacing w:val="-3"/>
        </w:rPr>
        <w:t>u</w:t>
      </w:r>
      <w:r w:rsidR="00345804">
        <w:rPr>
          <w:spacing w:val="1"/>
        </w:rPr>
        <w:t>l</w:t>
      </w:r>
      <w:r w:rsidR="00345804">
        <w:rPr>
          <w:spacing w:val="-2"/>
        </w:rPr>
        <w:t>t</w:t>
      </w:r>
      <w:r w:rsidR="00345804">
        <w:t>an</w:t>
      </w:r>
      <w:r w:rsidR="00345804">
        <w:rPr>
          <w:spacing w:val="-2"/>
        </w:rPr>
        <w:t>t</w:t>
      </w:r>
      <w:r w:rsidR="00345804">
        <w:t>,</w:t>
      </w:r>
      <w:r w:rsidR="00345804">
        <w:rPr>
          <w:spacing w:val="19"/>
        </w:rPr>
        <w:t xml:space="preserve"> </w:t>
      </w:r>
      <w:r w:rsidR="00345804">
        <w:t>con</w:t>
      </w:r>
      <w:r w:rsidR="00345804">
        <w:rPr>
          <w:spacing w:val="-2"/>
        </w:rPr>
        <w:t>t</w:t>
      </w:r>
      <w:r w:rsidR="00345804">
        <w:rPr>
          <w:spacing w:val="-1"/>
        </w:rPr>
        <w:t>r</w:t>
      </w:r>
      <w:r w:rsidR="00345804">
        <w:rPr>
          <w:spacing w:val="-3"/>
        </w:rPr>
        <w:t>a</w:t>
      </w:r>
      <w:r w:rsidR="00345804">
        <w:t>c</w:t>
      </w:r>
      <w:r w:rsidR="00345804">
        <w:rPr>
          <w:spacing w:val="-2"/>
        </w:rPr>
        <w:t>t</w:t>
      </w:r>
      <w:r w:rsidR="00345804">
        <w:t>or</w:t>
      </w:r>
      <w:r w:rsidR="00345804">
        <w:rPr>
          <w:spacing w:val="20"/>
        </w:rPr>
        <w:t xml:space="preserve"> </w:t>
      </w:r>
      <w:r w:rsidR="00345804">
        <w:t>or</w:t>
      </w:r>
      <w:r w:rsidR="00345804">
        <w:rPr>
          <w:spacing w:val="20"/>
        </w:rPr>
        <w:t xml:space="preserve"> </w:t>
      </w:r>
      <w:r w:rsidR="00345804">
        <w:t>o</w:t>
      </w:r>
      <w:r w:rsidR="00345804">
        <w:rPr>
          <w:spacing w:val="-2"/>
        </w:rPr>
        <w:t>t</w:t>
      </w:r>
      <w:r w:rsidR="00345804">
        <w:t>her</w:t>
      </w:r>
      <w:r w:rsidR="00345804">
        <w:rPr>
          <w:spacing w:val="20"/>
        </w:rPr>
        <w:t xml:space="preserve"> </w:t>
      </w:r>
      <w:r w:rsidR="00345804">
        <w:t>pe</w:t>
      </w:r>
      <w:r w:rsidR="00345804">
        <w:rPr>
          <w:spacing w:val="-1"/>
        </w:rPr>
        <w:t>r</w:t>
      </w:r>
      <w:r w:rsidR="00345804">
        <w:t>s</w:t>
      </w:r>
      <w:r w:rsidR="00345804">
        <w:rPr>
          <w:spacing w:val="-3"/>
        </w:rPr>
        <w:t>o</w:t>
      </w:r>
      <w:r w:rsidR="00345804">
        <w:t>n</w:t>
      </w:r>
      <w:r w:rsidR="00345804">
        <w:rPr>
          <w:spacing w:val="21"/>
        </w:rPr>
        <w:t xml:space="preserve"> </w:t>
      </w:r>
      <w:r w:rsidR="00345804">
        <w:t>en</w:t>
      </w:r>
      <w:r w:rsidR="00345804">
        <w:rPr>
          <w:spacing w:val="-3"/>
        </w:rPr>
        <w:t>ga</w:t>
      </w:r>
      <w:r w:rsidR="00345804">
        <w:t>ged</w:t>
      </w:r>
      <w:r w:rsidR="00345804">
        <w:rPr>
          <w:spacing w:val="21"/>
        </w:rPr>
        <w:t xml:space="preserve"> </w:t>
      </w:r>
      <w:r w:rsidR="00345804">
        <w:t>by</w:t>
      </w:r>
      <w:r w:rsidR="00345804">
        <w:rPr>
          <w:spacing w:val="18"/>
        </w:rPr>
        <w:t xml:space="preserve"> </w:t>
      </w:r>
      <w:r w:rsidR="00345804">
        <w:rPr>
          <w:spacing w:val="-2"/>
        </w:rPr>
        <w:t>t</w:t>
      </w:r>
      <w:r w:rsidR="00345804">
        <w:t>he</w:t>
      </w:r>
      <w:r w:rsidR="00345804">
        <w:rPr>
          <w:spacing w:val="21"/>
        </w:rPr>
        <w:t xml:space="preserve"> </w:t>
      </w:r>
      <w:r w:rsidR="00345804">
        <w:rPr>
          <w:spacing w:val="1"/>
        </w:rPr>
        <w:t>C</w:t>
      </w:r>
      <w:r w:rsidR="00345804">
        <w:rPr>
          <w:spacing w:val="-3"/>
        </w:rPr>
        <w:t>o</w:t>
      </w:r>
      <w:r w:rsidR="00345804">
        <w:t>un</w:t>
      </w:r>
      <w:r w:rsidR="00345804">
        <w:rPr>
          <w:spacing w:val="-3"/>
        </w:rPr>
        <w:t>c</w:t>
      </w:r>
      <w:r w:rsidR="00345804">
        <w:rPr>
          <w:spacing w:val="1"/>
        </w:rPr>
        <w:t>i</w:t>
      </w:r>
      <w:r w:rsidR="00345804">
        <w:t>l</w:t>
      </w:r>
      <w:r w:rsidR="00345804">
        <w:rPr>
          <w:spacing w:val="19"/>
        </w:rPr>
        <w:t xml:space="preserve"> </w:t>
      </w:r>
      <w:r w:rsidR="00345804">
        <w:t>or any</w:t>
      </w:r>
      <w:r w:rsidR="00345804">
        <w:rPr>
          <w:spacing w:val="56"/>
        </w:rPr>
        <w:t xml:space="preserve"> </w:t>
      </w:r>
      <w:r w:rsidR="00345804">
        <w:t>pe</w:t>
      </w:r>
      <w:r w:rsidR="00345804">
        <w:rPr>
          <w:spacing w:val="-1"/>
        </w:rPr>
        <w:t>r</w:t>
      </w:r>
      <w:r w:rsidR="00345804">
        <w:t>son</w:t>
      </w:r>
      <w:r w:rsidR="00345804">
        <w:rPr>
          <w:spacing w:val="1"/>
        </w:rPr>
        <w:t xml:space="preserve"> </w:t>
      </w:r>
      <w:r w:rsidR="00345804">
        <w:rPr>
          <w:spacing w:val="-1"/>
        </w:rPr>
        <w:t>c</w:t>
      </w:r>
      <w:r w:rsidR="00345804">
        <w:rPr>
          <w:spacing w:val="-3"/>
        </w:rPr>
        <w:t>o</w:t>
      </w:r>
      <w:r w:rsidR="00345804">
        <w:t>nduc</w:t>
      </w:r>
      <w:r w:rsidR="00345804">
        <w:rPr>
          <w:spacing w:val="-4"/>
        </w:rPr>
        <w:t>t</w:t>
      </w:r>
      <w:r w:rsidR="00345804">
        <w:rPr>
          <w:spacing w:val="1"/>
        </w:rPr>
        <w:t>i</w:t>
      </w:r>
      <w:r w:rsidR="00345804">
        <w:t>ng</w:t>
      </w:r>
      <w:r w:rsidR="00345804">
        <w:rPr>
          <w:spacing w:val="56"/>
        </w:rPr>
        <w:t xml:space="preserve"> </w:t>
      </w:r>
      <w:r w:rsidR="00345804">
        <w:t>an</w:t>
      </w:r>
      <w:r w:rsidR="00345804">
        <w:rPr>
          <w:spacing w:val="1"/>
        </w:rPr>
        <w:t xml:space="preserve"> </w:t>
      </w:r>
      <w:r w:rsidR="00345804">
        <w:rPr>
          <w:spacing w:val="-2"/>
        </w:rPr>
        <w:t>Of</w:t>
      </w:r>
      <w:r w:rsidR="00345804">
        <w:rPr>
          <w:spacing w:val="1"/>
        </w:rPr>
        <w:t>fi</w:t>
      </w:r>
      <w:r w:rsidR="00345804">
        <w:rPr>
          <w:spacing w:val="-3"/>
        </w:rPr>
        <w:t>c</w:t>
      </w:r>
      <w:r w:rsidR="00345804">
        <w:t>e</w:t>
      </w:r>
      <w:r w:rsidR="00345804">
        <w:rPr>
          <w:spacing w:val="1"/>
        </w:rPr>
        <w:t xml:space="preserve"> </w:t>
      </w:r>
      <w:r w:rsidR="00345804">
        <w:t>of</w:t>
      </w:r>
      <w:r w:rsidR="00345804">
        <w:rPr>
          <w:spacing w:val="2"/>
        </w:rPr>
        <w:t xml:space="preserve"> </w:t>
      </w:r>
      <w:r w:rsidR="00345804">
        <w:rPr>
          <w:spacing w:val="-2"/>
        </w:rPr>
        <w:t>G</w:t>
      </w:r>
      <w:r w:rsidR="00345804">
        <w:t>o</w:t>
      </w:r>
      <w:r w:rsidR="00345804">
        <w:rPr>
          <w:spacing w:val="-3"/>
        </w:rPr>
        <w:t>v</w:t>
      </w:r>
      <w:r w:rsidR="00345804">
        <w:t>e</w:t>
      </w:r>
      <w:r w:rsidR="00345804">
        <w:rPr>
          <w:spacing w:val="-1"/>
        </w:rPr>
        <w:t>r</w:t>
      </w:r>
      <w:r w:rsidR="00345804">
        <w:rPr>
          <w:spacing w:val="-3"/>
        </w:rPr>
        <w:t>n</w:t>
      </w:r>
      <w:r w:rsidR="00345804">
        <w:rPr>
          <w:spacing w:val="1"/>
        </w:rPr>
        <w:t>m</w:t>
      </w:r>
      <w:r w:rsidR="00345804">
        <w:rPr>
          <w:spacing w:val="-3"/>
        </w:rPr>
        <w:t>en</w:t>
      </w:r>
      <w:r w:rsidR="00345804">
        <w:t>t</w:t>
      </w:r>
      <w:r w:rsidR="00345804">
        <w:rPr>
          <w:spacing w:val="58"/>
        </w:rPr>
        <w:t xml:space="preserve"> </w:t>
      </w:r>
      <w:r w:rsidR="00345804">
        <w:rPr>
          <w:spacing w:val="1"/>
        </w:rPr>
        <w:t>C</w:t>
      </w:r>
      <w:r w:rsidR="00345804">
        <w:rPr>
          <w:spacing w:val="-3"/>
        </w:rPr>
        <w:t>o</w:t>
      </w:r>
      <w:r w:rsidR="00345804">
        <w:rPr>
          <w:spacing w:val="-1"/>
        </w:rPr>
        <w:t>m</w:t>
      </w:r>
      <w:r w:rsidR="00345804">
        <w:rPr>
          <w:spacing w:val="1"/>
        </w:rPr>
        <w:t>m</w:t>
      </w:r>
      <w:r w:rsidR="00345804">
        <w:t>e</w:t>
      </w:r>
      <w:r w:rsidR="00345804">
        <w:rPr>
          <w:spacing w:val="-1"/>
        </w:rPr>
        <w:t>r</w:t>
      </w:r>
      <w:r w:rsidR="00345804">
        <w:t>ce</w:t>
      </w:r>
      <w:r w:rsidR="00345804">
        <w:rPr>
          <w:spacing w:val="1"/>
        </w:rPr>
        <w:t xml:space="preserve"> </w:t>
      </w:r>
      <w:r w:rsidR="00345804">
        <w:rPr>
          <w:spacing w:val="-3"/>
        </w:rPr>
        <w:t>g</w:t>
      </w:r>
      <w:r w:rsidR="00345804">
        <w:t>a</w:t>
      </w:r>
      <w:r w:rsidR="00345804">
        <w:rPr>
          <w:spacing w:val="-2"/>
        </w:rPr>
        <w:t>t</w:t>
      </w:r>
      <w:r w:rsidR="00345804">
        <w:t>e</w:t>
      </w:r>
      <w:r w:rsidR="00345804">
        <w:rPr>
          <w:spacing w:val="-2"/>
        </w:rPr>
        <w:t>w</w:t>
      </w:r>
      <w:r w:rsidR="00345804">
        <w:t xml:space="preserve">ay </w:t>
      </w:r>
      <w:r w:rsidR="00345804">
        <w:rPr>
          <w:spacing w:val="-1"/>
        </w:rPr>
        <w:t>r</w:t>
      </w:r>
      <w:r w:rsidR="00345804">
        <w:t>e</w:t>
      </w:r>
      <w:r w:rsidR="00345804">
        <w:rPr>
          <w:spacing w:val="-3"/>
        </w:rPr>
        <w:t>v</w:t>
      </w:r>
      <w:r w:rsidR="00345804">
        <w:rPr>
          <w:spacing w:val="1"/>
        </w:rPr>
        <w:t>i</w:t>
      </w:r>
      <w:r w:rsidR="00345804">
        <w:t>e</w:t>
      </w:r>
      <w:r w:rsidR="00345804">
        <w:rPr>
          <w:spacing w:val="-2"/>
        </w:rPr>
        <w:t>w</w:t>
      </w:r>
      <w:r w:rsidR="00345804">
        <w:t>;</w:t>
      </w:r>
    </w:p>
    <w:p w14:paraId="6197AD54" w14:textId="77777777" w:rsidR="00345804" w:rsidRDefault="00345804" w:rsidP="004200AB">
      <w:pPr>
        <w:kinsoku w:val="0"/>
        <w:overflowPunct w:val="0"/>
        <w:spacing w:before="5" w:line="240" w:lineRule="exact"/>
        <w:ind w:left="1276" w:hanging="567"/>
        <w:jc w:val="both"/>
      </w:pPr>
    </w:p>
    <w:p w14:paraId="12E154E6" w14:textId="77777777" w:rsidR="00345804" w:rsidRDefault="002E4D3A" w:rsidP="004200AB">
      <w:pPr>
        <w:pStyle w:val="BodyText"/>
        <w:tabs>
          <w:tab w:val="left" w:pos="-709"/>
        </w:tabs>
        <w:kinsoku w:val="0"/>
        <w:overflowPunct w:val="0"/>
        <w:spacing w:line="240" w:lineRule="exact"/>
        <w:ind w:left="1276" w:right="117" w:hanging="567"/>
        <w:jc w:val="both"/>
      </w:pPr>
      <w:r>
        <w:rPr>
          <w:spacing w:val="1"/>
        </w:rPr>
        <w:t>(c)</w:t>
      </w:r>
      <w:r>
        <w:rPr>
          <w:spacing w:val="1"/>
        </w:rPr>
        <w:tab/>
      </w:r>
      <w:r w:rsidR="00345804">
        <w:rPr>
          <w:spacing w:val="1"/>
        </w:rPr>
        <w:t>f</w:t>
      </w:r>
      <w:r w:rsidR="00345804">
        <w:t>or</w:t>
      </w:r>
      <w:r w:rsidR="00345804">
        <w:rPr>
          <w:spacing w:val="7"/>
        </w:rPr>
        <w:t xml:space="preserve"> </w:t>
      </w:r>
      <w:r w:rsidR="00345804">
        <w:rPr>
          <w:spacing w:val="-2"/>
        </w:rPr>
        <w:t>t</w:t>
      </w:r>
      <w:r w:rsidR="00345804">
        <w:t>he</w:t>
      </w:r>
      <w:r w:rsidR="00345804">
        <w:rPr>
          <w:spacing w:val="5"/>
        </w:rPr>
        <w:t xml:space="preserve"> </w:t>
      </w:r>
      <w:r w:rsidR="00345804">
        <w:t>pu</w:t>
      </w:r>
      <w:r w:rsidR="00345804">
        <w:rPr>
          <w:spacing w:val="-1"/>
        </w:rPr>
        <w:t>r</w:t>
      </w:r>
      <w:r w:rsidR="00345804">
        <w:rPr>
          <w:spacing w:val="-3"/>
        </w:rPr>
        <w:t>p</w:t>
      </w:r>
      <w:r w:rsidR="00345804">
        <w:t>o</w:t>
      </w:r>
      <w:r w:rsidR="00345804">
        <w:rPr>
          <w:spacing w:val="-1"/>
        </w:rPr>
        <w:t>s</w:t>
      </w:r>
      <w:r w:rsidR="00345804">
        <w:t>e</w:t>
      </w:r>
      <w:r w:rsidR="00345804">
        <w:rPr>
          <w:spacing w:val="5"/>
        </w:rPr>
        <w:t xml:space="preserve"> </w:t>
      </w:r>
      <w:r w:rsidR="00345804">
        <w:t>of</w:t>
      </w:r>
      <w:r w:rsidR="00345804">
        <w:rPr>
          <w:spacing w:val="9"/>
        </w:rPr>
        <w:t xml:space="preserve"> </w:t>
      </w:r>
      <w:r w:rsidR="00345804">
        <w:rPr>
          <w:spacing w:val="-2"/>
        </w:rPr>
        <w:t>t</w:t>
      </w:r>
      <w:r w:rsidR="00345804">
        <w:rPr>
          <w:spacing w:val="-3"/>
        </w:rPr>
        <w:t>h</w:t>
      </w:r>
      <w:r w:rsidR="00345804">
        <w:t>e</w:t>
      </w:r>
      <w:r w:rsidR="00345804">
        <w:rPr>
          <w:spacing w:val="5"/>
        </w:rPr>
        <w:t xml:space="preserve"> </w:t>
      </w:r>
      <w:r w:rsidR="00345804">
        <w:t>ex</w:t>
      </w:r>
      <w:r w:rsidR="00345804">
        <w:rPr>
          <w:spacing w:val="-3"/>
        </w:rPr>
        <w:t>a</w:t>
      </w:r>
      <w:r w:rsidR="00345804">
        <w:rPr>
          <w:spacing w:val="-1"/>
        </w:rPr>
        <w:t>m</w:t>
      </w:r>
      <w:r w:rsidR="00345804">
        <w:rPr>
          <w:spacing w:val="1"/>
        </w:rPr>
        <w:t>i</w:t>
      </w:r>
      <w:r w:rsidR="00345804">
        <w:t>na</w:t>
      </w:r>
      <w:r w:rsidR="00345804">
        <w:rPr>
          <w:spacing w:val="-2"/>
        </w:rPr>
        <w:t>ti</w:t>
      </w:r>
      <w:r w:rsidR="00345804">
        <w:t>on</w:t>
      </w:r>
      <w:r w:rsidR="00345804">
        <w:rPr>
          <w:spacing w:val="5"/>
        </w:rPr>
        <w:t xml:space="preserve"> </w:t>
      </w:r>
      <w:r w:rsidR="00345804">
        <w:t>and</w:t>
      </w:r>
      <w:r w:rsidR="00345804">
        <w:rPr>
          <w:spacing w:val="5"/>
        </w:rPr>
        <w:t xml:space="preserve"> </w:t>
      </w:r>
      <w:r w:rsidR="00345804">
        <w:rPr>
          <w:spacing w:val="-1"/>
        </w:rPr>
        <w:t>c</w:t>
      </w:r>
      <w:r w:rsidR="00345804">
        <w:t>e</w:t>
      </w:r>
      <w:r w:rsidR="00345804">
        <w:rPr>
          <w:spacing w:val="-1"/>
        </w:rPr>
        <w:t>r</w:t>
      </w:r>
      <w:r w:rsidR="00345804">
        <w:rPr>
          <w:spacing w:val="-2"/>
        </w:rPr>
        <w:t>ti</w:t>
      </w:r>
      <w:r w:rsidR="00345804">
        <w:rPr>
          <w:spacing w:val="1"/>
        </w:rPr>
        <w:t>f</w:t>
      </w:r>
      <w:r w:rsidR="00345804">
        <w:rPr>
          <w:spacing w:val="-2"/>
        </w:rPr>
        <w:t>i</w:t>
      </w:r>
      <w:r w:rsidR="00345804">
        <w:t>c</w:t>
      </w:r>
      <w:r w:rsidR="00345804">
        <w:rPr>
          <w:spacing w:val="-3"/>
        </w:rPr>
        <w:t>a</w:t>
      </w:r>
      <w:r w:rsidR="00345804">
        <w:rPr>
          <w:spacing w:val="-2"/>
        </w:rPr>
        <w:t>t</w:t>
      </w:r>
      <w:r w:rsidR="00345804">
        <w:rPr>
          <w:spacing w:val="1"/>
        </w:rPr>
        <w:t>i</w:t>
      </w:r>
      <w:r w:rsidR="00345804">
        <w:t>on</w:t>
      </w:r>
      <w:r w:rsidR="00345804">
        <w:rPr>
          <w:spacing w:val="8"/>
        </w:rPr>
        <w:t xml:space="preserve"> </w:t>
      </w:r>
      <w:r w:rsidR="00345804">
        <w:rPr>
          <w:spacing w:val="-3"/>
        </w:rPr>
        <w:t>o</w:t>
      </w:r>
      <w:r w:rsidR="00345804">
        <w:t>f</w:t>
      </w:r>
      <w:r w:rsidR="00345804">
        <w:rPr>
          <w:spacing w:val="9"/>
        </w:rPr>
        <w:t xml:space="preserve"> </w:t>
      </w:r>
      <w:r w:rsidR="00345804">
        <w:rPr>
          <w:spacing w:val="-2"/>
        </w:rPr>
        <w:t>t</w:t>
      </w:r>
      <w:r w:rsidR="00345804">
        <w:t>he</w:t>
      </w:r>
      <w:r w:rsidR="00345804">
        <w:rPr>
          <w:spacing w:val="5"/>
        </w:rPr>
        <w:t xml:space="preserve"> </w:t>
      </w:r>
      <w:r w:rsidR="00345804">
        <w:rPr>
          <w:spacing w:val="-2"/>
        </w:rPr>
        <w:t>C</w:t>
      </w:r>
      <w:r w:rsidR="00345804">
        <w:t>ou</w:t>
      </w:r>
      <w:r w:rsidR="00345804">
        <w:rPr>
          <w:spacing w:val="-3"/>
        </w:rPr>
        <w:t>n</w:t>
      </w:r>
      <w:r w:rsidR="00345804">
        <w:t>c</w:t>
      </w:r>
      <w:r w:rsidR="00345804">
        <w:rPr>
          <w:spacing w:val="-2"/>
        </w:rPr>
        <w:t>i</w:t>
      </w:r>
      <w:r w:rsidR="00345804">
        <w:rPr>
          <w:spacing w:val="1"/>
        </w:rPr>
        <w:t>l</w:t>
      </w:r>
      <w:r w:rsidR="00345804">
        <w:t>'s acco</w:t>
      </w:r>
      <w:r w:rsidR="00345804">
        <w:rPr>
          <w:spacing w:val="-3"/>
        </w:rPr>
        <w:t>u</w:t>
      </w:r>
      <w:r w:rsidR="00345804">
        <w:t>n</w:t>
      </w:r>
      <w:r w:rsidR="00345804">
        <w:rPr>
          <w:spacing w:val="-2"/>
        </w:rPr>
        <w:t>t</w:t>
      </w:r>
      <w:r w:rsidR="00345804">
        <w:t>s;</w:t>
      </w:r>
      <w:r w:rsidR="00345804">
        <w:rPr>
          <w:spacing w:val="-2"/>
        </w:rPr>
        <w:t xml:space="preserve"> </w:t>
      </w:r>
      <w:r w:rsidR="00345804">
        <w:t>or</w:t>
      </w:r>
    </w:p>
    <w:p w14:paraId="6982A5D0" w14:textId="77777777" w:rsidR="00345804" w:rsidRDefault="00345804" w:rsidP="004200AB">
      <w:pPr>
        <w:kinsoku w:val="0"/>
        <w:overflowPunct w:val="0"/>
        <w:spacing w:line="240" w:lineRule="exact"/>
        <w:jc w:val="both"/>
      </w:pPr>
    </w:p>
    <w:p w14:paraId="5420077C" w14:textId="77777777" w:rsidR="00345804" w:rsidRDefault="002E4D3A" w:rsidP="004200AB">
      <w:pPr>
        <w:pStyle w:val="BodyText"/>
        <w:tabs>
          <w:tab w:val="left" w:pos="-567"/>
        </w:tabs>
        <w:kinsoku w:val="0"/>
        <w:overflowPunct w:val="0"/>
        <w:spacing w:line="239" w:lineRule="auto"/>
        <w:ind w:left="1276" w:right="115" w:hanging="567"/>
        <w:jc w:val="both"/>
      </w:pPr>
      <w:r>
        <w:rPr>
          <w:spacing w:val="1"/>
        </w:rPr>
        <w:t>(d)</w:t>
      </w:r>
      <w:r>
        <w:rPr>
          <w:spacing w:val="1"/>
        </w:rPr>
        <w:tab/>
      </w:r>
      <w:r w:rsidR="00345804">
        <w:rPr>
          <w:spacing w:val="1"/>
        </w:rPr>
        <w:t>f</w:t>
      </w:r>
      <w:r w:rsidR="00345804">
        <w:t>or</w:t>
      </w:r>
      <w:r w:rsidR="00345804">
        <w:rPr>
          <w:spacing w:val="36"/>
        </w:rPr>
        <w:t xml:space="preserve"> </w:t>
      </w:r>
      <w:r w:rsidR="00345804">
        <w:t>any</w:t>
      </w:r>
      <w:r w:rsidR="00345804">
        <w:rPr>
          <w:spacing w:val="34"/>
        </w:rPr>
        <w:t xml:space="preserve"> </w:t>
      </w:r>
      <w:r w:rsidR="00345804">
        <w:t>ex</w:t>
      </w:r>
      <w:r w:rsidR="00345804">
        <w:rPr>
          <w:spacing w:val="-3"/>
        </w:rPr>
        <w:t>a</w:t>
      </w:r>
      <w:r w:rsidR="00345804">
        <w:rPr>
          <w:spacing w:val="-1"/>
        </w:rPr>
        <w:t>m</w:t>
      </w:r>
      <w:r w:rsidR="00345804">
        <w:rPr>
          <w:spacing w:val="1"/>
        </w:rPr>
        <w:t>i</w:t>
      </w:r>
      <w:r w:rsidR="00345804">
        <w:t>na</w:t>
      </w:r>
      <w:r w:rsidR="00345804">
        <w:rPr>
          <w:spacing w:val="-4"/>
        </w:rPr>
        <w:t>t</w:t>
      </w:r>
      <w:r w:rsidR="00345804">
        <w:rPr>
          <w:spacing w:val="1"/>
        </w:rPr>
        <w:t>i</w:t>
      </w:r>
      <w:r w:rsidR="00345804">
        <w:t>on</w:t>
      </w:r>
      <w:r w:rsidR="00345804">
        <w:rPr>
          <w:spacing w:val="38"/>
        </w:rPr>
        <w:t xml:space="preserve"> </w:t>
      </w:r>
      <w:r w:rsidR="00345804">
        <w:rPr>
          <w:spacing w:val="-3"/>
        </w:rPr>
        <w:t>p</w:t>
      </w:r>
      <w:r w:rsidR="00345804">
        <w:t>u</w:t>
      </w:r>
      <w:r w:rsidR="00345804">
        <w:rPr>
          <w:spacing w:val="-1"/>
        </w:rPr>
        <w:t>r</w:t>
      </w:r>
      <w:r w:rsidR="00345804">
        <w:rPr>
          <w:spacing w:val="-3"/>
        </w:rPr>
        <w:t>s</w:t>
      </w:r>
      <w:r w:rsidR="00345804">
        <w:t>uant</w:t>
      </w:r>
      <w:r w:rsidR="00345804">
        <w:rPr>
          <w:spacing w:val="36"/>
        </w:rPr>
        <w:t xml:space="preserve"> </w:t>
      </w:r>
      <w:r w:rsidR="00345804">
        <w:rPr>
          <w:spacing w:val="-2"/>
        </w:rPr>
        <w:t>t</w:t>
      </w:r>
      <w:r w:rsidR="00345804">
        <w:t>o</w:t>
      </w:r>
      <w:r w:rsidR="00345804">
        <w:rPr>
          <w:spacing w:val="37"/>
        </w:rPr>
        <w:t xml:space="preserve"> </w:t>
      </w:r>
      <w:r w:rsidR="00345804">
        <w:t>Sec</w:t>
      </w:r>
      <w:r w:rsidR="00345804">
        <w:rPr>
          <w:spacing w:val="-4"/>
        </w:rPr>
        <w:t>t</w:t>
      </w:r>
      <w:r w:rsidR="00345804">
        <w:rPr>
          <w:spacing w:val="1"/>
        </w:rPr>
        <w:t>i</w:t>
      </w:r>
      <w:r w:rsidR="00345804">
        <w:t>on</w:t>
      </w:r>
      <w:r w:rsidR="00345804">
        <w:rPr>
          <w:spacing w:val="38"/>
        </w:rPr>
        <w:t xml:space="preserve"> </w:t>
      </w:r>
      <w:r w:rsidR="00345804">
        <w:t>6</w:t>
      </w:r>
      <w:r w:rsidR="00345804">
        <w:rPr>
          <w:spacing w:val="-1"/>
        </w:rPr>
        <w:t>(</w:t>
      </w:r>
      <w:r w:rsidR="00345804">
        <w:t>1)</w:t>
      </w:r>
      <w:r w:rsidR="00345804">
        <w:rPr>
          <w:spacing w:val="36"/>
        </w:rPr>
        <w:t xml:space="preserve"> </w:t>
      </w:r>
      <w:r w:rsidR="00345804">
        <w:rPr>
          <w:spacing w:val="-3"/>
        </w:rPr>
        <w:t>o</w:t>
      </w:r>
      <w:r w:rsidR="00345804">
        <w:t>f</w:t>
      </w:r>
      <w:r w:rsidR="00345804">
        <w:rPr>
          <w:spacing w:val="39"/>
        </w:rPr>
        <w:t xml:space="preserve"> </w:t>
      </w:r>
      <w:r w:rsidR="00345804">
        <w:rPr>
          <w:spacing w:val="-2"/>
        </w:rPr>
        <w:t>t</w:t>
      </w:r>
      <w:r w:rsidR="00345804">
        <w:t>he</w:t>
      </w:r>
      <w:r w:rsidR="00345804">
        <w:rPr>
          <w:spacing w:val="37"/>
        </w:rPr>
        <w:t xml:space="preserve"> </w:t>
      </w:r>
      <w:r w:rsidR="00345804">
        <w:rPr>
          <w:spacing w:val="1"/>
        </w:rPr>
        <w:t>N</w:t>
      </w:r>
      <w:r w:rsidR="00345804">
        <w:t>a</w:t>
      </w:r>
      <w:r w:rsidR="00345804">
        <w:rPr>
          <w:spacing w:val="-4"/>
        </w:rPr>
        <w:t>t</w:t>
      </w:r>
      <w:r w:rsidR="00345804">
        <w:rPr>
          <w:spacing w:val="1"/>
        </w:rPr>
        <w:t>i</w:t>
      </w:r>
      <w:r w:rsidR="00345804">
        <w:t>o</w:t>
      </w:r>
      <w:r w:rsidR="00345804">
        <w:rPr>
          <w:spacing w:val="-3"/>
        </w:rPr>
        <w:t>n</w:t>
      </w:r>
      <w:r w:rsidR="00345804">
        <w:t>al</w:t>
      </w:r>
      <w:r w:rsidR="00345804">
        <w:rPr>
          <w:spacing w:val="35"/>
        </w:rPr>
        <w:t xml:space="preserve"> </w:t>
      </w:r>
      <w:r w:rsidR="00345804">
        <w:t>Au</w:t>
      </w:r>
      <w:r w:rsidR="00345804">
        <w:rPr>
          <w:spacing w:val="-3"/>
        </w:rPr>
        <w:t>d</w:t>
      </w:r>
      <w:r w:rsidR="00345804">
        <w:rPr>
          <w:spacing w:val="1"/>
        </w:rPr>
        <w:t>i</w:t>
      </w:r>
      <w:r w:rsidR="00345804">
        <w:t>t</w:t>
      </w:r>
      <w:r w:rsidR="00345804">
        <w:rPr>
          <w:spacing w:val="37"/>
        </w:rPr>
        <w:t xml:space="preserve"> </w:t>
      </w:r>
      <w:r w:rsidR="00345804">
        <w:t>Act 1983</w:t>
      </w:r>
      <w:r w:rsidR="00345804">
        <w:rPr>
          <w:spacing w:val="6"/>
        </w:rPr>
        <w:t xml:space="preserve"> </w:t>
      </w:r>
      <w:r w:rsidR="00345804">
        <w:rPr>
          <w:spacing w:val="-3"/>
        </w:rPr>
        <w:t>o</w:t>
      </w:r>
      <w:r w:rsidR="00345804">
        <w:t>f</w:t>
      </w:r>
      <w:r w:rsidR="00345804">
        <w:rPr>
          <w:spacing w:val="10"/>
        </w:rPr>
        <w:t xml:space="preserve"> </w:t>
      </w:r>
      <w:r w:rsidR="00345804">
        <w:rPr>
          <w:spacing w:val="-2"/>
        </w:rPr>
        <w:t>t</w:t>
      </w:r>
      <w:r w:rsidR="00345804">
        <w:t>he</w:t>
      </w:r>
      <w:r w:rsidR="00345804">
        <w:rPr>
          <w:spacing w:val="6"/>
        </w:rPr>
        <w:t xml:space="preserve"> </w:t>
      </w:r>
      <w:r w:rsidR="00345804">
        <w:t>ec</w:t>
      </w:r>
      <w:r w:rsidR="00345804">
        <w:rPr>
          <w:spacing w:val="-3"/>
        </w:rPr>
        <w:t>o</w:t>
      </w:r>
      <w:r w:rsidR="00345804">
        <w:t>n</w:t>
      </w:r>
      <w:r w:rsidR="00345804">
        <w:rPr>
          <w:spacing w:val="-3"/>
        </w:rPr>
        <w:t>o</w:t>
      </w:r>
      <w:r w:rsidR="00345804">
        <w:rPr>
          <w:spacing w:val="1"/>
        </w:rPr>
        <w:t>m</w:t>
      </w:r>
      <w:r w:rsidR="00345804">
        <w:rPr>
          <w:spacing w:val="-3"/>
        </w:rPr>
        <w:t>y</w:t>
      </w:r>
      <w:r w:rsidR="00345804">
        <w:t>,</w:t>
      </w:r>
      <w:r w:rsidR="00345804">
        <w:rPr>
          <w:spacing w:val="7"/>
        </w:rPr>
        <w:t xml:space="preserve"> </w:t>
      </w:r>
      <w:r w:rsidR="00345804">
        <w:t>e</w:t>
      </w:r>
      <w:r w:rsidR="00345804">
        <w:rPr>
          <w:spacing w:val="-2"/>
        </w:rPr>
        <w:t>f</w:t>
      </w:r>
      <w:r w:rsidR="00345804">
        <w:rPr>
          <w:spacing w:val="1"/>
        </w:rPr>
        <w:t>f</w:t>
      </w:r>
      <w:r w:rsidR="00345804">
        <w:rPr>
          <w:spacing w:val="-2"/>
        </w:rPr>
        <w:t>i</w:t>
      </w:r>
      <w:r w:rsidR="00345804">
        <w:t>c</w:t>
      </w:r>
      <w:r w:rsidR="00345804">
        <w:rPr>
          <w:spacing w:val="1"/>
        </w:rPr>
        <w:t>i</w:t>
      </w:r>
      <w:r w:rsidR="00345804">
        <w:t>e</w:t>
      </w:r>
      <w:r w:rsidR="00345804">
        <w:rPr>
          <w:spacing w:val="-3"/>
        </w:rPr>
        <w:t>n</w:t>
      </w:r>
      <w:r w:rsidR="00345804">
        <w:t>cy</w:t>
      </w:r>
      <w:r w:rsidR="00345804">
        <w:rPr>
          <w:spacing w:val="6"/>
        </w:rPr>
        <w:t xml:space="preserve"> </w:t>
      </w:r>
      <w:r w:rsidR="00345804">
        <w:t>and</w:t>
      </w:r>
      <w:r w:rsidR="00345804">
        <w:rPr>
          <w:spacing w:val="6"/>
        </w:rPr>
        <w:t xml:space="preserve"> </w:t>
      </w:r>
      <w:r w:rsidR="00345804">
        <w:t>e</w:t>
      </w:r>
      <w:r w:rsidR="00345804">
        <w:rPr>
          <w:spacing w:val="-2"/>
        </w:rPr>
        <w:t>f</w:t>
      </w:r>
      <w:r w:rsidR="00345804">
        <w:rPr>
          <w:spacing w:val="1"/>
        </w:rPr>
        <w:t>f</w:t>
      </w:r>
      <w:r w:rsidR="00345804">
        <w:rPr>
          <w:spacing w:val="-3"/>
        </w:rPr>
        <w:t>e</w:t>
      </w:r>
      <w:r w:rsidR="00345804">
        <w:t>c</w:t>
      </w:r>
      <w:r w:rsidR="00345804">
        <w:rPr>
          <w:spacing w:val="-2"/>
        </w:rPr>
        <w:t>t</w:t>
      </w:r>
      <w:r w:rsidR="00345804">
        <w:rPr>
          <w:spacing w:val="1"/>
        </w:rPr>
        <w:t>i</w:t>
      </w:r>
      <w:r w:rsidR="00345804">
        <w:rPr>
          <w:spacing w:val="-3"/>
        </w:rPr>
        <w:t>v</w:t>
      </w:r>
      <w:r w:rsidR="00345804">
        <w:t>ene</w:t>
      </w:r>
      <w:r w:rsidR="00345804">
        <w:rPr>
          <w:spacing w:val="-3"/>
        </w:rPr>
        <w:t>s</w:t>
      </w:r>
      <w:r w:rsidR="00345804">
        <w:t>s</w:t>
      </w:r>
      <w:r w:rsidR="00345804">
        <w:rPr>
          <w:spacing w:val="6"/>
        </w:rPr>
        <w:t xml:space="preserve"> </w:t>
      </w:r>
      <w:r w:rsidR="00345804">
        <w:rPr>
          <w:spacing w:val="-2"/>
        </w:rPr>
        <w:t>w</w:t>
      </w:r>
      <w:r w:rsidR="00345804">
        <w:rPr>
          <w:spacing w:val="1"/>
        </w:rPr>
        <w:t>i</w:t>
      </w:r>
      <w:r w:rsidR="00345804">
        <w:rPr>
          <w:spacing w:val="-2"/>
        </w:rPr>
        <w:t>t</w:t>
      </w:r>
      <w:r w:rsidR="00345804">
        <w:t>h</w:t>
      </w:r>
      <w:r w:rsidR="00345804">
        <w:rPr>
          <w:spacing w:val="9"/>
        </w:rPr>
        <w:t xml:space="preserve"> </w:t>
      </w:r>
      <w:r w:rsidR="00345804">
        <w:rPr>
          <w:spacing w:val="-2"/>
        </w:rPr>
        <w:t>w</w:t>
      </w:r>
      <w:r w:rsidR="00345804">
        <w:t>h</w:t>
      </w:r>
      <w:r w:rsidR="00345804">
        <w:rPr>
          <w:spacing w:val="-2"/>
        </w:rPr>
        <w:t>i</w:t>
      </w:r>
      <w:r w:rsidR="00345804">
        <w:rPr>
          <w:spacing w:val="-1"/>
        </w:rPr>
        <w:t>c</w:t>
      </w:r>
      <w:r w:rsidR="00345804">
        <w:t>h</w:t>
      </w:r>
      <w:r w:rsidR="00345804">
        <w:rPr>
          <w:spacing w:val="9"/>
        </w:rPr>
        <w:t xml:space="preserve"> </w:t>
      </w:r>
      <w:r w:rsidR="00345804">
        <w:rPr>
          <w:spacing w:val="-2"/>
        </w:rPr>
        <w:t>t</w:t>
      </w:r>
      <w:r w:rsidR="00345804">
        <w:t>he</w:t>
      </w:r>
      <w:r w:rsidR="00345804">
        <w:rPr>
          <w:spacing w:val="6"/>
        </w:rPr>
        <w:t xml:space="preserve"> </w:t>
      </w:r>
      <w:r w:rsidR="00345804">
        <w:rPr>
          <w:spacing w:val="-2"/>
        </w:rPr>
        <w:t>C</w:t>
      </w:r>
      <w:r w:rsidR="00345804">
        <w:t>ou</w:t>
      </w:r>
      <w:r w:rsidR="00345804">
        <w:rPr>
          <w:spacing w:val="-3"/>
        </w:rPr>
        <w:t>n</w:t>
      </w:r>
      <w:r w:rsidR="00345804">
        <w:rPr>
          <w:spacing w:val="-1"/>
        </w:rPr>
        <w:t>c</w:t>
      </w:r>
      <w:r w:rsidR="00345804">
        <w:rPr>
          <w:spacing w:val="-2"/>
        </w:rPr>
        <w:t>i</w:t>
      </w:r>
      <w:r w:rsidR="00345804">
        <w:t>l has</w:t>
      </w:r>
      <w:r w:rsidR="00345804">
        <w:rPr>
          <w:spacing w:val="-1"/>
        </w:rPr>
        <w:t xml:space="preserve"> </w:t>
      </w:r>
      <w:r w:rsidR="00345804">
        <w:t>u</w:t>
      </w:r>
      <w:r w:rsidR="00345804">
        <w:rPr>
          <w:spacing w:val="-3"/>
        </w:rPr>
        <w:t>s</w:t>
      </w:r>
      <w:r w:rsidR="00345804">
        <w:t>ed</w:t>
      </w:r>
      <w:r w:rsidR="00345804">
        <w:rPr>
          <w:spacing w:val="-1"/>
        </w:rPr>
        <w:t xml:space="preserve"> </w:t>
      </w:r>
      <w:r w:rsidR="00345804">
        <w:rPr>
          <w:spacing w:val="1"/>
        </w:rPr>
        <w:t>i</w:t>
      </w:r>
      <w:r w:rsidR="00345804">
        <w:rPr>
          <w:spacing w:val="-2"/>
        </w:rPr>
        <w:t>t</w:t>
      </w:r>
      <w:r w:rsidR="00345804">
        <w:t>s</w:t>
      </w:r>
      <w:r w:rsidR="00345804">
        <w:rPr>
          <w:spacing w:val="-1"/>
        </w:rPr>
        <w:t xml:space="preserve"> r</w:t>
      </w:r>
      <w:r w:rsidR="00345804">
        <w:t>es</w:t>
      </w:r>
      <w:r w:rsidR="00345804">
        <w:rPr>
          <w:spacing w:val="-3"/>
        </w:rPr>
        <w:t>o</w:t>
      </w:r>
      <w:r w:rsidR="00345804">
        <w:t>u</w:t>
      </w:r>
      <w:r w:rsidR="00345804">
        <w:rPr>
          <w:spacing w:val="-1"/>
        </w:rPr>
        <w:t>rc</w:t>
      </w:r>
      <w:r w:rsidR="00345804">
        <w:rPr>
          <w:spacing w:val="-3"/>
        </w:rPr>
        <w:t>e</w:t>
      </w:r>
      <w:r w:rsidR="00345804">
        <w:t>s.</w:t>
      </w:r>
    </w:p>
    <w:p w14:paraId="6BCC019A" w14:textId="77777777" w:rsidR="00345804" w:rsidRDefault="00345804" w:rsidP="004200AB">
      <w:pPr>
        <w:kinsoku w:val="0"/>
        <w:overflowPunct w:val="0"/>
        <w:spacing w:before="1" w:line="240" w:lineRule="exact"/>
        <w:jc w:val="both"/>
      </w:pPr>
    </w:p>
    <w:p w14:paraId="4E29F1EB" w14:textId="3CCEB4DB" w:rsidR="00345804" w:rsidRDefault="006E53FE" w:rsidP="004200AB">
      <w:pPr>
        <w:pStyle w:val="BodyText"/>
        <w:tabs>
          <w:tab w:val="left" w:pos="-426"/>
        </w:tabs>
        <w:kinsoku w:val="0"/>
        <w:overflowPunct w:val="0"/>
        <w:spacing w:line="239" w:lineRule="auto"/>
        <w:ind w:left="709" w:right="117" w:hanging="709"/>
        <w:jc w:val="both"/>
      </w:pPr>
      <w:r>
        <w:t>15</w:t>
      </w:r>
      <w:r w:rsidR="002E4D3A">
        <w:t>.</w:t>
      </w:r>
      <w:r w:rsidR="00E92BA8">
        <w:t>7</w:t>
      </w:r>
      <w:r w:rsidR="002E4D3A">
        <w:tab/>
      </w:r>
      <w:r w:rsidR="00345804">
        <w:t>The</w:t>
      </w:r>
      <w:r w:rsidR="00345804">
        <w:rPr>
          <w:spacing w:val="11"/>
        </w:rPr>
        <w:t xml:space="preserve"> </w:t>
      </w:r>
      <w:r w:rsidR="00345804">
        <w:rPr>
          <w:spacing w:val="1"/>
        </w:rPr>
        <w:t>C</w:t>
      </w:r>
      <w:r w:rsidR="00345804">
        <w:rPr>
          <w:spacing w:val="-3"/>
        </w:rPr>
        <w:t>o</w:t>
      </w:r>
      <w:r w:rsidR="00345804">
        <w:t>un</w:t>
      </w:r>
      <w:r w:rsidR="00345804">
        <w:rPr>
          <w:spacing w:val="-3"/>
        </w:rPr>
        <w:t>c</w:t>
      </w:r>
      <w:r w:rsidR="00345804">
        <w:rPr>
          <w:spacing w:val="1"/>
        </w:rPr>
        <w:t>i</w:t>
      </w:r>
      <w:r w:rsidR="00345804">
        <w:t>l</w:t>
      </w:r>
      <w:r w:rsidR="00345804">
        <w:rPr>
          <w:spacing w:val="12"/>
        </w:rPr>
        <w:t xml:space="preserve"> </w:t>
      </w:r>
      <w:r w:rsidR="00345804">
        <w:t>sh</w:t>
      </w:r>
      <w:r w:rsidR="00345804">
        <w:rPr>
          <w:spacing w:val="-3"/>
        </w:rPr>
        <w:t>a</w:t>
      </w:r>
      <w:r w:rsidR="00345804">
        <w:rPr>
          <w:spacing w:val="1"/>
        </w:rPr>
        <w:t>l</w:t>
      </w:r>
      <w:r w:rsidR="00345804">
        <w:t>l</w:t>
      </w:r>
      <w:r w:rsidR="00345804">
        <w:rPr>
          <w:spacing w:val="12"/>
        </w:rPr>
        <w:t xml:space="preserve"> </w:t>
      </w:r>
      <w:r w:rsidR="00345804">
        <w:t>use</w:t>
      </w:r>
      <w:r w:rsidR="00345804">
        <w:rPr>
          <w:spacing w:val="11"/>
        </w:rPr>
        <w:t xml:space="preserve"> </w:t>
      </w:r>
      <w:r w:rsidR="00345804">
        <w:t>a</w:t>
      </w:r>
      <w:r w:rsidR="00345804">
        <w:rPr>
          <w:spacing w:val="-2"/>
        </w:rPr>
        <w:t>l</w:t>
      </w:r>
      <w:r w:rsidR="00345804">
        <w:t>l</w:t>
      </w:r>
      <w:r w:rsidR="00345804">
        <w:rPr>
          <w:spacing w:val="12"/>
        </w:rPr>
        <w:t xml:space="preserve"> </w:t>
      </w:r>
      <w:r w:rsidR="00345804">
        <w:rPr>
          <w:spacing w:val="-1"/>
        </w:rPr>
        <w:t>r</w:t>
      </w:r>
      <w:r w:rsidR="00345804">
        <w:t>easo</w:t>
      </w:r>
      <w:r w:rsidR="00345804">
        <w:rPr>
          <w:spacing w:val="-3"/>
        </w:rPr>
        <w:t>n</w:t>
      </w:r>
      <w:r w:rsidR="00345804">
        <w:t>a</w:t>
      </w:r>
      <w:r w:rsidR="00345804">
        <w:rPr>
          <w:spacing w:val="-3"/>
        </w:rPr>
        <w:t>b</w:t>
      </w:r>
      <w:r w:rsidR="00345804">
        <w:rPr>
          <w:spacing w:val="1"/>
        </w:rPr>
        <w:t>l</w:t>
      </w:r>
      <w:r w:rsidR="00345804">
        <w:t>e</w:t>
      </w:r>
      <w:r w:rsidR="00345804">
        <w:rPr>
          <w:spacing w:val="13"/>
        </w:rPr>
        <w:t xml:space="preserve"> </w:t>
      </w:r>
      <w:r w:rsidR="00345804">
        <w:rPr>
          <w:spacing w:val="-3"/>
        </w:rPr>
        <w:t>e</w:t>
      </w:r>
      <w:r w:rsidR="00345804">
        <w:t>nd</w:t>
      </w:r>
      <w:r w:rsidR="00345804">
        <w:rPr>
          <w:spacing w:val="-3"/>
        </w:rPr>
        <w:t>e</w:t>
      </w:r>
      <w:r w:rsidR="00345804">
        <w:t>a</w:t>
      </w:r>
      <w:r w:rsidR="00345804">
        <w:rPr>
          <w:spacing w:val="-3"/>
        </w:rPr>
        <w:t>v</w:t>
      </w:r>
      <w:r w:rsidR="00345804">
        <w:t>ou</w:t>
      </w:r>
      <w:r w:rsidR="00345804">
        <w:rPr>
          <w:spacing w:val="-1"/>
        </w:rPr>
        <w:t>r</w:t>
      </w:r>
      <w:r w:rsidR="00345804">
        <w:t>s</w:t>
      </w:r>
      <w:r w:rsidR="00345804">
        <w:rPr>
          <w:spacing w:val="13"/>
        </w:rPr>
        <w:t xml:space="preserve"> </w:t>
      </w:r>
      <w:r w:rsidR="00345804">
        <w:rPr>
          <w:spacing w:val="-2"/>
        </w:rPr>
        <w:t>t</w:t>
      </w:r>
      <w:r w:rsidR="00345804">
        <w:t>o</w:t>
      </w:r>
      <w:r w:rsidR="00345804">
        <w:rPr>
          <w:spacing w:val="11"/>
        </w:rPr>
        <w:t xml:space="preserve"> </w:t>
      </w:r>
      <w:r w:rsidR="00345804">
        <w:t>ensu</w:t>
      </w:r>
      <w:r w:rsidR="00345804">
        <w:rPr>
          <w:spacing w:val="-1"/>
        </w:rPr>
        <w:t>r</w:t>
      </w:r>
      <w:r w:rsidR="00345804">
        <w:t>e</w:t>
      </w:r>
      <w:r w:rsidR="00345804">
        <w:rPr>
          <w:spacing w:val="13"/>
        </w:rPr>
        <w:t xml:space="preserve"> </w:t>
      </w:r>
      <w:r w:rsidR="00345804">
        <w:rPr>
          <w:spacing w:val="-2"/>
        </w:rPr>
        <w:t>t</w:t>
      </w:r>
      <w:r w:rsidR="00345804">
        <w:rPr>
          <w:spacing w:val="-3"/>
        </w:rPr>
        <w:t>h</w:t>
      </w:r>
      <w:r w:rsidR="00345804">
        <w:t>at</w:t>
      </w:r>
      <w:r w:rsidR="00345804">
        <w:rPr>
          <w:spacing w:val="12"/>
        </w:rPr>
        <w:t xml:space="preserve"> </w:t>
      </w:r>
      <w:r w:rsidR="00345804">
        <w:t>any</w:t>
      </w:r>
      <w:r w:rsidR="00345804">
        <w:rPr>
          <w:spacing w:val="11"/>
        </w:rPr>
        <w:t xml:space="preserve"> </w:t>
      </w:r>
      <w:r w:rsidR="00345804">
        <w:t>go</w:t>
      </w:r>
      <w:r w:rsidR="00345804">
        <w:rPr>
          <w:spacing w:val="-3"/>
        </w:rPr>
        <w:t>v</w:t>
      </w:r>
      <w:r w:rsidR="00345804">
        <w:t>e</w:t>
      </w:r>
      <w:r w:rsidR="00345804">
        <w:rPr>
          <w:spacing w:val="-1"/>
        </w:rPr>
        <w:t>r</w:t>
      </w:r>
      <w:r w:rsidR="00345804">
        <w:rPr>
          <w:spacing w:val="-3"/>
        </w:rPr>
        <w:t>n</w:t>
      </w:r>
      <w:r w:rsidR="00345804">
        <w:rPr>
          <w:spacing w:val="-1"/>
        </w:rPr>
        <w:t>m</w:t>
      </w:r>
      <w:r w:rsidR="00345804">
        <w:t>ent depa</w:t>
      </w:r>
      <w:r w:rsidR="00345804">
        <w:rPr>
          <w:spacing w:val="-1"/>
        </w:rPr>
        <w:t>r</w:t>
      </w:r>
      <w:r w:rsidR="00345804">
        <w:rPr>
          <w:spacing w:val="-4"/>
        </w:rPr>
        <w:t>t</w:t>
      </w:r>
      <w:r w:rsidR="00345804">
        <w:rPr>
          <w:spacing w:val="1"/>
        </w:rPr>
        <w:t>m</w:t>
      </w:r>
      <w:r w:rsidR="00345804">
        <w:rPr>
          <w:spacing w:val="-3"/>
        </w:rPr>
        <w:t>e</w:t>
      </w:r>
      <w:r w:rsidR="00345804">
        <w:t>n</w:t>
      </w:r>
      <w:r w:rsidR="00345804">
        <w:rPr>
          <w:spacing w:val="-2"/>
        </w:rPr>
        <w:t>t</w:t>
      </w:r>
      <w:r w:rsidR="00345804">
        <w:t>,</w:t>
      </w:r>
      <w:r w:rsidR="00345804">
        <w:rPr>
          <w:spacing w:val="57"/>
        </w:rPr>
        <w:t xml:space="preserve"> </w:t>
      </w:r>
      <w:r w:rsidR="00345804">
        <w:rPr>
          <w:spacing w:val="-2"/>
        </w:rPr>
        <w:t>C</w:t>
      </w:r>
      <w:r w:rsidR="00345804">
        <w:t>on</w:t>
      </w:r>
      <w:r w:rsidR="00345804">
        <w:rPr>
          <w:spacing w:val="-2"/>
        </w:rPr>
        <w:t>t</w:t>
      </w:r>
      <w:r w:rsidR="00345804">
        <w:rPr>
          <w:spacing w:val="-1"/>
        </w:rPr>
        <w:t>r</w:t>
      </w:r>
      <w:r w:rsidR="00345804">
        <w:t>ac</w:t>
      </w:r>
      <w:r w:rsidR="00345804">
        <w:rPr>
          <w:spacing w:val="-2"/>
        </w:rPr>
        <w:t>ti</w:t>
      </w:r>
      <w:r w:rsidR="00345804">
        <w:t>ng</w:t>
      </w:r>
      <w:r w:rsidR="00345804">
        <w:rPr>
          <w:spacing w:val="56"/>
        </w:rPr>
        <w:t xml:space="preserve"> </w:t>
      </w:r>
      <w:r w:rsidR="00345804">
        <w:t>Au</w:t>
      </w:r>
      <w:r w:rsidR="00345804">
        <w:rPr>
          <w:spacing w:val="-2"/>
        </w:rPr>
        <w:t>t</w:t>
      </w:r>
      <w:r w:rsidR="00345804">
        <w:t>ho</w:t>
      </w:r>
      <w:r w:rsidR="00345804">
        <w:rPr>
          <w:spacing w:val="-4"/>
        </w:rPr>
        <w:t>r</w:t>
      </w:r>
      <w:r w:rsidR="00345804">
        <w:rPr>
          <w:spacing w:val="1"/>
        </w:rPr>
        <w:t>i</w:t>
      </w:r>
      <w:r w:rsidR="00345804">
        <w:rPr>
          <w:spacing w:val="-2"/>
        </w:rPr>
        <w:t>t</w:t>
      </w:r>
      <w:r w:rsidR="00345804">
        <w:rPr>
          <w:spacing w:val="-3"/>
        </w:rPr>
        <w:t>y</w:t>
      </w:r>
      <w:r w:rsidR="00345804">
        <w:t>,</w:t>
      </w:r>
      <w:r w:rsidR="00345804">
        <w:rPr>
          <w:spacing w:val="58"/>
        </w:rPr>
        <w:t xml:space="preserve"> </w:t>
      </w:r>
      <w:r w:rsidR="00345804">
        <w:rPr>
          <w:spacing w:val="-4"/>
        </w:rPr>
        <w:t>t</w:t>
      </w:r>
      <w:r w:rsidR="00345804">
        <w:t>h</w:t>
      </w:r>
      <w:r w:rsidR="00345804">
        <w:rPr>
          <w:spacing w:val="1"/>
        </w:rPr>
        <w:t>i</w:t>
      </w:r>
      <w:r w:rsidR="00345804">
        <w:rPr>
          <w:spacing w:val="-4"/>
        </w:rPr>
        <w:t>r</w:t>
      </w:r>
      <w:r w:rsidR="00345804">
        <w:t>d</w:t>
      </w:r>
      <w:r w:rsidR="00345804">
        <w:rPr>
          <w:spacing w:val="1"/>
        </w:rPr>
        <w:t xml:space="preserve"> </w:t>
      </w:r>
      <w:r w:rsidR="00345804">
        <w:t>pa</w:t>
      </w:r>
      <w:r w:rsidR="00345804">
        <w:rPr>
          <w:spacing w:val="-1"/>
        </w:rPr>
        <w:t>r</w:t>
      </w:r>
      <w:r w:rsidR="00345804">
        <w:rPr>
          <w:spacing w:val="-2"/>
        </w:rPr>
        <w:t>t</w:t>
      </w:r>
      <w:r w:rsidR="00345804">
        <w:t>y</w:t>
      </w:r>
      <w:r w:rsidR="00BD2B25">
        <w:t xml:space="preserve">, </w:t>
      </w:r>
      <w:r w:rsidR="001A6434">
        <w:t>staff</w:t>
      </w:r>
      <w:r w:rsidR="00345804">
        <w:rPr>
          <w:spacing w:val="56"/>
        </w:rPr>
        <w:t xml:space="preserve"> </w:t>
      </w:r>
      <w:r w:rsidR="00345804">
        <w:t>or</w:t>
      </w:r>
      <w:r w:rsidR="00345804">
        <w:rPr>
          <w:spacing w:val="56"/>
        </w:rPr>
        <w:t xml:space="preserve"> </w:t>
      </w:r>
      <w:r w:rsidR="00345804">
        <w:t>sub</w:t>
      </w:r>
      <w:r w:rsidR="00345804">
        <w:rPr>
          <w:spacing w:val="-2"/>
        </w:rPr>
        <w:t>-</w:t>
      </w:r>
      <w:r w:rsidR="00345804">
        <w:rPr>
          <w:spacing w:val="-3"/>
        </w:rPr>
        <w:t>c</w:t>
      </w:r>
      <w:r w:rsidR="00345804">
        <w:t>on</w:t>
      </w:r>
      <w:r w:rsidR="00345804">
        <w:rPr>
          <w:spacing w:val="-3"/>
        </w:rPr>
        <w:t>s</w:t>
      </w:r>
      <w:r w:rsidR="00345804">
        <w:t>u</w:t>
      </w:r>
      <w:r w:rsidR="00345804">
        <w:rPr>
          <w:spacing w:val="1"/>
        </w:rPr>
        <w:t>l</w:t>
      </w:r>
      <w:r w:rsidR="00345804">
        <w:rPr>
          <w:spacing w:val="-2"/>
        </w:rPr>
        <w:t>t</w:t>
      </w:r>
      <w:r w:rsidR="00345804">
        <w:t>a</w:t>
      </w:r>
      <w:r w:rsidR="00345804">
        <w:rPr>
          <w:spacing w:val="-3"/>
        </w:rPr>
        <w:t>n</w:t>
      </w:r>
      <w:r w:rsidR="00345804">
        <w:t>t</w:t>
      </w:r>
      <w:r w:rsidR="00345804">
        <w:rPr>
          <w:spacing w:val="57"/>
        </w:rPr>
        <w:t xml:space="preserve"> </w:t>
      </w:r>
      <w:r w:rsidR="00345804">
        <w:rPr>
          <w:spacing w:val="-2"/>
        </w:rPr>
        <w:t>t</w:t>
      </w:r>
      <w:r w:rsidR="00345804">
        <w:t xml:space="preserve">o </w:t>
      </w:r>
      <w:r w:rsidR="00345804">
        <w:rPr>
          <w:spacing w:val="-2"/>
        </w:rPr>
        <w:t>w</w:t>
      </w:r>
      <w:r w:rsidR="00345804">
        <w:t>h</w:t>
      </w:r>
      <w:r w:rsidR="00345804">
        <w:rPr>
          <w:spacing w:val="-3"/>
        </w:rPr>
        <w:t>o</w:t>
      </w:r>
      <w:r w:rsidR="00345804">
        <w:t>m</w:t>
      </w:r>
      <w:r w:rsidR="00345804">
        <w:rPr>
          <w:spacing w:val="31"/>
        </w:rPr>
        <w:t xml:space="preserve"> </w:t>
      </w:r>
      <w:r w:rsidR="00345804">
        <w:rPr>
          <w:spacing w:val="-2"/>
        </w:rPr>
        <w:t>t</w:t>
      </w:r>
      <w:r w:rsidR="00345804">
        <w:t>he</w:t>
      </w:r>
      <w:r w:rsidR="00345804">
        <w:rPr>
          <w:spacing w:val="28"/>
        </w:rPr>
        <w:t xml:space="preserve"> </w:t>
      </w:r>
      <w:r w:rsidR="00345804">
        <w:rPr>
          <w:spacing w:val="1"/>
        </w:rPr>
        <w:t>C</w:t>
      </w:r>
      <w:r w:rsidR="00345804">
        <w:t>o</w:t>
      </w:r>
      <w:r w:rsidR="00345804">
        <w:rPr>
          <w:spacing w:val="-3"/>
        </w:rPr>
        <w:t>n</w:t>
      </w:r>
      <w:r w:rsidR="00345804">
        <w:t>s</w:t>
      </w:r>
      <w:r w:rsidR="00345804">
        <w:rPr>
          <w:spacing w:val="-3"/>
        </w:rPr>
        <w:t>u</w:t>
      </w:r>
      <w:r w:rsidR="00345804">
        <w:rPr>
          <w:spacing w:val="1"/>
        </w:rPr>
        <w:t>l</w:t>
      </w:r>
      <w:r w:rsidR="00345804">
        <w:rPr>
          <w:spacing w:val="-2"/>
        </w:rPr>
        <w:t>t</w:t>
      </w:r>
      <w:r w:rsidR="00345804">
        <w:t>an</w:t>
      </w:r>
      <w:r w:rsidR="00345804">
        <w:rPr>
          <w:spacing w:val="-2"/>
        </w:rPr>
        <w:t>t</w:t>
      </w:r>
      <w:r w:rsidR="00345804">
        <w:t>'s</w:t>
      </w:r>
      <w:r w:rsidR="00345804">
        <w:rPr>
          <w:spacing w:val="28"/>
        </w:rPr>
        <w:t xml:space="preserve"> </w:t>
      </w:r>
      <w:r w:rsidR="00345804">
        <w:rPr>
          <w:spacing w:val="-2"/>
        </w:rPr>
        <w:t>C</w:t>
      </w:r>
      <w:r w:rsidR="00345804">
        <w:t>on</w:t>
      </w:r>
      <w:r w:rsidR="00345804">
        <w:rPr>
          <w:spacing w:val="-2"/>
        </w:rPr>
        <w:t>f</w:t>
      </w:r>
      <w:r w:rsidR="00345804">
        <w:rPr>
          <w:spacing w:val="1"/>
        </w:rPr>
        <w:t>i</w:t>
      </w:r>
      <w:r w:rsidR="00345804">
        <w:rPr>
          <w:spacing w:val="-3"/>
        </w:rPr>
        <w:t>d</w:t>
      </w:r>
      <w:r w:rsidR="00345804">
        <w:t>en</w:t>
      </w:r>
      <w:r w:rsidR="00345804">
        <w:rPr>
          <w:spacing w:val="-2"/>
        </w:rPr>
        <w:t>t</w:t>
      </w:r>
      <w:r w:rsidR="00345804">
        <w:rPr>
          <w:spacing w:val="1"/>
        </w:rPr>
        <w:t>i</w:t>
      </w:r>
      <w:r w:rsidR="00345804">
        <w:rPr>
          <w:spacing w:val="-3"/>
        </w:rPr>
        <w:t>a</w:t>
      </w:r>
      <w:r w:rsidR="00345804">
        <w:t>l</w:t>
      </w:r>
      <w:r w:rsidR="00345804">
        <w:rPr>
          <w:spacing w:val="31"/>
        </w:rPr>
        <w:t xml:space="preserve"> </w:t>
      </w:r>
      <w:r w:rsidR="00345804">
        <w:rPr>
          <w:spacing w:val="-2"/>
        </w:rPr>
        <w:t>I</w:t>
      </w:r>
      <w:r w:rsidR="00345804">
        <w:rPr>
          <w:spacing w:val="-3"/>
        </w:rPr>
        <w:t>n</w:t>
      </w:r>
      <w:r w:rsidR="00345804">
        <w:rPr>
          <w:spacing w:val="1"/>
        </w:rPr>
        <w:t>f</w:t>
      </w:r>
      <w:r w:rsidR="00345804">
        <w:t>o</w:t>
      </w:r>
      <w:r w:rsidR="00345804">
        <w:rPr>
          <w:spacing w:val="-4"/>
        </w:rPr>
        <w:t>r</w:t>
      </w:r>
      <w:r w:rsidR="00345804">
        <w:rPr>
          <w:spacing w:val="1"/>
        </w:rPr>
        <w:t>m</w:t>
      </w:r>
      <w:r w:rsidR="00345804">
        <w:t>a</w:t>
      </w:r>
      <w:r w:rsidR="00345804">
        <w:rPr>
          <w:spacing w:val="-4"/>
        </w:rPr>
        <w:t>t</w:t>
      </w:r>
      <w:r w:rsidR="00345804">
        <w:rPr>
          <w:spacing w:val="1"/>
        </w:rPr>
        <w:t>i</w:t>
      </w:r>
      <w:r w:rsidR="00345804">
        <w:t>on</w:t>
      </w:r>
      <w:r w:rsidR="00345804">
        <w:rPr>
          <w:spacing w:val="28"/>
        </w:rPr>
        <w:t xml:space="preserve"> </w:t>
      </w:r>
      <w:r w:rsidR="00345804">
        <w:rPr>
          <w:spacing w:val="1"/>
        </w:rPr>
        <w:t>i</w:t>
      </w:r>
      <w:r w:rsidR="00345804">
        <w:t>s</w:t>
      </w:r>
      <w:r w:rsidR="00345804">
        <w:rPr>
          <w:spacing w:val="28"/>
        </w:rPr>
        <w:t xml:space="preserve"> </w:t>
      </w:r>
      <w:r w:rsidR="00345804">
        <w:t>d</w:t>
      </w:r>
      <w:r w:rsidR="00345804">
        <w:rPr>
          <w:spacing w:val="1"/>
        </w:rPr>
        <w:t>i</w:t>
      </w:r>
      <w:r w:rsidR="00345804">
        <w:t>s</w:t>
      </w:r>
      <w:r w:rsidR="00345804">
        <w:rPr>
          <w:spacing w:val="-3"/>
        </w:rPr>
        <w:t>c</w:t>
      </w:r>
      <w:r w:rsidR="00345804">
        <w:rPr>
          <w:spacing w:val="1"/>
        </w:rPr>
        <w:t>l</w:t>
      </w:r>
      <w:r w:rsidR="00345804">
        <w:rPr>
          <w:spacing w:val="-3"/>
        </w:rPr>
        <w:t>o</w:t>
      </w:r>
      <w:r w:rsidR="00345804">
        <w:t>sed</w:t>
      </w:r>
      <w:r w:rsidR="00345804">
        <w:rPr>
          <w:spacing w:val="28"/>
        </w:rPr>
        <w:t xml:space="preserve"> </w:t>
      </w:r>
      <w:r w:rsidR="00345804">
        <w:t>pu</w:t>
      </w:r>
      <w:r w:rsidR="00345804">
        <w:rPr>
          <w:spacing w:val="-1"/>
        </w:rPr>
        <w:t>r</w:t>
      </w:r>
      <w:r w:rsidR="00345804">
        <w:t>s</w:t>
      </w:r>
      <w:r w:rsidR="00345804">
        <w:rPr>
          <w:spacing w:val="-3"/>
        </w:rPr>
        <w:t>u</w:t>
      </w:r>
      <w:r w:rsidR="00345804">
        <w:t>ant</w:t>
      </w:r>
      <w:r w:rsidR="00345804">
        <w:rPr>
          <w:spacing w:val="29"/>
        </w:rPr>
        <w:t xml:space="preserve"> </w:t>
      </w:r>
      <w:r w:rsidR="00345804">
        <w:rPr>
          <w:spacing w:val="-2"/>
        </w:rPr>
        <w:t>t</w:t>
      </w:r>
      <w:r w:rsidR="00345804">
        <w:t>o</w:t>
      </w:r>
      <w:r w:rsidR="00345804">
        <w:rPr>
          <w:spacing w:val="30"/>
        </w:rPr>
        <w:t xml:space="preserve"> </w:t>
      </w:r>
      <w:r w:rsidR="00345804">
        <w:rPr>
          <w:spacing w:val="-3"/>
        </w:rPr>
        <w:t>c</w:t>
      </w:r>
      <w:r w:rsidR="00345804">
        <w:rPr>
          <w:spacing w:val="1"/>
        </w:rPr>
        <w:t>l</w:t>
      </w:r>
      <w:r w:rsidR="00345804">
        <w:rPr>
          <w:spacing w:val="-3"/>
        </w:rPr>
        <w:t>a</w:t>
      </w:r>
      <w:r w:rsidR="00345804">
        <w:t>use</w:t>
      </w:r>
      <w:r w:rsidR="00BD2B25">
        <w:t xml:space="preserve"> </w:t>
      </w:r>
      <w:r>
        <w:t>15</w:t>
      </w:r>
      <w:r w:rsidR="00345804">
        <w:rPr>
          <w:spacing w:val="-2"/>
        </w:rPr>
        <w:t>.</w:t>
      </w:r>
      <w:r w:rsidR="002E4D3A">
        <w:t>4</w:t>
      </w:r>
      <w:r w:rsidR="00345804">
        <w:rPr>
          <w:spacing w:val="-1"/>
        </w:rPr>
        <w:t xml:space="preserve"> </w:t>
      </w:r>
      <w:r w:rsidR="00345804">
        <w:rPr>
          <w:spacing w:val="1"/>
        </w:rPr>
        <w:t>i</w:t>
      </w:r>
      <w:r w:rsidR="00345804">
        <w:t>s</w:t>
      </w:r>
      <w:r w:rsidR="00345804">
        <w:rPr>
          <w:spacing w:val="-4"/>
        </w:rPr>
        <w:t xml:space="preserve"> </w:t>
      </w:r>
      <w:r w:rsidR="00345804">
        <w:rPr>
          <w:spacing w:val="1"/>
        </w:rPr>
        <w:t>m</w:t>
      </w:r>
      <w:r w:rsidR="00345804">
        <w:rPr>
          <w:spacing w:val="-3"/>
        </w:rPr>
        <w:t>a</w:t>
      </w:r>
      <w:r w:rsidR="00345804">
        <w:t>de</w:t>
      </w:r>
      <w:r w:rsidR="00345804">
        <w:rPr>
          <w:spacing w:val="-1"/>
        </w:rPr>
        <w:t xml:space="preserve"> </w:t>
      </w:r>
      <w:r w:rsidR="00345804">
        <w:t>a</w:t>
      </w:r>
      <w:r w:rsidR="00345804">
        <w:rPr>
          <w:spacing w:val="-2"/>
        </w:rPr>
        <w:t>w</w:t>
      </w:r>
      <w:r w:rsidR="00345804">
        <w:t>a</w:t>
      </w:r>
      <w:r w:rsidR="00345804">
        <w:rPr>
          <w:spacing w:val="-1"/>
        </w:rPr>
        <w:t>r</w:t>
      </w:r>
      <w:r w:rsidR="00345804">
        <w:t>e</w:t>
      </w:r>
      <w:r w:rsidR="00345804">
        <w:rPr>
          <w:spacing w:val="-1"/>
        </w:rPr>
        <w:t xml:space="preserve"> </w:t>
      </w:r>
      <w:r w:rsidR="00345804">
        <w:rPr>
          <w:spacing w:val="-3"/>
        </w:rPr>
        <w:t>o</w:t>
      </w:r>
      <w:r w:rsidR="00345804">
        <w:t xml:space="preserve">f </w:t>
      </w:r>
      <w:r w:rsidR="00345804">
        <w:rPr>
          <w:spacing w:val="-2"/>
        </w:rPr>
        <w:t>t</w:t>
      </w:r>
      <w:r w:rsidR="00345804">
        <w:t>he</w:t>
      </w:r>
      <w:r w:rsidR="00345804">
        <w:rPr>
          <w:spacing w:val="-3"/>
        </w:rPr>
        <w:t xml:space="preserve"> </w:t>
      </w:r>
      <w:r w:rsidR="00345804">
        <w:rPr>
          <w:spacing w:val="1"/>
        </w:rPr>
        <w:t>C</w:t>
      </w:r>
      <w:r w:rsidR="00345804">
        <w:t>ou</w:t>
      </w:r>
      <w:r w:rsidR="00345804">
        <w:rPr>
          <w:spacing w:val="-3"/>
        </w:rPr>
        <w:t>n</w:t>
      </w:r>
      <w:r w:rsidR="00345804">
        <w:rPr>
          <w:spacing w:val="-1"/>
        </w:rPr>
        <w:t>c</w:t>
      </w:r>
      <w:r w:rsidR="00345804">
        <w:rPr>
          <w:spacing w:val="-2"/>
        </w:rPr>
        <w:t>i</w:t>
      </w:r>
      <w:r w:rsidR="00345804">
        <w:rPr>
          <w:spacing w:val="1"/>
        </w:rPr>
        <w:t>l</w:t>
      </w:r>
      <w:r w:rsidR="00345804">
        <w:t>'s</w:t>
      </w:r>
      <w:r w:rsidR="00345804">
        <w:rPr>
          <w:spacing w:val="-1"/>
        </w:rPr>
        <w:t xml:space="preserve"> </w:t>
      </w:r>
      <w:r w:rsidR="00345804">
        <w:rPr>
          <w:spacing w:val="-3"/>
        </w:rPr>
        <w:t>o</w:t>
      </w:r>
      <w:r w:rsidR="00345804">
        <w:t>b</w:t>
      </w:r>
      <w:r w:rsidR="00345804">
        <w:rPr>
          <w:spacing w:val="-2"/>
        </w:rPr>
        <w:t>l</w:t>
      </w:r>
      <w:r w:rsidR="00345804">
        <w:rPr>
          <w:spacing w:val="1"/>
        </w:rPr>
        <w:t>i</w:t>
      </w:r>
      <w:r w:rsidR="00345804">
        <w:rPr>
          <w:spacing w:val="-3"/>
        </w:rPr>
        <w:t>g</w:t>
      </w:r>
      <w:r w:rsidR="00345804">
        <w:t>a</w:t>
      </w:r>
      <w:r w:rsidR="00345804">
        <w:rPr>
          <w:spacing w:val="-2"/>
        </w:rPr>
        <w:t>t</w:t>
      </w:r>
      <w:r w:rsidR="00345804">
        <w:rPr>
          <w:spacing w:val="1"/>
        </w:rPr>
        <w:t>i</w:t>
      </w:r>
      <w:r w:rsidR="00345804">
        <w:t>o</w:t>
      </w:r>
      <w:r w:rsidR="00345804">
        <w:rPr>
          <w:spacing w:val="-3"/>
        </w:rPr>
        <w:t>n</w:t>
      </w:r>
      <w:r w:rsidR="00345804">
        <w:t>s</w:t>
      </w:r>
      <w:r w:rsidR="00345804">
        <w:rPr>
          <w:spacing w:val="-1"/>
        </w:rPr>
        <w:t xml:space="preserve"> </w:t>
      </w:r>
      <w:r w:rsidR="00345804">
        <w:t xml:space="preserve">of </w:t>
      </w:r>
      <w:r w:rsidR="00345804">
        <w:rPr>
          <w:spacing w:val="-3"/>
        </w:rPr>
        <w:t>c</w:t>
      </w:r>
      <w:r w:rsidR="00345804">
        <w:t>on</w:t>
      </w:r>
      <w:r w:rsidR="00345804">
        <w:rPr>
          <w:spacing w:val="-2"/>
        </w:rPr>
        <w:t>f</w:t>
      </w:r>
      <w:r w:rsidR="00345804">
        <w:rPr>
          <w:spacing w:val="1"/>
        </w:rPr>
        <w:t>i</w:t>
      </w:r>
      <w:r w:rsidR="00345804">
        <w:rPr>
          <w:spacing w:val="-3"/>
        </w:rPr>
        <w:t>d</w:t>
      </w:r>
      <w:r w:rsidR="00345804">
        <w:t>en</w:t>
      </w:r>
      <w:r w:rsidR="00345804">
        <w:rPr>
          <w:spacing w:val="-2"/>
        </w:rPr>
        <w:t>t</w:t>
      </w:r>
      <w:r w:rsidR="00345804">
        <w:rPr>
          <w:spacing w:val="1"/>
        </w:rPr>
        <w:t>i</w:t>
      </w:r>
      <w:r w:rsidR="00345804">
        <w:rPr>
          <w:spacing w:val="-3"/>
        </w:rPr>
        <w:t>a</w:t>
      </w:r>
      <w:r w:rsidR="00345804">
        <w:rPr>
          <w:spacing w:val="-2"/>
        </w:rPr>
        <w:t>l</w:t>
      </w:r>
      <w:r w:rsidR="00345804">
        <w:rPr>
          <w:spacing w:val="1"/>
        </w:rPr>
        <w:t>i</w:t>
      </w:r>
      <w:r w:rsidR="00345804">
        <w:rPr>
          <w:spacing w:val="-2"/>
        </w:rPr>
        <w:t>t</w:t>
      </w:r>
      <w:r w:rsidR="00345804">
        <w:rPr>
          <w:spacing w:val="-3"/>
        </w:rPr>
        <w:t>y</w:t>
      </w:r>
      <w:r w:rsidR="00345804">
        <w:t>.</w:t>
      </w:r>
    </w:p>
    <w:p w14:paraId="3A3299CA" w14:textId="77777777" w:rsidR="00345804" w:rsidRDefault="00345804" w:rsidP="004200AB">
      <w:pPr>
        <w:kinsoku w:val="0"/>
        <w:overflowPunct w:val="0"/>
        <w:spacing w:before="1" w:line="240" w:lineRule="exact"/>
        <w:jc w:val="both"/>
      </w:pPr>
    </w:p>
    <w:p w14:paraId="4242B6EB" w14:textId="60FD02CF" w:rsidR="00345804" w:rsidRDefault="006E53FE" w:rsidP="004200AB">
      <w:pPr>
        <w:pStyle w:val="BodyText"/>
        <w:tabs>
          <w:tab w:val="left" w:pos="-426"/>
        </w:tabs>
        <w:kinsoku w:val="0"/>
        <w:overflowPunct w:val="0"/>
        <w:ind w:left="709" w:right="115" w:hanging="709"/>
        <w:jc w:val="both"/>
      </w:pPr>
      <w:r>
        <w:rPr>
          <w:spacing w:val="1"/>
        </w:rPr>
        <w:t>15</w:t>
      </w:r>
      <w:r w:rsidR="002E4D3A">
        <w:rPr>
          <w:spacing w:val="1"/>
        </w:rPr>
        <w:t>.</w:t>
      </w:r>
      <w:r w:rsidR="00E92BA8">
        <w:rPr>
          <w:spacing w:val="1"/>
        </w:rPr>
        <w:t>8</w:t>
      </w:r>
      <w:r w:rsidR="002E4D3A">
        <w:rPr>
          <w:spacing w:val="1"/>
        </w:rPr>
        <w:tab/>
      </w:r>
      <w:r w:rsidR="00345804">
        <w:rPr>
          <w:spacing w:val="1"/>
        </w:rPr>
        <w:t>N</w:t>
      </w:r>
      <w:r w:rsidR="00345804">
        <w:t>o</w:t>
      </w:r>
      <w:r w:rsidR="00345804">
        <w:rPr>
          <w:spacing w:val="-2"/>
        </w:rPr>
        <w:t>t</w:t>
      </w:r>
      <w:r w:rsidR="00345804">
        <w:rPr>
          <w:spacing w:val="-3"/>
        </w:rPr>
        <w:t>h</w:t>
      </w:r>
      <w:r w:rsidR="00345804">
        <w:rPr>
          <w:spacing w:val="1"/>
        </w:rPr>
        <w:t>i</w:t>
      </w:r>
      <w:r w:rsidR="00345804">
        <w:t>ng</w:t>
      </w:r>
      <w:r w:rsidR="00345804">
        <w:rPr>
          <w:spacing w:val="25"/>
        </w:rPr>
        <w:t xml:space="preserve"> </w:t>
      </w:r>
      <w:r w:rsidR="00345804">
        <w:rPr>
          <w:spacing w:val="1"/>
        </w:rPr>
        <w:t>i</w:t>
      </w:r>
      <w:r w:rsidR="00345804">
        <w:t>n</w:t>
      </w:r>
      <w:r w:rsidR="00345804">
        <w:rPr>
          <w:spacing w:val="28"/>
        </w:rPr>
        <w:t xml:space="preserve"> </w:t>
      </w:r>
      <w:r w:rsidR="00345804">
        <w:rPr>
          <w:spacing w:val="-2"/>
        </w:rPr>
        <w:t>t</w:t>
      </w:r>
      <w:r w:rsidR="00345804">
        <w:t>h</w:t>
      </w:r>
      <w:r w:rsidR="00345804">
        <w:rPr>
          <w:spacing w:val="1"/>
        </w:rPr>
        <w:t>i</w:t>
      </w:r>
      <w:r w:rsidR="00345804">
        <w:t>s</w:t>
      </w:r>
      <w:r w:rsidR="00345804">
        <w:rPr>
          <w:spacing w:val="28"/>
        </w:rPr>
        <w:t xml:space="preserve"> </w:t>
      </w:r>
      <w:r w:rsidR="00345804">
        <w:rPr>
          <w:spacing w:val="-3"/>
        </w:rPr>
        <w:t>c</w:t>
      </w:r>
      <w:r w:rsidR="00345804">
        <w:rPr>
          <w:spacing w:val="1"/>
        </w:rPr>
        <w:t>l</w:t>
      </w:r>
      <w:r w:rsidR="00345804">
        <w:t>a</w:t>
      </w:r>
      <w:r w:rsidR="00345804">
        <w:rPr>
          <w:spacing w:val="-3"/>
        </w:rPr>
        <w:t>u</w:t>
      </w:r>
      <w:r w:rsidR="00345804">
        <w:t>se</w:t>
      </w:r>
      <w:r w:rsidR="00345804">
        <w:rPr>
          <w:spacing w:val="28"/>
        </w:rPr>
        <w:t xml:space="preserve"> </w:t>
      </w:r>
      <w:r>
        <w:t>15</w:t>
      </w:r>
      <w:r w:rsidR="00345804">
        <w:rPr>
          <w:spacing w:val="25"/>
        </w:rPr>
        <w:t xml:space="preserve"> </w:t>
      </w:r>
      <w:r w:rsidR="00345804">
        <w:t>sha</w:t>
      </w:r>
      <w:r w:rsidR="00345804">
        <w:rPr>
          <w:spacing w:val="-2"/>
        </w:rPr>
        <w:t>l</w:t>
      </w:r>
      <w:r w:rsidR="00345804">
        <w:t>l</w:t>
      </w:r>
      <w:r w:rsidR="00345804">
        <w:rPr>
          <w:spacing w:val="29"/>
        </w:rPr>
        <w:t xml:space="preserve"> </w:t>
      </w:r>
      <w:r w:rsidR="00345804">
        <w:t>p</w:t>
      </w:r>
      <w:r w:rsidR="00345804">
        <w:rPr>
          <w:spacing w:val="-1"/>
        </w:rPr>
        <w:t>r</w:t>
      </w:r>
      <w:r w:rsidR="00345804">
        <w:t>e</w:t>
      </w:r>
      <w:r w:rsidR="00345804">
        <w:rPr>
          <w:spacing w:val="-3"/>
        </w:rPr>
        <w:t>v</w:t>
      </w:r>
      <w:r w:rsidR="00345804">
        <w:t>ent</w:t>
      </w:r>
      <w:r w:rsidR="00345804">
        <w:rPr>
          <w:spacing w:val="26"/>
        </w:rPr>
        <w:t xml:space="preserve"> </w:t>
      </w:r>
      <w:r w:rsidR="00345804">
        <w:t>e</w:t>
      </w:r>
      <w:r w:rsidR="00345804">
        <w:rPr>
          <w:spacing w:val="1"/>
        </w:rPr>
        <w:t>i</w:t>
      </w:r>
      <w:r w:rsidR="00345804">
        <w:rPr>
          <w:spacing w:val="-2"/>
        </w:rPr>
        <w:t>t</w:t>
      </w:r>
      <w:r w:rsidR="00345804">
        <w:t>her</w:t>
      </w:r>
      <w:r w:rsidR="00345804">
        <w:rPr>
          <w:spacing w:val="27"/>
        </w:rPr>
        <w:t xml:space="preserve"> </w:t>
      </w:r>
      <w:r w:rsidR="00345804">
        <w:rPr>
          <w:spacing w:val="-2"/>
        </w:rPr>
        <w:t>P</w:t>
      </w:r>
      <w:r w:rsidR="00345804">
        <w:t>a</w:t>
      </w:r>
      <w:r w:rsidR="00345804">
        <w:rPr>
          <w:spacing w:val="-1"/>
        </w:rPr>
        <w:t>r</w:t>
      </w:r>
      <w:r w:rsidR="00345804">
        <w:rPr>
          <w:spacing w:val="-2"/>
        </w:rPr>
        <w:t>t</w:t>
      </w:r>
      <w:r w:rsidR="00345804">
        <w:t>y</w:t>
      </w:r>
      <w:r w:rsidR="00345804">
        <w:rPr>
          <w:spacing w:val="25"/>
        </w:rPr>
        <w:t xml:space="preserve"> </w:t>
      </w:r>
      <w:r w:rsidR="00345804">
        <w:rPr>
          <w:spacing w:val="1"/>
        </w:rPr>
        <w:t>f</w:t>
      </w:r>
      <w:r w:rsidR="00345804">
        <w:rPr>
          <w:spacing w:val="-1"/>
        </w:rPr>
        <w:t>r</w:t>
      </w:r>
      <w:r w:rsidR="00345804">
        <w:t>om</w:t>
      </w:r>
      <w:r w:rsidR="00345804">
        <w:rPr>
          <w:spacing w:val="29"/>
        </w:rPr>
        <w:t xml:space="preserve"> </w:t>
      </w:r>
      <w:r w:rsidR="00345804">
        <w:t>u</w:t>
      </w:r>
      <w:r w:rsidR="00345804">
        <w:rPr>
          <w:spacing w:val="-3"/>
        </w:rPr>
        <w:t>s</w:t>
      </w:r>
      <w:r w:rsidR="00345804">
        <w:rPr>
          <w:spacing w:val="1"/>
        </w:rPr>
        <w:t>i</w:t>
      </w:r>
      <w:r w:rsidR="00345804">
        <w:t>ng</w:t>
      </w:r>
      <w:r w:rsidR="00345804">
        <w:rPr>
          <w:spacing w:val="28"/>
        </w:rPr>
        <w:t xml:space="preserve"> </w:t>
      </w:r>
      <w:r w:rsidR="00345804">
        <w:t>any</w:t>
      </w:r>
      <w:r w:rsidR="00345804">
        <w:rPr>
          <w:spacing w:val="25"/>
        </w:rPr>
        <w:t xml:space="preserve"> </w:t>
      </w:r>
      <w:r w:rsidR="00345804">
        <w:rPr>
          <w:spacing w:val="-2"/>
        </w:rPr>
        <w:t>t</w:t>
      </w:r>
      <w:r w:rsidR="00345804">
        <w:t>ech</w:t>
      </w:r>
      <w:r w:rsidR="00345804">
        <w:rPr>
          <w:spacing w:val="-3"/>
        </w:rPr>
        <w:t>n</w:t>
      </w:r>
      <w:r w:rsidR="00345804">
        <w:rPr>
          <w:spacing w:val="1"/>
        </w:rPr>
        <w:t>i</w:t>
      </w:r>
      <w:r w:rsidR="00345804">
        <w:rPr>
          <w:spacing w:val="-3"/>
        </w:rPr>
        <w:t>q</w:t>
      </w:r>
      <w:r w:rsidR="00345804">
        <w:t xml:space="preserve">ues, </w:t>
      </w:r>
      <w:r w:rsidR="00345804">
        <w:rPr>
          <w:spacing w:val="1"/>
        </w:rPr>
        <w:t>i</w:t>
      </w:r>
      <w:r w:rsidR="00345804">
        <w:t>d</w:t>
      </w:r>
      <w:r w:rsidR="00345804">
        <w:rPr>
          <w:spacing w:val="-3"/>
        </w:rPr>
        <w:t>e</w:t>
      </w:r>
      <w:r w:rsidR="00345804">
        <w:t>as</w:t>
      </w:r>
      <w:r w:rsidR="00345804">
        <w:rPr>
          <w:spacing w:val="56"/>
        </w:rPr>
        <w:t xml:space="preserve"> </w:t>
      </w:r>
      <w:r w:rsidR="00345804">
        <w:t>or</w:t>
      </w:r>
      <w:r w:rsidR="00345804">
        <w:rPr>
          <w:spacing w:val="55"/>
        </w:rPr>
        <w:t xml:space="preserve"> </w:t>
      </w:r>
      <w:r w:rsidR="00345804">
        <w:rPr>
          <w:spacing w:val="2"/>
        </w:rPr>
        <w:t>k</w:t>
      </w:r>
      <w:r w:rsidR="00345804">
        <w:rPr>
          <w:spacing w:val="-3"/>
        </w:rPr>
        <w:t>n</w:t>
      </w:r>
      <w:r w:rsidR="00345804">
        <w:t>o</w:t>
      </w:r>
      <w:r w:rsidR="00345804">
        <w:rPr>
          <w:spacing w:val="-2"/>
        </w:rPr>
        <w:t>w</w:t>
      </w:r>
      <w:r w:rsidR="00345804">
        <w:rPr>
          <w:spacing w:val="-1"/>
        </w:rPr>
        <w:t>-</w:t>
      </w:r>
      <w:r w:rsidR="00345804">
        <w:t>how</w:t>
      </w:r>
      <w:r w:rsidR="00345804">
        <w:rPr>
          <w:spacing w:val="56"/>
        </w:rPr>
        <w:t xml:space="preserve"> </w:t>
      </w:r>
      <w:r w:rsidR="00345804">
        <w:t>g</w:t>
      </w:r>
      <w:r w:rsidR="00345804">
        <w:rPr>
          <w:spacing w:val="-3"/>
        </w:rPr>
        <w:t>a</w:t>
      </w:r>
      <w:r w:rsidR="00345804">
        <w:rPr>
          <w:spacing w:val="1"/>
        </w:rPr>
        <w:t>i</w:t>
      </w:r>
      <w:r w:rsidR="00345804">
        <w:rPr>
          <w:spacing w:val="-3"/>
        </w:rPr>
        <w:t>n</w:t>
      </w:r>
      <w:r w:rsidR="00345804">
        <w:t>ed</w:t>
      </w:r>
      <w:r w:rsidR="00345804">
        <w:rPr>
          <w:spacing w:val="1"/>
        </w:rPr>
        <w:t xml:space="preserve"> </w:t>
      </w:r>
      <w:r w:rsidR="00345804">
        <w:rPr>
          <w:spacing w:val="-3"/>
        </w:rPr>
        <w:t>d</w:t>
      </w:r>
      <w:r w:rsidR="00345804">
        <w:t>u</w:t>
      </w:r>
      <w:r w:rsidR="00345804">
        <w:rPr>
          <w:spacing w:val="-1"/>
        </w:rPr>
        <w:t>r</w:t>
      </w:r>
      <w:r w:rsidR="00345804">
        <w:rPr>
          <w:spacing w:val="-2"/>
        </w:rPr>
        <w:t>i</w:t>
      </w:r>
      <w:r w:rsidR="00345804">
        <w:t>ng</w:t>
      </w:r>
      <w:r w:rsidR="00345804">
        <w:rPr>
          <w:spacing w:val="1"/>
        </w:rPr>
        <w:t xml:space="preserve"> </w:t>
      </w:r>
      <w:r w:rsidR="00345804">
        <w:rPr>
          <w:spacing w:val="-2"/>
        </w:rPr>
        <w:t>t</w:t>
      </w:r>
      <w:r w:rsidR="00345804">
        <w:rPr>
          <w:spacing w:val="-3"/>
        </w:rPr>
        <w:t>h</w:t>
      </w:r>
      <w:r w:rsidR="00345804">
        <w:t>e</w:t>
      </w:r>
      <w:r w:rsidR="00345804">
        <w:rPr>
          <w:spacing w:val="1"/>
        </w:rPr>
        <w:t xml:space="preserve"> </w:t>
      </w:r>
      <w:r w:rsidR="00345804">
        <w:rPr>
          <w:spacing w:val="-3"/>
        </w:rPr>
        <w:t>p</w:t>
      </w:r>
      <w:r w:rsidR="00345804">
        <w:t>e</w:t>
      </w:r>
      <w:r w:rsidR="00345804">
        <w:rPr>
          <w:spacing w:val="-1"/>
        </w:rPr>
        <w:t>r</w:t>
      </w:r>
      <w:r w:rsidR="00345804">
        <w:rPr>
          <w:spacing w:val="-2"/>
        </w:rPr>
        <w:t>f</w:t>
      </w:r>
      <w:r w:rsidR="00345804">
        <w:t>o</w:t>
      </w:r>
      <w:r w:rsidR="00345804">
        <w:rPr>
          <w:spacing w:val="-4"/>
        </w:rPr>
        <w:t>r</w:t>
      </w:r>
      <w:r w:rsidR="00345804">
        <w:rPr>
          <w:spacing w:val="1"/>
        </w:rPr>
        <w:t>m</w:t>
      </w:r>
      <w:r w:rsidR="00345804">
        <w:t>a</w:t>
      </w:r>
      <w:r w:rsidR="00345804">
        <w:rPr>
          <w:spacing w:val="-3"/>
        </w:rPr>
        <w:t>n</w:t>
      </w:r>
      <w:r w:rsidR="00345804">
        <w:t>ce</w:t>
      </w:r>
      <w:r w:rsidR="00345804">
        <w:rPr>
          <w:spacing w:val="1"/>
        </w:rPr>
        <w:t xml:space="preserve"> </w:t>
      </w:r>
      <w:r w:rsidR="00345804">
        <w:rPr>
          <w:spacing w:val="-3"/>
        </w:rPr>
        <w:t>o</w:t>
      </w:r>
      <w:r w:rsidR="00345804">
        <w:t>f</w:t>
      </w:r>
      <w:r w:rsidR="00345804">
        <w:rPr>
          <w:spacing w:val="2"/>
        </w:rPr>
        <w:t xml:space="preserve"> </w:t>
      </w:r>
      <w:r w:rsidR="00345804">
        <w:rPr>
          <w:spacing w:val="-2"/>
        </w:rPr>
        <w:t>t</w:t>
      </w:r>
      <w:r w:rsidR="00345804">
        <w:rPr>
          <w:spacing w:val="-3"/>
        </w:rPr>
        <w:t>h</w:t>
      </w:r>
      <w:r w:rsidR="00345804">
        <w:rPr>
          <w:spacing w:val="1"/>
        </w:rPr>
        <w:t>i</w:t>
      </w:r>
      <w:r w:rsidR="00345804">
        <w:t>s</w:t>
      </w:r>
      <w:r w:rsidR="00345804">
        <w:rPr>
          <w:spacing w:val="56"/>
        </w:rPr>
        <w:t xml:space="preserve"> </w:t>
      </w:r>
      <w:r w:rsidR="00345804">
        <w:rPr>
          <w:spacing w:val="-2"/>
        </w:rPr>
        <w:t>A</w:t>
      </w:r>
      <w:r w:rsidR="00345804">
        <w:t>g</w:t>
      </w:r>
      <w:r w:rsidR="00345804">
        <w:rPr>
          <w:spacing w:val="-1"/>
        </w:rPr>
        <w:t>r</w:t>
      </w:r>
      <w:r w:rsidR="00345804">
        <w:t>e</w:t>
      </w:r>
      <w:r w:rsidR="00345804">
        <w:rPr>
          <w:spacing w:val="-3"/>
        </w:rPr>
        <w:t>e</w:t>
      </w:r>
      <w:r w:rsidR="00345804">
        <w:rPr>
          <w:spacing w:val="-1"/>
        </w:rPr>
        <w:t>m</w:t>
      </w:r>
      <w:r w:rsidR="00345804">
        <w:t>ent</w:t>
      </w:r>
      <w:r w:rsidR="00345804">
        <w:rPr>
          <w:spacing w:val="55"/>
        </w:rPr>
        <w:t xml:space="preserve"> </w:t>
      </w:r>
      <w:r w:rsidR="00345804">
        <w:rPr>
          <w:spacing w:val="1"/>
        </w:rPr>
        <w:t>i</w:t>
      </w:r>
      <w:r w:rsidR="00345804">
        <w:t>n</w:t>
      </w:r>
      <w:r w:rsidR="00345804">
        <w:rPr>
          <w:spacing w:val="57"/>
        </w:rPr>
        <w:t xml:space="preserve"> </w:t>
      </w:r>
      <w:r w:rsidR="00345804">
        <w:rPr>
          <w:spacing w:val="-2"/>
        </w:rPr>
        <w:t>t</w:t>
      </w:r>
      <w:r w:rsidR="00345804">
        <w:t>he cou</w:t>
      </w:r>
      <w:r w:rsidR="00345804">
        <w:rPr>
          <w:spacing w:val="-1"/>
        </w:rPr>
        <w:t>rs</w:t>
      </w:r>
      <w:r w:rsidR="00345804">
        <w:t>e</w:t>
      </w:r>
      <w:r w:rsidR="00345804">
        <w:rPr>
          <w:spacing w:val="39"/>
        </w:rPr>
        <w:t xml:space="preserve"> </w:t>
      </w:r>
      <w:r w:rsidR="00345804">
        <w:rPr>
          <w:spacing w:val="-3"/>
        </w:rPr>
        <w:t>o</w:t>
      </w:r>
      <w:r w:rsidR="00345804">
        <w:t>f</w:t>
      </w:r>
      <w:r w:rsidR="00345804">
        <w:rPr>
          <w:spacing w:val="43"/>
        </w:rPr>
        <w:t xml:space="preserve"> </w:t>
      </w:r>
      <w:r w:rsidR="00345804">
        <w:rPr>
          <w:spacing w:val="1"/>
        </w:rPr>
        <w:t>i</w:t>
      </w:r>
      <w:r w:rsidR="00345804">
        <w:rPr>
          <w:spacing w:val="-2"/>
        </w:rPr>
        <w:t>t</w:t>
      </w:r>
      <w:r w:rsidR="00345804">
        <w:t>s</w:t>
      </w:r>
      <w:r w:rsidR="00345804">
        <w:rPr>
          <w:spacing w:val="40"/>
        </w:rPr>
        <w:t xml:space="preserve"> </w:t>
      </w:r>
      <w:r w:rsidR="00345804">
        <w:t>no</w:t>
      </w:r>
      <w:r w:rsidR="00345804">
        <w:rPr>
          <w:spacing w:val="-4"/>
        </w:rPr>
        <w:t>r</w:t>
      </w:r>
      <w:r w:rsidR="00345804">
        <w:rPr>
          <w:spacing w:val="1"/>
        </w:rPr>
        <w:t>m</w:t>
      </w:r>
      <w:r w:rsidR="00345804">
        <w:rPr>
          <w:spacing w:val="-3"/>
        </w:rPr>
        <w:t>a</w:t>
      </w:r>
      <w:r w:rsidR="00345804">
        <w:t>l</w:t>
      </w:r>
      <w:r w:rsidR="00345804">
        <w:rPr>
          <w:spacing w:val="40"/>
        </w:rPr>
        <w:t xml:space="preserve"> </w:t>
      </w:r>
      <w:r w:rsidR="00345804">
        <w:t>bu</w:t>
      </w:r>
      <w:r w:rsidR="00345804">
        <w:rPr>
          <w:spacing w:val="-3"/>
        </w:rPr>
        <w:t>s</w:t>
      </w:r>
      <w:r w:rsidR="00345804">
        <w:rPr>
          <w:spacing w:val="-2"/>
        </w:rPr>
        <w:t>i</w:t>
      </w:r>
      <w:r w:rsidR="00345804">
        <w:t>ness</w:t>
      </w:r>
      <w:r w:rsidR="00345804">
        <w:rPr>
          <w:spacing w:val="42"/>
        </w:rPr>
        <w:t xml:space="preserve"> </w:t>
      </w:r>
      <w:r w:rsidR="00345804">
        <w:rPr>
          <w:spacing w:val="-2"/>
        </w:rPr>
        <w:t>t</w:t>
      </w:r>
      <w:r w:rsidR="00345804">
        <w:t>o</w:t>
      </w:r>
      <w:r w:rsidR="00345804">
        <w:rPr>
          <w:spacing w:val="40"/>
        </w:rPr>
        <w:t xml:space="preserve"> </w:t>
      </w:r>
      <w:r w:rsidR="00345804">
        <w:rPr>
          <w:spacing w:val="-2"/>
        </w:rPr>
        <w:t>t</w:t>
      </w:r>
      <w:r w:rsidR="00345804">
        <w:t>he</w:t>
      </w:r>
      <w:r w:rsidR="00345804">
        <w:rPr>
          <w:spacing w:val="39"/>
        </w:rPr>
        <w:t xml:space="preserve"> </w:t>
      </w:r>
      <w:r w:rsidR="00345804">
        <w:t>ex</w:t>
      </w:r>
      <w:r w:rsidR="00345804">
        <w:rPr>
          <w:spacing w:val="-2"/>
        </w:rPr>
        <w:t>t</w:t>
      </w:r>
      <w:r w:rsidR="00345804">
        <w:t>ent</w:t>
      </w:r>
      <w:r w:rsidR="00345804">
        <w:rPr>
          <w:spacing w:val="41"/>
        </w:rPr>
        <w:t xml:space="preserve"> </w:t>
      </w:r>
      <w:r w:rsidR="00345804">
        <w:rPr>
          <w:spacing w:val="-2"/>
        </w:rPr>
        <w:t>t</w:t>
      </w:r>
      <w:r w:rsidR="00345804">
        <w:t>hat</w:t>
      </w:r>
      <w:r w:rsidR="00345804">
        <w:rPr>
          <w:spacing w:val="40"/>
        </w:rPr>
        <w:t xml:space="preserve"> </w:t>
      </w:r>
      <w:r w:rsidR="00345804">
        <w:rPr>
          <w:spacing w:val="-4"/>
        </w:rPr>
        <w:t>t</w:t>
      </w:r>
      <w:r w:rsidR="00345804">
        <w:t>h</w:t>
      </w:r>
      <w:r w:rsidR="00345804">
        <w:rPr>
          <w:spacing w:val="1"/>
        </w:rPr>
        <w:t>i</w:t>
      </w:r>
      <w:r w:rsidR="00345804">
        <w:t>s</w:t>
      </w:r>
      <w:r w:rsidR="00345804">
        <w:rPr>
          <w:spacing w:val="39"/>
        </w:rPr>
        <w:t xml:space="preserve"> </w:t>
      </w:r>
      <w:r w:rsidR="00345804">
        <w:t>u</w:t>
      </w:r>
      <w:r w:rsidR="00345804">
        <w:rPr>
          <w:spacing w:val="-1"/>
        </w:rPr>
        <w:t>s</w:t>
      </w:r>
      <w:r w:rsidR="00345804">
        <w:t>e</w:t>
      </w:r>
      <w:r w:rsidR="00345804">
        <w:rPr>
          <w:spacing w:val="40"/>
        </w:rPr>
        <w:t xml:space="preserve"> </w:t>
      </w:r>
      <w:r w:rsidR="00345804">
        <w:t>do</w:t>
      </w:r>
      <w:r w:rsidR="00345804">
        <w:rPr>
          <w:spacing w:val="-3"/>
        </w:rPr>
        <w:t>e</w:t>
      </w:r>
      <w:r w:rsidR="00345804">
        <w:t>s</w:t>
      </w:r>
      <w:r w:rsidR="00345804">
        <w:rPr>
          <w:spacing w:val="42"/>
        </w:rPr>
        <w:t xml:space="preserve"> </w:t>
      </w:r>
      <w:r w:rsidR="00345804">
        <w:rPr>
          <w:spacing w:val="-3"/>
        </w:rPr>
        <w:t>n</w:t>
      </w:r>
      <w:r w:rsidR="00345804">
        <w:t>ot</w:t>
      </w:r>
      <w:r w:rsidR="00345804">
        <w:rPr>
          <w:spacing w:val="40"/>
        </w:rPr>
        <w:t xml:space="preserve"> </w:t>
      </w:r>
      <w:r w:rsidR="00345804">
        <w:rPr>
          <w:spacing w:val="-1"/>
        </w:rPr>
        <w:t>r</w:t>
      </w:r>
      <w:r w:rsidR="00345804">
        <w:t>es</w:t>
      </w:r>
      <w:r w:rsidR="00345804">
        <w:rPr>
          <w:spacing w:val="-3"/>
        </w:rPr>
        <w:t>u</w:t>
      </w:r>
      <w:r w:rsidR="00345804">
        <w:rPr>
          <w:spacing w:val="1"/>
        </w:rPr>
        <w:t>l</w:t>
      </w:r>
      <w:r w:rsidR="00345804">
        <w:t>t</w:t>
      </w:r>
      <w:r w:rsidR="00345804">
        <w:rPr>
          <w:spacing w:val="41"/>
        </w:rPr>
        <w:t xml:space="preserve"> </w:t>
      </w:r>
      <w:r w:rsidR="00345804">
        <w:rPr>
          <w:spacing w:val="-2"/>
        </w:rPr>
        <w:t>i</w:t>
      </w:r>
      <w:r w:rsidR="00345804">
        <w:t>n</w:t>
      </w:r>
      <w:r w:rsidR="00345804">
        <w:rPr>
          <w:spacing w:val="42"/>
        </w:rPr>
        <w:t xml:space="preserve"> </w:t>
      </w:r>
      <w:r w:rsidR="00345804">
        <w:t>a d</w:t>
      </w:r>
      <w:r w:rsidR="00345804">
        <w:rPr>
          <w:spacing w:val="1"/>
        </w:rPr>
        <w:t>i</w:t>
      </w:r>
      <w:r w:rsidR="00345804">
        <w:t>s</w:t>
      </w:r>
      <w:r w:rsidR="00345804">
        <w:rPr>
          <w:spacing w:val="-3"/>
        </w:rPr>
        <w:t>c</w:t>
      </w:r>
      <w:r w:rsidR="00345804">
        <w:rPr>
          <w:spacing w:val="1"/>
        </w:rPr>
        <w:t>l</w:t>
      </w:r>
      <w:r w:rsidR="00345804">
        <w:rPr>
          <w:spacing w:val="-3"/>
        </w:rPr>
        <w:t>o</w:t>
      </w:r>
      <w:r w:rsidR="00345804">
        <w:t>su</w:t>
      </w:r>
      <w:r w:rsidR="00345804">
        <w:rPr>
          <w:spacing w:val="-1"/>
        </w:rPr>
        <w:t>r</w:t>
      </w:r>
      <w:r w:rsidR="00345804">
        <w:t>e</w:t>
      </w:r>
      <w:r w:rsidR="00345804">
        <w:rPr>
          <w:spacing w:val="54"/>
        </w:rPr>
        <w:t xml:space="preserve"> </w:t>
      </w:r>
      <w:r w:rsidR="00345804">
        <w:t>of</w:t>
      </w:r>
      <w:r w:rsidR="00345804">
        <w:rPr>
          <w:spacing w:val="57"/>
        </w:rPr>
        <w:t xml:space="preserve"> </w:t>
      </w:r>
      <w:r w:rsidR="00345804">
        <w:rPr>
          <w:spacing w:val="-2"/>
        </w:rPr>
        <w:t>t</w:t>
      </w:r>
      <w:r w:rsidR="00345804">
        <w:rPr>
          <w:spacing w:val="-3"/>
        </w:rPr>
        <w:t>h</w:t>
      </w:r>
      <w:r w:rsidR="00345804">
        <w:t>e</w:t>
      </w:r>
      <w:r w:rsidR="00345804">
        <w:rPr>
          <w:spacing w:val="57"/>
        </w:rPr>
        <w:t xml:space="preserve"> </w:t>
      </w:r>
      <w:r w:rsidR="00345804">
        <w:t>o</w:t>
      </w:r>
      <w:r w:rsidR="00345804">
        <w:rPr>
          <w:spacing w:val="-2"/>
        </w:rPr>
        <w:t>t</w:t>
      </w:r>
      <w:r w:rsidR="00345804">
        <w:t>her</w:t>
      </w:r>
      <w:r w:rsidR="00345804">
        <w:rPr>
          <w:spacing w:val="53"/>
        </w:rPr>
        <w:t xml:space="preserve"> </w:t>
      </w:r>
      <w:r w:rsidR="00345804">
        <w:t>Pa</w:t>
      </w:r>
      <w:r w:rsidR="00345804">
        <w:rPr>
          <w:spacing w:val="-1"/>
        </w:rPr>
        <w:t>r</w:t>
      </w:r>
      <w:r w:rsidR="00345804">
        <w:rPr>
          <w:spacing w:val="-2"/>
        </w:rPr>
        <w:t>t</w:t>
      </w:r>
      <w:r w:rsidR="00345804">
        <w:rPr>
          <w:spacing w:val="-3"/>
        </w:rPr>
        <w:t>y</w:t>
      </w:r>
      <w:r w:rsidR="00345804">
        <w:t>'s</w:t>
      </w:r>
      <w:r w:rsidR="00345804">
        <w:rPr>
          <w:spacing w:val="56"/>
        </w:rPr>
        <w:t xml:space="preserve"> </w:t>
      </w:r>
      <w:r w:rsidR="00345804">
        <w:rPr>
          <w:spacing w:val="-2"/>
        </w:rPr>
        <w:t>C</w:t>
      </w:r>
      <w:r w:rsidR="00345804">
        <w:t>o</w:t>
      </w:r>
      <w:r w:rsidR="00345804">
        <w:rPr>
          <w:spacing w:val="-3"/>
        </w:rPr>
        <w:t>n</w:t>
      </w:r>
      <w:r w:rsidR="00345804">
        <w:rPr>
          <w:spacing w:val="1"/>
        </w:rPr>
        <w:t>fi</w:t>
      </w:r>
      <w:r w:rsidR="00345804">
        <w:rPr>
          <w:spacing w:val="-3"/>
        </w:rPr>
        <w:t>d</w:t>
      </w:r>
      <w:r w:rsidR="00345804">
        <w:t>en</w:t>
      </w:r>
      <w:r w:rsidR="00345804">
        <w:rPr>
          <w:spacing w:val="-2"/>
        </w:rPr>
        <w:t>ti</w:t>
      </w:r>
      <w:r w:rsidR="00345804">
        <w:t>al</w:t>
      </w:r>
      <w:r w:rsidR="00345804">
        <w:rPr>
          <w:spacing w:val="58"/>
        </w:rPr>
        <w:t xml:space="preserve"> </w:t>
      </w:r>
      <w:r w:rsidR="00345804">
        <w:rPr>
          <w:spacing w:val="-2"/>
        </w:rPr>
        <w:t>I</w:t>
      </w:r>
      <w:r w:rsidR="00345804">
        <w:rPr>
          <w:spacing w:val="-3"/>
        </w:rPr>
        <w:t>n</w:t>
      </w:r>
      <w:r w:rsidR="00345804">
        <w:rPr>
          <w:spacing w:val="1"/>
        </w:rPr>
        <w:t>f</w:t>
      </w:r>
      <w:r w:rsidR="00345804">
        <w:t>o</w:t>
      </w:r>
      <w:r w:rsidR="00345804">
        <w:rPr>
          <w:spacing w:val="-4"/>
        </w:rPr>
        <w:t>r</w:t>
      </w:r>
      <w:r w:rsidR="00345804">
        <w:rPr>
          <w:spacing w:val="1"/>
        </w:rPr>
        <w:t>m</w:t>
      </w:r>
      <w:r w:rsidR="00345804">
        <w:t>a</w:t>
      </w:r>
      <w:r w:rsidR="00345804">
        <w:rPr>
          <w:spacing w:val="-4"/>
        </w:rPr>
        <w:t>t</w:t>
      </w:r>
      <w:r w:rsidR="00345804">
        <w:rPr>
          <w:spacing w:val="1"/>
        </w:rPr>
        <w:t>i</w:t>
      </w:r>
      <w:r w:rsidR="00345804">
        <w:t>on</w:t>
      </w:r>
      <w:r w:rsidR="00345804">
        <w:rPr>
          <w:spacing w:val="54"/>
        </w:rPr>
        <w:t xml:space="preserve"> </w:t>
      </w:r>
      <w:r w:rsidR="00345804">
        <w:t>or</w:t>
      </w:r>
      <w:r w:rsidR="00345804">
        <w:rPr>
          <w:spacing w:val="56"/>
        </w:rPr>
        <w:t xml:space="preserve"> </w:t>
      </w:r>
      <w:r w:rsidR="00345804">
        <w:t>an</w:t>
      </w:r>
      <w:r w:rsidR="00345804">
        <w:rPr>
          <w:spacing w:val="54"/>
        </w:rPr>
        <w:t xml:space="preserve"> </w:t>
      </w:r>
      <w:r w:rsidR="00345804">
        <w:rPr>
          <w:spacing w:val="1"/>
        </w:rPr>
        <w:t>i</w:t>
      </w:r>
      <w:r w:rsidR="00345804">
        <w:rPr>
          <w:spacing w:val="-3"/>
        </w:rPr>
        <w:t>n</w:t>
      </w:r>
      <w:r w:rsidR="00345804">
        <w:rPr>
          <w:spacing w:val="1"/>
        </w:rPr>
        <w:t>f</w:t>
      </w:r>
      <w:r w:rsidR="00345804">
        <w:rPr>
          <w:spacing w:val="-4"/>
        </w:rPr>
        <w:t>r</w:t>
      </w:r>
      <w:r w:rsidR="00345804">
        <w:rPr>
          <w:spacing w:val="1"/>
        </w:rPr>
        <w:t>i</w:t>
      </w:r>
      <w:r w:rsidR="00345804">
        <w:t>n</w:t>
      </w:r>
      <w:r w:rsidR="00345804">
        <w:rPr>
          <w:spacing w:val="-3"/>
        </w:rPr>
        <w:t>ge</w:t>
      </w:r>
      <w:r w:rsidR="00345804">
        <w:rPr>
          <w:spacing w:val="1"/>
        </w:rPr>
        <w:t>m</w:t>
      </w:r>
      <w:r w:rsidR="00345804">
        <w:rPr>
          <w:spacing w:val="-3"/>
        </w:rPr>
        <w:t>e</w:t>
      </w:r>
      <w:r w:rsidR="00345804">
        <w:t>nt</w:t>
      </w:r>
      <w:r w:rsidR="00345804">
        <w:rPr>
          <w:spacing w:val="55"/>
        </w:rPr>
        <w:t xml:space="preserve"> </w:t>
      </w:r>
      <w:r w:rsidR="00345804">
        <w:rPr>
          <w:spacing w:val="-3"/>
        </w:rPr>
        <w:t>o</w:t>
      </w:r>
      <w:r w:rsidR="00345804">
        <w:t xml:space="preserve">f </w:t>
      </w:r>
      <w:r w:rsidR="00345804">
        <w:rPr>
          <w:spacing w:val="-2"/>
        </w:rPr>
        <w:t>I</w:t>
      </w:r>
      <w:r w:rsidR="00345804">
        <w:t>n</w:t>
      </w:r>
      <w:r w:rsidR="00345804">
        <w:rPr>
          <w:spacing w:val="-2"/>
        </w:rPr>
        <w:t>t</w:t>
      </w:r>
      <w:r w:rsidR="00345804">
        <w:t>e</w:t>
      </w:r>
      <w:r w:rsidR="00345804">
        <w:rPr>
          <w:spacing w:val="1"/>
        </w:rPr>
        <w:t>ll</w:t>
      </w:r>
      <w:r w:rsidR="00345804">
        <w:rPr>
          <w:spacing w:val="-3"/>
        </w:rPr>
        <w:t>e</w:t>
      </w:r>
      <w:r w:rsidR="00345804">
        <w:t>c</w:t>
      </w:r>
      <w:r w:rsidR="00345804">
        <w:rPr>
          <w:spacing w:val="-2"/>
        </w:rPr>
        <w:t>t</w:t>
      </w:r>
      <w:r w:rsidR="00345804">
        <w:t>u</w:t>
      </w:r>
      <w:r w:rsidR="00345804">
        <w:rPr>
          <w:spacing w:val="-3"/>
        </w:rPr>
        <w:t>a</w:t>
      </w:r>
      <w:r w:rsidR="00345804">
        <w:t>l P</w:t>
      </w:r>
      <w:r w:rsidR="00345804">
        <w:rPr>
          <w:spacing w:val="-1"/>
        </w:rPr>
        <w:t>r</w:t>
      </w:r>
      <w:r w:rsidR="00345804">
        <w:t>o</w:t>
      </w:r>
      <w:r w:rsidR="00345804">
        <w:rPr>
          <w:spacing w:val="-3"/>
        </w:rPr>
        <w:t>p</w:t>
      </w:r>
      <w:r w:rsidR="00345804">
        <w:t>e</w:t>
      </w:r>
      <w:r w:rsidR="00345804">
        <w:rPr>
          <w:spacing w:val="-1"/>
        </w:rPr>
        <w:t>r</w:t>
      </w:r>
      <w:r w:rsidR="00345804">
        <w:rPr>
          <w:spacing w:val="-2"/>
        </w:rPr>
        <w:t>t</w:t>
      </w:r>
      <w:r w:rsidR="00345804">
        <w:t>y</w:t>
      </w:r>
      <w:r w:rsidR="00345804">
        <w:rPr>
          <w:spacing w:val="-4"/>
        </w:rPr>
        <w:t xml:space="preserve"> </w:t>
      </w:r>
      <w:r w:rsidR="00345804">
        <w:rPr>
          <w:spacing w:val="1"/>
        </w:rPr>
        <w:t>Ri</w:t>
      </w:r>
      <w:r w:rsidR="00345804">
        <w:t>gh</w:t>
      </w:r>
      <w:r w:rsidR="00345804">
        <w:rPr>
          <w:spacing w:val="-4"/>
        </w:rPr>
        <w:t>t</w:t>
      </w:r>
      <w:r w:rsidR="00345804">
        <w:t>s.</w:t>
      </w:r>
    </w:p>
    <w:p w14:paraId="14703BBA" w14:textId="77777777" w:rsidR="00345804" w:rsidRDefault="00345804" w:rsidP="004200AB">
      <w:pPr>
        <w:kinsoku w:val="0"/>
        <w:overflowPunct w:val="0"/>
        <w:spacing w:before="1" w:line="240" w:lineRule="exact"/>
        <w:jc w:val="both"/>
      </w:pPr>
    </w:p>
    <w:p w14:paraId="30B006B1" w14:textId="77777777" w:rsidR="00345804" w:rsidRDefault="00345804" w:rsidP="002C1EA5">
      <w:pPr>
        <w:pStyle w:val="Heading3"/>
        <w:numPr>
          <w:ilvl w:val="0"/>
          <w:numId w:val="8"/>
        </w:numPr>
        <w:tabs>
          <w:tab w:val="left" w:pos="-1843"/>
        </w:tabs>
        <w:kinsoku w:val="0"/>
        <w:overflowPunct w:val="0"/>
        <w:ind w:left="709" w:hanging="709"/>
        <w:jc w:val="both"/>
      </w:pPr>
      <w:r>
        <w:t>F</w:t>
      </w:r>
      <w:r>
        <w:rPr>
          <w:spacing w:val="-2"/>
        </w:rPr>
        <w:t>RE</w:t>
      </w:r>
      <w:r>
        <w:t>E</w:t>
      </w:r>
      <w:r>
        <w:rPr>
          <w:spacing w:val="1"/>
        </w:rPr>
        <w:t>D</w:t>
      </w:r>
      <w:r>
        <w:rPr>
          <w:spacing w:val="-4"/>
        </w:rPr>
        <w:t>O</w:t>
      </w:r>
      <w:r>
        <w:t xml:space="preserve">M </w:t>
      </w:r>
      <w:r>
        <w:rPr>
          <w:spacing w:val="-4"/>
        </w:rPr>
        <w:t>O</w:t>
      </w:r>
      <w:r>
        <w:t>F</w:t>
      </w:r>
      <w:r>
        <w:rPr>
          <w:spacing w:val="-1"/>
        </w:rPr>
        <w:t xml:space="preserve"> </w:t>
      </w:r>
      <w:r>
        <w:rPr>
          <w:spacing w:val="-2"/>
        </w:rPr>
        <w:t>I</w:t>
      </w:r>
      <w:r>
        <w:rPr>
          <w:spacing w:val="1"/>
        </w:rPr>
        <w:t>N</w:t>
      </w:r>
      <w:r>
        <w:t>F</w:t>
      </w:r>
      <w:r>
        <w:rPr>
          <w:spacing w:val="-4"/>
        </w:rPr>
        <w:t>O</w:t>
      </w:r>
      <w:r>
        <w:rPr>
          <w:spacing w:val="-2"/>
        </w:rPr>
        <w:t>R</w:t>
      </w:r>
      <w:r>
        <w:rPr>
          <w:spacing w:val="4"/>
        </w:rPr>
        <w:t>M</w:t>
      </w:r>
      <w:r>
        <w:rPr>
          <w:spacing w:val="-7"/>
        </w:rPr>
        <w:t>A</w:t>
      </w:r>
      <w:r>
        <w:t>T</w:t>
      </w:r>
      <w:r>
        <w:rPr>
          <w:spacing w:val="-2"/>
        </w:rPr>
        <w:t>IO</w:t>
      </w:r>
      <w:r>
        <w:t>N</w:t>
      </w:r>
    </w:p>
    <w:p w14:paraId="6BFD9003" w14:textId="77777777" w:rsidR="002E4D3A" w:rsidRPr="00892F6F" w:rsidRDefault="002E4D3A" w:rsidP="004200AB">
      <w:pPr>
        <w:jc w:val="both"/>
      </w:pPr>
    </w:p>
    <w:p w14:paraId="798AA983" w14:textId="723CC8CC" w:rsidR="00774880" w:rsidRPr="00F3673B" w:rsidRDefault="006E53FE" w:rsidP="004200AB">
      <w:pPr>
        <w:widowControl/>
        <w:ind w:left="720" w:hanging="720"/>
        <w:jc w:val="both"/>
        <w:rPr>
          <w:rFonts w:ascii="Arial" w:hAnsi="Arial" w:cs="Arial"/>
          <w:color w:val="000000"/>
          <w:sz w:val="21"/>
          <w:szCs w:val="21"/>
          <w:lang w:val="en-US" w:eastAsia="en-US"/>
        </w:rPr>
      </w:pPr>
      <w:r>
        <w:rPr>
          <w:rFonts w:ascii="Arial" w:hAnsi="Arial" w:cs="Arial"/>
          <w:sz w:val="21"/>
          <w:szCs w:val="21"/>
        </w:rPr>
        <w:t>16</w:t>
      </w:r>
      <w:r w:rsidR="00774880" w:rsidRPr="004200AB">
        <w:rPr>
          <w:rFonts w:ascii="Arial" w:hAnsi="Arial" w:cs="Arial"/>
          <w:sz w:val="21"/>
          <w:szCs w:val="21"/>
        </w:rPr>
        <w:t>.1</w:t>
      </w:r>
      <w:r w:rsidR="00774880" w:rsidRPr="00464F7D">
        <w:tab/>
      </w:r>
      <w:r w:rsidR="00774880" w:rsidRPr="00F3673B">
        <w:rPr>
          <w:rFonts w:ascii="Arial" w:hAnsi="Arial" w:cs="Arial"/>
          <w:color w:val="000000"/>
          <w:sz w:val="21"/>
          <w:szCs w:val="21"/>
          <w:lang w:val="en-US" w:eastAsia="en-US"/>
        </w:rPr>
        <w:t xml:space="preserve">The Consultant acknowledges that the Council is subject to the requirements of the FOIA and the Environmental Information Regulations and shall assist and cooperate with the Council to enable the Council to comply with its Information disclosure obligations. </w:t>
      </w:r>
    </w:p>
    <w:p w14:paraId="5796127B" w14:textId="77777777" w:rsidR="00774880" w:rsidRPr="00774880" w:rsidRDefault="00774880" w:rsidP="004200AB">
      <w:pPr>
        <w:widowControl/>
        <w:jc w:val="both"/>
        <w:rPr>
          <w:rFonts w:ascii="Arial" w:hAnsi="Arial" w:cs="Arial"/>
          <w:color w:val="000000"/>
          <w:sz w:val="21"/>
          <w:szCs w:val="21"/>
          <w:lang w:val="en-US" w:eastAsia="en-US"/>
        </w:rPr>
      </w:pPr>
    </w:p>
    <w:p w14:paraId="334FD752" w14:textId="00259322" w:rsidR="00774880" w:rsidRPr="00774880" w:rsidRDefault="006E53FE" w:rsidP="004200AB">
      <w:pPr>
        <w:widowControl/>
        <w:ind w:left="720" w:hanging="720"/>
        <w:jc w:val="both"/>
        <w:rPr>
          <w:rFonts w:ascii="Arial" w:hAnsi="Arial" w:cs="Arial"/>
          <w:color w:val="000000"/>
          <w:sz w:val="21"/>
          <w:szCs w:val="21"/>
          <w:lang w:val="en-US" w:eastAsia="en-US"/>
        </w:rPr>
      </w:pPr>
      <w:r>
        <w:rPr>
          <w:rFonts w:ascii="Arial" w:hAnsi="Arial" w:cs="Arial"/>
          <w:color w:val="000000"/>
          <w:sz w:val="21"/>
          <w:szCs w:val="21"/>
          <w:lang w:val="en-US" w:eastAsia="en-US"/>
        </w:rPr>
        <w:t>16</w:t>
      </w:r>
      <w:r w:rsidR="00774880" w:rsidRPr="00774880">
        <w:rPr>
          <w:rFonts w:ascii="Arial" w:hAnsi="Arial" w:cs="Arial"/>
          <w:color w:val="000000"/>
          <w:sz w:val="21"/>
          <w:szCs w:val="21"/>
          <w:lang w:val="en-US" w:eastAsia="en-US"/>
        </w:rPr>
        <w:t>.2</w:t>
      </w:r>
      <w:r w:rsidR="00774880" w:rsidRPr="00774880">
        <w:rPr>
          <w:rFonts w:ascii="Arial" w:hAnsi="Arial" w:cs="Arial"/>
          <w:color w:val="000000"/>
          <w:sz w:val="21"/>
          <w:szCs w:val="21"/>
          <w:lang w:val="en-US" w:eastAsia="en-US"/>
        </w:rPr>
        <w:tab/>
        <w:t xml:space="preserve">The Consultant shall and shall procure that any Sub-Consultants shall transfer to the Council all Requests for Information that it receives as soon as practicable and in any event within two (2) Working Days of receiving a Request for Information:- </w:t>
      </w:r>
    </w:p>
    <w:p w14:paraId="19042814" w14:textId="77777777" w:rsidR="00774880" w:rsidRPr="00774880" w:rsidRDefault="00774880" w:rsidP="004200AB">
      <w:pPr>
        <w:widowControl/>
        <w:ind w:left="720" w:hanging="720"/>
        <w:jc w:val="both"/>
        <w:rPr>
          <w:rFonts w:ascii="Arial" w:hAnsi="Arial" w:cs="Arial"/>
          <w:color w:val="000000"/>
          <w:sz w:val="21"/>
          <w:szCs w:val="21"/>
          <w:lang w:val="en-US" w:eastAsia="en-US"/>
        </w:rPr>
      </w:pPr>
    </w:p>
    <w:p w14:paraId="4F823F16" w14:textId="77777777" w:rsidR="00774880" w:rsidRPr="00774880" w:rsidRDefault="00774880" w:rsidP="004200AB">
      <w:pPr>
        <w:widowControl/>
        <w:ind w:left="1276" w:hanging="556"/>
        <w:jc w:val="both"/>
        <w:rPr>
          <w:rFonts w:ascii="Arial" w:hAnsi="Arial" w:cs="Arial"/>
          <w:color w:val="000000"/>
          <w:sz w:val="21"/>
          <w:szCs w:val="21"/>
          <w:lang w:val="en-US" w:eastAsia="en-US"/>
        </w:rPr>
      </w:pPr>
      <w:r w:rsidRPr="00774880">
        <w:rPr>
          <w:rFonts w:ascii="Arial" w:hAnsi="Arial" w:cs="Arial"/>
          <w:color w:val="000000"/>
          <w:sz w:val="21"/>
          <w:szCs w:val="21"/>
          <w:lang w:val="en-US" w:eastAsia="en-US"/>
        </w:rPr>
        <w:t>(a)</w:t>
      </w:r>
      <w:r w:rsidRPr="00774880">
        <w:rPr>
          <w:rFonts w:ascii="Arial" w:hAnsi="Arial" w:cs="Arial"/>
          <w:color w:val="000000"/>
          <w:sz w:val="21"/>
          <w:szCs w:val="21"/>
          <w:lang w:val="en-US" w:eastAsia="en-US"/>
        </w:rPr>
        <w:tab/>
        <w:t xml:space="preserve">provide the Council with a copy of all Information in its possession, or power in the form that the Council requires within five (5) Working Days (or such other period as the Council may specify) of the Council's request; and </w:t>
      </w:r>
    </w:p>
    <w:p w14:paraId="52BB1532" w14:textId="77777777" w:rsidR="00774880" w:rsidRPr="00774880" w:rsidRDefault="00774880" w:rsidP="004200AB">
      <w:pPr>
        <w:widowControl/>
        <w:ind w:left="1276" w:hanging="556"/>
        <w:jc w:val="both"/>
        <w:rPr>
          <w:rFonts w:ascii="Arial" w:hAnsi="Arial" w:cs="Arial"/>
          <w:color w:val="000000"/>
          <w:sz w:val="21"/>
          <w:szCs w:val="21"/>
          <w:lang w:val="en-US" w:eastAsia="en-US"/>
        </w:rPr>
      </w:pPr>
    </w:p>
    <w:p w14:paraId="6E28EFB6" w14:textId="77777777" w:rsidR="00774880" w:rsidRPr="00774880" w:rsidRDefault="00774880" w:rsidP="004200AB">
      <w:pPr>
        <w:widowControl/>
        <w:ind w:left="1276" w:hanging="556"/>
        <w:jc w:val="both"/>
        <w:rPr>
          <w:rFonts w:ascii="Arial" w:hAnsi="Arial" w:cs="Arial"/>
          <w:color w:val="000000"/>
          <w:sz w:val="21"/>
          <w:szCs w:val="21"/>
          <w:lang w:val="en-US" w:eastAsia="en-US"/>
        </w:rPr>
      </w:pPr>
      <w:r w:rsidRPr="00774880">
        <w:rPr>
          <w:rFonts w:ascii="Arial" w:hAnsi="Arial" w:cs="Arial"/>
          <w:color w:val="000000"/>
          <w:sz w:val="21"/>
          <w:szCs w:val="21"/>
          <w:lang w:val="en-US" w:eastAsia="en-US"/>
        </w:rPr>
        <w:t>(b)</w:t>
      </w:r>
      <w:r w:rsidRPr="00774880">
        <w:rPr>
          <w:rFonts w:ascii="Arial" w:hAnsi="Arial" w:cs="Arial"/>
          <w:color w:val="000000"/>
          <w:sz w:val="21"/>
          <w:szCs w:val="21"/>
          <w:lang w:val="en-US" w:eastAsia="en-US"/>
        </w:rPr>
        <w:tab/>
        <w:t xml:space="preserve">provide all necessary assistance as reasonably requested by the Council to enable the Council to respond to the Request for Information within the time for compliance set out in section 10 of the FOIA or Regulation 5 of the Environmental Information Regulations. </w:t>
      </w:r>
    </w:p>
    <w:p w14:paraId="3380FD13" w14:textId="77777777" w:rsidR="00774880" w:rsidRPr="00774880" w:rsidRDefault="00774880" w:rsidP="004200AB">
      <w:pPr>
        <w:widowControl/>
        <w:ind w:left="1276" w:hanging="556"/>
        <w:jc w:val="both"/>
        <w:rPr>
          <w:rFonts w:ascii="Arial" w:hAnsi="Arial" w:cs="Arial"/>
          <w:color w:val="000000"/>
          <w:sz w:val="21"/>
          <w:szCs w:val="21"/>
          <w:lang w:val="en-US" w:eastAsia="en-US"/>
        </w:rPr>
      </w:pPr>
    </w:p>
    <w:p w14:paraId="7679815D" w14:textId="3CB125F0" w:rsidR="00774880" w:rsidRPr="00774880" w:rsidRDefault="006E53FE" w:rsidP="004200AB">
      <w:pPr>
        <w:widowControl/>
        <w:ind w:left="720" w:hanging="720"/>
        <w:jc w:val="both"/>
        <w:rPr>
          <w:rFonts w:ascii="Arial" w:hAnsi="Arial" w:cs="Arial"/>
          <w:color w:val="000000"/>
          <w:sz w:val="21"/>
          <w:szCs w:val="21"/>
          <w:lang w:val="en-US" w:eastAsia="en-US"/>
        </w:rPr>
      </w:pPr>
      <w:r>
        <w:rPr>
          <w:rFonts w:ascii="Arial" w:hAnsi="Arial" w:cs="Arial"/>
          <w:color w:val="000000"/>
          <w:sz w:val="21"/>
          <w:szCs w:val="21"/>
          <w:lang w:val="en-US" w:eastAsia="en-US"/>
        </w:rPr>
        <w:t>16</w:t>
      </w:r>
      <w:r w:rsidR="00774880" w:rsidRPr="00774880">
        <w:rPr>
          <w:rFonts w:ascii="Arial" w:hAnsi="Arial" w:cs="Arial"/>
          <w:color w:val="000000"/>
          <w:sz w:val="21"/>
          <w:szCs w:val="21"/>
          <w:lang w:val="en-US" w:eastAsia="en-US"/>
        </w:rPr>
        <w:t>.3</w:t>
      </w:r>
      <w:r w:rsidR="00774880" w:rsidRPr="00774880">
        <w:rPr>
          <w:rFonts w:ascii="Arial" w:hAnsi="Arial" w:cs="Arial"/>
          <w:color w:val="000000"/>
          <w:sz w:val="21"/>
          <w:szCs w:val="21"/>
          <w:lang w:val="en-US" w:eastAsia="en-US"/>
        </w:rPr>
        <w:tab/>
        <w:t xml:space="preserve">The Council shall be responsible for determining in its absolute discretion and notwithstanding any other provision in this Agreement or any other agreement whether any Information is exempt from disclosure in accordance with the provisions of the FOIA or the Environmental Information Regulations. </w:t>
      </w:r>
    </w:p>
    <w:p w14:paraId="2E64C738" w14:textId="77777777" w:rsidR="00774880" w:rsidRPr="00774880" w:rsidRDefault="00774880" w:rsidP="004200AB">
      <w:pPr>
        <w:widowControl/>
        <w:jc w:val="both"/>
        <w:rPr>
          <w:rFonts w:ascii="Arial" w:hAnsi="Arial" w:cs="Arial"/>
          <w:color w:val="000000"/>
          <w:sz w:val="21"/>
          <w:szCs w:val="21"/>
          <w:lang w:val="en-US" w:eastAsia="en-US"/>
        </w:rPr>
      </w:pPr>
    </w:p>
    <w:p w14:paraId="6B3B81B0" w14:textId="6249C87C" w:rsidR="00774880" w:rsidRPr="00774880" w:rsidRDefault="006E53FE" w:rsidP="004200AB">
      <w:pPr>
        <w:widowControl/>
        <w:ind w:left="720" w:hanging="720"/>
        <w:jc w:val="both"/>
        <w:rPr>
          <w:rFonts w:ascii="Arial" w:hAnsi="Arial" w:cs="Arial"/>
          <w:color w:val="000000"/>
          <w:sz w:val="21"/>
          <w:szCs w:val="21"/>
          <w:lang w:val="en-US" w:eastAsia="en-US"/>
        </w:rPr>
      </w:pPr>
      <w:r>
        <w:rPr>
          <w:rFonts w:ascii="Arial" w:hAnsi="Arial" w:cs="Arial"/>
          <w:color w:val="000000"/>
          <w:sz w:val="21"/>
          <w:szCs w:val="21"/>
          <w:lang w:val="en-US" w:eastAsia="en-US"/>
        </w:rPr>
        <w:t>16</w:t>
      </w:r>
      <w:r w:rsidR="00774880" w:rsidRPr="00774880">
        <w:rPr>
          <w:rFonts w:ascii="Arial" w:hAnsi="Arial" w:cs="Arial"/>
          <w:color w:val="000000"/>
          <w:sz w:val="21"/>
          <w:szCs w:val="21"/>
          <w:lang w:val="en-US" w:eastAsia="en-US"/>
        </w:rPr>
        <w:t>.4</w:t>
      </w:r>
      <w:r w:rsidR="00774880" w:rsidRPr="00774880">
        <w:rPr>
          <w:rFonts w:ascii="Arial" w:hAnsi="Arial" w:cs="Arial"/>
          <w:color w:val="000000"/>
          <w:sz w:val="21"/>
          <w:szCs w:val="21"/>
          <w:lang w:val="en-US" w:eastAsia="en-US"/>
        </w:rPr>
        <w:tab/>
        <w:t xml:space="preserve">In no event shall the Consultant respond directly to a Request for Information unless expressly </w:t>
      </w:r>
      <w:r w:rsidR="00774880" w:rsidRPr="00F3673B">
        <w:rPr>
          <w:rFonts w:ascii="Arial" w:hAnsi="Arial" w:cs="Arial"/>
          <w:color w:val="000000"/>
          <w:sz w:val="21"/>
          <w:szCs w:val="21"/>
          <w:lang w:eastAsia="en-US"/>
        </w:rPr>
        <w:t>authorised</w:t>
      </w:r>
      <w:r w:rsidR="00774880" w:rsidRPr="00774880">
        <w:rPr>
          <w:rFonts w:ascii="Arial" w:hAnsi="Arial" w:cs="Arial"/>
          <w:color w:val="000000"/>
          <w:sz w:val="21"/>
          <w:szCs w:val="21"/>
          <w:lang w:val="en-US" w:eastAsia="en-US"/>
        </w:rPr>
        <w:t xml:space="preserve"> to do so by the Council. </w:t>
      </w:r>
    </w:p>
    <w:p w14:paraId="64EB2EAD" w14:textId="77777777" w:rsidR="00774880" w:rsidRPr="00774880" w:rsidRDefault="00774880" w:rsidP="004200AB">
      <w:pPr>
        <w:widowControl/>
        <w:jc w:val="both"/>
        <w:rPr>
          <w:rFonts w:ascii="Arial" w:hAnsi="Arial" w:cs="Arial"/>
          <w:color w:val="000000"/>
          <w:sz w:val="21"/>
          <w:szCs w:val="21"/>
          <w:lang w:val="en-US" w:eastAsia="en-US"/>
        </w:rPr>
      </w:pPr>
    </w:p>
    <w:p w14:paraId="2D6A98DC" w14:textId="44212423" w:rsidR="00774880" w:rsidRPr="00774880" w:rsidRDefault="006E53FE" w:rsidP="004200AB">
      <w:pPr>
        <w:widowControl/>
        <w:ind w:left="720" w:hanging="720"/>
        <w:jc w:val="both"/>
        <w:rPr>
          <w:rFonts w:ascii="Arial" w:hAnsi="Arial" w:cs="Arial"/>
          <w:color w:val="000000"/>
          <w:sz w:val="21"/>
          <w:szCs w:val="21"/>
          <w:lang w:val="en-US" w:eastAsia="en-US"/>
        </w:rPr>
      </w:pPr>
      <w:r>
        <w:rPr>
          <w:rFonts w:ascii="Arial" w:hAnsi="Arial" w:cs="Arial"/>
          <w:color w:val="000000"/>
          <w:sz w:val="21"/>
          <w:szCs w:val="21"/>
          <w:lang w:val="en-US" w:eastAsia="en-US"/>
        </w:rPr>
        <w:lastRenderedPageBreak/>
        <w:t>16</w:t>
      </w:r>
      <w:r w:rsidR="00774880" w:rsidRPr="00774880">
        <w:rPr>
          <w:rFonts w:ascii="Arial" w:hAnsi="Arial" w:cs="Arial"/>
          <w:color w:val="000000"/>
          <w:sz w:val="21"/>
          <w:szCs w:val="21"/>
          <w:lang w:val="en-US" w:eastAsia="en-US"/>
        </w:rPr>
        <w:t>.5</w:t>
      </w:r>
      <w:r w:rsidR="00774880" w:rsidRPr="00774880">
        <w:rPr>
          <w:rFonts w:ascii="Arial" w:hAnsi="Arial" w:cs="Arial"/>
          <w:color w:val="000000"/>
          <w:sz w:val="21"/>
          <w:szCs w:val="21"/>
          <w:lang w:val="en-US" w:eastAsia="en-US"/>
        </w:rPr>
        <w:tab/>
        <w:t>The Consultant acknowledges that (notwithstan</w:t>
      </w:r>
      <w:r>
        <w:rPr>
          <w:rFonts w:ascii="Arial" w:hAnsi="Arial" w:cs="Arial"/>
          <w:color w:val="000000"/>
          <w:sz w:val="21"/>
          <w:szCs w:val="21"/>
          <w:lang w:val="en-US" w:eastAsia="en-US"/>
        </w:rPr>
        <w:t>ding the provisions of clause 15</w:t>
      </w:r>
      <w:r w:rsidR="00774880" w:rsidRPr="00774880">
        <w:rPr>
          <w:rFonts w:ascii="Arial" w:hAnsi="Arial" w:cs="Arial"/>
          <w:color w:val="000000"/>
          <w:sz w:val="21"/>
          <w:szCs w:val="21"/>
          <w:lang w:val="en-US" w:eastAsia="en-US"/>
        </w:rPr>
        <w:t>) the Council may, acting in accordance with the Secretary of State for Constitutional Affairs Code of Practice on the Discharge of the Functions of Public Authorities under Part 1 of the Freedom of Information Act 2000 (</w:t>
      </w:r>
      <w:r w:rsidR="00774880" w:rsidRPr="00774880">
        <w:rPr>
          <w:rFonts w:ascii="Arial" w:hAnsi="Arial" w:cs="Arial"/>
          <w:b/>
          <w:bCs/>
          <w:color w:val="000000"/>
          <w:sz w:val="21"/>
          <w:szCs w:val="21"/>
          <w:lang w:val="en-US" w:eastAsia="en-US"/>
        </w:rPr>
        <w:t>“the Code”</w:t>
      </w:r>
      <w:r w:rsidR="00774880" w:rsidRPr="00774880">
        <w:rPr>
          <w:rFonts w:ascii="Arial" w:hAnsi="Arial" w:cs="Arial"/>
          <w:color w:val="000000"/>
          <w:sz w:val="21"/>
          <w:szCs w:val="21"/>
          <w:lang w:val="en-US" w:eastAsia="en-US"/>
        </w:rPr>
        <w:t xml:space="preserve">), be obliged under the FOIA, or the Environmental Information Regulations to disclose information concerning the Consultant or the Services in certain circumstances:- </w:t>
      </w:r>
    </w:p>
    <w:p w14:paraId="6D770CFB" w14:textId="77777777" w:rsidR="00774880" w:rsidRPr="00774880" w:rsidRDefault="00774880" w:rsidP="004200AB">
      <w:pPr>
        <w:widowControl/>
        <w:ind w:left="1440" w:hanging="1440"/>
        <w:jc w:val="both"/>
        <w:rPr>
          <w:rFonts w:ascii="Arial" w:hAnsi="Arial" w:cs="Arial"/>
          <w:color w:val="000000"/>
          <w:sz w:val="21"/>
          <w:szCs w:val="21"/>
          <w:lang w:val="en-US" w:eastAsia="en-US"/>
        </w:rPr>
      </w:pPr>
    </w:p>
    <w:p w14:paraId="0B39E9F4" w14:textId="77777777" w:rsidR="00774880" w:rsidRPr="00774880" w:rsidRDefault="00774880" w:rsidP="002C1EA5">
      <w:pPr>
        <w:widowControl/>
        <w:numPr>
          <w:ilvl w:val="0"/>
          <w:numId w:val="12"/>
        </w:numPr>
        <w:tabs>
          <w:tab w:val="clear" w:pos="1440"/>
          <w:tab w:val="num" w:pos="-284"/>
        </w:tabs>
        <w:autoSpaceDE/>
        <w:autoSpaceDN/>
        <w:adjustRightInd/>
        <w:ind w:left="1276" w:hanging="556"/>
        <w:jc w:val="both"/>
        <w:rPr>
          <w:rFonts w:ascii="Arial" w:hAnsi="Arial" w:cs="Arial"/>
          <w:color w:val="000000"/>
          <w:sz w:val="21"/>
          <w:szCs w:val="21"/>
          <w:lang w:val="en-US" w:eastAsia="en-US"/>
        </w:rPr>
      </w:pPr>
      <w:r w:rsidRPr="00774880">
        <w:rPr>
          <w:rFonts w:ascii="Arial" w:hAnsi="Arial" w:cs="Arial"/>
          <w:color w:val="000000"/>
          <w:sz w:val="21"/>
          <w:szCs w:val="21"/>
          <w:lang w:val="en-US" w:eastAsia="en-US"/>
        </w:rPr>
        <w:t xml:space="preserve">without consulting the Consultant; or </w:t>
      </w:r>
    </w:p>
    <w:p w14:paraId="47D0F75A" w14:textId="77777777" w:rsidR="00774880" w:rsidRPr="00774880" w:rsidRDefault="00774880" w:rsidP="004200AB">
      <w:pPr>
        <w:widowControl/>
        <w:ind w:left="1276" w:hanging="556"/>
        <w:jc w:val="both"/>
        <w:rPr>
          <w:rFonts w:ascii="Arial" w:hAnsi="Arial" w:cs="Arial"/>
          <w:color w:val="000000"/>
          <w:sz w:val="21"/>
          <w:szCs w:val="21"/>
          <w:lang w:val="en-US" w:eastAsia="en-US"/>
        </w:rPr>
      </w:pPr>
    </w:p>
    <w:p w14:paraId="36AE1D00" w14:textId="77777777" w:rsidR="00774880" w:rsidRPr="00774880" w:rsidRDefault="00774880" w:rsidP="002C1EA5">
      <w:pPr>
        <w:widowControl/>
        <w:numPr>
          <w:ilvl w:val="0"/>
          <w:numId w:val="12"/>
        </w:numPr>
        <w:tabs>
          <w:tab w:val="clear" w:pos="1440"/>
          <w:tab w:val="num" w:pos="-270"/>
        </w:tabs>
        <w:autoSpaceDE/>
        <w:autoSpaceDN/>
        <w:adjustRightInd/>
        <w:ind w:left="1276" w:hanging="556"/>
        <w:jc w:val="both"/>
        <w:rPr>
          <w:rFonts w:ascii="Arial" w:hAnsi="Arial" w:cs="Arial"/>
          <w:color w:val="000000"/>
          <w:sz w:val="21"/>
          <w:szCs w:val="21"/>
          <w:lang w:val="en-US" w:eastAsia="en-US"/>
        </w:rPr>
      </w:pPr>
      <w:r w:rsidRPr="00774880">
        <w:rPr>
          <w:rFonts w:ascii="Arial" w:hAnsi="Arial" w:cs="Arial"/>
          <w:color w:val="000000"/>
          <w:sz w:val="21"/>
          <w:szCs w:val="21"/>
          <w:lang w:val="en-US" w:eastAsia="en-US"/>
        </w:rPr>
        <w:t xml:space="preserve">following consultation with the Consultant and having taken their views into </w:t>
      </w:r>
      <w:r w:rsidR="00E329CE">
        <w:rPr>
          <w:rFonts w:ascii="Arial" w:hAnsi="Arial" w:cs="Arial"/>
          <w:color w:val="000000"/>
          <w:sz w:val="21"/>
          <w:szCs w:val="21"/>
          <w:lang w:val="en-US" w:eastAsia="en-US"/>
        </w:rPr>
        <w:t xml:space="preserve">  </w:t>
      </w:r>
      <w:r w:rsidRPr="00774880">
        <w:rPr>
          <w:rFonts w:ascii="Arial" w:hAnsi="Arial" w:cs="Arial"/>
          <w:color w:val="000000"/>
          <w:sz w:val="21"/>
          <w:szCs w:val="21"/>
          <w:lang w:val="en-US" w:eastAsia="en-US"/>
        </w:rPr>
        <w:t xml:space="preserve">account; </w:t>
      </w:r>
    </w:p>
    <w:p w14:paraId="509B52A7" w14:textId="77777777" w:rsidR="00774880" w:rsidRPr="00774880" w:rsidRDefault="00774880" w:rsidP="004200AB">
      <w:pPr>
        <w:widowControl/>
        <w:ind w:left="720"/>
        <w:jc w:val="both"/>
        <w:rPr>
          <w:rFonts w:ascii="Arial" w:hAnsi="Arial" w:cs="Arial"/>
          <w:color w:val="000000"/>
          <w:sz w:val="21"/>
          <w:szCs w:val="21"/>
          <w:lang w:val="en-US" w:eastAsia="en-US"/>
        </w:rPr>
      </w:pPr>
    </w:p>
    <w:p w14:paraId="71BEBFB6" w14:textId="4428159D" w:rsidR="00774880" w:rsidRPr="00774880" w:rsidRDefault="00774880" w:rsidP="004200AB">
      <w:pPr>
        <w:widowControl/>
        <w:ind w:left="720"/>
        <w:jc w:val="both"/>
        <w:rPr>
          <w:rFonts w:ascii="Arial" w:hAnsi="Arial" w:cs="Arial"/>
          <w:color w:val="000000"/>
          <w:sz w:val="21"/>
          <w:szCs w:val="21"/>
          <w:lang w:val="en-US" w:eastAsia="en-US"/>
        </w:rPr>
      </w:pPr>
      <w:r w:rsidRPr="00774880">
        <w:rPr>
          <w:rFonts w:ascii="Arial" w:hAnsi="Arial" w:cs="Arial"/>
          <w:color w:val="000000"/>
          <w:sz w:val="21"/>
          <w:szCs w:val="21"/>
          <w:lang w:val="en-US" w:eastAsia="en-US"/>
        </w:rPr>
        <w:t>prov</w:t>
      </w:r>
      <w:r w:rsidR="006E53FE">
        <w:rPr>
          <w:rFonts w:ascii="Arial" w:hAnsi="Arial" w:cs="Arial"/>
          <w:color w:val="000000"/>
          <w:sz w:val="21"/>
          <w:szCs w:val="21"/>
          <w:lang w:val="en-US" w:eastAsia="en-US"/>
        </w:rPr>
        <w:t>ided always that where clause 16</w:t>
      </w:r>
      <w:r w:rsidRPr="00774880">
        <w:rPr>
          <w:rFonts w:ascii="Arial" w:hAnsi="Arial" w:cs="Arial"/>
          <w:color w:val="000000"/>
          <w:sz w:val="21"/>
          <w:szCs w:val="21"/>
          <w:lang w:val="en-US" w:eastAsia="en-US"/>
        </w:rPr>
        <w:t xml:space="preserve">.5(a) applies the Council shall, in accordance with any recommendations of the Code, take reasonable steps, where appropriate, to give the Consultant advanced notice, or failing that, to draw the disclosure to the Consultant’s attention after any such disclosure. </w:t>
      </w:r>
    </w:p>
    <w:p w14:paraId="3DCD8A4D" w14:textId="77777777" w:rsidR="00774880" w:rsidRPr="00774880" w:rsidRDefault="00774880" w:rsidP="004200AB">
      <w:pPr>
        <w:widowControl/>
        <w:jc w:val="both"/>
        <w:rPr>
          <w:rFonts w:ascii="Arial" w:hAnsi="Arial" w:cs="Arial"/>
          <w:color w:val="000000"/>
          <w:sz w:val="21"/>
          <w:szCs w:val="21"/>
          <w:lang w:val="en-US" w:eastAsia="en-US"/>
        </w:rPr>
      </w:pPr>
    </w:p>
    <w:p w14:paraId="113F7614" w14:textId="6507A240" w:rsidR="00774880" w:rsidRDefault="006E53FE" w:rsidP="004200AB">
      <w:pPr>
        <w:widowControl/>
        <w:ind w:left="720" w:hanging="720"/>
        <w:jc w:val="both"/>
        <w:rPr>
          <w:rFonts w:ascii="Arial" w:hAnsi="Arial" w:cs="Arial"/>
          <w:color w:val="000000"/>
          <w:sz w:val="21"/>
          <w:szCs w:val="21"/>
          <w:lang w:val="en-US" w:eastAsia="en-US"/>
        </w:rPr>
      </w:pPr>
      <w:r>
        <w:rPr>
          <w:rFonts w:ascii="Arial" w:hAnsi="Arial" w:cs="Arial"/>
          <w:color w:val="000000"/>
          <w:sz w:val="21"/>
          <w:szCs w:val="21"/>
          <w:lang w:val="en-US" w:eastAsia="en-US"/>
        </w:rPr>
        <w:t>16</w:t>
      </w:r>
      <w:r w:rsidR="00774880" w:rsidRPr="00774880">
        <w:rPr>
          <w:rFonts w:ascii="Arial" w:hAnsi="Arial" w:cs="Arial"/>
          <w:color w:val="000000"/>
          <w:sz w:val="21"/>
          <w:szCs w:val="21"/>
          <w:lang w:val="en-US" w:eastAsia="en-US"/>
        </w:rPr>
        <w:t>.6</w:t>
      </w:r>
      <w:r w:rsidR="00774880" w:rsidRPr="00774880">
        <w:rPr>
          <w:rFonts w:ascii="Arial" w:hAnsi="Arial" w:cs="Arial"/>
          <w:color w:val="000000"/>
          <w:sz w:val="21"/>
          <w:szCs w:val="21"/>
          <w:lang w:val="en-US" w:eastAsia="en-US"/>
        </w:rPr>
        <w:tab/>
        <w:t xml:space="preserve">The Consultant shall ensure that all Information is retained for disclosure and shall permit the Council to inspect such records as requested from time to time. </w:t>
      </w:r>
    </w:p>
    <w:p w14:paraId="4AA1A964" w14:textId="77777777" w:rsidR="00345804" w:rsidRDefault="00345804" w:rsidP="004200AB">
      <w:pPr>
        <w:kinsoku w:val="0"/>
        <w:overflowPunct w:val="0"/>
        <w:spacing w:before="20" w:line="220" w:lineRule="exact"/>
        <w:jc w:val="both"/>
        <w:rPr>
          <w:sz w:val="22"/>
          <w:szCs w:val="22"/>
        </w:rPr>
      </w:pPr>
    </w:p>
    <w:p w14:paraId="36EC5026" w14:textId="77777777" w:rsidR="00345804" w:rsidRDefault="00345804" w:rsidP="002C1EA5">
      <w:pPr>
        <w:pStyle w:val="Heading3"/>
        <w:numPr>
          <w:ilvl w:val="0"/>
          <w:numId w:val="8"/>
        </w:numPr>
        <w:tabs>
          <w:tab w:val="left" w:pos="-426"/>
        </w:tabs>
        <w:kinsoku w:val="0"/>
        <w:overflowPunct w:val="0"/>
        <w:ind w:left="709" w:hanging="709"/>
        <w:jc w:val="both"/>
      </w:pPr>
      <w:r>
        <w:rPr>
          <w:spacing w:val="-2"/>
        </w:rPr>
        <w:t>O</w:t>
      </w:r>
      <w:r>
        <w:rPr>
          <w:spacing w:val="-1"/>
        </w:rPr>
        <w:t>W</w:t>
      </w:r>
      <w:r>
        <w:rPr>
          <w:spacing w:val="-2"/>
        </w:rPr>
        <w:t>NE</w:t>
      </w:r>
      <w:r>
        <w:rPr>
          <w:spacing w:val="1"/>
        </w:rPr>
        <w:t>R</w:t>
      </w:r>
      <w:r>
        <w:rPr>
          <w:spacing w:val="-2"/>
        </w:rPr>
        <w:t>S</w:t>
      </w:r>
      <w:r>
        <w:rPr>
          <w:spacing w:val="1"/>
        </w:rPr>
        <w:t>H</w:t>
      </w:r>
      <w:r>
        <w:rPr>
          <w:spacing w:val="-2"/>
        </w:rPr>
        <w:t>I</w:t>
      </w:r>
      <w:r>
        <w:t xml:space="preserve">P </w:t>
      </w:r>
      <w:r>
        <w:rPr>
          <w:spacing w:val="-7"/>
        </w:rPr>
        <w:t>A</w:t>
      </w:r>
      <w:r>
        <w:rPr>
          <w:spacing w:val="1"/>
        </w:rPr>
        <w:t>N</w:t>
      </w:r>
      <w:r>
        <w:t xml:space="preserve">D </w:t>
      </w:r>
      <w:r>
        <w:rPr>
          <w:spacing w:val="-2"/>
        </w:rPr>
        <w:t>I</w:t>
      </w:r>
      <w:r>
        <w:rPr>
          <w:spacing w:val="1"/>
        </w:rPr>
        <w:t>N</w:t>
      </w:r>
      <w:r>
        <w:rPr>
          <w:spacing w:val="-2"/>
        </w:rPr>
        <w:t>TE</w:t>
      </w:r>
      <w:r>
        <w:t>L</w:t>
      </w:r>
      <w:r>
        <w:rPr>
          <w:spacing w:val="-2"/>
        </w:rPr>
        <w:t>LE</w:t>
      </w:r>
      <w:r>
        <w:rPr>
          <w:spacing w:val="1"/>
        </w:rPr>
        <w:t>C</w:t>
      </w:r>
      <w:r>
        <w:rPr>
          <w:spacing w:val="-2"/>
        </w:rPr>
        <w:t>T</w:t>
      </w:r>
      <w:r>
        <w:rPr>
          <w:spacing w:val="1"/>
        </w:rPr>
        <w:t>U</w:t>
      </w:r>
      <w:r>
        <w:rPr>
          <w:spacing w:val="-7"/>
        </w:rPr>
        <w:t>A</w:t>
      </w:r>
      <w:r>
        <w:t>L</w:t>
      </w:r>
      <w:r>
        <w:rPr>
          <w:spacing w:val="-1"/>
        </w:rPr>
        <w:t xml:space="preserve"> </w:t>
      </w:r>
      <w:r>
        <w:t>P</w:t>
      </w:r>
      <w:r>
        <w:rPr>
          <w:spacing w:val="1"/>
        </w:rPr>
        <w:t>R</w:t>
      </w:r>
      <w:r>
        <w:rPr>
          <w:spacing w:val="-2"/>
        </w:rPr>
        <w:t>OP</w:t>
      </w:r>
      <w:r>
        <w:t>E</w:t>
      </w:r>
      <w:r>
        <w:rPr>
          <w:spacing w:val="-2"/>
        </w:rPr>
        <w:t>R</w:t>
      </w:r>
      <w:r>
        <w:t>TY</w:t>
      </w:r>
      <w:r>
        <w:rPr>
          <w:spacing w:val="-3"/>
        </w:rPr>
        <w:t xml:space="preserve"> </w:t>
      </w:r>
      <w:r>
        <w:rPr>
          <w:spacing w:val="1"/>
        </w:rPr>
        <w:t>R</w:t>
      </w:r>
      <w:r>
        <w:rPr>
          <w:spacing w:val="-2"/>
        </w:rPr>
        <w:t>IGH</w:t>
      </w:r>
      <w:r>
        <w:t>TS</w:t>
      </w:r>
    </w:p>
    <w:p w14:paraId="22CB8E15" w14:textId="77777777" w:rsidR="00E329CE" w:rsidRPr="00892F6F" w:rsidRDefault="00E329CE" w:rsidP="004200AB">
      <w:pPr>
        <w:jc w:val="both"/>
      </w:pPr>
    </w:p>
    <w:p w14:paraId="76169205" w14:textId="77777777" w:rsidR="00345804" w:rsidRDefault="00345804" w:rsidP="002C1EA5">
      <w:pPr>
        <w:pStyle w:val="BodyText"/>
        <w:numPr>
          <w:ilvl w:val="1"/>
          <w:numId w:val="8"/>
        </w:numPr>
        <w:tabs>
          <w:tab w:val="left" w:pos="-426"/>
        </w:tabs>
        <w:kinsoku w:val="0"/>
        <w:overflowPunct w:val="0"/>
        <w:spacing w:before="1" w:line="239" w:lineRule="auto"/>
        <w:ind w:left="709" w:right="116" w:hanging="709"/>
        <w:jc w:val="both"/>
      </w:pPr>
      <w:r>
        <w:t>A</w:t>
      </w:r>
      <w:r>
        <w:rPr>
          <w:spacing w:val="-2"/>
        </w:rPr>
        <w:t>l</w:t>
      </w:r>
      <w:r>
        <w:t>l</w:t>
      </w:r>
      <w:r>
        <w:rPr>
          <w:spacing w:val="5"/>
        </w:rPr>
        <w:t xml:space="preserve"> </w:t>
      </w:r>
      <w:r>
        <w:rPr>
          <w:spacing w:val="-3"/>
        </w:rPr>
        <w:t>d</w:t>
      </w:r>
      <w:r>
        <w:t>oc</w:t>
      </w:r>
      <w:r>
        <w:rPr>
          <w:spacing w:val="-3"/>
        </w:rPr>
        <w:t>u</w:t>
      </w:r>
      <w:r>
        <w:rPr>
          <w:spacing w:val="-1"/>
        </w:rPr>
        <w:t>m</w:t>
      </w:r>
      <w:r>
        <w:t>en</w:t>
      </w:r>
      <w:r>
        <w:rPr>
          <w:spacing w:val="-2"/>
        </w:rPr>
        <w:t>t</w:t>
      </w:r>
      <w:r>
        <w:t xml:space="preserve">s, </w:t>
      </w:r>
      <w:r>
        <w:rPr>
          <w:spacing w:val="1"/>
        </w:rPr>
        <w:t>i</w:t>
      </w:r>
      <w:r>
        <w:t>n</w:t>
      </w:r>
      <w:r>
        <w:rPr>
          <w:spacing w:val="-3"/>
        </w:rPr>
        <w:t>c</w:t>
      </w:r>
      <w:r>
        <w:rPr>
          <w:spacing w:val="1"/>
        </w:rPr>
        <w:t>l</w:t>
      </w:r>
      <w:r>
        <w:t>u</w:t>
      </w:r>
      <w:r>
        <w:rPr>
          <w:spacing w:val="-3"/>
        </w:rPr>
        <w:t>d</w:t>
      </w:r>
      <w:r>
        <w:rPr>
          <w:spacing w:val="1"/>
        </w:rPr>
        <w:t>i</w:t>
      </w:r>
      <w:r>
        <w:rPr>
          <w:spacing w:val="-3"/>
        </w:rPr>
        <w:t>n</w:t>
      </w:r>
      <w:r>
        <w:t>g</w:t>
      </w:r>
      <w:r>
        <w:rPr>
          <w:spacing w:val="4"/>
        </w:rPr>
        <w:t xml:space="preserve"> </w:t>
      </w:r>
      <w:r>
        <w:rPr>
          <w:spacing w:val="-3"/>
        </w:rPr>
        <w:t>d</w:t>
      </w:r>
      <w:r>
        <w:rPr>
          <w:spacing w:val="-1"/>
        </w:rPr>
        <w:t>r</w:t>
      </w:r>
      <w:r>
        <w:t>a</w:t>
      </w:r>
      <w:r>
        <w:rPr>
          <w:spacing w:val="1"/>
        </w:rPr>
        <w:t>f</w:t>
      </w:r>
      <w:r>
        <w:rPr>
          <w:spacing w:val="-2"/>
        </w:rPr>
        <w:t>t</w:t>
      </w:r>
      <w:r>
        <w:t>s,</w:t>
      </w:r>
      <w:r>
        <w:rPr>
          <w:spacing w:val="2"/>
        </w:rPr>
        <w:t xml:space="preserve"> </w:t>
      </w:r>
      <w:r>
        <w:t>or o</w:t>
      </w:r>
      <w:r>
        <w:rPr>
          <w:spacing w:val="-2"/>
        </w:rPr>
        <w:t>t</w:t>
      </w:r>
      <w:r>
        <w:t xml:space="preserve">her </w:t>
      </w:r>
      <w:r>
        <w:rPr>
          <w:spacing w:val="-1"/>
        </w:rPr>
        <w:t>m</w:t>
      </w:r>
      <w:r>
        <w:t>a</w:t>
      </w:r>
      <w:r>
        <w:rPr>
          <w:spacing w:val="-2"/>
        </w:rPr>
        <w:t>t</w:t>
      </w:r>
      <w:r>
        <w:t>e</w:t>
      </w:r>
      <w:r>
        <w:rPr>
          <w:spacing w:val="-1"/>
        </w:rPr>
        <w:t>r</w:t>
      </w:r>
      <w:r>
        <w:rPr>
          <w:spacing w:val="1"/>
        </w:rPr>
        <w:t>i</w:t>
      </w:r>
      <w:r>
        <w:rPr>
          <w:spacing w:val="-3"/>
        </w:rPr>
        <w:t>a</w:t>
      </w:r>
      <w:r>
        <w:rPr>
          <w:spacing w:val="1"/>
        </w:rPr>
        <w:t>l</w:t>
      </w:r>
      <w:r>
        <w:t>s</w:t>
      </w:r>
      <w:r>
        <w:rPr>
          <w:spacing w:val="1"/>
        </w:rPr>
        <w:t xml:space="preserve"> </w:t>
      </w:r>
      <w:r>
        <w:t>of</w:t>
      </w:r>
      <w:r>
        <w:rPr>
          <w:spacing w:val="2"/>
        </w:rPr>
        <w:t xml:space="preserve"> </w:t>
      </w:r>
      <w:r>
        <w:rPr>
          <w:spacing w:val="-2"/>
        </w:rPr>
        <w:t>w</w:t>
      </w:r>
      <w:r>
        <w:t>ha</w:t>
      </w:r>
      <w:r>
        <w:rPr>
          <w:spacing w:val="-2"/>
        </w:rPr>
        <w:t>t</w:t>
      </w:r>
      <w:r>
        <w:t>soe</w:t>
      </w:r>
      <w:r>
        <w:rPr>
          <w:spacing w:val="-3"/>
        </w:rPr>
        <w:t>v</w:t>
      </w:r>
      <w:r>
        <w:t>er</w:t>
      </w:r>
      <w:r>
        <w:rPr>
          <w:spacing w:val="3"/>
        </w:rPr>
        <w:t xml:space="preserve"> </w:t>
      </w:r>
      <w:r>
        <w:rPr>
          <w:spacing w:val="-3"/>
        </w:rPr>
        <w:t>n</w:t>
      </w:r>
      <w:r>
        <w:t>a</w:t>
      </w:r>
      <w:r>
        <w:rPr>
          <w:spacing w:val="-2"/>
        </w:rPr>
        <w:t>t</w:t>
      </w:r>
      <w:r>
        <w:t>u</w:t>
      </w:r>
      <w:r>
        <w:rPr>
          <w:spacing w:val="-1"/>
        </w:rPr>
        <w:t>r</w:t>
      </w:r>
      <w:r>
        <w:t>e</w:t>
      </w:r>
      <w:r>
        <w:rPr>
          <w:spacing w:val="1"/>
        </w:rPr>
        <w:t xml:space="preserve"> </w:t>
      </w:r>
      <w:r>
        <w:t>p</w:t>
      </w:r>
      <w:r>
        <w:rPr>
          <w:spacing w:val="-1"/>
        </w:rPr>
        <w:t>r</w:t>
      </w:r>
      <w:r>
        <w:t>od</w:t>
      </w:r>
      <w:r>
        <w:rPr>
          <w:spacing w:val="-3"/>
        </w:rPr>
        <w:t>u</w:t>
      </w:r>
      <w:r>
        <w:t>c</w:t>
      </w:r>
      <w:r>
        <w:rPr>
          <w:spacing w:val="-3"/>
        </w:rPr>
        <w:t xml:space="preserve">ed </w:t>
      </w:r>
      <w:r>
        <w:t>c</w:t>
      </w:r>
      <w:r>
        <w:rPr>
          <w:spacing w:val="-1"/>
        </w:rPr>
        <w:t>r</w:t>
      </w:r>
      <w:r>
        <w:t>ea</w:t>
      </w:r>
      <w:r>
        <w:rPr>
          <w:spacing w:val="-2"/>
        </w:rPr>
        <w:t>t</w:t>
      </w:r>
      <w:r>
        <w:t>ed</w:t>
      </w:r>
      <w:r>
        <w:rPr>
          <w:spacing w:val="9"/>
        </w:rPr>
        <w:t xml:space="preserve"> </w:t>
      </w:r>
      <w:r>
        <w:t>or</w:t>
      </w:r>
      <w:r>
        <w:rPr>
          <w:spacing w:val="10"/>
        </w:rPr>
        <w:t xml:space="preserve"> </w:t>
      </w:r>
      <w:r>
        <w:t>g</w:t>
      </w:r>
      <w:r>
        <w:rPr>
          <w:spacing w:val="-3"/>
        </w:rPr>
        <w:t>e</w:t>
      </w:r>
      <w:r>
        <w:t>ne</w:t>
      </w:r>
      <w:r>
        <w:rPr>
          <w:spacing w:val="-1"/>
        </w:rPr>
        <w:t>r</w:t>
      </w:r>
      <w:r>
        <w:t>a</w:t>
      </w:r>
      <w:r>
        <w:rPr>
          <w:spacing w:val="-2"/>
        </w:rPr>
        <w:t>t</w:t>
      </w:r>
      <w:r>
        <w:rPr>
          <w:spacing w:val="-3"/>
        </w:rPr>
        <w:t>e</w:t>
      </w:r>
      <w:r>
        <w:t>d</w:t>
      </w:r>
      <w:r>
        <w:rPr>
          <w:spacing w:val="11"/>
        </w:rPr>
        <w:t xml:space="preserve"> </w:t>
      </w:r>
      <w:r>
        <w:t>by</w:t>
      </w:r>
      <w:r>
        <w:rPr>
          <w:spacing w:val="8"/>
        </w:rPr>
        <w:t xml:space="preserve"> </w:t>
      </w:r>
      <w:r>
        <w:rPr>
          <w:spacing w:val="-3"/>
        </w:rPr>
        <w:t>o</w:t>
      </w:r>
      <w:r>
        <w:t>r</w:t>
      </w:r>
      <w:r>
        <w:rPr>
          <w:spacing w:val="10"/>
        </w:rPr>
        <w:t xml:space="preserve"> </w:t>
      </w:r>
      <w:r>
        <w:t>on</w:t>
      </w:r>
      <w:r>
        <w:rPr>
          <w:spacing w:val="11"/>
        </w:rPr>
        <w:t xml:space="preserve"> </w:t>
      </w:r>
      <w:r>
        <w:rPr>
          <w:spacing w:val="-3"/>
        </w:rPr>
        <w:t>b</w:t>
      </w:r>
      <w:r>
        <w:t>eh</w:t>
      </w:r>
      <w:r>
        <w:rPr>
          <w:spacing w:val="-3"/>
        </w:rPr>
        <w:t>a</w:t>
      </w:r>
      <w:r>
        <w:rPr>
          <w:spacing w:val="-2"/>
        </w:rPr>
        <w:t>l</w:t>
      </w:r>
      <w:r>
        <w:t>f</w:t>
      </w:r>
      <w:r>
        <w:rPr>
          <w:spacing w:val="12"/>
        </w:rPr>
        <w:t xml:space="preserve"> </w:t>
      </w:r>
      <w:r>
        <w:rPr>
          <w:spacing w:val="-3"/>
        </w:rPr>
        <w:t>o</w:t>
      </w:r>
      <w:r>
        <w:t>f</w:t>
      </w:r>
      <w:r>
        <w:rPr>
          <w:spacing w:val="12"/>
        </w:rPr>
        <w:t xml:space="preserve"> </w:t>
      </w:r>
      <w:r>
        <w:rPr>
          <w:spacing w:val="-2"/>
        </w:rPr>
        <w:t>t</w:t>
      </w:r>
      <w:r>
        <w:t>he</w:t>
      </w:r>
      <w:r>
        <w:rPr>
          <w:spacing w:val="9"/>
        </w:rPr>
        <w:t xml:space="preserve"> </w:t>
      </w:r>
      <w:r>
        <w:rPr>
          <w:spacing w:val="-2"/>
        </w:rPr>
        <w:t>C</w:t>
      </w:r>
      <w:r>
        <w:t>on</w:t>
      </w:r>
      <w:r>
        <w:rPr>
          <w:spacing w:val="-3"/>
        </w:rPr>
        <w:t>s</w:t>
      </w:r>
      <w:r>
        <w:t>u</w:t>
      </w:r>
      <w:r>
        <w:rPr>
          <w:spacing w:val="1"/>
        </w:rPr>
        <w:t>l</w:t>
      </w:r>
      <w:r>
        <w:rPr>
          <w:spacing w:val="-4"/>
        </w:rPr>
        <w:t>t</w:t>
      </w:r>
      <w:r>
        <w:t>ant</w:t>
      </w:r>
      <w:r>
        <w:rPr>
          <w:spacing w:val="10"/>
        </w:rPr>
        <w:t xml:space="preserve"> </w:t>
      </w:r>
      <w:r>
        <w:rPr>
          <w:spacing w:val="1"/>
        </w:rPr>
        <w:t>i</w:t>
      </w:r>
      <w:r>
        <w:t>n</w:t>
      </w:r>
      <w:r>
        <w:rPr>
          <w:spacing w:val="9"/>
        </w:rPr>
        <w:t xml:space="preserve"> </w:t>
      </w:r>
      <w:r>
        <w:rPr>
          <w:spacing w:val="-2"/>
        </w:rPr>
        <w:t>t</w:t>
      </w:r>
      <w:r>
        <w:t>he</w:t>
      </w:r>
      <w:r>
        <w:rPr>
          <w:spacing w:val="9"/>
        </w:rPr>
        <w:t xml:space="preserve"> </w:t>
      </w:r>
      <w:r>
        <w:t>pe</w:t>
      </w:r>
      <w:r>
        <w:rPr>
          <w:spacing w:val="-4"/>
        </w:rPr>
        <w:t>r</w:t>
      </w:r>
      <w:r>
        <w:rPr>
          <w:spacing w:val="1"/>
        </w:rPr>
        <w:t>f</w:t>
      </w:r>
      <w:r>
        <w:t>o</w:t>
      </w:r>
      <w:r>
        <w:rPr>
          <w:spacing w:val="-4"/>
        </w:rPr>
        <w:t>r</w:t>
      </w:r>
      <w:r>
        <w:rPr>
          <w:spacing w:val="1"/>
        </w:rPr>
        <w:t>m</w:t>
      </w:r>
      <w:r>
        <w:t>a</w:t>
      </w:r>
      <w:r>
        <w:rPr>
          <w:spacing w:val="-3"/>
        </w:rPr>
        <w:t>n</w:t>
      </w:r>
      <w:r>
        <w:t>ce</w:t>
      </w:r>
      <w:r>
        <w:rPr>
          <w:spacing w:val="9"/>
        </w:rPr>
        <w:t xml:space="preserve"> </w:t>
      </w:r>
      <w:r>
        <w:t>of</w:t>
      </w:r>
      <w:r>
        <w:rPr>
          <w:spacing w:val="7"/>
        </w:rPr>
        <w:t xml:space="preserve"> </w:t>
      </w:r>
      <w:r>
        <w:rPr>
          <w:spacing w:val="-2"/>
        </w:rPr>
        <w:t>t</w:t>
      </w:r>
      <w:r>
        <w:t>he Se</w:t>
      </w:r>
      <w:r>
        <w:rPr>
          <w:spacing w:val="-1"/>
        </w:rPr>
        <w:t>r</w:t>
      </w:r>
      <w:r>
        <w:rPr>
          <w:spacing w:val="-3"/>
        </w:rPr>
        <w:t>v</w:t>
      </w:r>
      <w:r>
        <w:rPr>
          <w:spacing w:val="1"/>
        </w:rPr>
        <w:t>i</w:t>
      </w:r>
      <w:r>
        <w:t>ces</w:t>
      </w:r>
      <w:r>
        <w:rPr>
          <w:spacing w:val="6"/>
        </w:rPr>
        <w:t xml:space="preserve"> </w:t>
      </w:r>
      <w:r>
        <w:t>a</w:t>
      </w:r>
      <w:r>
        <w:rPr>
          <w:spacing w:val="-3"/>
        </w:rPr>
        <w:t>n</w:t>
      </w:r>
      <w:r>
        <w:t>d</w:t>
      </w:r>
      <w:r>
        <w:rPr>
          <w:spacing w:val="9"/>
        </w:rPr>
        <w:t xml:space="preserve"> </w:t>
      </w:r>
      <w:r>
        <w:rPr>
          <w:spacing w:val="-2"/>
        </w:rPr>
        <w:t>t</w:t>
      </w:r>
      <w:r>
        <w:rPr>
          <w:spacing w:val="-3"/>
        </w:rPr>
        <w:t>h</w:t>
      </w:r>
      <w:r>
        <w:rPr>
          <w:spacing w:val="1"/>
        </w:rPr>
        <w:t>i</w:t>
      </w:r>
      <w:r>
        <w:t>s</w:t>
      </w:r>
      <w:r>
        <w:rPr>
          <w:spacing w:val="6"/>
        </w:rPr>
        <w:t xml:space="preserve"> </w:t>
      </w:r>
      <w:r>
        <w:t>Ag</w:t>
      </w:r>
      <w:r>
        <w:rPr>
          <w:spacing w:val="-4"/>
        </w:rPr>
        <w:t>r</w:t>
      </w:r>
      <w:r>
        <w:t>e</w:t>
      </w:r>
      <w:r>
        <w:rPr>
          <w:spacing w:val="-3"/>
        </w:rPr>
        <w:t>e</w:t>
      </w:r>
      <w:r>
        <w:rPr>
          <w:spacing w:val="-1"/>
        </w:rPr>
        <w:t>m</w:t>
      </w:r>
      <w:r>
        <w:t>ent</w:t>
      </w:r>
      <w:r>
        <w:rPr>
          <w:spacing w:val="7"/>
        </w:rPr>
        <w:t xml:space="preserve"> </w:t>
      </w:r>
      <w:r>
        <w:t>s</w:t>
      </w:r>
      <w:r>
        <w:rPr>
          <w:spacing w:val="-3"/>
        </w:rPr>
        <w:t>h</w:t>
      </w:r>
      <w:r>
        <w:t>a</w:t>
      </w:r>
      <w:r>
        <w:rPr>
          <w:spacing w:val="-2"/>
        </w:rPr>
        <w:t>l</w:t>
      </w:r>
      <w:r>
        <w:t>l</w:t>
      </w:r>
      <w:r>
        <w:rPr>
          <w:spacing w:val="9"/>
        </w:rPr>
        <w:t xml:space="preserve"> </w:t>
      </w:r>
      <w:r>
        <w:rPr>
          <w:spacing w:val="-3"/>
        </w:rPr>
        <w:t>b</w:t>
      </w:r>
      <w:r>
        <w:t>e</w:t>
      </w:r>
      <w:r>
        <w:rPr>
          <w:spacing w:val="6"/>
        </w:rPr>
        <w:t xml:space="preserve"> </w:t>
      </w:r>
      <w:r>
        <w:rPr>
          <w:spacing w:val="1"/>
        </w:rPr>
        <w:t>f</w:t>
      </w:r>
      <w:r>
        <w:rPr>
          <w:spacing w:val="-3"/>
        </w:rPr>
        <w:t>u</w:t>
      </w:r>
      <w:r>
        <w:rPr>
          <w:spacing w:val="1"/>
        </w:rPr>
        <w:t>ll</w:t>
      </w:r>
      <w:r>
        <w:t>y</w:t>
      </w:r>
      <w:r>
        <w:rPr>
          <w:spacing w:val="6"/>
        </w:rPr>
        <w:t xml:space="preserve"> </w:t>
      </w:r>
      <w:r>
        <w:t>o</w:t>
      </w:r>
      <w:r>
        <w:rPr>
          <w:spacing w:val="-2"/>
        </w:rPr>
        <w:t>w</w:t>
      </w:r>
      <w:r>
        <w:rPr>
          <w:spacing w:val="-3"/>
        </w:rPr>
        <w:t>n</w:t>
      </w:r>
      <w:r>
        <w:t>ed</w:t>
      </w:r>
      <w:r>
        <w:rPr>
          <w:spacing w:val="6"/>
        </w:rPr>
        <w:t xml:space="preserve"> </w:t>
      </w:r>
      <w:r>
        <w:rPr>
          <w:spacing w:val="-3"/>
        </w:rPr>
        <w:t>b</w:t>
      </w:r>
      <w:r>
        <w:t>y</w:t>
      </w:r>
      <w:r>
        <w:rPr>
          <w:spacing w:val="6"/>
        </w:rPr>
        <w:t xml:space="preserve"> </w:t>
      </w:r>
      <w:r>
        <w:rPr>
          <w:spacing w:val="-2"/>
        </w:rPr>
        <w:t>t</w:t>
      </w:r>
      <w:r>
        <w:t>he</w:t>
      </w:r>
      <w:r>
        <w:rPr>
          <w:spacing w:val="9"/>
        </w:rPr>
        <w:t xml:space="preserve"> </w:t>
      </w:r>
      <w:r>
        <w:rPr>
          <w:spacing w:val="1"/>
        </w:rPr>
        <w:t>C</w:t>
      </w:r>
      <w:r>
        <w:rPr>
          <w:spacing w:val="-3"/>
        </w:rPr>
        <w:t>o</w:t>
      </w:r>
      <w:r>
        <w:t>un</w:t>
      </w:r>
      <w:r>
        <w:rPr>
          <w:spacing w:val="-3"/>
        </w:rPr>
        <w:t>c</w:t>
      </w:r>
      <w:r>
        <w:rPr>
          <w:spacing w:val="-2"/>
        </w:rPr>
        <w:t>i</w:t>
      </w:r>
      <w:r>
        <w:t>l</w:t>
      </w:r>
      <w:r>
        <w:rPr>
          <w:spacing w:val="9"/>
        </w:rPr>
        <w:t xml:space="preserve"> </w:t>
      </w:r>
      <w:r>
        <w:rPr>
          <w:spacing w:val="-3"/>
        </w:rPr>
        <w:t>a</w:t>
      </w:r>
      <w:r>
        <w:t>nd</w:t>
      </w:r>
      <w:r>
        <w:rPr>
          <w:spacing w:val="9"/>
        </w:rPr>
        <w:t xml:space="preserve"> </w:t>
      </w:r>
      <w:r>
        <w:rPr>
          <w:spacing w:val="-2"/>
        </w:rPr>
        <w:t>t</w:t>
      </w:r>
      <w:r>
        <w:rPr>
          <w:spacing w:val="-3"/>
        </w:rPr>
        <w:t>h</w:t>
      </w:r>
      <w:r>
        <w:t>e</w:t>
      </w:r>
      <w:r>
        <w:rPr>
          <w:spacing w:val="6"/>
        </w:rPr>
        <w:t xml:space="preserve"> </w:t>
      </w:r>
      <w:r>
        <w:rPr>
          <w:spacing w:val="1"/>
        </w:rPr>
        <w:t>C</w:t>
      </w:r>
      <w:r>
        <w:rPr>
          <w:spacing w:val="-3"/>
        </w:rPr>
        <w:t>o</w:t>
      </w:r>
      <w:r>
        <w:t>unc</w:t>
      </w:r>
      <w:r>
        <w:rPr>
          <w:spacing w:val="-2"/>
        </w:rPr>
        <w:t>i</w:t>
      </w:r>
      <w:r>
        <w:t>l sha</w:t>
      </w:r>
      <w:r>
        <w:rPr>
          <w:spacing w:val="-2"/>
        </w:rPr>
        <w:t>l</w:t>
      </w:r>
      <w:r>
        <w:t>l</w:t>
      </w:r>
      <w:r>
        <w:rPr>
          <w:spacing w:val="7"/>
        </w:rPr>
        <w:t xml:space="preserve"> </w:t>
      </w:r>
      <w:r>
        <w:rPr>
          <w:spacing w:val="-3"/>
        </w:rPr>
        <w:t>h</w:t>
      </w:r>
      <w:r>
        <w:t>a</w:t>
      </w:r>
      <w:r>
        <w:rPr>
          <w:spacing w:val="-3"/>
        </w:rPr>
        <w:t>v</w:t>
      </w:r>
      <w:r>
        <w:t>e</w:t>
      </w:r>
      <w:r>
        <w:rPr>
          <w:spacing w:val="6"/>
        </w:rPr>
        <w:t xml:space="preserve"> </w:t>
      </w:r>
      <w:r>
        <w:rPr>
          <w:spacing w:val="-2"/>
        </w:rPr>
        <w:t>t</w:t>
      </w:r>
      <w:r>
        <w:t>he</w:t>
      </w:r>
      <w:r>
        <w:rPr>
          <w:spacing w:val="6"/>
        </w:rPr>
        <w:t xml:space="preserve"> </w:t>
      </w:r>
      <w:r>
        <w:rPr>
          <w:spacing w:val="-1"/>
        </w:rPr>
        <w:t>r</w:t>
      </w:r>
      <w:r>
        <w:rPr>
          <w:spacing w:val="1"/>
        </w:rPr>
        <w:t>i</w:t>
      </w:r>
      <w:r>
        <w:rPr>
          <w:spacing w:val="-3"/>
        </w:rPr>
        <w:t>g</w:t>
      </w:r>
      <w:r>
        <w:t>ht</w:t>
      </w:r>
      <w:r>
        <w:rPr>
          <w:spacing w:val="5"/>
        </w:rPr>
        <w:t xml:space="preserve"> </w:t>
      </w:r>
      <w:r>
        <w:rPr>
          <w:spacing w:val="-2"/>
        </w:rPr>
        <w:t>t</w:t>
      </w:r>
      <w:r>
        <w:t>o</w:t>
      </w:r>
      <w:r>
        <w:rPr>
          <w:spacing w:val="6"/>
        </w:rPr>
        <w:t xml:space="preserve"> </w:t>
      </w:r>
      <w:r>
        <w:rPr>
          <w:spacing w:val="-1"/>
        </w:rPr>
        <w:t>m</w:t>
      </w:r>
      <w:r>
        <w:rPr>
          <w:spacing w:val="-3"/>
        </w:rPr>
        <w:t>a</w:t>
      </w:r>
      <w:r>
        <w:t>ke,</w:t>
      </w:r>
      <w:r>
        <w:rPr>
          <w:spacing w:val="5"/>
        </w:rPr>
        <w:t xml:space="preserve"> </w:t>
      </w:r>
      <w:r>
        <w:t>d</w:t>
      </w:r>
      <w:r>
        <w:rPr>
          <w:spacing w:val="1"/>
        </w:rPr>
        <w:t>i</w:t>
      </w:r>
      <w:r>
        <w:rPr>
          <w:spacing w:val="-3"/>
        </w:rPr>
        <w:t>s</w:t>
      </w:r>
      <w:r>
        <w:t>s</w:t>
      </w:r>
      <w:r>
        <w:rPr>
          <w:spacing w:val="-3"/>
        </w:rPr>
        <w:t>e</w:t>
      </w:r>
      <w:r>
        <w:rPr>
          <w:spacing w:val="-1"/>
        </w:rPr>
        <w:t>m</w:t>
      </w:r>
      <w:r>
        <w:rPr>
          <w:spacing w:val="1"/>
        </w:rPr>
        <w:t>i</w:t>
      </w:r>
      <w:r>
        <w:t>na</w:t>
      </w:r>
      <w:r>
        <w:rPr>
          <w:spacing w:val="-2"/>
        </w:rPr>
        <w:t>t</w:t>
      </w:r>
      <w:r>
        <w:t>e</w:t>
      </w:r>
      <w:r>
        <w:rPr>
          <w:spacing w:val="4"/>
        </w:rPr>
        <w:t xml:space="preserve"> </w:t>
      </w:r>
      <w:r>
        <w:t>and</w:t>
      </w:r>
      <w:r>
        <w:rPr>
          <w:spacing w:val="4"/>
        </w:rPr>
        <w:t xml:space="preserve"> </w:t>
      </w:r>
      <w:r>
        <w:t>d</w:t>
      </w:r>
      <w:r>
        <w:rPr>
          <w:spacing w:val="1"/>
        </w:rPr>
        <w:t>i</w:t>
      </w:r>
      <w:r>
        <w:t>s</w:t>
      </w:r>
      <w:r>
        <w:rPr>
          <w:spacing w:val="-2"/>
        </w:rPr>
        <w:t>t</w:t>
      </w:r>
      <w:r>
        <w:rPr>
          <w:spacing w:val="-1"/>
        </w:rPr>
        <w:t>r</w:t>
      </w:r>
      <w:r>
        <w:rPr>
          <w:spacing w:val="-2"/>
        </w:rPr>
        <w:t>i</w:t>
      </w:r>
      <w:r>
        <w:t>bu</w:t>
      </w:r>
      <w:r>
        <w:rPr>
          <w:spacing w:val="-2"/>
        </w:rPr>
        <w:t>t</w:t>
      </w:r>
      <w:r>
        <w:t>e</w:t>
      </w:r>
      <w:r>
        <w:rPr>
          <w:spacing w:val="6"/>
        </w:rPr>
        <w:t xml:space="preserve"> </w:t>
      </w:r>
      <w:r>
        <w:t>c</w:t>
      </w:r>
      <w:r>
        <w:rPr>
          <w:spacing w:val="-3"/>
        </w:rPr>
        <w:t>o</w:t>
      </w:r>
      <w:r>
        <w:t>p</w:t>
      </w:r>
      <w:r>
        <w:rPr>
          <w:spacing w:val="1"/>
        </w:rPr>
        <w:t>i</w:t>
      </w:r>
      <w:r>
        <w:rPr>
          <w:spacing w:val="-3"/>
        </w:rPr>
        <w:t>e</w:t>
      </w:r>
      <w:r>
        <w:t>s</w:t>
      </w:r>
      <w:r>
        <w:rPr>
          <w:spacing w:val="6"/>
        </w:rPr>
        <w:t xml:space="preserve"> </w:t>
      </w:r>
      <w:r>
        <w:rPr>
          <w:spacing w:val="-3"/>
        </w:rPr>
        <w:t>o</w:t>
      </w:r>
      <w:r>
        <w:t>f</w:t>
      </w:r>
      <w:r>
        <w:rPr>
          <w:spacing w:val="7"/>
        </w:rPr>
        <w:t xml:space="preserve"> </w:t>
      </w:r>
      <w:r>
        <w:rPr>
          <w:spacing w:val="-2"/>
        </w:rPr>
        <w:t>t</w:t>
      </w:r>
      <w:r>
        <w:t>h</w:t>
      </w:r>
      <w:r>
        <w:rPr>
          <w:spacing w:val="-3"/>
        </w:rPr>
        <w:t>e</w:t>
      </w:r>
      <w:r>
        <w:t>m</w:t>
      </w:r>
      <w:r>
        <w:rPr>
          <w:spacing w:val="8"/>
        </w:rPr>
        <w:t xml:space="preserve"> </w:t>
      </w:r>
      <w:r>
        <w:rPr>
          <w:spacing w:val="-3"/>
        </w:rPr>
        <w:t>a</w:t>
      </w:r>
      <w:r>
        <w:t>s</w:t>
      </w:r>
      <w:r>
        <w:rPr>
          <w:spacing w:val="6"/>
        </w:rPr>
        <w:t xml:space="preserve"> </w:t>
      </w:r>
      <w:r>
        <w:rPr>
          <w:spacing w:val="1"/>
        </w:rPr>
        <w:t>i</w:t>
      </w:r>
      <w:r>
        <w:t>t</w:t>
      </w:r>
      <w:r>
        <w:rPr>
          <w:spacing w:val="2"/>
        </w:rPr>
        <w:t xml:space="preserve"> </w:t>
      </w:r>
      <w:r>
        <w:t xml:space="preserve">sees </w:t>
      </w:r>
      <w:r>
        <w:rPr>
          <w:spacing w:val="1"/>
        </w:rPr>
        <w:t>fi</w:t>
      </w:r>
      <w:r>
        <w:rPr>
          <w:spacing w:val="-2"/>
        </w:rPr>
        <w:t>t.</w:t>
      </w:r>
    </w:p>
    <w:p w14:paraId="5AECB437" w14:textId="77777777" w:rsidR="00345804" w:rsidRDefault="00345804" w:rsidP="004200AB">
      <w:pPr>
        <w:tabs>
          <w:tab w:val="left" w:pos="-426"/>
        </w:tabs>
        <w:kinsoku w:val="0"/>
        <w:overflowPunct w:val="0"/>
        <w:spacing w:before="1" w:line="240" w:lineRule="exact"/>
        <w:ind w:left="709" w:hanging="709"/>
        <w:jc w:val="both"/>
      </w:pPr>
    </w:p>
    <w:p w14:paraId="45CA791F" w14:textId="77777777" w:rsidR="00345804" w:rsidRDefault="00345804" w:rsidP="002C1EA5">
      <w:pPr>
        <w:pStyle w:val="BodyText"/>
        <w:numPr>
          <w:ilvl w:val="1"/>
          <w:numId w:val="8"/>
        </w:numPr>
        <w:tabs>
          <w:tab w:val="left" w:pos="-426"/>
        </w:tabs>
        <w:kinsoku w:val="0"/>
        <w:overflowPunct w:val="0"/>
        <w:ind w:left="709" w:right="116" w:hanging="709"/>
        <w:jc w:val="both"/>
      </w:pPr>
      <w:r>
        <w:t>A</w:t>
      </w:r>
      <w:r>
        <w:rPr>
          <w:spacing w:val="-2"/>
        </w:rPr>
        <w:t>l</w:t>
      </w:r>
      <w:r>
        <w:t>l</w:t>
      </w:r>
      <w:r>
        <w:rPr>
          <w:spacing w:val="18"/>
        </w:rPr>
        <w:t xml:space="preserve"> </w:t>
      </w:r>
      <w:r>
        <w:rPr>
          <w:spacing w:val="-2"/>
        </w:rPr>
        <w:t>I</w:t>
      </w:r>
      <w:r>
        <w:t>n</w:t>
      </w:r>
      <w:r>
        <w:rPr>
          <w:spacing w:val="-2"/>
        </w:rPr>
        <w:t>t</w:t>
      </w:r>
      <w:r>
        <w:t>e</w:t>
      </w:r>
      <w:r>
        <w:rPr>
          <w:spacing w:val="-2"/>
        </w:rPr>
        <w:t>l</w:t>
      </w:r>
      <w:r>
        <w:rPr>
          <w:spacing w:val="1"/>
        </w:rPr>
        <w:t>l</w:t>
      </w:r>
      <w:r>
        <w:t>ec</w:t>
      </w:r>
      <w:r>
        <w:rPr>
          <w:spacing w:val="-2"/>
        </w:rPr>
        <w:t>t</w:t>
      </w:r>
      <w:r>
        <w:t>u</w:t>
      </w:r>
      <w:r>
        <w:rPr>
          <w:spacing w:val="-3"/>
        </w:rPr>
        <w:t>a</w:t>
      </w:r>
      <w:r>
        <w:t>l</w:t>
      </w:r>
      <w:r>
        <w:rPr>
          <w:spacing w:val="18"/>
        </w:rPr>
        <w:t xml:space="preserve"> </w:t>
      </w:r>
      <w:r>
        <w:t>P</w:t>
      </w:r>
      <w:r>
        <w:rPr>
          <w:spacing w:val="-1"/>
        </w:rPr>
        <w:t>r</w:t>
      </w:r>
      <w:r>
        <w:rPr>
          <w:spacing w:val="-3"/>
        </w:rPr>
        <w:t>o</w:t>
      </w:r>
      <w:r>
        <w:t>pe</w:t>
      </w:r>
      <w:r>
        <w:rPr>
          <w:spacing w:val="-1"/>
        </w:rPr>
        <w:t>r</w:t>
      </w:r>
      <w:r>
        <w:rPr>
          <w:spacing w:val="-2"/>
        </w:rPr>
        <w:t>t</w:t>
      </w:r>
      <w:r>
        <w:t>y</w:t>
      </w:r>
      <w:r>
        <w:rPr>
          <w:spacing w:val="15"/>
        </w:rPr>
        <w:t xml:space="preserve"> </w:t>
      </w:r>
      <w:r>
        <w:rPr>
          <w:spacing w:val="1"/>
        </w:rPr>
        <w:t>R</w:t>
      </w:r>
      <w:r>
        <w:rPr>
          <w:spacing w:val="-2"/>
        </w:rPr>
        <w:t>i</w:t>
      </w:r>
      <w:r>
        <w:t>gh</w:t>
      </w:r>
      <w:r>
        <w:rPr>
          <w:spacing w:val="-2"/>
        </w:rPr>
        <w:t>t</w:t>
      </w:r>
      <w:r>
        <w:t>s</w:t>
      </w:r>
      <w:r>
        <w:rPr>
          <w:spacing w:val="17"/>
        </w:rPr>
        <w:t xml:space="preserve"> </w:t>
      </w:r>
      <w:r>
        <w:rPr>
          <w:spacing w:val="1"/>
        </w:rPr>
        <w:t>i</w:t>
      </w:r>
      <w:r>
        <w:t>n</w:t>
      </w:r>
      <w:r>
        <w:rPr>
          <w:spacing w:val="17"/>
        </w:rPr>
        <w:t xml:space="preserve"> </w:t>
      </w:r>
      <w:r>
        <w:rPr>
          <w:spacing w:val="-3"/>
        </w:rPr>
        <w:t>a</w:t>
      </w:r>
      <w:r>
        <w:t>ny</w:t>
      </w:r>
      <w:r>
        <w:rPr>
          <w:spacing w:val="15"/>
        </w:rPr>
        <w:t xml:space="preserve"> </w:t>
      </w:r>
      <w:r>
        <w:t>doc</w:t>
      </w:r>
      <w:r>
        <w:rPr>
          <w:spacing w:val="-3"/>
        </w:rPr>
        <w:t>u</w:t>
      </w:r>
      <w:r>
        <w:rPr>
          <w:spacing w:val="1"/>
        </w:rPr>
        <w:t>m</w:t>
      </w:r>
      <w:r>
        <w:rPr>
          <w:spacing w:val="-3"/>
        </w:rPr>
        <w:t>e</w:t>
      </w:r>
      <w:r>
        <w:t>n</w:t>
      </w:r>
      <w:r>
        <w:rPr>
          <w:spacing w:val="-2"/>
        </w:rPr>
        <w:t>t</w:t>
      </w:r>
      <w:r>
        <w:t>s,</w:t>
      </w:r>
      <w:r>
        <w:rPr>
          <w:spacing w:val="16"/>
        </w:rPr>
        <w:t xml:space="preserve"> </w:t>
      </w:r>
      <w:r>
        <w:rPr>
          <w:spacing w:val="1"/>
        </w:rPr>
        <w:t>i</w:t>
      </w:r>
      <w:r>
        <w:t>nc</w:t>
      </w:r>
      <w:r>
        <w:rPr>
          <w:spacing w:val="-2"/>
        </w:rPr>
        <w:t>l</w:t>
      </w:r>
      <w:r>
        <w:t>ud</w:t>
      </w:r>
      <w:r>
        <w:rPr>
          <w:spacing w:val="-2"/>
        </w:rPr>
        <w:t>i</w:t>
      </w:r>
      <w:r>
        <w:t>ng</w:t>
      </w:r>
      <w:r>
        <w:rPr>
          <w:spacing w:val="17"/>
        </w:rPr>
        <w:t xml:space="preserve"> </w:t>
      </w:r>
      <w:r>
        <w:t>d</w:t>
      </w:r>
      <w:r>
        <w:rPr>
          <w:spacing w:val="-1"/>
        </w:rPr>
        <w:t>r</w:t>
      </w:r>
      <w:r>
        <w:rPr>
          <w:spacing w:val="-3"/>
        </w:rPr>
        <w:t>a</w:t>
      </w:r>
      <w:r>
        <w:rPr>
          <w:spacing w:val="1"/>
        </w:rPr>
        <w:t>f</w:t>
      </w:r>
      <w:r>
        <w:rPr>
          <w:spacing w:val="-2"/>
        </w:rPr>
        <w:t>t</w:t>
      </w:r>
      <w:r>
        <w:t>s</w:t>
      </w:r>
      <w:r>
        <w:rPr>
          <w:spacing w:val="17"/>
        </w:rPr>
        <w:t xml:space="preserve"> </w:t>
      </w:r>
      <w:r>
        <w:t>or</w:t>
      </w:r>
      <w:r>
        <w:rPr>
          <w:spacing w:val="16"/>
        </w:rPr>
        <w:t xml:space="preserve"> </w:t>
      </w:r>
      <w:r>
        <w:t>o</w:t>
      </w:r>
      <w:r>
        <w:rPr>
          <w:spacing w:val="-2"/>
        </w:rPr>
        <w:t>t</w:t>
      </w:r>
      <w:r>
        <w:t xml:space="preserve">her </w:t>
      </w:r>
      <w:r>
        <w:rPr>
          <w:spacing w:val="1"/>
        </w:rPr>
        <w:t>m</w:t>
      </w:r>
      <w:r>
        <w:t>a</w:t>
      </w:r>
      <w:r>
        <w:rPr>
          <w:spacing w:val="-2"/>
        </w:rPr>
        <w:t>t</w:t>
      </w:r>
      <w:r>
        <w:t>e</w:t>
      </w:r>
      <w:r>
        <w:rPr>
          <w:spacing w:val="-4"/>
        </w:rPr>
        <w:t>r</w:t>
      </w:r>
      <w:r>
        <w:rPr>
          <w:spacing w:val="1"/>
        </w:rPr>
        <w:t>i</w:t>
      </w:r>
      <w:r>
        <w:rPr>
          <w:spacing w:val="-3"/>
        </w:rPr>
        <w:t>a</w:t>
      </w:r>
      <w:r>
        <w:rPr>
          <w:spacing w:val="1"/>
        </w:rPr>
        <w:t>l</w:t>
      </w:r>
      <w:r>
        <w:t>s</w:t>
      </w:r>
      <w:r>
        <w:rPr>
          <w:spacing w:val="25"/>
        </w:rPr>
        <w:t xml:space="preserve"> </w:t>
      </w:r>
      <w:r>
        <w:rPr>
          <w:spacing w:val="-3"/>
        </w:rPr>
        <w:t>o</w:t>
      </w:r>
      <w:r>
        <w:t>f</w:t>
      </w:r>
      <w:r>
        <w:rPr>
          <w:spacing w:val="26"/>
        </w:rPr>
        <w:t xml:space="preserve"> </w:t>
      </w:r>
      <w:r>
        <w:rPr>
          <w:spacing w:val="-2"/>
        </w:rPr>
        <w:t>w</w:t>
      </w:r>
      <w:r>
        <w:t>ha</w:t>
      </w:r>
      <w:r>
        <w:rPr>
          <w:spacing w:val="-2"/>
        </w:rPr>
        <w:t>t</w:t>
      </w:r>
      <w:r>
        <w:t>e</w:t>
      </w:r>
      <w:r>
        <w:rPr>
          <w:spacing w:val="-3"/>
        </w:rPr>
        <w:t>v</w:t>
      </w:r>
      <w:r>
        <w:t>er</w:t>
      </w:r>
      <w:r>
        <w:rPr>
          <w:spacing w:val="24"/>
        </w:rPr>
        <w:t xml:space="preserve"> </w:t>
      </w:r>
      <w:r>
        <w:t>na</w:t>
      </w:r>
      <w:r>
        <w:rPr>
          <w:spacing w:val="-4"/>
        </w:rPr>
        <w:t>t</w:t>
      </w:r>
      <w:r>
        <w:t>u</w:t>
      </w:r>
      <w:r>
        <w:rPr>
          <w:spacing w:val="-1"/>
        </w:rPr>
        <w:t>r</w:t>
      </w:r>
      <w:r>
        <w:t>e</w:t>
      </w:r>
      <w:r>
        <w:rPr>
          <w:spacing w:val="25"/>
        </w:rPr>
        <w:t xml:space="preserve"> </w:t>
      </w:r>
      <w:r>
        <w:t>p</w:t>
      </w:r>
      <w:r>
        <w:rPr>
          <w:spacing w:val="-1"/>
        </w:rPr>
        <w:t>r</w:t>
      </w:r>
      <w:r>
        <w:t>o</w:t>
      </w:r>
      <w:r>
        <w:rPr>
          <w:spacing w:val="-3"/>
        </w:rPr>
        <w:t>d</w:t>
      </w:r>
      <w:r>
        <w:t>uced</w:t>
      </w:r>
      <w:r>
        <w:rPr>
          <w:spacing w:val="25"/>
        </w:rPr>
        <w:t xml:space="preserve"> </w:t>
      </w:r>
      <w:r>
        <w:t>c</w:t>
      </w:r>
      <w:r>
        <w:rPr>
          <w:spacing w:val="-4"/>
        </w:rPr>
        <w:t>r</w:t>
      </w:r>
      <w:r>
        <w:t>ea</w:t>
      </w:r>
      <w:r>
        <w:rPr>
          <w:spacing w:val="-2"/>
        </w:rPr>
        <w:t>t</w:t>
      </w:r>
      <w:r>
        <w:t>ed</w:t>
      </w:r>
      <w:r>
        <w:rPr>
          <w:spacing w:val="23"/>
        </w:rPr>
        <w:t xml:space="preserve"> </w:t>
      </w:r>
      <w:r>
        <w:t>or</w:t>
      </w:r>
      <w:r>
        <w:rPr>
          <w:spacing w:val="24"/>
        </w:rPr>
        <w:t xml:space="preserve"> </w:t>
      </w:r>
      <w:r>
        <w:t>gene</w:t>
      </w:r>
      <w:r>
        <w:rPr>
          <w:spacing w:val="-4"/>
        </w:rPr>
        <w:t>r</w:t>
      </w:r>
      <w:r>
        <w:t>a</w:t>
      </w:r>
      <w:r>
        <w:rPr>
          <w:spacing w:val="-2"/>
        </w:rPr>
        <w:t>t</w:t>
      </w:r>
      <w:r>
        <w:t>ed</w:t>
      </w:r>
      <w:r>
        <w:rPr>
          <w:spacing w:val="25"/>
        </w:rPr>
        <w:t xml:space="preserve"> </w:t>
      </w:r>
      <w:r>
        <w:t>by</w:t>
      </w:r>
      <w:r>
        <w:rPr>
          <w:spacing w:val="23"/>
        </w:rPr>
        <w:t xml:space="preserve"> </w:t>
      </w:r>
      <w:r>
        <w:t>or</w:t>
      </w:r>
      <w:r>
        <w:rPr>
          <w:spacing w:val="24"/>
        </w:rPr>
        <w:t xml:space="preserve"> </w:t>
      </w:r>
      <w:r>
        <w:t>on</w:t>
      </w:r>
      <w:r>
        <w:rPr>
          <w:spacing w:val="25"/>
        </w:rPr>
        <w:t xml:space="preserve"> </w:t>
      </w:r>
      <w:r>
        <w:t>b</w:t>
      </w:r>
      <w:r>
        <w:rPr>
          <w:spacing w:val="-3"/>
        </w:rPr>
        <w:t>e</w:t>
      </w:r>
      <w:r>
        <w:t>ha</w:t>
      </w:r>
      <w:r>
        <w:rPr>
          <w:spacing w:val="-2"/>
        </w:rPr>
        <w:t>l</w:t>
      </w:r>
      <w:r>
        <w:t>f</w:t>
      </w:r>
      <w:r>
        <w:rPr>
          <w:spacing w:val="26"/>
        </w:rPr>
        <w:t xml:space="preserve"> </w:t>
      </w:r>
      <w:r>
        <w:rPr>
          <w:spacing w:val="-3"/>
        </w:rPr>
        <w:t>o</w:t>
      </w:r>
      <w:r>
        <w:t xml:space="preserve">f </w:t>
      </w:r>
      <w:r>
        <w:rPr>
          <w:spacing w:val="-2"/>
        </w:rPr>
        <w:t>t</w:t>
      </w:r>
      <w:r>
        <w:t>he</w:t>
      </w:r>
      <w:r>
        <w:rPr>
          <w:spacing w:val="13"/>
        </w:rPr>
        <w:t xml:space="preserve"> </w:t>
      </w:r>
      <w:r>
        <w:rPr>
          <w:spacing w:val="-2"/>
        </w:rPr>
        <w:t>C</w:t>
      </w:r>
      <w:r>
        <w:t>ons</w:t>
      </w:r>
      <w:r>
        <w:rPr>
          <w:spacing w:val="-3"/>
        </w:rPr>
        <w:t>u</w:t>
      </w:r>
      <w:r>
        <w:rPr>
          <w:spacing w:val="1"/>
        </w:rPr>
        <w:t>l</w:t>
      </w:r>
      <w:r>
        <w:rPr>
          <w:spacing w:val="-2"/>
        </w:rPr>
        <w:t>t</w:t>
      </w:r>
      <w:r>
        <w:t>ant</w:t>
      </w:r>
      <w:r>
        <w:rPr>
          <w:spacing w:val="10"/>
        </w:rPr>
        <w:t xml:space="preserve"> </w:t>
      </w:r>
      <w:r>
        <w:rPr>
          <w:spacing w:val="1"/>
        </w:rPr>
        <w:t>i</w:t>
      </w:r>
      <w:r>
        <w:t>n</w:t>
      </w:r>
      <w:r>
        <w:rPr>
          <w:spacing w:val="13"/>
        </w:rPr>
        <w:t xml:space="preserve"> </w:t>
      </w:r>
      <w:r>
        <w:rPr>
          <w:spacing w:val="-2"/>
        </w:rPr>
        <w:t>t</w:t>
      </w:r>
      <w:r>
        <w:t>he</w:t>
      </w:r>
      <w:r>
        <w:rPr>
          <w:spacing w:val="11"/>
        </w:rPr>
        <w:t xml:space="preserve"> </w:t>
      </w:r>
      <w:r>
        <w:t>pe</w:t>
      </w:r>
      <w:r>
        <w:rPr>
          <w:spacing w:val="-4"/>
        </w:rPr>
        <w:t>r</w:t>
      </w:r>
      <w:r>
        <w:rPr>
          <w:spacing w:val="-2"/>
        </w:rPr>
        <w:t>f</w:t>
      </w:r>
      <w:r>
        <w:t>o</w:t>
      </w:r>
      <w:r>
        <w:rPr>
          <w:spacing w:val="-1"/>
        </w:rPr>
        <w:t>rm</w:t>
      </w:r>
      <w:r>
        <w:t>an</w:t>
      </w:r>
      <w:r>
        <w:rPr>
          <w:spacing w:val="-3"/>
        </w:rPr>
        <w:t>c</w:t>
      </w:r>
      <w:r>
        <w:t>e</w:t>
      </w:r>
      <w:r>
        <w:rPr>
          <w:spacing w:val="13"/>
        </w:rPr>
        <w:t xml:space="preserve"> </w:t>
      </w:r>
      <w:r>
        <w:rPr>
          <w:spacing w:val="-3"/>
        </w:rPr>
        <w:t>o</w:t>
      </w:r>
      <w:r>
        <w:t>f</w:t>
      </w:r>
      <w:r>
        <w:rPr>
          <w:spacing w:val="14"/>
        </w:rPr>
        <w:t xml:space="preserve"> </w:t>
      </w:r>
      <w:r>
        <w:rPr>
          <w:spacing w:val="-2"/>
        </w:rPr>
        <w:t>t</w:t>
      </w:r>
      <w:r>
        <w:t>he</w:t>
      </w:r>
      <w:r>
        <w:rPr>
          <w:spacing w:val="11"/>
        </w:rPr>
        <w:t xml:space="preserve"> </w:t>
      </w:r>
      <w:r>
        <w:t>Se</w:t>
      </w:r>
      <w:r>
        <w:rPr>
          <w:spacing w:val="-1"/>
        </w:rPr>
        <w:t>r</w:t>
      </w:r>
      <w:r>
        <w:rPr>
          <w:spacing w:val="-3"/>
        </w:rPr>
        <w:t>v</w:t>
      </w:r>
      <w:r>
        <w:rPr>
          <w:spacing w:val="1"/>
        </w:rPr>
        <w:t>i</w:t>
      </w:r>
      <w:r>
        <w:t>c</w:t>
      </w:r>
      <w:r>
        <w:rPr>
          <w:spacing w:val="-3"/>
        </w:rPr>
        <w:t>e</w:t>
      </w:r>
      <w:r>
        <w:t>s</w:t>
      </w:r>
      <w:r>
        <w:rPr>
          <w:spacing w:val="11"/>
        </w:rPr>
        <w:t xml:space="preserve"> </w:t>
      </w:r>
      <w:r>
        <w:t>and</w:t>
      </w:r>
      <w:r>
        <w:rPr>
          <w:spacing w:val="13"/>
        </w:rPr>
        <w:t xml:space="preserve"> </w:t>
      </w:r>
      <w:r>
        <w:rPr>
          <w:spacing w:val="-2"/>
        </w:rPr>
        <w:t>t</w:t>
      </w:r>
      <w:r>
        <w:rPr>
          <w:spacing w:val="-3"/>
        </w:rPr>
        <w:t>h</w:t>
      </w:r>
      <w:r>
        <w:rPr>
          <w:spacing w:val="1"/>
        </w:rPr>
        <w:t>i</w:t>
      </w:r>
      <w:r>
        <w:t>s</w:t>
      </w:r>
      <w:r>
        <w:rPr>
          <w:spacing w:val="11"/>
        </w:rPr>
        <w:t xml:space="preserve"> </w:t>
      </w:r>
      <w:r>
        <w:t>Ag</w:t>
      </w:r>
      <w:r>
        <w:rPr>
          <w:spacing w:val="-1"/>
        </w:rPr>
        <w:t>r</w:t>
      </w:r>
      <w:r>
        <w:t>e</w:t>
      </w:r>
      <w:r>
        <w:rPr>
          <w:spacing w:val="-3"/>
        </w:rPr>
        <w:t>e</w:t>
      </w:r>
      <w:r>
        <w:rPr>
          <w:spacing w:val="-1"/>
        </w:rPr>
        <w:t>m</w:t>
      </w:r>
      <w:r>
        <w:t>ent</w:t>
      </w:r>
      <w:r>
        <w:rPr>
          <w:spacing w:val="12"/>
        </w:rPr>
        <w:t xml:space="preserve"> </w:t>
      </w:r>
      <w:r>
        <w:rPr>
          <w:spacing w:val="-3"/>
        </w:rPr>
        <w:t>s</w:t>
      </w:r>
      <w:r>
        <w:t>ha</w:t>
      </w:r>
      <w:r>
        <w:rPr>
          <w:spacing w:val="-2"/>
        </w:rPr>
        <w:t>l</w:t>
      </w:r>
      <w:r>
        <w:t>l</w:t>
      </w:r>
      <w:r>
        <w:rPr>
          <w:spacing w:val="12"/>
        </w:rPr>
        <w:t xml:space="preserve"> </w:t>
      </w:r>
      <w:r>
        <w:rPr>
          <w:spacing w:val="-3"/>
        </w:rPr>
        <w:t>v</w:t>
      </w:r>
      <w:r>
        <w:t xml:space="preserve">est </w:t>
      </w:r>
      <w:r>
        <w:rPr>
          <w:spacing w:val="1"/>
        </w:rPr>
        <w:t>i</w:t>
      </w:r>
      <w:r>
        <w:t>n</w:t>
      </w:r>
      <w:r>
        <w:rPr>
          <w:spacing w:val="-1"/>
        </w:rPr>
        <w:t xml:space="preserve"> </w:t>
      </w:r>
      <w:r>
        <w:rPr>
          <w:spacing w:val="-2"/>
        </w:rPr>
        <w:t>t</w:t>
      </w:r>
      <w:r>
        <w:t>he</w:t>
      </w:r>
      <w:r>
        <w:rPr>
          <w:spacing w:val="-1"/>
        </w:rPr>
        <w:t xml:space="preserve"> </w:t>
      </w:r>
      <w:r>
        <w:rPr>
          <w:spacing w:val="-2"/>
        </w:rPr>
        <w:t>C</w:t>
      </w:r>
      <w:r>
        <w:t>ou</w:t>
      </w:r>
      <w:r>
        <w:rPr>
          <w:spacing w:val="-3"/>
        </w:rPr>
        <w:t>n</w:t>
      </w:r>
      <w:r>
        <w:rPr>
          <w:spacing w:val="-1"/>
        </w:rPr>
        <w:t>c</w:t>
      </w:r>
      <w:r>
        <w:rPr>
          <w:spacing w:val="-2"/>
        </w:rPr>
        <w:t>i</w:t>
      </w:r>
      <w:r>
        <w:rPr>
          <w:spacing w:val="1"/>
        </w:rPr>
        <w:t>l</w:t>
      </w:r>
      <w:r>
        <w:t>.</w:t>
      </w:r>
    </w:p>
    <w:p w14:paraId="03957D9F" w14:textId="77777777" w:rsidR="00345804" w:rsidRDefault="00345804" w:rsidP="004200AB">
      <w:pPr>
        <w:tabs>
          <w:tab w:val="left" w:pos="-426"/>
        </w:tabs>
        <w:kinsoku w:val="0"/>
        <w:overflowPunct w:val="0"/>
        <w:spacing w:before="1" w:line="240" w:lineRule="exact"/>
        <w:ind w:left="709" w:hanging="709"/>
        <w:jc w:val="both"/>
      </w:pPr>
    </w:p>
    <w:p w14:paraId="1900EAB2" w14:textId="1C308E77" w:rsidR="00345804" w:rsidRDefault="00345804" w:rsidP="002C1EA5">
      <w:pPr>
        <w:pStyle w:val="BodyText"/>
        <w:numPr>
          <w:ilvl w:val="1"/>
          <w:numId w:val="8"/>
        </w:numPr>
        <w:tabs>
          <w:tab w:val="left" w:pos="-426"/>
        </w:tabs>
        <w:kinsoku w:val="0"/>
        <w:overflowPunct w:val="0"/>
        <w:ind w:left="709" w:right="119" w:hanging="709"/>
        <w:jc w:val="both"/>
      </w:pPr>
      <w:r>
        <w:t>The</w:t>
      </w:r>
      <w:r>
        <w:rPr>
          <w:spacing w:val="21"/>
        </w:rPr>
        <w:t xml:space="preserve"> </w:t>
      </w:r>
      <w:r>
        <w:rPr>
          <w:spacing w:val="1"/>
        </w:rPr>
        <w:t>C</w:t>
      </w:r>
      <w:r>
        <w:rPr>
          <w:spacing w:val="-3"/>
        </w:rPr>
        <w:t>o</w:t>
      </w:r>
      <w:r>
        <w:t>ns</w:t>
      </w:r>
      <w:r>
        <w:rPr>
          <w:spacing w:val="-3"/>
        </w:rPr>
        <w:t>u</w:t>
      </w:r>
      <w:r>
        <w:rPr>
          <w:spacing w:val="1"/>
        </w:rPr>
        <w:t>l</w:t>
      </w:r>
      <w:r>
        <w:rPr>
          <w:spacing w:val="-2"/>
        </w:rPr>
        <w:t>t</w:t>
      </w:r>
      <w:r>
        <w:t>ant</w:t>
      </w:r>
      <w:r>
        <w:rPr>
          <w:spacing w:val="22"/>
        </w:rPr>
        <w:t xml:space="preserve"> </w:t>
      </w:r>
      <w:r>
        <w:rPr>
          <w:spacing w:val="-3"/>
        </w:rPr>
        <w:t>h</w:t>
      </w:r>
      <w:r>
        <w:t>e</w:t>
      </w:r>
      <w:r>
        <w:rPr>
          <w:spacing w:val="-1"/>
        </w:rPr>
        <w:t>r</w:t>
      </w:r>
      <w:r>
        <w:t>eby</w:t>
      </w:r>
      <w:r>
        <w:rPr>
          <w:spacing w:val="20"/>
        </w:rPr>
        <w:t xml:space="preserve"> </w:t>
      </w:r>
      <w:r>
        <w:rPr>
          <w:spacing w:val="-3"/>
        </w:rPr>
        <w:t>u</w:t>
      </w:r>
      <w:r>
        <w:t>nde</w:t>
      </w:r>
      <w:r>
        <w:rPr>
          <w:spacing w:val="-1"/>
        </w:rPr>
        <w:t>r</w:t>
      </w:r>
      <w:r>
        <w:rPr>
          <w:spacing w:val="-2"/>
        </w:rPr>
        <w:t>t</w:t>
      </w:r>
      <w:r>
        <w:rPr>
          <w:spacing w:val="-3"/>
        </w:rPr>
        <w:t>a</w:t>
      </w:r>
      <w:r>
        <w:rPr>
          <w:spacing w:val="2"/>
        </w:rPr>
        <w:t>k</w:t>
      </w:r>
      <w:r>
        <w:rPr>
          <w:spacing w:val="-3"/>
        </w:rPr>
        <w:t>e</w:t>
      </w:r>
      <w:r>
        <w:t>s</w:t>
      </w:r>
      <w:r>
        <w:rPr>
          <w:spacing w:val="23"/>
        </w:rPr>
        <w:t xml:space="preserve"> </w:t>
      </w:r>
      <w:r>
        <w:rPr>
          <w:spacing w:val="-2"/>
        </w:rPr>
        <w:t>t</w:t>
      </w:r>
      <w:r>
        <w:t>o</w:t>
      </w:r>
      <w:r>
        <w:rPr>
          <w:spacing w:val="23"/>
        </w:rPr>
        <w:t xml:space="preserve"> </w:t>
      </w:r>
      <w:r>
        <w:t>e</w:t>
      </w:r>
      <w:r>
        <w:rPr>
          <w:spacing w:val="-3"/>
        </w:rPr>
        <w:t>x</w:t>
      </w:r>
      <w:r>
        <w:t>ecu</w:t>
      </w:r>
      <w:r>
        <w:rPr>
          <w:spacing w:val="-2"/>
        </w:rPr>
        <w:t>t</w:t>
      </w:r>
      <w:r>
        <w:t>e</w:t>
      </w:r>
      <w:r>
        <w:rPr>
          <w:spacing w:val="21"/>
        </w:rPr>
        <w:t xml:space="preserve"> </w:t>
      </w:r>
      <w:r>
        <w:t>a</w:t>
      </w:r>
      <w:r>
        <w:rPr>
          <w:spacing w:val="-2"/>
        </w:rPr>
        <w:t>l</w:t>
      </w:r>
      <w:r>
        <w:t>l</w:t>
      </w:r>
      <w:r>
        <w:rPr>
          <w:spacing w:val="21"/>
        </w:rPr>
        <w:t xml:space="preserve"> </w:t>
      </w:r>
      <w:r>
        <w:t>such</w:t>
      </w:r>
      <w:r>
        <w:rPr>
          <w:spacing w:val="21"/>
        </w:rPr>
        <w:t xml:space="preserve"> </w:t>
      </w:r>
      <w:r>
        <w:t>doc</w:t>
      </w:r>
      <w:r>
        <w:rPr>
          <w:spacing w:val="-3"/>
        </w:rPr>
        <w:t>u</w:t>
      </w:r>
      <w:r>
        <w:rPr>
          <w:spacing w:val="-1"/>
        </w:rPr>
        <w:t>m</w:t>
      </w:r>
      <w:r>
        <w:t>en</w:t>
      </w:r>
      <w:r>
        <w:rPr>
          <w:spacing w:val="-2"/>
        </w:rPr>
        <w:t>t</w:t>
      </w:r>
      <w:r>
        <w:t>s</w:t>
      </w:r>
      <w:r>
        <w:rPr>
          <w:spacing w:val="20"/>
        </w:rPr>
        <w:t xml:space="preserve"> </w:t>
      </w:r>
      <w:r>
        <w:t>and</w:t>
      </w:r>
      <w:r>
        <w:rPr>
          <w:spacing w:val="23"/>
        </w:rPr>
        <w:t xml:space="preserve"> </w:t>
      </w:r>
      <w:r>
        <w:rPr>
          <w:spacing w:val="-2"/>
        </w:rPr>
        <w:t>t</w:t>
      </w:r>
      <w:r>
        <w:t>o</w:t>
      </w:r>
      <w:r>
        <w:rPr>
          <w:spacing w:val="21"/>
        </w:rPr>
        <w:t xml:space="preserve"> </w:t>
      </w:r>
      <w:r>
        <w:rPr>
          <w:spacing w:val="-3"/>
        </w:rPr>
        <w:t>d</w:t>
      </w:r>
      <w:r>
        <w:t>o</w:t>
      </w:r>
      <w:r>
        <w:rPr>
          <w:spacing w:val="23"/>
        </w:rPr>
        <w:t xml:space="preserve"> </w:t>
      </w:r>
      <w:r>
        <w:t>a</w:t>
      </w:r>
      <w:r>
        <w:rPr>
          <w:spacing w:val="-2"/>
        </w:rPr>
        <w:t>l</w:t>
      </w:r>
      <w:r>
        <w:t>l such</w:t>
      </w:r>
      <w:r>
        <w:rPr>
          <w:spacing w:val="39"/>
        </w:rPr>
        <w:t xml:space="preserve"> </w:t>
      </w:r>
      <w:r>
        <w:t>ac</w:t>
      </w:r>
      <w:r>
        <w:rPr>
          <w:spacing w:val="-2"/>
        </w:rPr>
        <w:t>t</w:t>
      </w:r>
      <w:r>
        <w:t>s</w:t>
      </w:r>
      <w:r>
        <w:rPr>
          <w:spacing w:val="39"/>
        </w:rPr>
        <w:t xml:space="preserve"> </w:t>
      </w:r>
      <w:r>
        <w:t>and</w:t>
      </w:r>
      <w:r>
        <w:rPr>
          <w:spacing w:val="40"/>
        </w:rPr>
        <w:t xml:space="preserve"> </w:t>
      </w:r>
      <w:r>
        <w:rPr>
          <w:spacing w:val="-2"/>
        </w:rPr>
        <w:t>t</w:t>
      </w:r>
      <w:r>
        <w:t>h</w:t>
      </w:r>
      <w:r>
        <w:rPr>
          <w:spacing w:val="-2"/>
        </w:rPr>
        <w:t>i</w:t>
      </w:r>
      <w:r>
        <w:t>ngs</w:t>
      </w:r>
      <w:r>
        <w:rPr>
          <w:spacing w:val="39"/>
        </w:rPr>
        <w:t xml:space="preserve"> </w:t>
      </w:r>
      <w:r>
        <w:t>as</w:t>
      </w:r>
      <w:r>
        <w:rPr>
          <w:spacing w:val="39"/>
        </w:rPr>
        <w:t xml:space="preserve"> </w:t>
      </w:r>
      <w:r>
        <w:t>sh</w:t>
      </w:r>
      <w:r>
        <w:rPr>
          <w:spacing w:val="-3"/>
        </w:rPr>
        <w:t>a</w:t>
      </w:r>
      <w:r>
        <w:rPr>
          <w:spacing w:val="1"/>
        </w:rPr>
        <w:t>l</w:t>
      </w:r>
      <w:r>
        <w:t>l</w:t>
      </w:r>
      <w:r>
        <w:rPr>
          <w:spacing w:val="41"/>
        </w:rPr>
        <w:t xml:space="preserve"> </w:t>
      </w:r>
      <w:r>
        <w:t>be</w:t>
      </w:r>
      <w:r>
        <w:rPr>
          <w:spacing w:val="39"/>
        </w:rPr>
        <w:t xml:space="preserve"> </w:t>
      </w:r>
      <w:r>
        <w:t>n</w:t>
      </w:r>
      <w:r>
        <w:rPr>
          <w:spacing w:val="-3"/>
        </w:rPr>
        <w:t>e</w:t>
      </w:r>
      <w:r>
        <w:t>ces</w:t>
      </w:r>
      <w:r>
        <w:rPr>
          <w:spacing w:val="-3"/>
        </w:rPr>
        <w:t>s</w:t>
      </w:r>
      <w:r>
        <w:t>a</w:t>
      </w:r>
      <w:r>
        <w:rPr>
          <w:spacing w:val="-1"/>
        </w:rPr>
        <w:t>r</w:t>
      </w:r>
      <w:r>
        <w:t>y</w:t>
      </w:r>
      <w:r>
        <w:rPr>
          <w:spacing w:val="40"/>
        </w:rPr>
        <w:t xml:space="preserve"> </w:t>
      </w:r>
      <w:r>
        <w:rPr>
          <w:spacing w:val="-2"/>
        </w:rPr>
        <w:t>t</w:t>
      </w:r>
      <w:r>
        <w:t>o</w:t>
      </w:r>
      <w:r>
        <w:rPr>
          <w:spacing w:val="42"/>
        </w:rPr>
        <w:t xml:space="preserve"> </w:t>
      </w:r>
      <w:r>
        <w:rPr>
          <w:spacing w:val="-3"/>
        </w:rPr>
        <w:t>v</w:t>
      </w:r>
      <w:r>
        <w:t>est</w:t>
      </w:r>
      <w:r>
        <w:rPr>
          <w:spacing w:val="40"/>
        </w:rPr>
        <w:t xml:space="preserve"> </w:t>
      </w:r>
      <w:r>
        <w:t>su</w:t>
      </w:r>
      <w:r>
        <w:rPr>
          <w:spacing w:val="-3"/>
        </w:rPr>
        <w:t>c</w:t>
      </w:r>
      <w:r>
        <w:t>h</w:t>
      </w:r>
      <w:r>
        <w:rPr>
          <w:spacing w:val="43"/>
        </w:rPr>
        <w:t xml:space="preserve"> </w:t>
      </w:r>
      <w:r>
        <w:rPr>
          <w:spacing w:val="-2"/>
        </w:rPr>
        <w:t>I</w:t>
      </w:r>
      <w:r>
        <w:t>n</w:t>
      </w:r>
      <w:r>
        <w:rPr>
          <w:spacing w:val="-2"/>
        </w:rPr>
        <w:t>t</w:t>
      </w:r>
      <w:r>
        <w:rPr>
          <w:spacing w:val="-3"/>
        </w:rPr>
        <w:t>e</w:t>
      </w:r>
      <w:r>
        <w:rPr>
          <w:spacing w:val="1"/>
        </w:rPr>
        <w:t>l</w:t>
      </w:r>
      <w:r>
        <w:rPr>
          <w:spacing w:val="-2"/>
        </w:rPr>
        <w:t>l</w:t>
      </w:r>
      <w:r>
        <w:t>ec</w:t>
      </w:r>
      <w:r>
        <w:rPr>
          <w:spacing w:val="-2"/>
        </w:rPr>
        <w:t>t</w:t>
      </w:r>
      <w:r>
        <w:t>u</w:t>
      </w:r>
      <w:r>
        <w:rPr>
          <w:spacing w:val="-3"/>
        </w:rPr>
        <w:t>a</w:t>
      </w:r>
      <w:r>
        <w:t>l</w:t>
      </w:r>
      <w:r>
        <w:rPr>
          <w:spacing w:val="40"/>
        </w:rPr>
        <w:t xml:space="preserve"> </w:t>
      </w:r>
      <w:r>
        <w:t>P</w:t>
      </w:r>
      <w:r>
        <w:rPr>
          <w:spacing w:val="-1"/>
        </w:rPr>
        <w:t>r</w:t>
      </w:r>
      <w:r>
        <w:rPr>
          <w:spacing w:val="-3"/>
        </w:rPr>
        <w:t>o</w:t>
      </w:r>
      <w:r>
        <w:t>pe</w:t>
      </w:r>
      <w:r>
        <w:rPr>
          <w:spacing w:val="-1"/>
        </w:rPr>
        <w:t>r</w:t>
      </w:r>
      <w:r>
        <w:rPr>
          <w:spacing w:val="-2"/>
        </w:rPr>
        <w:t>t</w:t>
      </w:r>
      <w:r>
        <w:t xml:space="preserve">y </w:t>
      </w:r>
      <w:r>
        <w:rPr>
          <w:spacing w:val="1"/>
        </w:rPr>
        <w:t>R</w:t>
      </w:r>
      <w:r>
        <w:rPr>
          <w:spacing w:val="-2"/>
        </w:rPr>
        <w:t>i</w:t>
      </w:r>
      <w:r>
        <w:t>gh</w:t>
      </w:r>
      <w:r>
        <w:rPr>
          <w:spacing w:val="-2"/>
        </w:rPr>
        <w:t>t</w:t>
      </w:r>
      <w:r>
        <w:t>s</w:t>
      </w:r>
      <w:r>
        <w:rPr>
          <w:spacing w:val="-1"/>
        </w:rPr>
        <w:t xml:space="preserve"> </w:t>
      </w:r>
      <w:r>
        <w:rPr>
          <w:spacing w:val="-2"/>
        </w:rPr>
        <w:t>i</w:t>
      </w:r>
      <w:r>
        <w:t>n</w:t>
      </w:r>
      <w:r>
        <w:rPr>
          <w:spacing w:val="-1"/>
        </w:rPr>
        <w:t xml:space="preserve"> </w:t>
      </w:r>
      <w:r>
        <w:rPr>
          <w:spacing w:val="-2"/>
        </w:rPr>
        <w:t>t</w:t>
      </w:r>
      <w:r>
        <w:t>he</w:t>
      </w:r>
      <w:r>
        <w:rPr>
          <w:spacing w:val="-1"/>
        </w:rPr>
        <w:t xml:space="preserve"> </w:t>
      </w:r>
      <w:r>
        <w:rPr>
          <w:spacing w:val="1"/>
        </w:rPr>
        <w:t>C</w:t>
      </w:r>
      <w:r>
        <w:rPr>
          <w:spacing w:val="-3"/>
        </w:rPr>
        <w:t>o</w:t>
      </w:r>
      <w:r>
        <w:t>un</w:t>
      </w:r>
      <w:r>
        <w:rPr>
          <w:spacing w:val="-3"/>
        </w:rPr>
        <w:t>c</w:t>
      </w:r>
      <w:r>
        <w:rPr>
          <w:spacing w:val="1"/>
        </w:rPr>
        <w:t>i</w:t>
      </w:r>
      <w:r>
        <w:t xml:space="preserve">l </w:t>
      </w:r>
      <w:r>
        <w:rPr>
          <w:spacing w:val="-3"/>
        </w:rPr>
        <w:t>a</w:t>
      </w:r>
      <w:r>
        <w:t>s</w:t>
      </w:r>
      <w:r>
        <w:rPr>
          <w:spacing w:val="-1"/>
        </w:rPr>
        <w:t xml:space="preserve"> r</w:t>
      </w:r>
      <w:r>
        <w:rPr>
          <w:spacing w:val="-3"/>
        </w:rPr>
        <w:t>e</w:t>
      </w:r>
      <w:r>
        <w:t>qu</w:t>
      </w:r>
      <w:r>
        <w:rPr>
          <w:spacing w:val="1"/>
        </w:rPr>
        <w:t>i</w:t>
      </w:r>
      <w:r>
        <w:rPr>
          <w:spacing w:val="-1"/>
        </w:rPr>
        <w:t>r</w:t>
      </w:r>
      <w:r>
        <w:rPr>
          <w:spacing w:val="-3"/>
        </w:rPr>
        <w:t>e</w:t>
      </w:r>
      <w:r>
        <w:t>d</w:t>
      </w:r>
      <w:r>
        <w:rPr>
          <w:spacing w:val="-1"/>
        </w:rPr>
        <w:t xml:space="preserve"> </w:t>
      </w:r>
      <w:r>
        <w:t>by</w:t>
      </w:r>
      <w:r>
        <w:rPr>
          <w:spacing w:val="-4"/>
        </w:rPr>
        <w:t xml:space="preserve"> </w:t>
      </w:r>
      <w:r>
        <w:t>c</w:t>
      </w:r>
      <w:r>
        <w:rPr>
          <w:spacing w:val="1"/>
        </w:rPr>
        <w:t>l</w:t>
      </w:r>
      <w:r>
        <w:t>au</w:t>
      </w:r>
      <w:r>
        <w:rPr>
          <w:spacing w:val="-3"/>
        </w:rPr>
        <w:t>s</w:t>
      </w:r>
      <w:r>
        <w:t>e</w:t>
      </w:r>
      <w:r>
        <w:rPr>
          <w:spacing w:val="-1"/>
        </w:rPr>
        <w:t xml:space="preserve"> </w:t>
      </w:r>
      <w:r w:rsidR="006E53FE">
        <w:t>17</w:t>
      </w:r>
      <w:r>
        <w:rPr>
          <w:spacing w:val="-2"/>
        </w:rPr>
        <w:t>.</w:t>
      </w:r>
      <w:r>
        <w:t>2.</w:t>
      </w:r>
    </w:p>
    <w:p w14:paraId="53386F67" w14:textId="77777777" w:rsidR="00345804" w:rsidRDefault="00345804" w:rsidP="004200AB">
      <w:pPr>
        <w:tabs>
          <w:tab w:val="left" w:pos="-426"/>
        </w:tabs>
        <w:kinsoku w:val="0"/>
        <w:overflowPunct w:val="0"/>
        <w:spacing w:before="20" w:line="220" w:lineRule="exact"/>
        <w:ind w:left="709" w:hanging="709"/>
        <w:jc w:val="both"/>
        <w:rPr>
          <w:sz w:val="22"/>
          <w:szCs w:val="22"/>
        </w:rPr>
      </w:pPr>
    </w:p>
    <w:p w14:paraId="371699DC" w14:textId="77777777" w:rsidR="00345804" w:rsidRDefault="00345804" w:rsidP="002C1EA5">
      <w:pPr>
        <w:pStyle w:val="BodyText"/>
        <w:numPr>
          <w:ilvl w:val="1"/>
          <w:numId w:val="8"/>
        </w:numPr>
        <w:tabs>
          <w:tab w:val="left" w:pos="-426"/>
        </w:tabs>
        <w:kinsoku w:val="0"/>
        <w:overflowPunct w:val="0"/>
        <w:ind w:left="709" w:right="115" w:hanging="709"/>
        <w:jc w:val="both"/>
      </w:pPr>
      <w:r>
        <w:t>The</w:t>
      </w:r>
      <w:r>
        <w:rPr>
          <w:spacing w:val="-1"/>
        </w:rPr>
        <w:t xml:space="preserve"> </w:t>
      </w:r>
      <w:r>
        <w:rPr>
          <w:spacing w:val="-2"/>
        </w:rPr>
        <w:t>C</w:t>
      </w:r>
      <w:r>
        <w:t>on</w:t>
      </w:r>
      <w:r>
        <w:rPr>
          <w:spacing w:val="-3"/>
        </w:rPr>
        <w:t>s</w:t>
      </w:r>
      <w:r>
        <w:t>u</w:t>
      </w:r>
      <w:r>
        <w:rPr>
          <w:spacing w:val="1"/>
        </w:rPr>
        <w:t>l</w:t>
      </w:r>
      <w:r>
        <w:rPr>
          <w:spacing w:val="-2"/>
        </w:rPr>
        <w:t>t</w:t>
      </w:r>
      <w:r>
        <w:t>ant</w:t>
      </w:r>
      <w:r>
        <w:rPr>
          <w:spacing w:val="-2"/>
        </w:rPr>
        <w:t xml:space="preserve"> </w:t>
      </w:r>
      <w:r>
        <w:t>he</w:t>
      </w:r>
      <w:r>
        <w:rPr>
          <w:spacing w:val="-1"/>
        </w:rPr>
        <w:t>r</w:t>
      </w:r>
      <w:r>
        <w:rPr>
          <w:spacing w:val="-3"/>
        </w:rPr>
        <w:t>e</w:t>
      </w:r>
      <w:r>
        <w:t>by</w:t>
      </w:r>
      <w:r>
        <w:rPr>
          <w:spacing w:val="-1"/>
        </w:rPr>
        <w:t xml:space="preserve"> </w:t>
      </w:r>
      <w:r>
        <w:t>u</w:t>
      </w:r>
      <w:r>
        <w:rPr>
          <w:spacing w:val="-3"/>
        </w:rPr>
        <w:t>n</w:t>
      </w:r>
      <w:r>
        <w:t>de</w:t>
      </w:r>
      <w:r>
        <w:rPr>
          <w:spacing w:val="-1"/>
        </w:rPr>
        <w:t>r</w:t>
      </w:r>
      <w:r>
        <w:rPr>
          <w:spacing w:val="-2"/>
        </w:rPr>
        <w:t>t</w:t>
      </w:r>
      <w:r>
        <w:rPr>
          <w:spacing w:val="-3"/>
        </w:rPr>
        <w:t>a</w:t>
      </w:r>
      <w:r>
        <w:rPr>
          <w:spacing w:val="2"/>
        </w:rPr>
        <w:t>k</w:t>
      </w:r>
      <w:r>
        <w:t>es</w:t>
      </w:r>
      <w:r>
        <w:rPr>
          <w:spacing w:val="-2"/>
        </w:rPr>
        <w:t xml:space="preserve"> t</w:t>
      </w:r>
      <w:r>
        <w:t>o</w:t>
      </w:r>
      <w:r>
        <w:rPr>
          <w:spacing w:val="-1"/>
        </w:rPr>
        <w:t xml:space="preserve"> </w:t>
      </w:r>
      <w:r>
        <w:rPr>
          <w:spacing w:val="1"/>
        </w:rPr>
        <w:t>i</w:t>
      </w:r>
      <w:r>
        <w:t>n</w:t>
      </w:r>
      <w:r>
        <w:rPr>
          <w:spacing w:val="-3"/>
        </w:rPr>
        <w:t>de</w:t>
      </w:r>
      <w:r>
        <w:rPr>
          <w:spacing w:val="1"/>
        </w:rPr>
        <w:t>m</w:t>
      </w:r>
      <w:r>
        <w:rPr>
          <w:spacing w:val="-3"/>
        </w:rPr>
        <w:t>n</w:t>
      </w:r>
      <w:r>
        <w:rPr>
          <w:spacing w:val="1"/>
        </w:rPr>
        <w:t>if</w:t>
      </w:r>
      <w:r>
        <w:t>y</w:t>
      </w:r>
      <w:r>
        <w:rPr>
          <w:spacing w:val="-1"/>
        </w:rPr>
        <w:t xml:space="preserve"> </w:t>
      </w:r>
      <w:r>
        <w:t>a</w:t>
      </w:r>
      <w:r>
        <w:rPr>
          <w:spacing w:val="-3"/>
        </w:rPr>
        <w:t>n</w:t>
      </w:r>
      <w:r>
        <w:t>d</w:t>
      </w:r>
      <w:r>
        <w:rPr>
          <w:spacing w:val="-3"/>
        </w:rPr>
        <w:t xml:space="preserve"> </w:t>
      </w:r>
      <w:r>
        <w:rPr>
          <w:spacing w:val="2"/>
        </w:rPr>
        <w:t>k</w:t>
      </w:r>
      <w:r>
        <w:t>e</w:t>
      </w:r>
      <w:r>
        <w:rPr>
          <w:spacing w:val="-3"/>
        </w:rPr>
        <w:t>e</w:t>
      </w:r>
      <w:r>
        <w:t>p</w:t>
      </w:r>
      <w:r>
        <w:rPr>
          <w:spacing w:val="1"/>
        </w:rPr>
        <w:t xml:space="preserve"> </w:t>
      </w:r>
      <w:r>
        <w:rPr>
          <w:spacing w:val="-2"/>
        </w:rPr>
        <w:t>i</w:t>
      </w:r>
      <w:r>
        <w:t>nd</w:t>
      </w:r>
      <w:r>
        <w:rPr>
          <w:spacing w:val="-3"/>
        </w:rPr>
        <w:t>e</w:t>
      </w:r>
      <w:r>
        <w:rPr>
          <w:spacing w:val="-1"/>
        </w:rPr>
        <w:t>m</w:t>
      </w:r>
      <w:r>
        <w:t>n</w:t>
      </w:r>
      <w:r>
        <w:rPr>
          <w:spacing w:val="-2"/>
        </w:rPr>
        <w:t>if</w:t>
      </w:r>
      <w:r>
        <w:rPr>
          <w:spacing w:val="1"/>
        </w:rPr>
        <w:t>i</w:t>
      </w:r>
      <w:r>
        <w:t>ed</w:t>
      </w:r>
      <w:r>
        <w:rPr>
          <w:spacing w:val="-1"/>
        </w:rPr>
        <w:t xml:space="preserve"> </w:t>
      </w:r>
      <w:r>
        <w:rPr>
          <w:spacing w:val="-2"/>
        </w:rPr>
        <w:t>t</w:t>
      </w:r>
      <w:r>
        <w:t>he</w:t>
      </w:r>
      <w:r>
        <w:rPr>
          <w:spacing w:val="-1"/>
        </w:rPr>
        <w:t xml:space="preserve"> </w:t>
      </w:r>
      <w:r>
        <w:rPr>
          <w:spacing w:val="1"/>
        </w:rPr>
        <w:t>C</w:t>
      </w:r>
      <w:r>
        <w:rPr>
          <w:spacing w:val="-3"/>
        </w:rPr>
        <w:t>ou</w:t>
      </w:r>
      <w:r>
        <w:t>nc</w:t>
      </w:r>
      <w:r>
        <w:rPr>
          <w:spacing w:val="-2"/>
        </w:rPr>
        <w:t>i</w:t>
      </w:r>
      <w:r>
        <w:t xml:space="preserve">l </w:t>
      </w:r>
      <w:r>
        <w:rPr>
          <w:spacing w:val="1"/>
        </w:rPr>
        <w:t>f</w:t>
      </w:r>
      <w:r>
        <w:rPr>
          <w:spacing w:val="-1"/>
        </w:rPr>
        <w:t>r</w:t>
      </w:r>
      <w:r>
        <w:rPr>
          <w:spacing w:val="-3"/>
        </w:rPr>
        <w:t>o</w:t>
      </w:r>
      <w:r>
        <w:t>m</w:t>
      </w:r>
      <w:r>
        <w:rPr>
          <w:spacing w:val="41"/>
        </w:rPr>
        <w:t xml:space="preserve"> </w:t>
      </w:r>
      <w:r>
        <w:rPr>
          <w:spacing w:val="-3"/>
        </w:rPr>
        <w:t>a</w:t>
      </w:r>
      <w:r>
        <w:t>nd</w:t>
      </w:r>
      <w:r>
        <w:rPr>
          <w:spacing w:val="37"/>
        </w:rPr>
        <w:t xml:space="preserve"> </w:t>
      </w:r>
      <w:r>
        <w:t>ag</w:t>
      </w:r>
      <w:r>
        <w:rPr>
          <w:spacing w:val="-3"/>
        </w:rPr>
        <w:t>a</w:t>
      </w:r>
      <w:r>
        <w:rPr>
          <w:spacing w:val="1"/>
        </w:rPr>
        <w:t>i</w:t>
      </w:r>
      <w:r>
        <w:t>nst</w:t>
      </w:r>
      <w:r>
        <w:rPr>
          <w:spacing w:val="37"/>
        </w:rPr>
        <w:t xml:space="preserve"> </w:t>
      </w:r>
      <w:r>
        <w:t>any</w:t>
      </w:r>
      <w:r>
        <w:rPr>
          <w:spacing w:val="37"/>
        </w:rPr>
        <w:t xml:space="preserve"> </w:t>
      </w:r>
      <w:r>
        <w:t>a</w:t>
      </w:r>
      <w:r>
        <w:rPr>
          <w:spacing w:val="-3"/>
        </w:rPr>
        <w:t>c</w:t>
      </w:r>
      <w:r>
        <w:rPr>
          <w:spacing w:val="-2"/>
        </w:rPr>
        <w:t>t</w:t>
      </w:r>
      <w:r>
        <w:rPr>
          <w:spacing w:val="1"/>
        </w:rPr>
        <w:t>i</w:t>
      </w:r>
      <w:r>
        <w:t>on,</w:t>
      </w:r>
      <w:r>
        <w:rPr>
          <w:spacing w:val="38"/>
        </w:rPr>
        <w:t xml:space="preserve"> </w:t>
      </w:r>
      <w:r>
        <w:rPr>
          <w:spacing w:val="-3"/>
        </w:rPr>
        <w:t>c</w:t>
      </w:r>
      <w:r>
        <w:rPr>
          <w:spacing w:val="1"/>
        </w:rPr>
        <w:t>l</w:t>
      </w:r>
      <w:r>
        <w:t>a</w:t>
      </w:r>
      <w:r>
        <w:rPr>
          <w:spacing w:val="-2"/>
        </w:rPr>
        <w:t>i</w:t>
      </w:r>
      <w:r>
        <w:rPr>
          <w:spacing w:val="1"/>
        </w:rPr>
        <w:t>m</w:t>
      </w:r>
      <w:r>
        <w:t>,</w:t>
      </w:r>
      <w:r>
        <w:rPr>
          <w:spacing w:val="37"/>
        </w:rPr>
        <w:t xml:space="preserve"> </w:t>
      </w:r>
      <w:r>
        <w:t>d</w:t>
      </w:r>
      <w:r>
        <w:rPr>
          <w:spacing w:val="-3"/>
        </w:rPr>
        <w:t>e</w:t>
      </w:r>
      <w:r>
        <w:rPr>
          <w:spacing w:val="1"/>
        </w:rPr>
        <w:t>m</w:t>
      </w:r>
      <w:r>
        <w:rPr>
          <w:spacing w:val="-3"/>
        </w:rPr>
        <w:t>a</w:t>
      </w:r>
      <w:r>
        <w:t>nd</w:t>
      </w:r>
      <w:r>
        <w:rPr>
          <w:spacing w:val="37"/>
        </w:rPr>
        <w:t xml:space="preserve"> </w:t>
      </w:r>
      <w:r>
        <w:t>or</w:t>
      </w:r>
      <w:r>
        <w:rPr>
          <w:spacing w:val="39"/>
        </w:rPr>
        <w:t xml:space="preserve"> </w:t>
      </w:r>
      <w:r>
        <w:rPr>
          <w:spacing w:val="-3"/>
        </w:rPr>
        <w:t>p</w:t>
      </w:r>
      <w:r>
        <w:rPr>
          <w:spacing w:val="-1"/>
        </w:rPr>
        <w:t>r</w:t>
      </w:r>
      <w:r>
        <w:t>ocee</w:t>
      </w:r>
      <w:r>
        <w:rPr>
          <w:spacing w:val="-3"/>
        </w:rPr>
        <w:t>d</w:t>
      </w:r>
      <w:r>
        <w:rPr>
          <w:spacing w:val="1"/>
        </w:rPr>
        <w:t>i</w:t>
      </w:r>
      <w:r>
        <w:rPr>
          <w:spacing w:val="-3"/>
        </w:rPr>
        <w:t>n</w:t>
      </w:r>
      <w:r>
        <w:t>gs</w:t>
      </w:r>
      <w:r>
        <w:rPr>
          <w:spacing w:val="37"/>
        </w:rPr>
        <w:t xml:space="preserve"> </w:t>
      </w:r>
      <w:r>
        <w:rPr>
          <w:spacing w:val="1"/>
        </w:rPr>
        <w:t>i</w:t>
      </w:r>
      <w:r>
        <w:t>n</w:t>
      </w:r>
      <w:r>
        <w:rPr>
          <w:spacing w:val="39"/>
        </w:rPr>
        <w:t xml:space="preserve"> </w:t>
      </w:r>
      <w:r>
        <w:rPr>
          <w:spacing w:val="-1"/>
        </w:rPr>
        <w:t>r</w:t>
      </w:r>
      <w:r>
        <w:t>e</w:t>
      </w:r>
      <w:r>
        <w:rPr>
          <w:spacing w:val="-3"/>
        </w:rPr>
        <w:t>s</w:t>
      </w:r>
      <w:r>
        <w:t>pect</w:t>
      </w:r>
      <w:r>
        <w:rPr>
          <w:spacing w:val="37"/>
        </w:rPr>
        <w:t xml:space="preserve"> </w:t>
      </w:r>
      <w:r>
        <w:t>of</w:t>
      </w:r>
      <w:r>
        <w:rPr>
          <w:spacing w:val="38"/>
        </w:rPr>
        <w:t xml:space="preserve"> </w:t>
      </w:r>
      <w:r>
        <w:t>any a</w:t>
      </w:r>
      <w:r>
        <w:rPr>
          <w:spacing w:val="1"/>
        </w:rPr>
        <w:t>l</w:t>
      </w:r>
      <w:r>
        <w:rPr>
          <w:spacing w:val="-2"/>
        </w:rPr>
        <w:t>l</w:t>
      </w:r>
      <w:r>
        <w:t>ega</w:t>
      </w:r>
      <w:r>
        <w:rPr>
          <w:spacing w:val="-4"/>
        </w:rPr>
        <w:t>t</w:t>
      </w:r>
      <w:r>
        <w:rPr>
          <w:spacing w:val="1"/>
        </w:rPr>
        <w:t>i</w:t>
      </w:r>
      <w:r>
        <w:t>on</w:t>
      </w:r>
      <w:r>
        <w:rPr>
          <w:spacing w:val="11"/>
        </w:rPr>
        <w:t xml:space="preserve"> </w:t>
      </w:r>
      <w:r>
        <w:rPr>
          <w:spacing w:val="-2"/>
        </w:rPr>
        <w:t>t</w:t>
      </w:r>
      <w:r>
        <w:rPr>
          <w:spacing w:val="-3"/>
        </w:rPr>
        <w:t>h</w:t>
      </w:r>
      <w:r>
        <w:t>at</w:t>
      </w:r>
      <w:r>
        <w:rPr>
          <w:spacing w:val="10"/>
        </w:rPr>
        <w:t xml:space="preserve"> </w:t>
      </w:r>
      <w:r>
        <w:t>any</w:t>
      </w:r>
      <w:r>
        <w:rPr>
          <w:spacing w:val="8"/>
        </w:rPr>
        <w:t xml:space="preserve"> </w:t>
      </w:r>
      <w:r>
        <w:t>poss</w:t>
      </w:r>
      <w:r>
        <w:rPr>
          <w:spacing w:val="-3"/>
        </w:rPr>
        <w:t>e</w:t>
      </w:r>
      <w:r>
        <w:t>ss</w:t>
      </w:r>
      <w:r>
        <w:rPr>
          <w:spacing w:val="1"/>
        </w:rPr>
        <w:t>i</w:t>
      </w:r>
      <w:r>
        <w:rPr>
          <w:spacing w:val="-3"/>
        </w:rPr>
        <w:t>o</w:t>
      </w:r>
      <w:r>
        <w:t>n</w:t>
      </w:r>
      <w:r>
        <w:rPr>
          <w:spacing w:val="11"/>
        </w:rPr>
        <w:t xml:space="preserve"> </w:t>
      </w:r>
      <w:r>
        <w:t>or</w:t>
      </w:r>
      <w:r>
        <w:rPr>
          <w:spacing w:val="10"/>
        </w:rPr>
        <w:t xml:space="preserve"> </w:t>
      </w:r>
      <w:r>
        <w:t>u</w:t>
      </w:r>
      <w:r>
        <w:rPr>
          <w:spacing w:val="-3"/>
        </w:rPr>
        <w:t>s</w:t>
      </w:r>
      <w:r>
        <w:t>e</w:t>
      </w:r>
      <w:r>
        <w:rPr>
          <w:spacing w:val="11"/>
        </w:rPr>
        <w:t xml:space="preserve"> </w:t>
      </w:r>
      <w:r>
        <w:t>by</w:t>
      </w:r>
      <w:r>
        <w:rPr>
          <w:spacing w:val="8"/>
        </w:rPr>
        <w:t xml:space="preserve"> </w:t>
      </w:r>
      <w:r>
        <w:rPr>
          <w:spacing w:val="-2"/>
        </w:rPr>
        <w:t>t</w:t>
      </w:r>
      <w:r>
        <w:t>he</w:t>
      </w:r>
      <w:r>
        <w:rPr>
          <w:spacing w:val="11"/>
        </w:rPr>
        <w:t xml:space="preserve"> </w:t>
      </w:r>
      <w:r>
        <w:rPr>
          <w:spacing w:val="1"/>
        </w:rPr>
        <w:t>C</w:t>
      </w:r>
      <w:r>
        <w:rPr>
          <w:spacing w:val="-3"/>
        </w:rPr>
        <w:t>o</w:t>
      </w:r>
      <w:r>
        <w:t>u</w:t>
      </w:r>
      <w:r>
        <w:rPr>
          <w:spacing w:val="-3"/>
        </w:rPr>
        <w:t>n</w:t>
      </w:r>
      <w:r>
        <w:t>c</w:t>
      </w:r>
      <w:r>
        <w:rPr>
          <w:spacing w:val="1"/>
        </w:rPr>
        <w:t>i</w:t>
      </w:r>
      <w:r>
        <w:t>l</w:t>
      </w:r>
      <w:r>
        <w:rPr>
          <w:spacing w:val="9"/>
        </w:rPr>
        <w:t xml:space="preserve"> </w:t>
      </w:r>
      <w:r>
        <w:t>of</w:t>
      </w:r>
      <w:r>
        <w:rPr>
          <w:spacing w:val="10"/>
        </w:rPr>
        <w:t xml:space="preserve"> </w:t>
      </w:r>
      <w:r>
        <w:t>any</w:t>
      </w:r>
      <w:r>
        <w:rPr>
          <w:spacing w:val="8"/>
        </w:rPr>
        <w:t xml:space="preserve"> </w:t>
      </w:r>
      <w:r>
        <w:t>doc</w:t>
      </w:r>
      <w:r>
        <w:rPr>
          <w:spacing w:val="-3"/>
        </w:rPr>
        <w:t>u</w:t>
      </w:r>
      <w:r>
        <w:rPr>
          <w:spacing w:val="-1"/>
        </w:rPr>
        <w:t>m</w:t>
      </w:r>
      <w:r>
        <w:t>en</w:t>
      </w:r>
      <w:r>
        <w:rPr>
          <w:spacing w:val="-2"/>
        </w:rPr>
        <w:t>t</w:t>
      </w:r>
      <w:r>
        <w:t>s</w:t>
      </w:r>
      <w:r>
        <w:rPr>
          <w:spacing w:val="11"/>
        </w:rPr>
        <w:t xml:space="preserve"> </w:t>
      </w:r>
      <w:r>
        <w:rPr>
          <w:spacing w:val="-2"/>
        </w:rPr>
        <w:t>i</w:t>
      </w:r>
      <w:r>
        <w:t>n</w:t>
      </w:r>
      <w:r>
        <w:rPr>
          <w:spacing w:val="-3"/>
        </w:rPr>
        <w:t>c</w:t>
      </w:r>
      <w:r>
        <w:rPr>
          <w:spacing w:val="1"/>
        </w:rPr>
        <w:t>l</w:t>
      </w:r>
      <w:r>
        <w:rPr>
          <w:spacing w:val="-3"/>
        </w:rPr>
        <w:t>u</w:t>
      </w:r>
      <w:r>
        <w:t>d</w:t>
      </w:r>
      <w:r>
        <w:rPr>
          <w:spacing w:val="1"/>
        </w:rPr>
        <w:t>i</w:t>
      </w:r>
      <w:r>
        <w:rPr>
          <w:spacing w:val="-3"/>
        </w:rPr>
        <w:t>n</w:t>
      </w:r>
      <w:r>
        <w:t>g d</w:t>
      </w:r>
      <w:r>
        <w:rPr>
          <w:spacing w:val="-1"/>
        </w:rPr>
        <w:t>r</w:t>
      </w:r>
      <w:r>
        <w:t>a</w:t>
      </w:r>
      <w:r>
        <w:rPr>
          <w:spacing w:val="1"/>
        </w:rPr>
        <w:t>f</w:t>
      </w:r>
      <w:r>
        <w:rPr>
          <w:spacing w:val="-2"/>
        </w:rPr>
        <w:t>t</w:t>
      </w:r>
      <w:r>
        <w:t>s</w:t>
      </w:r>
      <w:r>
        <w:rPr>
          <w:spacing w:val="11"/>
        </w:rPr>
        <w:t xml:space="preserve"> </w:t>
      </w:r>
      <w:r>
        <w:t>or</w:t>
      </w:r>
      <w:r>
        <w:rPr>
          <w:spacing w:val="10"/>
        </w:rPr>
        <w:t xml:space="preserve"> </w:t>
      </w:r>
      <w:r>
        <w:t>o</w:t>
      </w:r>
      <w:r>
        <w:rPr>
          <w:spacing w:val="-2"/>
        </w:rPr>
        <w:t>t</w:t>
      </w:r>
      <w:r>
        <w:rPr>
          <w:spacing w:val="-3"/>
        </w:rPr>
        <w:t>h</w:t>
      </w:r>
      <w:r>
        <w:t>er</w:t>
      </w:r>
      <w:r>
        <w:rPr>
          <w:spacing w:val="8"/>
        </w:rPr>
        <w:t xml:space="preserve"> </w:t>
      </w:r>
      <w:r>
        <w:rPr>
          <w:spacing w:val="1"/>
        </w:rPr>
        <w:t>m</w:t>
      </w:r>
      <w:r>
        <w:t>a</w:t>
      </w:r>
      <w:r>
        <w:rPr>
          <w:spacing w:val="-2"/>
        </w:rPr>
        <w:t>t</w:t>
      </w:r>
      <w:r>
        <w:t>e</w:t>
      </w:r>
      <w:r>
        <w:rPr>
          <w:spacing w:val="-1"/>
        </w:rPr>
        <w:t>r</w:t>
      </w:r>
      <w:r>
        <w:rPr>
          <w:spacing w:val="-2"/>
        </w:rPr>
        <w:t>i</w:t>
      </w:r>
      <w:r>
        <w:t>a</w:t>
      </w:r>
      <w:r>
        <w:rPr>
          <w:spacing w:val="-2"/>
        </w:rPr>
        <w:t>l</w:t>
      </w:r>
      <w:r>
        <w:t>s</w:t>
      </w:r>
      <w:r>
        <w:rPr>
          <w:spacing w:val="11"/>
        </w:rPr>
        <w:t xml:space="preserve"> </w:t>
      </w:r>
      <w:r>
        <w:rPr>
          <w:spacing w:val="-3"/>
        </w:rPr>
        <w:t>o</w:t>
      </w:r>
      <w:r>
        <w:t>f</w:t>
      </w:r>
      <w:r>
        <w:rPr>
          <w:spacing w:val="12"/>
        </w:rPr>
        <w:t xml:space="preserve"> </w:t>
      </w:r>
      <w:r>
        <w:rPr>
          <w:spacing w:val="-2"/>
        </w:rPr>
        <w:t>w</w:t>
      </w:r>
      <w:r>
        <w:t>ha</w:t>
      </w:r>
      <w:r>
        <w:rPr>
          <w:spacing w:val="-2"/>
        </w:rPr>
        <w:t>t</w:t>
      </w:r>
      <w:r>
        <w:rPr>
          <w:spacing w:val="-1"/>
        </w:rPr>
        <w:t>s</w:t>
      </w:r>
      <w:r>
        <w:rPr>
          <w:spacing w:val="-3"/>
        </w:rPr>
        <w:t>o</w:t>
      </w:r>
      <w:r>
        <w:t>e</w:t>
      </w:r>
      <w:r>
        <w:rPr>
          <w:spacing w:val="-3"/>
        </w:rPr>
        <w:t>v</w:t>
      </w:r>
      <w:r>
        <w:t>er</w:t>
      </w:r>
      <w:r>
        <w:rPr>
          <w:spacing w:val="10"/>
        </w:rPr>
        <w:t xml:space="preserve"> </w:t>
      </w:r>
      <w:r>
        <w:t>na</w:t>
      </w:r>
      <w:r>
        <w:rPr>
          <w:spacing w:val="-2"/>
        </w:rPr>
        <w:t>t</w:t>
      </w:r>
      <w:r>
        <w:t>u</w:t>
      </w:r>
      <w:r>
        <w:rPr>
          <w:spacing w:val="-1"/>
        </w:rPr>
        <w:t>r</w:t>
      </w:r>
      <w:r>
        <w:t>e</w:t>
      </w:r>
      <w:r>
        <w:rPr>
          <w:spacing w:val="11"/>
        </w:rPr>
        <w:t xml:space="preserve"> </w:t>
      </w:r>
      <w:r>
        <w:t>p</w:t>
      </w:r>
      <w:r>
        <w:rPr>
          <w:spacing w:val="-1"/>
        </w:rPr>
        <w:t>r</w:t>
      </w:r>
      <w:r>
        <w:rPr>
          <w:spacing w:val="-3"/>
        </w:rPr>
        <w:t>od</w:t>
      </w:r>
      <w:r>
        <w:t>uced</w:t>
      </w:r>
      <w:r>
        <w:rPr>
          <w:spacing w:val="11"/>
        </w:rPr>
        <w:t xml:space="preserve"> </w:t>
      </w:r>
      <w:r>
        <w:t>c</w:t>
      </w:r>
      <w:r>
        <w:rPr>
          <w:spacing w:val="-4"/>
        </w:rPr>
        <w:t>r</w:t>
      </w:r>
      <w:r>
        <w:t>ea</w:t>
      </w:r>
      <w:r>
        <w:rPr>
          <w:spacing w:val="-2"/>
        </w:rPr>
        <w:t>t</w:t>
      </w:r>
      <w:r>
        <w:t>ed</w:t>
      </w:r>
      <w:r>
        <w:rPr>
          <w:spacing w:val="11"/>
        </w:rPr>
        <w:t xml:space="preserve"> </w:t>
      </w:r>
      <w:r>
        <w:t>or</w:t>
      </w:r>
      <w:r>
        <w:rPr>
          <w:spacing w:val="8"/>
        </w:rPr>
        <w:t xml:space="preserve"> </w:t>
      </w:r>
      <w:r>
        <w:t>ge</w:t>
      </w:r>
      <w:r>
        <w:rPr>
          <w:spacing w:val="-3"/>
        </w:rPr>
        <w:t>n</w:t>
      </w:r>
      <w:r>
        <w:t>e</w:t>
      </w:r>
      <w:r>
        <w:rPr>
          <w:spacing w:val="-1"/>
        </w:rPr>
        <w:t>r</w:t>
      </w:r>
      <w:r>
        <w:t>a</w:t>
      </w:r>
      <w:r>
        <w:rPr>
          <w:spacing w:val="-2"/>
        </w:rPr>
        <w:t>t</w:t>
      </w:r>
      <w:r>
        <w:rPr>
          <w:spacing w:val="-3"/>
        </w:rPr>
        <w:t>e</w:t>
      </w:r>
      <w:r>
        <w:t>d</w:t>
      </w:r>
      <w:r>
        <w:rPr>
          <w:spacing w:val="11"/>
        </w:rPr>
        <w:t xml:space="preserve"> </w:t>
      </w:r>
      <w:r>
        <w:t>by or</w:t>
      </w:r>
      <w:r>
        <w:rPr>
          <w:spacing w:val="17"/>
        </w:rPr>
        <w:t xml:space="preserve"> </w:t>
      </w:r>
      <w:r>
        <w:t>on</w:t>
      </w:r>
      <w:r>
        <w:rPr>
          <w:spacing w:val="18"/>
        </w:rPr>
        <w:t xml:space="preserve"> </w:t>
      </w:r>
      <w:r>
        <w:t>beh</w:t>
      </w:r>
      <w:r>
        <w:rPr>
          <w:spacing w:val="-3"/>
        </w:rPr>
        <w:t>a</w:t>
      </w:r>
      <w:r>
        <w:rPr>
          <w:spacing w:val="1"/>
        </w:rPr>
        <w:t>l</w:t>
      </w:r>
      <w:r>
        <w:t>f</w:t>
      </w:r>
      <w:r>
        <w:rPr>
          <w:spacing w:val="19"/>
        </w:rPr>
        <w:t xml:space="preserve"> </w:t>
      </w:r>
      <w:r>
        <w:rPr>
          <w:spacing w:val="-3"/>
        </w:rPr>
        <w:t>o</w:t>
      </w:r>
      <w:r>
        <w:t>f</w:t>
      </w:r>
      <w:r>
        <w:rPr>
          <w:spacing w:val="19"/>
        </w:rPr>
        <w:t xml:space="preserve"> </w:t>
      </w:r>
      <w:r>
        <w:rPr>
          <w:spacing w:val="-2"/>
        </w:rPr>
        <w:t>t</w:t>
      </w:r>
      <w:r>
        <w:t>he</w:t>
      </w:r>
      <w:r>
        <w:rPr>
          <w:spacing w:val="18"/>
        </w:rPr>
        <w:t xml:space="preserve"> </w:t>
      </w:r>
      <w:r>
        <w:rPr>
          <w:spacing w:val="-2"/>
        </w:rPr>
        <w:t>C</w:t>
      </w:r>
      <w:r>
        <w:t>on</w:t>
      </w:r>
      <w:r>
        <w:rPr>
          <w:spacing w:val="-3"/>
        </w:rPr>
        <w:t>s</w:t>
      </w:r>
      <w:r>
        <w:t>u</w:t>
      </w:r>
      <w:r>
        <w:rPr>
          <w:spacing w:val="1"/>
        </w:rPr>
        <w:t>l</w:t>
      </w:r>
      <w:r>
        <w:rPr>
          <w:spacing w:val="-2"/>
        </w:rPr>
        <w:t>t</w:t>
      </w:r>
      <w:r>
        <w:t>ant</w:t>
      </w:r>
      <w:r>
        <w:rPr>
          <w:spacing w:val="17"/>
        </w:rPr>
        <w:t xml:space="preserve"> </w:t>
      </w:r>
      <w:r>
        <w:rPr>
          <w:spacing w:val="1"/>
        </w:rPr>
        <w:t>i</w:t>
      </w:r>
      <w:r>
        <w:t>n</w:t>
      </w:r>
      <w:r>
        <w:rPr>
          <w:spacing w:val="18"/>
        </w:rPr>
        <w:t xml:space="preserve"> </w:t>
      </w:r>
      <w:r>
        <w:rPr>
          <w:spacing w:val="-2"/>
        </w:rPr>
        <w:t>t</w:t>
      </w:r>
      <w:r>
        <w:t>he</w:t>
      </w:r>
      <w:r>
        <w:rPr>
          <w:spacing w:val="18"/>
        </w:rPr>
        <w:t xml:space="preserve"> </w:t>
      </w:r>
      <w:r>
        <w:t>pe</w:t>
      </w:r>
      <w:r>
        <w:rPr>
          <w:spacing w:val="-4"/>
        </w:rPr>
        <w:t>r</w:t>
      </w:r>
      <w:r>
        <w:rPr>
          <w:spacing w:val="1"/>
        </w:rPr>
        <w:t>f</w:t>
      </w:r>
      <w:r>
        <w:t>o</w:t>
      </w:r>
      <w:r>
        <w:rPr>
          <w:spacing w:val="-4"/>
        </w:rPr>
        <w:t>r</w:t>
      </w:r>
      <w:r>
        <w:rPr>
          <w:spacing w:val="-1"/>
        </w:rPr>
        <w:t>m</w:t>
      </w:r>
      <w:r>
        <w:t>ance</w:t>
      </w:r>
      <w:r>
        <w:rPr>
          <w:spacing w:val="16"/>
        </w:rPr>
        <w:t xml:space="preserve"> </w:t>
      </w:r>
      <w:r>
        <w:t>of</w:t>
      </w:r>
      <w:r>
        <w:rPr>
          <w:spacing w:val="19"/>
        </w:rPr>
        <w:t xml:space="preserve"> </w:t>
      </w:r>
      <w:r>
        <w:rPr>
          <w:spacing w:val="-2"/>
        </w:rPr>
        <w:t>t</w:t>
      </w:r>
      <w:r>
        <w:t>he</w:t>
      </w:r>
      <w:r>
        <w:rPr>
          <w:spacing w:val="18"/>
        </w:rPr>
        <w:t xml:space="preserve"> </w:t>
      </w:r>
      <w:r>
        <w:t>Se</w:t>
      </w:r>
      <w:r>
        <w:rPr>
          <w:spacing w:val="-1"/>
        </w:rPr>
        <w:t>r</w:t>
      </w:r>
      <w:r>
        <w:rPr>
          <w:spacing w:val="-3"/>
        </w:rPr>
        <w:t>v</w:t>
      </w:r>
      <w:r>
        <w:rPr>
          <w:spacing w:val="1"/>
        </w:rPr>
        <w:t>i</w:t>
      </w:r>
      <w:r>
        <w:t>ces</w:t>
      </w:r>
      <w:r>
        <w:rPr>
          <w:spacing w:val="18"/>
        </w:rPr>
        <w:t xml:space="preserve"> </w:t>
      </w:r>
      <w:r>
        <w:t>b</w:t>
      </w:r>
      <w:r>
        <w:rPr>
          <w:spacing w:val="-1"/>
        </w:rPr>
        <w:t>r</w:t>
      </w:r>
      <w:r>
        <w:rPr>
          <w:spacing w:val="-3"/>
        </w:rPr>
        <w:t>e</w:t>
      </w:r>
      <w:r>
        <w:t>ac</w:t>
      </w:r>
      <w:r>
        <w:rPr>
          <w:spacing w:val="-3"/>
        </w:rPr>
        <w:t>h</w:t>
      </w:r>
      <w:r>
        <w:t>es</w:t>
      </w:r>
      <w:r>
        <w:rPr>
          <w:spacing w:val="16"/>
        </w:rPr>
        <w:t xml:space="preserve"> </w:t>
      </w:r>
      <w:r>
        <w:t xml:space="preserve">any </w:t>
      </w:r>
      <w:r>
        <w:rPr>
          <w:spacing w:val="-2"/>
        </w:rPr>
        <w:t>t</w:t>
      </w:r>
      <w:r>
        <w:t>h</w:t>
      </w:r>
      <w:r>
        <w:rPr>
          <w:spacing w:val="1"/>
        </w:rPr>
        <w:t>i</w:t>
      </w:r>
      <w:r>
        <w:rPr>
          <w:spacing w:val="-1"/>
        </w:rPr>
        <w:t>r</w:t>
      </w:r>
      <w:r>
        <w:t>d</w:t>
      </w:r>
      <w:r>
        <w:rPr>
          <w:spacing w:val="25"/>
        </w:rPr>
        <w:t xml:space="preserve"> </w:t>
      </w:r>
      <w:r>
        <w:t>pa</w:t>
      </w:r>
      <w:r>
        <w:rPr>
          <w:spacing w:val="-1"/>
        </w:rPr>
        <w:t>r</w:t>
      </w:r>
      <w:r>
        <w:rPr>
          <w:spacing w:val="-2"/>
        </w:rPr>
        <w:t>t</w:t>
      </w:r>
      <w:r>
        <w:rPr>
          <w:spacing w:val="-3"/>
        </w:rPr>
        <w:t>y</w:t>
      </w:r>
      <w:r>
        <w:rPr>
          <w:spacing w:val="1"/>
        </w:rPr>
        <w:t>’</w:t>
      </w:r>
      <w:r>
        <w:t>s</w:t>
      </w:r>
      <w:r>
        <w:rPr>
          <w:spacing w:val="25"/>
        </w:rPr>
        <w:t xml:space="preserve"> </w:t>
      </w:r>
      <w:r>
        <w:rPr>
          <w:spacing w:val="-2"/>
        </w:rPr>
        <w:t>I</w:t>
      </w:r>
      <w:r>
        <w:t>n</w:t>
      </w:r>
      <w:r>
        <w:rPr>
          <w:spacing w:val="-2"/>
        </w:rPr>
        <w:t>t</w:t>
      </w:r>
      <w:r>
        <w:t>e</w:t>
      </w:r>
      <w:r>
        <w:rPr>
          <w:spacing w:val="1"/>
        </w:rPr>
        <w:t>l</w:t>
      </w:r>
      <w:r>
        <w:rPr>
          <w:spacing w:val="-2"/>
        </w:rPr>
        <w:t>l</w:t>
      </w:r>
      <w:r>
        <w:t>ec</w:t>
      </w:r>
      <w:r>
        <w:rPr>
          <w:spacing w:val="-2"/>
        </w:rPr>
        <w:t>t</w:t>
      </w:r>
      <w:r>
        <w:t>u</w:t>
      </w:r>
      <w:r>
        <w:rPr>
          <w:spacing w:val="-3"/>
        </w:rPr>
        <w:t>a</w:t>
      </w:r>
      <w:r>
        <w:t>l</w:t>
      </w:r>
      <w:r>
        <w:rPr>
          <w:spacing w:val="26"/>
        </w:rPr>
        <w:t xml:space="preserve"> </w:t>
      </w:r>
      <w:r>
        <w:rPr>
          <w:spacing w:val="-2"/>
        </w:rPr>
        <w:t>P</w:t>
      </w:r>
      <w:r>
        <w:rPr>
          <w:spacing w:val="-1"/>
        </w:rPr>
        <w:t>r</w:t>
      </w:r>
      <w:r>
        <w:t>ope</w:t>
      </w:r>
      <w:r>
        <w:rPr>
          <w:spacing w:val="-1"/>
        </w:rPr>
        <w:t>r</w:t>
      </w:r>
      <w:r>
        <w:rPr>
          <w:spacing w:val="-2"/>
        </w:rPr>
        <w:t>t</w:t>
      </w:r>
      <w:r>
        <w:t>y</w:t>
      </w:r>
      <w:r>
        <w:rPr>
          <w:spacing w:val="23"/>
        </w:rPr>
        <w:t xml:space="preserve"> </w:t>
      </w:r>
      <w:r>
        <w:rPr>
          <w:spacing w:val="1"/>
        </w:rPr>
        <w:t>Ri</w:t>
      </w:r>
      <w:r>
        <w:t>gh</w:t>
      </w:r>
      <w:r>
        <w:rPr>
          <w:spacing w:val="-2"/>
        </w:rPr>
        <w:t>t</w:t>
      </w:r>
      <w:r>
        <w:t>s</w:t>
      </w:r>
      <w:r>
        <w:rPr>
          <w:spacing w:val="25"/>
        </w:rPr>
        <w:t xml:space="preserve"> </w:t>
      </w:r>
      <w:r>
        <w:t>a</w:t>
      </w:r>
      <w:r>
        <w:rPr>
          <w:spacing w:val="-3"/>
        </w:rPr>
        <w:t>n</w:t>
      </w:r>
      <w:r>
        <w:t>d</w:t>
      </w:r>
      <w:r>
        <w:rPr>
          <w:spacing w:val="25"/>
        </w:rPr>
        <w:t xml:space="preserve"> </w:t>
      </w:r>
      <w:r>
        <w:t>ag</w:t>
      </w:r>
      <w:r>
        <w:rPr>
          <w:spacing w:val="-3"/>
        </w:rPr>
        <w:t>a</w:t>
      </w:r>
      <w:r>
        <w:rPr>
          <w:spacing w:val="1"/>
        </w:rPr>
        <w:t>i</w:t>
      </w:r>
      <w:r>
        <w:rPr>
          <w:spacing w:val="-3"/>
        </w:rPr>
        <w:t>n</w:t>
      </w:r>
      <w:r>
        <w:t>st</w:t>
      </w:r>
      <w:r>
        <w:rPr>
          <w:spacing w:val="24"/>
        </w:rPr>
        <w:t xml:space="preserve"> </w:t>
      </w:r>
      <w:r>
        <w:t>any</w:t>
      </w:r>
      <w:r>
        <w:rPr>
          <w:spacing w:val="23"/>
        </w:rPr>
        <w:t xml:space="preserve"> </w:t>
      </w:r>
      <w:r>
        <w:t>da</w:t>
      </w:r>
      <w:r>
        <w:rPr>
          <w:spacing w:val="1"/>
        </w:rPr>
        <w:t>m</w:t>
      </w:r>
      <w:r>
        <w:t>a</w:t>
      </w:r>
      <w:r>
        <w:rPr>
          <w:spacing w:val="-3"/>
        </w:rPr>
        <w:t>g</w:t>
      </w:r>
      <w:r>
        <w:t>es</w:t>
      </w:r>
      <w:r>
        <w:rPr>
          <w:spacing w:val="25"/>
        </w:rPr>
        <w:t xml:space="preserve"> </w:t>
      </w:r>
      <w:r>
        <w:rPr>
          <w:spacing w:val="1"/>
        </w:rPr>
        <w:t>l</w:t>
      </w:r>
      <w:r>
        <w:rPr>
          <w:spacing w:val="-3"/>
        </w:rPr>
        <w:t>o</w:t>
      </w:r>
      <w:r>
        <w:t>sses</w:t>
      </w:r>
      <w:r>
        <w:rPr>
          <w:spacing w:val="25"/>
        </w:rPr>
        <w:t xml:space="preserve"> </w:t>
      </w:r>
      <w:r>
        <w:rPr>
          <w:spacing w:val="-3"/>
        </w:rPr>
        <w:t>c</w:t>
      </w:r>
      <w:r>
        <w:t>os</w:t>
      </w:r>
      <w:r>
        <w:rPr>
          <w:spacing w:val="-2"/>
        </w:rPr>
        <w:t>t</w:t>
      </w:r>
      <w:r>
        <w:t>s cha</w:t>
      </w:r>
      <w:r>
        <w:rPr>
          <w:spacing w:val="-1"/>
        </w:rPr>
        <w:t>r</w:t>
      </w:r>
      <w:r>
        <w:t>g</w:t>
      </w:r>
      <w:r>
        <w:rPr>
          <w:spacing w:val="-3"/>
        </w:rPr>
        <w:t>e</w:t>
      </w:r>
      <w:r>
        <w:t>s</w:t>
      </w:r>
      <w:r>
        <w:rPr>
          <w:spacing w:val="30"/>
        </w:rPr>
        <w:t xml:space="preserve"> </w:t>
      </w:r>
      <w:r>
        <w:t>and</w:t>
      </w:r>
      <w:r>
        <w:rPr>
          <w:spacing w:val="28"/>
        </w:rPr>
        <w:t xml:space="preserve"> </w:t>
      </w:r>
      <w:r>
        <w:t>exp</w:t>
      </w:r>
      <w:r>
        <w:rPr>
          <w:spacing w:val="-3"/>
        </w:rPr>
        <w:t>e</w:t>
      </w:r>
      <w:r>
        <w:t>ns</w:t>
      </w:r>
      <w:r>
        <w:rPr>
          <w:spacing w:val="-3"/>
        </w:rPr>
        <w:t>e</w:t>
      </w:r>
      <w:r>
        <w:t>s</w:t>
      </w:r>
      <w:r>
        <w:rPr>
          <w:spacing w:val="30"/>
        </w:rPr>
        <w:t xml:space="preserve"> </w:t>
      </w:r>
      <w:r>
        <w:rPr>
          <w:spacing w:val="1"/>
        </w:rPr>
        <w:t>i</w:t>
      </w:r>
      <w:r>
        <w:rPr>
          <w:spacing w:val="-3"/>
        </w:rPr>
        <w:t>n</w:t>
      </w:r>
      <w:r>
        <w:t>cu</w:t>
      </w:r>
      <w:r>
        <w:rPr>
          <w:spacing w:val="-1"/>
        </w:rPr>
        <w:t>rr</w:t>
      </w:r>
      <w:r>
        <w:t>ed</w:t>
      </w:r>
      <w:r>
        <w:rPr>
          <w:spacing w:val="31"/>
        </w:rPr>
        <w:t xml:space="preserve"> </w:t>
      </w:r>
      <w:r>
        <w:t>by</w:t>
      </w:r>
      <w:r>
        <w:rPr>
          <w:spacing w:val="28"/>
        </w:rPr>
        <w:t xml:space="preserve"> </w:t>
      </w:r>
      <w:r>
        <w:rPr>
          <w:spacing w:val="-2"/>
        </w:rPr>
        <w:t>t</w:t>
      </w:r>
      <w:r>
        <w:t>he</w:t>
      </w:r>
      <w:r>
        <w:rPr>
          <w:spacing w:val="30"/>
        </w:rPr>
        <w:t xml:space="preserve"> </w:t>
      </w:r>
      <w:r>
        <w:rPr>
          <w:spacing w:val="1"/>
        </w:rPr>
        <w:t>C</w:t>
      </w:r>
      <w:r>
        <w:rPr>
          <w:spacing w:val="-3"/>
        </w:rPr>
        <w:t>o</w:t>
      </w:r>
      <w:r>
        <w:t>un</w:t>
      </w:r>
      <w:r>
        <w:rPr>
          <w:spacing w:val="-3"/>
        </w:rPr>
        <w:t>c</w:t>
      </w:r>
      <w:r>
        <w:rPr>
          <w:spacing w:val="1"/>
        </w:rPr>
        <w:t>i</w:t>
      </w:r>
      <w:r>
        <w:t>l</w:t>
      </w:r>
      <w:r>
        <w:rPr>
          <w:spacing w:val="29"/>
        </w:rPr>
        <w:t xml:space="preserve"> </w:t>
      </w:r>
      <w:r>
        <w:rPr>
          <w:spacing w:val="1"/>
        </w:rPr>
        <w:t>i</w:t>
      </w:r>
      <w:r>
        <w:t>n</w:t>
      </w:r>
      <w:r>
        <w:rPr>
          <w:spacing w:val="28"/>
        </w:rPr>
        <w:t xml:space="preserve"> </w:t>
      </w:r>
      <w:r>
        <w:rPr>
          <w:spacing w:val="-1"/>
        </w:rPr>
        <w:t>r</w:t>
      </w:r>
      <w:r>
        <w:t>espect</w:t>
      </w:r>
      <w:r>
        <w:rPr>
          <w:spacing w:val="28"/>
        </w:rPr>
        <w:t xml:space="preserve"> </w:t>
      </w:r>
      <w:r>
        <w:rPr>
          <w:spacing w:val="-2"/>
        </w:rPr>
        <w:t>t</w:t>
      </w:r>
      <w:r>
        <w:t>he</w:t>
      </w:r>
      <w:r>
        <w:rPr>
          <w:spacing w:val="-1"/>
        </w:rPr>
        <w:t>r</w:t>
      </w:r>
      <w:r>
        <w:rPr>
          <w:spacing w:val="-3"/>
        </w:rPr>
        <w:t>e</w:t>
      </w:r>
      <w:r>
        <w:t>of</w:t>
      </w:r>
      <w:r>
        <w:rPr>
          <w:spacing w:val="32"/>
        </w:rPr>
        <w:t xml:space="preserve"> </w:t>
      </w:r>
      <w:r>
        <w:t>or</w:t>
      </w:r>
      <w:r>
        <w:rPr>
          <w:spacing w:val="27"/>
        </w:rPr>
        <w:t xml:space="preserve"> </w:t>
      </w:r>
      <w:r>
        <w:rPr>
          <w:spacing w:val="1"/>
        </w:rPr>
        <w:t>i</w:t>
      </w:r>
      <w:r>
        <w:t>n</w:t>
      </w:r>
      <w:r>
        <w:rPr>
          <w:spacing w:val="30"/>
        </w:rPr>
        <w:t xml:space="preserve"> </w:t>
      </w:r>
      <w:r>
        <w:rPr>
          <w:spacing w:val="-2"/>
        </w:rPr>
        <w:t>r</w:t>
      </w:r>
      <w:r>
        <w:rPr>
          <w:spacing w:val="-3"/>
        </w:rPr>
        <w:t>e</w:t>
      </w:r>
      <w:r>
        <w:rPr>
          <w:spacing w:val="1"/>
        </w:rPr>
        <w:t>l</w:t>
      </w:r>
      <w:r>
        <w:rPr>
          <w:spacing w:val="-3"/>
        </w:rPr>
        <w:t>a</w:t>
      </w:r>
      <w:r>
        <w:rPr>
          <w:spacing w:val="-2"/>
        </w:rPr>
        <w:t>t</w:t>
      </w:r>
      <w:r>
        <w:rPr>
          <w:spacing w:val="1"/>
        </w:rPr>
        <w:t>i</w:t>
      </w:r>
      <w:r>
        <w:t xml:space="preserve">on </w:t>
      </w:r>
      <w:r>
        <w:rPr>
          <w:spacing w:val="-2"/>
        </w:rPr>
        <w:t>t</w:t>
      </w:r>
      <w:r>
        <w:t>he</w:t>
      </w:r>
      <w:r>
        <w:rPr>
          <w:spacing w:val="-1"/>
        </w:rPr>
        <w:t>r</w:t>
      </w:r>
      <w:r>
        <w:t>e</w:t>
      </w:r>
      <w:r>
        <w:rPr>
          <w:spacing w:val="-2"/>
        </w:rPr>
        <w:t>t</w:t>
      </w:r>
      <w:r>
        <w:t>o.</w:t>
      </w:r>
    </w:p>
    <w:p w14:paraId="791965C9" w14:textId="77777777" w:rsidR="00345804" w:rsidRDefault="00345804" w:rsidP="004200AB">
      <w:pPr>
        <w:tabs>
          <w:tab w:val="left" w:pos="-426"/>
        </w:tabs>
        <w:kinsoku w:val="0"/>
        <w:overflowPunct w:val="0"/>
        <w:spacing w:before="1" w:line="240" w:lineRule="exact"/>
        <w:ind w:left="709" w:hanging="709"/>
        <w:jc w:val="both"/>
      </w:pPr>
    </w:p>
    <w:p w14:paraId="5E62BA31" w14:textId="77777777" w:rsidR="00345804" w:rsidRDefault="00345804" w:rsidP="002C1EA5">
      <w:pPr>
        <w:pStyle w:val="BodyText"/>
        <w:numPr>
          <w:ilvl w:val="1"/>
          <w:numId w:val="8"/>
        </w:numPr>
        <w:tabs>
          <w:tab w:val="left" w:pos="-426"/>
        </w:tabs>
        <w:kinsoku w:val="0"/>
        <w:overflowPunct w:val="0"/>
        <w:ind w:left="709" w:right="115" w:hanging="709"/>
        <w:jc w:val="both"/>
      </w:pPr>
      <w:r>
        <w:rPr>
          <w:spacing w:val="1"/>
        </w:rPr>
        <w:t>N</w:t>
      </w:r>
      <w:r>
        <w:t>o</w:t>
      </w:r>
      <w:r>
        <w:rPr>
          <w:spacing w:val="-2"/>
        </w:rPr>
        <w:t>t</w:t>
      </w:r>
      <w:r>
        <w:rPr>
          <w:spacing w:val="-3"/>
        </w:rPr>
        <w:t>h</w:t>
      </w:r>
      <w:r>
        <w:rPr>
          <w:spacing w:val="1"/>
        </w:rPr>
        <w:t>i</w:t>
      </w:r>
      <w:r>
        <w:t>ng</w:t>
      </w:r>
      <w:r>
        <w:rPr>
          <w:spacing w:val="20"/>
        </w:rPr>
        <w:t xml:space="preserve"> </w:t>
      </w:r>
      <w:r>
        <w:rPr>
          <w:spacing w:val="1"/>
        </w:rPr>
        <w:t>i</w:t>
      </w:r>
      <w:r>
        <w:t>n</w:t>
      </w:r>
      <w:r>
        <w:rPr>
          <w:spacing w:val="20"/>
        </w:rPr>
        <w:t xml:space="preserve"> </w:t>
      </w:r>
      <w:r>
        <w:rPr>
          <w:spacing w:val="-2"/>
        </w:rPr>
        <w:t>t</w:t>
      </w:r>
      <w:r>
        <w:t>h</w:t>
      </w:r>
      <w:r>
        <w:rPr>
          <w:spacing w:val="1"/>
        </w:rPr>
        <w:t>i</w:t>
      </w:r>
      <w:r>
        <w:t>s</w:t>
      </w:r>
      <w:r>
        <w:rPr>
          <w:spacing w:val="20"/>
        </w:rPr>
        <w:t xml:space="preserve"> </w:t>
      </w:r>
      <w:r>
        <w:rPr>
          <w:spacing w:val="-2"/>
        </w:rPr>
        <w:t>A</w:t>
      </w:r>
      <w:r>
        <w:t>g</w:t>
      </w:r>
      <w:r>
        <w:rPr>
          <w:spacing w:val="-1"/>
        </w:rPr>
        <w:t>r</w:t>
      </w:r>
      <w:r>
        <w:t>e</w:t>
      </w:r>
      <w:r>
        <w:rPr>
          <w:spacing w:val="-3"/>
        </w:rPr>
        <w:t>e</w:t>
      </w:r>
      <w:r>
        <w:rPr>
          <w:spacing w:val="-1"/>
        </w:rPr>
        <w:t>m</w:t>
      </w:r>
      <w:r>
        <w:t>ent</w:t>
      </w:r>
      <w:r>
        <w:rPr>
          <w:spacing w:val="21"/>
        </w:rPr>
        <w:t xml:space="preserve"> </w:t>
      </w:r>
      <w:r>
        <w:t>sh</w:t>
      </w:r>
      <w:r>
        <w:rPr>
          <w:spacing w:val="-3"/>
        </w:rPr>
        <w:t>a</w:t>
      </w:r>
      <w:r>
        <w:rPr>
          <w:spacing w:val="-2"/>
        </w:rPr>
        <w:t>l</w:t>
      </w:r>
      <w:r>
        <w:t>l</w:t>
      </w:r>
      <w:r>
        <w:rPr>
          <w:spacing w:val="23"/>
        </w:rPr>
        <w:t xml:space="preserve"> </w:t>
      </w:r>
      <w:r>
        <w:rPr>
          <w:spacing w:val="-2"/>
        </w:rPr>
        <w:t>t</w:t>
      </w:r>
      <w:r>
        <w:rPr>
          <w:spacing w:val="-1"/>
        </w:rPr>
        <w:t>r</w:t>
      </w:r>
      <w:r>
        <w:t>an</w:t>
      </w:r>
      <w:r>
        <w:rPr>
          <w:spacing w:val="-3"/>
        </w:rPr>
        <w:t>s</w:t>
      </w:r>
      <w:r>
        <w:rPr>
          <w:spacing w:val="1"/>
        </w:rPr>
        <w:t>f</w:t>
      </w:r>
      <w:r>
        <w:t>er</w:t>
      </w:r>
      <w:r>
        <w:rPr>
          <w:spacing w:val="21"/>
        </w:rPr>
        <w:t xml:space="preserve"> </w:t>
      </w:r>
      <w:r>
        <w:rPr>
          <w:spacing w:val="-2"/>
        </w:rPr>
        <w:t>t</w:t>
      </w:r>
      <w:r>
        <w:t>o</w:t>
      </w:r>
      <w:r>
        <w:rPr>
          <w:spacing w:val="20"/>
        </w:rPr>
        <w:t xml:space="preserve"> </w:t>
      </w:r>
      <w:r>
        <w:rPr>
          <w:spacing w:val="-2"/>
        </w:rPr>
        <w:t>t</w:t>
      </w:r>
      <w:r>
        <w:rPr>
          <w:spacing w:val="-3"/>
        </w:rPr>
        <w:t>h</w:t>
      </w:r>
      <w:r>
        <w:t>e</w:t>
      </w:r>
      <w:r>
        <w:rPr>
          <w:spacing w:val="22"/>
        </w:rPr>
        <w:t xml:space="preserve"> </w:t>
      </w:r>
      <w:r>
        <w:rPr>
          <w:spacing w:val="-2"/>
        </w:rPr>
        <w:t>C</w:t>
      </w:r>
      <w:r>
        <w:t>on</w:t>
      </w:r>
      <w:r>
        <w:rPr>
          <w:spacing w:val="-3"/>
        </w:rPr>
        <w:t>s</w:t>
      </w:r>
      <w:r>
        <w:t>u</w:t>
      </w:r>
      <w:r>
        <w:rPr>
          <w:spacing w:val="1"/>
        </w:rPr>
        <w:t>l</w:t>
      </w:r>
      <w:r>
        <w:rPr>
          <w:spacing w:val="-2"/>
        </w:rPr>
        <w:t>t</w:t>
      </w:r>
      <w:r>
        <w:t>ant</w:t>
      </w:r>
      <w:r>
        <w:rPr>
          <w:spacing w:val="18"/>
        </w:rPr>
        <w:t xml:space="preserve"> </w:t>
      </w:r>
      <w:r>
        <w:t>any</w:t>
      </w:r>
      <w:r>
        <w:rPr>
          <w:spacing w:val="20"/>
        </w:rPr>
        <w:t xml:space="preserve"> </w:t>
      </w:r>
      <w:r>
        <w:rPr>
          <w:spacing w:val="-2"/>
        </w:rPr>
        <w:t>I</w:t>
      </w:r>
      <w:r>
        <w:t>n</w:t>
      </w:r>
      <w:r>
        <w:rPr>
          <w:spacing w:val="-2"/>
        </w:rPr>
        <w:t>t</w:t>
      </w:r>
      <w:r>
        <w:t>e</w:t>
      </w:r>
      <w:r>
        <w:rPr>
          <w:spacing w:val="-2"/>
        </w:rPr>
        <w:t>l</w:t>
      </w:r>
      <w:r>
        <w:rPr>
          <w:spacing w:val="1"/>
        </w:rPr>
        <w:t>l</w:t>
      </w:r>
      <w:r>
        <w:rPr>
          <w:spacing w:val="-3"/>
        </w:rPr>
        <w:t>e</w:t>
      </w:r>
      <w:r>
        <w:t>c</w:t>
      </w:r>
      <w:r>
        <w:rPr>
          <w:spacing w:val="-2"/>
        </w:rPr>
        <w:t>t</w:t>
      </w:r>
      <w:r>
        <w:t>ual P</w:t>
      </w:r>
      <w:r>
        <w:rPr>
          <w:spacing w:val="-1"/>
        </w:rPr>
        <w:t>r</w:t>
      </w:r>
      <w:r>
        <w:t>ope</w:t>
      </w:r>
      <w:r>
        <w:rPr>
          <w:spacing w:val="-1"/>
        </w:rPr>
        <w:t>r</w:t>
      </w:r>
      <w:r>
        <w:rPr>
          <w:spacing w:val="-2"/>
        </w:rPr>
        <w:t>t</w:t>
      </w:r>
      <w:r>
        <w:t>y</w:t>
      </w:r>
      <w:r>
        <w:rPr>
          <w:spacing w:val="34"/>
        </w:rPr>
        <w:t xml:space="preserve"> </w:t>
      </w:r>
      <w:r>
        <w:rPr>
          <w:spacing w:val="-2"/>
        </w:rPr>
        <w:t>R</w:t>
      </w:r>
      <w:r>
        <w:rPr>
          <w:spacing w:val="1"/>
        </w:rPr>
        <w:t>i</w:t>
      </w:r>
      <w:r>
        <w:t>gh</w:t>
      </w:r>
      <w:r>
        <w:rPr>
          <w:spacing w:val="-2"/>
        </w:rPr>
        <w:t>t</w:t>
      </w:r>
      <w:r>
        <w:t>s</w:t>
      </w:r>
      <w:r>
        <w:rPr>
          <w:spacing w:val="34"/>
        </w:rPr>
        <w:t xml:space="preserve"> </w:t>
      </w:r>
      <w:r>
        <w:t>o</w:t>
      </w:r>
      <w:r>
        <w:rPr>
          <w:spacing w:val="-2"/>
        </w:rPr>
        <w:t>w</w:t>
      </w:r>
      <w:r>
        <w:t>ned</w:t>
      </w:r>
      <w:r>
        <w:rPr>
          <w:spacing w:val="36"/>
        </w:rPr>
        <w:t xml:space="preserve"> </w:t>
      </w:r>
      <w:r>
        <w:rPr>
          <w:spacing w:val="-3"/>
        </w:rPr>
        <w:t>b</w:t>
      </w:r>
      <w:r>
        <w:t>y</w:t>
      </w:r>
      <w:r>
        <w:rPr>
          <w:spacing w:val="34"/>
        </w:rPr>
        <w:t xml:space="preserve"> </w:t>
      </w:r>
      <w:r>
        <w:rPr>
          <w:spacing w:val="-2"/>
        </w:rPr>
        <w:t>t</w:t>
      </w:r>
      <w:r>
        <w:t>he</w:t>
      </w:r>
      <w:r>
        <w:rPr>
          <w:spacing w:val="37"/>
        </w:rPr>
        <w:t xml:space="preserve"> </w:t>
      </w:r>
      <w:r>
        <w:rPr>
          <w:spacing w:val="1"/>
        </w:rPr>
        <w:t>C</w:t>
      </w:r>
      <w:r>
        <w:t>ou</w:t>
      </w:r>
      <w:r>
        <w:rPr>
          <w:spacing w:val="-3"/>
        </w:rPr>
        <w:t>n</w:t>
      </w:r>
      <w:r>
        <w:t>c</w:t>
      </w:r>
      <w:r>
        <w:rPr>
          <w:spacing w:val="-2"/>
        </w:rPr>
        <w:t>i</w:t>
      </w:r>
      <w:r>
        <w:t>l</w:t>
      </w:r>
      <w:r>
        <w:rPr>
          <w:spacing w:val="39"/>
        </w:rPr>
        <w:t xml:space="preserve"> </w:t>
      </w:r>
      <w:r>
        <w:t>or</w:t>
      </w:r>
      <w:r>
        <w:rPr>
          <w:spacing w:val="36"/>
        </w:rPr>
        <w:t xml:space="preserve"> </w:t>
      </w:r>
      <w:r>
        <w:rPr>
          <w:spacing w:val="-3"/>
        </w:rPr>
        <w:t>a</w:t>
      </w:r>
      <w:r>
        <w:t>ny</w:t>
      </w:r>
      <w:r>
        <w:rPr>
          <w:spacing w:val="35"/>
        </w:rPr>
        <w:t xml:space="preserve"> </w:t>
      </w:r>
      <w:r>
        <w:rPr>
          <w:spacing w:val="-2"/>
        </w:rPr>
        <w:t>t</w:t>
      </w:r>
      <w:r>
        <w:t>h</w:t>
      </w:r>
      <w:r>
        <w:rPr>
          <w:spacing w:val="1"/>
        </w:rPr>
        <w:t>i</w:t>
      </w:r>
      <w:r>
        <w:rPr>
          <w:spacing w:val="-1"/>
        </w:rPr>
        <w:t>r</w:t>
      </w:r>
      <w:r>
        <w:t>d</w:t>
      </w:r>
      <w:r>
        <w:rPr>
          <w:spacing w:val="37"/>
        </w:rPr>
        <w:t xml:space="preserve"> </w:t>
      </w:r>
      <w:r>
        <w:t>pa</w:t>
      </w:r>
      <w:r>
        <w:rPr>
          <w:spacing w:val="-1"/>
        </w:rPr>
        <w:t>r</w:t>
      </w:r>
      <w:r>
        <w:rPr>
          <w:spacing w:val="-2"/>
        </w:rPr>
        <w:t>t</w:t>
      </w:r>
      <w:r>
        <w:t>y</w:t>
      </w:r>
      <w:r>
        <w:rPr>
          <w:spacing w:val="34"/>
        </w:rPr>
        <w:t xml:space="preserve"> </w:t>
      </w:r>
      <w:r>
        <w:rPr>
          <w:spacing w:val="1"/>
        </w:rPr>
        <w:t>i</w:t>
      </w:r>
      <w:r>
        <w:t>n</w:t>
      </w:r>
      <w:r>
        <w:rPr>
          <w:spacing w:val="38"/>
        </w:rPr>
        <w:t xml:space="preserve"> </w:t>
      </w:r>
      <w:r>
        <w:t>any</w:t>
      </w:r>
      <w:r>
        <w:rPr>
          <w:spacing w:val="34"/>
        </w:rPr>
        <w:t xml:space="preserve"> </w:t>
      </w:r>
      <w:r>
        <w:t>d</w:t>
      </w:r>
      <w:r>
        <w:rPr>
          <w:spacing w:val="-3"/>
        </w:rPr>
        <w:t>o</w:t>
      </w:r>
      <w:r>
        <w:rPr>
          <w:spacing w:val="-1"/>
        </w:rPr>
        <w:t>c</w:t>
      </w:r>
      <w:r>
        <w:rPr>
          <w:spacing w:val="-3"/>
        </w:rPr>
        <w:t>u</w:t>
      </w:r>
      <w:r>
        <w:rPr>
          <w:spacing w:val="1"/>
        </w:rPr>
        <w:t>m</w:t>
      </w:r>
      <w:r>
        <w:rPr>
          <w:spacing w:val="-3"/>
        </w:rPr>
        <w:t>e</w:t>
      </w:r>
      <w:r>
        <w:t>n</w:t>
      </w:r>
      <w:r>
        <w:rPr>
          <w:spacing w:val="-2"/>
        </w:rPr>
        <w:t>t</w:t>
      </w:r>
      <w:r>
        <w:t>s</w:t>
      </w:r>
      <w:r>
        <w:rPr>
          <w:spacing w:val="37"/>
        </w:rPr>
        <w:t xml:space="preserve"> </w:t>
      </w:r>
      <w:r>
        <w:t>or o</w:t>
      </w:r>
      <w:r>
        <w:rPr>
          <w:spacing w:val="-2"/>
        </w:rPr>
        <w:t>t</w:t>
      </w:r>
      <w:r>
        <w:t>her</w:t>
      </w:r>
      <w:r>
        <w:rPr>
          <w:spacing w:val="22"/>
        </w:rPr>
        <w:t xml:space="preserve"> </w:t>
      </w:r>
      <w:r>
        <w:rPr>
          <w:spacing w:val="1"/>
        </w:rPr>
        <w:t>m</w:t>
      </w:r>
      <w:r>
        <w:t>a</w:t>
      </w:r>
      <w:r>
        <w:rPr>
          <w:spacing w:val="-2"/>
        </w:rPr>
        <w:t>t</w:t>
      </w:r>
      <w:r>
        <w:t>e</w:t>
      </w:r>
      <w:r>
        <w:rPr>
          <w:spacing w:val="-4"/>
        </w:rPr>
        <w:t>r</w:t>
      </w:r>
      <w:r>
        <w:rPr>
          <w:spacing w:val="1"/>
        </w:rPr>
        <w:t>i</w:t>
      </w:r>
      <w:r>
        <w:t>a</w:t>
      </w:r>
      <w:r>
        <w:rPr>
          <w:spacing w:val="-2"/>
        </w:rPr>
        <w:t>l</w:t>
      </w:r>
      <w:r>
        <w:t>s</w:t>
      </w:r>
      <w:r>
        <w:rPr>
          <w:spacing w:val="25"/>
        </w:rPr>
        <w:t xml:space="preserve"> </w:t>
      </w:r>
      <w:r>
        <w:rPr>
          <w:spacing w:val="-3"/>
        </w:rPr>
        <w:t>o</w:t>
      </w:r>
      <w:r>
        <w:t>f</w:t>
      </w:r>
      <w:r>
        <w:rPr>
          <w:spacing w:val="26"/>
        </w:rPr>
        <w:t xml:space="preserve"> </w:t>
      </w:r>
      <w:r>
        <w:rPr>
          <w:spacing w:val="-2"/>
        </w:rPr>
        <w:t>w</w:t>
      </w:r>
      <w:r>
        <w:t>ha</w:t>
      </w:r>
      <w:r>
        <w:rPr>
          <w:spacing w:val="-2"/>
        </w:rPr>
        <w:t>t</w:t>
      </w:r>
      <w:r>
        <w:rPr>
          <w:spacing w:val="-3"/>
        </w:rPr>
        <w:t>so</w:t>
      </w:r>
      <w:r>
        <w:t>e</w:t>
      </w:r>
      <w:r>
        <w:rPr>
          <w:spacing w:val="-3"/>
        </w:rPr>
        <w:t>v</w:t>
      </w:r>
      <w:r>
        <w:t>er</w:t>
      </w:r>
      <w:r>
        <w:rPr>
          <w:spacing w:val="24"/>
        </w:rPr>
        <w:t xml:space="preserve"> </w:t>
      </w:r>
      <w:r>
        <w:t>na</w:t>
      </w:r>
      <w:r>
        <w:rPr>
          <w:spacing w:val="-2"/>
        </w:rPr>
        <w:t>t</w:t>
      </w:r>
      <w:r>
        <w:t>u</w:t>
      </w:r>
      <w:r>
        <w:rPr>
          <w:spacing w:val="-1"/>
        </w:rPr>
        <w:t>r</w:t>
      </w:r>
      <w:r>
        <w:t>e</w:t>
      </w:r>
      <w:r>
        <w:rPr>
          <w:spacing w:val="25"/>
        </w:rPr>
        <w:t xml:space="preserve"> </w:t>
      </w:r>
      <w:r>
        <w:t>p</w:t>
      </w:r>
      <w:r>
        <w:rPr>
          <w:spacing w:val="-1"/>
        </w:rPr>
        <w:t>r</w:t>
      </w:r>
      <w:r>
        <w:t>o</w:t>
      </w:r>
      <w:r>
        <w:rPr>
          <w:spacing w:val="-3"/>
        </w:rPr>
        <w:t>v</w:t>
      </w:r>
      <w:r>
        <w:rPr>
          <w:spacing w:val="-2"/>
        </w:rPr>
        <w:t>i</w:t>
      </w:r>
      <w:r>
        <w:t>ded</w:t>
      </w:r>
      <w:r>
        <w:rPr>
          <w:spacing w:val="25"/>
        </w:rPr>
        <w:t xml:space="preserve"> </w:t>
      </w:r>
      <w:r>
        <w:rPr>
          <w:spacing w:val="-2"/>
        </w:rPr>
        <w:t>t</w:t>
      </w:r>
      <w:r>
        <w:t>o</w:t>
      </w:r>
      <w:r>
        <w:rPr>
          <w:spacing w:val="23"/>
        </w:rPr>
        <w:t xml:space="preserve"> </w:t>
      </w:r>
      <w:r>
        <w:rPr>
          <w:spacing w:val="-2"/>
        </w:rPr>
        <w:t>t</w:t>
      </w:r>
      <w:r>
        <w:t>he</w:t>
      </w:r>
      <w:r>
        <w:rPr>
          <w:spacing w:val="23"/>
        </w:rPr>
        <w:t xml:space="preserve"> </w:t>
      </w:r>
      <w:r>
        <w:rPr>
          <w:spacing w:val="1"/>
        </w:rPr>
        <w:t>C</w:t>
      </w:r>
      <w:r>
        <w:t>o</w:t>
      </w:r>
      <w:r>
        <w:rPr>
          <w:spacing w:val="-3"/>
        </w:rPr>
        <w:t>n</w:t>
      </w:r>
      <w:r>
        <w:t>su</w:t>
      </w:r>
      <w:r>
        <w:rPr>
          <w:spacing w:val="1"/>
        </w:rPr>
        <w:t>l</w:t>
      </w:r>
      <w:r>
        <w:rPr>
          <w:spacing w:val="-2"/>
        </w:rPr>
        <w:t>t</w:t>
      </w:r>
      <w:r>
        <w:rPr>
          <w:spacing w:val="-3"/>
        </w:rPr>
        <w:t>a</w:t>
      </w:r>
      <w:r>
        <w:t>nt</w:t>
      </w:r>
      <w:r>
        <w:rPr>
          <w:spacing w:val="24"/>
        </w:rPr>
        <w:t xml:space="preserve"> </w:t>
      </w:r>
      <w:r>
        <w:t>by</w:t>
      </w:r>
      <w:r>
        <w:rPr>
          <w:spacing w:val="23"/>
        </w:rPr>
        <w:t xml:space="preserve"> </w:t>
      </w:r>
      <w:r>
        <w:rPr>
          <w:spacing w:val="-2"/>
        </w:rPr>
        <w:t>t</w:t>
      </w:r>
      <w:r>
        <w:t>he</w:t>
      </w:r>
      <w:r>
        <w:rPr>
          <w:spacing w:val="23"/>
        </w:rPr>
        <w:t xml:space="preserve"> </w:t>
      </w:r>
      <w:r>
        <w:rPr>
          <w:spacing w:val="1"/>
        </w:rPr>
        <w:t>C</w:t>
      </w:r>
      <w:r>
        <w:rPr>
          <w:spacing w:val="-3"/>
        </w:rPr>
        <w:t>o</w:t>
      </w:r>
      <w:r>
        <w:t>unc</w:t>
      </w:r>
      <w:r>
        <w:rPr>
          <w:spacing w:val="-2"/>
        </w:rPr>
        <w:t>i</w:t>
      </w:r>
      <w:r>
        <w:t xml:space="preserve">l </w:t>
      </w:r>
      <w:r>
        <w:rPr>
          <w:spacing w:val="1"/>
        </w:rPr>
        <w:t>f</w:t>
      </w:r>
      <w:r>
        <w:t>or</w:t>
      </w:r>
      <w:r>
        <w:rPr>
          <w:spacing w:val="-2"/>
        </w:rPr>
        <w:t xml:space="preserve"> t</w:t>
      </w:r>
      <w:r>
        <w:t>he</w:t>
      </w:r>
      <w:r>
        <w:rPr>
          <w:spacing w:val="-1"/>
        </w:rPr>
        <w:t xml:space="preserve"> </w:t>
      </w:r>
      <w:r>
        <w:t>pu</w:t>
      </w:r>
      <w:r>
        <w:rPr>
          <w:spacing w:val="-1"/>
        </w:rPr>
        <w:t>r</w:t>
      </w:r>
      <w:r>
        <w:rPr>
          <w:spacing w:val="-3"/>
        </w:rPr>
        <w:t>p</w:t>
      </w:r>
      <w:r>
        <w:t>os</w:t>
      </w:r>
      <w:r>
        <w:rPr>
          <w:spacing w:val="-3"/>
        </w:rPr>
        <w:t>e</w:t>
      </w:r>
      <w:r>
        <w:t>s</w:t>
      </w:r>
      <w:r>
        <w:rPr>
          <w:spacing w:val="-1"/>
        </w:rPr>
        <w:t xml:space="preserve"> </w:t>
      </w:r>
      <w:r>
        <w:t xml:space="preserve">of </w:t>
      </w:r>
      <w:r>
        <w:rPr>
          <w:spacing w:val="-2"/>
        </w:rPr>
        <w:t>t</w:t>
      </w:r>
      <w:r>
        <w:rPr>
          <w:spacing w:val="-3"/>
        </w:rPr>
        <w:t>h</w:t>
      </w:r>
      <w:r>
        <w:rPr>
          <w:spacing w:val="1"/>
        </w:rPr>
        <w:t>i</w:t>
      </w:r>
      <w:r>
        <w:t>s</w:t>
      </w:r>
      <w:r>
        <w:rPr>
          <w:spacing w:val="-1"/>
        </w:rPr>
        <w:t xml:space="preserve"> </w:t>
      </w:r>
      <w:r>
        <w:rPr>
          <w:spacing w:val="-2"/>
        </w:rPr>
        <w:t>A</w:t>
      </w:r>
      <w:r>
        <w:rPr>
          <w:spacing w:val="-3"/>
        </w:rPr>
        <w:t>g</w:t>
      </w:r>
      <w:r>
        <w:rPr>
          <w:spacing w:val="-1"/>
        </w:rPr>
        <w:t>r</w:t>
      </w:r>
      <w:r>
        <w:t>e</w:t>
      </w:r>
      <w:r>
        <w:rPr>
          <w:spacing w:val="-3"/>
        </w:rPr>
        <w:t>e</w:t>
      </w:r>
      <w:r>
        <w:rPr>
          <w:spacing w:val="1"/>
        </w:rPr>
        <w:t>m</w:t>
      </w:r>
      <w:r>
        <w:t>ent</w:t>
      </w:r>
      <w:r>
        <w:rPr>
          <w:spacing w:val="-2"/>
        </w:rPr>
        <w:t xml:space="preserve"> </w:t>
      </w:r>
      <w:r>
        <w:t>or</w:t>
      </w:r>
      <w:r>
        <w:rPr>
          <w:spacing w:val="-2"/>
        </w:rPr>
        <w:t xml:space="preserve"> </w:t>
      </w:r>
      <w:r>
        <w:t>o</w:t>
      </w:r>
      <w:r>
        <w:rPr>
          <w:spacing w:val="-2"/>
        </w:rPr>
        <w:t>t</w:t>
      </w:r>
      <w:r>
        <w:t>he</w:t>
      </w:r>
      <w:r>
        <w:rPr>
          <w:spacing w:val="-1"/>
        </w:rPr>
        <w:t>r</w:t>
      </w:r>
      <w:r>
        <w:rPr>
          <w:spacing w:val="-2"/>
        </w:rPr>
        <w:t>wi</w:t>
      </w:r>
      <w:r>
        <w:t>se.</w:t>
      </w:r>
    </w:p>
    <w:p w14:paraId="0C8DD27B" w14:textId="77777777" w:rsidR="00345804" w:rsidRDefault="00345804" w:rsidP="004200AB">
      <w:pPr>
        <w:tabs>
          <w:tab w:val="left" w:pos="-426"/>
        </w:tabs>
        <w:kinsoku w:val="0"/>
        <w:overflowPunct w:val="0"/>
        <w:spacing w:line="200" w:lineRule="exact"/>
        <w:ind w:left="709" w:hanging="709"/>
        <w:jc w:val="both"/>
        <w:rPr>
          <w:sz w:val="20"/>
          <w:szCs w:val="20"/>
        </w:rPr>
      </w:pPr>
    </w:p>
    <w:p w14:paraId="37D062A5" w14:textId="497BFC08" w:rsidR="00892F6F" w:rsidRDefault="006E53FE" w:rsidP="004200AB">
      <w:pPr>
        <w:pStyle w:val="BodyText"/>
        <w:tabs>
          <w:tab w:val="left" w:pos="-426"/>
          <w:tab w:val="left" w:pos="-284"/>
        </w:tabs>
        <w:kinsoku w:val="0"/>
        <w:overflowPunct w:val="0"/>
        <w:spacing w:before="76"/>
        <w:ind w:left="709" w:right="116" w:hanging="709"/>
        <w:jc w:val="both"/>
      </w:pPr>
      <w:r>
        <w:t>17</w:t>
      </w:r>
      <w:r w:rsidR="00892F6F">
        <w:t>.6</w:t>
      </w:r>
      <w:r w:rsidR="00892F6F">
        <w:tab/>
      </w:r>
      <w:r w:rsidR="00345804">
        <w:t>The</w:t>
      </w:r>
      <w:r w:rsidR="00345804" w:rsidRPr="00892F6F">
        <w:rPr>
          <w:spacing w:val="23"/>
        </w:rPr>
        <w:t xml:space="preserve"> </w:t>
      </w:r>
      <w:r w:rsidR="00345804" w:rsidRPr="00892F6F">
        <w:rPr>
          <w:spacing w:val="1"/>
        </w:rPr>
        <w:t>C</w:t>
      </w:r>
      <w:r w:rsidR="00345804" w:rsidRPr="00892F6F">
        <w:rPr>
          <w:spacing w:val="-3"/>
        </w:rPr>
        <w:t>o</w:t>
      </w:r>
      <w:r w:rsidR="00345804">
        <w:t>ns</w:t>
      </w:r>
      <w:r w:rsidR="00345804" w:rsidRPr="00892F6F">
        <w:rPr>
          <w:spacing w:val="-3"/>
        </w:rPr>
        <w:t>u</w:t>
      </w:r>
      <w:r w:rsidR="00345804" w:rsidRPr="00892F6F">
        <w:rPr>
          <w:spacing w:val="1"/>
        </w:rPr>
        <w:t>l</w:t>
      </w:r>
      <w:r w:rsidR="00345804" w:rsidRPr="00892F6F">
        <w:rPr>
          <w:spacing w:val="-2"/>
        </w:rPr>
        <w:t>t</w:t>
      </w:r>
      <w:r w:rsidR="00345804">
        <w:t>ant</w:t>
      </w:r>
      <w:r w:rsidR="00345804" w:rsidRPr="00892F6F">
        <w:rPr>
          <w:spacing w:val="24"/>
        </w:rPr>
        <w:t xml:space="preserve"> </w:t>
      </w:r>
      <w:r w:rsidR="00345804">
        <w:t>s</w:t>
      </w:r>
      <w:r w:rsidR="00345804" w:rsidRPr="00892F6F">
        <w:rPr>
          <w:spacing w:val="-3"/>
        </w:rPr>
        <w:t>h</w:t>
      </w:r>
      <w:r w:rsidR="00345804">
        <w:t>a</w:t>
      </w:r>
      <w:r w:rsidR="00345804" w:rsidRPr="00892F6F">
        <w:rPr>
          <w:spacing w:val="-2"/>
        </w:rPr>
        <w:t>l</w:t>
      </w:r>
      <w:r w:rsidR="00345804">
        <w:t>l</w:t>
      </w:r>
      <w:r w:rsidR="00345804" w:rsidRPr="00892F6F">
        <w:rPr>
          <w:spacing w:val="26"/>
        </w:rPr>
        <w:t xml:space="preserve"> </w:t>
      </w:r>
      <w:r w:rsidR="00345804" w:rsidRPr="00892F6F">
        <w:rPr>
          <w:spacing w:val="-2"/>
        </w:rPr>
        <w:t>w</w:t>
      </w:r>
      <w:r w:rsidR="00345804">
        <w:t>a</w:t>
      </w:r>
      <w:r w:rsidR="00345804" w:rsidRPr="00892F6F">
        <w:rPr>
          <w:spacing w:val="-2"/>
        </w:rPr>
        <w:t>i</w:t>
      </w:r>
      <w:r w:rsidR="00345804" w:rsidRPr="00892F6F">
        <w:rPr>
          <w:spacing w:val="-3"/>
        </w:rPr>
        <w:t>v</w:t>
      </w:r>
      <w:r w:rsidR="00345804">
        <w:t>e</w:t>
      </w:r>
      <w:r w:rsidR="00345804" w:rsidRPr="00892F6F">
        <w:rPr>
          <w:spacing w:val="25"/>
        </w:rPr>
        <w:t xml:space="preserve"> </w:t>
      </w:r>
      <w:r w:rsidR="00345804">
        <w:t>or</w:t>
      </w:r>
      <w:r w:rsidR="00345804" w:rsidRPr="00892F6F">
        <w:rPr>
          <w:spacing w:val="24"/>
        </w:rPr>
        <w:t xml:space="preserve"> </w:t>
      </w:r>
      <w:r w:rsidR="00345804">
        <w:t>p</w:t>
      </w:r>
      <w:r w:rsidR="00345804" w:rsidRPr="00892F6F">
        <w:rPr>
          <w:spacing w:val="-1"/>
        </w:rPr>
        <w:t>r</w:t>
      </w:r>
      <w:r w:rsidR="00345804">
        <w:t>o</w:t>
      </w:r>
      <w:r w:rsidR="00345804" w:rsidRPr="00892F6F">
        <w:rPr>
          <w:spacing w:val="-1"/>
        </w:rPr>
        <w:t>c</w:t>
      </w:r>
      <w:r w:rsidR="00345804">
        <w:t>u</w:t>
      </w:r>
      <w:r w:rsidR="00345804" w:rsidRPr="00892F6F">
        <w:rPr>
          <w:spacing w:val="-1"/>
        </w:rPr>
        <w:t>r</w:t>
      </w:r>
      <w:r w:rsidR="00345804">
        <w:t>e</w:t>
      </w:r>
      <w:r w:rsidR="00345804" w:rsidRPr="00892F6F">
        <w:rPr>
          <w:spacing w:val="25"/>
        </w:rPr>
        <w:t xml:space="preserve"> </w:t>
      </w:r>
      <w:r w:rsidR="00345804" w:rsidRPr="00892F6F">
        <w:rPr>
          <w:spacing w:val="-2"/>
        </w:rPr>
        <w:t>t</w:t>
      </w:r>
      <w:r w:rsidR="00345804">
        <w:t>he</w:t>
      </w:r>
      <w:r w:rsidR="00345804" w:rsidRPr="00892F6F">
        <w:rPr>
          <w:spacing w:val="25"/>
        </w:rPr>
        <w:t xml:space="preserve"> </w:t>
      </w:r>
      <w:r w:rsidR="00345804" w:rsidRPr="00892F6F">
        <w:rPr>
          <w:spacing w:val="-2"/>
        </w:rPr>
        <w:t>w</w:t>
      </w:r>
      <w:r w:rsidR="00345804" w:rsidRPr="00892F6F">
        <w:rPr>
          <w:spacing w:val="-3"/>
        </w:rPr>
        <w:t>a</w:t>
      </w:r>
      <w:r w:rsidR="00345804" w:rsidRPr="00892F6F">
        <w:rPr>
          <w:spacing w:val="1"/>
        </w:rPr>
        <w:t>i</w:t>
      </w:r>
      <w:r w:rsidR="00345804" w:rsidRPr="00892F6F">
        <w:rPr>
          <w:spacing w:val="-3"/>
        </w:rPr>
        <w:t>v</w:t>
      </w:r>
      <w:r w:rsidR="00345804">
        <w:t>er</w:t>
      </w:r>
      <w:r w:rsidR="00345804" w:rsidRPr="00892F6F">
        <w:rPr>
          <w:spacing w:val="24"/>
        </w:rPr>
        <w:t xml:space="preserve"> </w:t>
      </w:r>
      <w:r w:rsidR="00345804">
        <w:t>of</w:t>
      </w:r>
      <w:r w:rsidR="00345804" w:rsidRPr="00892F6F">
        <w:rPr>
          <w:spacing w:val="26"/>
        </w:rPr>
        <w:t xml:space="preserve"> </w:t>
      </w:r>
      <w:r w:rsidR="00345804" w:rsidRPr="00892F6F">
        <w:rPr>
          <w:spacing w:val="-3"/>
        </w:rPr>
        <w:t>a</w:t>
      </w:r>
      <w:r w:rsidR="00345804" w:rsidRPr="00892F6F">
        <w:rPr>
          <w:spacing w:val="1"/>
        </w:rPr>
        <w:t>l</w:t>
      </w:r>
      <w:r w:rsidR="00345804">
        <w:t>l</w:t>
      </w:r>
      <w:r w:rsidR="00345804" w:rsidRPr="00892F6F">
        <w:rPr>
          <w:spacing w:val="24"/>
        </w:rPr>
        <w:t xml:space="preserve"> </w:t>
      </w:r>
      <w:r w:rsidR="00345804">
        <w:t>and</w:t>
      </w:r>
      <w:r w:rsidR="00345804" w:rsidRPr="00892F6F">
        <w:rPr>
          <w:spacing w:val="23"/>
        </w:rPr>
        <w:t xml:space="preserve"> </w:t>
      </w:r>
      <w:r w:rsidR="00345804">
        <w:t>any</w:t>
      </w:r>
      <w:r w:rsidR="00345804" w:rsidRPr="00892F6F">
        <w:rPr>
          <w:spacing w:val="23"/>
        </w:rPr>
        <w:t xml:space="preserve"> </w:t>
      </w:r>
      <w:r w:rsidR="00345804" w:rsidRPr="00892F6F">
        <w:rPr>
          <w:spacing w:val="-1"/>
        </w:rPr>
        <w:t>m</w:t>
      </w:r>
      <w:r w:rsidR="00345804">
        <w:t>o</w:t>
      </w:r>
      <w:r w:rsidR="00345804" w:rsidRPr="00892F6F">
        <w:rPr>
          <w:spacing w:val="-1"/>
        </w:rPr>
        <w:t>r</w:t>
      </w:r>
      <w:r w:rsidR="00345804">
        <w:t>al</w:t>
      </w:r>
      <w:r w:rsidR="00345804" w:rsidRPr="00892F6F">
        <w:rPr>
          <w:spacing w:val="26"/>
        </w:rPr>
        <w:t xml:space="preserve"> </w:t>
      </w:r>
      <w:r w:rsidR="00345804" w:rsidRPr="00892F6F">
        <w:rPr>
          <w:spacing w:val="-4"/>
        </w:rPr>
        <w:t>r</w:t>
      </w:r>
      <w:r w:rsidR="00345804" w:rsidRPr="00892F6F">
        <w:rPr>
          <w:spacing w:val="1"/>
        </w:rPr>
        <w:t>i</w:t>
      </w:r>
      <w:r w:rsidR="00345804">
        <w:t>gh</w:t>
      </w:r>
      <w:r w:rsidR="00345804" w:rsidRPr="00892F6F">
        <w:rPr>
          <w:spacing w:val="-4"/>
        </w:rPr>
        <w:t>t</w:t>
      </w:r>
      <w:r w:rsidR="00345804">
        <w:t>s</w:t>
      </w:r>
      <w:r w:rsidR="00345804" w:rsidRPr="00892F6F">
        <w:rPr>
          <w:spacing w:val="25"/>
        </w:rPr>
        <w:t xml:space="preserve"> </w:t>
      </w:r>
      <w:r w:rsidR="00345804" w:rsidRPr="00892F6F">
        <w:rPr>
          <w:spacing w:val="-2"/>
        </w:rPr>
        <w:t>i</w:t>
      </w:r>
      <w:r w:rsidR="00345804">
        <w:t>n any</w:t>
      </w:r>
      <w:r w:rsidR="00345804" w:rsidRPr="00892F6F">
        <w:rPr>
          <w:spacing w:val="41"/>
        </w:rPr>
        <w:t xml:space="preserve"> </w:t>
      </w:r>
      <w:r w:rsidR="00345804">
        <w:t>doc</w:t>
      </w:r>
      <w:r w:rsidR="00345804" w:rsidRPr="00892F6F">
        <w:rPr>
          <w:spacing w:val="-3"/>
        </w:rPr>
        <w:t>u</w:t>
      </w:r>
      <w:r w:rsidR="00345804" w:rsidRPr="00892F6F">
        <w:rPr>
          <w:spacing w:val="-1"/>
        </w:rPr>
        <w:t>m</w:t>
      </w:r>
      <w:r w:rsidR="00345804">
        <w:t>en</w:t>
      </w:r>
      <w:r w:rsidR="00345804" w:rsidRPr="00892F6F">
        <w:rPr>
          <w:spacing w:val="-2"/>
        </w:rPr>
        <w:t>t</w:t>
      </w:r>
      <w:r w:rsidR="00345804" w:rsidRPr="00892F6F">
        <w:rPr>
          <w:spacing w:val="-1"/>
        </w:rPr>
        <w:t>s</w:t>
      </w:r>
      <w:r w:rsidR="00345804">
        <w:t>,</w:t>
      </w:r>
      <w:r w:rsidR="00345804" w:rsidRPr="00892F6F">
        <w:rPr>
          <w:spacing w:val="42"/>
        </w:rPr>
        <w:t xml:space="preserve"> </w:t>
      </w:r>
      <w:r w:rsidR="00345804" w:rsidRPr="00892F6F">
        <w:rPr>
          <w:spacing w:val="-2"/>
        </w:rPr>
        <w:t>i</w:t>
      </w:r>
      <w:r w:rsidR="00345804">
        <w:t>nc</w:t>
      </w:r>
      <w:r w:rsidR="00345804" w:rsidRPr="00892F6F">
        <w:rPr>
          <w:spacing w:val="-2"/>
        </w:rPr>
        <w:t>l</w:t>
      </w:r>
      <w:r w:rsidR="00345804">
        <w:t>u</w:t>
      </w:r>
      <w:r w:rsidR="00345804" w:rsidRPr="00892F6F">
        <w:rPr>
          <w:spacing w:val="-3"/>
        </w:rPr>
        <w:t>d</w:t>
      </w:r>
      <w:r w:rsidR="00345804" w:rsidRPr="00892F6F">
        <w:rPr>
          <w:spacing w:val="-2"/>
        </w:rPr>
        <w:t>i</w:t>
      </w:r>
      <w:r w:rsidR="00345804">
        <w:t>ng</w:t>
      </w:r>
      <w:r w:rsidR="00345804" w:rsidRPr="00892F6F">
        <w:rPr>
          <w:spacing w:val="44"/>
        </w:rPr>
        <w:t xml:space="preserve"> </w:t>
      </w:r>
      <w:r w:rsidR="00345804">
        <w:t>d</w:t>
      </w:r>
      <w:r w:rsidR="00345804" w:rsidRPr="00892F6F">
        <w:rPr>
          <w:spacing w:val="-1"/>
        </w:rPr>
        <w:t>r</w:t>
      </w:r>
      <w:r w:rsidR="00345804" w:rsidRPr="00892F6F">
        <w:rPr>
          <w:spacing w:val="-3"/>
        </w:rPr>
        <w:t>a</w:t>
      </w:r>
      <w:r w:rsidR="00345804" w:rsidRPr="00892F6F">
        <w:rPr>
          <w:spacing w:val="1"/>
        </w:rPr>
        <w:t>f</w:t>
      </w:r>
      <w:r w:rsidR="00345804" w:rsidRPr="00892F6F">
        <w:rPr>
          <w:spacing w:val="-2"/>
        </w:rPr>
        <w:t>t</w:t>
      </w:r>
      <w:r w:rsidR="00345804">
        <w:t>s</w:t>
      </w:r>
      <w:r w:rsidR="00345804" w:rsidRPr="00892F6F">
        <w:rPr>
          <w:spacing w:val="43"/>
        </w:rPr>
        <w:t xml:space="preserve"> </w:t>
      </w:r>
      <w:r w:rsidR="00345804">
        <w:t>or</w:t>
      </w:r>
      <w:r w:rsidR="00345804" w:rsidRPr="00892F6F">
        <w:rPr>
          <w:spacing w:val="42"/>
        </w:rPr>
        <w:t xml:space="preserve"> </w:t>
      </w:r>
      <w:r w:rsidR="00345804">
        <w:t>o</w:t>
      </w:r>
      <w:r w:rsidR="00345804" w:rsidRPr="00892F6F">
        <w:rPr>
          <w:spacing w:val="-4"/>
        </w:rPr>
        <w:t>t</w:t>
      </w:r>
      <w:r w:rsidR="00345804">
        <w:t>her</w:t>
      </w:r>
      <w:r w:rsidR="00345804" w:rsidRPr="00892F6F">
        <w:rPr>
          <w:spacing w:val="41"/>
        </w:rPr>
        <w:t xml:space="preserve"> </w:t>
      </w:r>
      <w:r w:rsidR="00345804" w:rsidRPr="00892F6F">
        <w:rPr>
          <w:spacing w:val="1"/>
        </w:rPr>
        <w:t>m</w:t>
      </w:r>
      <w:r w:rsidR="00345804">
        <w:t>a</w:t>
      </w:r>
      <w:r w:rsidR="00345804" w:rsidRPr="00892F6F">
        <w:rPr>
          <w:spacing w:val="-4"/>
        </w:rPr>
        <w:t>t</w:t>
      </w:r>
      <w:r w:rsidR="00345804">
        <w:t>e</w:t>
      </w:r>
      <w:r w:rsidR="00345804" w:rsidRPr="00892F6F">
        <w:rPr>
          <w:spacing w:val="-1"/>
        </w:rPr>
        <w:t>r</w:t>
      </w:r>
      <w:r w:rsidR="00345804" w:rsidRPr="00892F6F">
        <w:rPr>
          <w:spacing w:val="1"/>
        </w:rPr>
        <w:t>i</w:t>
      </w:r>
      <w:r w:rsidR="00345804" w:rsidRPr="00892F6F">
        <w:rPr>
          <w:spacing w:val="-3"/>
        </w:rPr>
        <w:t>a</w:t>
      </w:r>
      <w:r w:rsidR="00345804" w:rsidRPr="00892F6F">
        <w:rPr>
          <w:spacing w:val="1"/>
        </w:rPr>
        <w:t>l</w:t>
      </w:r>
      <w:r w:rsidR="00345804">
        <w:t>s</w:t>
      </w:r>
      <w:r w:rsidR="00345804" w:rsidRPr="00892F6F">
        <w:rPr>
          <w:spacing w:val="43"/>
        </w:rPr>
        <w:t xml:space="preserve"> </w:t>
      </w:r>
      <w:r w:rsidR="00345804" w:rsidRPr="00892F6F">
        <w:rPr>
          <w:spacing w:val="-3"/>
        </w:rPr>
        <w:t>o</w:t>
      </w:r>
      <w:r w:rsidR="00345804">
        <w:t>f</w:t>
      </w:r>
      <w:r w:rsidR="00345804" w:rsidRPr="00892F6F">
        <w:rPr>
          <w:spacing w:val="45"/>
        </w:rPr>
        <w:t xml:space="preserve"> </w:t>
      </w:r>
      <w:r w:rsidR="00345804" w:rsidRPr="00892F6F">
        <w:rPr>
          <w:spacing w:val="-2"/>
        </w:rPr>
        <w:t>w</w:t>
      </w:r>
      <w:r w:rsidR="00345804">
        <w:t>ha</w:t>
      </w:r>
      <w:r w:rsidR="00345804" w:rsidRPr="00892F6F">
        <w:rPr>
          <w:spacing w:val="-2"/>
        </w:rPr>
        <w:t>t</w:t>
      </w:r>
      <w:r w:rsidR="00345804" w:rsidRPr="00892F6F">
        <w:rPr>
          <w:spacing w:val="-3"/>
        </w:rPr>
        <w:t>s</w:t>
      </w:r>
      <w:r w:rsidR="00345804">
        <w:t>oe</w:t>
      </w:r>
      <w:r w:rsidR="00345804" w:rsidRPr="00892F6F">
        <w:rPr>
          <w:spacing w:val="-3"/>
        </w:rPr>
        <w:t>v</w:t>
      </w:r>
      <w:r w:rsidR="00345804">
        <w:t>er</w:t>
      </w:r>
      <w:r w:rsidR="00345804" w:rsidRPr="00892F6F">
        <w:rPr>
          <w:spacing w:val="42"/>
        </w:rPr>
        <w:t xml:space="preserve"> </w:t>
      </w:r>
      <w:r w:rsidR="00345804" w:rsidRPr="00892F6F">
        <w:rPr>
          <w:spacing w:val="-3"/>
        </w:rPr>
        <w:t>n</w:t>
      </w:r>
      <w:r w:rsidR="00345804">
        <w:t>a</w:t>
      </w:r>
      <w:r w:rsidR="00345804" w:rsidRPr="00892F6F">
        <w:rPr>
          <w:spacing w:val="-2"/>
        </w:rPr>
        <w:t>t</w:t>
      </w:r>
      <w:r w:rsidR="00345804">
        <w:t>u</w:t>
      </w:r>
      <w:r w:rsidR="00345804" w:rsidRPr="00892F6F">
        <w:rPr>
          <w:spacing w:val="-1"/>
        </w:rPr>
        <w:t>r</w:t>
      </w:r>
      <w:r w:rsidR="00345804">
        <w:t>e p</w:t>
      </w:r>
      <w:r w:rsidR="00345804" w:rsidRPr="00892F6F">
        <w:rPr>
          <w:spacing w:val="-1"/>
        </w:rPr>
        <w:t>r</w:t>
      </w:r>
      <w:r w:rsidR="00345804">
        <w:t>odu</w:t>
      </w:r>
      <w:r w:rsidR="00345804" w:rsidRPr="00892F6F">
        <w:rPr>
          <w:spacing w:val="-3"/>
        </w:rPr>
        <w:t>c</w:t>
      </w:r>
      <w:r w:rsidR="00345804">
        <w:t>ed</w:t>
      </w:r>
      <w:r w:rsidR="00345804" w:rsidRPr="00892F6F">
        <w:rPr>
          <w:spacing w:val="27"/>
        </w:rPr>
        <w:t xml:space="preserve"> </w:t>
      </w:r>
      <w:r w:rsidR="00345804" w:rsidRPr="00892F6F">
        <w:rPr>
          <w:spacing w:val="-1"/>
        </w:rPr>
        <w:t>cr</w:t>
      </w:r>
      <w:r w:rsidR="00345804" w:rsidRPr="00892F6F">
        <w:rPr>
          <w:spacing w:val="-3"/>
        </w:rPr>
        <w:t>e</w:t>
      </w:r>
      <w:r w:rsidR="00345804">
        <w:t>a</w:t>
      </w:r>
      <w:r w:rsidR="00345804" w:rsidRPr="00892F6F">
        <w:rPr>
          <w:spacing w:val="-2"/>
        </w:rPr>
        <w:t>t</w:t>
      </w:r>
      <w:r w:rsidR="00345804">
        <w:t>ed</w:t>
      </w:r>
      <w:r w:rsidR="00345804" w:rsidRPr="00892F6F">
        <w:rPr>
          <w:spacing w:val="27"/>
        </w:rPr>
        <w:t xml:space="preserve"> </w:t>
      </w:r>
      <w:r w:rsidR="00345804">
        <w:t>or</w:t>
      </w:r>
      <w:r w:rsidR="00345804" w:rsidRPr="00892F6F">
        <w:rPr>
          <w:spacing w:val="26"/>
        </w:rPr>
        <w:t xml:space="preserve"> </w:t>
      </w:r>
      <w:r w:rsidR="00345804">
        <w:t>g</w:t>
      </w:r>
      <w:r w:rsidR="00345804" w:rsidRPr="00892F6F">
        <w:rPr>
          <w:spacing w:val="-3"/>
        </w:rPr>
        <w:t>e</w:t>
      </w:r>
      <w:r w:rsidR="00345804">
        <w:t>ne</w:t>
      </w:r>
      <w:r w:rsidR="00345804" w:rsidRPr="00892F6F">
        <w:rPr>
          <w:spacing w:val="-1"/>
        </w:rPr>
        <w:t>r</w:t>
      </w:r>
      <w:r w:rsidR="00345804">
        <w:t>a</w:t>
      </w:r>
      <w:r w:rsidR="00345804" w:rsidRPr="00892F6F">
        <w:rPr>
          <w:spacing w:val="-2"/>
        </w:rPr>
        <w:t>t</w:t>
      </w:r>
      <w:r w:rsidR="00345804">
        <w:t>ed</w:t>
      </w:r>
      <w:r w:rsidR="00345804" w:rsidRPr="00892F6F">
        <w:rPr>
          <w:spacing w:val="27"/>
        </w:rPr>
        <w:t xml:space="preserve"> </w:t>
      </w:r>
      <w:r w:rsidR="00345804">
        <w:t>by</w:t>
      </w:r>
      <w:r w:rsidR="00345804" w:rsidRPr="00892F6F">
        <w:rPr>
          <w:spacing w:val="24"/>
        </w:rPr>
        <w:t xml:space="preserve"> </w:t>
      </w:r>
      <w:r w:rsidR="00345804">
        <w:t>or</w:t>
      </w:r>
      <w:r w:rsidR="00345804" w:rsidRPr="00892F6F">
        <w:rPr>
          <w:spacing w:val="26"/>
        </w:rPr>
        <w:t xml:space="preserve"> </w:t>
      </w:r>
      <w:r w:rsidR="00345804">
        <w:t>on</w:t>
      </w:r>
      <w:r w:rsidR="00345804" w:rsidRPr="00892F6F">
        <w:rPr>
          <w:spacing w:val="27"/>
        </w:rPr>
        <w:t xml:space="preserve"> </w:t>
      </w:r>
      <w:r w:rsidR="00345804">
        <w:t>be</w:t>
      </w:r>
      <w:r w:rsidR="00345804" w:rsidRPr="00892F6F">
        <w:rPr>
          <w:spacing w:val="-3"/>
        </w:rPr>
        <w:t>h</w:t>
      </w:r>
      <w:r w:rsidR="00345804">
        <w:t>a</w:t>
      </w:r>
      <w:r w:rsidR="00345804" w:rsidRPr="00892F6F">
        <w:rPr>
          <w:spacing w:val="-2"/>
        </w:rPr>
        <w:t>l</w:t>
      </w:r>
      <w:r w:rsidR="00345804">
        <w:t>f</w:t>
      </w:r>
      <w:r w:rsidR="00345804" w:rsidRPr="00892F6F">
        <w:rPr>
          <w:spacing w:val="28"/>
        </w:rPr>
        <w:t xml:space="preserve"> </w:t>
      </w:r>
      <w:r w:rsidR="00345804">
        <w:t>of</w:t>
      </w:r>
      <w:r w:rsidR="00345804" w:rsidRPr="00892F6F">
        <w:rPr>
          <w:spacing w:val="28"/>
        </w:rPr>
        <w:t xml:space="preserve"> </w:t>
      </w:r>
      <w:r w:rsidR="00345804" w:rsidRPr="00892F6F">
        <w:rPr>
          <w:spacing w:val="-3"/>
        </w:rPr>
        <w:t>t</w:t>
      </w:r>
      <w:r w:rsidR="00345804">
        <w:t>he</w:t>
      </w:r>
      <w:r w:rsidR="00345804" w:rsidRPr="00892F6F">
        <w:rPr>
          <w:spacing w:val="25"/>
        </w:rPr>
        <w:t xml:space="preserve"> </w:t>
      </w:r>
      <w:r w:rsidR="00345804" w:rsidRPr="00892F6F">
        <w:rPr>
          <w:spacing w:val="1"/>
        </w:rPr>
        <w:t>C</w:t>
      </w:r>
      <w:r w:rsidR="00345804" w:rsidRPr="00892F6F">
        <w:rPr>
          <w:spacing w:val="-3"/>
        </w:rPr>
        <w:t>o</w:t>
      </w:r>
      <w:r w:rsidR="00345804">
        <w:t>ns</w:t>
      </w:r>
      <w:r w:rsidR="00345804" w:rsidRPr="00892F6F">
        <w:rPr>
          <w:spacing w:val="-3"/>
        </w:rPr>
        <w:t>u</w:t>
      </w:r>
      <w:r w:rsidR="00345804" w:rsidRPr="00892F6F">
        <w:rPr>
          <w:spacing w:val="1"/>
        </w:rPr>
        <w:t>l</w:t>
      </w:r>
      <w:r w:rsidR="00345804" w:rsidRPr="00892F6F">
        <w:rPr>
          <w:spacing w:val="-2"/>
        </w:rPr>
        <w:t>t</w:t>
      </w:r>
      <w:r w:rsidR="00345804">
        <w:t>ant</w:t>
      </w:r>
      <w:r w:rsidR="00345804" w:rsidRPr="00892F6F">
        <w:rPr>
          <w:spacing w:val="26"/>
        </w:rPr>
        <w:t xml:space="preserve"> </w:t>
      </w:r>
      <w:r w:rsidR="00345804" w:rsidRPr="00892F6F">
        <w:rPr>
          <w:spacing w:val="1"/>
        </w:rPr>
        <w:t>i</w:t>
      </w:r>
      <w:r w:rsidR="00345804">
        <w:t>n</w:t>
      </w:r>
      <w:r w:rsidR="00345804" w:rsidRPr="00892F6F">
        <w:rPr>
          <w:spacing w:val="25"/>
        </w:rPr>
        <w:t xml:space="preserve"> </w:t>
      </w:r>
      <w:r w:rsidR="00345804" w:rsidRPr="00892F6F">
        <w:rPr>
          <w:spacing w:val="-2"/>
        </w:rPr>
        <w:t>t</w:t>
      </w:r>
      <w:r w:rsidR="00345804">
        <w:t>he pe</w:t>
      </w:r>
      <w:r w:rsidR="00345804" w:rsidRPr="00892F6F">
        <w:rPr>
          <w:spacing w:val="-1"/>
        </w:rPr>
        <w:t>r</w:t>
      </w:r>
      <w:r w:rsidR="00345804" w:rsidRPr="00892F6F">
        <w:rPr>
          <w:spacing w:val="-2"/>
        </w:rPr>
        <w:t>f</w:t>
      </w:r>
      <w:r w:rsidR="00345804">
        <w:t>o</w:t>
      </w:r>
      <w:r w:rsidR="00345804" w:rsidRPr="00892F6F">
        <w:rPr>
          <w:spacing w:val="-4"/>
        </w:rPr>
        <w:t>r</w:t>
      </w:r>
      <w:r w:rsidR="00345804" w:rsidRPr="00892F6F">
        <w:rPr>
          <w:spacing w:val="1"/>
        </w:rPr>
        <w:t>m</w:t>
      </w:r>
      <w:r w:rsidR="00345804">
        <w:t>an</w:t>
      </w:r>
      <w:r w:rsidR="00345804" w:rsidRPr="00892F6F">
        <w:rPr>
          <w:spacing w:val="-3"/>
        </w:rPr>
        <w:t>c</w:t>
      </w:r>
      <w:r w:rsidR="00345804">
        <w:t>e</w:t>
      </w:r>
      <w:r w:rsidR="00345804" w:rsidRPr="00892F6F">
        <w:rPr>
          <w:spacing w:val="-1"/>
        </w:rPr>
        <w:t xml:space="preserve"> </w:t>
      </w:r>
      <w:r w:rsidR="00345804">
        <w:t xml:space="preserve">of </w:t>
      </w:r>
      <w:r w:rsidR="00345804" w:rsidRPr="00892F6F">
        <w:rPr>
          <w:spacing w:val="-2"/>
        </w:rPr>
        <w:t>t</w:t>
      </w:r>
      <w:r w:rsidR="00345804" w:rsidRPr="00892F6F">
        <w:rPr>
          <w:spacing w:val="-3"/>
        </w:rPr>
        <w:t>h</w:t>
      </w:r>
      <w:r w:rsidR="00345804">
        <w:t>e</w:t>
      </w:r>
      <w:r w:rsidR="00345804" w:rsidRPr="00892F6F">
        <w:rPr>
          <w:spacing w:val="-1"/>
        </w:rPr>
        <w:t xml:space="preserve"> </w:t>
      </w:r>
      <w:r w:rsidR="00345804">
        <w:t>Se</w:t>
      </w:r>
      <w:r w:rsidR="00345804" w:rsidRPr="00892F6F">
        <w:rPr>
          <w:spacing w:val="-1"/>
        </w:rPr>
        <w:t>r</w:t>
      </w:r>
      <w:r w:rsidR="00345804" w:rsidRPr="00892F6F">
        <w:rPr>
          <w:spacing w:val="-3"/>
        </w:rPr>
        <w:t>v</w:t>
      </w:r>
      <w:r w:rsidR="00345804" w:rsidRPr="00892F6F">
        <w:rPr>
          <w:spacing w:val="1"/>
        </w:rPr>
        <w:t>i</w:t>
      </w:r>
      <w:r w:rsidR="00345804" w:rsidRPr="00892F6F">
        <w:rPr>
          <w:spacing w:val="-3"/>
        </w:rPr>
        <w:t>c</w:t>
      </w:r>
      <w:r w:rsidR="00345804">
        <w:t>es</w:t>
      </w:r>
      <w:r w:rsidR="00345804" w:rsidRPr="00892F6F">
        <w:rPr>
          <w:spacing w:val="-1"/>
        </w:rPr>
        <w:t xml:space="preserve"> </w:t>
      </w:r>
      <w:r w:rsidR="00345804">
        <w:t>and</w:t>
      </w:r>
      <w:r w:rsidR="00345804" w:rsidRPr="00892F6F">
        <w:rPr>
          <w:spacing w:val="-1"/>
        </w:rPr>
        <w:t xml:space="preserve"> </w:t>
      </w:r>
      <w:r w:rsidR="00345804" w:rsidRPr="00892F6F">
        <w:rPr>
          <w:spacing w:val="-2"/>
        </w:rPr>
        <w:t>t</w:t>
      </w:r>
      <w:r w:rsidR="00345804" w:rsidRPr="00892F6F">
        <w:rPr>
          <w:spacing w:val="-3"/>
        </w:rPr>
        <w:t>h</w:t>
      </w:r>
      <w:r w:rsidR="00345804" w:rsidRPr="00892F6F">
        <w:rPr>
          <w:spacing w:val="1"/>
        </w:rPr>
        <w:t>i</w:t>
      </w:r>
      <w:r w:rsidR="00345804">
        <w:t>s</w:t>
      </w:r>
      <w:r w:rsidR="00345804" w:rsidRPr="00892F6F">
        <w:rPr>
          <w:spacing w:val="-1"/>
        </w:rPr>
        <w:t xml:space="preserve"> </w:t>
      </w:r>
      <w:r w:rsidR="00345804">
        <w:t>Ag</w:t>
      </w:r>
      <w:r w:rsidR="00345804" w:rsidRPr="00892F6F">
        <w:rPr>
          <w:spacing w:val="-4"/>
        </w:rPr>
        <w:t>r</w:t>
      </w:r>
      <w:r w:rsidR="00345804">
        <w:t>e</w:t>
      </w:r>
      <w:r w:rsidR="00345804" w:rsidRPr="00892F6F">
        <w:rPr>
          <w:spacing w:val="-3"/>
        </w:rPr>
        <w:t>e</w:t>
      </w:r>
      <w:r w:rsidR="00345804" w:rsidRPr="00892F6F">
        <w:rPr>
          <w:spacing w:val="1"/>
        </w:rPr>
        <w:t>m</w:t>
      </w:r>
      <w:r w:rsidR="00345804" w:rsidRPr="00892F6F">
        <w:rPr>
          <w:spacing w:val="-3"/>
        </w:rPr>
        <w:t>e</w:t>
      </w:r>
      <w:r w:rsidR="00345804">
        <w:t>n</w:t>
      </w:r>
      <w:r w:rsidR="00345804" w:rsidRPr="00892F6F">
        <w:rPr>
          <w:spacing w:val="-2"/>
        </w:rPr>
        <w:t>t</w:t>
      </w:r>
      <w:r w:rsidR="00345804">
        <w:t>.</w:t>
      </w:r>
    </w:p>
    <w:p w14:paraId="506522FD" w14:textId="77777777" w:rsidR="0024013F" w:rsidRDefault="0024013F" w:rsidP="004200AB">
      <w:pPr>
        <w:pStyle w:val="BodyText"/>
        <w:tabs>
          <w:tab w:val="left" w:pos="-426"/>
          <w:tab w:val="left" w:pos="-284"/>
        </w:tabs>
        <w:kinsoku w:val="0"/>
        <w:overflowPunct w:val="0"/>
        <w:spacing w:before="76"/>
        <w:ind w:left="709" w:right="116" w:hanging="709"/>
        <w:jc w:val="both"/>
      </w:pPr>
    </w:p>
    <w:p w14:paraId="52FC35F3" w14:textId="46B82D06" w:rsidR="0024013F" w:rsidRPr="0024013F" w:rsidRDefault="007A64A2" w:rsidP="004200AB">
      <w:pPr>
        <w:widowControl/>
        <w:suppressAutoHyphens/>
        <w:autoSpaceDE/>
        <w:autoSpaceDN/>
        <w:adjustRightInd/>
        <w:ind w:left="720" w:hanging="720"/>
        <w:jc w:val="both"/>
        <w:rPr>
          <w:rFonts w:ascii="Arial" w:hAnsi="Arial" w:cs="Arial"/>
          <w:b/>
          <w:bCs/>
          <w:sz w:val="21"/>
          <w:szCs w:val="21"/>
          <w:u w:val="single"/>
          <w:lang w:eastAsia="en-US"/>
        </w:rPr>
      </w:pPr>
      <w:r>
        <w:rPr>
          <w:rFonts w:ascii="Arial" w:hAnsi="Arial" w:cs="Arial"/>
          <w:b/>
          <w:bCs/>
          <w:sz w:val="21"/>
          <w:szCs w:val="21"/>
          <w:lang w:eastAsia="en-US"/>
        </w:rPr>
        <w:t>18</w:t>
      </w:r>
      <w:r w:rsidR="0024013F" w:rsidRPr="0024013F">
        <w:rPr>
          <w:rFonts w:ascii="Arial" w:hAnsi="Arial" w:cs="Arial"/>
          <w:b/>
          <w:bCs/>
          <w:sz w:val="21"/>
          <w:szCs w:val="21"/>
          <w:lang w:eastAsia="en-US"/>
        </w:rPr>
        <w:t>.</w:t>
      </w:r>
      <w:r w:rsidR="0024013F" w:rsidRPr="0024013F">
        <w:rPr>
          <w:rFonts w:ascii="Arial" w:hAnsi="Arial" w:cs="Arial"/>
          <w:b/>
          <w:bCs/>
          <w:sz w:val="21"/>
          <w:szCs w:val="21"/>
          <w:lang w:eastAsia="en-US"/>
        </w:rPr>
        <w:tab/>
        <w:t>STATUTORY OBLIGATIONS AND REGULATIONS</w:t>
      </w:r>
    </w:p>
    <w:p w14:paraId="30AE96A7" w14:textId="77777777" w:rsidR="0024013F" w:rsidRPr="0024013F" w:rsidRDefault="0024013F" w:rsidP="004200AB">
      <w:pPr>
        <w:widowControl/>
        <w:suppressAutoHyphens/>
        <w:autoSpaceDE/>
        <w:autoSpaceDN/>
        <w:adjustRightInd/>
        <w:ind w:left="1134" w:hanging="1134"/>
        <w:jc w:val="both"/>
        <w:rPr>
          <w:rFonts w:ascii="Arial" w:hAnsi="Arial" w:cs="Arial"/>
          <w:b/>
          <w:bCs/>
          <w:sz w:val="21"/>
          <w:szCs w:val="21"/>
          <w:u w:val="single"/>
          <w:lang w:eastAsia="en-US"/>
        </w:rPr>
      </w:pPr>
    </w:p>
    <w:p w14:paraId="34D6434F" w14:textId="77777777" w:rsidR="0024013F" w:rsidRPr="0024013F" w:rsidRDefault="0024013F" w:rsidP="004200AB">
      <w:pPr>
        <w:keepNext/>
        <w:widowControl/>
        <w:autoSpaceDE/>
        <w:autoSpaceDN/>
        <w:adjustRightInd/>
        <w:ind w:left="720" w:hanging="1134"/>
        <w:jc w:val="both"/>
        <w:outlineLvl w:val="0"/>
        <w:rPr>
          <w:rFonts w:ascii="Arial" w:hAnsi="Arial" w:cs="Arial"/>
          <w:b/>
          <w:sz w:val="21"/>
          <w:szCs w:val="21"/>
          <w:lang w:eastAsia="en-US"/>
        </w:rPr>
      </w:pPr>
      <w:bookmarkStart w:id="10" w:name="a324896"/>
      <w:r w:rsidRPr="0024013F">
        <w:rPr>
          <w:rFonts w:ascii="Arial" w:hAnsi="Arial" w:cs="Arial"/>
          <w:sz w:val="21"/>
          <w:szCs w:val="21"/>
          <w:lang w:eastAsia="en-US"/>
        </w:rPr>
        <w:tab/>
      </w:r>
      <w:r w:rsidRPr="0024013F">
        <w:rPr>
          <w:rFonts w:ascii="Arial" w:hAnsi="Arial" w:cs="Arial"/>
          <w:b/>
          <w:sz w:val="21"/>
          <w:szCs w:val="21"/>
          <w:lang w:eastAsia="en-US"/>
        </w:rPr>
        <w:t>Prevention of Bribery</w:t>
      </w:r>
      <w:bookmarkEnd w:id="10"/>
    </w:p>
    <w:p w14:paraId="1AE101D9" w14:textId="18974A68" w:rsidR="0024013F" w:rsidRPr="0024013F" w:rsidRDefault="007A64A2" w:rsidP="000C204B">
      <w:pPr>
        <w:tabs>
          <w:tab w:val="left" w:pos="-426"/>
        </w:tabs>
        <w:autoSpaceDE/>
        <w:autoSpaceDN/>
        <w:adjustRightInd/>
        <w:spacing w:before="240" w:after="120"/>
        <w:ind w:left="709" w:hanging="709"/>
        <w:jc w:val="both"/>
        <w:outlineLvl w:val="2"/>
        <w:rPr>
          <w:rFonts w:ascii="Arial" w:hAnsi="Arial" w:cs="Arial"/>
          <w:bCs/>
          <w:sz w:val="21"/>
          <w:szCs w:val="21"/>
          <w:lang w:eastAsia="en-US"/>
        </w:rPr>
      </w:pPr>
      <w:bookmarkStart w:id="11" w:name="a754740"/>
      <w:r>
        <w:rPr>
          <w:rFonts w:ascii="Arial" w:hAnsi="Arial" w:cs="Arial"/>
          <w:bCs/>
          <w:sz w:val="21"/>
          <w:szCs w:val="21"/>
          <w:lang w:eastAsia="en-US"/>
        </w:rPr>
        <w:t>18</w:t>
      </w:r>
      <w:r w:rsidR="0024013F" w:rsidRPr="0024013F">
        <w:rPr>
          <w:rFonts w:ascii="Arial" w:hAnsi="Arial" w:cs="Arial"/>
          <w:bCs/>
          <w:sz w:val="21"/>
          <w:szCs w:val="21"/>
          <w:lang w:eastAsia="en-US"/>
        </w:rPr>
        <w:t>.1</w:t>
      </w:r>
      <w:r w:rsidR="0024013F" w:rsidRPr="0024013F">
        <w:rPr>
          <w:rFonts w:ascii="Arial" w:hAnsi="Arial" w:cs="Arial"/>
          <w:bCs/>
          <w:sz w:val="21"/>
          <w:szCs w:val="21"/>
          <w:lang w:eastAsia="en-US"/>
        </w:rPr>
        <w:tab/>
      </w:r>
      <w:bookmarkEnd w:id="11"/>
      <w:r w:rsidR="0024013F" w:rsidRPr="0024013F">
        <w:rPr>
          <w:rFonts w:ascii="Arial" w:hAnsi="Arial" w:cs="Arial"/>
          <w:bCs/>
          <w:sz w:val="21"/>
          <w:szCs w:val="21"/>
          <w:lang w:eastAsia="en-US"/>
        </w:rPr>
        <w:t>The Consultant:-</w:t>
      </w:r>
    </w:p>
    <w:p w14:paraId="451094A2" w14:textId="6DC87453" w:rsidR="0024013F" w:rsidRPr="0024013F" w:rsidRDefault="0024013F" w:rsidP="004200AB">
      <w:pPr>
        <w:tabs>
          <w:tab w:val="left" w:pos="-709"/>
          <w:tab w:val="left" w:pos="0"/>
        </w:tabs>
        <w:suppressAutoHyphens/>
        <w:autoSpaceDE/>
        <w:autoSpaceDN/>
        <w:adjustRightInd/>
        <w:ind w:left="1276" w:hanging="567"/>
        <w:jc w:val="both"/>
        <w:outlineLvl w:val="2"/>
        <w:rPr>
          <w:rFonts w:ascii="Arial" w:hAnsi="Arial" w:cs="Arial"/>
          <w:bCs/>
          <w:sz w:val="21"/>
          <w:szCs w:val="21"/>
          <w:lang w:eastAsia="en-US"/>
        </w:rPr>
      </w:pPr>
      <w:r w:rsidRPr="0024013F">
        <w:rPr>
          <w:rFonts w:ascii="Arial" w:hAnsi="Arial" w:cs="Arial"/>
          <w:bCs/>
          <w:sz w:val="21"/>
          <w:szCs w:val="21"/>
          <w:lang w:eastAsia="en-US"/>
        </w:rPr>
        <w:t>(a)</w:t>
      </w:r>
      <w:r w:rsidRPr="0024013F">
        <w:rPr>
          <w:rFonts w:ascii="Arial" w:hAnsi="Arial" w:cs="Arial"/>
          <w:bCs/>
          <w:sz w:val="21"/>
          <w:szCs w:val="21"/>
          <w:lang w:eastAsia="en-US"/>
        </w:rPr>
        <w:tab/>
        <w:t xml:space="preserve">shall not </w:t>
      </w:r>
      <w:r w:rsidR="00871929">
        <w:rPr>
          <w:rFonts w:ascii="Arial" w:hAnsi="Arial" w:cs="Arial"/>
          <w:bCs/>
          <w:sz w:val="21"/>
          <w:szCs w:val="21"/>
          <w:lang w:eastAsia="en-US"/>
        </w:rPr>
        <w:t xml:space="preserve">(and shall ensure its Staff shall not) </w:t>
      </w:r>
      <w:r w:rsidRPr="0024013F">
        <w:rPr>
          <w:rFonts w:ascii="Arial" w:hAnsi="Arial" w:cs="Arial"/>
          <w:bCs/>
          <w:sz w:val="21"/>
          <w:szCs w:val="21"/>
          <w:lang w:eastAsia="en-US"/>
        </w:rPr>
        <w:t>in</w:t>
      </w:r>
      <w:r w:rsidR="00871929">
        <w:rPr>
          <w:rFonts w:ascii="Arial" w:hAnsi="Arial" w:cs="Arial"/>
          <w:bCs/>
          <w:sz w:val="21"/>
          <w:szCs w:val="21"/>
          <w:lang w:eastAsia="en-US"/>
        </w:rPr>
        <w:t xml:space="preserve"> </w:t>
      </w:r>
      <w:r w:rsidRPr="0024013F">
        <w:rPr>
          <w:rFonts w:ascii="Arial" w:hAnsi="Arial" w:cs="Arial"/>
          <w:bCs/>
          <w:sz w:val="21"/>
          <w:szCs w:val="21"/>
          <w:lang w:eastAsia="en-US"/>
        </w:rPr>
        <w:t xml:space="preserve">connection with this </w:t>
      </w:r>
      <w:r w:rsidR="00182431">
        <w:rPr>
          <w:rFonts w:ascii="Arial" w:hAnsi="Arial" w:cs="Arial"/>
          <w:bCs/>
          <w:sz w:val="21"/>
          <w:szCs w:val="21"/>
          <w:lang w:eastAsia="en-US"/>
        </w:rPr>
        <w:t>Agreement</w:t>
      </w:r>
      <w:r w:rsidRPr="0024013F">
        <w:rPr>
          <w:rFonts w:ascii="Arial" w:hAnsi="Arial" w:cs="Arial"/>
          <w:bCs/>
          <w:sz w:val="21"/>
          <w:szCs w:val="21"/>
          <w:lang w:eastAsia="en-US"/>
        </w:rPr>
        <w:t xml:space="preserve"> </w:t>
      </w:r>
      <w:r w:rsidRPr="0024013F">
        <w:rPr>
          <w:rFonts w:ascii="Arial" w:hAnsi="Arial" w:cs="Arial"/>
          <w:bCs/>
          <w:sz w:val="21"/>
          <w:szCs w:val="21"/>
          <w:lang w:eastAsia="en-US"/>
        </w:rPr>
        <w:lastRenderedPageBreak/>
        <w:t>commit a Prohibited Act;</w:t>
      </w:r>
    </w:p>
    <w:p w14:paraId="2822EA89" w14:textId="77777777" w:rsidR="0024013F" w:rsidRPr="0024013F" w:rsidRDefault="0024013F" w:rsidP="004200AB">
      <w:pPr>
        <w:tabs>
          <w:tab w:val="left" w:pos="-709"/>
          <w:tab w:val="left" w:pos="0"/>
          <w:tab w:val="left" w:pos="709"/>
        </w:tabs>
        <w:suppressAutoHyphens/>
        <w:autoSpaceDE/>
        <w:autoSpaceDN/>
        <w:adjustRightInd/>
        <w:ind w:left="1276" w:hanging="567"/>
        <w:jc w:val="both"/>
        <w:outlineLvl w:val="2"/>
        <w:rPr>
          <w:rFonts w:ascii="Arial" w:hAnsi="Arial" w:cs="Arial"/>
          <w:bCs/>
          <w:sz w:val="21"/>
          <w:szCs w:val="21"/>
          <w:lang w:eastAsia="en-US"/>
        </w:rPr>
      </w:pPr>
    </w:p>
    <w:p w14:paraId="5E8C61E2" w14:textId="77777777" w:rsidR="0024013F" w:rsidRPr="0024013F" w:rsidRDefault="0024013F" w:rsidP="004200AB">
      <w:pPr>
        <w:tabs>
          <w:tab w:val="left" w:pos="-709"/>
          <w:tab w:val="left" w:pos="0"/>
        </w:tabs>
        <w:suppressAutoHyphens/>
        <w:autoSpaceDE/>
        <w:autoSpaceDN/>
        <w:adjustRightInd/>
        <w:ind w:left="1276" w:hanging="567"/>
        <w:jc w:val="both"/>
        <w:outlineLvl w:val="2"/>
        <w:rPr>
          <w:rFonts w:ascii="Arial" w:hAnsi="Arial" w:cs="Arial"/>
          <w:bCs/>
          <w:sz w:val="21"/>
          <w:szCs w:val="21"/>
          <w:lang w:eastAsia="en-US"/>
        </w:rPr>
      </w:pPr>
      <w:r w:rsidRPr="0024013F">
        <w:rPr>
          <w:rFonts w:ascii="Arial" w:hAnsi="Arial" w:cs="Arial"/>
          <w:bCs/>
          <w:sz w:val="21"/>
          <w:szCs w:val="21"/>
          <w:lang w:eastAsia="en-US"/>
        </w:rPr>
        <w:t>(b)</w:t>
      </w:r>
      <w:r w:rsidRPr="0024013F">
        <w:rPr>
          <w:rFonts w:ascii="Arial" w:hAnsi="Arial" w:cs="Arial"/>
          <w:bCs/>
          <w:sz w:val="21"/>
          <w:szCs w:val="21"/>
          <w:lang w:eastAsia="en-US"/>
        </w:rPr>
        <w:tab/>
        <w:t>warrants, represents and undertakes that it is not aware of any financial or other advantage being given to any person working for or engaged by the Council, or that an agreement has been reached to that effect, in connection with the execution of this Agreement, excluding any arrangement of which full details have been disclosed in writing to the Council before execution of this Agreement.</w:t>
      </w:r>
    </w:p>
    <w:p w14:paraId="4A940C51" w14:textId="77777777" w:rsidR="0024013F" w:rsidRPr="0024013F" w:rsidRDefault="0024013F" w:rsidP="004200AB">
      <w:pPr>
        <w:tabs>
          <w:tab w:val="left" w:pos="-709"/>
        </w:tabs>
        <w:autoSpaceDE/>
        <w:autoSpaceDN/>
        <w:adjustRightInd/>
        <w:ind w:left="1276" w:hanging="567"/>
        <w:jc w:val="both"/>
        <w:rPr>
          <w:rFonts w:ascii="Arial" w:hAnsi="Arial" w:cs="Arial"/>
          <w:sz w:val="21"/>
          <w:szCs w:val="21"/>
          <w:lang w:eastAsia="en-US"/>
        </w:rPr>
      </w:pPr>
    </w:p>
    <w:p w14:paraId="2CA96AE0" w14:textId="2FBCB6B3" w:rsidR="0024013F" w:rsidRPr="0024013F" w:rsidRDefault="007A64A2" w:rsidP="000608A7">
      <w:pPr>
        <w:tabs>
          <w:tab w:val="left" w:pos="0"/>
          <w:tab w:val="left" w:pos="709"/>
        </w:tabs>
        <w:suppressAutoHyphens/>
        <w:autoSpaceDE/>
        <w:autoSpaceDN/>
        <w:adjustRightInd/>
        <w:spacing w:after="120"/>
        <w:ind w:left="851" w:hanging="851"/>
        <w:jc w:val="both"/>
        <w:outlineLvl w:val="2"/>
        <w:rPr>
          <w:rFonts w:ascii="Arial" w:hAnsi="Arial" w:cs="Arial"/>
          <w:bCs/>
          <w:sz w:val="21"/>
          <w:szCs w:val="21"/>
          <w:lang w:eastAsia="en-US"/>
        </w:rPr>
      </w:pPr>
      <w:r>
        <w:rPr>
          <w:rFonts w:ascii="Arial" w:hAnsi="Arial" w:cs="Arial"/>
          <w:bCs/>
          <w:sz w:val="21"/>
          <w:szCs w:val="21"/>
          <w:lang w:eastAsia="en-US"/>
        </w:rPr>
        <w:t>18</w:t>
      </w:r>
      <w:r w:rsidR="0024013F" w:rsidRPr="0024013F">
        <w:rPr>
          <w:rFonts w:ascii="Arial" w:hAnsi="Arial" w:cs="Arial"/>
          <w:bCs/>
          <w:sz w:val="21"/>
          <w:szCs w:val="21"/>
          <w:lang w:eastAsia="en-US"/>
        </w:rPr>
        <w:t>.2</w:t>
      </w:r>
      <w:r w:rsidR="0024013F" w:rsidRPr="0024013F">
        <w:rPr>
          <w:rFonts w:ascii="Arial" w:hAnsi="Arial" w:cs="Arial"/>
          <w:bCs/>
          <w:sz w:val="21"/>
          <w:szCs w:val="21"/>
          <w:lang w:eastAsia="en-US"/>
        </w:rPr>
        <w:tab/>
        <w:t>The Consultant shall:-</w:t>
      </w:r>
    </w:p>
    <w:p w14:paraId="7A75D8FB" w14:textId="7408BF99" w:rsidR="0024013F" w:rsidRPr="0024013F" w:rsidRDefault="0024013F" w:rsidP="00360874">
      <w:pPr>
        <w:tabs>
          <w:tab w:val="left" w:pos="0"/>
          <w:tab w:val="left" w:pos="709"/>
        </w:tabs>
        <w:suppressAutoHyphens/>
        <w:autoSpaceDE/>
        <w:autoSpaceDN/>
        <w:adjustRightInd/>
        <w:ind w:left="1276" w:hanging="1276"/>
        <w:jc w:val="both"/>
        <w:outlineLvl w:val="2"/>
        <w:rPr>
          <w:rFonts w:ascii="Arial" w:hAnsi="Arial" w:cs="Arial"/>
          <w:bCs/>
          <w:sz w:val="21"/>
          <w:szCs w:val="21"/>
          <w:lang w:eastAsia="en-US"/>
        </w:rPr>
      </w:pPr>
      <w:r w:rsidRPr="0024013F">
        <w:rPr>
          <w:rFonts w:ascii="Arial" w:hAnsi="Arial" w:cs="Arial"/>
          <w:bCs/>
          <w:sz w:val="21"/>
          <w:szCs w:val="21"/>
          <w:lang w:eastAsia="en-US"/>
        </w:rPr>
        <w:tab/>
        <w:t>(a)</w:t>
      </w:r>
      <w:r w:rsidRPr="0024013F">
        <w:rPr>
          <w:rFonts w:ascii="Arial" w:hAnsi="Arial" w:cs="Arial"/>
          <w:bCs/>
          <w:sz w:val="21"/>
          <w:szCs w:val="21"/>
          <w:lang w:eastAsia="en-US"/>
        </w:rPr>
        <w:tab/>
        <w:t>if requested, provide the Council with any reasonable assistance, at the Council’s reasonable cost, to enable the Council to perform any activity required by any relevant government or agency in any relevant jurisdiction for the purpose of compliance with the Bribery Act</w:t>
      </w:r>
      <w:r w:rsidR="00287F37">
        <w:rPr>
          <w:rFonts w:ascii="Arial" w:hAnsi="Arial" w:cs="Arial"/>
          <w:bCs/>
          <w:sz w:val="21"/>
          <w:szCs w:val="21"/>
          <w:lang w:eastAsia="en-US"/>
        </w:rPr>
        <w:t>.</w:t>
      </w:r>
    </w:p>
    <w:p w14:paraId="16120B93" w14:textId="77777777" w:rsidR="0024013F" w:rsidRPr="0024013F" w:rsidRDefault="0024013F" w:rsidP="00360874">
      <w:pPr>
        <w:tabs>
          <w:tab w:val="left" w:pos="709"/>
        </w:tabs>
        <w:autoSpaceDE/>
        <w:autoSpaceDN/>
        <w:adjustRightInd/>
        <w:ind w:left="1276" w:hanging="1276"/>
        <w:jc w:val="both"/>
        <w:rPr>
          <w:rFonts w:ascii="Arial" w:hAnsi="Arial" w:cs="Arial"/>
          <w:sz w:val="21"/>
          <w:szCs w:val="21"/>
          <w:lang w:eastAsia="en-US"/>
        </w:rPr>
      </w:pPr>
    </w:p>
    <w:p w14:paraId="4D52B994" w14:textId="27AB3332" w:rsidR="0024013F" w:rsidRPr="0024013F" w:rsidRDefault="0024013F" w:rsidP="00360874">
      <w:pPr>
        <w:tabs>
          <w:tab w:val="left" w:pos="0"/>
          <w:tab w:val="left" w:pos="709"/>
        </w:tabs>
        <w:suppressAutoHyphens/>
        <w:autoSpaceDE/>
        <w:autoSpaceDN/>
        <w:adjustRightInd/>
        <w:ind w:left="1276" w:hanging="1276"/>
        <w:jc w:val="both"/>
        <w:outlineLvl w:val="2"/>
        <w:rPr>
          <w:rFonts w:ascii="Arial" w:hAnsi="Arial" w:cs="Arial"/>
          <w:bCs/>
          <w:sz w:val="21"/>
          <w:szCs w:val="21"/>
          <w:lang w:eastAsia="en-US"/>
        </w:rPr>
      </w:pPr>
      <w:r w:rsidRPr="0024013F">
        <w:rPr>
          <w:rFonts w:ascii="Arial" w:hAnsi="Arial" w:cs="Arial"/>
          <w:bCs/>
          <w:sz w:val="21"/>
          <w:szCs w:val="21"/>
          <w:lang w:eastAsia="en-US"/>
        </w:rPr>
        <w:tab/>
        <w:t>(b)</w:t>
      </w:r>
      <w:r w:rsidRPr="0024013F">
        <w:rPr>
          <w:rFonts w:ascii="Arial" w:hAnsi="Arial" w:cs="Arial"/>
          <w:bCs/>
          <w:sz w:val="21"/>
          <w:szCs w:val="21"/>
          <w:lang w:eastAsia="en-US"/>
        </w:rPr>
        <w:tab/>
        <w:t>within five (5) Working Days of the Start Date, and annually thereafter, certify to the Council in writing (such certification to be signed by an officer of the Consultant</w:t>
      </w:r>
      <w:r w:rsidR="007A64A2">
        <w:rPr>
          <w:rFonts w:ascii="Arial" w:hAnsi="Arial" w:cs="Arial"/>
          <w:bCs/>
          <w:sz w:val="21"/>
          <w:szCs w:val="21"/>
          <w:lang w:eastAsia="en-US"/>
        </w:rPr>
        <w:t>) compliance with this clause 18</w:t>
      </w:r>
      <w:r w:rsidRPr="0024013F">
        <w:rPr>
          <w:rFonts w:ascii="Arial" w:hAnsi="Arial" w:cs="Arial"/>
          <w:bCs/>
          <w:sz w:val="21"/>
          <w:szCs w:val="21"/>
          <w:lang w:eastAsia="en-US"/>
        </w:rPr>
        <w:t xml:space="preserve"> by the Consultant and all persons associated with it or other persons who are supplying goods or services in connection with this Agreement. The Consultant shall provide such supporting evidence of compliance as the Council may reasonably request.</w:t>
      </w:r>
    </w:p>
    <w:p w14:paraId="79A63EED" w14:textId="77777777" w:rsidR="0024013F" w:rsidRPr="0024013F" w:rsidRDefault="0024013F" w:rsidP="004200AB">
      <w:pPr>
        <w:autoSpaceDE/>
        <w:autoSpaceDN/>
        <w:adjustRightInd/>
        <w:ind w:left="1276" w:hanging="1276"/>
        <w:jc w:val="both"/>
        <w:rPr>
          <w:rFonts w:ascii="Arial" w:hAnsi="Arial" w:cs="Arial"/>
          <w:sz w:val="21"/>
          <w:szCs w:val="21"/>
          <w:lang w:eastAsia="en-US"/>
        </w:rPr>
      </w:pPr>
    </w:p>
    <w:p w14:paraId="33C718DC" w14:textId="0EF6789F" w:rsidR="0024013F" w:rsidRPr="0024013F" w:rsidRDefault="007A64A2" w:rsidP="004200AB">
      <w:pPr>
        <w:tabs>
          <w:tab w:val="left" w:pos="0"/>
        </w:tabs>
        <w:autoSpaceDE/>
        <w:autoSpaceDN/>
        <w:adjustRightInd/>
        <w:ind w:left="709" w:hanging="709"/>
        <w:jc w:val="both"/>
        <w:outlineLvl w:val="1"/>
        <w:rPr>
          <w:rFonts w:ascii="Arial" w:hAnsi="Arial" w:cs="Arial"/>
          <w:bCs/>
          <w:sz w:val="21"/>
          <w:szCs w:val="21"/>
          <w:lang w:eastAsia="en-US"/>
        </w:rPr>
      </w:pPr>
      <w:r>
        <w:rPr>
          <w:rFonts w:ascii="Arial" w:hAnsi="Arial" w:cs="Arial"/>
          <w:bCs/>
          <w:sz w:val="21"/>
          <w:szCs w:val="21"/>
          <w:lang w:eastAsia="en-US"/>
        </w:rPr>
        <w:t>18.3</w:t>
      </w:r>
      <w:r w:rsidR="0024013F" w:rsidRPr="0024013F">
        <w:rPr>
          <w:rFonts w:ascii="Arial" w:hAnsi="Arial" w:cs="Arial"/>
          <w:bCs/>
          <w:sz w:val="21"/>
          <w:szCs w:val="21"/>
          <w:lang w:eastAsia="en-US"/>
        </w:rPr>
        <w:tab/>
        <w:t>The Consultant shall immediately notify the Council in writing if it becomes aware of or s</w:t>
      </w:r>
      <w:r>
        <w:rPr>
          <w:rFonts w:ascii="Arial" w:hAnsi="Arial" w:cs="Arial"/>
          <w:bCs/>
          <w:sz w:val="21"/>
          <w:szCs w:val="21"/>
          <w:lang w:eastAsia="en-US"/>
        </w:rPr>
        <w:t>uspects any Default of clause 18</w:t>
      </w:r>
      <w:r w:rsidR="0024013F" w:rsidRPr="0024013F">
        <w:rPr>
          <w:rFonts w:ascii="Arial" w:hAnsi="Arial" w:cs="Arial"/>
          <w:bCs/>
          <w:sz w:val="21"/>
          <w:szCs w:val="21"/>
          <w:lang w:eastAsia="en-US"/>
        </w:rPr>
        <w:t>.1 or ha</w:t>
      </w:r>
      <w:r w:rsidR="00182431">
        <w:rPr>
          <w:rFonts w:ascii="Arial" w:hAnsi="Arial" w:cs="Arial"/>
          <w:bCs/>
          <w:sz w:val="21"/>
          <w:szCs w:val="21"/>
          <w:lang w:eastAsia="en-US"/>
        </w:rPr>
        <w:t xml:space="preserve">s reason to believe that it </w:t>
      </w:r>
      <w:r w:rsidR="0024013F" w:rsidRPr="0024013F">
        <w:rPr>
          <w:rFonts w:ascii="Arial" w:hAnsi="Arial" w:cs="Arial"/>
          <w:bCs/>
          <w:sz w:val="21"/>
          <w:szCs w:val="21"/>
          <w:lang w:eastAsia="en-US"/>
        </w:rPr>
        <w:t>has:-</w:t>
      </w:r>
    </w:p>
    <w:p w14:paraId="78118470" w14:textId="77777777" w:rsidR="0024013F" w:rsidRPr="0024013F" w:rsidRDefault="0024013F" w:rsidP="004200AB">
      <w:pPr>
        <w:tabs>
          <w:tab w:val="left" w:pos="0"/>
        </w:tabs>
        <w:autoSpaceDE/>
        <w:autoSpaceDN/>
        <w:adjustRightInd/>
        <w:ind w:left="709" w:hanging="709"/>
        <w:jc w:val="both"/>
        <w:outlineLvl w:val="1"/>
        <w:rPr>
          <w:rFonts w:ascii="Arial" w:hAnsi="Arial" w:cs="Arial"/>
          <w:bCs/>
          <w:sz w:val="21"/>
          <w:szCs w:val="21"/>
          <w:lang w:eastAsia="en-US"/>
        </w:rPr>
      </w:pPr>
    </w:p>
    <w:p w14:paraId="5312B8B1" w14:textId="0AF57B02" w:rsidR="0024013F" w:rsidRPr="0024013F" w:rsidRDefault="0024013F" w:rsidP="004200AB">
      <w:pPr>
        <w:tabs>
          <w:tab w:val="left" w:pos="0"/>
        </w:tabs>
        <w:autoSpaceDE/>
        <w:autoSpaceDN/>
        <w:adjustRightInd/>
        <w:ind w:left="1276" w:hanging="567"/>
        <w:jc w:val="both"/>
        <w:outlineLvl w:val="1"/>
        <w:rPr>
          <w:rFonts w:ascii="Arial" w:hAnsi="Arial" w:cs="Arial"/>
          <w:bCs/>
          <w:sz w:val="21"/>
          <w:szCs w:val="21"/>
          <w:lang w:eastAsia="en-US"/>
        </w:rPr>
      </w:pPr>
      <w:r w:rsidRPr="0024013F">
        <w:rPr>
          <w:rFonts w:ascii="Arial" w:hAnsi="Arial" w:cs="Arial"/>
          <w:bCs/>
          <w:sz w:val="21"/>
          <w:szCs w:val="21"/>
          <w:lang w:eastAsia="en-US"/>
        </w:rPr>
        <w:t>(a)</w:t>
      </w:r>
      <w:r w:rsidRPr="0024013F">
        <w:rPr>
          <w:rFonts w:ascii="Arial" w:hAnsi="Arial" w:cs="Arial"/>
          <w:bCs/>
          <w:sz w:val="21"/>
          <w:szCs w:val="21"/>
          <w:lang w:eastAsia="en-US"/>
        </w:rPr>
        <w:tab/>
        <w:t xml:space="preserve">been subject to an investigation or prosecution which relates to an alleged </w:t>
      </w:r>
      <w:r w:rsidR="00182431">
        <w:rPr>
          <w:rFonts w:ascii="Arial" w:hAnsi="Arial" w:cs="Arial"/>
          <w:bCs/>
          <w:sz w:val="21"/>
          <w:szCs w:val="21"/>
          <w:lang w:eastAsia="en-US"/>
        </w:rPr>
        <w:t xml:space="preserve">  Prohibited Act or Default of c</w:t>
      </w:r>
      <w:r w:rsidRPr="0024013F">
        <w:rPr>
          <w:rFonts w:ascii="Arial" w:hAnsi="Arial" w:cs="Arial"/>
          <w:bCs/>
          <w:sz w:val="21"/>
          <w:szCs w:val="21"/>
          <w:lang w:eastAsia="en-US"/>
        </w:rPr>
        <w:t xml:space="preserve">lause </w:t>
      </w:r>
      <w:r w:rsidR="007A64A2">
        <w:rPr>
          <w:rFonts w:ascii="Arial" w:hAnsi="Arial" w:cs="Arial"/>
          <w:bCs/>
          <w:sz w:val="21"/>
          <w:szCs w:val="21"/>
          <w:lang w:eastAsia="en-US"/>
        </w:rPr>
        <w:t>18</w:t>
      </w:r>
      <w:r w:rsidRPr="0024013F">
        <w:rPr>
          <w:rFonts w:ascii="Arial" w:hAnsi="Arial" w:cs="Arial"/>
          <w:bCs/>
          <w:sz w:val="21"/>
          <w:szCs w:val="21"/>
          <w:lang w:eastAsia="en-US"/>
        </w:rPr>
        <w:t>.1;</w:t>
      </w:r>
    </w:p>
    <w:p w14:paraId="10444FD2" w14:textId="77777777" w:rsidR="0024013F" w:rsidRPr="0024013F" w:rsidRDefault="0024013F" w:rsidP="004200AB">
      <w:pPr>
        <w:widowControl/>
        <w:autoSpaceDE/>
        <w:autoSpaceDN/>
        <w:adjustRightInd/>
        <w:ind w:hanging="567"/>
        <w:jc w:val="both"/>
        <w:rPr>
          <w:sz w:val="20"/>
          <w:szCs w:val="20"/>
          <w:lang w:eastAsia="en-US"/>
        </w:rPr>
      </w:pPr>
    </w:p>
    <w:p w14:paraId="27B6E5E3" w14:textId="77777777" w:rsidR="0024013F" w:rsidRPr="0024013F" w:rsidRDefault="0024013F" w:rsidP="004200AB">
      <w:pPr>
        <w:widowControl/>
        <w:autoSpaceDE/>
        <w:autoSpaceDN/>
        <w:adjustRightInd/>
        <w:ind w:left="1276" w:hanging="567"/>
        <w:jc w:val="both"/>
        <w:rPr>
          <w:rFonts w:ascii="Arial" w:hAnsi="Arial" w:cs="Arial"/>
          <w:sz w:val="21"/>
          <w:szCs w:val="21"/>
          <w:lang w:eastAsia="en-US"/>
        </w:rPr>
      </w:pPr>
      <w:r w:rsidRPr="0024013F">
        <w:rPr>
          <w:rFonts w:ascii="Arial" w:hAnsi="Arial" w:cs="Arial"/>
          <w:sz w:val="21"/>
          <w:szCs w:val="21"/>
          <w:lang w:eastAsia="en-US"/>
        </w:rPr>
        <w:t>(b)</w:t>
      </w:r>
      <w:r w:rsidRPr="0024013F">
        <w:rPr>
          <w:rFonts w:ascii="Arial" w:hAnsi="Arial" w:cs="Arial"/>
          <w:sz w:val="21"/>
          <w:szCs w:val="21"/>
          <w:lang w:eastAsia="en-US"/>
        </w:rPr>
        <w:tab/>
        <w:t>been listed by any government department or agency as being debarred, suspended, proposed for suspension or debarment, or otherwise ineligible for participation in government procurement programmes or contracts on the grounds of a Prohibited Act; or</w:t>
      </w:r>
    </w:p>
    <w:p w14:paraId="2E9DEA97" w14:textId="77777777" w:rsidR="0024013F" w:rsidRPr="0024013F" w:rsidRDefault="0024013F" w:rsidP="004200AB">
      <w:pPr>
        <w:widowControl/>
        <w:autoSpaceDE/>
        <w:autoSpaceDN/>
        <w:adjustRightInd/>
        <w:ind w:left="1276" w:hanging="567"/>
        <w:jc w:val="both"/>
        <w:rPr>
          <w:rFonts w:ascii="Arial" w:hAnsi="Arial" w:cs="Arial"/>
          <w:sz w:val="21"/>
          <w:szCs w:val="21"/>
          <w:lang w:eastAsia="en-US"/>
        </w:rPr>
      </w:pPr>
    </w:p>
    <w:p w14:paraId="7B3D7460" w14:textId="12FB1E1D" w:rsidR="0024013F" w:rsidRPr="0024013F" w:rsidRDefault="0024013F" w:rsidP="004200AB">
      <w:pPr>
        <w:widowControl/>
        <w:autoSpaceDE/>
        <w:autoSpaceDN/>
        <w:adjustRightInd/>
        <w:ind w:left="1276" w:hanging="567"/>
        <w:jc w:val="both"/>
        <w:rPr>
          <w:rFonts w:ascii="Arial" w:hAnsi="Arial" w:cs="Arial"/>
          <w:sz w:val="21"/>
          <w:szCs w:val="21"/>
          <w:lang w:eastAsia="en-US"/>
        </w:rPr>
      </w:pPr>
      <w:r w:rsidRPr="0024013F">
        <w:rPr>
          <w:rFonts w:ascii="Arial" w:hAnsi="Arial" w:cs="Arial"/>
          <w:sz w:val="21"/>
          <w:szCs w:val="21"/>
          <w:lang w:eastAsia="en-US"/>
        </w:rPr>
        <w:t>(c)</w:t>
      </w:r>
      <w:r w:rsidRPr="0024013F">
        <w:rPr>
          <w:rFonts w:ascii="Arial" w:hAnsi="Arial" w:cs="Arial"/>
          <w:sz w:val="21"/>
          <w:szCs w:val="21"/>
          <w:lang w:eastAsia="en-US"/>
        </w:rPr>
        <w:tab/>
        <w:t>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w:t>
      </w:r>
      <w:r w:rsidR="007A64A2">
        <w:rPr>
          <w:rFonts w:ascii="Arial" w:hAnsi="Arial" w:cs="Arial"/>
          <w:sz w:val="21"/>
          <w:szCs w:val="21"/>
          <w:lang w:eastAsia="en-US"/>
        </w:rPr>
        <w:t>bited Act or breach of clause 18</w:t>
      </w:r>
      <w:r w:rsidRPr="0024013F">
        <w:rPr>
          <w:rFonts w:ascii="Arial" w:hAnsi="Arial" w:cs="Arial"/>
          <w:sz w:val="21"/>
          <w:szCs w:val="21"/>
          <w:lang w:eastAsia="en-US"/>
        </w:rPr>
        <w:t>.1.</w:t>
      </w:r>
    </w:p>
    <w:p w14:paraId="7FA678B0" w14:textId="77777777" w:rsidR="0024013F" w:rsidRPr="0024013F" w:rsidRDefault="0024013F" w:rsidP="004200AB">
      <w:pPr>
        <w:widowControl/>
        <w:autoSpaceDE/>
        <w:autoSpaceDN/>
        <w:adjustRightInd/>
        <w:ind w:hanging="567"/>
        <w:jc w:val="both"/>
        <w:rPr>
          <w:sz w:val="20"/>
          <w:szCs w:val="20"/>
          <w:lang w:eastAsia="en-US"/>
        </w:rPr>
      </w:pPr>
    </w:p>
    <w:p w14:paraId="3070F4D8" w14:textId="493C2FDC" w:rsidR="0024013F" w:rsidRPr="0024013F" w:rsidRDefault="007A64A2" w:rsidP="004200AB">
      <w:pPr>
        <w:tabs>
          <w:tab w:val="left" w:pos="0"/>
        </w:tabs>
        <w:suppressAutoHyphens/>
        <w:autoSpaceDE/>
        <w:autoSpaceDN/>
        <w:adjustRightInd/>
        <w:ind w:left="709" w:hanging="709"/>
        <w:jc w:val="both"/>
        <w:outlineLvl w:val="1"/>
        <w:rPr>
          <w:rFonts w:ascii="Arial" w:hAnsi="Arial" w:cs="Arial"/>
          <w:bCs/>
          <w:sz w:val="21"/>
          <w:szCs w:val="21"/>
          <w:lang w:eastAsia="en-US"/>
        </w:rPr>
      </w:pPr>
      <w:r>
        <w:rPr>
          <w:rFonts w:ascii="Arial" w:hAnsi="Arial" w:cs="Arial"/>
          <w:bCs/>
          <w:sz w:val="21"/>
          <w:szCs w:val="21"/>
          <w:lang w:eastAsia="en-US"/>
        </w:rPr>
        <w:t>18.4</w:t>
      </w:r>
      <w:r w:rsidR="0024013F" w:rsidRPr="0024013F">
        <w:rPr>
          <w:rFonts w:ascii="Arial" w:hAnsi="Arial" w:cs="Arial"/>
          <w:bCs/>
          <w:sz w:val="21"/>
          <w:szCs w:val="21"/>
          <w:lang w:eastAsia="en-US"/>
        </w:rPr>
        <w:tab/>
        <w:t>If the Consultant notifies the Council that it suspects or knows that th</w:t>
      </w:r>
      <w:r>
        <w:rPr>
          <w:rFonts w:ascii="Arial" w:hAnsi="Arial" w:cs="Arial"/>
          <w:bCs/>
          <w:sz w:val="21"/>
          <w:szCs w:val="21"/>
          <w:lang w:eastAsia="en-US"/>
        </w:rPr>
        <w:t>ere may be a breach of clause 18</w:t>
      </w:r>
      <w:r w:rsidR="0024013F" w:rsidRPr="0024013F">
        <w:rPr>
          <w:rFonts w:ascii="Arial" w:hAnsi="Arial" w:cs="Arial"/>
          <w:bCs/>
          <w:i/>
          <w:sz w:val="21"/>
          <w:szCs w:val="21"/>
          <w:lang w:eastAsia="en-US"/>
        </w:rPr>
        <w:t>,</w:t>
      </w:r>
      <w:r w:rsidR="0024013F" w:rsidRPr="0024013F">
        <w:rPr>
          <w:rFonts w:ascii="Arial" w:hAnsi="Arial" w:cs="Arial"/>
          <w:bCs/>
          <w:sz w:val="21"/>
          <w:szCs w:val="21"/>
          <w:lang w:eastAsia="en-US"/>
        </w:rPr>
        <w:t xml:space="preserve"> the Consultant must respond promptly and in any event within ten (10) Working Days to the Council's enquiries, co-operate with any investigation, and allow the Council to audit books, records and any other relevant documentation. This obligation shall continue for </w:t>
      </w:r>
      <w:r>
        <w:rPr>
          <w:rFonts w:ascii="Arial" w:hAnsi="Arial" w:cs="Arial"/>
          <w:bCs/>
          <w:sz w:val="21"/>
          <w:szCs w:val="21"/>
          <w:lang w:eastAsia="en-US"/>
        </w:rPr>
        <w:t>twelve (12)</w:t>
      </w:r>
      <w:r w:rsidR="0024013F" w:rsidRPr="0024013F">
        <w:rPr>
          <w:rFonts w:ascii="Arial" w:hAnsi="Arial" w:cs="Arial"/>
          <w:bCs/>
          <w:sz w:val="21"/>
          <w:szCs w:val="21"/>
          <w:lang w:eastAsia="en-US"/>
        </w:rPr>
        <w:t xml:space="preserve"> calendar years following the expiry or termination of this Agreement.</w:t>
      </w:r>
    </w:p>
    <w:p w14:paraId="786DD483" w14:textId="77777777" w:rsidR="0024013F" w:rsidRPr="0024013F" w:rsidRDefault="0024013F" w:rsidP="004200AB">
      <w:pPr>
        <w:autoSpaceDE/>
        <w:autoSpaceDN/>
        <w:adjustRightInd/>
        <w:ind w:left="709" w:hanging="709"/>
        <w:jc w:val="both"/>
        <w:rPr>
          <w:rFonts w:ascii="Arial" w:hAnsi="Arial" w:cs="Arial"/>
          <w:sz w:val="21"/>
          <w:szCs w:val="21"/>
          <w:lang w:eastAsia="en-US"/>
        </w:rPr>
      </w:pPr>
    </w:p>
    <w:p w14:paraId="287EA1D3" w14:textId="6454A21F" w:rsidR="0024013F" w:rsidRPr="0024013F" w:rsidRDefault="007A64A2" w:rsidP="004200AB">
      <w:pPr>
        <w:tabs>
          <w:tab w:val="left" w:pos="-993"/>
          <w:tab w:val="left" w:pos="-709"/>
          <w:tab w:val="left" w:pos="0"/>
        </w:tabs>
        <w:autoSpaceDE/>
        <w:autoSpaceDN/>
        <w:adjustRightInd/>
        <w:ind w:left="709" w:hanging="709"/>
        <w:jc w:val="both"/>
        <w:outlineLvl w:val="2"/>
        <w:rPr>
          <w:rFonts w:ascii="Arial" w:hAnsi="Arial" w:cs="Arial"/>
          <w:bCs/>
          <w:sz w:val="21"/>
          <w:szCs w:val="21"/>
          <w:lang w:eastAsia="en-US"/>
        </w:rPr>
      </w:pPr>
      <w:bookmarkStart w:id="12" w:name="a555840"/>
      <w:r>
        <w:rPr>
          <w:rFonts w:ascii="Arial" w:hAnsi="Arial" w:cs="Arial"/>
          <w:bCs/>
          <w:sz w:val="21"/>
          <w:szCs w:val="21"/>
          <w:lang w:eastAsia="en-US"/>
        </w:rPr>
        <w:t>18.5</w:t>
      </w:r>
      <w:r w:rsidR="0024013F" w:rsidRPr="0024013F">
        <w:rPr>
          <w:rFonts w:ascii="Arial" w:hAnsi="Arial" w:cs="Arial"/>
          <w:bCs/>
          <w:sz w:val="21"/>
          <w:szCs w:val="21"/>
          <w:lang w:eastAsia="en-US"/>
        </w:rPr>
        <w:tab/>
        <w:t xml:space="preserve">The Council may:- </w:t>
      </w:r>
    </w:p>
    <w:p w14:paraId="1D12D56D" w14:textId="77777777" w:rsidR="0024013F" w:rsidRPr="0024013F" w:rsidRDefault="0024013F" w:rsidP="004200AB">
      <w:pPr>
        <w:tabs>
          <w:tab w:val="left" w:pos="-993"/>
          <w:tab w:val="left" w:pos="0"/>
          <w:tab w:val="left" w:pos="709"/>
        </w:tabs>
        <w:autoSpaceDE/>
        <w:autoSpaceDN/>
        <w:adjustRightInd/>
        <w:ind w:left="720" w:hanging="720"/>
        <w:jc w:val="both"/>
        <w:outlineLvl w:val="2"/>
        <w:rPr>
          <w:rFonts w:ascii="Arial" w:hAnsi="Arial" w:cs="Arial"/>
          <w:bCs/>
          <w:sz w:val="21"/>
          <w:szCs w:val="21"/>
          <w:lang w:eastAsia="en-US"/>
        </w:rPr>
      </w:pPr>
    </w:p>
    <w:p w14:paraId="76926BCB" w14:textId="428F57B0" w:rsidR="0024013F" w:rsidRPr="0024013F" w:rsidRDefault="0024013F" w:rsidP="002C1EA5">
      <w:pPr>
        <w:widowControl/>
        <w:numPr>
          <w:ilvl w:val="0"/>
          <w:numId w:val="15"/>
        </w:numPr>
        <w:tabs>
          <w:tab w:val="left" w:pos="-993"/>
          <w:tab w:val="left" w:pos="-142"/>
          <w:tab w:val="left" w:pos="0"/>
        </w:tabs>
        <w:autoSpaceDE/>
        <w:autoSpaceDN/>
        <w:adjustRightInd/>
        <w:ind w:left="1276" w:hanging="567"/>
        <w:jc w:val="both"/>
        <w:outlineLvl w:val="2"/>
        <w:rPr>
          <w:rFonts w:ascii="Arial" w:hAnsi="Arial" w:cs="Arial"/>
          <w:bCs/>
          <w:sz w:val="21"/>
          <w:szCs w:val="21"/>
          <w:lang w:eastAsia="en-US"/>
        </w:rPr>
      </w:pPr>
      <w:r w:rsidRPr="0024013F">
        <w:rPr>
          <w:rFonts w:ascii="Arial" w:hAnsi="Arial" w:cs="Arial"/>
          <w:bCs/>
          <w:sz w:val="21"/>
          <w:szCs w:val="21"/>
          <w:lang w:eastAsia="en-US"/>
        </w:rPr>
        <w:t>terminate this Agreement by written notice with immediate effect and recover from the Consultant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if t</w:t>
      </w:r>
      <w:r w:rsidR="007A64A2">
        <w:rPr>
          <w:rFonts w:ascii="Arial" w:hAnsi="Arial" w:cs="Arial"/>
          <w:bCs/>
          <w:sz w:val="21"/>
          <w:szCs w:val="21"/>
          <w:lang w:eastAsia="en-US"/>
        </w:rPr>
        <w:t>he Consultant breaches clause 18</w:t>
      </w:r>
      <w:r w:rsidRPr="0024013F">
        <w:rPr>
          <w:rFonts w:ascii="Arial" w:hAnsi="Arial" w:cs="Arial"/>
          <w:bCs/>
          <w:sz w:val="21"/>
          <w:szCs w:val="21"/>
          <w:lang w:eastAsia="en-US"/>
        </w:rPr>
        <w:t>; and</w:t>
      </w:r>
    </w:p>
    <w:p w14:paraId="6A3E4999" w14:textId="77777777" w:rsidR="0024013F" w:rsidRPr="0024013F" w:rsidRDefault="0024013F" w:rsidP="004200AB">
      <w:pPr>
        <w:widowControl/>
        <w:tabs>
          <w:tab w:val="left" w:pos="-142"/>
        </w:tabs>
        <w:autoSpaceDE/>
        <w:autoSpaceDN/>
        <w:adjustRightInd/>
        <w:ind w:hanging="567"/>
        <w:jc w:val="both"/>
        <w:rPr>
          <w:sz w:val="20"/>
          <w:szCs w:val="20"/>
          <w:lang w:eastAsia="en-US"/>
        </w:rPr>
      </w:pPr>
    </w:p>
    <w:p w14:paraId="729A6059" w14:textId="1986881F" w:rsidR="0024013F" w:rsidRPr="0024013F" w:rsidRDefault="0024013F" w:rsidP="002C1EA5">
      <w:pPr>
        <w:widowControl/>
        <w:numPr>
          <w:ilvl w:val="0"/>
          <w:numId w:val="15"/>
        </w:numPr>
        <w:tabs>
          <w:tab w:val="left" w:pos="-142"/>
        </w:tabs>
        <w:autoSpaceDE/>
        <w:autoSpaceDN/>
        <w:adjustRightInd/>
        <w:ind w:left="1276" w:hanging="567"/>
        <w:jc w:val="both"/>
        <w:rPr>
          <w:rFonts w:ascii="Arial" w:hAnsi="Arial" w:cs="Arial"/>
          <w:sz w:val="21"/>
          <w:szCs w:val="21"/>
          <w:lang w:eastAsia="en-US"/>
        </w:rPr>
      </w:pPr>
      <w:r w:rsidRPr="0024013F">
        <w:rPr>
          <w:rFonts w:ascii="Arial" w:hAnsi="Arial" w:cs="Arial"/>
          <w:sz w:val="21"/>
          <w:szCs w:val="21"/>
          <w:lang w:eastAsia="en-US"/>
        </w:rPr>
        <w:t>recover in full from the Consultant any other Losses sustained by the Council in consequ</w:t>
      </w:r>
      <w:r w:rsidR="007A64A2">
        <w:rPr>
          <w:rFonts w:ascii="Arial" w:hAnsi="Arial" w:cs="Arial"/>
          <w:sz w:val="21"/>
          <w:szCs w:val="21"/>
          <w:lang w:eastAsia="en-US"/>
        </w:rPr>
        <w:t>ence of any Default of clause 18</w:t>
      </w:r>
      <w:r w:rsidRPr="0024013F">
        <w:rPr>
          <w:rFonts w:ascii="Arial" w:hAnsi="Arial" w:cs="Arial"/>
          <w:sz w:val="21"/>
          <w:szCs w:val="21"/>
          <w:lang w:eastAsia="en-US"/>
        </w:rPr>
        <w:t>.</w:t>
      </w:r>
    </w:p>
    <w:p w14:paraId="276F3A82" w14:textId="77777777" w:rsidR="0024013F" w:rsidRPr="0024013F" w:rsidRDefault="0024013F" w:rsidP="004200AB">
      <w:pPr>
        <w:tabs>
          <w:tab w:val="left" w:pos="0"/>
          <w:tab w:val="left" w:pos="851"/>
        </w:tabs>
        <w:autoSpaceDE/>
        <w:autoSpaceDN/>
        <w:adjustRightInd/>
        <w:ind w:hanging="425"/>
        <w:jc w:val="both"/>
        <w:outlineLvl w:val="1"/>
        <w:rPr>
          <w:rFonts w:ascii="Arial" w:hAnsi="Arial" w:cs="Arial"/>
          <w:bCs/>
          <w:sz w:val="21"/>
          <w:szCs w:val="21"/>
          <w:lang w:eastAsia="en-US"/>
        </w:rPr>
      </w:pPr>
    </w:p>
    <w:bookmarkEnd w:id="12"/>
    <w:p w14:paraId="71245096" w14:textId="4641B2C3" w:rsidR="0024013F" w:rsidRPr="0024013F" w:rsidRDefault="007A64A2" w:rsidP="004200AB">
      <w:pPr>
        <w:tabs>
          <w:tab w:val="left" w:pos="-993"/>
          <w:tab w:val="left" w:pos="-851"/>
          <w:tab w:val="left" w:pos="0"/>
        </w:tabs>
        <w:suppressAutoHyphens/>
        <w:autoSpaceDE/>
        <w:autoSpaceDN/>
        <w:adjustRightInd/>
        <w:ind w:left="709" w:hanging="709"/>
        <w:jc w:val="both"/>
        <w:outlineLvl w:val="2"/>
        <w:rPr>
          <w:rFonts w:ascii="Arial" w:hAnsi="Arial" w:cs="Arial"/>
          <w:bCs/>
          <w:sz w:val="21"/>
          <w:szCs w:val="21"/>
          <w:lang w:eastAsia="en-US"/>
        </w:rPr>
      </w:pPr>
      <w:r>
        <w:rPr>
          <w:rFonts w:ascii="Arial" w:hAnsi="Arial" w:cs="Arial"/>
          <w:bCs/>
          <w:sz w:val="21"/>
          <w:szCs w:val="21"/>
          <w:lang w:eastAsia="en-US"/>
        </w:rPr>
        <w:t>18</w:t>
      </w:r>
      <w:r w:rsidR="004829AE">
        <w:rPr>
          <w:rFonts w:ascii="Arial" w:hAnsi="Arial" w:cs="Arial"/>
          <w:bCs/>
          <w:sz w:val="21"/>
          <w:szCs w:val="21"/>
          <w:lang w:eastAsia="en-US"/>
        </w:rPr>
        <w:t>.6</w:t>
      </w:r>
      <w:r w:rsidR="0024013F" w:rsidRPr="0024013F">
        <w:rPr>
          <w:rFonts w:ascii="Arial" w:hAnsi="Arial" w:cs="Arial"/>
          <w:bCs/>
          <w:sz w:val="21"/>
          <w:szCs w:val="21"/>
          <w:lang w:eastAsia="en-US"/>
        </w:rPr>
        <w:tab/>
        <w:t>Any notice of termination</w:t>
      </w:r>
      <w:r>
        <w:rPr>
          <w:rFonts w:ascii="Arial" w:hAnsi="Arial" w:cs="Arial"/>
          <w:bCs/>
          <w:sz w:val="21"/>
          <w:szCs w:val="21"/>
          <w:lang w:eastAsia="en-US"/>
        </w:rPr>
        <w:t xml:space="preserve"> under clause 18.5</w:t>
      </w:r>
      <w:r w:rsidR="0024013F" w:rsidRPr="0024013F">
        <w:rPr>
          <w:rFonts w:ascii="Arial" w:hAnsi="Arial" w:cs="Arial"/>
          <w:bCs/>
          <w:sz w:val="21"/>
          <w:szCs w:val="21"/>
          <w:lang w:eastAsia="en-US"/>
        </w:rPr>
        <w:t xml:space="preserve"> must specify:-</w:t>
      </w:r>
    </w:p>
    <w:p w14:paraId="19346FA6" w14:textId="77777777" w:rsidR="0024013F" w:rsidRPr="0024013F" w:rsidRDefault="0024013F" w:rsidP="004200AB">
      <w:pPr>
        <w:autoSpaceDE/>
        <w:autoSpaceDN/>
        <w:adjustRightInd/>
        <w:jc w:val="both"/>
        <w:rPr>
          <w:rFonts w:ascii="Arial" w:hAnsi="Arial" w:cs="Arial"/>
          <w:sz w:val="21"/>
          <w:szCs w:val="21"/>
          <w:lang w:eastAsia="en-US"/>
        </w:rPr>
      </w:pPr>
    </w:p>
    <w:p w14:paraId="0BABEF2D" w14:textId="77777777" w:rsidR="0024013F" w:rsidRPr="0024013F" w:rsidRDefault="0024013F" w:rsidP="002C1EA5">
      <w:pPr>
        <w:widowControl/>
        <w:numPr>
          <w:ilvl w:val="0"/>
          <w:numId w:val="14"/>
        </w:numPr>
        <w:tabs>
          <w:tab w:val="left" w:pos="-567"/>
          <w:tab w:val="left" w:pos="0"/>
        </w:tabs>
        <w:suppressAutoHyphens/>
        <w:autoSpaceDE/>
        <w:autoSpaceDN/>
        <w:adjustRightInd/>
        <w:ind w:left="1276" w:hanging="567"/>
        <w:jc w:val="both"/>
        <w:outlineLvl w:val="2"/>
        <w:rPr>
          <w:rFonts w:ascii="Arial" w:hAnsi="Arial" w:cs="Arial"/>
          <w:bCs/>
          <w:sz w:val="21"/>
          <w:szCs w:val="21"/>
          <w:lang w:eastAsia="en-US"/>
        </w:rPr>
      </w:pPr>
      <w:r w:rsidRPr="0024013F">
        <w:rPr>
          <w:rFonts w:ascii="Arial" w:hAnsi="Arial" w:cs="Arial"/>
          <w:bCs/>
          <w:sz w:val="21"/>
          <w:szCs w:val="21"/>
          <w:lang w:eastAsia="en-US"/>
        </w:rPr>
        <w:t>the nature of the Prohibited Act;</w:t>
      </w:r>
    </w:p>
    <w:p w14:paraId="5E0349D8" w14:textId="77777777" w:rsidR="0024013F" w:rsidRPr="0024013F" w:rsidRDefault="0024013F" w:rsidP="004200AB">
      <w:pPr>
        <w:tabs>
          <w:tab w:val="left" w:pos="-567"/>
          <w:tab w:val="left" w:pos="0"/>
        </w:tabs>
        <w:suppressAutoHyphens/>
        <w:autoSpaceDE/>
        <w:autoSpaceDN/>
        <w:adjustRightInd/>
        <w:ind w:left="1276" w:hanging="567"/>
        <w:jc w:val="both"/>
        <w:outlineLvl w:val="2"/>
        <w:rPr>
          <w:rFonts w:ascii="Arial" w:hAnsi="Arial" w:cs="Arial"/>
          <w:bCs/>
          <w:sz w:val="21"/>
          <w:szCs w:val="21"/>
          <w:lang w:eastAsia="en-US"/>
        </w:rPr>
      </w:pPr>
    </w:p>
    <w:p w14:paraId="3F34BBA9" w14:textId="77777777" w:rsidR="0024013F" w:rsidRPr="0024013F" w:rsidRDefault="0024013F" w:rsidP="002C1EA5">
      <w:pPr>
        <w:widowControl/>
        <w:numPr>
          <w:ilvl w:val="0"/>
          <w:numId w:val="14"/>
        </w:numPr>
        <w:tabs>
          <w:tab w:val="left" w:pos="-567"/>
          <w:tab w:val="left" w:pos="-284"/>
          <w:tab w:val="left" w:pos="0"/>
        </w:tabs>
        <w:suppressAutoHyphens/>
        <w:autoSpaceDE/>
        <w:autoSpaceDN/>
        <w:adjustRightInd/>
        <w:ind w:left="1276" w:hanging="567"/>
        <w:jc w:val="both"/>
        <w:outlineLvl w:val="2"/>
        <w:rPr>
          <w:rFonts w:ascii="Arial" w:hAnsi="Arial" w:cs="Arial"/>
          <w:bCs/>
          <w:sz w:val="21"/>
          <w:szCs w:val="21"/>
          <w:lang w:eastAsia="en-US"/>
        </w:rPr>
      </w:pPr>
      <w:r w:rsidRPr="0024013F">
        <w:rPr>
          <w:rFonts w:ascii="Arial" w:hAnsi="Arial" w:cs="Arial"/>
          <w:bCs/>
          <w:sz w:val="21"/>
          <w:szCs w:val="21"/>
          <w:lang w:eastAsia="en-US"/>
        </w:rPr>
        <w:t>the identity of the party whom the Council believes has committed the Prohibited Act; and</w:t>
      </w:r>
    </w:p>
    <w:p w14:paraId="65101437" w14:textId="77777777" w:rsidR="0024013F" w:rsidRPr="0024013F" w:rsidRDefault="0024013F" w:rsidP="004200AB">
      <w:pPr>
        <w:tabs>
          <w:tab w:val="left" w:pos="-567"/>
          <w:tab w:val="left" w:pos="0"/>
        </w:tabs>
        <w:suppressAutoHyphens/>
        <w:autoSpaceDE/>
        <w:autoSpaceDN/>
        <w:adjustRightInd/>
        <w:ind w:left="1276" w:hanging="567"/>
        <w:jc w:val="both"/>
        <w:outlineLvl w:val="2"/>
        <w:rPr>
          <w:rFonts w:ascii="Arial" w:hAnsi="Arial" w:cs="Arial"/>
          <w:bCs/>
          <w:sz w:val="21"/>
          <w:szCs w:val="21"/>
          <w:lang w:eastAsia="en-US"/>
        </w:rPr>
      </w:pPr>
    </w:p>
    <w:p w14:paraId="34E4694F" w14:textId="77777777" w:rsidR="0024013F" w:rsidRPr="0024013F" w:rsidRDefault="0024013F" w:rsidP="004200AB">
      <w:pPr>
        <w:tabs>
          <w:tab w:val="left" w:pos="-567"/>
          <w:tab w:val="left" w:pos="0"/>
        </w:tabs>
        <w:suppressAutoHyphens/>
        <w:autoSpaceDE/>
        <w:autoSpaceDN/>
        <w:adjustRightInd/>
        <w:ind w:left="1276" w:hanging="567"/>
        <w:jc w:val="both"/>
        <w:outlineLvl w:val="2"/>
        <w:rPr>
          <w:rFonts w:ascii="Arial" w:hAnsi="Arial" w:cs="Arial"/>
          <w:bCs/>
          <w:sz w:val="21"/>
          <w:szCs w:val="21"/>
          <w:lang w:eastAsia="en-US"/>
        </w:rPr>
      </w:pPr>
      <w:r w:rsidRPr="0024013F">
        <w:rPr>
          <w:rFonts w:ascii="Arial" w:hAnsi="Arial" w:cs="Arial"/>
          <w:bCs/>
          <w:sz w:val="21"/>
          <w:szCs w:val="21"/>
          <w:lang w:eastAsia="en-US"/>
        </w:rPr>
        <w:t>(c)</w:t>
      </w:r>
      <w:r w:rsidRPr="0024013F">
        <w:rPr>
          <w:rFonts w:ascii="Arial" w:hAnsi="Arial" w:cs="Arial"/>
          <w:bCs/>
          <w:sz w:val="21"/>
          <w:szCs w:val="21"/>
          <w:lang w:eastAsia="en-US"/>
        </w:rPr>
        <w:tab/>
        <w:t>the date on which this Agreement shall terminate.</w:t>
      </w:r>
    </w:p>
    <w:p w14:paraId="39A8C1AF" w14:textId="77777777" w:rsidR="0024013F" w:rsidRPr="0024013F" w:rsidRDefault="0024013F" w:rsidP="004200AB">
      <w:pPr>
        <w:tabs>
          <w:tab w:val="left" w:pos="-567"/>
          <w:tab w:val="left" w:pos="0"/>
        </w:tabs>
        <w:suppressAutoHyphens/>
        <w:autoSpaceDE/>
        <w:autoSpaceDN/>
        <w:adjustRightInd/>
        <w:ind w:left="1276" w:hanging="567"/>
        <w:jc w:val="both"/>
        <w:outlineLvl w:val="1"/>
        <w:rPr>
          <w:rFonts w:ascii="Arial" w:hAnsi="Arial" w:cs="Arial"/>
          <w:bCs/>
          <w:sz w:val="21"/>
          <w:szCs w:val="21"/>
          <w:lang w:eastAsia="en-US"/>
        </w:rPr>
      </w:pPr>
    </w:p>
    <w:p w14:paraId="1A1B2314" w14:textId="6561A374" w:rsidR="0024013F" w:rsidRPr="0024013F" w:rsidRDefault="004829AE" w:rsidP="004200AB">
      <w:pPr>
        <w:tabs>
          <w:tab w:val="left" w:pos="-709"/>
          <w:tab w:val="left" w:pos="0"/>
        </w:tabs>
        <w:suppressAutoHyphens/>
        <w:autoSpaceDE/>
        <w:autoSpaceDN/>
        <w:adjustRightInd/>
        <w:ind w:left="709" w:hanging="709"/>
        <w:jc w:val="both"/>
        <w:outlineLvl w:val="1"/>
        <w:rPr>
          <w:rFonts w:ascii="Arial" w:hAnsi="Arial" w:cs="Arial"/>
          <w:bCs/>
          <w:sz w:val="21"/>
          <w:szCs w:val="21"/>
          <w:lang w:eastAsia="en-US"/>
        </w:rPr>
      </w:pPr>
      <w:r>
        <w:rPr>
          <w:rFonts w:ascii="Arial" w:hAnsi="Arial" w:cs="Arial"/>
          <w:bCs/>
          <w:sz w:val="21"/>
          <w:szCs w:val="21"/>
          <w:lang w:eastAsia="en-US"/>
        </w:rPr>
        <w:t>18.7</w:t>
      </w:r>
      <w:r w:rsidR="007A64A2">
        <w:rPr>
          <w:rFonts w:ascii="Arial" w:hAnsi="Arial" w:cs="Arial"/>
          <w:bCs/>
          <w:sz w:val="21"/>
          <w:szCs w:val="21"/>
          <w:lang w:eastAsia="en-US"/>
        </w:rPr>
        <w:tab/>
        <w:t>Despite clause 3</w:t>
      </w:r>
      <w:r w:rsidR="00013866">
        <w:rPr>
          <w:rFonts w:ascii="Arial" w:hAnsi="Arial" w:cs="Arial"/>
          <w:bCs/>
          <w:sz w:val="21"/>
          <w:szCs w:val="21"/>
          <w:lang w:eastAsia="en-US"/>
        </w:rPr>
        <w:t>2</w:t>
      </w:r>
      <w:r w:rsidR="00D85C1D">
        <w:rPr>
          <w:rFonts w:ascii="Arial" w:hAnsi="Arial" w:cs="Arial"/>
          <w:bCs/>
          <w:sz w:val="21"/>
          <w:szCs w:val="21"/>
          <w:lang w:eastAsia="en-US"/>
        </w:rPr>
        <w:t xml:space="preserve"> </w:t>
      </w:r>
      <w:r w:rsidR="0024013F" w:rsidRPr="0024013F">
        <w:rPr>
          <w:rFonts w:ascii="Arial" w:hAnsi="Arial" w:cs="Arial"/>
          <w:bCs/>
          <w:sz w:val="21"/>
          <w:szCs w:val="21"/>
          <w:lang w:eastAsia="en-US"/>
        </w:rPr>
        <w:t>(Disputes), any dispute relating to:-</w:t>
      </w:r>
    </w:p>
    <w:p w14:paraId="1E1D7B34" w14:textId="77777777" w:rsidR="0024013F" w:rsidRPr="0024013F" w:rsidRDefault="0024013F" w:rsidP="004200AB">
      <w:pPr>
        <w:autoSpaceDE/>
        <w:autoSpaceDN/>
        <w:adjustRightInd/>
        <w:jc w:val="both"/>
        <w:rPr>
          <w:rFonts w:ascii="Arial" w:hAnsi="Arial" w:cs="Arial"/>
          <w:sz w:val="21"/>
          <w:szCs w:val="21"/>
          <w:lang w:eastAsia="en-US"/>
        </w:rPr>
      </w:pPr>
    </w:p>
    <w:p w14:paraId="6C0C318F" w14:textId="5E44CED6" w:rsidR="0024013F" w:rsidRPr="0024013F" w:rsidRDefault="007A64A2" w:rsidP="002C1EA5">
      <w:pPr>
        <w:widowControl/>
        <w:numPr>
          <w:ilvl w:val="0"/>
          <w:numId w:val="13"/>
        </w:numPr>
        <w:tabs>
          <w:tab w:val="left" w:pos="-567"/>
          <w:tab w:val="left" w:pos="0"/>
        </w:tabs>
        <w:suppressAutoHyphens/>
        <w:autoSpaceDE/>
        <w:autoSpaceDN/>
        <w:adjustRightInd/>
        <w:ind w:left="1276" w:hanging="567"/>
        <w:jc w:val="both"/>
        <w:outlineLvl w:val="2"/>
        <w:rPr>
          <w:rFonts w:ascii="Arial" w:hAnsi="Arial" w:cs="Arial"/>
          <w:bCs/>
          <w:sz w:val="21"/>
          <w:szCs w:val="21"/>
          <w:lang w:eastAsia="en-US"/>
        </w:rPr>
      </w:pPr>
      <w:r>
        <w:rPr>
          <w:rFonts w:ascii="Arial" w:hAnsi="Arial" w:cs="Arial"/>
          <w:bCs/>
          <w:sz w:val="21"/>
          <w:szCs w:val="21"/>
          <w:lang w:eastAsia="en-US"/>
        </w:rPr>
        <w:t>the interpretation of clause 18</w:t>
      </w:r>
      <w:r w:rsidR="0024013F" w:rsidRPr="0024013F">
        <w:rPr>
          <w:rFonts w:ascii="Arial" w:hAnsi="Arial" w:cs="Arial"/>
          <w:bCs/>
          <w:sz w:val="21"/>
          <w:szCs w:val="21"/>
          <w:lang w:eastAsia="en-US"/>
        </w:rPr>
        <w:t>; or</w:t>
      </w:r>
    </w:p>
    <w:p w14:paraId="2AD63994" w14:textId="77777777" w:rsidR="0024013F" w:rsidRPr="0024013F" w:rsidRDefault="0024013F" w:rsidP="004200AB">
      <w:pPr>
        <w:tabs>
          <w:tab w:val="left" w:pos="-567"/>
        </w:tabs>
        <w:autoSpaceDE/>
        <w:autoSpaceDN/>
        <w:adjustRightInd/>
        <w:ind w:left="1276" w:hanging="567"/>
        <w:jc w:val="both"/>
        <w:rPr>
          <w:rFonts w:ascii="Arial" w:hAnsi="Arial" w:cs="Arial"/>
          <w:sz w:val="21"/>
          <w:szCs w:val="21"/>
          <w:lang w:eastAsia="en-US"/>
        </w:rPr>
      </w:pPr>
    </w:p>
    <w:p w14:paraId="776BBBB4" w14:textId="77777777" w:rsidR="0024013F" w:rsidRPr="0024013F" w:rsidRDefault="0024013F" w:rsidP="002C1EA5">
      <w:pPr>
        <w:widowControl/>
        <w:numPr>
          <w:ilvl w:val="0"/>
          <w:numId w:val="13"/>
        </w:numPr>
        <w:tabs>
          <w:tab w:val="num" w:pos="-1276"/>
          <w:tab w:val="left" w:pos="-567"/>
          <w:tab w:val="left" w:pos="0"/>
        </w:tabs>
        <w:suppressAutoHyphens/>
        <w:autoSpaceDE/>
        <w:autoSpaceDN/>
        <w:adjustRightInd/>
        <w:ind w:hanging="567"/>
        <w:jc w:val="both"/>
        <w:outlineLvl w:val="2"/>
        <w:rPr>
          <w:rFonts w:ascii="Arial" w:hAnsi="Arial" w:cs="Arial"/>
          <w:bCs/>
          <w:sz w:val="21"/>
          <w:szCs w:val="21"/>
          <w:lang w:eastAsia="en-US"/>
        </w:rPr>
      </w:pPr>
      <w:r w:rsidRPr="0024013F">
        <w:rPr>
          <w:rFonts w:ascii="Arial" w:hAnsi="Arial" w:cs="Arial"/>
          <w:bCs/>
          <w:sz w:val="21"/>
          <w:szCs w:val="21"/>
          <w:lang w:eastAsia="en-US"/>
        </w:rPr>
        <w:t>the amount or value of any gi</w:t>
      </w:r>
      <w:r w:rsidR="00D85C1D">
        <w:rPr>
          <w:rFonts w:ascii="Arial" w:hAnsi="Arial" w:cs="Arial"/>
          <w:bCs/>
          <w:sz w:val="21"/>
          <w:szCs w:val="21"/>
          <w:lang w:eastAsia="en-US"/>
        </w:rPr>
        <w:t>ft, consideration or commission</w:t>
      </w:r>
      <w:r w:rsidRPr="0024013F">
        <w:rPr>
          <w:rFonts w:ascii="Arial" w:hAnsi="Arial" w:cs="Arial"/>
          <w:bCs/>
          <w:sz w:val="21"/>
          <w:szCs w:val="21"/>
          <w:lang w:eastAsia="en-US"/>
        </w:rPr>
        <w:t xml:space="preserve"> </w:t>
      </w:r>
    </w:p>
    <w:p w14:paraId="7B0CD987" w14:textId="77777777" w:rsidR="0024013F" w:rsidRPr="0024013F" w:rsidRDefault="0024013F" w:rsidP="004200AB">
      <w:pPr>
        <w:tabs>
          <w:tab w:val="left" w:pos="0"/>
          <w:tab w:val="left" w:pos="851"/>
        </w:tabs>
        <w:suppressAutoHyphens/>
        <w:autoSpaceDE/>
        <w:autoSpaceDN/>
        <w:adjustRightInd/>
        <w:ind w:left="1303"/>
        <w:jc w:val="both"/>
        <w:outlineLvl w:val="2"/>
        <w:rPr>
          <w:rFonts w:ascii="Arial" w:hAnsi="Arial" w:cs="Arial"/>
          <w:bCs/>
          <w:sz w:val="21"/>
          <w:szCs w:val="21"/>
          <w:lang w:eastAsia="en-US"/>
        </w:rPr>
      </w:pPr>
    </w:p>
    <w:p w14:paraId="37021B09" w14:textId="77777777" w:rsidR="0024013F" w:rsidRPr="0024013F" w:rsidRDefault="0024013F" w:rsidP="00F2599A">
      <w:pPr>
        <w:tabs>
          <w:tab w:val="left" w:pos="0"/>
          <w:tab w:val="left" w:pos="709"/>
        </w:tabs>
        <w:suppressAutoHyphens/>
        <w:autoSpaceDE/>
        <w:autoSpaceDN/>
        <w:adjustRightInd/>
        <w:ind w:left="709"/>
        <w:jc w:val="both"/>
        <w:outlineLvl w:val="2"/>
        <w:rPr>
          <w:rFonts w:ascii="Arial" w:hAnsi="Arial" w:cs="Arial"/>
          <w:bCs/>
          <w:sz w:val="21"/>
          <w:szCs w:val="21"/>
          <w:lang w:eastAsia="en-US"/>
        </w:rPr>
      </w:pPr>
      <w:r w:rsidRPr="0024013F">
        <w:rPr>
          <w:rFonts w:ascii="Arial" w:hAnsi="Arial" w:cs="Arial"/>
          <w:bCs/>
          <w:sz w:val="21"/>
          <w:szCs w:val="21"/>
          <w:lang w:eastAsia="en-US"/>
        </w:rPr>
        <w:t>shall be determined by the Council acting reasonably having given due consideration to all relevant factors and its decision shall be final and conclusive.</w:t>
      </w:r>
    </w:p>
    <w:p w14:paraId="66D40002" w14:textId="77777777" w:rsidR="0024013F" w:rsidRPr="0024013F" w:rsidRDefault="0024013F" w:rsidP="004200AB">
      <w:pPr>
        <w:autoSpaceDE/>
        <w:autoSpaceDN/>
        <w:adjustRightInd/>
        <w:ind w:left="1418"/>
        <w:jc w:val="both"/>
        <w:rPr>
          <w:rFonts w:ascii="Arial" w:hAnsi="Arial" w:cs="Arial"/>
          <w:sz w:val="21"/>
          <w:szCs w:val="21"/>
          <w:lang w:eastAsia="en-US"/>
        </w:rPr>
      </w:pPr>
    </w:p>
    <w:p w14:paraId="6E114176" w14:textId="4302BC7C" w:rsidR="0024013F" w:rsidRPr="0024013F" w:rsidRDefault="007A64A2" w:rsidP="004200AB">
      <w:pPr>
        <w:tabs>
          <w:tab w:val="left" w:pos="0"/>
        </w:tabs>
        <w:suppressAutoHyphens/>
        <w:autoSpaceDE/>
        <w:autoSpaceDN/>
        <w:adjustRightInd/>
        <w:ind w:left="709" w:hanging="709"/>
        <w:jc w:val="both"/>
        <w:outlineLvl w:val="1"/>
        <w:rPr>
          <w:rFonts w:ascii="Arial" w:hAnsi="Arial" w:cs="Arial"/>
          <w:bCs/>
          <w:sz w:val="21"/>
          <w:szCs w:val="21"/>
          <w:lang w:eastAsia="en-US"/>
        </w:rPr>
      </w:pPr>
      <w:r>
        <w:rPr>
          <w:rFonts w:ascii="Arial" w:hAnsi="Arial" w:cs="Arial"/>
          <w:bCs/>
          <w:sz w:val="21"/>
          <w:szCs w:val="21"/>
          <w:lang w:eastAsia="en-US"/>
        </w:rPr>
        <w:t>18</w:t>
      </w:r>
      <w:r w:rsidR="004829AE">
        <w:rPr>
          <w:rFonts w:ascii="Arial" w:hAnsi="Arial" w:cs="Arial"/>
          <w:bCs/>
          <w:sz w:val="21"/>
          <w:szCs w:val="21"/>
          <w:lang w:eastAsia="en-US"/>
        </w:rPr>
        <w:t>.8</w:t>
      </w:r>
      <w:r>
        <w:rPr>
          <w:rFonts w:ascii="Arial" w:hAnsi="Arial" w:cs="Arial"/>
          <w:bCs/>
          <w:sz w:val="21"/>
          <w:szCs w:val="21"/>
          <w:lang w:eastAsia="en-US"/>
        </w:rPr>
        <w:tab/>
        <w:t>Any termination under clause 18.5</w:t>
      </w:r>
      <w:r w:rsidR="0024013F" w:rsidRPr="0024013F">
        <w:rPr>
          <w:rFonts w:ascii="Arial" w:hAnsi="Arial" w:cs="Arial"/>
          <w:bCs/>
          <w:sz w:val="21"/>
          <w:szCs w:val="21"/>
          <w:lang w:eastAsia="en-US"/>
        </w:rPr>
        <w:t xml:space="preserve"> shall be without prejudice to any right or remedy which has already accrued or subsequently accrues to the Council.</w:t>
      </w:r>
    </w:p>
    <w:p w14:paraId="27094BEC" w14:textId="77777777" w:rsidR="0024013F" w:rsidRPr="0024013F" w:rsidRDefault="0024013F" w:rsidP="004200AB">
      <w:pPr>
        <w:widowControl/>
        <w:autoSpaceDE/>
        <w:autoSpaceDN/>
        <w:adjustRightInd/>
        <w:ind w:left="851" w:hanging="851"/>
        <w:jc w:val="both"/>
        <w:rPr>
          <w:sz w:val="20"/>
          <w:szCs w:val="20"/>
          <w:lang w:eastAsia="en-US"/>
        </w:rPr>
      </w:pPr>
    </w:p>
    <w:p w14:paraId="2AB2608C" w14:textId="78E6A871" w:rsidR="0024013F" w:rsidRDefault="007A64A2" w:rsidP="004200AB">
      <w:pPr>
        <w:widowControl/>
        <w:autoSpaceDE/>
        <w:autoSpaceDN/>
        <w:adjustRightInd/>
        <w:ind w:left="709" w:hanging="709"/>
        <w:jc w:val="both"/>
        <w:rPr>
          <w:rFonts w:ascii="Arial" w:hAnsi="Arial" w:cs="Arial"/>
          <w:sz w:val="21"/>
          <w:szCs w:val="21"/>
          <w:lang w:eastAsia="en-US"/>
        </w:rPr>
      </w:pPr>
      <w:r>
        <w:rPr>
          <w:rFonts w:ascii="Arial" w:hAnsi="Arial" w:cs="Arial"/>
          <w:sz w:val="21"/>
          <w:szCs w:val="21"/>
          <w:lang w:eastAsia="en-US"/>
        </w:rPr>
        <w:t>18</w:t>
      </w:r>
      <w:r w:rsidR="004829AE">
        <w:rPr>
          <w:rFonts w:ascii="Arial" w:hAnsi="Arial" w:cs="Arial"/>
          <w:sz w:val="21"/>
          <w:szCs w:val="21"/>
          <w:lang w:eastAsia="en-US"/>
        </w:rPr>
        <w:t>.9</w:t>
      </w:r>
      <w:r w:rsidR="0024013F" w:rsidRPr="0024013F">
        <w:rPr>
          <w:rFonts w:ascii="Arial" w:hAnsi="Arial" w:cs="Arial"/>
          <w:sz w:val="21"/>
          <w:szCs w:val="21"/>
          <w:lang w:eastAsia="en-US"/>
        </w:rPr>
        <w:tab/>
        <w:t>In exercisin</w:t>
      </w:r>
      <w:r w:rsidR="00B13683">
        <w:rPr>
          <w:rFonts w:ascii="Arial" w:hAnsi="Arial" w:cs="Arial"/>
          <w:sz w:val="21"/>
          <w:szCs w:val="21"/>
          <w:lang w:eastAsia="en-US"/>
        </w:rPr>
        <w:t>g its rights or remedies under c</w:t>
      </w:r>
      <w:r w:rsidR="0024013F" w:rsidRPr="0024013F">
        <w:rPr>
          <w:rFonts w:ascii="Arial" w:hAnsi="Arial" w:cs="Arial"/>
          <w:sz w:val="21"/>
          <w:szCs w:val="21"/>
          <w:lang w:eastAsia="en-US"/>
        </w:rPr>
        <w:t xml:space="preserve">lause </w:t>
      </w:r>
      <w:r>
        <w:rPr>
          <w:rFonts w:ascii="Arial" w:hAnsi="Arial" w:cs="Arial"/>
          <w:sz w:val="21"/>
          <w:szCs w:val="21"/>
          <w:lang w:eastAsia="en-US"/>
        </w:rPr>
        <w:t>18.5</w:t>
      </w:r>
      <w:r w:rsidR="0024013F" w:rsidRPr="0024013F">
        <w:rPr>
          <w:rFonts w:ascii="Arial" w:hAnsi="Arial" w:cs="Arial"/>
          <w:sz w:val="21"/>
          <w:szCs w:val="21"/>
          <w:lang w:eastAsia="en-US"/>
        </w:rPr>
        <w:t>, the Council shall act in a reasonable and proportionate manner having regard to such matters as the gravit</w:t>
      </w:r>
      <w:r w:rsidR="00B13683">
        <w:rPr>
          <w:rFonts w:ascii="Arial" w:hAnsi="Arial" w:cs="Arial"/>
          <w:sz w:val="21"/>
          <w:szCs w:val="21"/>
          <w:lang w:eastAsia="en-US"/>
        </w:rPr>
        <w:t>y of the conduct prohibited by c</w:t>
      </w:r>
      <w:r w:rsidR="0024013F" w:rsidRPr="0024013F">
        <w:rPr>
          <w:rFonts w:ascii="Arial" w:hAnsi="Arial" w:cs="Arial"/>
          <w:sz w:val="21"/>
          <w:szCs w:val="21"/>
          <w:lang w:eastAsia="en-US"/>
        </w:rPr>
        <w:t xml:space="preserve">lause </w:t>
      </w:r>
      <w:r>
        <w:rPr>
          <w:rFonts w:ascii="Arial" w:hAnsi="Arial" w:cs="Arial"/>
          <w:sz w:val="21"/>
          <w:szCs w:val="21"/>
          <w:lang w:eastAsia="en-US"/>
        </w:rPr>
        <w:t>18</w:t>
      </w:r>
      <w:r w:rsidR="0024013F" w:rsidRPr="0024013F">
        <w:rPr>
          <w:rFonts w:ascii="Arial" w:hAnsi="Arial" w:cs="Arial"/>
          <w:sz w:val="21"/>
          <w:szCs w:val="21"/>
          <w:lang w:eastAsia="en-US"/>
        </w:rPr>
        <w:t>.1 and the identity of the person performing that Prohibited Act/prohibited conduct.</w:t>
      </w:r>
    </w:p>
    <w:p w14:paraId="182E9D19" w14:textId="77777777" w:rsidR="0024013F" w:rsidRPr="0024013F" w:rsidRDefault="0024013F" w:rsidP="004200AB">
      <w:pPr>
        <w:widowControl/>
        <w:autoSpaceDE/>
        <w:autoSpaceDN/>
        <w:adjustRightInd/>
        <w:jc w:val="both"/>
        <w:rPr>
          <w:rFonts w:ascii="Arial" w:hAnsi="Arial" w:cs="Arial"/>
          <w:sz w:val="21"/>
          <w:szCs w:val="21"/>
          <w:lang w:eastAsia="en-US"/>
        </w:rPr>
      </w:pPr>
    </w:p>
    <w:p w14:paraId="4F4D9170" w14:textId="77777777" w:rsidR="0024013F" w:rsidRPr="0024013F" w:rsidRDefault="0024013F" w:rsidP="004200AB">
      <w:pPr>
        <w:widowControl/>
        <w:tabs>
          <w:tab w:val="left" w:pos="-851"/>
          <w:tab w:val="left" w:pos="-720"/>
        </w:tabs>
        <w:suppressAutoHyphens/>
        <w:overflowPunct w:val="0"/>
        <w:ind w:left="709" w:hanging="709"/>
        <w:jc w:val="both"/>
        <w:textAlignment w:val="baseline"/>
        <w:rPr>
          <w:rFonts w:ascii="Arial" w:hAnsi="Arial" w:cs="Arial"/>
          <w:b/>
          <w:sz w:val="21"/>
          <w:szCs w:val="21"/>
        </w:rPr>
      </w:pPr>
      <w:r w:rsidRPr="0024013F">
        <w:rPr>
          <w:rFonts w:ascii="Arial" w:hAnsi="Arial" w:cs="Arial"/>
          <w:b/>
          <w:sz w:val="21"/>
          <w:szCs w:val="21"/>
        </w:rPr>
        <w:tab/>
        <w:t>Prevention of Corruption</w:t>
      </w:r>
    </w:p>
    <w:p w14:paraId="6DD148DB" w14:textId="77777777" w:rsidR="0024013F" w:rsidRPr="0024013F" w:rsidRDefault="0024013F" w:rsidP="004200AB">
      <w:pPr>
        <w:widowControl/>
        <w:tabs>
          <w:tab w:val="left" w:pos="-851"/>
          <w:tab w:val="left" w:pos="-720"/>
        </w:tabs>
        <w:suppressAutoHyphens/>
        <w:overflowPunct w:val="0"/>
        <w:ind w:left="709" w:hanging="709"/>
        <w:jc w:val="both"/>
        <w:textAlignment w:val="baseline"/>
        <w:rPr>
          <w:rFonts w:ascii="Arial" w:hAnsi="Arial" w:cs="Arial"/>
          <w:b/>
          <w:sz w:val="21"/>
          <w:szCs w:val="21"/>
        </w:rPr>
      </w:pPr>
    </w:p>
    <w:p w14:paraId="10E4EB3A" w14:textId="3404F6E5" w:rsidR="0024013F" w:rsidRPr="0024013F" w:rsidRDefault="007A64A2" w:rsidP="004200AB">
      <w:pPr>
        <w:widowControl/>
        <w:tabs>
          <w:tab w:val="left" w:pos="-851"/>
          <w:tab w:val="left" w:pos="0"/>
        </w:tabs>
        <w:suppressAutoHyphens/>
        <w:autoSpaceDE/>
        <w:autoSpaceDN/>
        <w:adjustRightInd/>
        <w:ind w:left="709" w:hanging="709"/>
        <w:jc w:val="both"/>
        <w:rPr>
          <w:rFonts w:ascii="Arial" w:hAnsi="Arial" w:cs="Arial"/>
          <w:sz w:val="21"/>
          <w:szCs w:val="21"/>
          <w:lang w:eastAsia="en-US"/>
        </w:rPr>
      </w:pPr>
      <w:r>
        <w:rPr>
          <w:rFonts w:ascii="Arial" w:hAnsi="Arial" w:cs="Arial"/>
          <w:sz w:val="21"/>
          <w:szCs w:val="21"/>
          <w:lang w:eastAsia="en-US"/>
        </w:rPr>
        <w:t>18</w:t>
      </w:r>
      <w:r w:rsidR="004829AE">
        <w:rPr>
          <w:rFonts w:ascii="Arial" w:hAnsi="Arial" w:cs="Arial"/>
          <w:sz w:val="21"/>
          <w:szCs w:val="21"/>
          <w:lang w:eastAsia="en-US"/>
        </w:rPr>
        <w:t>.10</w:t>
      </w:r>
      <w:r w:rsidR="0024013F" w:rsidRPr="0024013F">
        <w:rPr>
          <w:rFonts w:ascii="Arial" w:hAnsi="Arial" w:cs="Arial"/>
          <w:sz w:val="21"/>
          <w:szCs w:val="21"/>
          <w:lang w:eastAsia="en-US"/>
        </w:rPr>
        <w:tab/>
        <w:t xml:space="preserve">The Consultant shall not offer or give, or agree to give, to the Council or any other public body or any person employed by or on behalf of the Council or any other public body any gift or consideration of any kind as an inducement or reward for doing, refraining from doing, or for having done or refrained from doing, any act in relation to the obtaining or execution of this Agreement or any other contract with the Council or any other public body, or for showing or refraining from showing favour or disfavour to any person in relation to this Agreement or any such contract.  </w:t>
      </w:r>
    </w:p>
    <w:p w14:paraId="3920D8AD" w14:textId="77777777" w:rsidR="0024013F" w:rsidRPr="0024013F" w:rsidRDefault="0024013F" w:rsidP="004200AB">
      <w:pPr>
        <w:widowControl/>
        <w:tabs>
          <w:tab w:val="left" w:pos="-851"/>
          <w:tab w:val="left" w:pos="0"/>
        </w:tabs>
        <w:suppressAutoHyphens/>
        <w:autoSpaceDE/>
        <w:autoSpaceDN/>
        <w:adjustRightInd/>
        <w:ind w:left="709" w:hanging="709"/>
        <w:jc w:val="both"/>
        <w:rPr>
          <w:rFonts w:ascii="Arial" w:hAnsi="Arial" w:cs="Arial"/>
          <w:sz w:val="21"/>
          <w:szCs w:val="21"/>
          <w:lang w:eastAsia="en-US"/>
        </w:rPr>
      </w:pPr>
    </w:p>
    <w:p w14:paraId="3C253F10" w14:textId="758A9EC0" w:rsidR="0024013F" w:rsidRPr="0024013F" w:rsidRDefault="007A64A2" w:rsidP="004200AB">
      <w:pPr>
        <w:widowControl/>
        <w:tabs>
          <w:tab w:val="left" w:pos="-851"/>
          <w:tab w:val="left" w:pos="0"/>
        </w:tabs>
        <w:suppressAutoHyphens/>
        <w:autoSpaceDE/>
        <w:autoSpaceDN/>
        <w:adjustRightInd/>
        <w:ind w:left="709" w:hanging="709"/>
        <w:jc w:val="both"/>
        <w:rPr>
          <w:rFonts w:ascii="Arial" w:hAnsi="Arial" w:cs="Arial"/>
          <w:sz w:val="21"/>
          <w:szCs w:val="21"/>
          <w:lang w:eastAsia="en-US"/>
        </w:rPr>
      </w:pPr>
      <w:r>
        <w:rPr>
          <w:rFonts w:ascii="Arial" w:hAnsi="Arial" w:cs="Arial"/>
          <w:sz w:val="21"/>
          <w:szCs w:val="21"/>
          <w:lang w:eastAsia="en-US"/>
        </w:rPr>
        <w:t>18</w:t>
      </w:r>
      <w:r w:rsidR="004829AE">
        <w:rPr>
          <w:rFonts w:ascii="Arial" w:hAnsi="Arial" w:cs="Arial"/>
          <w:sz w:val="21"/>
          <w:szCs w:val="21"/>
          <w:lang w:eastAsia="en-US"/>
        </w:rPr>
        <w:t>.11</w:t>
      </w:r>
      <w:r w:rsidR="0024013F" w:rsidRPr="0024013F">
        <w:rPr>
          <w:rFonts w:ascii="Arial" w:hAnsi="Arial" w:cs="Arial"/>
          <w:sz w:val="21"/>
          <w:szCs w:val="21"/>
          <w:lang w:eastAsia="en-US"/>
        </w:rPr>
        <w:tab/>
        <w:t xml:space="preserve">The Consultant warrants that it has not paid commission or agreed to pay commission to the Council or any other public body or any person employed by or on behalf of the Council or any other public body in connection with this Agreement.  </w:t>
      </w:r>
    </w:p>
    <w:p w14:paraId="7BF116F6" w14:textId="77777777" w:rsidR="0024013F" w:rsidRPr="0024013F" w:rsidRDefault="0024013F" w:rsidP="004200AB">
      <w:pPr>
        <w:widowControl/>
        <w:tabs>
          <w:tab w:val="left" w:pos="-851"/>
          <w:tab w:val="left" w:pos="0"/>
        </w:tabs>
        <w:suppressAutoHyphens/>
        <w:autoSpaceDE/>
        <w:autoSpaceDN/>
        <w:adjustRightInd/>
        <w:ind w:left="709" w:hanging="709"/>
        <w:jc w:val="both"/>
        <w:rPr>
          <w:rFonts w:ascii="Arial" w:hAnsi="Arial" w:cs="Arial"/>
          <w:sz w:val="21"/>
          <w:szCs w:val="21"/>
          <w:lang w:eastAsia="en-US"/>
        </w:rPr>
      </w:pPr>
      <w:r w:rsidRPr="0024013F">
        <w:rPr>
          <w:rFonts w:ascii="Arial" w:hAnsi="Arial" w:cs="Arial"/>
          <w:sz w:val="21"/>
          <w:szCs w:val="21"/>
          <w:lang w:eastAsia="en-US"/>
        </w:rPr>
        <w:t xml:space="preserve"> </w:t>
      </w:r>
    </w:p>
    <w:p w14:paraId="6B0AC683" w14:textId="0EA88ACC" w:rsidR="0024013F" w:rsidRPr="0024013F" w:rsidRDefault="007A64A2" w:rsidP="004200AB">
      <w:pPr>
        <w:widowControl/>
        <w:tabs>
          <w:tab w:val="left" w:pos="-851"/>
          <w:tab w:val="left" w:pos="0"/>
        </w:tabs>
        <w:suppressAutoHyphens/>
        <w:autoSpaceDE/>
        <w:autoSpaceDN/>
        <w:adjustRightInd/>
        <w:ind w:left="709" w:hanging="709"/>
        <w:jc w:val="both"/>
        <w:rPr>
          <w:rFonts w:ascii="Arial" w:hAnsi="Arial" w:cs="Arial"/>
          <w:sz w:val="21"/>
          <w:szCs w:val="21"/>
          <w:lang w:eastAsia="en-US"/>
        </w:rPr>
      </w:pPr>
      <w:r>
        <w:rPr>
          <w:rFonts w:ascii="Arial" w:hAnsi="Arial" w:cs="Arial"/>
          <w:sz w:val="21"/>
          <w:szCs w:val="21"/>
          <w:lang w:eastAsia="en-US"/>
        </w:rPr>
        <w:t>18</w:t>
      </w:r>
      <w:r w:rsidR="004829AE">
        <w:rPr>
          <w:rFonts w:ascii="Arial" w:hAnsi="Arial" w:cs="Arial"/>
          <w:sz w:val="21"/>
          <w:szCs w:val="21"/>
          <w:lang w:eastAsia="en-US"/>
        </w:rPr>
        <w:t>.12</w:t>
      </w:r>
      <w:r w:rsidR="0024013F" w:rsidRPr="0024013F">
        <w:rPr>
          <w:rFonts w:ascii="Arial" w:hAnsi="Arial" w:cs="Arial"/>
          <w:sz w:val="21"/>
          <w:szCs w:val="21"/>
          <w:lang w:eastAsia="en-US"/>
        </w:rPr>
        <w:tab/>
        <w:t>If the Consultant, its Staff or anyone acting on the Consultant’s behalf, engages in con</w:t>
      </w:r>
      <w:r w:rsidR="004829AE">
        <w:rPr>
          <w:rFonts w:ascii="Arial" w:hAnsi="Arial" w:cs="Arial"/>
          <w:sz w:val="21"/>
          <w:szCs w:val="21"/>
          <w:lang w:eastAsia="en-US"/>
        </w:rPr>
        <w:t>duct prohibited by clauses 18.10</w:t>
      </w:r>
      <w:r>
        <w:rPr>
          <w:rFonts w:ascii="Arial" w:hAnsi="Arial" w:cs="Arial"/>
          <w:sz w:val="21"/>
          <w:szCs w:val="21"/>
          <w:lang w:eastAsia="en-US"/>
        </w:rPr>
        <w:t xml:space="preserve"> or 18</w:t>
      </w:r>
      <w:r w:rsidR="004829AE">
        <w:rPr>
          <w:rFonts w:ascii="Arial" w:hAnsi="Arial" w:cs="Arial"/>
          <w:sz w:val="21"/>
          <w:szCs w:val="21"/>
          <w:lang w:eastAsia="en-US"/>
        </w:rPr>
        <w:t>.11</w:t>
      </w:r>
      <w:r w:rsidR="0024013F" w:rsidRPr="0024013F">
        <w:rPr>
          <w:rFonts w:ascii="Arial" w:hAnsi="Arial" w:cs="Arial"/>
          <w:sz w:val="21"/>
          <w:szCs w:val="21"/>
          <w:lang w:eastAsia="en-US"/>
        </w:rPr>
        <w:t>, the Council may:-</w:t>
      </w:r>
    </w:p>
    <w:p w14:paraId="176E8634" w14:textId="77777777" w:rsidR="0024013F" w:rsidRPr="0024013F" w:rsidRDefault="0024013F" w:rsidP="004200AB">
      <w:pPr>
        <w:widowControl/>
        <w:tabs>
          <w:tab w:val="left" w:pos="0"/>
        </w:tabs>
        <w:suppressAutoHyphens/>
        <w:autoSpaceDE/>
        <w:autoSpaceDN/>
        <w:adjustRightInd/>
        <w:ind w:left="1440" w:hanging="1440"/>
        <w:jc w:val="both"/>
        <w:rPr>
          <w:rFonts w:ascii="Arial" w:hAnsi="Arial" w:cs="Arial"/>
          <w:sz w:val="21"/>
          <w:szCs w:val="21"/>
          <w:lang w:eastAsia="en-US"/>
        </w:rPr>
      </w:pPr>
      <w:r w:rsidRPr="0024013F">
        <w:rPr>
          <w:rFonts w:ascii="Arial" w:hAnsi="Arial" w:cs="Arial"/>
          <w:sz w:val="21"/>
          <w:szCs w:val="21"/>
          <w:lang w:eastAsia="en-US"/>
        </w:rPr>
        <w:tab/>
      </w:r>
    </w:p>
    <w:p w14:paraId="061F410D" w14:textId="77777777" w:rsidR="0024013F" w:rsidRPr="0024013F" w:rsidRDefault="0024013F" w:rsidP="004200AB">
      <w:pPr>
        <w:widowControl/>
        <w:tabs>
          <w:tab w:val="left" w:pos="0"/>
        </w:tabs>
        <w:suppressAutoHyphens/>
        <w:autoSpaceDE/>
        <w:autoSpaceDN/>
        <w:adjustRightInd/>
        <w:ind w:left="1276" w:hanging="567"/>
        <w:jc w:val="both"/>
        <w:rPr>
          <w:rFonts w:ascii="Arial" w:hAnsi="Arial" w:cs="Arial"/>
          <w:sz w:val="21"/>
          <w:szCs w:val="21"/>
          <w:lang w:eastAsia="en-US"/>
        </w:rPr>
      </w:pPr>
      <w:r w:rsidRPr="0024013F">
        <w:rPr>
          <w:rFonts w:ascii="Arial" w:hAnsi="Arial" w:cs="Arial"/>
          <w:sz w:val="21"/>
          <w:szCs w:val="21"/>
          <w:lang w:eastAsia="en-US"/>
        </w:rPr>
        <w:t>(a)</w:t>
      </w:r>
      <w:r w:rsidRPr="0024013F">
        <w:rPr>
          <w:rFonts w:ascii="Arial" w:hAnsi="Arial" w:cs="Arial"/>
          <w:sz w:val="21"/>
          <w:szCs w:val="21"/>
          <w:lang w:eastAsia="en-US"/>
        </w:rPr>
        <w:tab/>
        <w:t>terminate the Agreement and recover from the Consultant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or</w:t>
      </w:r>
    </w:p>
    <w:p w14:paraId="780F4020" w14:textId="77777777" w:rsidR="0024013F" w:rsidRPr="0024013F" w:rsidRDefault="0024013F" w:rsidP="004200AB">
      <w:pPr>
        <w:widowControl/>
        <w:tabs>
          <w:tab w:val="left" w:pos="0"/>
        </w:tabs>
        <w:suppressAutoHyphens/>
        <w:autoSpaceDE/>
        <w:autoSpaceDN/>
        <w:adjustRightInd/>
        <w:ind w:left="1276" w:hanging="567"/>
        <w:jc w:val="both"/>
        <w:rPr>
          <w:rFonts w:ascii="Arial" w:hAnsi="Arial" w:cs="Arial"/>
          <w:sz w:val="21"/>
          <w:szCs w:val="21"/>
          <w:lang w:eastAsia="en-US"/>
        </w:rPr>
      </w:pPr>
    </w:p>
    <w:p w14:paraId="7C1BF280" w14:textId="77777777" w:rsidR="0024013F" w:rsidRPr="0024013F" w:rsidRDefault="0024013F" w:rsidP="004200AB">
      <w:pPr>
        <w:widowControl/>
        <w:tabs>
          <w:tab w:val="left" w:pos="0"/>
        </w:tabs>
        <w:suppressAutoHyphens/>
        <w:autoSpaceDE/>
        <w:autoSpaceDN/>
        <w:adjustRightInd/>
        <w:ind w:left="1276" w:hanging="567"/>
        <w:jc w:val="both"/>
        <w:rPr>
          <w:rFonts w:ascii="Arial" w:hAnsi="Arial" w:cs="Arial"/>
          <w:sz w:val="21"/>
          <w:szCs w:val="21"/>
          <w:lang w:eastAsia="en-US"/>
        </w:rPr>
      </w:pPr>
      <w:r w:rsidRPr="0024013F">
        <w:rPr>
          <w:rFonts w:ascii="Arial" w:hAnsi="Arial" w:cs="Arial"/>
          <w:sz w:val="21"/>
          <w:szCs w:val="21"/>
          <w:lang w:eastAsia="en-US"/>
        </w:rPr>
        <w:t>(b)</w:t>
      </w:r>
      <w:r w:rsidRPr="0024013F">
        <w:rPr>
          <w:rFonts w:ascii="Arial" w:hAnsi="Arial" w:cs="Arial"/>
          <w:sz w:val="21"/>
          <w:szCs w:val="21"/>
          <w:lang w:eastAsia="en-US"/>
        </w:rPr>
        <w:tab/>
        <w:t>recover in full from the Consultant any other loss sustained by the Council in consequence of any breach of those clauses.</w:t>
      </w:r>
    </w:p>
    <w:p w14:paraId="57330179" w14:textId="77777777" w:rsidR="0024013F" w:rsidRPr="0024013F" w:rsidRDefault="0024013F" w:rsidP="004200AB">
      <w:pPr>
        <w:widowControl/>
        <w:tabs>
          <w:tab w:val="left" w:pos="0"/>
          <w:tab w:val="left" w:pos="915"/>
        </w:tabs>
        <w:suppressAutoHyphens/>
        <w:autoSpaceDE/>
        <w:autoSpaceDN/>
        <w:adjustRightInd/>
        <w:ind w:left="1276" w:hanging="567"/>
        <w:jc w:val="both"/>
        <w:rPr>
          <w:rFonts w:ascii="Arial" w:hAnsi="Arial" w:cs="Arial"/>
          <w:b/>
          <w:bCs/>
          <w:sz w:val="21"/>
          <w:szCs w:val="21"/>
          <w:lang w:eastAsia="en-US"/>
        </w:rPr>
      </w:pPr>
      <w:r w:rsidRPr="0024013F">
        <w:rPr>
          <w:rFonts w:ascii="Arial" w:hAnsi="Arial" w:cs="Arial"/>
          <w:b/>
          <w:bCs/>
          <w:sz w:val="21"/>
          <w:szCs w:val="21"/>
          <w:lang w:eastAsia="en-US"/>
        </w:rPr>
        <w:tab/>
      </w:r>
    </w:p>
    <w:p w14:paraId="5ACC6B3A" w14:textId="77777777" w:rsidR="00182431" w:rsidRPr="00182431" w:rsidRDefault="00182431" w:rsidP="004200AB">
      <w:pPr>
        <w:widowControl/>
        <w:tabs>
          <w:tab w:val="left" w:pos="-993"/>
          <w:tab w:val="left" w:pos="0"/>
        </w:tabs>
        <w:suppressAutoHyphens/>
        <w:autoSpaceDE/>
        <w:autoSpaceDN/>
        <w:adjustRightInd/>
        <w:ind w:left="709" w:hanging="709"/>
        <w:jc w:val="both"/>
        <w:rPr>
          <w:rFonts w:ascii="Arial" w:hAnsi="Arial" w:cs="Arial"/>
          <w:b/>
          <w:bCs/>
          <w:sz w:val="21"/>
          <w:szCs w:val="21"/>
          <w:lang w:eastAsia="en-US"/>
        </w:rPr>
      </w:pPr>
      <w:r w:rsidRPr="00182431">
        <w:rPr>
          <w:rFonts w:ascii="Arial" w:hAnsi="Arial" w:cs="Arial"/>
          <w:b/>
          <w:bCs/>
          <w:sz w:val="21"/>
          <w:szCs w:val="21"/>
          <w:lang w:eastAsia="en-US"/>
        </w:rPr>
        <w:tab/>
        <w:t>Anti-Discrimination</w:t>
      </w:r>
      <w:r w:rsidRPr="00182431">
        <w:rPr>
          <w:rFonts w:ascii="Arial" w:hAnsi="Arial" w:cs="Arial"/>
          <w:b/>
          <w:bCs/>
          <w:sz w:val="21"/>
          <w:szCs w:val="21"/>
          <w:lang w:eastAsia="en-US"/>
        </w:rPr>
        <w:tab/>
      </w:r>
    </w:p>
    <w:p w14:paraId="6F3A7BF7" w14:textId="628A816C" w:rsidR="00182431" w:rsidRPr="00182431" w:rsidRDefault="007A64A2" w:rsidP="004200AB">
      <w:pPr>
        <w:widowControl/>
        <w:autoSpaceDE/>
        <w:autoSpaceDN/>
        <w:adjustRightInd/>
        <w:spacing w:before="100" w:beforeAutospacing="1" w:after="100" w:afterAutospacing="1"/>
        <w:ind w:left="709" w:hanging="709"/>
        <w:jc w:val="both"/>
        <w:rPr>
          <w:rFonts w:ascii="Arial" w:hAnsi="Arial" w:cs="Arial"/>
          <w:color w:val="000000"/>
          <w:sz w:val="21"/>
          <w:szCs w:val="21"/>
        </w:rPr>
      </w:pPr>
      <w:r>
        <w:rPr>
          <w:rFonts w:ascii="Arial" w:hAnsi="Arial" w:cs="Arial"/>
          <w:color w:val="000000"/>
          <w:sz w:val="21"/>
          <w:szCs w:val="21"/>
        </w:rPr>
        <w:t>18</w:t>
      </w:r>
      <w:r w:rsidR="004829AE">
        <w:rPr>
          <w:rFonts w:ascii="Arial" w:hAnsi="Arial" w:cs="Arial"/>
          <w:color w:val="000000"/>
          <w:sz w:val="21"/>
          <w:szCs w:val="21"/>
        </w:rPr>
        <w:t>.13</w:t>
      </w:r>
      <w:r w:rsidR="00182431" w:rsidRPr="00182431">
        <w:rPr>
          <w:rFonts w:ascii="Arial" w:hAnsi="Arial" w:cs="Arial"/>
          <w:color w:val="000000"/>
          <w:sz w:val="21"/>
          <w:szCs w:val="21"/>
        </w:rPr>
        <w:tab/>
        <w:t>The Consultant shall not unlawfully discriminate within the meaning and scope of Equality Legislation or other any law, enactment, order, or regulation relating to discrimination (whether in age, race, gender, religion, disability, sexual orientation or otherwise) in employment.</w:t>
      </w:r>
    </w:p>
    <w:p w14:paraId="31B2A226" w14:textId="4E98C835" w:rsidR="00182431" w:rsidRPr="00182431" w:rsidRDefault="007A64A2" w:rsidP="004200AB">
      <w:pPr>
        <w:widowControl/>
        <w:autoSpaceDE/>
        <w:autoSpaceDN/>
        <w:adjustRightInd/>
        <w:spacing w:before="100" w:beforeAutospacing="1" w:after="100" w:afterAutospacing="1"/>
        <w:ind w:left="709" w:hanging="709"/>
        <w:jc w:val="both"/>
        <w:rPr>
          <w:rFonts w:ascii="Arial" w:hAnsi="Arial" w:cs="Arial"/>
          <w:color w:val="000000"/>
          <w:sz w:val="21"/>
          <w:szCs w:val="21"/>
        </w:rPr>
      </w:pPr>
      <w:bookmarkStart w:id="13" w:name="a247227"/>
      <w:bookmarkEnd w:id="13"/>
      <w:r>
        <w:rPr>
          <w:rFonts w:ascii="Arial" w:hAnsi="Arial" w:cs="Arial"/>
          <w:color w:val="000000"/>
          <w:sz w:val="21"/>
          <w:szCs w:val="21"/>
        </w:rPr>
        <w:t>18</w:t>
      </w:r>
      <w:r w:rsidR="00182431" w:rsidRPr="00182431">
        <w:rPr>
          <w:rFonts w:ascii="Arial" w:hAnsi="Arial" w:cs="Arial"/>
          <w:color w:val="000000"/>
          <w:sz w:val="21"/>
          <w:szCs w:val="21"/>
        </w:rPr>
        <w:t>.1</w:t>
      </w:r>
      <w:r w:rsidR="004829AE">
        <w:rPr>
          <w:rFonts w:ascii="Arial" w:hAnsi="Arial" w:cs="Arial"/>
          <w:color w:val="000000"/>
          <w:sz w:val="21"/>
          <w:szCs w:val="21"/>
        </w:rPr>
        <w:t>4</w:t>
      </w:r>
      <w:r w:rsidR="00182431" w:rsidRPr="00182431">
        <w:rPr>
          <w:rFonts w:ascii="Arial" w:hAnsi="Arial" w:cs="Arial"/>
          <w:color w:val="000000"/>
          <w:sz w:val="21"/>
          <w:szCs w:val="21"/>
        </w:rPr>
        <w:tab/>
        <w:t>The Consultant shall have in place throughout the Contract Period an Equality and Diversity Policy in relation to</w:t>
      </w:r>
      <w:r>
        <w:rPr>
          <w:rFonts w:ascii="Arial" w:hAnsi="Arial" w:cs="Arial"/>
          <w:color w:val="000000"/>
          <w:sz w:val="21"/>
          <w:szCs w:val="21"/>
        </w:rPr>
        <w:t xml:space="preserve"> its obligations under clause 18</w:t>
      </w:r>
      <w:r w:rsidR="004829AE">
        <w:rPr>
          <w:rFonts w:ascii="Arial" w:hAnsi="Arial" w:cs="Arial"/>
          <w:color w:val="000000"/>
          <w:sz w:val="21"/>
          <w:szCs w:val="21"/>
        </w:rPr>
        <w:t>.13</w:t>
      </w:r>
      <w:r w:rsidR="00182431" w:rsidRPr="00182431">
        <w:rPr>
          <w:rFonts w:ascii="Arial" w:hAnsi="Arial" w:cs="Arial"/>
          <w:color w:val="000000"/>
          <w:sz w:val="21"/>
          <w:szCs w:val="21"/>
        </w:rPr>
        <w:t xml:space="preserve">. In establishing and </w:t>
      </w:r>
      <w:r w:rsidR="00182431" w:rsidRPr="00182431">
        <w:rPr>
          <w:rFonts w:ascii="Arial" w:hAnsi="Arial" w:cs="Arial"/>
          <w:color w:val="000000"/>
          <w:sz w:val="21"/>
          <w:szCs w:val="21"/>
        </w:rPr>
        <w:lastRenderedPageBreak/>
        <w:t>implementing such a policy, the Consultant shall have regard to the Council's own equal opportunities policy.</w:t>
      </w:r>
    </w:p>
    <w:p w14:paraId="2D03698B" w14:textId="4CBA524D" w:rsidR="00182431" w:rsidRPr="00182431" w:rsidRDefault="007A64A2" w:rsidP="004200AB">
      <w:pPr>
        <w:keepLines/>
        <w:widowControl/>
        <w:autoSpaceDE/>
        <w:autoSpaceDN/>
        <w:adjustRightInd/>
        <w:ind w:left="720" w:right="23" w:hanging="720"/>
        <w:jc w:val="both"/>
        <w:rPr>
          <w:rFonts w:ascii="Arial" w:hAnsi="Arial" w:cs="Arial"/>
          <w:sz w:val="21"/>
          <w:szCs w:val="21"/>
          <w:lang w:eastAsia="en-US"/>
        </w:rPr>
      </w:pPr>
      <w:r>
        <w:rPr>
          <w:rFonts w:ascii="Arial" w:hAnsi="Arial" w:cs="Arial"/>
          <w:sz w:val="21"/>
          <w:szCs w:val="21"/>
          <w:lang w:eastAsia="en-US"/>
        </w:rPr>
        <w:t>18</w:t>
      </w:r>
      <w:r w:rsidR="00182431" w:rsidRPr="00182431">
        <w:rPr>
          <w:rFonts w:ascii="Arial" w:hAnsi="Arial" w:cs="Arial"/>
          <w:sz w:val="21"/>
          <w:szCs w:val="21"/>
          <w:lang w:eastAsia="en-US"/>
        </w:rPr>
        <w:t>.1</w:t>
      </w:r>
      <w:r w:rsidR="004829AE">
        <w:rPr>
          <w:rFonts w:ascii="Arial" w:hAnsi="Arial" w:cs="Arial"/>
          <w:sz w:val="21"/>
          <w:szCs w:val="21"/>
          <w:lang w:eastAsia="en-US"/>
        </w:rPr>
        <w:t>5</w:t>
      </w:r>
      <w:r w:rsidR="00182431" w:rsidRPr="00182431">
        <w:rPr>
          <w:rFonts w:ascii="Arial" w:hAnsi="Arial" w:cs="Arial"/>
          <w:sz w:val="21"/>
          <w:szCs w:val="21"/>
          <w:lang w:eastAsia="en-US"/>
        </w:rPr>
        <w:tab/>
        <w:t xml:space="preserve">The Consultant shall notify the Council forthwith in writing as soon as it becomes aware of any investigation of or proceedings brought against it under Equality Legislation </w:t>
      </w:r>
      <w:r w:rsidR="00182431" w:rsidRPr="00182431">
        <w:rPr>
          <w:rFonts w:ascii="Arial" w:hAnsi="Arial" w:cs="Arial"/>
          <w:color w:val="000000"/>
          <w:sz w:val="21"/>
          <w:szCs w:val="21"/>
          <w:lang w:eastAsia="en-US"/>
        </w:rPr>
        <w:t>or other any Law</w:t>
      </w:r>
      <w:r w:rsidR="00182431" w:rsidRPr="00182431">
        <w:rPr>
          <w:rFonts w:ascii="Arial" w:hAnsi="Arial" w:cs="Arial"/>
          <w:sz w:val="21"/>
          <w:szCs w:val="21"/>
          <w:lang w:eastAsia="en-US"/>
        </w:rPr>
        <w:t>.</w:t>
      </w:r>
    </w:p>
    <w:p w14:paraId="76F4B5E3" w14:textId="77777777" w:rsidR="00182431" w:rsidRPr="00182431" w:rsidRDefault="00182431" w:rsidP="004200AB">
      <w:pPr>
        <w:keepLines/>
        <w:widowControl/>
        <w:autoSpaceDE/>
        <w:autoSpaceDN/>
        <w:adjustRightInd/>
        <w:ind w:left="720" w:right="23" w:hanging="720"/>
        <w:jc w:val="both"/>
        <w:rPr>
          <w:rFonts w:ascii="Arial" w:hAnsi="Arial" w:cs="Arial"/>
          <w:sz w:val="21"/>
          <w:szCs w:val="21"/>
          <w:lang w:eastAsia="en-US"/>
        </w:rPr>
      </w:pPr>
    </w:p>
    <w:p w14:paraId="24F2AEBE" w14:textId="0FECAF71" w:rsidR="00182431" w:rsidRPr="00182431" w:rsidRDefault="007A64A2" w:rsidP="004200AB">
      <w:pPr>
        <w:keepLines/>
        <w:widowControl/>
        <w:autoSpaceDE/>
        <w:autoSpaceDN/>
        <w:adjustRightInd/>
        <w:ind w:left="720" w:right="23" w:hanging="720"/>
        <w:jc w:val="both"/>
        <w:rPr>
          <w:rFonts w:ascii="Arial" w:hAnsi="Arial" w:cs="Arial"/>
          <w:sz w:val="21"/>
          <w:szCs w:val="21"/>
          <w:lang w:eastAsia="en-US"/>
        </w:rPr>
      </w:pPr>
      <w:r>
        <w:rPr>
          <w:rFonts w:ascii="Arial" w:hAnsi="Arial" w:cs="Arial"/>
          <w:sz w:val="21"/>
          <w:szCs w:val="21"/>
          <w:lang w:eastAsia="en-US"/>
        </w:rPr>
        <w:t>18</w:t>
      </w:r>
      <w:r w:rsidR="00182431" w:rsidRPr="00182431">
        <w:rPr>
          <w:rFonts w:ascii="Arial" w:hAnsi="Arial" w:cs="Arial"/>
          <w:sz w:val="21"/>
          <w:szCs w:val="21"/>
          <w:lang w:eastAsia="en-US"/>
        </w:rPr>
        <w:t>.1</w:t>
      </w:r>
      <w:r w:rsidR="004829AE">
        <w:rPr>
          <w:rFonts w:ascii="Arial" w:hAnsi="Arial" w:cs="Arial"/>
          <w:sz w:val="21"/>
          <w:szCs w:val="21"/>
          <w:lang w:eastAsia="en-US"/>
        </w:rPr>
        <w:t>6</w:t>
      </w:r>
      <w:r w:rsidR="00182431" w:rsidRPr="00182431">
        <w:rPr>
          <w:rFonts w:ascii="Arial" w:hAnsi="Arial" w:cs="Arial"/>
          <w:sz w:val="21"/>
          <w:szCs w:val="21"/>
          <w:lang w:eastAsia="en-US"/>
        </w:rPr>
        <w:tab/>
        <w:t xml:space="preserve">Where any investigation is undertaken by a person or body empowered to conduct such investigation and/or proceedings are instituted in connection with any matter relating to the Consultant’s performance of this Agreement being in contravention of Equality Legislation </w:t>
      </w:r>
      <w:r w:rsidR="00182431" w:rsidRPr="00182431">
        <w:rPr>
          <w:rFonts w:ascii="Arial" w:hAnsi="Arial" w:cs="Arial"/>
          <w:color w:val="000000"/>
          <w:sz w:val="21"/>
          <w:szCs w:val="21"/>
          <w:lang w:eastAsia="en-US"/>
        </w:rPr>
        <w:t>or other any law, enactment, order or regulation relating to discrimination</w:t>
      </w:r>
      <w:r w:rsidR="00182431" w:rsidRPr="00182431">
        <w:rPr>
          <w:rFonts w:ascii="Arial" w:hAnsi="Arial" w:cs="Arial"/>
          <w:sz w:val="21"/>
          <w:szCs w:val="21"/>
          <w:lang w:eastAsia="en-US"/>
        </w:rPr>
        <w:t>, the Consultant shall:-</w:t>
      </w:r>
    </w:p>
    <w:p w14:paraId="0D266A72" w14:textId="77777777" w:rsidR="00182431" w:rsidRPr="00182431" w:rsidRDefault="00182431" w:rsidP="004200AB">
      <w:pPr>
        <w:keepLines/>
        <w:widowControl/>
        <w:autoSpaceDE/>
        <w:autoSpaceDN/>
        <w:adjustRightInd/>
        <w:ind w:left="720" w:right="23" w:hanging="720"/>
        <w:jc w:val="both"/>
        <w:rPr>
          <w:rFonts w:ascii="Arial" w:hAnsi="Arial" w:cs="Arial"/>
          <w:sz w:val="21"/>
          <w:szCs w:val="21"/>
          <w:lang w:eastAsia="en-US"/>
        </w:rPr>
      </w:pPr>
    </w:p>
    <w:p w14:paraId="15CE4C77" w14:textId="0259F708" w:rsidR="00182431" w:rsidRPr="00182431" w:rsidRDefault="00182431" w:rsidP="002C1EA5">
      <w:pPr>
        <w:keepLines/>
        <w:widowControl/>
        <w:numPr>
          <w:ilvl w:val="0"/>
          <w:numId w:val="16"/>
        </w:numPr>
        <w:autoSpaceDE/>
        <w:autoSpaceDN/>
        <w:adjustRightInd/>
        <w:ind w:left="1418" w:right="23" w:hanging="698"/>
        <w:contextualSpacing/>
        <w:jc w:val="both"/>
        <w:rPr>
          <w:rFonts w:ascii="Arial" w:hAnsi="Arial" w:cs="Arial"/>
          <w:sz w:val="21"/>
          <w:szCs w:val="21"/>
          <w:lang w:eastAsia="en-US"/>
        </w:rPr>
      </w:pPr>
      <w:r w:rsidRPr="00182431">
        <w:rPr>
          <w:rFonts w:ascii="Arial" w:hAnsi="Arial" w:cs="Arial"/>
          <w:sz w:val="21"/>
          <w:szCs w:val="21"/>
          <w:lang w:eastAsia="en-US"/>
        </w:rPr>
        <w:t xml:space="preserve">free of charge provide any information requested in the timescale allotted; </w:t>
      </w:r>
    </w:p>
    <w:p w14:paraId="26583BC9" w14:textId="77777777" w:rsidR="00182431" w:rsidRPr="00182431" w:rsidRDefault="00182431" w:rsidP="004200AB">
      <w:pPr>
        <w:keepLines/>
        <w:widowControl/>
        <w:autoSpaceDE/>
        <w:autoSpaceDN/>
        <w:adjustRightInd/>
        <w:ind w:left="1418" w:right="23"/>
        <w:contextualSpacing/>
        <w:jc w:val="both"/>
        <w:rPr>
          <w:rFonts w:ascii="Arial" w:hAnsi="Arial" w:cs="Arial"/>
          <w:sz w:val="21"/>
          <w:szCs w:val="21"/>
          <w:lang w:eastAsia="en-US"/>
        </w:rPr>
      </w:pPr>
    </w:p>
    <w:p w14:paraId="21FA5D98" w14:textId="77777777" w:rsidR="00182431" w:rsidRPr="00182431" w:rsidRDefault="00182431" w:rsidP="002C1EA5">
      <w:pPr>
        <w:keepLines/>
        <w:widowControl/>
        <w:numPr>
          <w:ilvl w:val="0"/>
          <w:numId w:val="16"/>
        </w:numPr>
        <w:autoSpaceDE/>
        <w:autoSpaceDN/>
        <w:adjustRightInd/>
        <w:ind w:left="1418" w:right="23" w:hanging="698"/>
        <w:contextualSpacing/>
        <w:jc w:val="both"/>
        <w:rPr>
          <w:rFonts w:ascii="Arial" w:hAnsi="Arial" w:cs="Arial"/>
          <w:sz w:val="21"/>
          <w:szCs w:val="21"/>
          <w:lang w:eastAsia="en-US"/>
        </w:rPr>
      </w:pPr>
      <w:r w:rsidRPr="00182431">
        <w:rPr>
          <w:rFonts w:ascii="Arial" w:hAnsi="Arial" w:cs="Arial"/>
          <w:sz w:val="21"/>
          <w:szCs w:val="21"/>
          <w:lang w:eastAsia="en-US"/>
        </w:rPr>
        <w:t xml:space="preserve">attend any meetings as required; </w:t>
      </w:r>
    </w:p>
    <w:p w14:paraId="1CE56650" w14:textId="77777777" w:rsidR="00182431" w:rsidRPr="00182431" w:rsidRDefault="00182431" w:rsidP="004200AB">
      <w:pPr>
        <w:widowControl/>
        <w:autoSpaceDE/>
        <w:autoSpaceDN/>
        <w:adjustRightInd/>
        <w:ind w:left="720"/>
        <w:contextualSpacing/>
        <w:jc w:val="both"/>
        <w:rPr>
          <w:rFonts w:ascii="Arial" w:hAnsi="Arial" w:cs="Arial"/>
          <w:sz w:val="21"/>
          <w:szCs w:val="21"/>
          <w:lang w:eastAsia="en-US"/>
        </w:rPr>
      </w:pPr>
    </w:p>
    <w:p w14:paraId="2792D997" w14:textId="77777777" w:rsidR="00182431" w:rsidRPr="00182431" w:rsidRDefault="00182431" w:rsidP="002C1EA5">
      <w:pPr>
        <w:keepLines/>
        <w:widowControl/>
        <w:numPr>
          <w:ilvl w:val="0"/>
          <w:numId w:val="16"/>
        </w:numPr>
        <w:autoSpaceDE/>
        <w:autoSpaceDN/>
        <w:adjustRightInd/>
        <w:ind w:left="1418" w:right="23" w:hanging="698"/>
        <w:contextualSpacing/>
        <w:jc w:val="both"/>
        <w:rPr>
          <w:rFonts w:ascii="Arial" w:hAnsi="Arial" w:cs="Arial"/>
          <w:sz w:val="21"/>
          <w:szCs w:val="21"/>
          <w:lang w:eastAsia="en-US"/>
        </w:rPr>
      </w:pPr>
      <w:r w:rsidRPr="00182431">
        <w:rPr>
          <w:rFonts w:ascii="Arial" w:hAnsi="Arial" w:cs="Arial"/>
          <w:sz w:val="21"/>
          <w:szCs w:val="21"/>
          <w:lang w:eastAsia="en-US"/>
        </w:rPr>
        <w:t xml:space="preserve">promptly allow access to and investigation of any documents or data deemed to be relevant; </w:t>
      </w:r>
    </w:p>
    <w:p w14:paraId="47B2371E" w14:textId="77777777" w:rsidR="00182431" w:rsidRPr="00182431" w:rsidRDefault="00182431" w:rsidP="004200AB">
      <w:pPr>
        <w:widowControl/>
        <w:autoSpaceDE/>
        <w:autoSpaceDN/>
        <w:adjustRightInd/>
        <w:ind w:left="720"/>
        <w:contextualSpacing/>
        <w:jc w:val="both"/>
        <w:rPr>
          <w:rFonts w:ascii="Arial" w:hAnsi="Arial" w:cs="Arial"/>
          <w:sz w:val="21"/>
          <w:szCs w:val="21"/>
          <w:lang w:eastAsia="en-US"/>
        </w:rPr>
      </w:pPr>
    </w:p>
    <w:p w14:paraId="1AF95BC2" w14:textId="77777777" w:rsidR="00182431" w:rsidRPr="00182431" w:rsidRDefault="00182431" w:rsidP="002C1EA5">
      <w:pPr>
        <w:keepLines/>
        <w:widowControl/>
        <w:numPr>
          <w:ilvl w:val="0"/>
          <w:numId w:val="16"/>
        </w:numPr>
        <w:autoSpaceDE/>
        <w:autoSpaceDN/>
        <w:adjustRightInd/>
        <w:ind w:left="1418" w:right="23" w:hanging="698"/>
        <w:contextualSpacing/>
        <w:jc w:val="both"/>
        <w:rPr>
          <w:rFonts w:ascii="Arial" w:hAnsi="Arial" w:cs="Arial"/>
          <w:sz w:val="21"/>
          <w:szCs w:val="21"/>
          <w:lang w:eastAsia="en-US"/>
        </w:rPr>
      </w:pPr>
      <w:r w:rsidRPr="00182431">
        <w:rPr>
          <w:rFonts w:ascii="Arial" w:hAnsi="Arial" w:cs="Arial"/>
          <w:sz w:val="21"/>
          <w:szCs w:val="21"/>
          <w:lang w:eastAsia="en-US"/>
        </w:rPr>
        <w:t xml:space="preserve">allow the Consultant to appear as witness in any ensuing proceedings; and </w:t>
      </w:r>
    </w:p>
    <w:p w14:paraId="6B41DD7E" w14:textId="77777777" w:rsidR="00182431" w:rsidRPr="00182431" w:rsidRDefault="00182431" w:rsidP="004200AB">
      <w:pPr>
        <w:widowControl/>
        <w:autoSpaceDE/>
        <w:autoSpaceDN/>
        <w:adjustRightInd/>
        <w:ind w:left="720"/>
        <w:contextualSpacing/>
        <w:jc w:val="both"/>
        <w:rPr>
          <w:rFonts w:ascii="Arial" w:hAnsi="Arial" w:cs="Arial"/>
          <w:sz w:val="21"/>
          <w:szCs w:val="21"/>
          <w:lang w:eastAsia="en-US"/>
        </w:rPr>
      </w:pPr>
    </w:p>
    <w:p w14:paraId="58DB1791" w14:textId="1897BB42" w:rsidR="00182431" w:rsidRPr="00182431" w:rsidRDefault="00182431" w:rsidP="002C1EA5">
      <w:pPr>
        <w:keepLines/>
        <w:widowControl/>
        <w:numPr>
          <w:ilvl w:val="0"/>
          <w:numId w:val="16"/>
        </w:numPr>
        <w:autoSpaceDE/>
        <w:autoSpaceDN/>
        <w:adjustRightInd/>
        <w:ind w:left="1418" w:right="23" w:hanging="698"/>
        <w:contextualSpacing/>
        <w:jc w:val="both"/>
        <w:rPr>
          <w:rFonts w:ascii="Arial" w:hAnsi="Arial" w:cs="Arial"/>
          <w:sz w:val="21"/>
          <w:szCs w:val="21"/>
          <w:lang w:eastAsia="en-US"/>
        </w:rPr>
      </w:pPr>
      <w:r w:rsidRPr="00182431">
        <w:rPr>
          <w:rFonts w:ascii="Arial" w:hAnsi="Arial" w:cs="Arial"/>
          <w:sz w:val="21"/>
          <w:szCs w:val="21"/>
          <w:lang w:eastAsia="en-US"/>
        </w:rPr>
        <w:t>co</w:t>
      </w:r>
      <w:r w:rsidR="00D5680B">
        <w:rPr>
          <w:rFonts w:ascii="Arial" w:hAnsi="Arial" w:cs="Arial"/>
          <w:sz w:val="21"/>
          <w:szCs w:val="21"/>
          <w:lang w:eastAsia="en-US"/>
        </w:rPr>
        <w:t>-</w:t>
      </w:r>
      <w:r w:rsidRPr="00182431">
        <w:rPr>
          <w:rFonts w:ascii="Arial" w:hAnsi="Arial" w:cs="Arial"/>
          <w:sz w:val="21"/>
          <w:szCs w:val="21"/>
          <w:lang w:eastAsia="en-US"/>
        </w:rPr>
        <w:t>operate fully and promptly in every way required by the person or body conducting such investigation during the course of that investigation.</w:t>
      </w:r>
    </w:p>
    <w:p w14:paraId="68240BFC" w14:textId="77777777" w:rsidR="00182431" w:rsidRPr="00182431" w:rsidRDefault="00182431" w:rsidP="004200AB">
      <w:pPr>
        <w:keepLines/>
        <w:widowControl/>
        <w:autoSpaceDE/>
        <w:autoSpaceDN/>
        <w:adjustRightInd/>
        <w:ind w:left="720" w:right="23" w:hanging="720"/>
        <w:jc w:val="both"/>
        <w:rPr>
          <w:rFonts w:ascii="Arial" w:hAnsi="Arial" w:cs="Arial"/>
          <w:sz w:val="21"/>
          <w:szCs w:val="21"/>
          <w:lang w:eastAsia="en-US"/>
        </w:rPr>
      </w:pPr>
    </w:p>
    <w:p w14:paraId="49ECBB7B" w14:textId="760BF9B1" w:rsidR="00182431" w:rsidRPr="00182431" w:rsidRDefault="007A64A2" w:rsidP="004200AB">
      <w:pPr>
        <w:keepLines/>
        <w:widowControl/>
        <w:autoSpaceDE/>
        <w:autoSpaceDN/>
        <w:adjustRightInd/>
        <w:ind w:left="720" w:right="23" w:hanging="720"/>
        <w:jc w:val="both"/>
        <w:rPr>
          <w:rFonts w:ascii="Arial" w:hAnsi="Arial" w:cs="Arial"/>
          <w:sz w:val="21"/>
          <w:szCs w:val="21"/>
          <w:lang w:eastAsia="en-US"/>
        </w:rPr>
      </w:pPr>
      <w:r>
        <w:rPr>
          <w:rFonts w:ascii="Arial" w:hAnsi="Arial" w:cs="Arial"/>
          <w:sz w:val="21"/>
          <w:szCs w:val="21"/>
          <w:lang w:eastAsia="en-US"/>
        </w:rPr>
        <w:t>18</w:t>
      </w:r>
      <w:r w:rsidR="00182431" w:rsidRPr="00182431">
        <w:rPr>
          <w:rFonts w:ascii="Arial" w:hAnsi="Arial" w:cs="Arial"/>
          <w:sz w:val="21"/>
          <w:szCs w:val="21"/>
          <w:lang w:eastAsia="en-US"/>
        </w:rPr>
        <w:t>.</w:t>
      </w:r>
      <w:r w:rsidR="004829AE">
        <w:rPr>
          <w:rFonts w:ascii="Arial" w:hAnsi="Arial" w:cs="Arial"/>
          <w:sz w:val="21"/>
          <w:szCs w:val="21"/>
          <w:lang w:eastAsia="en-US"/>
        </w:rPr>
        <w:t>17</w:t>
      </w:r>
      <w:r w:rsidR="00182431" w:rsidRPr="00182431">
        <w:rPr>
          <w:rFonts w:ascii="Arial" w:hAnsi="Arial" w:cs="Arial"/>
          <w:sz w:val="21"/>
          <w:szCs w:val="21"/>
          <w:lang w:eastAsia="en-US"/>
        </w:rPr>
        <w:tab/>
        <w:t xml:space="preserve">Where any investigation is conducted or proceedings are brought under Equality Legislation </w:t>
      </w:r>
      <w:r w:rsidR="00182431" w:rsidRPr="00182431">
        <w:rPr>
          <w:rFonts w:ascii="Arial" w:hAnsi="Arial" w:cs="Arial"/>
          <w:color w:val="000000"/>
          <w:sz w:val="21"/>
          <w:szCs w:val="21"/>
          <w:lang w:eastAsia="en-US"/>
        </w:rPr>
        <w:t>or other any Law relating to discrimination</w:t>
      </w:r>
      <w:r w:rsidR="00182431" w:rsidRPr="00182431">
        <w:rPr>
          <w:rFonts w:ascii="Arial" w:hAnsi="Arial" w:cs="Arial"/>
          <w:sz w:val="21"/>
          <w:szCs w:val="21"/>
          <w:lang w:eastAsia="en-US"/>
        </w:rPr>
        <w:t xml:space="preserve">  which arise directly or indirectly out of any act or omission of the Consultant </w:t>
      </w:r>
      <w:r w:rsidR="001A6434">
        <w:rPr>
          <w:rFonts w:ascii="Arial" w:hAnsi="Arial" w:cs="Arial"/>
          <w:sz w:val="21"/>
          <w:szCs w:val="21"/>
          <w:lang w:eastAsia="en-US"/>
        </w:rPr>
        <w:t xml:space="preserve">or </w:t>
      </w:r>
      <w:r w:rsidR="00182431" w:rsidRPr="00182431">
        <w:rPr>
          <w:rFonts w:ascii="Arial" w:hAnsi="Arial" w:cs="Arial"/>
          <w:sz w:val="21"/>
          <w:szCs w:val="21"/>
          <w:lang w:eastAsia="en-US"/>
        </w:rPr>
        <w:t xml:space="preserve">its Staff, and where there is a finding against the Consultant in such investigation or proceedings, the Consultant shall indemnify the Council with respect to all costs, charges and expenses (including legal and administrative expenses) arising out of or in connection with any such investigation or proceedings and such other financial redress to cover any payment the Council may have been ordered or required to pay to a third party.  </w:t>
      </w:r>
    </w:p>
    <w:p w14:paraId="19E13DF8" w14:textId="77777777" w:rsidR="00182431" w:rsidRPr="00182431" w:rsidRDefault="00182431" w:rsidP="004200AB">
      <w:pPr>
        <w:keepLines/>
        <w:widowControl/>
        <w:autoSpaceDE/>
        <w:autoSpaceDN/>
        <w:adjustRightInd/>
        <w:ind w:left="1418" w:right="23" w:hanging="1418"/>
        <w:jc w:val="both"/>
        <w:rPr>
          <w:rFonts w:ascii="Arial" w:hAnsi="Arial" w:cs="Arial"/>
          <w:sz w:val="21"/>
          <w:szCs w:val="21"/>
          <w:lang w:eastAsia="en-US"/>
        </w:rPr>
      </w:pPr>
    </w:p>
    <w:p w14:paraId="7113163A" w14:textId="4DF2D2FE" w:rsidR="00182431" w:rsidRPr="00182431" w:rsidRDefault="007A64A2" w:rsidP="004200AB">
      <w:pPr>
        <w:keepLines/>
        <w:widowControl/>
        <w:autoSpaceDE/>
        <w:autoSpaceDN/>
        <w:adjustRightInd/>
        <w:ind w:left="720" w:right="23" w:hanging="720"/>
        <w:jc w:val="both"/>
        <w:rPr>
          <w:rFonts w:ascii="Arial" w:hAnsi="Arial" w:cs="Arial"/>
          <w:sz w:val="21"/>
          <w:szCs w:val="21"/>
          <w:lang w:eastAsia="en-US"/>
        </w:rPr>
      </w:pPr>
      <w:r>
        <w:rPr>
          <w:rFonts w:ascii="Arial" w:hAnsi="Arial" w:cs="Arial"/>
          <w:sz w:val="21"/>
          <w:szCs w:val="21"/>
          <w:lang w:eastAsia="en-US"/>
        </w:rPr>
        <w:t>18</w:t>
      </w:r>
      <w:r w:rsidR="004829AE">
        <w:rPr>
          <w:rFonts w:ascii="Arial" w:hAnsi="Arial" w:cs="Arial"/>
          <w:sz w:val="21"/>
          <w:szCs w:val="21"/>
          <w:lang w:eastAsia="en-US"/>
        </w:rPr>
        <w:t>.18</w:t>
      </w:r>
      <w:r w:rsidR="00182431" w:rsidRPr="00182431">
        <w:rPr>
          <w:rFonts w:ascii="Arial" w:hAnsi="Arial" w:cs="Arial"/>
          <w:sz w:val="21"/>
          <w:szCs w:val="21"/>
          <w:lang w:eastAsia="en-US"/>
        </w:rPr>
        <w:tab/>
        <w:t xml:space="preserve">The Consultant must </w:t>
      </w:r>
      <w:r w:rsidR="00D5680B">
        <w:rPr>
          <w:rFonts w:ascii="Arial" w:hAnsi="Arial" w:cs="Arial"/>
          <w:sz w:val="21"/>
          <w:szCs w:val="21"/>
          <w:lang w:eastAsia="en-US"/>
        </w:rPr>
        <w:t xml:space="preserve">where relevant </w:t>
      </w:r>
      <w:r w:rsidR="00182431" w:rsidRPr="00182431">
        <w:rPr>
          <w:rFonts w:ascii="Arial" w:hAnsi="Arial" w:cs="Arial"/>
          <w:sz w:val="21"/>
          <w:szCs w:val="21"/>
          <w:lang w:eastAsia="en-US"/>
        </w:rPr>
        <w:t>ensure that all written information produced or used in connection with this Agreement is as accessible as possible to people with disabilities and to people whose level of literacy in English is limited.</w:t>
      </w:r>
    </w:p>
    <w:p w14:paraId="0448A5B0" w14:textId="77777777" w:rsidR="00182431" w:rsidRPr="00182431" w:rsidRDefault="00182431" w:rsidP="004200AB">
      <w:pPr>
        <w:keepLines/>
        <w:widowControl/>
        <w:autoSpaceDE/>
        <w:autoSpaceDN/>
        <w:adjustRightInd/>
        <w:ind w:left="720" w:right="23" w:hanging="720"/>
        <w:jc w:val="both"/>
        <w:rPr>
          <w:rFonts w:ascii="Arial" w:hAnsi="Arial" w:cs="Arial"/>
          <w:sz w:val="21"/>
          <w:szCs w:val="21"/>
          <w:lang w:eastAsia="en-US"/>
        </w:rPr>
      </w:pPr>
    </w:p>
    <w:p w14:paraId="7208F2BA" w14:textId="7CF904EE" w:rsidR="00182431" w:rsidRPr="00182431" w:rsidRDefault="007A64A2" w:rsidP="004200AB">
      <w:pPr>
        <w:widowControl/>
        <w:autoSpaceDE/>
        <w:autoSpaceDN/>
        <w:adjustRightInd/>
        <w:ind w:left="720" w:right="23" w:hanging="720"/>
        <w:jc w:val="both"/>
        <w:rPr>
          <w:rFonts w:ascii="Arial" w:hAnsi="Arial" w:cs="Arial"/>
          <w:sz w:val="21"/>
          <w:szCs w:val="21"/>
          <w:lang w:eastAsia="en-US"/>
        </w:rPr>
      </w:pPr>
      <w:r>
        <w:rPr>
          <w:rFonts w:ascii="Arial" w:hAnsi="Arial" w:cs="Arial"/>
          <w:sz w:val="21"/>
          <w:szCs w:val="21"/>
          <w:lang w:eastAsia="en-US"/>
        </w:rPr>
        <w:t>18</w:t>
      </w:r>
      <w:r w:rsidR="004829AE">
        <w:rPr>
          <w:rFonts w:ascii="Arial" w:hAnsi="Arial" w:cs="Arial"/>
          <w:sz w:val="21"/>
          <w:szCs w:val="21"/>
          <w:lang w:eastAsia="en-US"/>
        </w:rPr>
        <w:t>.19</w:t>
      </w:r>
      <w:r w:rsidR="00182431" w:rsidRPr="00182431">
        <w:rPr>
          <w:rFonts w:ascii="Arial" w:hAnsi="Arial" w:cs="Arial"/>
          <w:sz w:val="21"/>
          <w:szCs w:val="21"/>
          <w:lang w:eastAsia="en-US"/>
        </w:rPr>
        <w:tab/>
        <w:t xml:space="preserve">The Consultant acknowledges that the Council may carry out an </w:t>
      </w:r>
      <w:r w:rsidR="00A94C53">
        <w:rPr>
          <w:rFonts w:ascii="Arial" w:hAnsi="Arial" w:cs="Arial"/>
          <w:sz w:val="21"/>
          <w:szCs w:val="21"/>
          <w:lang w:eastAsia="en-US"/>
        </w:rPr>
        <w:t>I</w:t>
      </w:r>
      <w:r w:rsidR="00182431" w:rsidRPr="00182431">
        <w:rPr>
          <w:rFonts w:ascii="Arial" w:hAnsi="Arial" w:cs="Arial"/>
          <w:sz w:val="21"/>
          <w:szCs w:val="21"/>
          <w:lang w:eastAsia="en-US"/>
        </w:rPr>
        <w:t xml:space="preserve">mpact </w:t>
      </w:r>
      <w:r w:rsidR="00A94C53">
        <w:rPr>
          <w:rFonts w:ascii="Arial" w:hAnsi="Arial" w:cs="Arial"/>
          <w:sz w:val="21"/>
          <w:szCs w:val="21"/>
          <w:lang w:eastAsia="en-US"/>
        </w:rPr>
        <w:t>A</w:t>
      </w:r>
      <w:r w:rsidR="00182431" w:rsidRPr="00182431">
        <w:rPr>
          <w:rFonts w:ascii="Arial" w:hAnsi="Arial" w:cs="Arial"/>
          <w:sz w:val="21"/>
          <w:szCs w:val="21"/>
          <w:lang w:eastAsia="en-US"/>
        </w:rPr>
        <w:t xml:space="preserve">nalysis as defined under the Equality Act 2010 in respect of any aspect of the provision of the Services and the Consultant shall provide all necessary assistance and information to the Council as may be required in relation to the performance of an </w:t>
      </w:r>
      <w:r w:rsidR="00D126BF">
        <w:rPr>
          <w:rFonts w:ascii="Arial" w:hAnsi="Arial" w:cs="Arial"/>
          <w:sz w:val="21"/>
          <w:szCs w:val="21"/>
          <w:lang w:eastAsia="en-US"/>
        </w:rPr>
        <w:t>I</w:t>
      </w:r>
      <w:r w:rsidR="00182431" w:rsidRPr="00182431">
        <w:rPr>
          <w:rFonts w:ascii="Arial" w:hAnsi="Arial" w:cs="Arial"/>
          <w:sz w:val="21"/>
          <w:szCs w:val="21"/>
          <w:lang w:eastAsia="en-US"/>
        </w:rPr>
        <w:t xml:space="preserve">mpact </w:t>
      </w:r>
      <w:r w:rsidR="00D126BF">
        <w:rPr>
          <w:rFonts w:ascii="Arial" w:hAnsi="Arial" w:cs="Arial"/>
          <w:sz w:val="21"/>
          <w:szCs w:val="21"/>
          <w:lang w:eastAsia="en-US"/>
        </w:rPr>
        <w:t>A</w:t>
      </w:r>
      <w:r w:rsidR="00182431" w:rsidRPr="00182431">
        <w:rPr>
          <w:rFonts w:ascii="Arial" w:hAnsi="Arial" w:cs="Arial"/>
          <w:sz w:val="21"/>
          <w:szCs w:val="21"/>
          <w:lang w:eastAsia="en-US"/>
        </w:rPr>
        <w:t xml:space="preserve">nalysis by the Council.  The Consultant shall implement any changes or adjustments that are required as a result of, or in connection with the outcome of the </w:t>
      </w:r>
      <w:r w:rsidR="00A94C53">
        <w:rPr>
          <w:rFonts w:ascii="Arial" w:hAnsi="Arial" w:cs="Arial"/>
          <w:sz w:val="21"/>
          <w:szCs w:val="21"/>
          <w:lang w:eastAsia="en-US"/>
        </w:rPr>
        <w:t>I</w:t>
      </w:r>
      <w:r w:rsidR="00182431" w:rsidRPr="00182431">
        <w:rPr>
          <w:rFonts w:ascii="Arial" w:hAnsi="Arial" w:cs="Arial"/>
          <w:sz w:val="21"/>
          <w:szCs w:val="21"/>
          <w:lang w:eastAsia="en-US"/>
        </w:rPr>
        <w:t xml:space="preserve">mpact </w:t>
      </w:r>
      <w:r w:rsidR="00A94C53">
        <w:rPr>
          <w:rFonts w:ascii="Arial" w:hAnsi="Arial" w:cs="Arial"/>
          <w:sz w:val="21"/>
          <w:szCs w:val="21"/>
          <w:lang w:eastAsia="en-US"/>
        </w:rPr>
        <w:t>A</w:t>
      </w:r>
      <w:r w:rsidR="00182431" w:rsidRPr="00182431">
        <w:rPr>
          <w:rFonts w:ascii="Arial" w:hAnsi="Arial" w:cs="Arial"/>
          <w:sz w:val="21"/>
          <w:szCs w:val="21"/>
          <w:lang w:eastAsia="en-US"/>
        </w:rPr>
        <w:t>nalysis undertaken by the Council.</w:t>
      </w:r>
    </w:p>
    <w:p w14:paraId="5C54C6B3" w14:textId="77777777" w:rsidR="00345804" w:rsidRDefault="00345804" w:rsidP="004200AB">
      <w:pPr>
        <w:kinsoku w:val="0"/>
        <w:overflowPunct w:val="0"/>
        <w:spacing w:before="1" w:line="240" w:lineRule="exact"/>
        <w:jc w:val="both"/>
      </w:pPr>
      <w:bookmarkStart w:id="14" w:name="Prevention_of_Bribery"/>
      <w:bookmarkStart w:id="15" w:name="The_Consultant:"/>
      <w:bookmarkStart w:id="16" w:name="19.1_shall_not,_and_shall_procure_that_a"/>
      <w:bookmarkStart w:id="17" w:name="19.2_warrants,_represents_and_undertakes"/>
      <w:bookmarkStart w:id="18" w:name="The_Consultant_shall:"/>
      <w:bookmarkStart w:id="19" w:name="19.3_if_requested,_provide_the_Council_w"/>
      <w:bookmarkStart w:id="20" w:name="19.4_within_20_Working_Days_of_the_date_"/>
      <w:bookmarkStart w:id="21" w:name="19.5_The_Consultant_shall_have_an_anti-b"/>
      <w:bookmarkStart w:id="22" w:name="19.6_If_any_breach_of_clause_19.1_is_sus"/>
      <w:bookmarkStart w:id="23" w:name="19.7_If_the_Consultant_notifies_the_Coun"/>
      <w:bookmarkStart w:id="24" w:name="19.8_The_Council_may_terminate_this_Agre"/>
      <w:bookmarkStart w:id="25" w:name="19.9_Any_notice_of_termination_under_cla"/>
      <w:bookmarkStart w:id="26" w:name="(i)_the_nature_of_the_Prohibited_Act;"/>
      <w:bookmarkStart w:id="27" w:name="(ii)_the_identity_of_the_party_whom_the_"/>
      <w:bookmarkStart w:id="28" w:name="(iii)_the_date_on_which_this_Agreement_s"/>
      <w:bookmarkStart w:id="29" w:name="19.10_Despite_clause_32_(Disputes),_any_"/>
      <w:bookmarkStart w:id="30" w:name="(a)_the_interpretation_of_clause_19;_or"/>
      <w:bookmarkStart w:id="31" w:name="(b)_the_amount_or_value_of_any_gift,_con"/>
      <w:bookmarkStart w:id="32" w:name="19.11_Any_termination_under_clause_19.8_"/>
      <w:bookmarkStart w:id="33" w:name="19.20_The_Consultant_shall_have_in_place"/>
      <w:bookmarkStart w:id="34" w:name="19.21_The_Consultant_acknowledges_that_t"/>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B57A80E" w14:textId="1481CC99" w:rsidR="00345804" w:rsidRDefault="007A64A2" w:rsidP="004200AB">
      <w:pPr>
        <w:pStyle w:val="Heading3"/>
        <w:tabs>
          <w:tab w:val="left" w:pos="-2127"/>
        </w:tabs>
        <w:kinsoku w:val="0"/>
        <w:overflowPunct w:val="0"/>
        <w:ind w:left="709" w:hanging="709"/>
        <w:jc w:val="both"/>
      </w:pPr>
      <w:r>
        <w:rPr>
          <w:spacing w:val="1"/>
        </w:rPr>
        <w:t>19</w:t>
      </w:r>
      <w:r w:rsidR="0075627A">
        <w:rPr>
          <w:spacing w:val="1"/>
        </w:rPr>
        <w:t>.</w:t>
      </w:r>
      <w:r w:rsidR="0075627A">
        <w:rPr>
          <w:spacing w:val="1"/>
        </w:rPr>
        <w:tab/>
      </w:r>
      <w:r w:rsidR="00345804">
        <w:rPr>
          <w:spacing w:val="1"/>
        </w:rPr>
        <w:t>B</w:t>
      </w:r>
      <w:r w:rsidR="00345804">
        <w:rPr>
          <w:spacing w:val="-2"/>
        </w:rPr>
        <w:t>ES</w:t>
      </w:r>
      <w:r w:rsidR="00345804">
        <w:t>T</w:t>
      </w:r>
      <w:r w:rsidR="00345804">
        <w:rPr>
          <w:spacing w:val="-1"/>
        </w:rPr>
        <w:t xml:space="preserve"> </w:t>
      </w:r>
      <w:r w:rsidR="00345804">
        <w:t>V</w:t>
      </w:r>
      <w:r w:rsidR="00345804">
        <w:rPr>
          <w:spacing w:val="-7"/>
        </w:rPr>
        <w:t>A</w:t>
      </w:r>
      <w:r w:rsidR="00345804">
        <w:t>L</w:t>
      </w:r>
      <w:r w:rsidR="00345804">
        <w:rPr>
          <w:spacing w:val="1"/>
        </w:rPr>
        <w:t>U</w:t>
      </w:r>
      <w:r w:rsidR="00345804">
        <w:t>E</w:t>
      </w:r>
    </w:p>
    <w:p w14:paraId="2CD6F18F" w14:textId="77777777" w:rsidR="0075627A" w:rsidRPr="00464F7D" w:rsidRDefault="0075627A" w:rsidP="004200AB">
      <w:pPr>
        <w:jc w:val="both"/>
      </w:pPr>
    </w:p>
    <w:p w14:paraId="4CFDD7EF" w14:textId="4A4E6752" w:rsidR="00345804" w:rsidRDefault="007A64A2" w:rsidP="004200AB">
      <w:pPr>
        <w:pStyle w:val="BodyText"/>
        <w:tabs>
          <w:tab w:val="left" w:pos="-567"/>
        </w:tabs>
        <w:kinsoku w:val="0"/>
        <w:overflowPunct w:val="0"/>
        <w:ind w:left="709" w:right="117" w:hanging="709"/>
        <w:jc w:val="both"/>
      </w:pPr>
      <w:r>
        <w:t>19</w:t>
      </w:r>
      <w:r w:rsidR="0075627A">
        <w:t>.1</w:t>
      </w:r>
      <w:r w:rsidR="0075627A">
        <w:tab/>
      </w:r>
      <w:r w:rsidR="00345804">
        <w:t>The</w:t>
      </w:r>
      <w:r w:rsidR="00345804" w:rsidRPr="00C05DA8">
        <w:rPr>
          <w:spacing w:val="16"/>
        </w:rPr>
        <w:t xml:space="preserve"> </w:t>
      </w:r>
      <w:r w:rsidR="00345804" w:rsidRPr="00C05DA8">
        <w:rPr>
          <w:spacing w:val="-2"/>
        </w:rPr>
        <w:t>C</w:t>
      </w:r>
      <w:r w:rsidR="00345804">
        <w:t>ons</w:t>
      </w:r>
      <w:r w:rsidR="00345804" w:rsidRPr="00C05DA8">
        <w:rPr>
          <w:spacing w:val="-3"/>
        </w:rPr>
        <w:t>u</w:t>
      </w:r>
      <w:r w:rsidR="00345804" w:rsidRPr="00C05DA8">
        <w:rPr>
          <w:spacing w:val="1"/>
        </w:rPr>
        <w:t>l</w:t>
      </w:r>
      <w:r w:rsidR="00345804" w:rsidRPr="00C05DA8">
        <w:rPr>
          <w:spacing w:val="-2"/>
        </w:rPr>
        <w:t>t</w:t>
      </w:r>
      <w:r w:rsidR="00345804">
        <w:t>ant</w:t>
      </w:r>
      <w:r w:rsidR="00345804" w:rsidRPr="00C05DA8">
        <w:rPr>
          <w:spacing w:val="14"/>
        </w:rPr>
        <w:t xml:space="preserve"> </w:t>
      </w:r>
      <w:r w:rsidR="00345804">
        <w:t>sh</w:t>
      </w:r>
      <w:r w:rsidR="00345804" w:rsidRPr="00C05DA8">
        <w:rPr>
          <w:spacing w:val="-3"/>
        </w:rPr>
        <w:t>a</w:t>
      </w:r>
      <w:r w:rsidR="00345804" w:rsidRPr="00C05DA8">
        <w:rPr>
          <w:spacing w:val="1"/>
        </w:rPr>
        <w:t>l</w:t>
      </w:r>
      <w:r w:rsidR="00345804">
        <w:t>l</w:t>
      </w:r>
      <w:r w:rsidR="00345804" w:rsidRPr="00C05DA8">
        <w:rPr>
          <w:spacing w:val="17"/>
        </w:rPr>
        <w:t xml:space="preserve"> </w:t>
      </w:r>
      <w:r w:rsidR="00345804">
        <w:t>p</w:t>
      </w:r>
      <w:r w:rsidR="00345804" w:rsidRPr="00C05DA8">
        <w:rPr>
          <w:spacing w:val="-1"/>
        </w:rPr>
        <w:t>r</w:t>
      </w:r>
      <w:r w:rsidR="00345804">
        <w:t>o</w:t>
      </w:r>
      <w:r w:rsidR="00345804" w:rsidRPr="00C05DA8">
        <w:rPr>
          <w:spacing w:val="-3"/>
        </w:rPr>
        <w:t>v</w:t>
      </w:r>
      <w:r w:rsidR="00345804" w:rsidRPr="00C05DA8">
        <w:rPr>
          <w:spacing w:val="1"/>
        </w:rPr>
        <w:t>i</w:t>
      </w:r>
      <w:r w:rsidR="00345804">
        <w:t>de</w:t>
      </w:r>
      <w:r w:rsidR="00345804" w:rsidRPr="00C05DA8">
        <w:rPr>
          <w:spacing w:val="18"/>
        </w:rPr>
        <w:t xml:space="preserve"> </w:t>
      </w:r>
      <w:r w:rsidR="00345804" w:rsidRPr="00C05DA8">
        <w:rPr>
          <w:spacing w:val="-2"/>
        </w:rPr>
        <w:t>t</w:t>
      </w:r>
      <w:r w:rsidR="00345804">
        <w:t>o</w:t>
      </w:r>
      <w:r w:rsidR="00345804" w:rsidRPr="00C05DA8">
        <w:rPr>
          <w:spacing w:val="16"/>
        </w:rPr>
        <w:t xml:space="preserve"> </w:t>
      </w:r>
      <w:r w:rsidR="00345804" w:rsidRPr="00C05DA8">
        <w:rPr>
          <w:spacing w:val="-2"/>
        </w:rPr>
        <w:t>t</w:t>
      </w:r>
      <w:r w:rsidR="00345804">
        <w:t>he</w:t>
      </w:r>
      <w:r w:rsidR="00345804" w:rsidRPr="00C05DA8">
        <w:rPr>
          <w:spacing w:val="16"/>
        </w:rPr>
        <w:t xml:space="preserve"> </w:t>
      </w:r>
      <w:r w:rsidR="00345804" w:rsidRPr="00C05DA8">
        <w:rPr>
          <w:spacing w:val="1"/>
        </w:rPr>
        <w:t>C</w:t>
      </w:r>
      <w:r w:rsidR="00345804" w:rsidRPr="00C05DA8">
        <w:rPr>
          <w:spacing w:val="-3"/>
        </w:rPr>
        <w:t>o</w:t>
      </w:r>
      <w:r w:rsidR="00345804">
        <w:t>un</w:t>
      </w:r>
      <w:r w:rsidR="00345804" w:rsidRPr="00C05DA8">
        <w:rPr>
          <w:spacing w:val="-3"/>
        </w:rPr>
        <w:t>c</w:t>
      </w:r>
      <w:r w:rsidR="00345804" w:rsidRPr="00C05DA8">
        <w:rPr>
          <w:spacing w:val="1"/>
        </w:rPr>
        <w:t>i</w:t>
      </w:r>
      <w:r w:rsidR="00345804">
        <w:t>l</w:t>
      </w:r>
      <w:r w:rsidR="00345804" w:rsidRPr="00C05DA8">
        <w:rPr>
          <w:spacing w:val="17"/>
        </w:rPr>
        <w:t xml:space="preserve"> </w:t>
      </w:r>
      <w:r w:rsidR="00345804" w:rsidRPr="00C05DA8">
        <w:rPr>
          <w:spacing w:val="-3"/>
        </w:rPr>
        <w:t>a</w:t>
      </w:r>
      <w:r w:rsidR="00345804" w:rsidRPr="00C05DA8">
        <w:rPr>
          <w:spacing w:val="1"/>
        </w:rPr>
        <w:t>l</w:t>
      </w:r>
      <w:r w:rsidR="00345804">
        <w:t>l</w:t>
      </w:r>
      <w:r w:rsidR="00345804" w:rsidRPr="00C05DA8">
        <w:rPr>
          <w:spacing w:val="17"/>
        </w:rPr>
        <w:t xml:space="preserve"> </w:t>
      </w:r>
      <w:r w:rsidR="00345804">
        <w:t>su</w:t>
      </w:r>
      <w:r w:rsidR="00345804" w:rsidRPr="00C05DA8">
        <w:rPr>
          <w:spacing w:val="-3"/>
        </w:rPr>
        <w:t>c</w:t>
      </w:r>
      <w:r w:rsidR="00345804">
        <w:t>h</w:t>
      </w:r>
      <w:r w:rsidR="00345804" w:rsidRPr="00C05DA8">
        <w:rPr>
          <w:spacing w:val="18"/>
        </w:rPr>
        <w:t xml:space="preserve"> </w:t>
      </w:r>
      <w:r w:rsidR="00345804">
        <w:t>a</w:t>
      </w:r>
      <w:r w:rsidR="00345804" w:rsidRPr="00C05DA8">
        <w:rPr>
          <w:spacing w:val="-1"/>
        </w:rPr>
        <w:t>s</w:t>
      </w:r>
      <w:r w:rsidR="00345804" w:rsidRPr="00C05DA8">
        <w:rPr>
          <w:spacing w:val="-3"/>
        </w:rPr>
        <w:t>s</w:t>
      </w:r>
      <w:r w:rsidR="00345804" w:rsidRPr="00C05DA8">
        <w:rPr>
          <w:spacing w:val="1"/>
        </w:rPr>
        <w:t>i</w:t>
      </w:r>
      <w:r w:rsidR="00345804">
        <w:t>s</w:t>
      </w:r>
      <w:r w:rsidR="00345804" w:rsidRPr="00C05DA8">
        <w:rPr>
          <w:spacing w:val="-2"/>
        </w:rPr>
        <w:t>t</w:t>
      </w:r>
      <w:r w:rsidR="00345804" w:rsidRPr="00C05DA8">
        <w:rPr>
          <w:spacing w:val="-3"/>
        </w:rPr>
        <w:t>a</w:t>
      </w:r>
      <w:r w:rsidR="00345804">
        <w:t>nce,</w:t>
      </w:r>
      <w:r w:rsidR="00345804" w:rsidRPr="00C05DA8">
        <w:rPr>
          <w:spacing w:val="14"/>
        </w:rPr>
        <w:t xml:space="preserve"> </w:t>
      </w:r>
      <w:r w:rsidR="00345804" w:rsidRPr="00C05DA8">
        <w:rPr>
          <w:spacing w:val="1"/>
        </w:rPr>
        <w:t>i</w:t>
      </w:r>
      <w:r w:rsidR="00345804" w:rsidRPr="00C05DA8">
        <w:rPr>
          <w:spacing w:val="-3"/>
        </w:rPr>
        <w:t>n</w:t>
      </w:r>
      <w:r w:rsidR="00345804" w:rsidRPr="00C05DA8">
        <w:rPr>
          <w:spacing w:val="1"/>
        </w:rPr>
        <w:t>f</w:t>
      </w:r>
      <w:r w:rsidR="00345804">
        <w:t>o</w:t>
      </w:r>
      <w:r w:rsidR="00345804" w:rsidRPr="00C05DA8">
        <w:rPr>
          <w:spacing w:val="-4"/>
        </w:rPr>
        <w:t>r</w:t>
      </w:r>
      <w:r w:rsidR="00345804" w:rsidRPr="00C05DA8">
        <w:rPr>
          <w:spacing w:val="1"/>
        </w:rPr>
        <w:t>m</w:t>
      </w:r>
      <w:r w:rsidR="00345804">
        <w:t>a</w:t>
      </w:r>
      <w:r w:rsidR="00345804" w:rsidRPr="00C05DA8">
        <w:rPr>
          <w:spacing w:val="-2"/>
        </w:rPr>
        <w:t>ti</w:t>
      </w:r>
      <w:r w:rsidR="00345804">
        <w:t>on</w:t>
      </w:r>
      <w:r w:rsidR="00345804" w:rsidRPr="00C05DA8">
        <w:rPr>
          <w:spacing w:val="16"/>
        </w:rPr>
        <w:t xml:space="preserve"> </w:t>
      </w:r>
      <w:r w:rsidR="00345804">
        <w:t>a</w:t>
      </w:r>
      <w:r w:rsidR="00345804" w:rsidRPr="00C05DA8">
        <w:rPr>
          <w:spacing w:val="-3"/>
        </w:rPr>
        <w:t>n</w:t>
      </w:r>
      <w:r w:rsidR="00345804">
        <w:t>d doc</w:t>
      </w:r>
      <w:r w:rsidR="00345804" w:rsidRPr="00C05DA8">
        <w:rPr>
          <w:spacing w:val="-3"/>
        </w:rPr>
        <w:t>u</w:t>
      </w:r>
      <w:r w:rsidR="00345804" w:rsidRPr="00C05DA8">
        <w:rPr>
          <w:spacing w:val="-1"/>
        </w:rPr>
        <w:t>m</w:t>
      </w:r>
      <w:r w:rsidR="00345804">
        <w:t>en</w:t>
      </w:r>
      <w:r w:rsidR="00345804" w:rsidRPr="00C05DA8">
        <w:rPr>
          <w:spacing w:val="-2"/>
        </w:rPr>
        <w:t>t</w:t>
      </w:r>
      <w:r w:rsidR="00345804">
        <w:t>a</w:t>
      </w:r>
      <w:r w:rsidR="00345804" w:rsidRPr="00C05DA8">
        <w:rPr>
          <w:spacing w:val="-2"/>
        </w:rPr>
        <w:t>ti</w:t>
      </w:r>
      <w:r w:rsidR="00345804">
        <w:t>on</w:t>
      </w:r>
      <w:r w:rsidR="00345804" w:rsidRPr="00C05DA8">
        <w:rPr>
          <w:spacing w:val="22"/>
        </w:rPr>
        <w:t xml:space="preserve"> </w:t>
      </w:r>
      <w:r w:rsidR="00345804">
        <w:t>as</w:t>
      </w:r>
      <w:r w:rsidR="00345804" w:rsidRPr="00C05DA8">
        <w:rPr>
          <w:spacing w:val="24"/>
        </w:rPr>
        <w:t xml:space="preserve"> </w:t>
      </w:r>
      <w:r w:rsidR="00345804" w:rsidRPr="00C05DA8">
        <w:rPr>
          <w:spacing w:val="-2"/>
        </w:rPr>
        <w:t>t</w:t>
      </w:r>
      <w:r w:rsidR="00345804">
        <w:t>he</w:t>
      </w:r>
      <w:r w:rsidR="00345804" w:rsidRPr="00C05DA8">
        <w:rPr>
          <w:spacing w:val="20"/>
        </w:rPr>
        <w:t xml:space="preserve"> </w:t>
      </w:r>
      <w:r w:rsidR="00345804" w:rsidRPr="00C05DA8">
        <w:rPr>
          <w:spacing w:val="1"/>
        </w:rPr>
        <w:t>C</w:t>
      </w:r>
      <w:r w:rsidR="00345804">
        <w:t>o</w:t>
      </w:r>
      <w:r w:rsidR="00345804" w:rsidRPr="00C05DA8">
        <w:rPr>
          <w:spacing w:val="-3"/>
        </w:rPr>
        <w:t>u</w:t>
      </w:r>
      <w:r w:rsidR="00345804">
        <w:t>n</w:t>
      </w:r>
      <w:r w:rsidR="00345804" w:rsidRPr="00C05DA8">
        <w:rPr>
          <w:spacing w:val="-3"/>
        </w:rPr>
        <w:t>c</w:t>
      </w:r>
      <w:r w:rsidR="00345804" w:rsidRPr="00C05DA8">
        <w:rPr>
          <w:spacing w:val="1"/>
        </w:rPr>
        <w:t>i</w:t>
      </w:r>
      <w:r w:rsidR="00345804">
        <w:t>l</w:t>
      </w:r>
      <w:r w:rsidR="00345804" w:rsidRPr="00C05DA8">
        <w:rPr>
          <w:spacing w:val="23"/>
        </w:rPr>
        <w:t xml:space="preserve"> </w:t>
      </w:r>
      <w:r w:rsidR="00345804">
        <w:t>sh</w:t>
      </w:r>
      <w:r w:rsidR="00345804" w:rsidRPr="00C05DA8">
        <w:rPr>
          <w:spacing w:val="-3"/>
        </w:rPr>
        <w:t>a</w:t>
      </w:r>
      <w:r w:rsidR="00345804" w:rsidRPr="00C05DA8">
        <w:rPr>
          <w:spacing w:val="1"/>
        </w:rPr>
        <w:t>l</w:t>
      </w:r>
      <w:r w:rsidR="00345804">
        <w:t>l</w:t>
      </w:r>
      <w:r w:rsidR="00345804" w:rsidRPr="00C05DA8">
        <w:rPr>
          <w:spacing w:val="23"/>
        </w:rPr>
        <w:t xml:space="preserve"> </w:t>
      </w:r>
      <w:r w:rsidR="00345804" w:rsidRPr="00C05DA8">
        <w:rPr>
          <w:spacing w:val="-1"/>
        </w:rPr>
        <w:t>r</w:t>
      </w:r>
      <w:r w:rsidR="00345804">
        <w:t>ea</w:t>
      </w:r>
      <w:r w:rsidR="00345804" w:rsidRPr="00C05DA8">
        <w:rPr>
          <w:spacing w:val="-3"/>
        </w:rPr>
        <w:t>s</w:t>
      </w:r>
      <w:r w:rsidR="00345804">
        <w:t>on</w:t>
      </w:r>
      <w:r w:rsidR="00345804" w:rsidRPr="00C05DA8">
        <w:rPr>
          <w:spacing w:val="-3"/>
        </w:rPr>
        <w:t>a</w:t>
      </w:r>
      <w:r w:rsidR="00345804">
        <w:t>b</w:t>
      </w:r>
      <w:r w:rsidR="00345804" w:rsidRPr="00C05DA8">
        <w:rPr>
          <w:spacing w:val="1"/>
        </w:rPr>
        <w:t>l</w:t>
      </w:r>
      <w:r w:rsidR="00345804">
        <w:t>y</w:t>
      </w:r>
      <w:r w:rsidR="00345804" w:rsidRPr="00C05DA8">
        <w:rPr>
          <w:spacing w:val="20"/>
        </w:rPr>
        <w:t xml:space="preserve"> </w:t>
      </w:r>
      <w:r w:rsidR="00345804" w:rsidRPr="00C05DA8">
        <w:rPr>
          <w:spacing w:val="-1"/>
        </w:rPr>
        <w:t>r</w:t>
      </w:r>
      <w:r w:rsidR="00345804">
        <w:t>eq</w:t>
      </w:r>
      <w:r w:rsidR="00345804" w:rsidRPr="00C05DA8">
        <w:rPr>
          <w:spacing w:val="-3"/>
        </w:rPr>
        <w:t>u</w:t>
      </w:r>
      <w:r w:rsidR="00345804" w:rsidRPr="00C05DA8">
        <w:rPr>
          <w:spacing w:val="1"/>
        </w:rPr>
        <w:t>i</w:t>
      </w:r>
      <w:r w:rsidR="00345804" w:rsidRPr="00C05DA8">
        <w:rPr>
          <w:spacing w:val="-1"/>
        </w:rPr>
        <w:t>r</w:t>
      </w:r>
      <w:r w:rsidR="00345804">
        <w:t>e</w:t>
      </w:r>
      <w:r w:rsidR="00345804" w:rsidRPr="00C05DA8">
        <w:rPr>
          <w:spacing w:val="22"/>
        </w:rPr>
        <w:t xml:space="preserve"> </w:t>
      </w:r>
      <w:r w:rsidR="00345804" w:rsidRPr="00C05DA8">
        <w:rPr>
          <w:spacing w:val="1"/>
        </w:rPr>
        <w:t>f</w:t>
      </w:r>
      <w:r w:rsidR="00345804">
        <w:t>or</w:t>
      </w:r>
      <w:r w:rsidR="00345804" w:rsidRPr="00C05DA8">
        <w:rPr>
          <w:spacing w:val="24"/>
        </w:rPr>
        <w:t xml:space="preserve"> </w:t>
      </w:r>
      <w:r w:rsidR="00345804" w:rsidRPr="00C05DA8">
        <w:rPr>
          <w:spacing w:val="-2"/>
        </w:rPr>
        <w:t>t</w:t>
      </w:r>
      <w:r w:rsidR="00345804" w:rsidRPr="00C05DA8">
        <w:rPr>
          <w:spacing w:val="-3"/>
        </w:rPr>
        <w:t>h</w:t>
      </w:r>
      <w:r w:rsidR="00345804">
        <w:t>e</w:t>
      </w:r>
      <w:r w:rsidR="00345804" w:rsidRPr="00C05DA8">
        <w:rPr>
          <w:spacing w:val="25"/>
        </w:rPr>
        <w:t xml:space="preserve"> </w:t>
      </w:r>
      <w:r w:rsidR="00345804">
        <w:t>pu</w:t>
      </w:r>
      <w:r w:rsidR="00345804" w:rsidRPr="00C05DA8">
        <w:rPr>
          <w:spacing w:val="-4"/>
        </w:rPr>
        <w:t>r</w:t>
      </w:r>
      <w:r w:rsidR="00345804">
        <w:t>po</w:t>
      </w:r>
      <w:r w:rsidR="00345804" w:rsidRPr="00C05DA8">
        <w:rPr>
          <w:spacing w:val="-3"/>
        </w:rPr>
        <w:t>s</w:t>
      </w:r>
      <w:r w:rsidR="00345804">
        <w:t>e</w:t>
      </w:r>
      <w:r w:rsidR="00345804" w:rsidRPr="00C05DA8">
        <w:rPr>
          <w:spacing w:val="25"/>
        </w:rPr>
        <w:t xml:space="preserve"> </w:t>
      </w:r>
      <w:r w:rsidR="00345804" w:rsidRPr="00C05DA8">
        <w:rPr>
          <w:spacing w:val="-3"/>
        </w:rPr>
        <w:t>o</w:t>
      </w:r>
      <w:r w:rsidR="00345804">
        <w:t>f c</w:t>
      </w:r>
      <w:r w:rsidR="00345804" w:rsidRPr="00C05DA8">
        <w:rPr>
          <w:spacing w:val="-3"/>
        </w:rPr>
        <w:t>o</w:t>
      </w:r>
      <w:r w:rsidR="00345804" w:rsidRPr="00C05DA8">
        <w:rPr>
          <w:spacing w:val="1"/>
        </w:rPr>
        <w:t>m</w:t>
      </w:r>
      <w:r w:rsidR="00345804" w:rsidRPr="00C05DA8">
        <w:rPr>
          <w:spacing w:val="-3"/>
        </w:rPr>
        <w:t>p</w:t>
      </w:r>
      <w:r w:rsidR="00345804" w:rsidRPr="00C05DA8">
        <w:rPr>
          <w:spacing w:val="1"/>
        </w:rPr>
        <w:t>li</w:t>
      </w:r>
      <w:r w:rsidR="00345804" w:rsidRPr="00C05DA8">
        <w:rPr>
          <w:spacing w:val="-3"/>
        </w:rPr>
        <w:t>a</w:t>
      </w:r>
      <w:r w:rsidR="00345804">
        <w:t>nce</w:t>
      </w:r>
      <w:r w:rsidR="00345804" w:rsidRPr="00C05DA8">
        <w:rPr>
          <w:spacing w:val="32"/>
        </w:rPr>
        <w:t xml:space="preserve"> </w:t>
      </w:r>
      <w:r w:rsidR="00345804" w:rsidRPr="00C05DA8">
        <w:rPr>
          <w:spacing w:val="-2"/>
        </w:rPr>
        <w:t>w</w:t>
      </w:r>
      <w:r w:rsidR="00345804" w:rsidRPr="00C05DA8">
        <w:rPr>
          <w:spacing w:val="1"/>
        </w:rPr>
        <w:t>i</w:t>
      </w:r>
      <w:r w:rsidR="00345804" w:rsidRPr="00C05DA8">
        <w:rPr>
          <w:spacing w:val="-2"/>
        </w:rPr>
        <w:t>t</w:t>
      </w:r>
      <w:r w:rsidR="00345804">
        <w:t>h</w:t>
      </w:r>
      <w:r w:rsidR="00345804" w:rsidRPr="00C05DA8">
        <w:rPr>
          <w:spacing w:val="30"/>
        </w:rPr>
        <w:t xml:space="preserve"> </w:t>
      </w:r>
      <w:r w:rsidR="00345804" w:rsidRPr="00C05DA8">
        <w:rPr>
          <w:spacing w:val="1"/>
        </w:rPr>
        <w:t>i</w:t>
      </w:r>
      <w:r w:rsidR="00345804" w:rsidRPr="00C05DA8">
        <w:rPr>
          <w:spacing w:val="-2"/>
        </w:rPr>
        <w:t>t</w:t>
      </w:r>
      <w:r w:rsidR="00345804">
        <w:t>s</w:t>
      </w:r>
      <w:r w:rsidR="00345804" w:rsidRPr="00C05DA8">
        <w:rPr>
          <w:spacing w:val="33"/>
        </w:rPr>
        <w:t xml:space="preserve"> </w:t>
      </w:r>
      <w:r w:rsidR="00345804">
        <w:t>ob</w:t>
      </w:r>
      <w:r w:rsidR="00345804" w:rsidRPr="00C05DA8">
        <w:rPr>
          <w:spacing w:val="-2"/>
        </w:rPr>
        <w:t>l</w:t>
      </w:r>
      <w:r w:rsidR="00345804" w:rsidRPr="00C05DA8">
        <w:rPr>
          <w:spacing w:val="1"/>
        </w:rPr>
        <w:t>i</w:t>
      </w:r>
      <w:r w:rsidR="00345804" w:rsidRPr="00C05DA8">
        <w:rPr>
          <w:spacing w:val="-3"/>
        </w:rPr>
        <w:t>g</w:t>
      </w:r>
      <w:r w:rsidR="00345804">
        <w:t>a</w:t>
      </w:r>
      <w:r w:rsidR="00345804" w:rsidRPr="00C05DA8">
        <w:rPr>
          <w:spacing w:val="-2"/>
        </w:rPr>
        <w:t>t</w:t>
      </w:r>
      <w:r w:rsidR="00345804" w:rsidRPr="00C05DA8">
        <w:rPr>
          <w:spacing w:val="1"/>
        </w:rPr>
        <w:t>i</w:t>
      </w:r>
      <w:r w:rsidR="00345804">
        <w:t>ons</w:t>
      </w:r>
      <w:r w:rsidR="00345804" w:rsidRPr="00C05DA8">
        <w:rPr>
          <w:spacing w:val="32"/>
        </w:rPr>
        <w:t xml:space="preserve"> </w:t>
      </w:r>
      <w:r w:rsidR="00345804" w:rsidRPr="00C05DA8">
        <w:rPr>
          <w:spacing w:val="-3"/>
        </w:rPr>
        <w:t>o</w:t>
      </w:r>
      <w:r w:rsidR="00345804">
        <w:t>f</w:t>
      </w:r>
      <w:r w:rsidR="00345804" w:rsidRPr="00C05DA8">
        <w:rPr>
          <w:spacing w:val="33"/>
        </w:rPr>
        <w:t xml:space="preserve"> </w:t>
      </w:r>
      <w:r w:rsidR="00345804" w:rsidRPr="00C05DA8">
        <w:rPr>
          <w:spacing w:val="-2"/>
        </w:rPr>
        <w:t>B</w:t>
      </w:r>
      <w:r w:rsidR="00345804">
        <w:t>est</w:t>
      </w:r>
      <w:r w:rsidR="00345804" w:rsidRPr="00C05DA8">
        <w:rPr>
          <w:spacing w:val="32"/>
        </w:rPr>
        <w:t xml:space="preserve"> </w:t>
      </w:r>
      <w:r w:rsidR="00345804">
        <w:t>V</w:t>
      </w:r>
      <w:r w:rsidR="00345804" w:rsidRPr="00C05DA8">
        <w:rPr>
          <w:spacing w:val="-3"/>
        </w:rPr>
        <w:t>a</w:t>
      </w:r>
      <w:r w:rsidR="00345804" w:rsidRPr="00C05DA8">
        <w:rPr>
          <w:spacing w:val="1"/>
        </w:rPr>
        <w:t>l</w:t>
      </w:r>
      <w:r w:rsidR="00345804">
        <w:t>ue</w:t>
      </w:r>
      <w:r w:rsidR="00345804" w:rsidRPr="00C05DA8">
        <w:rPr>
          <w:spacing w:val="32"/>
        </w:rPr>
        <w:t xml:space="preserve"> </w:t>
      </w:r>
      <w:r w:rsidR="00345804" w:rsidRPr="00C05DA8">
        <w:rPr>
          <w:spacing w:val="-3"/>
        </w:rPr>
        <w:t>u</w:t>
      </w:r>
      <w:r w:rsidR="00345804">
        <w:t>n</w:t>
      </w:r>
      <w:r w:rsidR="00345804" w:rsidRPr="00C05DA8">
        <w:rPr>
          <w:spacing w:val="-3"/>
        </w:rPr>
        <w:t>d</w:t>
      </w:r>
      <w:r w:rsidR="00345804">
        <w:t>er</w:t>
      </w:r>
      <w:r w:rsidR="00345804" w:rsidRPr="00C05DA8">
        <w:rPr>
          <w:spacing w:val="32"/>
        </w:rPr>
        <w:t xml:space="preserve"> </w:t>
      </w:r>
      <w:r w:rsidR="00345804" w:rsidRPr="00C05DA8">
        <w:rPr>
          <w:spacing w:val="-2"/>
        </w:rPr>
        <w:t>t</w:t>
      </w:r>
      <w:r w:rsidR="00345804">
        <w:t>he</w:t>
      </w:r>
      <w:r w:rsidR="00345804" w:rsidRPr="00C05DA8">
        <w:rPr>
          <w:spacing w:val="32"/>
        </w:rPr>
        <w:t xml:space="preserve"> </w:t>
      </w:r>
      <w:r w:rsidR="00345804">
        <w:t>Loc</w:t>
      </w:r>
      <w:r w:rsidR="00345804" w:rsidRPr="00C05DA8">
        <w:rPr>
          <w:spacing w:val="-3"/>
        </w:rPr>
        <w:t>a</w:t>
      </w:r>
      <w:r w:rsidR="00345804">
        <w:t>l</w:t>
      </w:r>
      <w:r w:rsidR="00345804" w:rsidRPr="00C05DA8">
        <w:rPr>
          <w:spacing w:val="33"/>
        </w:rPr>
        <w:t xml:space="preserve"> </w:t>
      </w:r>
      <w:r w:rsidR="00345804" w:rsidRPr="00C05DA8">
        <w:rPr>
          <w:spacing w:val="-2"/>
        </w:rPr>
        <w:t>G</w:t>
      </w:r>
      <w:r w:rsidR="00345804">
        <w:t>o</w:t>
      </w:r>
      <w:r w:rsidR="00345804" w:rsidRPr="00C05DA8">
        <w:rPr>
          <w:spacing w:val="-3"/>
        </w:rPr>
        <w:t>v</w:t>
      </w:r>
      <w:r w:rsidR="00345804">
        <w:t>e</w:t>
      </w:r>
      <w:r w:rsidR="00345804" w:rsidRPr="00C05DA8">
        <w:rPr>
          <w:spacing w:val="-1"/>
        </w:rPr>
        <w:t>r</w:t>
      </w:r>
      <w:r w:rsidR="00345804">
        <w:t>n</w:t>
      </w:r>
      <w:r w:rsidR="00345804" w:rsidRPr="00C05DA8">
        <w:rPr>
          <w:spacing w:val="-1"/>
        </w:rPr>
        <w:t>m</w:t>
      </w:r>
      <w:r w:rsidR="00345804">
        <w:t>ent</w:t>
      </w:r>
      <w:r w:rsidR="00345804" w:rsidRPr="00C05DA8">
        <w:rPr>
          <w:spacing w:val="29"/>
        </w:rPr>
        <w:t xml:space="preserve"> </w:t>
      </w:r>
      <w:r w:rsidR="00345804">
        <w:t>Act 1999</w:t>
      </w:r>
      <w:r w:rsidR="00D5680B">
        <w:rPr>
          <w:spacing w:val="-1"/>
        </w:rPr>
        <w:t>.</w:t>
      </w:r>
    </w:p>
    <w:p w14:paraId="4151D5A0" w14:textId="77777777" w:rsidR="00345804" w:rsidRDefault="00345804" w:rsidP="004200AB">
      <w:pPr>
        <w:pStyle w:val="BodyText"/>
        <w:tabs>
          <w:tab w:val="left" w:pos="-567"/>
          <w:tab w:val="left" w:pos="1918"/>
        </w:tabs>
        <w:kinsoku w:val="0"/>
        <w:overflowPunct w:val="0"/>
        <w:ind w:left="709" w:right="118" w:hanging="709"/>
        <w:jc w:val="both"/>
      </w:pPr>
    </w:p>
    <w:p w14:paraId="7B7D20E1" w14:textId="521C2329" w:rsidR="00345804" w:rsidRDefault="007A64A2" w:rsidP="004200AB">
      <w:pPr>
        <w:pStyle w:val="BodyText"/>
        <w:tabs>
          <w:tab w:val="left" w:pos="-567"/>
        </w:tabs>
        <w:kinsoku w:val="0"/>
        <w:overflowPunct w:val="0"/>
        <w:ind w:left="709" w:right="117" w:hanging="709"/>
        <w:jc w:val="both"/>
      </w:pPr>
      <w:r>
        <w:t>19</w:t>
      </w:r>
      <w:r w:rsidR="00345804">
        <w:rPr>
          <w:spacing w:val="-2"/>
        </w:rPr>
        <w:t>.</w:t>
      </w:r>
      <w:r w:rsidR="00345804">
        <w:t>2</w:t>
      </w:r>
      <w:r w:rsidR="00345804">
        <w:rPr>
          <w:spacing w:val="17"/>
        </w:rPr>
        <w:t xml:space="preserve"> </w:t>
      </w:r>
      <w:r w:rsidR="00E101AF">
        <w:rPr>
          <w:spacing w:val="17"/>
        </w:rPr>
        <w:tab/>
      </w:r>
      <w:r w:rsidR="00345804">
        <w:t>For</w:t>
      </w:r>
      <w:r w:rsidR="00345804">
        <w:rPr>
          <w:spacing w:val="50"/>
        </w:rPr>
        <w:t xml:space="preserve"> </w:t>
      </w:r>
      <w:r w:rsidR="00345804">
        <w:rPr>
          <w:spacing w:val="-2"/>
        </w:rPr>
        <w:t>t</w:t>
      </w:r>
      <w:r w:rsidR="00345804">
        <w:t>he</w:t>
      </w:r>
      <w:r w:rsidR="00345804">
        <w:rPr>
          <w:spacing w:val="49"/>
        </w:rPr>
        <w:t xml:space="preserve"> </w:t>
      </w:r>
      <w:r w:rsidR="00345804">
        <w:t>pu</w:t>
      </w:r>
      <w:r w:rsidR="00345804">
        <w:rPr>
          <w:spacing w:val="-1"/>
        </w:rPr>
        <w:t>r</w:t>
      </w:r>
      <w:r w:rsidR="00345804">
        <w:t>p</w:t>
      </w:r>
      <w:r w:rsidR="00345804">
        <w:rPr>
          <w:spacing w:val="-3"/>
        </w:rPr>
        <w:t>o</w:t>
      </w:r>
      <w:r w:rsidR="00345804">
        <w:t>ses</w:t>
      </w:r>
      <w:r w:rsidR="00345804">
        <w:rPr>
          <w:spacing w:val="50"/>
        </w:rPr>
        <w:t xml:space="preserve"> </w:t>
      </w:r>
      <w:r w:rsidR="00345804">
        <w:t>of</w:t>
      </w:r>
      <w:r w:rsidR="00345804">
        <w:rPr>
          <w:spacing w:val="50"/>
        </w:rPr>
        <w:t xml:space="preserve"> </w:t>
      </w:r>
      <w:r w:rsidR="00345804">
        <w:t>c</w:t>
      </w:r>
      <w:r w:rsidR="00345804">
        <w:rPr>
          <w:spacing w:val="-2"/>
        </w:rPr>
        <w:t>l</w:t>
      </w:r>
      <w:r w:rsidR="00345804">
        <w:rPr>
          <w:spacing w:val="-3"/>
        </w:rPr>
        <w:t>a</w:t>
      </w:r>
      <w:r w:rsidR="00345804">
        <w:t>use</w:t>
      </w:r>
      <w:r w:rsidR="00345804">
        <w:rPr>
          <w:spacing w:val="51"/>
        </w:rPr>
        <w:t xml:space="preserve"> </w:t>
      </w:r>
      <w:r>
        <w:rPr>
          <w:spacing w:val="-3"/>
        </w:rPr>
        <w:t>19</w:t>
      </w:r>
      <w:r w:rsidR="00345804">
        <w:t>,</w:t>
      </w:r>
      <w:r w:rsidR="00345804">
        <w:rPr>
          <w:spacing w:val="51"/>
        </w:rPr>
        <w:t xml:space="preserve"> </w:t>
      </w:r>
      <w:r w:rsidR="00345804">
        <w:rPr>
          <w:spacing w:val="-1"/>
        </w:rPr>
        <w:t>“</w:t>
      </w:r>
      <w:r w:rsidR="00345804">
        <w:t>Best</w:t>
      </w:r>
      <w:r w:rsidR="00345804">
        <w:rPr>
          <w:spacing w:val="48"/>
        </w:rPr>
        <w:t xml:space="preserve"> </w:t>
      </w:r>
      <w:r w:rsidR="00345804">
        <w:t>V</w:t>
      </w:r>
      <w:r w:rsidR="00345804">
        <w:rPr>
          <w:spacing w:val="-3"/>
        </w:rPr>
        <w:t>a</w:t>
      </w:r>
      <w:r w:rsidR="00345804">
        <w:rPr>
          <w:spacing w:val="1"/>
        </w:rPr>
        <w:t>l</w:t>
      </w:r>
      <w:r w:rsidR="00345804">
        <w:t>ue”</w:t>
      </w:r>
      <w:r w:rsidR="00345804">
        <w:rPr>
          <w:spacing w:val="49"/>
        </w:rPr>
        <w:t xml:space="preserve"> </w:t>
      </w:r>
      <w:r w:rsidR="00345804">
        <w:rPr>
          <w:spacing w:val="-1"/>
        </w:rPr>
        <w:t>m</w:t>
      </w:r>
      <w:r w:rsidR="00345804">
        <w:t>eans</w:t>
      </w:r>
      <w:r w:rsidR="00345804">
        <w:rPr>
          <w:spacing w:val="49"/>
        </w:rPr>
        <w:t xml:space="preserve"> </w:t>
      </w:r>
      <w:r w:rsidR="00345804">
        <w:t>a</w:t>
      </w:r>
      <w:r w:rsidR="00345804">
        <w:rPr>
          <w:spacing w:val="-1"/>
        </w:rPr>
        <w:t>rr</w:t>
      </w:r>
      <w:r w:rsidR="00345804">
        <w:t>an</w:t>
      </w:r>
      <w:r w:rsidR="00345804">
        <w:rPr>
          <w:spacing w:val="-3"/>
        </w:rPr>
        <w:t>ge</w:t>
      </w:r>
      <w:r w:rsidR="00345804">
        <w:rPr>
          <w:spacing w:val="1"/>
        </w:rPr>
        <w:t>m</w:t>
      </w:r>
      <w:r w:rsidR="00345804">
        <w:t>en</w:t>
      </w:r>
      <w:r w:rsidR="00345804">
        <w:rPr>
          <w:spacing w:val="-2"/>
        </w:rPr>
        <w:t>t</w:t>
      </w:r>
      <w:r w:rsidR="00345804">
        <w:t>s</w:t>
      </w:r>
      <w:r w:rsidR="00345804">
        <w:rPr>
          <w:spacing w:val="51"/>
        </w:rPr>
        <w:t xml:space="preserve"> </w:t>
      </w:r>
      <w:r w:rsidR="00345804">
        <w:rPr>
          <w:spacing w:val="-2"/>
        </w:rPr>
        <w:t>t</w:t>
      </w:r>
      <w:r w:rsidR="00345804">
        <w:t>o</w:t>
      </w:r>
      <w:r w:rsidR="00345804">
        <w:rPr>
          <w:spacing w:val="50"/>
        </w:rPr>
        <w:t xml:space="preserve"> </w:t>
      </w:r>
      <w:r w:rsidR="00345804">
        <w:rPr>
          <w:spacing w:val="-3"/>
        </w:rPr>
        <w:t>s</w:t>
      </w:r>
      <w:r w:rsidR="00345804">
        <w:t>ecu</w:t>
      </w:r>
      <w:r w:rsidR="00345804">
        <w:rPr>
          <w:spacing w:val="-1"/>
        </w:rPr>
        <w:t>r</w:t>
      </w:r>
      <w:r w:rsidR="00345804">
        <w:t>e con</w:t>
      </w:r>
      <w:r w:rsidR="00345804">
        <w:rPr>
          <w:spacing w:val="-2"/>
        </w:rPr>
        <w:t>t</w:t>
      </w:r>
      <w:r w:rsidR="00345804">
        <w:rPr>
          <w:spacing w:val="1"/>
        </w:rPr>
        <w:t>i</w:t>
      </w:r>
      <w:r w:rsidR="00345804">
        <w:rPr>
          <w:spacing w:val="-3"/>
        </w:rPr>
        <w:t>n</w:t>
      </w:r>
      <w:r w:rsidR="00345804">
        <w:t>uo</w:t>
      </w:r>
      <w:r w:rsidR="00345804">
        <w:rPr>
          <w:spacing w:val="-3"/>
        </w:rPr>
        <w:t>u</w:t>
      </w:r>
      <w:r w:rsidR="00345804">
        <w:t>s</w:t>
      </w:r>
      <w:r w:rsidR="00345804">
        <w:rPr>
          <w:spacing w:val="13"/>
        </w:rPr>
        <w:t xml:space="preserve"> </w:t>
      </w:r>
      <w:r w:rsidR="00345804">
        <w:rPr>
          <w:spacing w:val="-2"/>
        </w:rPr>
        <w:t>i</w:t>
      </w:r>
      <w:r w:rsidR="00345804">
        <w:rPr>
          <w:spacing w:val="-1"/>
        </w:rPr>
        <w:t>m</w:t>
      </w:r>
      <w:r w:rsidR="00345804">
        <w:t>p</w:t>
      </w:r>
      <w:r w:rsidR="00345804">
        <w:rPr>
          <w:spacing w:val="-1"/>
        </w:rPr>
        <w:t>r</w:t>
      </w:r>
      <w:r w:rsidR="00345804">
        <w:t>o</w:t>
      </w:r>
      <w:r w:rsidR="00345804">
        <w:rPr>
          <w:spacing w:val="-3"/>
        </w:rPr>
        <w:t>ve</w:t>
      </w:r>
      <w:r w:rsidR="00345804">
        <w:rPr>
          <w:spacing w:val="1"/>
        </w:rPr>
        <w:t>m</w:t>
      </w:r>
      <w:r w:rsidR="00345804">
        <w:t>ent</w:t>
      </w:r>
      <w:r w:rsidR="00345804">
        <w:rPr>
          <w:spacing w:val="12"/>
        </w:rPr>
        <w:t xml:space="preserve"> </w:t>
      </w:r>
      <w:r w:rsidR="00345804">
        <w:rPr>
          <w:spacing w:val="-2"/>
        </w:rPr>
        <w:t>i</w:t>
      </w:r>
      <w:r w:rsidR="00345804">
        <w:t>n</w:t>
      </w:r>
      <w:r w:rsidR="00345804">
        <w:rPr>
          <w:spacing w:val="13"/>
        </w:rPr>
        <w:t xml:space="preserve"> </w:t>
      </w:r>
      <w:r w:rsidR="00345804">
        <w:rPr>
          <w:spacing w:val="-2"/>
        </w:rPr>
        <w:t>t</w:t>
      </w:r>
      <w:r w:rsidR="00345804">
        <w:t>he</w:t>
      </w:r>
      <w:r w:rsidR="00345804">
        <w:rPr>
          <w:spacing w:val="13"/>
        </w:rPr>
        <w:t xml:space="preserve"> </w:t>
      </w:r>
      <w:r w:rsidR="00345804">
        <w:rPr>
          <w:spacing w:val="-2"/>
        </w:rPr>
        <w:t>w</w:t>
      </w:r>
      <w:r w:rsidR="00345804">
        <w:t>ay</w:t>
      </w:r>
      <w:r w:rsidR="00345804">
        <w:rPr>
          <w:spacing w:val="11"/>
        </w:rPr>
        <w:t xml:space="preserve"> </w:t>
      </w:r>
      <w:r w:rsidR="00345804">
        <w:rPr>
          <w:spacing w:val="-2"/>
        </w:rPr>
        <w:t>t</w:t>
      </w:r>
      <w:r w:rsidR="00345804">
        <w:t>he</w:t>
      </w:r>
      <w:r w:rsidR="00345804">
        <w:rPr>
          <w:spacing w:val="13"/>
        </w:rPr>
        <w:t xml:space="preserve"> </w:t>
      </w:r>
      <w:r w:rsidR="00345804">
        <w:rPr>
          <w:spacing w:val="1"/>
        </w:rPr>
        <w:t>C</w:t>
      </w:r>
      <w:r w:rsidR="00345804">
        <w:rPr>
          <w:spacing w:val="-3"/>
        </w:rPr>
        <w:t>o</w:t>
      </w:r>
      <w:r w:rsidR="00345804">
        <w:t>un</w:t>
      </w:r>
      <w:r w:rsidR="00345804">
        <w:rPr>
          <w:spacing w:val="-3"/>
        </w:rPr>
        <w:t>c</w:t>
      </w:r>
      <w:r w:rsidR="00345804">
        <w:rPr>
          <w:spacing w:val="1"/>
        </w:rPr>
        <w:t>i</w:t>
      </w:r>
      <w:r w:rsidR="00345804">
        <w:rPr>
          <w:spacing w:val="-2"/>
        </w:rPr>
        <w:t>l</w:t>
      </w:r>
      <w:r w:rsidR="00345804">
        <w:rPr>
          <w:spacing w:val="1"/>
        </w:rPr>
        <w:t>’</w:t>
      </w:r>
      <w:r w:rsidR="00345804">
        <w:t>s</w:t>
      </w:r>
      <w:r w:rsidR="00345804">
        <w:rPr>
          <w:spacing w:val="11"/>
        </w:rPr>
        <w:t xml:space="preserve"> </w:t>
      </w:r>
      <w:r w:rsidR="00345804">
        <w:rPr>
          <w:spacing w:val="-2"/>
        </w:rPr>
        <w:t>f</w:t>
      </w:r>
      <w:r w:rsidR="00345804">
        <w:t>unc</w:t>
      </w:r>
      <w:r w:rsidR="00345804">
        <w:rPr>
          <w:spacing w:val="-2"/>
        </w:rPr>
        <w:t>t</w:t>
      </w:r>
      <w:r w:rsidR="00345804">
        <w:rPr>
          <w:spacing w:val="1"/>
        </w:rPr>
        <w:t>i</w:t>
      </w:r>
      <w:r w:rsidR="00345804">
        <w:rPr>
          <w:spacing w:val="-3"/>
        </w:rPr>
        <w:t>o</w:t>
      </w:r>
      <w:r w:rsidR="00345804">
        <w:t>ns</w:t>
      </w:r>
      <w:r w:rsidR="00345804">
        <w:rPr>
          <w:spacing w:val="13"/>
        </w:rPr>
        <w:t xml:space="preserve"> </w:t>
      </w:r>
      <w:r w:rsidR="00345804">
        <w:t>a</w:t>
      </w:r>
      <w:r w:rsidR="00345804">
        <w:rPr>
          <w:spacing w:val="-4"/>
        </w:rPr>
        <w:t>r</w:t>
      </w:r>
      <w:r w:rsidR="00345804">
        <w:t>e</w:t>
      </w:r>
      <w:r w:rsidR="00345804">
        <w:rPr>
          <w:spacing w:val="13"/>
        </w:rPr>
        <w:t xml:space="preserve"> </w:t>
      </w:r>
      <w:r w:rsidR="00345804">
        <w:t>exe</w:t>
      </w:r>
      <w:r w:rsidR="00345804">
        <w:rPr>
          <w:spacing w:val="-1"/>
        </w:rPr>
        <w:t>r</w:t>
      </w:r>
      <w:r w:rsidR="00345804">
        <w:rPr>
          <w:spacing w:val="-3"/>
        </w:rPr>
        <w:t>c</w:t>
      </w:r>
      <w:r w:rsidR="00345804">
        <w:rPr>
          <w:spacing w:val="1"/>
        </w:rPr>
        <w:t>i</w:t>
      </w:r>
      <w:r w:rsidR="00345804">
        <w:rPr>
          <w:spacing w:val="-3"/>
        </w:rPr>
        <w:t>s</w:t>
      </w:r>
      <w:r w:rsidR="00345804">
        <w:t>ed</w:t>
      </w:r>
      <w:r w:rsidR="00345804">
        <w:rPr>
          <w:spacing w:val="13"/>
        </w:rPr>
        <w:t xml:space="preserve"> </w:t>
      </w:r>
      <w:r w:rsidR="00345804">
        <w:t>h</w:t>
      </w:r>
      <w:r w:rsidR="00345804">
        <w:rPr>
          <w:spacing w:val="-3"/>
        </w:rPr>
        <w:t>av</w:t>
      </w:r>
      <w:r w:rsidR="00345804">
        <w:rPr>
          <w:spacing w:val="1"/>
        </w:rPr>
        <w:t>i</w:t>
      </w:r>
      <w:r w:rsidR="00345804">
        <w:t xml:space="preserve">ng </w:t>
      </w:r>
      <w:r w:rsidR="00345804">
        <w:rPr>
          <w:spacing w:val="-1"/>
        </w:rPr>
        <w:t>r</w:t>
      </w:r>
      <w:r w:rsidR="00345804">
        <w:t>ega</w:t>
      </w:r>
      <w:r w:rsidR="00345804">
        <w:rPr>
          <w:spacing w:val="-1"/>
        </w:rPr>
        <w:t>r</w:t>
      </w:r>
      <w:r w:rsidR="00345804">
        <w:t>d</w:t>
      </w:r>
      <w:r w:rsidR="00345804">
        <w:rPr>
          <w:spacing w:val="-1"/>
        </w:rPr>
        <w:t xml:space="preserve"> </w:t>
      </w:r>
      <w:r w:rsidR="00345804">
        <w:rPr>
          <w:spacing w:val="-2"/>
        </w:rPr>
        <w:t>t</w:t>
      </w:r>
      <w:r w:rsidR="00345804">
        <w:t>o</w:t>
      </w:r>
      <w:r w:rsidR="00345804">
        <w:rPr>
          <w:spacing w:val="-1"/>
        </w:rPr>
        <w:t xml:space="preserve"> </w:t>
      </w:r>
      <w:r w:rsidR="00345804">
        <w:t>a</w:t>
      </w:r>
      <w:r w:rsidR="00345804">
        <w:rPr>
          <w:spacing w:val="-1"/>
        </w:rPr>
        <w:t xml:space="preserve"> </w:t>
      </w:r>
      <w:r w:rsidR="00345804">
        <w:t>c</w:t>
      </w:r>
      <w:r w:rsidR="00345804">
        <w:rPr>
          <w:spacing w:val="-3"/>
        </w:rPr>
        <w:t>o</w:t>
      </w:r>
      <w:r w:rsidR="00345804">
        <w:rPr>
          <w:spacing w:val="1"/>
        </w:rPr>
        <w:t>m</w:t>
      </w:r>
      <w:r w:rsidR="00345804">
        <w:rPr>
          <w:spacing w:val="-3"/>
        </w:rPr>
        <w:t>b</w:t>
      </w:r>
      <w:r w:rsidR="00345804">
        <w:rPr>
          <w:spacing w:val="1"/>
        </w:rPr>
        <w:t>i</w:t>
      </w:r>
      <w:r w:rsidR="00345804">
        <w:rPr>
          <w:spacing w:val="-3"/>
        </w:rPr>
        <w:t>n</w:t>
      </w:r>
      <w:r w:rsidR="00345804">
        <w:t>a</w:t>
      </w:r>
      <w:r w:rsidR="00345804">
        <w:rPr>
          <w:spacing w:val="-2"/>
        </w:rPr>
        <w:t>t</w:t>
      </w:r>
      <w:r w:rsidR="00345804">
        <w:rPr>
          <w:spacing w:val="1"/>
        </w:rPr>
        <w:t>i</w:t>
      </w:r>
      <w:r w:rsidR="00345804">
        <w:rPr>
          <w:spacing w:val="-3"/>
        </w:rPr>
        <w:t>o</w:t>
      </w:r>
      <w:r w:rsidR="00345804">
        <w:t>n</w:t>
      </w:r>
      <w:r w:rsidR="00345804">
        <w:rPr>
          <w:spacing w:val="-1"/>
        </w:rPr>
        <w:t xml:space="preserve"> </w:t>
      </w:r>
      <w:r w:rsidR="00345804">
        <w:t>of</w:t>
      </w:r>
      <w:r w:rsidR="00345804">
        <w:rPr>
          <w:spacing w:val="-2"/>
        </w:rPr>
        <w:t xml:space="preserve"> </w:t>
      </w:r>
      <w:r w:rsidR="00345804">
        <w:t>e</w:t>
      </w:r>
      <w:r w:rsidR="00345804">
        <w:rPr>
          <w:spacing w:val="-1"/>
        </w:rPr>
        <w:t>c</w:t>
      </w:r>
      <w:r w:rsidR="00345804">
        <w:t>on</w:t>
      </w:r>
      <w:r w:rsidR="00345804">
        <w:rPr>
          <w:spacing w:val="-3"/>
        </w:rPr>
        <w:t>o</w:t>
      </w:r>
      <w:r w:rsidR="00345804">
        <w:rPr>
          <w:spacing w:val="1"/>
        </w:rPr>
        <w:t>m</w:t>
      </w:r>
      <w:r w:rsidR="00345804">
        <w:rPr>
          <w:spacing w:val="-3"/>
        </w:rPr>
        <w:t>y</w:t>
      </w:r>
      <w:r w:rsidR="00345804">
        <w:t>,</w:t>
      </w:r>
      <w:r w:rsidR="00345804">
        <w:rPr>
          <w:spacing w:val="-2"/>
        </w:rPr>
        <w:t xml:space="preserve"> </w:t>
      </w:r>
      <w:r w:rsidR="00345804">
        <w:t>e</w:t>
      </w:r>
      <w:r w:rsidR="00345804">
        <w:rPr>
          <w:spacing w:val="-2"/>
        </w:rPr>
        <w:t>f</w:t>
      </w:r>
      <w:r w:rsidR="00345804">
        <w:rPr>
          <w:spacing w:val="1"/>
        </w:rPr>
        <w:t>f</w:t>
      </w:r>
      <w:r w:rsidR="00345804">
        <w:rPr>
          <w:spacing w:val="-2"/>
        </w:rPr>
        <w:t>i</w:t>
      </w:r>
      <w:r w:rsidR="00345804">
        <w:t>c</w:t>
      </w:r>
      <w:r w:rsidR="00345804">
        <w:rPr>
          <w:spacing w:val="1"/>
        </w:rPr>
        <w:t>i</w:t>
      </w:r>
      <w:r w:rsidR="00345804">
        <w:rPr>
          <w:spacing w:val="-3"/>
        </w:rPr>
        <w:t>e</w:t>
      </w:r>
      <w:r w:rsidR="00345804">
        <w:t>ncy</w:t>
      </w:r>
      <w:r w:rsidR="00345804">
        <w:rPr>
          <w:spacing w:val="-4"/>
        </w:rPr>
        <w:t xml:space="preserve"> </w:t>
      </w:r>
      <w:r w:rsidR="00345804">
        <w:t>and</w:t>
      </w:r>
      <w:r w:rsidR="00345804">
        <w:rPr>
          <w:spacing w:val="-3"/>
        </w:rPr>
        <w:t xml:space="preserve"> </w:t>
      </w:r>
      <w:r w:rsidR="00345804">
        <w:t>e</w:t>
      </w:r>
      <w:r w:rsidR="00345804">
        <w:rPr>
          <w:spacing w:val="-2"/>
        </w:rPr>
        <w:t>f</w:t>
      </w:r>
      <w:r w:rsidR="00345804">
        <w:rPr>
          <w:spacing w:val="1"/>
        </w:rPr>
        <w:t>f</w:t>
      </w:r>
      <w:r w:rsidR="00345804">
        <w:t>ec</w:t>
      </w:r>
      <w:r w:rsidR="00345804">
        <w:rPr>
          <w:spacing w:val="-4"/>
        </w:rPr>
        <w:t>t</w:t>
      </w:r>
      <w:r w:rsidR="00345804">
        <w:rPr>
          <w:spacing w:val="1"/>
        </w:rPr>
        <w:t>i</w:t>
      </w:r>
      <w:r w:rsidR="00345804">
        <w:rPr>
          <w:spacing w:val="-3"/>
        </w:rPr>
        <w:t>v</w:t>
      </w:r>
      <w:r w:rsidR="00345804">
        <w:t>eness.</w:t>
      </w:r>
    </w:p>
    <w:p w14:paraId="0A635C11" w14:textId="77777777" w:rsidR="00345804" w:rsidRDefault="00345804" w:rsidP="004200AB">
      <w:pPr>
        <w:kinsoku w:val="0"/>
        <w:overflowPunct w:val="0"/>
        <w:jc w:val="both"/>
      </w:pPr>
    </w:p>
    <w:p w14:paraId="20CFA343" w14:textId="1D1685F4" w:rsidR="00345804" w:rsidRDefault="007A64A2" w:rsidP="004200AB">
      <w:pPr>
        <w:pStyle w:val="Heading3"/>
        <w:tabs>
          <w:tab w:val="left" w:pos="-426"/>
        </w:tabs>
        <w:kinsoku w:val="0"/>
        <w:overflowPunct w:val="0"/>
        <w:ind w:left="0" w:firstLine="0"/>
        <w:jc w:val="both"/>
      </w:pPr>
      <w:r>
        <w:t>20</w:t>
      </w:r>
      <w:r w:rsidR="0075627A">
        <w:t>.</w:t>
      </w:r>
      <w:r w:rsidR="0075627A">
        <w:tab/>
      </w:r>
      <w:r w:rsidR="00345804">
        <w:t>P</w:t>
      </w:r>
      <w:r w:rsidR="00345804">
        <w:rPr>
          <w:spacing w:val="-2"/>
        </w:rPr>
        <w:t>UB</w:t>
      </w:r>
      <w:r w:rsidR="00345804">
        <w:t>L</w:t>
      </w:r>
      <w:r w:rsidR="00345804">
        <w:rPr>
          <w:spacing w:val="-2"/>
        </w:rPr>
        <w:t>I</w:t>
      </w:r>
      <w:r w:rsidR="00345804">
        <w:rPr>
          <w:spacing w:val="1"/>
        </w:rPr>
        <w:t>C</w:t>
      </w:r>
      <w:r w:rsidR="00345804">
        <w:rPr>
          <w:spacing w:val="-4"/>
        </w:rPr>
        <w:t>I</w:t>
      </w:r>
      <w:r w:rsidR="00345804">
        <w:t>TY</w:t>
      </w:r>
    </w:p>
    <w:p w14:paraId="58B705D3" w14:textId="77777777" w:rsidR="0075627A" w:rsidRPr="00464F7D" w:rsidRDefault="0075627A" w:rsidP="004200AB">
      <w:pPr>
        <w:jc w:val="both"/>
      </w:pPr>
    </w:p>
    <w:p w14:paraId="00674A3F" w14:textId="46A6E342" w:rsidR="00345804" w:rsidRDefault="007A64A2" w:rsidP="004200AB">
      <w:pPr>
        <w:pStyle w:val="BodyText"/>
        <w:tabs>
          <w:tab w:val="left" w:pos="-426"/>
        </w:tabs>
        <w:kinsoku w:val="0"/>
        <w:overflowPunct w:val="0"/>
        <w:ind w:left="709" w:right="119" w:hanging="709"/>
        <w:jc w:val="both"/>
      </w:pPr>
      <w:r>
        <w:t>20</w:t>
      </w:r>
      <w:r w:rsidR="0075627A">
        <w:t>.1</w:t>
      </w:r>
      <w:r w:rsidR="0075627A">
        <w:tab/>
      </w:r>
      <w:r w:rsidR="00345804">
        <w:t>The</w:t>
      </w:r>
      <w:r w:rsidR="00345804">
        <w:rPr>
          <w:spacing w:val="15"/>
        </w:rPr>
        <w:t xml:space="preserve"> </w:t>
      </w:r>
      <w:r w:rsidR="00345804">
        <w:rPr>
          <w:spacing w:val="1"/>
        </w:rPr>
        <w:t>C</w:t>
      </w:r>
      <w:r w:rsidR="00345804">
        <w:rPr>
          <w:spacing w:val="-3"/>
        </w:rPr>
        <w:t>o</w:t>
      </w:r>
      <w:r w:rsidR="00345804">
        <w:t>ns</w:t>
      </w:r>
      <w:r w:rsidR="00345804">
        <w:rPr>
          <w:spacing w:val="-3"/>
        </w:rPr>
        <w:t>u</w:t>
      </w:r>
      <w:r w:rsidR="00345804">
        <w:rPr>
          <w:spacing w:val="1"/>
        </w:rPr>
        <w:t>l</w:t>
      </w:r>
      <w:r w:rsidR="00345804">
        <w:rPr>
          <w:spacing w:val="-2"/>
        </w:rPr>
        <w:t>t</w:t>
      </w:r>
      <w:r w:rsidR="00345804">
        <w:t>ant</w:t>
      </w:r>
      <w:r w:rsidR="00345804">
        <w:rPr>
          <w:spacing w:val="16"/>
        </w:rPr>
        <w:t xml:space="preserve"> </w:t>
      </w:r>
      <w:r w:rsidR="00345804">
        <w:t>s</w:t>
      </w:r>
      <w:r w:rsidR="00345804">
        <w:rPr>
          <w:spacing w:val="-3"/>
        </w:rPr>
        <w:t>h</w:t>
      </w:r>
      <w:r w:rsidR="00345804">
        <w:t>a</w:t>
      </w:r>
      <w:r w:rsidR="00345804">
        <w:rPr>
          <w:spacing w:val="-2"/>
        </w:rPr>
        <w:t>l</w:t>
      </w:r>
      <w:r w:rsidR="00345804">
        <w:t>l</w:t>
      </w:r>
      <w:r w:rsidR="00345804">
        <w:rPr>
          <w:spacing w:val="18"/>
        </w:rPr>
        <w:t xml:space="preserve"> </w:t>
      </w:r>
      <w:r w:rsidR="00345804">
        <w:t>n</w:t>
      </w:r>
      <w:r w:rsidR="00345804">
        <w:rPr>
          <w:spacing w:val="-3"/>
        </w:rPr>
        <w:t>o</w:t>
      </w:r>
      <w:r w:rsidR="00345804">
        <w:rPr>
          <w:spacing w:val="-2"/>
        </w:rPr>
        <w:t>t</w:t>
      </w:r>
      <w:r w:rsidR="00345804">
        <w:t>,</w:t>
      </w:r>
      <w:r w:rsidR="00345804">
        <w:rPr>
          <w:spacing w:val="16"/>
        </w:rPr>
        <w:t xml:space="preserve"> </w:t>
      </w:r>
      <w:r w:rsidR="00345804">
        <w:rPr>
          <w:spacing w:val="-2"/>
        </w:rPr>
        <w:t>w</w:t>
      </w:r>
      <w:r w:rsidR="00345804">
        <w:rPr>
          <w:spacing w:val="1"/>
        </w:rPr>
        <w:t>i</w:t>
      </w:r>
      <w:r w:rsidR="00345804">
        <w:rPr>
          <w:spacing w:val="-2"/>
        </w:rPr>
        <w:t>t</w:t>
      </w:r>
      <w:r w:rsidR="00345804">
        <w:t>hout</w:t>
      </w:r>
      <w:r w:rsidR="00345804">
        <w:rPr>
          <w:spacing w:val="16"/>
        </w:rPr>
        <w:t xml:space="preserve"> </w:t>
      </w:r>
      <w:r w:rsidR="00345804">
        <w:rPr>
          <w:spacing w:val="-2"/>
        </w:rPr>
        <w:t>t</w:t>
      </w:r>
      <w:r w:rsidR="00345804">
        <w:t>he</w:t>
      </w:r>
      <w:r w:rsidR="00345804">
        <w:rPr>
          <w:spacing w:val="17"/>
        </w:rPr>
        <w:t xml:space="preserve"> </w:t>
      </w:r>
      <w:r w:rsidR="00345804">
        <w:t>p</w:t>
      </w:r>
      <w:r w:rsidR="00345804">
        <w:rPr>
          <w:spacing w:val="-1"/>
        </w:rPr>
        <w:t>r</w:t>
      </w:r>
      <w:r w:rsidR="00345804">
        <w:rPr>
          <w:spacing w:val="1"/>
        </w:rPr>
        <w:t>i</w:t>
      </w:r>
      <w:r w:rsidR="00345804">
        <w:t>or</w:t>
      </w:r>
      <w:r w:rsidR="00345804">
        <w:rPr>
          <w:spacing w:val="16"/>
        </w:rPr>
        <w:t xml:space="preserve"> </w:t>
      </w:r>
      <w:r w:rsidR="00345804">
        <w:rPr>
          <w:spacing w:val="-2"/>
        </w:rPr>
        <w:t>w</w:t>
      </w:r>
      <w:r w:rsidR="00345804">
        <w:rPr>
          <w:spacing w:val="-1"/>
        </w:rPr>
        <w:t>r</w:t>
      </w:r>
      <w:r w:rsidR="00345804">
        <w:rPr>
          <w:spacing w:val="1"/>
        </w:rPr>
        <w:t>i</w:t>
      </w:r>
      <w:r w:rsidR="00345804">
        <w:rPr>
          <w:spacing w:val="-2"/>
        </w:rPr>
        <w:t>t</w:t>
      </w:r>
      <w:r w:rsidR="00345804">
        <w:rPr>
          <w:spacing w:val="-4"/>
        </w:rPr>
        <w:t>t</w:t>
      </w:r>
      <w:r w:rsidR="00345804">
        <w:t>en</w:t>
      </w:r>
      <w:r w:rsidR="00345804">
        <w:rPr>
          <w:spacing w:val="17"/>
        </w:rPr>
        <w:t xml:space="preserve"> </w:t>
      </w:r>
      <w:r w:rsidR="00345804">
        <w:t>co</w:t>
      </w:r>
      <w:r w:rsidR="00345804">
        <w:rPr>
          <w:spacing w:val="-3"/>
        </w:rPr>
        <w:t>n</w:t>
      </w:r>
      <w:r w:rsidR="00345804">
        <w:rPr>
          <w:spacing w:val="-1"/>
        </w:rPr>
        <w:t>s</w:t>
      </w:r>
      <w:r w:rsidR="00345804">
        <w:t>ent</w:t>
      </w:r>
      <w:r w:rsidR="00345804">
        <w:rPr>
          <w:spacing w:val="16"/>
        </w:rPr>
        <w:t xml:space="preserve"> </w:t>
      </w:r>
      <w:r w:rsidR="00345804">
        <w:rPr>
          <w:spacing w:val="-3"/>
        </w:rPr>
        <w:t>o</w:t>
      </w:r>
      <w:r w:rsidR="00345804">
        <w:t>f</w:t>
      </w:r>
      <w:r w:rsidR="00345804">
        <w:rPr>
          <w:spacing w:val="18"/>
        </w:rPr>
        <w:t xml:space="preserve"> </w:t>
      </w:r>
      <w:r w:rsidR="00345804">
        <w:rPr>
          <w:spacing w:val="-2"/>
        </w:rPr>
        <w:t>t</w:t>
      </w:r>
      <w:r w:rsidR="00345804">
        <w:t>he</w:t>
      </w:r>
      <w:r w:rsidR="00345804">
        <w:rPr>
          <w:spacing w:val="15"/>
        </w:rPr>
        <w:t xml:space="preserve"> </w:t>
      </w:r>
      <w:r w:rsidR="00345804">
        <w:rPr>
          <w:spacing w:val="1"/>
        </w:rPr>
        <w:t>C</w:t>
      </w:r>
      <w:r w:rsidR="00345804">
        <w:rPr>
          <w:spacing w:val="-3"/>
        </w:rPr>
        <w:t>ou</w:t>
      </w:r>
      <w:r w:rsidR="00345804">
        <w:t>nc</w:t>
      </w:r>
      <w:r w:rsidR="00345804">
        <w:rPr>
          <w:spacing w:val="-2"/>
        </w:rPr>
        <w:t>i</w:t>
      </w:r>
      <w:r w:rsidR="00345804">
        <w:rPr>
          <w:spacing w:val="1"/>
        </w:rPr>
        <w:t>l</w:t>
      </w:r>
      <w:r w:rsidR="00345804">
        <w:t>, ad</w:t>
      </w:r>
      <w:r w:rsidR="00345804">
        <w:rPr>
          <w:spacing w:val="-3"/>
        </w:rPr>
        <w:t>v</w:t>
      </w:r>
      <w:r w:rsidR="00345804">
        <w:t>e</w:t>
      </w:r>
      <w:r w:rsidR="00345804">
        <w:rPr>
          <w:spacing w:val="-1"/>
        </w:rPr>
        <w:t>r</w:t>
      </w:r>
      <w:r w:rsidR="00345804">
        <w:rPr>
          <w:spacing w:val="-2"/>
        </w:rPr>
        <w:t>t</w:t>
      </w:r>
      <w:r w:rsidR="00345804">
        <w:rPr>
          <w:spacing w:val="1"/>
        </w:rPr>
        <w:t>i</w:t>
      </w:r>
      <w:r w:rsidR="00345804">
        <w:t>se</w:t>
      </w:r>
      <w:r w:rsidR="00345804">
        <w:rPr>
          <w:spacing w:val="-1"/>
        </w:rPr>
        <w:t xml:space="preserve"> </w:t>
      </w:r>
      <w:r w:rsidR="00345804">
        <w:t>or</w:t>
      </w:r>
      <w:r w:rsidR="00345804">
        <w:rPr>
          <w:spacing w:val="-2"/>
        </w:rPr>
        <w:t xml:space="preserve"> </w:t>
      </w:r>
      <w:r w:rsidR="00345804">
        <w:lastRenderedPageBreak/>
        <w:t>pu</w:t>
      </w:r>
      <w:r w:rsidR="00345804">
        <w:rPr>
          <w:spacing w:val="-3"/>
        </w:rPr>
        <w:t>b</w:t>
      </w:r>
      <w:r w:rsidR="00345804">
        <w:rPr>
          <w:spacing w:val="-2"/>
        </w:rPr>
        <w:t>l</w:t>
      </w:r>
      <w:r w:rsidR="00345804">
        <w:rPr>
          <w:spacing w:val="1"/>
        </w:rPr>
        <w:t>i</w:t>
      </w:r>
      <w:r w:rsidR="00345804">
        <w:t>c</w:t>
      </w:r>
      <w:r w:rsidR="00345804">
        <w:rPr>
          <w:spacing w:val="1"/>
        </w:rPr>
        <w:t>l</w:t>
      </w:r>
      <w:r w:rsidR="00345804">
        <w:t>y</w:t>
      </w:r>
      <w:r w:rsidR="00345804">
        <w:rPr>
          <w:spacing w:val="-4"/>
        </w:rPr>
        <w:t xml:space="preserve"> </w:t>
      </w:r>
      <w:r w:rsidR="00345804">
        <w:t>an</w:t>
      </w:r>
      <w:r w:rsidR="00345804">
        <w:rPr>
          <w:spacing w:val="-3"/>
        </w:rPr>
        <w:t>no</w:t>
      </w:r>
      <w:r w:rsidR="00345804">
        <w:t>un</w:t>
      </w:r>
      <w:r w:rsidR="00345804">
        <w:rPr>
          <w:spacing w:val="-1"/>
        </w:rPr>
        <w:t>c</w:t>
      </w:r>
      <w:r w:rsidR="00345804">
        <w:t>e</w:t>
      </w:r>
      <w:r w:rsidR="00345804">
        <w:rPr>
          <w:spacing w:val="-1"/>
        </w:rPr>
        <w:t xml:space="preserve"> </w:t>
      </w:r>
      <w:r w:rsidR="00345804">
        <w:rPr>
          <w:spacing w:val="-2"/>
        </w:rPr>
        <w:t>t</w:t>
      </w:r>
      <w:r w:rsidR="00345804">
        <w:t>hat</w:t>
      </w:r>
      <w:r w:rsidR="00345804">
        <w:rPr>
          <w:spacing w:val="-2"/>
        </w:rPr>
        <w:t xml:space="preserve"> </w:t>
      </w:r>
      <w:r w:rsidR="00345804">
        <w:rPr>
          <w:spacing w:val="1"/>
        </w:rPr>
        <w:t>i</w:t>
      </w:r>
      <w:r w:rsidR="00345804">
        <w:t>t</w:t>
      </w:r>
      <w:r w:rsidR="00345804">
        <w:rPr>
          <w:spacing w:val="-2"/>
        </w:rPr>
        <w:t xml:space="preserve"> </w:t>
      </w:r>
      <w:r w:rsidR="00345804">
        <w:rPr>
          <w:spacing w:val="1"/>
        </w:rPr>
        <w:t>i</w:t>
      </w:r>
      <w:r w:rsidR="00345804">
        <w:t>s</w:t>
      </w:r>
      <w:r w:rsidR="00345804">
        <w:rPr>
          <w:spacing w:val="-1"/>
        </w:rPr>
        <w:t xml:space="preserve"> </w:t>
      </w:r>
      <w:r w:rsidR="00345804">
        <w:rPr>
          <w:spacing w:val="-3"/>
        </w:rPr>
        <w:t>u</w:t>
      </w:r>
      <w:r w:rsidR="00345804">
        <w:t>nde</w:t>
      </w:r>
      <w:r w:rsidR="00345804">
        <w:rPr>
          <w:spacing w:val="-1"/>
        </w:rPr>
        <w:t>r</w:t>
      </w:r>
      <w:r w:rsidR="00345804">
        <w:rPr>
          <w:spacing w:val="-2"/>
        </w:rPr>
        <w:t>t</w:t>
      </w:r>
      <w:r w:rsidR="00345804">
        <w:rPr>
          <w:spacing w:val="-3"/>
        </w:rPr>
        <w:t>a</w:t>
      </w:r>
      <w:r w:rsidR="00345804">
        <w:t>k</w:t>
      </w:r>
      <w:r w:rsidR="00345804">
        <w:rPr>
          <w:spacing w:val="1"/>
        </w:rPr>
        <w:t>i</w:t>
      </w:r>
      <w:r w:rsidR="00345804">
        <w:rPr>
          <w:spacing w:val="-3"/>
        </w:rPr>
        <w:t>n</w:t>
      </w:r>
      <w:r w:rsidR="00345804">
        <w:t>g</w:t>
      </w:r>
      <w:r w:rsidR="00345804">
        <w:rPr>
          <w:spacing w:val="-1"/>
        </w:rPr>
        <w:t xml:space="preserve"> </w:t>
      </w:r>
      <w:r w:rsidR="00345804">
        <w:rPr>
          <w:spacing w:val="-2"/>
        </w:rPr>
        <w:t>t</w:t>
      </w:r>
      <w:r w:rsidR="00345804">
        <w:t>he</w:t>
      </w:r>
      <w:r w:rsidR="00345804">
        <w:rPr>
          <w:spacing w:val="-1"/>
        </w:rPr>
        <w:t xml:space="preserve"> </w:t>
      </w:r>
      <w:r w:rsidR="00345804">
        <w:t>Se</w:t>
      </w:r>
      <w:r w:rsidR="00345804">
        <w:rPr>
          <w:spacing w:val="-1"/>
        </w:rPr>
        <w:t>r</w:t>
      </w:r>
      <w:r w:rsidR="00345804">
        <w:rPr>
          <w:spacing w:val="-3"/>
        </w:rPr>
        <w:t>v</w:t>
      </w:r>
      <w:r w:rsidR="00345804">
        <w:rPr>
          <w:spacing w:val="1"/>
        </w:rPr>
        <w:t>i</w:t>
      </w:r>
      <w:r w:rsidR="00345804">
        <w:t>ces.</w:t>
      </w:r>
    </w:p>
    <w:p w14:paraId="1597F728" w14:textId="77777777" w:rsidR="00345804" w:rsidRDefault="00345804" w:rsidP="004200AB">
      <w:pPr>
        <w:tabs>
          <w:tab w:val="left" w:pos="-426"/>
        </w:tabs>
        <w:kinsoku w:val="0"/>
        <w:overflowPunct w:val="0"/>
        <w:ind w:left="709" w:hanging="709"/>
        <w:jc w:val="both"/>
        <w:rPr>
          <w:sz w:val="22"/>
          <w:szCs w:val="22"/>
        </w:rPr>
      </w:pPr>
    </w:p>
    <w:p w14:paraId="01F169B7" w14:textId="23791847" w:rsidR="00345804" w:rsidRDefault="007A64A2" w:rsidP="004200AB">
      <w:pPr>
        <w:pStyle w:val="BodyText"/>
        <w:tabs>
          <w:tab w:val="left" w:pos="-426"/>
        </w:tabs>
        <w:kinsoku w:val="0"/>
        <w:overflowPunct w:val="0"/>
        <w:ind w:left="709" w:right="119" w:hanging="709"/>
        <w:jc w:val="both"/>
      </w:pPr>
      <w:r>
        <w:t>20</w:t>
      </w:r>
      <w:r w:rsidR="0075627A">
        <w:t>.2</w:t>
      </w:r>
      <w:r w:rsidR="0075627A">
        <w:tab/>
      </w:r>
      <w:r w:rsidR="00345804">
        <w:t>The</w:t>
      </w:r>
      <w:r w:rsidR="00345804">
        <w:rPr>
          <w:spacing w:val="15"/>
        </w:rPr>
        <w:t xml:space="preserve"> </w:t>
      </w:r>
      <w:r w:rsidR="00345804">
        <w:rPr>
          <w:spacing w:val="1"/>
        </w:rPr>
        <w:t>C</w:t>
      </w:r>
      <w:r w:rsidR="00345804">
        <w:rPr>
          <w:spacing w:val="-3"/>
        </w:rPr>
        <w:t>o</w:t>
      </w:r>
      <w:r w:rsidR="00345804">
        <w:t>un</w:t>
      </w:r>
      <w:r w:rsidR="00345804">
        <w:rPr>
          <w:spacing w:val="-3"/>
        </w:rPr>
        <w:t>c</w:t>
      </w:r>
      <w:r w:rsidR="00345804">
        <w:rPr>
          <w:spacing w:val="1"/>
        </w:rPr>
        <w:t>i</w:t>
      </w:r>
      <w:r w:rsidR="00345804">
        <w:t>l</w:t>
      </w:r>
      <w:r w:rsidR="00345804">
        <w:rPr>
          <w:spacing w:val="18"/>
        </w:rPr>
        <w:t xml:space="preserve"> </w:t>
      </w:r>
      <w:r w:rsidR="00345804">
        <w:rPr>
          <w:spacing w:val="-3"/>
        </w:rPr>
        <w:t>s</w:t>
      </w:r>
      <w:r w:rsidR="00345804">
        <w:t>h</w:t>
      </w:r>
      <w:r w:rsidR="00345804">
        <w:rPr>
          <w:spacing w:val="-3"/>
        </w:rPr>
        <w:t>a</w:t>
      </w:r>
      <w:r w:rsidR="00345804">
        <w:rPr>
          <w:spacing w:val="1"/>
        </w:rPr>
        <w:t>l</w:t>
      </w:r>
      <w:r w:rsidR="00345804">
        <w:t>l</w:t>
      </w:r>
      <w:r w:rsidR="00345804">
        <w:rPr>
          <w:spacing w:val="18"/>
        </w:rPr>
        <w:t xml:space="preserve"> </w:t>
      </w:r>
      <w:r w:rsidR="00345804">
        <w:rPr>
          <w:spacing w:val="-3"/>
        </w:rPr>
        <w:t>n</w:t>
      </w:r>
      <w:r w:rsidR="00345804">
        <w:t>o</w:t>
      </w:r>
      <w:r w:rsidR="00345804">
        <w:rPr>
          <w:spacing w:val="-2"/>
        </w:rPr>
        <w:t>t</w:t>
      </w:r>
      <w:r w:rsidR="00345804">
        <w:t>,</w:t>
      </w:r>
      <w:r w:rsidR="00345804">
        <w:rPr>
          <w:spacing w:val="16"/>
        </w:rPr>
        <w:t xml:space="preserve"> </w:t>
      </w:r>
      <w:r w:rsidR="00345804">
        <w:rPr>
          <w:spacing w:val="-2"/>
        </w:rPr>
        <w:t>w</w:t>
      </w:r>
      <w:r w:rsidR="00345804">
        <w:rPr>
          <w:spacing w:val="1"/>
        </w:rPr>
        <w:t>i</w:t>
      </w:r>
      <w:r w:rsidR="00345804">
        <w:rPr>
          <w:spacing w:val="-2"/>
        </w:rPr>
        <w:t>t</w:t>
      </w:r>
      <w:r w:rsidR="00345804">
        <w:t>hout</w:t>
      </w:r>
      <w:r w:rsidR="00345804">
        <w:rPr>
          <w:spacing w:val="16"/>
        </w:rPr>
        <w:t xml:space="preserve"> </w:t>
      </w:r>
      <w:r w:rsidR="00345804">
        <w:rPr>
          <w:spacing w:val="-2"/>
        </w:rPr>
        <w:t>t</w:t>
      </w:r>
      <w:r w:rsidR="00345804">
        <w:t>he</w:t>
      </w:r>
      <w:r w:rsidR="00345804">
        <w:rPr>
          <w:spacing w:val="17"/>
        </w:rPr>
        <w:t xml:space="preserve"> </w:t>
      </w:r>
      <w:r w:rsidR="00345804">
        <w:t>p</w:t>
      </w:r>
      <w:r w:rsidR="00345804">
        <w:rPr>
          <w:spacing w:val="-4"/>
        </w:rPr>
        <w:t>r</w:t>
      </w:r>
      <w:r w:rsidR="00345804">
        <w:rPr>
          <w:spacing w:val="1"/>
        </w:rPr>
        <w:t>i</w:t>
      </w:r>
      <w:r w:rsidR="00345804">
        <w:t>or</w:t>
      </w:r>
      <w:r w:rsidR="00345804">
        <w:rPr>
          <w:spacing w:val="16"/>
        </w:rPr>
        <w:t xml:space="preserve"> </w:t>
      </w:r>
      <w:r w:rsidR="00345804">
        <w:rPr>
          <w:spacing w:val="-2"/>
        </w:rPr>
        <w:t>w</w:t>
      </w:r>
      <w:r w:rsidR="00345804">
        <w:rPr>
          <w:spacing w:val="-1"/>
        </w:rPr>
        <w:t>r</w:t>
      </w:r>
      <w:r w:rsidR="00345804">
        <w:rPr>
          <w:spacing w:val="1"/>
        </w:rPr>
        <w:t>i</w:t>
      </w:r>
      <w:r w:rsidR="00345804">
        <w:rPr>
          <w:spacing w:val="-2"/>
        </w:rPr>
        <w:t>tt</w:t>
      </w:r>
      <w:r w:rsidR="00345804">
        <w:t>en</w:t>
      </w:r>
      <w:r w:rsidR="00345804">
        <w:rPr>
          <w:spacing w:val="15"/>
        </w:rPr>
        <w:t xml:space="preserve"> </w:t>
      </w:r>
      <w:r w:rsidR="00345804">
        <w:t>cons</w:t>
      </w:r>
      <w:r w:rsidR="00345804">
        <w:rPr>
          <w:spacing w:val="-3"/>
        </w:rPr>
        <w:t>e</w:t>
      </w:r>
      <w:r w:rsidR="00345804">
        <w:t>nt</w:t>
      </w:r>
      <w:r w:rsidR="00345804">
        <w:rPr>
          <w:spacing w:val="16"/>
        </w:rPr>
        <w:t xml:space="preserve"> </w:t>
      </w:r>
      <w:r w:rsidR="00345804">
        <w:t>of</w:t>
      </w:r>
      <w:r w:rsidR="00345804">
        <w:rPr>
          <w:spacing w:val="18"/>
        </w:rPr>
        <w:t xml:space="preserve"> </w:t>
      </w:r>
      <w:r w:rsidR="00345804">
        <w:rPr>
          <w:spacing w:val="-2"/>
        </w:rPr>
        <w:t>t</w:t>
      </w:r>
      <w:r w:rsidR="00345804">
        <w:rPr>
          <w:spacing w:val="-3"/>
        </w:rPr>
        <w:t>h</w:t>
      </w:r>
      <w:r w:rsidR="00345804">
        <w:t>e</w:t>
      </w:r>
      <w:r w:rsidR="00345804">
        <w:rPr>
          <w:spacing w:val="17"/>
        </w:rPr>
        <w:t xml:space="preserve"> </w:t>
      </w:r>
      <w:r w:rsidR="00345804">
        <w:rPr>
          <w:spacing w:val="-2"/>
        </w:rPr>
        <w:t>C</w:t>
      </w:r>
      <w:r w:rsidR="00345804">
        <w:t>on</w:t>
      </w:r>
      <w:r w:rsidR="00345804">
        <w:rPr>
          <w:spacing w:val="-3"/>
        </w:rPr>
        <w:t>s</w:t>
      </w:r>
      <w:r w:rsidR="00345804">
        <w:t>u</w:t>
      </w:r>
      <w:r w:rsidR="00345804">
        <w:rPr>
          <w:spacing w:val="1"/>
        </w:rPr>
        <w:t>l</w:t>
      </w:r>
      <w:r w:rsidR="00345804">
        <w:rPr>
          <w:spacing w:val="-4"/>
        </w:rPr>
        <w:t>t</w:t>
      </w:r>
      <w:r w:rsidR="00345804">
        <w:t>an</w:t>
      </w:r>
      <w:r w:rsidR="00345804">
        <w:rPr>
          <w:spacing w:val="-2"/>
        </w:rPr>
        <w:t>t</w:t>
      </w:r>
      <w:r w:rsidR="00345804">
        <w:t>, ad</w:t>
      </w:r>
      <w:r w:rsidR="00345804">
        <w:rPr>
          <w:spacing w:val="-3"/>
        </w:rPr>
        <w:t>v</w:t>
      </w:r>
      <w:r w:rsidR="00345804">
        <w:t>e</w:t>
      </w:r>
      <w:r w:rsidR="00345804">
        <w:rPr>
          <w:spacing w:val="-1"/>
        </w:rPr>
        <w:t>r</w:t>
      </w:r>
      <w:r w:rsidR="00345804">
        <w:rPr>
          <w:spacing w:val="-2"/>
        </w:rPr>
        <w:t>t</w:t>
      </w:r>
      <w:r w:rsidR="00345804">
        <w:rPr>
          <w:spacing w:val="1"/>
        </w:rPr>
        <w:t>i</w:t>
      </w:r>
      <w:r w:rsidR="00345804">
        <w:t>se</w:t>
      </w:r>
      <w:r w:rsidR="00345804">
        <w:rPr>
          <w:spacing w:val="-1"/>
        </w:rPr>
        <w:t xml:space="preserve"> </w:t>
      </w:r>
      <w:r w:rsidR="00345804">
        <w:t>or</w:t>
      </w:r>
      <w:r w:rsidR="00345804">
        <w:rPr>
          <w:spacing w:val="-2"/>
        </w:rPr>
        <w:t xml:space="preserve"> </w:t>
      </w:r>
      <w:r w:rsidR="00345804">
        <w:t>pu</w:t>
      </w:r>
      <w:r w:rsidR="00345804">
        <w:rPr>
          <w:spacing w:val="-3"/>
        </w:rPr>
        <w:t>b</w:t>
      </w:r>
      <w:r w:rsidR="00345804">
        <w:rPr>
          <w:spacing w:val="-2"/>
        </w:rPr>
        <w:t>l</w:t>
      </w:r>
      <w:r w:rsidR="00345804">
        <w:rPr>
          <w:spacing w:val="1"/>
        </w:rPr>
        <w:t>i</w:t>
      </w:r>
      <w:r w:rsidR="00345804">
        <w:t>c</w:t>
      </w:r>
      <w:r w:rsidR="00345804">
        <w:rPr>
          <w:spacing w:val="1"/>
        </w:rPr>
        <w:t>l</w:t>
      </w:r>
      <w:r w:rsidR="00345804">
        <w:t>y</w:t>
      </w:r>
      <w:r w:rsidR="00345804">
        <w:rPr>
          <w:spacing w:val="-4"/>
        </w:rPr>
        <w:t xml:space="preserve"> </w:t>
      </w:r>
      <w:r w:rsidR="00345804">
        <w:t>an</w:t>
      </w:r>
      <w:r w:rsidR="00345804">
        <w:rPr>
          <w:spacing w:val="-3"/>
        </w:rPr>
        <w:t>no</w:t>
      </w:r>
      <w:r w:rsidR="00345804">
        <w:t>un</w:t>
      </w:r>
      <w:r w:rsidR="00345804">
        <w:rPr>
          <w:spacing w:val="-1"/>
        </w:rPr>
        <w:t>c</w:t>
      </w:r>
      <w:r w:rsidR="00345804">
        <w:t>e</w:t>
      </w:r>
      <w:r w:rsidR="00345804">
        <w:rPr>
          <w:spacing w:val="-1"/>
        </w:rPr>
        <w:t xml:space="preserve"> </w:t>
      </w:r>
      <w:r w:rsidR="00345804">
        <w:rPr>
          <w:spacing w:val="-2"/>
        </w:rPr>
        <w:t>t</w:t>
      </w:r>
      <w:r w:rsidR="00345804">
        <w:t>hat</w:t>
      </w:r>
      <w:r w:rsidR="00345804">
        <w:rPr>
          <w:spacing w:val="-2"/>
        </w:rPr>
        <w:t xml:space="preserve"> t</w:t>
      </w:r>
      <w:r w:rsidR="00345804">
        <w:t>he</w:t>
      </w:r>
      <w:r w:rsidR="00345804">
        <w:rPr>
          <w:spacing w:val="-3"/>
        </w:rPr>
        <w:t xml:space="preserve"> </w:t>
      </w:r>
      <w:r w:rsidR="00345804">
        <w:rPr>
          <w:spacing w:val="1"/>
        </w:rPr>
        <w:t>C</w:t>
      </w:r>
      <w:r w:rsidR="00345804">
        <w:t>on</w:t>
      </w:r>
      <w:r w:rsidR="00345804">
        <w:rPr>
          <w:spacing w:val="-3"/>
        </w:rPr>
        <w:t>s</w:t>
      </w:r>
      <w:r w:rsidR="00345804">
        <w:t>u</w:t>
      </w:r>
      <w:r w:rsidR="00345804">
        <w:rPr>
          <w:spacing w:val="1"/>
        </w:rPr>
        <w:t>l</w:t>
      </w:r>
      <w:r w:rsidR="00345804">
        <w:rPr>
          <w:spacing w:val="-2"/>
        </w:rPr>
        <w:t>t</w:t>
      </w:r>
      <w:r w:rsidR="00345804">
        <w:rPr>
          <w:spacing w:val="-3"/>
        </w:rPr>
        <w:t>a</w:t>
      </w:r>
      <w:r w:rsidR="00345804">
        <w:t>nt</w:t>
      </w:r>
      <w:r w:rsidR="00345804">
        <w:rPr>
          <w:spacing w:val="-2"/>
        </w:rPr>
        <w:t xml:space="preserve"> i</w:t>
      </w:r>
      <w:r w:rsidR="00345804">
        <w:t>s</w:t>
      </w:r>
      <w:r w:rsidR="00345804">
        <w:rPr>
          <w:spacing w:val="-1"/>
        </w:rPr>
        <w:t xml:space="preserve"> </w:t>
      </w:r>
      <w:r w:rsidR="00345804">
        <w:t>unde</w:t>
      </w:r>
      <w:r w:rsidR="00345804">
        <w:rPr>
          <w:spacing w:val="-1"/>
        </w:rPr>
        <w:t>r</w:t>
      </w:r>
      <w:r w:rsidR="00345804">
        <w:rPr>
          <w:spacing w:val="-2"/>
        </w:rPr>
        <w:t>t</w:t>
      </w:r>
      <w:r w:rsidR="00345804">
        <w:rPr>
          <w:spacing w:val="-3"/>
        </w:rPr>
        <w:t>a</w:t>
      </w:r>
      <w:r w:rsidR="00345804">
        <w:t>k</w:t>
      </w:r>
      <w:r w:rsidR="00345804">
        <w:rPr>
          <w:spacing w:val="1"/>
        </w:rPr>
        <w:t>i</w:t>
      </w:r>
      <w:r w:rsidR="00345804">
        <w:rPr>
          <w:spacing w:val="-3"/>
        </w:rPr>
        <w:t>n</w:t>
      </w:r>
      <w:r w:rsidR="00345804">
        <w:t>g</w:t>
      </w:r>
      <w:r w:rsidR="00345804">
        <w:rPr>
          <w:spacing w:val="-1"/>
        </w:rPr>
        <w:t xml:space="preserve"> </w:t>
      </w:r>
      <w:r w:rsidR="00345804">
        <w:rPr>
          <w:spacing w:val="-2"/>
        </w:rPr>
        <w:t>t</w:t>
      </w:r>
      <w:r w:rsidR="00345804">
        <w:t>he</w:t>
      </w:r>
      <w:r w:rsidR="00345804">
        <w:rPr>
          <w:spacing w:val="-1"/>
        </w:rPr>
        <w:t xml:space="preserve"> </w:t>
      </w:r>
      <w:r w:rsidR="00345804">
        <w:t>Se</w:t>
      </w:r>
      <w:r w:rsidR="00345804">
        <w:rPr>
          <w:spacing w:val="-1"/>
        </w:rPr>
        <w:t>r</w:t>
      </w:r>
      <w:r w:rsidR="00345804">
        <w:rPr>
          <w:spacing w:val="-3"/>
        </w:rPr>
        <w:t>v</w:t>
      </w:r>
      <w:r w:rsidR="00345804">
        <w:rPr>
          <w:spacing w:val="1"/>
        </w:rPr>
        <w:t>i</w:t>
      </w:r>
      <w:r w:rsidR="00345804">
        <w:rPr>
          <w:spacing w:val="-3"/>
        </w:rPr>
        <w:t>ce</w:t>
      </w:r>
      <w:r w:rsidR="00345804">
        <w:t>s.</w:t>
      </w:r>
    </w:p>
    <w:p w14:paraId="25714B75" w14:textId="77777777" w:rsidR="00345804" w:rsidRDefault="00345804" w:rsidP="004200AB">
      <w:pPr>
        <w:tabs>
          <w:tab w:val="left" w:pos="-426"/>
        </w:tabs>
        <w:kinsoku w:val="0"/>
        <w:overflowPunct w:val="0"/>
        <w:ind w:left="709" w:hanging="709"/>
        <w:jc w:val="both"/>
        <w:rPr>
          <w:sz w:val="22"/>
          <w:szCs w:val="22"/>
        </w:rPr>
      </w:pPr>
    </w:p>
    <w:p w14:paraId="06689977" w14:textId="5961C8F8" w:rsidR="00345804" w:rsidRDefault="007A64A2" w:rsidP="004200AB">
      <w:pPr>
        <w:pStyle w:val="Heading3"/>
        <w:tabs>
          <w:tab w:val="left" w:pos="-426"/>
        </w:tabs>
        <w:kinsoku w:val="0"/>
        <w:overflowPunct w:val="0"/>
        <w:ind w:left="709" w:hanging="709"/>
        <w:jc w:val="both"/>
        <w:rPr>
          <w:spacing w:val="-2"/>
        </w:rPr>
      </w:pPr>
      <w:r>
        <w:rPr>
          <w:spacing w:val="-7"/>
        </w:rPr>
        <w:t>21</w:t>
      </w:r>
      <w:r w:rsidR="00DE4D29">
        <w:rPr>
          <w:spacing w:val="-7"/>
        </w:rPr>
        <w:t>.</w:t>
      </w:r>
      <w:r w:rsidR="00DE4D29">
        <w:rPr>
          <w:spacing w:val="-7"/>
        </w:rPr>
        <w:tab/>
      </w:r>
      <w:r w:rsidR="00345804">
        <w:rPr>
          <w:spacing w:val="-7"/>
        </w:rPr>
        <w:t>A</w:t>
      </w:r>
      <w:r w:rsidR="00345804">
        <w:rPr>
          <w:spacing w:val="4"/>
        </w:rPr>
        <w:t>M</w:t>
      </w:r>
      <w:r w:rsidR="00345804">
        <w:t>E</w:t>
      </w:r>
      <w:r w:rsidR="00345804">
        <w:rPr>
          <w:spacing w:val="-2"/>
        </w:rPr>
        <w:t>ND</w:t>
      </w:r>
      <w:r w:rsidR="00345804">
        <w:rPr>
          <w:spacing w:val="1"/>
        </w:rPr>
        <w:t>M</w:t>
      </w:r>
      <w:r w:rsidR="00345804">
        <w:rPr>
          <w:spacing w:val="-2"/>
        </w:rPr>
        <w:t>ENT</w:t>
      </w:r>
    </w:p>
    <w:p w14:paraId="75D40B3C" w14:textId="77777777" w:rsidR="0075627A" w:rsidRPr="00464F7D" w:rsidRDefault="0075627A" w:rsidP="004200AB">
      <w:pPr>
        <w:ind w:left="709" w:hanging="709"/>
        <w:jc w:val="both"/>
      </w:pPr>
    </w:p>
    <w:p w14:paraId="62BFEA4E" w14:textId="281EBE76" w:rsidR="00345804" w:rsidRDefault="007A64A2" w:rsidP="004200AB">
      <w:pPr>
        <w:pStyle w:val="BodyText"/>
        <w:tabs>
          <w:tab w:val="left" w:pos="-426"/>
        </w:tabs>
        <w:kinsoku w:val="0"/>
        <w:overflowPunct w:val="0"/>
        <w:ind w:left="709" w:right="119" w:hanging="709"/>
        <w:jc w:val="both"/>
      </w:pPr>
      <w:r>
        <w:rPr>
          <w:spacing w:val="1"/>
        </w:rPr>
        <w:t>21</w:t>
      </w:r>
      <w:r w:rsidR="00DE4D29">
        <w:rPr>
          <w:spacing w:val="1"/>
        </w:rPr>
        <w:t>.1</w:t>
      </w:r>
      <w:r w:rsidR="00DE4D29">
        <w:rPr>
          <w:spacing w:val="1"/>
        </w:rPr>
        <w:tab/>
      </w:r>
      <w:r w:rsidR="00345804">
        <w:rPr>
          <w:spacing w:val="1"/>
        </w:rPr>
        <w:t>N</w:t>
      </w:r>
      <w:r w:rsidR="00345804">
        <w:t>o</w:t>
      </w:r>
      <w:r w:rsidR="00345804">
        <w:rPr>
          <w:spacing w:val="27"/>
        </w:rPr>
        <w:t xml:space="preserve"> </w:t>
      </w:r>
      <w:r w:rsidR="00345804">
        <w:rPr>
          <w:spacing w:val="-3"/>
        </w:rPr>
        <w:t>a</w:t>
      </w:r>
      <w:r w:rsidR="00345804">
        <w:rPr>
          <w:spacing w:val="-1"/>
        </w:rPr>
        <w:t>m</w:t>
      </w:r>
      <w:r w:rsidR="00345804">
        <w:t>en</w:t>
      </w:r>
      <w:r w:rsidR="00345804">
        <w:rPr>
          <w:spacing w:val="-3"/>
        </w:rPr>
        <w:t>d</w:t>
      </w:r>
      <w:r w:rsidR="00345804">
        <w:rPr>
          <w:spacing w:val="-1"/>
        </w:rPr>
        <w:t>m</w:t>
      </w:r>
      <w:r w:rsidR="00345804">
        <w:t>ent</w:t>
      </w:r>
      <w:r w:rsidR="00345804">
        <w:rPr>
          <w:spacing w:val="26"/>
        </w:rPr>
        <w:t xml:space="preserve"> </w:t>
      </w:r>
      <w:r w:rsidR="00345804">
        <w:t>s</w:t>
      </w:r>
      <w:r w:rsidR="00345804">
        <w:rPr>
          <w:spacing w:val="-3"/>
        </w:rPr>
        <w:t>h</w:t>
      </w:r>
      <w:r w:rsidR="00345804">
        <w:t>a</w:t>
      </w:r>
      <w:r w:rsidR="00345804">
        <w:rPr>
          <w:spacing w:val="-2"/>
        </w:rPr>
        <w:t>l</w:t>
      </w:r>
      <w:r w:rsidR="00345804">
        <w:t>l</w:t>
      </w:r>
      <w:r w:rsidR="00345804">
        <w:rPr>
          <w:spacing w:val="28"/>
        </w:rPr>
        <w:t xml:space="preserve"> </w:t>
      </w:r>
      <w:r w:rsidR="00345804">
        <w:rPr>
          <w:spacing w:val="-3"/>
        </w:rPr>
        <w:t>b</w:t>
      </w:r>
      <w:r w:rsidR="00345804">
        <w:t>e</w:t>
      </w:r>
      <w:r w:rsidR="00345804">
        <w:rPr>
          <w:spacing w:val="27"/>
        </w:rPr>
        <w:t xml:space="preserve"> </w:t>
      </w:r>
      <w:r w:rsidR="00345804">
        <w:rPr>
          <w:spacing w:val="-1"/>
        </w:rPr>
        <w:t>m</w:t>
      </w:r>
      <w:r w:rsidR="00345804">
        <w:t>ade</w:t>
      </w:r>
      <w:r w:rsidR="00345804">
        <w:rPr>
          <w:spacing w:val="27"/>
        </w:rPr>
        <w:t xml:space="preserve"> </w:t>
      </w:r>
      <w:r w:rsidR="00345804">
        <w:rPr>
          <w:spacing w:val="-2"/>
        </w:rPr>
        <w:t>t</w:t>
      </w:r>
      <w:r w:rsidR="00345804">
        <w:t>o</w:t>
      </w:r>
      <w:r w:rsidR="00345804">
        <w:rPr>
          <w:spacing w:val="27"/>
        </w:rPr>
        <w:t xml:space="preserve"> </w:t>
      </w:r>
      <w:r w:rsidR="00345804">
        <w:rPr>
          <w:spacing w:val="-2"/>
        </w:rPr>
        <w:t>t</w:t>
      </w:r>
      <w:r w:rsidR="00345804">
        <w:rPr>
          <w:spacing w:val="-3"/>
        </w:rPr>
        <w:t>h</w:t>
      </w:r>
      <w:r w:rsidR="00345804">
        <w:rPr>
          <w:spacing w:val="1"/>
        </w:rPr>
        <w:t>i</w:t>
      </w:r>
      <w:r w:rsidR="00345804">
        <w:t>s</w:t>
      </w:r>
      <w:r w:rsidR="00345804">
        <w:rPr>
          <w:spacing w:val="24"/>
        </w:rPr>
        <w:t xml:space="preserve"> </w:t>
      </w:r>
      <w:r w:rsidR="00345804">
        <w:t>Ag</w:t>
      </w:r>
      <w:r w:rsidR="00345804">
        <w:rPr>
          <w:spacing w:val="-1"/>
        </w:rPr>
        <w:t>r</w:t>
      </w:r>
      <w:r w:rsidR="00345804">
        <w:t>e</w:t>
      </w:r>
      <w:r w:rsidR="00345804">
        <w:rPr>
          <w:spacing w:val="-3"/>
        </w:rPr>
        <w:t>e</w:t>
      </w:r>
      <w:r w:rsidR="00345804">
        <w:rPr>
          <w:spacing w:val="-4"/>
        </w:rPr>
        <w:t>m</w:t>
      </w:r>
      <w:r w:rsidR="00345804">
        <w:t>ent</w:t>
      </w:r>
      <w:r w:rsidR="00345804">
        <w:rPr>
          <w:spacing w:val="26"/>
        </w:rPr>
        <w:t xml:space="preserve"> </w:t>
      </w:r>
      <w:r w:rsidR="00345804">
        <w:t>exc</w:t>
      </w:r>
      <w:r w:rsidR="00345804">
        <w:rPr>
          <w:spacing w:val="-3"/>
        </w:rPr>
        <w:t>e</w:t>
      </w:r>
      <w:r w:rsidR="00345804">
        <w:t>pt</w:t>
      </w:r>
      <w:r w:rsidR="00345804">
        <w:rPr>
          <w:spacing w:val="26"/>
        </w:rPr>
        <w:t xml:space="preserve"> </w:t>
      </w:r>
      <w:r w:rsidR="00345804">
        <w:rPr>
          <w:spacing w:val="-2"/>
        </w:rPr>
        <w:t>w</w:t>
      </w:r>
      <w:r w:rsidR="00345804">
        <w:rPr>
          <w:spacing w:val="1"/>
        </w:rPr>
        <w:t>i</w:t>
      </w:r>
      <w:r w:rsidR="00345804">
        <w:rPr>
          <w:spacing w:val="-2"/>
        </w:rPr>
        <w:t>t</w:t>
      </w:r>
      <w:r w:rsidR="00345804">
        <w:t>h</w:t>
      </w:r>
      <w:r w:rsidR="00345804">
        <w:rPr>
          <w:spacing w:val="27"/>
        </w:rPr>
        <w:t xml:space="preserve"> </w:t>
      </w:r>
      <w:r w:rsidR="00345804">
        <w:rPr>
          <w:spacing w:val="-2"/>
        </w:rPr>
        <w:t>t</w:t>
      </w:r>
      <w:r w:rsidR="00345804">
        <w:t>he</w:t>
      </w:r>
      <w:r w:rsidR="00345804">
        <w:rPr>
          <w:spacing w:val="27"/>
        </w:rPr>
        <w:t xml:space="preserve"> </w:t>
      </w:r>
      <w:r w:rsidR="00345804">
        <w:rPr>
          <w:spacing w:val="-2"/>
        </w:rPr>
        <w:t>w</w:t>
      </w:r>
      <w:r w:rsidR="00345804">
        <w:rPr>
          <w:spacing w:val="-1"/>
        </w:rPr>
        <w:t>r</w:t>
      </w:r>
      <w:r w:rsidR="00345804">
        <w:rPr>
          <w:spacing w:val="-2"/>
        </w:rPr>
        <w:t>itt</w:t>
      </w:r>
      <w:r w:rsidR="00345804">
        <w:t>en ag</w:t>
      </w:r>
      <w:r w:rsidR="00345804">
        <w:rPr>
          <w:spacing w:val="-1"/>
        </w:rPr>
        <w:t>r</w:t>
      </w:r>
      <w:r w:rsidR="00345804">
        <w:t>e</w:t>
      </w:r>
      <w:r w:rsidR="00345804">
        <w:rPr>
          <w:spacing w:val="-3"/>
        </w:rPr>
        <w:t>e</w:t>
      </w:r>
      <w:r w:rsidR="00345804">
        <w:rPr>
          <w:spacing w:val="-1"/>
        </w:rPr>
        <w:t>m</w:t>
      </w:r>
      <w:r w:rsidR="00345804">
        <w:t>ent</w:t>
      </w:r>
      <w:r w:rsidR="00345804">
        <w:rPr>
          <w:spacing w:val="-2"/>
        </w:rPr>
        <w:t xml:space="preserve"> </w:t>
      </w:r>
      <w:r w:rsidR="00345804">
        <w:t xml:space="preserve">of </w:t>
      </w:r>
      <w:r w:rsidR="00345804">
        <w:rPr>
          <w:spacing w:val="-3"/>
        </w:rPr>
        <w:t>b</w:t>
      </w:r>
      <w:r w:rsidR="00345804">
        <w:t>o</w:t>
      </w:r>
      <w:r w:rsidR="00345804">
        <w:rPr>
          <w:spacing w:val="-2"/>
        </w:rPr>
        <w:t>t</w:t>
      </w:r>
      <w:r w:rsidR="00345804">
        <w:t>h</w:t>
      </w:r>
      <w:r w:rsidR="00345804">
        <w:rPr>
          <w:spacing w:val="-1"/>
        </w:rPr>
        <w:t xml:space="preserve"> </w:t>
      </w:r>
      <w:r w:rsidR="00345804">
        <w:t>Pa</w:t>
      </w:r>
      <w:r w:rsidR="00345804">
        <w:rPr>
          <w:spacing w:val="-1"/>
        </w:rPr>
        <w:t>r</w:t>
      </w:r>
      <w:r w:rsidR="00345804">
        <w:rPr>
          <w:spacing w:val="-2"/>
        </w:rPr>
        <w:t>ti</w:t>
      </w:r>
      <w:r w:rsidR="00345804">
        <w:t>e</w:t>
      </w:r>
      <w:r w:rsidR="00345804">
        <w:rPr>
          <w:spacing w:val="-3"/>
        </w:rPr>
        <w:t>s</w:t>
      </w:r>
      <w:r w:rsidR="00345804">
        <w:t>.</w:t>
      </w:r>
    </w:p>
    <w:p w14:paraId="778C8AF9" w14:textId="77777777" w:rsidR="00345804" w:rsidRDefault="00345804" w:rsidP="004200AB">
      <w:pPr>
        <w:kinsoku w:val="0"/>
        <w:overflowPunct w:val="0"/>
        <w:ind w:left="709" w:hanging="709"/>
        <w:jc w:val="both"/>
        <w:rPr>
          <w:sz w:val="22"/>
          <w:szCs w:val="22"/>
        </w:rPr>
      </w:pPr>
    </w:p>
    <w:p w14:paraId="65BC6E16" w14:textId="7F57FCD5" w:rsidR="00345804" w:rsidRDefault="007A64A2" w:rsidP="004200AB">
      <w:pPr>
        <w:pStyle w:val="Heading3"/>
        <w:tabs>
          <w:tab w:val="left" w:pos="-284"/>
        </w:tabs>
        <w:kinsoku w:val="0"/>
        <w:overflowPunct w:val="0"/>
        <w:ind w:left="709" w:hanging="709"/>
        <w:jc w:val="both"/>
        <w:rPr>
          <w:spacing w:val="-2"/>
        </w:rPr>
      </w:pPr>
      <w:r>
        <w:t>22</w:t>
      </w:r>
      <w:r w:rsidR="00021708">
        <w:t>.</w:t>
      </w:r>
      <w:r w:rsidR="00021708">
        <w:tab/>
      </w:r>
      <w:r w:rsidR="00345804">
        <w:t>F</w:t>
      </w:r>
      <w:r w:rsidR="00345804">
        <w:rPr>
          <w:spacing w:val="-2"/>
        </w:rPr>
        <w:t>ORC</w:t>
      </w:r>
      <w:r w:rsidR="00345804">
        <w:t>E</w:t>
      </w:r>
      <w:r w:rsidR="00345804">
        <w:rPr>
          <w:spacing w:val="-3"/>
        </w:rPr>
        <w:t xml:space="preserve"> </w:t>
      </w:r>
      <w:r w:rsidR="00345804">
        <w:rPr>
          <w:spacing w:val="4"/>
        </w:rPr>
        <w:t>M</w:t>
      </w:r>
      <w:r w:rsidR="00345804">
        <w:rPr>
          <w:spacing w:val="-7"/>
        </w:rPr>
        <w:t>A</w:t>
      </w:r>
      <w:r w:rsidR="00345804">
        <w:t>JE</w:t>
      </w:r>
      <w:r w:rsidR="00345804">
        <w:rPr>
          <w:spacing w:val="-2"/>
        </w:rPr>
        <w:t>URE</w:t>
      </w:r>
    </w:p>
    <w:p w14:paraId="08D8371C" w14:textId="77777777" w:rsidR="00021708" w:rsidRPr="00464F7D" w:rsidRDefault="00021708" w:rsidP="004200AB">
      <w:pPr>
        <w:ind w:left="709" w:hanging="709"/>
        <w:jc w:val="both"/>
      </w:pPr>
    </w:p>
    <w:p w14:paraId="69C6DCF9" w14:textId="416BA427" w:rsidR="00345804" w:rsidRDefault="007A64A2" w:rsidP="004200AB">
      <w:pPr>
        <w:pStyle w:val="BodyText"/>
        <w:tabs>
          <w:tab w:val="left" w:pos="-284"/>
        </w:tabs>
        <w:kinsoku w:val="0"/>
        <w:overflowPunct w:val="0"/>
        <w:ind w:left="709" w:right="116" w:hanging="709"/>
        <w:jc w:val="both"/>
      </w:pPr>
      <w:bookmarkStart w:id="35" w:name="23.1_Neither_Party_shall_be_liable_for_f"/>
      <w:bookmarkEnd w:id="35"/>
      <w:r>
        <w:rPr>
          <w:spacing w:val="1"/>
        </w:rPr>
        <w:t>22</w:t>
      </w:r>
      <w:r w:rsidR="008E14BB">
        <w:rPr>
          <w:spacing w:val="1"/>
        </w:rPr>
        <w:t>.1</w:t>
      </w:r>
      <w:r w:rsidR="008E14BB">
        <w:rPr>
          <w:spacing w:val="1"/>
        </w:rPr>
        <w:tab/>
      </w:r>
      <w:r w:rsidR="00345804">
        <w:rPr>
          <w:spacing w:val="1"/>
        </w:rPr>
        <w:t>N</w:t>
      </w:r>
      <w:r w:rsidR="00345804">
        <w:rPr>
          <w:spacing w:val="-3"/>
        </w:rPr>
        <w:t>e</w:t>
      </w:r>
      <w:r w:rsidR="00345804">
        <w:rPr>
          <w:spacing w:val="1"/>
        </w:rPr>
        <w:t>i</w:t>
      </w:r>
      <w:r w:rsidR="00345804">
        <w:rPr>
          <w:spacing w:val="-2"/>
        </w:rPr>
        <w:t>t</w:t>
      </w:r>
      <w:r w:rsidR="00345804">
        <w:t>her</w:t>
      </w:r>
      <w:r w:rsidR="00345804">
        <w:rPr>
          <w:spacing w:val="2"/>
        </w:rPr>
        <w:t xml:space="preserve"> </w:t>
      </w:r>
      <w:r w:rsidR="00345804">
        <w:t>Pa</w:t>
      </w:r>
      <w:r w:rsidR="00345804">
        <w:rPr>
          <w:spacing w:val="-1"/>
        </w:rPr>
        <w:t>r</w:t>
      </w:r>
      <w:r w:rsidR="00345804">
        <w:rPr>
          <w:spacing w:val="-2"/>
        </w:rPr>
        <w:t>t</w:t>
      </w:r>
      <w:r w:rsidR="00345804">
        <w:t>y</w:t>
      </w:r>
      <w:r w:rsidR="00345804">
        <w:rPr>
          <w:spacing w:val="3"/>
        </w:rPr>
        <w:t xml:space="preserve"> </w:t>
      </w:r>
      <w:r w:rsidR="00345804">
        <w:t>sha</w:t>
      </w:r>
      <w:r w:rsidR="00345804">
        <w:rPr>
          <w:spacing w:val="-2"/>
        </w:rPr>
        <w:t>l</w:t>
      </w:r>
      <w:r w:rsidR="00345804">
        <w:t>l</w:t>
      </w:r>
      <w:r w:rsidR="00345804">
        <w:rPr>
          <w:spacing w:val="6"/>
        </w:rPr>
        <w:t xml:space="preserve"> </w:t>
      </w:r>
      <w:r w:rsidR="00345804">
        <w:t>be</w:t>
      </w:r>
      <w:r w:rsidR="00345804">
        <w:rPr>
          <w:spacing w:val="3"/>
        </w:rPr>
        <w:t xml:space="preserve"> </w:t>
      </w:r>
      <w:r w:rsidR="00345804">
        <w:rPr>
          <w:spacing w:val="1"/>
        </w:rPr>
        <w:t>l</w:t>
      </w:r>
      <w:r w:rsidR="00345804">
        <w:rPr>
          <w:spacing w:val="-2"/>
        </w:rPr>
        <w:t>i</w:t>
      </w:r>
      <w:r w:rsidR="00345804">
        <w:t>ab</w:t>
      </w:r>
      <w:r w:rsidR="00345804">
        <w:rPr>
          <w:spacing w:val="-2"/>
        </w:rPr>
        <w:t>l</w:t>
      </w:r>
      <w:r w:rsidR="00345804">
        <w:t>e</w:t>
      </w:r>
      <w:r w:rsidR="00345804">
        <w:rPr>
          <w:spacing w:val="5"/>
        </w:rPr>
        <w:t xml:space="preserve"> </w:t>
      </w:r>
      <w:r w:rsidR="00345804">
        <w:rPr>
          <w:spacing w:val="-2"/>
        </w:rPr>
        <w:t>f</w:t>
      </w:r>
      <w:r w:rsidR="00345804">
        <w:t>or</w:t>
      </w:r>
      <w:r w:rsidR="00345804">
        <w:rPr>
          <w:spacing w:val="4"/>
        </w:rPr>
        <w:t xml:space="preserve"> </w:t>
      </w:r>
      <w:r w:rsidR="00345804">
        <w:rPr>
          <w:spacing w:val="1"/>
        </w:rPr>
        <w:t>f</w:t>
      </w:r>
      <w:r w:rsidR="00345804">
        <w:rPr>
          <w:spacing w:val="-3"/>
        </w:rPr>
        <w:t>a</w:t>
      </w:r>
      <w:r w:rsidR="00345804">
        <w:rPr>
          <w:spacing w:val="-2"/>
        </w:rPr>
        <w:t>i</w:t>
      </w:r>
      <w:r w:rsidR="00345804">
        <w:rPr>
          <w:spacing w:val="1"/>
        </w:rPr>
        <w:t>l</w:t>
      </w:r>
      <w:r w:rsidR="00345804">
        <w:t>u</w:t>
      </w:r>
      <w:r w:rsidR="00345804">
        <w:rPr>
          <w:spacing w:val="-1"/>
        </w:rPr>
        <w:t>r</w:t>
      </w:r>
      <w:r w:rsidR="00345804">
        <w:t>e</w:t>
      </w:r>
      <w:r w:rsidR="00345804">
        <w:rPr>
          <w:spacing w:val="5"/>
        </w:rPr>
        <w:t xml:space="preserve"> </w:t>
      </w:r>
      <w:r w:rsidR="00345804">
        <w:rPr>
          <w:spacing w:val="-2"/>
        </w:rPr>
        <w:t>t</w:t>
      </w:r>
      <w:r w:rsidR="00345804">
        <w:t>o</w:t>
      </w:r>
      <w:r w:rsidR="00345804">
        <w:rPr>
          <w:spacing w:val="5"/>
        </w:rPr>
        <w:t xml:space="preserve"> </w:t>
      </w:r>
      <w:r w:rsidR="00345804">
        <w:rPr>
          <w:spacing w:val="-3"/>
        </w:rPr>
        <w:t>p</w:t>
      </w:r>
      <w:r w:rsidR="00345804">
        <w:t>e</w:t>
      </w:r>
      <w:r w:rsidR="00345804">
        <w:rPr>
          <w:spacing w:val="-1"/>
        </w:rPr>
        <w:t>r</w:t>
      </w:r>
      <w:r w:rsidR="00345804">
        <w:rPr>
          <w:spacing w:val="-2"/>
        </w:rPr>
        <w:t>f</w:t>
      </w:r>
      <w:r w:rsidR="00345804">
        <w:t>o</w:t>
      </w:r>
      <w:r w:rsidR="00345804">
        <w:rPr>
          <w:spacing w:val="-1"/>
        </w:rPr>
        <w:t>r</w:t>
      </w:r>
      <w:r w:rsidR="00345804">
        <w:t>m</w:t>
      </w:r>
      <w:r w:rsidR="00345804">
        <w:rPr>
          <w:spacing w:val="4"/>
        </w:rPr>
        <w:t xml:space="preserve"> </w:t>
      </w:r>
      <w:r w:rsidR="00345804">
        <w:rPr>
          <w:spacing w:val="1"/>
        </w:rPr>
        <w:t>i</w:t>
      </w:r>
      <w:r w:rsidR="00345804">
        <w:rPr>
          <w:spacing w:val="-2"/>
        </w:rPr>
        <w:t>t</w:t>
      </w:r>
      <w:r w:rsidR="00345804">
        <w:t>s</w:t>
      </w:r>
      <w:r w:rsidR="00345804">
        <w:rPr>
          <w:spacing w:val="5"/>
        </w:rPr>
        <w:t xml:space="preserve"> </w:t>
      </w:r>
      <w:r w:rsidR="00345804">
        <w:t>o</w:t>
      </w:r>
      <w:r w:rsidR="00345804">
        <w:rPr>
          <w:spacing w:val="-3"/>
        </w:rPr>
        <w:t>b</w:t>
      </w:r>
      <w:r w:rsidR="00345804">
        <w:rPr>
          <w:spacing w:val="1"/>
        </w:rPr>
        <w:t>l</w:t>
      </w:r>
      <w:r w:rsidR="00345804">
        <w:rPr>
          <w:spacing w:val="-2"/>
        </w:rPr>
        <w:t>i</w:t>
      </w:r>
      <w:r w:rsidR="00345804">
        <w:t>ga</w:t>
      </w:r>
      <w:r w:rsidR="00345804">
        <w:rPr>
          <w:spacing w:val="-2"/>
        </w:rPr>
        <w:t>ti</w:t>
      </w:r>
      <w:r w:rsidR="00345804">
        <w:t>ons</w:t>
      </w:r>
      <w:r w:rsidR="00345804">
        <w:rPr>
          <w:spacing w:val="5"/>
        </w:rPr>
        <w:t xml:space="preserve"> </w:t>
      </w:r>
      <w:r w:rsidR="00345804">
        <w:rPr>
          <w:spacing w:val="-3"/>
        </w:rPr>
        <w:t>u</w:t>
      </w:r>
      <w:r w:rsidR="00345804">
        <w:t>nder</w:t>
      </w:r>
      <w:r w:rsidR="00345804">
        <w:rPr>
          <w:spacing w:val="2"/>
        </w:rPr>
        <w:t xml:space="preserve"> </w:t>
      </w:r>
      <w:r w:rsidR="00345804">
        <w:rPr>
          <w:spacing w:val="-2"/>
        </w:rPr>
        <w:t>t</w:t>
      </w:r>
      <w:r w:rsidR="00345804">
        <w:t>h</w:t>
      </w:r>
      <w:r w:rsidR="00345804">
        <w:rPr>
          <w:spacing w:val="-2"/>
        </w:rPr>
        <w:t>i</w:t>
      </w:r>
      <w:r w:rsidR="00345804">
        <w:t>s Ag</w:t>
      </w:r>
      <w:r w:rsidR="00345804">
        <w:rPr>
          <w:spacing w:val="-1"/>
        </w:rPr>
        <w:t>r</w:t>
      </w:r>
      <w:r w:rsidR="00345804">
        <w:t>e</w:t>
      </w:r>
      <w:r w:rsidR="00345804">
        <w:rPr>
          <w:spacing w:val="-3"/>
        </w:rPr>
        <w:t>e</w:t>
      </w:r>
      <w:r w:rsidR="00345804">
        <w:rPr>
          <w:spacing w:val="-1"/>
        </w:rPr>
        <w:t>m</w:t>
      </w:r>
      <w:r w:rsidR="00345804">
        <w:t>ent</w:t>
      </w:r>
      <w:r w:rsidR="00345804">
        <w:rPr>
          <w:spacing w:val="42"/>
        </w:rPr>
        <w:t xml:space="preserve"> </w:t>
      </w:r>
      <w:r w:rsidR="00345804">
        <w:rPr>
          <w:spacing w:val="1"/>
        </w:rPr>
        <w:t>i</w:t>
      </w:r>
      <w:r w:rsidR="00345804">
        <w:t>f</w:t>
      </w:r>
      <w:r w:rsidR="00345804">
        <w:rPr>
          <w:spacing w:val="45"/>
        </w:rPr>
        <w:t xml:space="preserve"> </w:t>
      </w:r>
      <w:r w:rsidR="00345804">
        <w:t>su</w:t>
      </w:r>
      <w:r w:rsidR="00345804">
        <w:rPr>
          <w:spacing w:val="-3"/>
        </w:rPr>
        <w:t>c</w:t>
      </w:r>
      <w:r w:rsidR="00345804">
        <w:t>h</w:t>
      </w:r>
      <w:r w:rsidR="00345804">
        <w:rPr>
          <w:spacing w:val="44"/>
        </w:rPr>
        <w:t xml:space="preserve"> </w:t>
      </w:r>
      <w:r w:rsidR="00345804">
        <w:rPr>
          <w:spacing w:val="1"/>
        </w:rPr>
        <w:t>f</w:t>
      </w:r>
      <w:r w:rsidR="00345804">
        <w:t>a</w:t>
      </w:r>
      <w:r w:rsidR="00345804">
        <w:rPr>
          <w:spacing w:val="-2"/>
        </w:rPr>
        <w:t>i</w:t>
      </w:r>
      <w:r w:rsidR="00345804">
        <w:rPr>
          <w:spacing w:val="1"/>
        </w:rPr>
        <w:t>l</w:t>
      </w:r>
      <w:r w:rsidR="00345804">
        <w:rPr>
          <w:spacing w:val="-3"/>
        </w:rPr>
        <w:t>u</w:t>
      </w:r>
      <w:r w:rsidR="00345804">
        <w:rPr>
          <w:spacing w:val="-1"/>
        </w:rPr>
        <w:t>r</w:t>
      </w:r>
      <w:r w:rsidR="00345804">
        <w:t>e</w:t>
      </w:r>
      <w:r w:rsidR="00345804">
        <w:rPr>
          <w:spacing w:val="46"/>
        </w:rPr>
        <w:t xml:space="preserve"> </w:t>
      </w:r>
      <w:r w:rsidR="00345804">
        <w:rPr>
          <w:spacing w:val="-1"/>
        </w:rPr>
        <w:t>r</w:t>
      </w:r>
      <w:r w:rsidR="00345804">
        <w:t>es</w:t>
      </w:r>
      <w:r w:rsidR="00345804">
        <w:rPr>
          <w:spacing w:val="-3"/>
        </w:rPr>
        <w:t>u</w:t>
      </w:r>
      <w:r w:rsidR="00345804">
        <w:rPr>
          <w:spacing w:val="1"/>
        </w:rPr>
        <w:t>l</w:t>
      </w:r>
      <w:r w:rsidR="00345804">
        <w:rPr>
          <w:spacing w:val="-2"/>
        </w:rPr>
        <w:t>t</w:t>
      </w:r>
      <w:r w:rsidR="00345804">
        <w:t>s</w:t>
      </w:r>
      <w:r w:rsidR="00345804">
        <w:rPr>
          <w:spacing w:val="43"/>
        </w:rPr>
        <w:t xml:space="preserve"> </w:t>
      </w:r>
      <w:r w:rsidR="00345804">
        <w:rPr>
          <w:spacing w:val="1"/>
        </w:rPr>
        <w:t>f</w:t>
      </w:r>
      <w:r w:rsidR="00345804">
        <w:rPr>
          <w:spacing w:val="-1"/>
        </w:rPr>
        <w:t>r</w:t>
      </w:r>
      <w:r w:rsidR="00345804">
        <w:rPr>
          <w:spacing w:val="-3"/>
        </w:rPr>
        <w:t>o</w:t>
      </w:r>
      <w:r w:rsidR="00345804">
        <w:t>m</w:t>
      </w:r>
      <w:r w:rsidR="00345804">
        <w:rPr>
          <w:spacing w:val="48"/>
        </w:rPr>
        <w:t xml:space="preserve"> </w:t>
      </w:r>
      <w:r w:rsidR="00345804">
        <w:rPr>
          <w:spacing w:val="-3"/>
        </w:rPr>
        <w:t>c</w:t>
      </w:r>
      <w:r w:rsidR="00345804">
        <w:rPr>
          <w:spacing w:val="1"/>
        </w:rPr>
        <w:t>i</w:t>
      </w:r>
      <w:r w:rsidR="00345804">
        <w:rPr>
          <w:spacing w:val="-1"/>
        </w:rPr>
        <w:t>r</w:t>
      </w:r>
      <w:r w:rsidR="00345804">
        <w:t>c</w:t>
      </w:r>
      <w:r w:rsidR="00345804">
        <w:rPr>
          <w:spacing w:val="-3"/>
        </w:rPr>
        <w:t>u</w:t>
      </w:r>
      <w:r w:rsidR="00345804">
        <w:rPr>
          <w:spacing w:val="-1"/>
        </w:rPr>
        <w:t>m</w:t>
      </w:r>
      <w:r w:rsidR="00345804">
        <w:rPr>
          <w:spacing w:val="-3"/>
        </w:rPr>
        <w:t>s</w:t>
      </w:r>
      <w:r w:rsidR="00345804">
        <w:rPr>
          <w:spacing w:val="-2"/>
        </w:rPr>
        <w:t>t</w:t>
      </w:r>
      <w:r w:rsidR="00345804">
        <w:t>ances</w:t>
      </w:r>
      <w:r w:rsidR="00345804">
        <w:rPr>
          <w:spacing w:val="43"/>
        </w:rPr>
        <w:t xml:space="preserve"> </w:t>
      </w:r>
      <w:r w:rsidR="00345804">
        <w:t>be</w:t>
      </w:r>
      <w:r w:rsidR="00345804">
        <w:rPr>
          <w:spacing w:val="-3"/>
        </w:rPr>
        <w:t>y</w:t>
      </w:r>
      <w:r w:rsidR="00345804">
        <w:t>ond</w:t>
      </w:r>
      <w:r w:rsidR="00345804">
        <w:rPr>
          <w:spacing w:val="47"/>
        </w:rPr>
        <w:t xml:space="preserve"> </w:t>
      </w:r>
      <w:r w:rsidR="00345804">
        <w:rPr>
          <w:spacing w:val="-2"/>
        </w:rPr>
        <w:t>t</w:t>
      </w:r>
      <w:r w:rsidR="00345804">
        <w:rPr>
          <w:spacing w:val="-3"/>
        </w:rPr>
        <w:t>h</w:t>
      </w:r>
      <w:r w:rsidR="00345804">
        <w:t>e</w:t>
      </w:r>
      <w:r w:rsidR="00345804">
        <w:rPr>
          <w:spacing w:val="46"/>
        </w:rPr>
        <w:t xml:space="preserve"> </w:t>
      </w:r>
      <w:r w:rsidR="00D126BF">
        <w:rPr>
          <w:spacing w:val="-3"/>
        </w:rPr>
        <w:t>P</w:t>
      </w:r>
      <w:r w:rsidR="00345804">
        <w:t>a</w:t>
      </w:r>
      <w:r w:rsidR="00345804">
        <w:rPr>
          <w:spacing w:val="-1"/>
        </w:rPr>
        <w:t>r</w:t>
      </w:r>
      <w:r w:rsidR="00345804">
        <w:rPr>
          <w:spacing w:val="-2"/>
        </w:rPr>
        <w:t>t</w:t>
      </w:r>
      <w:r w:rsidR="00345804">
        <w:rPr>
          <w:spacing w:val="-3"/>
        </w:rPr>
        <w:t>y</w:t>
      </w:r>
      <w:r w:rsidR="00345804">
        <w:t xml:space="preserve">'s </w:t>
      </w:r>
      <w:r w:rsidR="00345804">
        <w:rPr>
          <w:spacing w:val="-1"/>
        </w:rPr>
        <w:t>r</w:t>
      </w:r>
      <w:r w:rsidR="00345804">
        <w:t>easo</w:t>
      </w:r>
      <w:r w:rsidR="00345804">
        <w:rPr>
          <w:spacing w:val="-3"/>
        </w:rPr>
        <w:t>n</w:t>
      </w:r>
      <w:r w:rsidR="00345804">
        <w:t>a</w:t>
      </w:r>
      <w:r w:rsidR="00345804">
        <w:rPr>
          <w:spacing w:val="-3"/>
        </w:rPr>
        <w:t>b</w:t>
      </w:r>
      <w:r w:rsidR="00345804">
        <w:rPr>
          <w:spacing w:val="1"/>
        </w:rPr>
        <w:t>l</w:t>
      </w:r>
      <w:r w:rsidR="00345804">
        <w:t>e</w:t>
      </w:r>
      <w:r w:rsidR="00345804">
        <w:rPr>
          <w:spacing w:val="35"/>
        </w:rPr>
        <w:t xml:space="preserve"> </w:t>
      </w:r>
      <w:r w:rsidR="00345804">
        <w:t>con</w:t>
      </w:r>
      <w:r w:rsidR="00345804">
        <w:rPr>
          <w:spacing w:val="-2"/>
        </w:rPr>
        <w:t>t</w:t>
      </w:r>
      <w:r w:rsidR="00345804">
        <w:rPr>
          <w:spacing w:val="-1"/>
        </w:rPr>
        <w:t>r</w:t>
      </w:r>
      <w:r w:rsidR="00345804">
        <w:rPr>
          <w:spacing w:val="-3"/>
        </w:rPr>
        <w:t>o</w:t>
      </w:r>
      <w:r w:rsidR="00345804">
        <w:t>l</w:t>
      </w:r>
      <w:r w:rsidR="00345804">
        <w:rPr>
          <w:spacing w:val="38"/>
        </w:rPr>
        <w:t xml:space="preserve"> </w:t>
      </w:r>
      <w:r w:rsidR="00345804">
        <w:rPr>
          <w:spacing w:val="-2"/>
        </w:rPr>
        <w:t>i</w:t>
      </w:r>
      <w:r w:rsidR="00345804">
        <w:t>n</w:t>
      </w:r>
      <w:r w:rsidR="00345804">
        <w:rPr>
          <w:spacing w:val="-3"/>
        </w:rPr>
        <w:t>c</w:t>
      </w:r>
      <w:r w:rsidR="00345804">
        <w:rPr>
          <w:spacing w:val="1"/>
        </w:rPr>
        <w:t>l</w:t>
      </w:r>
      <w:r w:rsidR="00345804">
        <w:t>u</w:t>
      </w:r>
      <w:r w:rsidR="00345804">
        <w:rPr>
          <w:spacing w:val="-3"/>
        </w:rPr>
        <w:t>d</w:t>
      </w:r>
      <w:r w:rsidR="00345804">
        <w:rPr>
          <w:spacing w:val="-2"/>
        </w:rPr>
        <w:t>i</w:t>
      </w:r>
      <w:r w:rsidR="00345804">
        <w:t>ng</w:t>
      </w:r>
      <w:r w:rsidR="00345804">
        <w:rPr>
          <w:spacing w:val="38"/>
        </w:rPr>
        <w:t xml:space="preserve"> </w:t>
      </w:r>
      <w:r w:rsidR="00345804">
        <w:rPr>
          <w:spacing w:val="-3"/>
        </w:rPr>
        <w:t>b</w:t>
      </w:r>
      <w:r w:rsidR="00345804">
        <w:t>ut</w:t>
      </w:r>
      <w:r w:rsidR="00345804">
        <w:rPr>
          <w:spacing w:val="36"/>
        </w:rPr>
        <w:t xml:space="preserve"> </w:t>
      </w:r>
      <w:r w:rsidR="00345804">
        <w:t>not</w:t>
      </w:r>
      <w:r w:rsidR="00345804">
        <w:rPr>
          <w:spacing w:val="33"/>
        </w:rPr>
        <w:t xml:space="preserve"> </w:t>
      </w:r>
      <w:r w:rsidR="00345804">
        <w:rPr>
          <w:spacing w:val="1"/>
        </w:rPr>
        <w:t>l</w:t>
      </w:r>
      <w:r w:rsidR="00345804">
        <w:rPr>
          <w:spacing w:val="-2"/>
        </w:rPr>
        <w:t>i</w:t>
      </w:r>
      <w:r w:rsidR="00345804">
        <w:rPr>
          <w:spacing w:val="-1"/>
        </w:rPr>
        <w:t>m</w:t>
      </w:r>
      <w:r w:rsidR="00345804">
        <w:rPr>
          <w:spacing w:val="1"/>
        </w:rPr>
        <w:t>i</w:t>
      </w:r>
      <w:r w:rsidR="00345804">
        <w:rPr>
          <w:spacing w:val="-2"/>
        </w:rPr>
        <w:t>t</w:t>
      </w:r>
      <w:r w:rsidR="00345804">
        <w:t>ed</w:t>
      </w:r>
      <w:r w:rsidR="00345804">
        <w:rPr>
          <w:spacing w:val="36"/>
        </w:rPr>
        <w:t xml:space="preserve"> </w:t>
      </w:r>
      <w:r w:rsidR="00345804">
        <w:rPr>
          <w:spacing w:val="-2"/>
        </w:rPr>
        <w:t>t</w:t>
      </w:r>
      <w:r w:rsidR="00345804">
        <w:t>o</w:t>
      </w:r>
      <w:r w:rsidR="00345804">
        <w:rPr>
          <w:spacing w:val="37"/>
        </w:rPr>
        <w:t xml:space="preserve"> </w:t>
      </w:r>
      <w:r w:rsidR="00345804">
        <w:rPr>
          <w:spacing w:val="-2"/>
        </w:rPr>
        <w:t>i</w:t>
      </w:r>
      <w:r w:rsidR="00345804">
        <w:t>n</w:t>
      </w:r>
      <w:r w:rsidR="00345804">
        <w:rPr>
          <w:spacing w:val="-3"/>
        </w:rPr>
        <w:t>d</w:t>
      </w:r>
      <w:r w:rsidR="00345804">
        <w:t>us</w:t>
      </w:r>
      <w:r w:rsidR="00345804">
        <w:rPr>
          <w:spacing w:val="-2"/>
        </w:rPr>
        <w:t>t</w:t>
      </w:r>
      <w:r w:rsidR="00345804">
        <w:rPr>
          <w:spacing w:val="-1"/>
        </w:rPr>
        <w:t>r</w:t>
      </w:r>
      <w:r w:rsidR="00345804">
        <w:rPr>
          <w:spacing w:val="1"/>
        </w:rPr>
        <w:t>i</w:t>
      </w:r>
      <w:r w:rsidR="00345804">
        <w:rPr>
          <w:spacing w:val="-3"/>
        </w:rPr>
        <w:t>a</w:t>
      </w:r>
      <w:r w:rsidR="00345804">
        <w:t>l</w:t>
      </w:r>
      <w:r w:rsidR="00345804">
        <w:rPr>
          <w:spacing w:val="39"/>
        </w:rPr>
        <w:t xml:space="preserve"> </w:t>
      </w:r>
      <w:r w:rsidR="00345804">
        <w:t>ac</w:t>
      </w:r>
      <w:r w:rsidR="00345804">
        <w:rPr>
          <w:spacing w:val="-4"/>
        </w:rPr>
        <w:t>t</w:t>
      </w:r>
      <w:r w:rsidR="00345804">
        <w:rPr>
          <w:spacing w:val="1"/>
        </w:rPr>
        <w:t>i</w:t>
      </w:r>
      <w:r w:rsidR="00345804">
        <w:t>on</w:t>
      </w:r>
      <w:r w:rsidR="00345804" w:rsidRPr="00464F7D">
        <w:t>,</w:t>
      </w:r>
      <w:r w:rsidR="008E14BB">
        <w:t xml:space="preserve"> a pandemic, </w:t>
      </w:r>
      <w:r w:rsidR="00345804" w:rsidRPr="00F3673B">
        <w:t>fir</w:t>
      </w:r>
      <w:r w:rsidR="00345804" w:rsidRPr="00464F7D">
        <w:t>e</w:t>
      </w:r>
      <w:r w:rsidR="00345804">
        <w:t>,</w:t>
      </w:r>
      <w:r w:rsidR="00345804">
        <w:rPr>
          <w:spacing w:val="36"/>
        </w:rPr>
        <w:t xml:space="preserve"> </w:t>
      </w:r>
      <w:r w:rsidR="00345804">
        <w:rPr>
          <w:spacing w:val="-2"/>
        </w:rPr>
        <w:t>f</w:t>
      </w:r>
      <w:r w:rsidR="00345804">
        <w:rPr>
          <w:spacing w:val="1"/>
        </w:rPr>
        <w:t>l</w:t>
      </w:r>
      <w:r w:rsidR="00345804">
        <w:rPr>
          <w:spacing w:val="-3"/>
        </w:rPr>
        <w:t>o</w:t>
      </w:r>
      <w:r w:rsidR="00345804">
        <w:t>od,</w:t>
      </w:r>
      <w:r w:rsidR="00345804">
        <w:rPr>
          <w:spacing w:val="34"/>
        </w:rPr>
        <w:t xml:space="preserve"> </w:t>
      </w:r>
      <w:r w:rsidR="00345804">
        <w:rPr>
          <w:spacing w:val="-1"/>
        </w:rPr>
        <w:t>r</w:t>
      </w:r>
      <w:r w:rsidR="00345804">
        <w:rPr>
          <w:spacing w:val="1"/>
        </w:rPr>
        <w:t>i</w:t>
      </w:r>
      <w:r w:rsidR="00345804">
        <w:t>o</w:t>
      </w:r>
      <w:r w:rsidR="00345804">
        <w:rPr>
          <w:spacing w:val="-2"/>
        </w:rPr>
        <w:t>t</w:t>
      </w:r>
      <w:r w:rsidR="00345804">
        <w:t>,</w:t>
      </w:r>
      <w:r w:rsidR="00287F37">
        <w:rPr>
          <w:spacing w:val="-2"/>
        </w:rPr>
        <w:t xml:space="preserve"> </w:t>
      </w:r>
      <w:r w:rsidR="00345804">
        <w:rPr>
          <w:spacing w:val="-2"/>
        </w:rPr>
        <w:t>w</w:t>
      </w:r>
      <w:r w:rsidR="00345804">
        <w:t>a</w:t>
      </w:r>
      <w:r w:rsidR="00345804">
        <w:rPr>
          <w:spacing w:val="-1"/>
        </w:rPr>
        <w:t>r</w:t>
      </w:r>
      <w:r w:rsidR="00345804">
        <w:t>,</w:t>
      </w:r>
      <w:r w:rsidR="008E14BB">
        <w:rPr>
          <w:spacing w:val="24"/>
        </w:rPr>
        <w:t xml:space="preserve"> </w:t>
      </w:r>
      <w:r w:rsidR="00345804">
        <w:t>Act</w:t>
      </w:r>
      <w:r w:rsidR="00345804">
        <w:rPr>
          <w:spacing w:val="24"/>
        </w:rPr>
        <w:t xml:space="preserve"> </w:t>
      </w:r>
      <w:r w:rsidR="00345804">
        <w:t>of</w:t>
      </w:r>
      <w:r w:rsidR="00345804">
        <w:rPr>
          <w:spacing w:val="26"/>
        </w:rPr>
        <w:t xml:space="preserve"> </w:t>
      </w:r>
      <w:r w:rsidR="00345804">
        <w:rPr>
          <w:spacing w:val="-4"/>
        </w:rPr>
        <w:t>G</w:t>
      </w:r>
      <w:r w:rsidR="00345804">
        <w:t>od,</w:t>
      </w:r>
      <w:r w:rsidR="00345804">
        <w:rPr>
          <w:spacing w:val="24"/>
        </w:rPr>
        <w:t xml:space="preserve"> </w:t>
      </w:r>
      <w:r w:rsidR="00345804">
        <w:rPr>
          <w:spacing w:val="-2"/>
        </w:rPr>
        <w:t>l</w:t>
      </w:r>
      <w:r w:rsidR="00345804">
        <w:rPr>
          <w:spacing w:val="1"/>
        </w:rPr>
        <w:t>i</w:t>
      </w:r>
      <w:r w:rsidR="00345804">
        <w:t>gh</w:t>
      </w:r>
      <w:r w:rsidR="00345804">
        <w:rPr>
          <w:spacing w:val="-2"/>
        </w:rPr>
        <w:t>t</w:t>
      </w:r>
      <w:r w:rsidR="00345804">
        <w:rPr>
          <w:spacing w:val="-3"/>
        </w:rPr>
        <w:t>n</w:t>
      </w:r>
      <w:r w:rsidR="00345804">
        <w:rPr>
          <w:spacing w:val="1"/>
        </w:rPr>
        <w:t>i</w:t>
      </w:r>
      <w:r w:rsidR="00345804">
        <w:rPr>
          <w:spacing w:val="-3"/>
        </w:rPr>
        <w:t>ng</w:t>
      </w:r>
      <w:r w:rsidR="00345804">
        <w:t>,</w:t>
      </w:r>
      <w:r w:rsidR="00345804">
        <w:rPr>
          <w:spacing w:val="24"/>
        </w:rPr>
        <w:t xml:space="preserve"> </w:t>
      </w:r>
      <w:r w:rsidR="00345804">
        <w:t>a</w:t>
      </w:r>
      <w:r w:rsidR="00345804">
        <w:rPr>
          <w:spacing w:val="1"/>
        </w:rPr>
        <w:t>i</w:t>
      </w:r>
      <w:r w:rsidR="00345804">
        <w:rPr>
          <w:spacing w:val="-1"/>
        </w:rPr>
        <w:t>r</w:t>
      </w:r>
      <w:r w:rsidR="00345804">
        <w:t>c</w:t>
      </w:r>
      <w:r w:rsidR="00345804">
        <w:rPr>
          <w:spacing w:val="-1"/>
        </w:rPr>
        <w:t>r</w:t>
      </w:r>
      <w:r w:rsidR="00345804">
        <w:rPr>
          <w:spacing w:val="-3"/>
        </w:rPr>
        <w:t>a</w:t>
      </w:r>
      <w:r w:rsidR="00345804">
        <w:rPr>
          <w:spacing w:val="1"/>
        </w:rPr>
        <w:t>f</w:t>
      </w:r>
      <w:r w:rsidR="00345804">
        <w:t>t</w:t>
      </w:r>
      <w:r w:rsidR="00345804">
        <w:rPr>
          <w:spacing w:val="24"/>
        </w:rPr>
        <w:t xml:space="preserve"> </w:t>
      </w:r>
      <w:r w:rsidR="00345804">
        <w:rPr>
          <w:spacing w:val="-2"/>
        </w:rPr>
        <w:t>i</w:t>
      </w:r>
      <w:r w:rsidR="00345804">
        <w:rPr>
          <w:spacing w:val="1"/>
        </w:rPr>
        <w:t>m</w:t>
      </w:r>
      <w:r w:rsidR="00345804">
        <w:rPr>
          <w:spacing w:val="-3"/>
        </w:rPr>
        <w:t>p</w:t>
      </w:r>
      <w:r w:rsidR="00345804">
        <w:t>ac</w:t>
      </w:r>
      <w:r w:rsidR="00345804">
        <w:rPr>
          <w:spacing w:val="-2"/>
        </w:rPr>
        <w:t>t</w:t>
      </w:r>
      <w:r w:rsidR="00345804">
        <w:t>,</w:t>
      </w:r>
      <w:r w:rsidR="00345804">
        <w:rPr>
          <w:spacing w:val="24"/>
        </w:rPr>
        <w:t xml:space="preserve"> </w:t>
      </w:r>
      <w:r w:rsidR="00345804">
        <w:t>ex</w:t>
      </w:r>
      <w:r w:rsidR="00345804">
        <w:rPr>
          <w:spacing w:val="-3"/>
        </w:rPr>
        <w:t>p</w:t>
      </w:r>
      <w:r w:rsidR="00345804">
        <w:rPr>
          <w:spacing w:val="1"/>
        </w:rPr>
        <w:t>l</w:t>
      </w:r>
      <w:r w:rsidR="00345804">
        <w:t>o</w:t>
      </w:r>
      <w:r w:rsidR="00345804">
        <w:rPr>
          <w:spacing w:val="-3"/>
        </w:rPr>
        <w:t>s</w:t>
      </w:r>
      <w:r w:rsidR="00345804">
        <w:rPr>
          <w:spacing w:val="1"/>
        </w:rPr>
        <w:t>i</w:t>
      </w:r>
      <w:r w:rsidR="00345804">
        <w:rPr>
          <w:spacing w:val="-3"/>
        </w:rPr>
        <w:t>o</w:t>
      </w:r>
      <w:r w:rsidR="00345804">
        <w:t>n,</w:t>
      </w:r>
      <w:r w:rsidR="00345804">
        <w:rPr>
          <w:spacing w:val="24"/>
        </w:rPr>
        <w:t xml:space="preserve"> </w:t>
      </w:r>
      <w:r w:rsidR="00345804">
        <w:t>c</w:t>
      </w:r>
      <w:r w:rsidR="00345804">
        <w:rPr>
          <w:spacing w:val="1"/>
        </w:rPr>
        <w:t>i</w:t>
      </w:r>
      <w:r w:rsidR="00345804">
        <w:rPr>
          <w:spacing w:val="-3"/>
        </w:rPr>
        <w:t>v</w:t>
      </w:r>
      <w:r w:rsidR="00345804">
        <w:rPr>
          <w:spacing w:val="1"/>
        </w:rPr>
        <w:t>i</w:t>
      </w:r>
      <w:r w:rsidR="00345804">
        <w:t>l</w:t>
      </w:r>
      <w:r w:rsidR="00345804">
        <w:rPr>
          <w:spacing w:val="26"/>
        </w:rPr>
        <w:t xml:space="preserve"> </w:t>
      </w:r>
      <w:r w:rsidR="00345804">
        <w:rPr>
          <w:spacing w:val="-3"/>
        </w:rPr>
        <w:t>co</w:t>
      </w:r>
      <w:r w:rsidR="00345804">
        <w:rPr>
          <w:spacing w:val="-1"/>
        </w:rPr>
        <w:t>m</w:t>
      </w:r>
      <w:r w:rsidR="00345804">
        <w:rPr>
          <w:spacing w:val="1"/>
        </w:rPr>
        <w:t>m</w:t>
      </w:r>
      <w:r w:rsidR="00345804">
        <w:t>o</w:t>
      </w:r>
      <w:r w:rsidR="00345804">
        <w:rPr>
          <w:spacing w:val="-4"/>
        </w:rPr>
        <w:t>t</w:t>
      </w:r>
      <w:r w:rsidR="00345804">
        <w:rPr>
          <w:spacing w:val="1"/>
        </w:rPr>
        <w:t>i</w:t>
      </w:r>
      <w:r w:rsidR="00345804">
        <w:t>on,</w:t>
      </w:r>
      <w:r w:rsidR="00345804">
        <w:rPr>
          <w:spacing w:val="22"/>
        </w:rPr>
        <w:t xml:space="preserve"> </w:t>
      </w:r>
      <w:r w:rsidR="00345804">
        <w:rPr>
          <w:spacing w:val="1"/>
        </w:rPr>
        <w:t>m</w:t>
      </w:r>
      <w:r w:rsidR="00345804">
        <w:rPr>
          <w:spacing w:val="-3"/>
        </w:rPr>
        <w:t>a</w:t>
      </w:r>
      <w:r w:rsidR="00345804">
        <w:rPr>
          <w:spacing w:val="1"/>
        </w:rPr>
        <w:t>l</w:t>
      </w:r>
      <w:r w:rsidR="00345804">
        <w:rPr>
          <w:spacing w:val="-2"/>
        </w:rPr>
        <w:t>i</w:t>
      </w:r>
      <w:r w:rsidR="00345804">
        <w:t>c</w:t>
      </w:r>
      <w:r w:rsidR="00345804">
        <w:rPr>
          <w:spacing w:val="-2"/>
        </w:rPr>
        <w:t>i</w:t>
      </w:r>
      <w:r w:rsidR="00345804">
        <w:t>ous</w:t>
      </w:r>
      <w:r w:rsidR="008E14BB">
        <w:t xml:space="preserve"> </w:t>
      </w:r>
      <w:r w:rsidR="00345804">
        <w:t>d</w:t>
      </w:r>
      <w:r w:rsidR="00345804">
        <w:rPr>
          <w:spacing w:val="-3"/>
        </w:rPr>
        <w:t>a</w:t>
      </w:r>
      <w:r w:rsidR="00345804">
        <w:rPr>
          <w:spacing w:val="1"/>
        </w:rPr>
        <w:t>m</w:t>
      </w:r>
      <w:r w:rsidR="00345804">
        <w:t>a</w:t>
      </w:r>
      <w:r w:rsidR="00345804">
        <w:rPr>
          <w:spacing w:val="-3"/>
        </w:rPr>
        <w:t>g</w:t>
      </w:r>
      <w:r w:rsidR="00345804">
        <w:t>e,</w:t>
      </w:r>
      <w:r w:rsidR="00345804">
        <w:rPr>
          <w:spacing w:val="19"/>
        </w:rPr>
        <w:t xml:space="preserve"> </w:t>
      </w:r>
      <w:r w:rsidR="00345804">
        <w:t>s</w:t>
      </w:r>
      <w:r w:rsidR="00345804">
        <w:rPr>
          <w:spacing w:val="-2"/>
        </w:rPr>
        <w:t>t</w:t>
      </w:r>
      <w:r w:rsidR="00345804">
        <w:t>o</w:t>
      </w:r>
      <w:r w:rsidR="00345804">
        <w:rPr>
          <w:spacing w:val="-1"/>
        </w:rPr>
        <w:t>r</w:t>
      </w:r>
      <w:r w:rsidR="00345804">
        <w:rPr>
          <w:spacing w:val="1"/>
        </w:rPr>
        <w:t>m</w:t>
      </w:r>
      <w:r w:rsidR="00345804">
        <w:t>,</w:t>
      </w:r>
      <w:r w:rsidR="00345804">
        <w:rPr>
          <w:spacing w:val="19"/>
        </w:rPr>
        <w:t xml:space="preserve"> </w:t>
      </w:r>
      <w:r w:rsidR="00345804">
        <w:rPr>
          <w:spacing w:val="-2"/>
        </w:rPr>
        <w:t>t</w:t>
      </w:r>
      <w:r w:rsidR="00345804">
        <w:rPr>
          <w:spacing w:val="-3"/>
        </w:rPr>
        <w:t>e</w:t>
      </w:r>
      <w:r w:rsidR="00345804">
        <w:rPr>
          <w:spacing w:val="1"/>
        </w:rPr>
        <w:t>m</w:t>
      </w:r>
      <w:r w:rsidR="00345804">
        <w:t>p</w:t>
      </w:r>
      <w:r w:rsidR="00345804">
        <w:rPr>
          <w:spacing w:val="-3"/>
        </w:rPr>
        <w:t>e</w:t>
      </w:r>
      <w:r w:rsidR="00345804">
        <w:t>s</w:t>
      </w:r>
      <w:r w:rsidR="00345804">
        <w:rPr>
          <w:spacing w:val="-2"/>
        </w:rPr>
        <w:t>t</w:t>
      </w:r>
      <w:r w:rsidR="00345804">
        <w:t>,</w:t>
      </w:r>
      <w:r w:rsidR="00345804">
        <w:rPr>
          <w:spacing w:val="22"/>
        </w:rPr>
        <w:t xml:space="preserve"> </w:t>
      </w:r>
      <w:r w:rsidR="00345804">
        <w:t>ea</w:t>
      </w:r>
      <w:r w:rsidR="00345804">
        <w:rPr>
          <w:spacing w:val="-1"/>
        </w:rPr>
        <w:t>r</w:t>
      </w:r>
      <w:r w:rsidR="00345804">
        <w:rPr>
          <w:spacing w:val="-2"/>
        </w:rPr>
        <w:t>t</w:t>
      </w:r>
      <w:r w:rsidR="00345804">
        <w:t>hq</w:t>
      </w:r>
      <w:r w:rsidR="00345804">
        <w:rPr>
          <w:spacing w:val="-3"/>
        </w:rPr>
        <w:t>ua</w:t>
      </w:r>
      <w:r w:rsidR="00345804">
        <w:rPr>
          <w:spacing w:val="2"/>
        </w:rPr>
        <w:t>k</w:t>
      </w:r>
      <w:r w:rsidR="00345804">
        <w:t>e,</w:t>
      </w:r>
      <w:r w:rsidR="00345804">
        <w:rPr>
          <w:spacing w:val="19"/>
        </w:rPr>
        <w:t xml:space="preserve"> </w:t>
      </w:r>
      <w:r w:rsidR="00345804">
        <w:rPr>
          <w:spacing w:val="1"/>
        </w:rPr>
        <w:t>l</w:t>
      </w:r>
      <w:r w:rsidR="00345804">
        <w:rPr>
          <w:spacing w:val="-3"/>
        </w:rPr>
        <w:t>e</w:t>
      </w:r>
      <w:r w:rsidR="00345804">
        <w:t>gal</w:t>
      </w:r>
      <w:r w:rsidR="00345804">
        <w:rPr>
          <w:spacing w:val="21"/>
        </w:rPr>
        <w:t xml:space="preserve"> </w:t>
      </w:r>
      <w:r w:rsidR="00345804">
        <w:rPr>
          <w:spacing w:val="-3"/>
        </w:rPr>
        <w:t>e</w:t>
      </w:r>
      <w:r w:rsidR="00345804">
        <w:t>nac</w:t>
      </w:r>
      <w:r w:rsidR="00345804">
        <w:rPr>
          <w:spacing w:val="-4"/>
        </w:rPr>
        <w:t>t</w:t>
      </w:r>
      <w:r w:rsidR="00345804">
        <w:rPr>
          <w:spacing w:val="-1"/>
        </w:rPr>
        <w:t>m</w:t>
      </w:r>
      <w:r w:rsidR="00345804">
        <w:t>ent</w:t>
      </w:r>
      <w:r w:rsidR="00345804">
        <w:rPr>
          <w:spacing w:val="19"/>
        </w:rPr>
        <w:t xml:space="preserve"> </w:t>
      </w:r>
      <w:r w:rsidR="00345804">
        <w:t>or</w:t>
      </w:r>
      <w:r w:rsidR="00345804">
        <w:rPr>
          <w:spacing w:val="20"/>
        </w:rPr>
        <w:t xml:space="preserve"> </w:t>
      </w:r>
      <w:r w:rsidR="00345804">
        <w:t>go</w:t>
      </w:r>
      <w:r w:rsidR="00345804">
        <w:rPr>
          <w:spacing w:val="-3"/>
        </w:rPr>
        <w:t>v</w:t>
      </w:r>
      <w:r w:rsidR="00345804">
        <w:t>e</w:t>
      </w:r>
      <w:r w:rsidR="00345804">
        <w:rPr>
          <w:spacing w:val="-1"/>
        </w:rPr>
        <w:t>r</w:t>
      </w:r>
      <w:r w:rsidR="00345804">
        <w:t>n</w:t>
      </w:r>
      <w:r w:rsidR="00345804">
        <w:rPr>
          <w:spacing w:val="-1"/>
        </w:rPr>
        <w:t>m</w:t>
      </w:r>
      <w:r w:rsidR="00345804">
        <w:t>en</w:t>
      </w:r>
      <w:r w:rsidR="00345804">
        <w:rPr>
          <w:spacing w:val="-2"/>
        </w:rPr>
        <w:t>t</w:t>
      </w:r>
      <w:r w:rsidR="00345804">
        <w:t>al</w:t>
      </w:r>
      <w:r w:rsidR="00345804">
        <w:rPr>
          <w:spacing w:val="21"/>
        </w:rPr>
        <w:t xml:space="preserve"> </w:t>
      </w:r>
      <w:r w:rsidR="00345804">
        <w:t>or</w:t>
      </w:r>
      <w:r w:rsidR="00345804">
        <w:rPr>
          <w:spacing w:val="20"/>
        </w:rPr>
        <w:t xml:space="preserve"> </w:t>
      </w:r>
      <w:r w:rsidR="00345804">
        <w:t>o</w:t>
      </w:r>
      <w:r w:rsidR="00345804">
        <w:rPr>
          <w:spacing w:val="-4"/>
        </w:rPr>
        <w:t>t</w:t>
      </w:r>
      <w:r w:rsidR="00345804">
        <w:t xml:space="preserve">her </w:t>
      </w:r>
      <w:r w:rsidR="00345804">
        <w:rPr>
          <w:spacing w:val="-1"/>
        </w:rPr>
        <w:t>r</w:t>
      </w:r>
      <w:r w:rsidR="00345804">
        <w:t>egu</w:t>
      </w:r>
      <w:r w:rsidR="00345804">
        <w:rPr>
          <w:spacing w:val="-2"/>
        </w:rPr>
        <w:t>l</w:t>
      </w:r>
      <w:r w:rsidR="00345804">
        <w:t>a</w:t>
      </w:r>
      <w:r w:rsidR="00345804">
        <w:rPr>
          <w:spacing w:val="-2"/>
        </w:rPr>
        <w:t>t</w:t>
      </w:r>
      <w:r w:rsidR="00345804">
        <w:rPr>
          <w:spacing w:val="1"/>
        </w:rPr>
        <w:t>i</w:t>
      </w:r>
      <w:r w:rsidR="00345804">
        <w:rPr>
          <w:spacing w:val="-3"/>
        </w:rPr>
        <w:t>o</w:t>
      </w:r>
      <w:r w:rsidR="00345804">
        <w:t>n.</w:t>
      </w:r>
      <w:r w:rsidR="00345804">
        <w:rPr>
          <w:spacing w:val="47"/>
        </w:rPr>
        <w:t xml:space="preserve"> </w:t>
      </w:r>
      <w:r w:rsidR="00345804">
        <w:rPr>
          <w:spacing w:val="1"/>
        </w:rPr>
        <w:t>N</w:t>
      </w:r>
      <w:r w:rsidR="00345804">
        <w:t>o</w:t>
      </w:r>
      <w:r w:rsidR="00345804">
        <w:rPr>
          <w:spacing w:val="-2"/>
        </w:rPr>
        <w:t>tw</w:t>
      </w:r>
      <w:r w:rsidR="00345804">
        <w:rPr>
          <w:spacing w:val="1"/>
        </w:rPr>
        <w:t>i</w:t>
      </w:r>
      <w:r w:rsidR="00345804">
        <w:rPr>
          <w:spacing w:val="-2"/>
        </w:rPr>
        <w:t>t</w:t>
      </w:r>
      <w:r w:rsidR="00345804">
        <w:rPr>
          <w:spacing w:val="-3"/>
        </w:rPr>
        <w:t>h</w:t>
      </w:r>
      <w:r w:rsidR="00345804">
        <w:t>s</w:t>
      </w:r>
      <w:r w:rsidR="00345804">
        <w:rPr>
          <w:spacing w:val="-2"/>
        </w:rPr>
        <w:t>t</w:t>
      </w:r>
      <w:r w:rsidR="00345804">
        <w:t>an</w:t>
      </w:r>
      <w:r w:rsidR="00345804">
        <w:rPr>
          <w:spacing w:val="-3"/>
        </w:rPr>
        <w:t>d</w:t>
      </w:r>
      <w:r w:rsidR="00345804">
        <w:rPr>
          <w:spacing w:val="-2"/>
        </w:rPr>
        <w:t>i</w:t>
      </w:r>
      <w:r w:rsidR="00345804">
        <w:t>ng</w:t>
      </w:r>
      <w:r w:rsidR="00345804">
        <w:rPr>
          <w:spacing w:val="49"/>
        </w:rPr>
        <w:t xml:space="preserve"> </w:t>
      </w:r>
      <w:r w:rsidR="00345804">
        <w:rPr>
          <w:spacing w:val="-2"/>
        </w:rPr>
        <w:t>t</w:t>
      </w:r>
      <w:r w:rsidR="00345804">
        <w:t>he</w:t>
      </w:r>
      <w:r w:rsidR="00345804">
        <w:rPr>
          <w:spacing w:val="50"/>
        </w:rPr>
        <w:t xml:space="preserve"> </w:t>
      </w:r>
      <w:r w:rsidR="00345804">
        <w:rPr>
          <w:spacing w:val="1"/>
        </w:rPr>
        <w:t>f</w:t>
      </w:r>
      <w:r w:rsidR="00345804">
        <w:t>o</w:t>
      </w:r>
      <w:r w:rsidR="00345804">
        <w:rPr>
          <w:spacing w:val="-4"/>
        </w:rPr>
        <w:t>r</w:t>
      </w:r>
      <w:r w:rsidR="00345804">
        <w:t>eg</w:t>
      </w:r>
      <w:r w:rsidR="00345804">
        <w:rPr>
          <w:spacing w:val="-3"/>
        </w:rPr>
        <w:t>o</w:t>
      </w:r>
      <w:r w:rsidR="00345804">
        <w:rPr>
          <w:spacing w:val="1"/>
        </w:rPr>
        <w:t>i</w:t>
      </w:r>
      <w:r w:rsidR="00345804">
        <w:rPr>
          <w:spacing w:val="-3"/>
        </w:rPr>
        <w:t>n</w:t>
      </w:r>
      <w:r w:rsidR="00345804">
        <w:t>g</w:t>
      </w:r>
      <w:r w:rsidR="00345804">
        <w:rPr>
          <w:spacing w:val="49"/>
        </w:rPr>
        <w:t xml:space="preserve"> </w:t>
      </w:r>
      <w:r w:rsidR="00345804">
        <w:t>each</w:t>
      </w:r>
      <w:r w:rsidR="00345804">
        <w:rPr>
          <w:spacing w:val="47"/>
        </w:rPr>
        <w:t xml:space="preserve"> </w:t>
      </w:r>
      <w:r w:rsidR="00345804">
        <w:rPr>
          <w:spacing w:val="-2"/>
        </w:rPr>
        <w:t>P</w:t>
      </w:r>
      <w:r w:rsidR="00345804">
        <w:t>a</w:t>
      </w:r>
      <w:r w:rsidR="00345804">
        <w:rPr>
          <w:spacing w:val="-1"/>
        </w:rPr>
        <w:t>r</w:t>
      </w:r>
      <w:r w:rsidR="00345804">
        <w:rPr>
          <w:spacing w:val="-2"/>
        </w:rPr>
        <w:t>t</w:t>
      </w:r>
      <w:r w:rsidR="00345804">
        <w:t>y</w:t>
      </w:r>
      <w:r w:rsidR="00345804">
        <w:rPr>
          <w:spacing w:val="47"/>
        </w:rPr>
        <w:t xml:space="preserve"> </w:t>
      </w:r>
      <w:r w:rsidR="00345804">
        <w:t>sha</w:t>
      </w:r>
      <w:r w:rsidR="00345804">
        <w:rPr>
          <w:spacing w:val="1"/>
        </w:rPr>
        <w:t>l</w:t>
      </w:r>
      <w:r w:rsidR="00345804">
        <w:t>l</w:t>
      </w:r>
      <w:r w:rsidR="00345804">
        <w:rPr>
          <w:spacing w:val="50"/>
        </w:rPr>
        <w:t xml:space="preserve"> </w:t>
      </w:r>
      <w:r w:rsidR="00345804">
        <w:t>use</w:t>
      </w:r>
      <w:r w:rsidR="00345804">
        <w:rPr>
          <w:spacing w:val="48"/>
        </w:rPr>
        <w:t xml:space="preserve"> </w:t>
      </w:r>
      <w:r w:rsidR="00345804">
        <w:t>a</w:t>
      </w:r>
      <w:r w:rsidR="00345804">
        <w:rPr>
          <w:spacing w:val="-2"/>
        </w:rPr>
        <w:t>l</w:t>
      </w:r>
      <w:r w:rsidR="00345804">
        <w:t>l</w:t>
      </w:r>
      <w:r w:rsidR="00345804">
        <w:rPr>
          <w:spacing w:val="50"/>
        </w:rPr>
        <w:t xml:space="preserve"> </w:t>
      </w:r>
      <w:r w:rsidR="00345804">
        <w:rPr>
          <w:spacing w:val="-1"/>
        </w:rPr>
        <w:t>r</w:t>
      </w:r>
      <w:r w:rsidR="00345804">
        <w:t>eas</w:t>
      </w:r>
      <w:r w:rsidR="00345804">
        <w:rPr>
          <w:spacing w:val="-3"/>
        </w:rPr>
        <w:t>on</w:t>
      </w:r>
      <w:r w:rsidR="00345804">
        <w:t>ab</w:t>
      </w:r>
      <w:r w:rsidR="00345804">
        <w:rPr>
          <w:spacing w:val="-2"/>
        </w:rPr>
        <w:t>l</w:t>
      </w:r>
      <w:r w:rsidR="00345804">
        <w:t>e end</w:t>
      </w:r>
      <w:r w:rsidR="00345804">
        <w:rPr>
          <w:spacing w:val="-3"/>
        </w:rPr>
        <w:t>e</w:t>
      </w:r>
      <w:r w:rsidR="00345804">
        <w:t>a</w:t>
      </w:r>
      <w:r w:rsidR="00345804">
        <w:rPr>
          <w:spacing w:val="-3"/>
        </w:rPr>
        <w:t>v</w:t>
      </w:r>
      <w:r w:rsidR="00345804">
        <w:t>ou</w:t>
      </w:r>
      <w:r w:rsidR="00345804">
        <w:rPr>
          <w:spacing w:val="-1"/>
        </w:rPr>
        <w:t>r</w:t>
      </w:r>
      <w:r w:rsidR="00345804">
        <w:t>s</w:t>
      </w:r>
      <w:r w:rsidR="00345804">
        <w:rPr>
          <w:spacing w:val="30"/>
        </w:rPr>
        <w:t xml:space="preserve"> </w:t>
      </w:r>
      <w:r w:rsidR="00345804">
        <w:rPr>
          <w:spacing w:val="-2"/>
        </w:rPr>
        <w:t>t</w:t>
      </w:r>
      <w:r w:rsidR="00345804">
        <w:t>o</w:t>
      </w:r>
      <w:r w:rsidR="00345804">
        <w:rPr>
          <w:spacing w:val="30"/>
        </w:rPr>
        <w:t xml:space="preserve"> </w:t>
      </w:r>
      <w:r w:rsidR="00345804">
        <w:t>con</w:t>
      </w:r>
      <w:r w:rsidR="00345804">
        <w:rPr>
          <w:spacing w:val="-4"/>
        </w:rPr>
        <w:t>t</w:t>
      </w:r>
      <w:r w:rsidR="00345804">
        <w:rPr>
          <w:spacing w:val="1"/>
        </w:rPr>
        <w:t>i</w:t>
      </w:r>
      <w:r w:rsidR="00345804">
        <w:t>n</w:t>
      </w:r>
      <w:r w:rsidR="00345804">
        <w:rPr>
          <w:spacing w:val="-3"/>
        </w:rPr>
        <w:t>u</w:t>
      </w:r>
      <w:r w:rsidR="00345804">
        <w:t>e</w:t>
      </w:r>
      <w:r w:rsidR="00345804">
        <w:rPr>
          <w:spacing w:val="31"/>
        </w:rPr>
        <w:t xml:space="preserve"> </w:t>
      </w:r>
      <w:r w:rsidR="00345804">
        <w:rPr>
          <w:spacing w:val="-2"/>
        </w:rPr>
        <w:t>t</w:t>
      </w:r>
      <w:r w:rsidR="00345804">
        <w:t>o</w:t>
      </w:r>
      <w:r w:rsidR="00345804">
        <w:rPr>
          <w:spacing w:val="30"/>
        </w:rPr>
        <w:t xml:space="preserve"> </w:t>
      </w:r>
      <w:r w:rsidR="00345804">
        <w:t>pe</w:t>
      </w:r>
      <w:r w:rsidR="00345804">
        <w:rPr>
          <w:spacing w:val="-1"/>
        </w:rPr>
        <w:t>r</w:t>
      </w:r>
      <w:r w:rsidR="00345804">
        <w:rPr>
          <w:spacing w:val="-2"/>
        </w:rPr>
        <w:t>f</w:t>
      </w:r>
      <w:r w:rsidR="00345804">
        <w:t>o</w:t>
      </w:r>
      <w:r w:rsidR="00345804">
        <w:rPr>
          <w:spacing w:val="-4"/>
        </w:rPr>
        <w:t>r</w:t>
      </w:r>
      <w:r w:rsidR="00345804">
        <w:t>m</w:t>
      </w:r>
      <w:r w:rsidR="00345804">
        <w:rPr>
          <w:spacing w:val="31"/>
        </w:rPr>
        <w:t xml:space="preserve"> </w:t>
      </w:r>
      <w:r w:rsidR="00345804">
        <w:rPr>
          <w:spacing w:val="1"/>
        </w:rPr>
        <w:t>i</w:t>
      </w:r>
      <w:r w:rsidR="00345804">
        <w:rPr>
          <w:spacing w:val="-2"/>
        </w:rPr>
        <w:t>t</w:t>
      </w:r>
      <w:r w:rsidR="00345804">
        <w:t>s</w:t>
      </w:r>
      <w:r w:rsidR="00345804">
        <w:rPr>
          <w:spacing w:val="31"/>
        </w:rPr>
        <w:t xml:space="preserve"> </w:t>
      </w:r>
      <w:r w:rsidR="00345804">
        <w:rPr>
          <w:spacing w:val="-3"/>
        </w:rPr>
        <w:t>o</w:t>
      </w:r>
      <w:r w:rsidR="00345804">
        <w:t>b</w:t>
      </w:r>
      <w:r w:rsidR="00345804">
        <w:rPr>
          <w:spacing w:val="-2"/>
        </w:rPr>
        <w:t>l</w:t>
      </w:r>
      <w:r w:rsidR="00345804">
        <w:rPr>
          <w:spacing w:val="1"/>
        </w:rPr>
        <w:t>i</w:t>
      </w:r>
      <w:r w:rsidR="00345804">
        <w:rPr>
          <w:spacing w:val="-3"/>
        </w:rPr>
        <w:t>g</w:t>
      </w:r>
      <w:r w:rsidR="00345804">
        <w:t>a</w:t>
      </w:r>
      <w:r w:rsidR="00345804">
        <w:rPr>
          <w:spacing w:val="-2"/>
        </w:rPr>
        <w:t>t</w:t>
      </w:r>
      <w:r w:rsidR="00345804">
        <w:rPr>
          <w:spacing w:val="1"/>
        </w:rPr>
        <w:t>i</w:t>
      </w:r>
      <w:r w:rsidR="00345804">
        <w:t>o</w:t>
      </w:r>
      <w:r w:rsidR="00345804">
        <w:rPr>
          <w:spacing w:val="-3"/>
        </w:rPr>
        <w:t>n</w:t>
      </w:r>
      <w:r w:rsidR="00345804">
        <w:t>s</w:t>
      </w:r>
      <w:r w:rsidR="00345804">
        <w:rPr>
          <w:spacing w:val="28"/>
        </w:rPr>
        <w:t xml:space="preserve"> </w:t>
      </w:r>
      <w:r w:rsidR="00345804">
        <w:t>under</w:t>
      </w:r>
      <w:r w:rsidR="00345804">
        <w:rPr>
          <w:spacing w:val="29"/>
        </w:rPr>
        <w:t xml:space="preserve"> </w:t>
      </w:r>
      <w:r w:rsidR="00345804">
        <w:rPr>
          <w:spacing w:val="-2"/>
        </w:rPr>
        <w:t>t</w:t>
      </w:r>
      <w:r w:rsidR="00345804">
        <w:rPr>
          <w:spacing w:val="-3"/>
        </w:rPr>
        <w:t>h</w:t>
      </w:r>
      <w:r w:rsidR="00345804">
        <w:rPr>
          <w:spacing w:val="1"/>
        </w:rPr>
        <w:t>i</w:t>
      </w:r>
      <w:r w:rsidR="00345804">
        <w:t>s</w:t>
      </w:r>
      <w:r w:rsidR="00345804">
        <w:rPr>
          <w:spacing w:val="28"/>
        </w:rPr>
        <w:t xml:space="preserve"> </w:t>
      </w:r>
      <w:r w:rsidR="00345804">
        <w:t>Ag</w:t>
      </w:r>
      <w:r w:rsidR="00345804">
        <w:rPr>
          <w:spacing w:val="-1"/>
        </w:rPr>
        <w:t>r</w:t>
      </w:r>
      <w:r w:rsidR="00345804">
        <w:t>e</w:t>
      </w:r>
      <w:r w:rsidR="00345804">
        <w:rPr>
          <w:spacing w:val="-3"/>
        </w:rPr>
        <w:t>e</w:t>
      </w:r>
      <w:r w:rsidR="00345804">
        <w:rPr>
          <w:spacing w:val="-1"/>
        </w:rPr>
        <w:t>m</w:t>
      </w:r>
      <w:r w:rsidR="00345804">
        <w:t>ent</w:t>
      </w:r>
      <w:r w:rsidR="00345804">
        <w:rPr>
          <w:spacing w:val="29"/>
        </w:rPr>
        <w:t xml:space="preserve"> </w:t>
      </w:r>
      <w:r w:rsidR="00345804">
        <w:rPr>
          <w:spacing w:val="-2"/>
        </w:rPr>
        <w:t>f</w:t>
      </w:r>
      <w:r w:rsidR="00345804">
        <w:t>or</w:t>
      </w:r>
      <w:r w:rsidR="00345804">
        <w:rPr>
          <w:spacing w:val="27"/>
        </w:rPr>
        <w:t xml:space="preserve"> </w:t>
      </w:r>
      <w:r w:rsidR="00345804">
        <w:rPr>
          <w:spacing w:val="-2"/>
        </w:rPr>
        <w:t>t</w:t>
      </w:r>
      <w:r w:rsidR="00345804">
        <w:t>he du</w:t>
      </w:r>
      <w:r w:rsidR="00345804">
        <w:rPr>
          <w:spacing w:val="-1"/>
        </w:rPr>
        <w:t>r</w:t>
      </w:r>
      <w:r w:rsidR="00345804">
        <w:t>a</w:t>
      </w:r>
      <w:r w:rsidR="00345804">
        <w:rPr>
          <w:spacing w:val="-2"/>
        </w:rPr>
        <w:t>t</w:t>
      </w:r>
      <w:r w:rsidR="00345804">
        <w:rPr>
          <w:spacing w:val="1"/>
        </w:rPr>
        <w:t>i</w:t>
      </w:r>
      <w:r w:rsidR="00345804">
        <w:rPr>
          <w:spacing w:val="-3"/>
        </w:rPr>
        <w:t>o</w:t>
      </w:r>
      <w:r w:rsidR="00345804">
        <w:t>n</w:t>
      </w:r>
      <w:r w:rsidR="00345804">
        <w:rPr>
          <w:spacing w:val="1"/>
        </w:rPr>
        <w:t xml:space="preserve"> </w:t>
      </w:r>
      <w:r w:rsidR="00345804">
        <w:rPr>
          <w:spacing w:val="-3"/>
        </w:rPr>
        <w:t>o</w:t>
      </w:r>
      <w:r w:rsidR="00345804">
        <w:t>f</w:t>
      </w:r>
      <w:r w:rsidR="00345804">
        <w:rPr>
          <w:spacing w:val="2"/>
        </w:rPr>
        <w:t xml:space="preserve"> </w:t>
      </w:r>
      <w:r w:rsidR="00345804">
        <w:rPr>
          <w:spacing w:val="-3"/>
        </w:rPr>
        <w:t>s</w:t>
      </w:r>
      <w:r w:rsidR="00345804">
        <w:t>uch</w:t>
      </w:r>
      <w:r w:rsidR="00345804">
        <w:rPr>
          <w:spacing w:val="56"/>
        </w:rPr>
        <w:t xml:space="preserve"> </w:t>
      </w:r>
      <w:r w:rsidR="00345804">
        <w:t>Fo</w:t>
      </w:r>
      <w:r w:rsidR="00345804">
        <w:rPr>
          <w:spacing w:val="-1"/>
        </w:rPr>
        <w:t>r</w:t>
      </w:r>
      <w:r w:rsidR="00345804">
        <w:t>ce</w:t>
      </w:r>
      <w:r w:rsidR="00345804">
        <w:rPr>
          <w:spacing w:val="54"/>
        </w:rPr>
        <w:t xml:space="preserve"> </w:t>
      </w:r>
      <w:r w:rsidR="00345804">
        <w:rPr>
          <w:spacing w:val="-1"/>
        </w:rPr>
        <w:t>M</w:t>
      </w:r>
      <w:r w:rsidR="00345804">
        <w:t>a</w:t>
      </w:r>
      <w:r w:rsidR="00345804">
        <w:rPr>
          <w:spacing w:val="1"/>
        </w:rPr>
        <w:t>j</w:t>
      </w:r>
      <w:r w:rsidR="00345804">
        <w:rPr>
          <w:spacing w:val="-3"/>
        </w:rPr>
        <w:t>e</w:t>
      </w:r>
      <w:r w:rsidR="00345804">
        <w:t>u</w:t>
      </w:r>
      <w:r w:rsidR="00345804">
        <w:rPr>
          <w:spacing w:val="-1"/>
        </w:rPr>
        <w:t>r</w:t>
      </w:r>
      <w:r w:rsidR="00345804">
        <w:t xml:space="preserve">e </w:t>
      </w:r>
      <w:r w:rsidR="00345804">
        <w:rPr>
          <w:spacing w:val="-3"/>
        </w:rPr>
        <w:t>a</w:t>
      </w:r>
      <w:r w:rsidR="00345804">
        <w:t>nd</w:t>
      </w:r>
      <w:r w:rsidR="00345804">
        <w:rPr>
          <w:spacing w:val="1"/>
        </w:rPr>
        <w:t xml:space="preserve"> </w:t>
      </w:r>
      <w:r w:rsidR="00345804">
        <w:rPr>
          <w:spacing w:val="-2"/>
        </w:rPr>
        <w:t>t</w:t>
      </w:r>
      <w:r w:rsidR="00345804">
        <w:t>o</w:t>
      </w:r>
      <w:r w:rsidR="00345804">
        <w:rPr>
          <w:spacing w:val="1"/>
        </w:rPr>
        <w:t xml:space="preserve"> </w:t>
      </w:r>
      <w:r w:rsidR="00345804">
        <w:rPr>
          <w:spacing w:val="-3"/>
        </w:rPr>
        <w:t>e</w:t>
      </w:r>
      <w:r w:rsidR="00345804">
        <w:t>nsu</w:t>
      </w:r>
      <w:r w:rsidR="00345804">
        <w:rPr>
          <w:spacing w:val="-4"/>
        </w:rPr>
        <w:t>r</w:t>
      </w:r>
      <w:r w:rsidR="00345804">
        <w:t>e</w:t>
      </w:r>
      <w:r w:rsidR="00345804">
        <w:rPr>
          <w:spacing w:val="1"/>
        </w:rPr>
        <w:t xml:space="preserve"> </w:t>
      </w:r>
      <w:r w:rsidR="00345804">
        <w:rPr>
          <w:spacing w:val="-2"/>
        </w:rPr>
        <w:t>t</w:t>
      </w:r>
      <w:r w:rsidR="00345804">
        <w:t>hat</w:t>
      </w:r>
      <w:r w:rsidR="00345804">
        <w:rPr>
          <w:spacing w:val="58"/>
        </w:rPr>
        <w:t xml:space="preserve"> </w:t>
      </w:r>
      <w:r w:rsidR="00345804">
        <w:t>any</w:t>
      </w:r>
      <w:r w:rsidR="00345804">
        <w:rPr>
          <w:spacing w:val="56"/>
        </w:rPr>
        <w:t xml:space="preserve"> </w:t>
      </w:r>
      <w:r w:rsidR="00345804">
        <w:rPr>
          <w:spacing w:val="1"/>
        </w:rPr>
        <w:t>f</w:t>
      </w:r>
      <w:r w:rsidR="00345804">
        <w:rPr>
          <w:spacing w:val="-3"/>
        </w:rPr>
        <w:t>a</w:t>
      </w:r>
      <w:r w:rsidR="00345804">
        <w:rPr>
          <w:spacing w:val="-2"/>
        </w:rPr>
        <w:t>i</w:t>
      </w:r>
      <w:r w:rsidR="00345804">
        <w:rPr>
          <w:spacing w:val="1"/>
        </w:rPr>
        <w:t>l</w:t>
      </w:r>
      <w:r w:rsidR="00345804">
        <w:t>u</w:t>
      </w:r>
      <w:r w:rsidR="00345804">
        <w:rPr>
          <w:spacing w:val="-1"/>
        </w:rPr>
        <w:t>r</w:t>
      </w:r>
      <w:r w:rsidR="00345804">
        <w:t>e</w:t>
      </w:r>
      <w:r w:rsidR="00345804">
        <w:rPr>
          <w:spacing w:val="56"/>
        </w:rPr>
        <w:t xml:space="preserve"> </w:t>
      </w:r>
      <w:r w:rsidR="00345804">
        <w:rPr>
          <w:spacing w:val="1"/>
        </w:rPr>
        <w:t>i</w:t>
      </w:r>
      <w:r w:rsidR="00345804">
        <w:t>s</w:t>
      </w:r>
      <w:r w:rsidR="00345804">
        <w:rPr>
          <w:spacing w:val="57"/>
        </w:rPr>
        <w:t xml:space="preserve"> </w:t>
      </w:r>
      <w:r w:rsidR="00345804">
        <w:t>kept</w:t>
      </w:r>
      <w:r w:rsidR="00345804">
        <w:rPr>
          <w:spacing w:val="57"/>
        </w:rPr>
        <w:t xml:space="preserve"> </w:t>
      </w:r>
      <w:r w:rsidR="00345804">
        <w:rPr>
          <w:spacing w:val="-2"/>
        </w:rPr>
        <w:t>t</w:t>
      </w:r>
      <w:r w:rsidR="00345804">
        <w:t>o</w:t>
      </w:r>
      <w:r w:rsidR="00345804">
        <w:rPr>
          <w:spacing w:val="1"/>
        </w:rPr>
        <w:t xml:space="preserve"> </w:t>
      </w:r>
      <w:r w:rsidR="00345804">
        <w:t xml:space="preserve">a </w:t>
      </w:r>
      <w:r w:rsidR="00345804">
        <w:rPr>
          <w:spacing w:val="-1"/>
        </w:rPr>
        <w:t>m</w:t>
      </w:r>
      <w:r w:rsidR="00345804">
        <w:rPr>
          <w:spacing w:val="1"/>
        </w:rPr>
        <w:t>i</w:t>
      </w:r>
      <w:r w:rsidR="00345804">
        <w:rPr>
          <w:spacing w:val="-3"/>
        </w:rPr>
        <w:t>n</w:t>
      </w:r>
      <w:r w:rsidR="00345804">
        <w:rPr>
          <w:spacing w:val="-2"/>
        </w:rPr>
        <w:t>i</w:t>
      </w:r>
      <w:r w:rsidR="00345804">
        <w:rPr>
          <w:spacing w:val="1"/>
        </w:rPr>
        <w:t>m</w:t>
      </w:r>
      <w:r w:rsidR="00345804">
        <w:rPr>
          <w:spacing w:val="-3"/>
        </w:rPr>
        <w:t>u</w:t>
      </w:r>
      <w:r w:rsidR="00345804">
        <w:rPr>
          <w:spacing w:val="1"/>
        </w:rPr>
        <w:t>m</w:t>
      </w:r>
      <w:r w:rsidR="00345804">
        <w:t>.</w:t>
      </w:r>
    </w:p>
    <w:p w14:paraId="0D183851" w14:textId="77777777" w:rsidR="00345804" w:rsidRDefault="00345804" w:rsidP="004200AB">
      <w:pPr>
        <w:tabs>
          <w:tab w:val="left" w:pos="-284"/>
        </w:tabs>
        <w:kinsoku w:val="0"/>
        <w:overflowPunct w:val="0"/>
        <w:spacing w:before="4" w:line="240" w:lineRule="exact"/>
        <w:ind w:left="709" w:hanging="709"/>
        <w:jc w:val="both"/>
      </w:pPr>
    </w:p>
    <w:p w14:paraId="75353890" w14:textId="598538E5" w:rsidR="00345804" w:rsidRDefault="007A64A2" w:rsidP="004200AB">
      <w:pPr>
        <w:pStyle w:val="BodyText"/>
        <w:tabs>
          <w:tab w:val="left" w:pos="-284"/>
        </w:tabs>
        <w:kinsoku w:val="0"/>
        <w:overflowPunct w:val="0"/>
        <w:spacing w:line="239" w:lineRule="auto"/>
        <w:ind w:left="709" w:right="116" w:hanging="709"/>
        <w:jc w:val="both"/>
      </w:pPr>
      <w:bookmarkStart w:id="36" w:name="23.2_Any_act,_event,_omission,_happening"/>
      <w:bookmarkEnd w:id="36"/>
      <w:r>
        <w:t>22</w:t>
      </w:r>
      <w:r w:rsidR="008E14BB">
        <w:t>.2</w:t>
      </w:r>
      <w:r w:rsidR="008E14BB">
        <w:tab/>
      </w:r>
      <w:r w:rsidR="00345804">
        <w:t>Any</w:t>
      </w:r>
      <w:r w:rsidR="00345804">
        <w:rPr>
          <w:spacing w:val="16"/>
        </w:rPr>
        <w:t xml:space="preserve"> </w:t>
      </w:r>
      <w:r w:rsidR="00345804">
        <w:t>ac</w:t>
      </w:r>
      <w:r w:rsidR="00345804">
        <w:rPr>
          <w:spacing w:val="-2"/>
        </w:rPr>
        <w:t>t</w:t>
      </w:r>
      <w:r w:rsidR="00345804">
        <w:t>,</w:t>
      </w:r>
      <w:r w:rsidR="00345804">
        <w:rPr>
          <w:spacing w:val="17"/>
        </w:rPr>
        <w:t xml:space="preserve"> </w:t>
      </w:r>
      <w:r w:rsidR="00345804">
        <w:t>e</w:t>
      </w:r>
      <w:r w:rsidR="00345804">
        <w:rPr>
          <w:spacing w:val="-3"/>
        </w:rPr>
        <w:t>v</w:t>
      </w:r>
      <w:r w:rsidR="00345804">
        <w:t>en</w:t>
      </w:r>
      <w:r w:rsidR="00345804">
        <w:rPr>
          <w:spacing w:val="-2"/>
        </w:rPr>
        <w:t>t</w:t>
      </w:r>
      <w:r w:rsidR="00345804">
        <w:t>,</w:t>
      </w:r>
      <w:r w:rsidR="00345804">
        <w:rPr>
          <w:spacing w:val="19"/>
        </w:rPr>
        <w:t xml:space="preserve"> </w:t>
      </w:r>
      <w:r w:rsidR="00345804">
        <w:t>o</w:t>
      </w:r>
      <w:r w:rsidR="00345804">
        <w:rPr>
          <w:spacing w:val="1"/>
        </w:rPr>
        <w:t>m</w:t>
      </w:r>
      <w:r w:rsidR="00345804">
        <w:rPr>
          <w:spacing w:val="-2"/>
        </w:rPr>
        <w:t>i</w:t>
      </w:r>
      <w:r w:rsidR="00345804">
        <w:t>ss</w:t>
      </w:r>
      <w:r w:rsidR="00345804">
        <w:rPr>
          <w:spacing w:val="-2"/>
        </w:rPr>
        <w:t>i</w:t>
      </w:r>
      <w:r w:rsidR="00345804">
        <w:t>on,</w:t>
      </w:r>
      <w:r w:rsidR="00345804">
        <w:rPr>
          <w:spacing w:val="14"/>
        </w:rPr>
        <w:t xml:space="preserve"> </w:t>
      </w:r>
      <w:r w:rsidR="00345804">
        <w:t>happ</w:t>
      </w:r>
      <w:r w:rsidR="00345804">
        <w:rPr>
          <w:spacing w:val="-3"/>
        </w:rPr>
        <w:t>e</w:t>
      </w:r>
      <w:r w:rsidR="00345804">
        <w:t>n</w:t>
      </w:r>
      <w:r w:rsidR="00345804">
        <w:rPr>
          <w:spacing w:val="1"/>
        </w:rPr>
        <w:t>i</w:t>
      </w:r>
      <w:r w:rsidR="00345804">
        <w:rPr>
          <w:spacing w:val="-3"/>
        </w:rPr>
        <w:t>n</w:t>
      </w:r>
      <w:r w:rsidR="00345804">
        <w:t>g</w:t>
      </w:r>
      <w:r w:rsidR="00345804">
        <w:rPr>
          <w:spacing w:val="18"/>
        </w:rPr>
        <w:t xml:space="preserve"> </w:t>
      </w:r>
      <w:r w:rsidR="00345804">
        <w:t>or</w:t>
      </w:r>
      <w:r w:rsidR="00345804">
        <w:rPr>
          <w:spacing w:val="17"/>
        </w:rPr>
        <w:t xml:space="preserve"> </w:t>
      </w:r>
      <w:r w:rsidR="00345804">
        <w:t>no</w:t>
      </w:r>
      <w:r w:rsidR="00345804">
        <w:rPr>
          <w:spacing w:val="-1"/>
        </w:rPr>
        <w:t>n-</w:t>
      </w:r>
      <w:r w:rsidR="00345804">
        <w:t>h</w:t>
      </w:r>
      <w:r w:rsidR="00345804">
        <w:rPr>
          <w:spacing w:val="-3"/>
        </w:rPr>
        <w:t>a</w:t>
      </w:r>
      <w:r w:rsidR="00345804">
        <w:t>pp</w:t>
      </w:r>
      <w:r w:rsidR="00345804">
        <w:rPr>
          <w:spacing w:val="-3"/>
        </w:rPr>
        <w:t>e</w:t>
      </w:r>
      <w:r w:rsidR="00345804">
        <w:t>n</w:t>
      </w:r>
      <w:r w:rsidR="00345804">
        <w:rPr>
          <w:spacing w:val="1"/>
        </w:rPr>
        <w:t>i</w:t>
      </w:r>
      <w:r w:rsidR="00345804">
        <w:rPr>
          <w:spacing w:val="-3"/>
        </w:rPr>
        <w:t>n</w:t>
      </w:r>
      <w:r w:rsidR="00345804">
        <w:t>g</w:t>
      </w:r>
      <w:r w:rsidR="00345804">
        <w:rPr>
          <w:spacing w:val="18"/>
        </w:rPr>
        <w:t xml:space="preserve"> </w:t>
      </w:r>
      <w:r w:rsidR="00345804">
        <w:t>sh</w:t>
      </w:r>
      <w:r w:rsidR="00345804">
        <w:rPr>
          <w:spacing w:val="-3"/>
        </w:rPr>
        <w:t>a</w:t>
      </w:r>
      <w:r w:rsidR="00345804">
        <w:rPr>
          <w:spacing w:val="1"/>
        </w:rPr>
        <w:t>l</w:t>
      </w:r>
      <w:r w:rsidR="00345804">
        <w:t>l</w:t>
      </w:r>
      <w:r w:rsidR="00345804">
        <w:rPr>
          <w:spacing w:val="19"/>
        </w:rPr>
        <w:t xml:space="preserve"> </w:t>
      </w:r>
      <w:r w:rsidR="00345804">
        <w:t>o</w:t>
      </w:r>
      <w:r w:rsidR="00345804">
        <w:rPr>
          <w:spacing w:val="-3"/>
        </w:rPr>
        <w:t>n</w:t>
      </w:r>
      <w:r w:rsidR="00345804">
        <w:rPr>
          <w:spacing w:val="1"/>
        </w:rPr>
        <w:t>l</w:t>
      </w:r>
      <w:r w:rsidR="00345804">
        <w:t>y</w:t>
      </w:r>
      <w:r w:rsidR="00345804">
        <w:rPr>
          <w:spacing w:val="16"/>
        </w:rPr>
        <w:t xml:space="preserve"> </w:t>
      </w:r>
      <w:r w:rsidR="00345804">
        <w:t>be</w:t>
      </w:r>
      <w:r w:rsidR="00345804">
        <w:rPr>
          <w:spacing w:val="18"/>
        </w:rPr>
        <w:t xml:space="preserve"> </w:t>
      </w:r>
      <w:r w:rsidR="00345804">
        <w:t>con</w:t>
      </w:r>
      <w:r w:rsidR="00345804">
        <w:rPr>
          <w:spacing w:val="-3"/>
        </w:rPr>
        <w:t>s</w:t>
      </w:r>
      <w:r w:rsidR="00345804">
        <w:rPr>
          <w:spacing w:val="1"/>
        </w:rPr>
        <w:t>i</w:t>
      </w:r>
      <w:r w:rsidR="00345804">
        <w:rPr>
          <w:spacing w:val="-3"/>
        </w:rPr>
        <w:t>d</w:t>
      </w:r>
      <w:r w:rsidR="00345804">
        <w:t>e</w:t>
      </w:r>
      <w:r w:rsidR="00345804">
        <w:rPr>
          <w:spacing w:val="-1"/>
        </w:rPr>
        <w:t>r</w:t>
      </w:r>
      <w:r w:rsidR="00345804">
        <w:t>ed as</w:t>
      </w:r>
      <w:r w:rsidR="00345804">
        <w:rPr>
          <w:spacing w:val="13"/>
        </w:rPr>
        <w:t xml:space="preserve"> </w:t>
      </w:r>
      <w:r w:rsidR="00345804">
        <w:rPr>
          <w:spacing w:val="1"/>
        </w:rPr>
        <w:t>f</w:t>
      </w:r>
      <w:r w:rsidR="00345804">
        <w:t>o</w:t>
      </w:r>
      <w:r w:rsidR="00345804">
        <w:rPr>
          <w:spacing w:val="-1"/>
        </w:rPr>
        <w:t>r</w:t>
      </w:r>
      <w:r w:rsidR="00345804">
        <w:rPr>
          <w:spacing w:val="-3"/>
        </w:rPr>
        <w:t>c</w:t>
      </w:r>
      <w:r w:rsidR="00345804">
        <w:t>e</w:t>
      </w:r>
      <w:r w:rsidR="00345804">
        <w:rPr>
          <w:spacing w:val="13"/>
        </w:rPr>
        <w:t xml:space="preserve"> </w:t>
      </w:r>
      <w:r w:rsidR="00345804">
        <w:rPr>
          <w:spacing w:val="-1"/>
        </w:rPr>
        <w:t>m</w:t>
      </w:r>
      <w:r w:rsidR="00345804">
        <w:t>a</w:t>
      </w:r>
      <w:r w:rsidR="00345804">
        <w:rPr>
          <w:spacing w:val="-2"/>
        </w:rPr>
        <w:t>j</w:t>
      </w:r>
      <w:r w:rsidR="00345804">
        <w:t>eu</w:t>
      </w:r>
      <w:r w:rsidR="00345804">
        <w:rPr>
          <w:spacing w:val="-1"/>
        </w:rPr>
        <w:t>r</w:t>
      </w:r>
      <w:r w:rsidR="00345804">
        <w:t>e</w:t>
      </w:r>
      <w:r w:rsidR="00345804">
        <w:rPr>
          <w:spacing w:val="13"/>
        </w:rPr>
        <w:t xml:space="preserve"> </w:t>
      </w:r>
      <w:r w:rsidR="00345804">
        <w:rPr>
          <w:spacing w:val="-2"/>
        </w:rPr>
        <w:t>i</w:t>
      </w:r>
      <w:r w:rsidR="00345804">
        <w:t>f</w:t>
      </w:r>
      <w:r w:rsidR="00345804">
        <w:rPr>
          <w:spacing w:val="14"/>
        </w:rPr>
        <w:t xml:space="preserve"> </w:t>
      </w:r>
      <w:r w:rsidR="00345804">
        <w:rPr>
          <w:spacing w:val="1"/>
        </w:rPr>
        <w:t>i</w:t>
      </w:r>
      <w:r w:rsidR="00345804">
        <w:t>t</w:t>
      </w:r>
      <w:r w:rsidR="00345804">
        <w:rPr>
          <w:spacing w:val="12"/>
        </w:rPr>
        <w:t xml:space="preserve"> </w:t>
      </w:r>
      <w:r w:rsidR="00345804">
        <w:rPr>
          <w:spacing w:val="1"/>
        </w:rPr>
        <w:t>i</w:t>
      </w:r>
      <w:r w:rsidR="00345804">
        <w:t>s</w:t>
      </w:r>
      <w:r w:rsidR="00345804">
        <w:rPr>
          <w:spacing w:val="13"/>
        </w:rPr>
        <w:t xml:space="preserve"> </w:t>
      </w:r>
      <w:r w:rsidR="00345804">
        <w:rPr>
          <w:spacing w:val="-3"/>
        </w:rPr>
        <w:t>n</w:t>
      </w:r>
      <w:r w:rsidR="00345804">
        <w:t>ot</w:t>
      </w:r>
      <w:r w:rsidR="00345804">
        <w:rPr>
          <w:spacing w:val="12"/>
        </w:rPr>
        <w:t xml:space="preserve"> </w:t>
      </w:r>
      <w:r w:rsidR="00345804">
        <w:t>a</w:t>
      </w:r>
      <w:r w:rsidR="00345804">
        <w:rPr>
          <w:spacing w:val="-2"/>
        </w:rPr>
        <w:t>tt</w:t>
      </w:r>
      <w:r w:rsidR="00345804">
        <w:rPr>
          <w:spacing w:val="-1"/>
        </w:rPr>
        <w:t>r</w:t>
      </w:r>
      <w:r w:rsidR="00345804">
        <w:rPr>
          <w:spacing w:val="1"/>
        </w:rPr>
        <w:t>i</w:t>
      </w:r>
      <w:r w:rsidR="00345804">
        <w:t>bu</w:t>
      </w:r>
      <w:r w:rsidR="00345804">
        <w:rPr>
          <w:spacing w:val="-2"/>
        </w:rPr>
        <w:t>t</w:t>
      </w:r>
      <w:r w:rsidR="00345804">
        <w:t>ab</w:t>
      </w:r>
      <w:r w:rsidR="00345804">
        <w:rPr>
          <w:spacing w:val="-2"/>
        </w:rPr>
        <w:t>l</w:t>
      </w:r>
      <w:r w:rsidR="00345804">
        <w:t>e</w:t>
      </w:r>
      <w:r w:rsidR="00345804">
        <w:rPr>
          <w:spacing w:val="13"/>
        </w:rPr>
        <w:t xml:space="preserve"> </w:t>
      </w:r>
      <w:r w:rsidR="00345804">
        <w:rPr>
          <w:spacing w:val="-2"/>
        </w:rPr>
        <w:t>t</w:t>
      </w:r>
      <w:r w:rsidR="00345804">
        <w:t>o</w:t>
      </w:r>
      <w:r w:rsidR="00345804">
        <w:rPr>
          <w:spacing w:val="13"/>
        </w:rPr>
        <w:t xml:space="preserve"> </w:t>
      </w:r>
      <w:r w:rsidR="00345804">
        <w:rPr>
          <w:spacing w:val="-2"/>
        </w:rPr>
        <w:t>t</w:t>
      </w:r>
      <w:r w:rsidR="00345804">
        <w:t>he</w:t>
      </w:r>
      <w:r w:rsidR="00345804">
        <w:rPr>
          <w:spacing w:val="13"/>
        </w:rPr>
        <w:t xml:space="preserve"> </w:t>
      </w:r>
      <w:r w:rsidR="00345804">
        <w:rPr>
          <w:spacing w:val="-2"/>
        </w:rPr>
        <w:t>w</w:t>
      </w:r>
      <w:r w:rsidR="00345804">
        <w:rPr>
          <w:spacing w:val="1"/>
        </w:rPr>
        <w:t>i</w:t>
      </w:r>
      <w:r w:rsidR="00345804">
        <w:rPr>
          <w:spacing w:val="-2"/>
        </w:rPr>
        <w:t>l</w:t>
      </w:r>
      <w:r w:rsidR="00345804">
        <w:rPr>
          <w:spacing w:val="1"/>
        </w:rPr>
        <w:t>f</w:t>
      </w:r>
      <w:r w:rsidR="00345804">
        <w:t>ul</w:t>
      </w:r>
      <w:r w:rsidR="00345804">
        <w:rPr>
          <w:spacing w:val="12"/>
        </w:rPr>
        <w:t xml:space="preserve"> </w:t>
      </w:r>
      <w:r w:rsidR="00345804">
        <w:t>ac</w:t>
      </w:r>
      <w:r w:rsidR="00345804">
        <w:rPr>
          <w:spacing w:val="-2"/>
        </w:rPr>
        <w:t>t</w:t>
      </w:r>
      <w:r w:rsidR="00345804">
        <w:t>,</w:t>
      </w:r>
      <w:r w:rsidR="00345804">
        <w:rPr>
          <w:spacing w:val="12"/>
        </w:rPr>
        <w:t xml:space="preserve"> </w:t>
      </w:r>
      <w:r w:rsidR="00345804">
        <w:t>neg</w:t>
      </w:r>
      <w:r w:rsidR="00345804">
        <w:rPr>
          <w:spacing w:val="1"/>
        </w:rPr>
        <w:t>l</w:t>
      </w:r>
      <w:r w:rsidR="00345804">
        <w:t>ect</w:t>
      </w:r>
      <w:r w:rsidR="00345804">
        <w:rPr>
          <w:spacing w:val="12"/>
        </w:rPr>
        <w:t xml:space="preserve"> </w:t>
      </w:r>
      <w:r w:rsidR="00345804">
        <w:t>or</w:t>
      </w:r>
      <w:r w:rsidR="00345804">
        <w:rPr>
          <w:spacing w:val="12"/>
        </w:rPr>
        <w:t xml:space="preserve"> </w:t>
      </w:r>
      <w:r w:rsidR="00345804">
        <w:rPr>
          <w:spacing w:val="-2"/>
        </w:rPr>
        <w:t>f</w:t>
      </w:r>
      <w:r w:rsidR="00345804">
        <w:t>a</w:t>
      </w:r>
      <w:r w:rsidR="00345804">
        <w:rPr>
          <w:spacing w:val="-2"/>
        </w:rPr>
        <w:t>i</w:t>
      </w:r>
      <w:r w:rsidR="00345804">
        <w:rPr>
          <w:spacing w:val="1"/>
        </w:rPr>
        <w:t>l</w:t>
      </w:r>
      <w:r w:rsidR="00345804">
        <w:t>u</w:t>
      </w:r>
      <w:r w:rsidR="00345804">
        <w:rPr>
          <w:spacing w:val="-1"/>
        </w:rPr>
        <w:t>r</w:t>
      </w:r>
      <w:r w:rsidR="00345804">
        <w:t>e</w:t>
      </w:r>
      <w:r w:rsidR="00345804">
        <w:rPr>
          <w:spacing w:val="13"/>
        </w:rPr>
        <w:t xml:space="preserve"> </w:t>
      </w:r>
      <w:r w:rsidR="00345804">
        <w:rPr>
          <w:spacing w:val="-2"/>
        </w:rPr>
        <w:t>t</w:t>
      </w:r>
      <w:r w:rsidR="00345804">
        <w:t>o</w:t>
      </w:r>
      <w:r w:rsidR="00345804">
        <w:rPr>
          <w:spacing w:val="13"/>
        </w:rPr>
        <w:t xml:space="preserve"> </w:t>
      </w:r>
      <w:r w:rsidR="00345804">
        <w:rPr>
          <w:spacing w:val="-2"/>
        </w:rPr>
        <w:t>t</w:t>
      </w:r>
      <w:r w:rsidR="00345804">
        <w:rPr>
          <w:spacing w:val="-3"/>
        </w:rPr>
        <w:t>a</w:t>
      </w:r>
      <w:r w:rsidR="00345804">
        <w:rPr>
          <w:spacing w:val="-1"/>
        </w:rPr>
        <w:t>k</w:t>
      </w:r>
      <w:r w:rsidR="00345804">
        <w:t xml:space="preserve">e </w:t>
      </w:r>
      <w:r w:rsidR="00345804">
        <w:rPr>
          <w:spacing w:val="-1"/>
        </w:rPr>
        <w:t>r</w:t>
      </w:r>
      <w:r w:rsidR="00345804">
        <w:t>easo</w:t>
      </w:r>
      <w:r w:rsidR="00345804">
        <w:rPr>
          <w:spacing w:val="-3"/>
        </w:rPr>
        <w:t>n</w:t>
      </w:r>
      <w:r w:rsidR="00345804">
        <w:t>a</w:t>
      </w:r>
      <w:r w:rsidR="00345804">
        <w:rPr>
          <w:spacing w:val="-3"/>
        </w:rPr>
        <w:t>b</w:t>
      </w:r>
      <w:r w:rsidR="00345804">
        <w:rPr>
          <w:spacing w:val="1"/>
        </w:rPr>
        <w:t>l</w:t>
      </w:r>
      <w:r w:rsidR="00345804">
        <w:t>e</w:t>
      </w:r>
      <w:r w:rsidR="00345804">
        <w:rPr>
          <w:spacing w:val="-1"/>
        </w:rPr>
        <w:t xml:space="preserve"> </w:t>
      </w:r>
      <w:r w:rsidR="00345804">
        <w:t>p</w:t>
      </w:r>
      <w:r w:rsidR="00345804">
        <w:rPr>
          <w:spacing w:val="-1"/>
        </w:rPr>
        <w:t>r</w:t>
      </w:r>
      <w:r w:rsidR="00345804">
        <w:t>e</w:t>
      </w:r>
      <w:r w:rsidR="00345804">
        <w:rPr>
          <w:spacing w:val="-3"/>
        </w:rPr>
        <w:t>c</w:t>
      </w:r>
      <w:r w:rsidR="00345804">
        <w:t>au</w:t>
      </w:r>
      <w:r w:rsidR="00345804">
        <w:rPr>
          <w:spacing w:val="-2"/>
        </w:rPr>
        <w:t>ti</w:t>
      </w:r>
      <w:r w:rsidR="00345804">
        <w:t>ons</w:t>
      </w:r>
      <w:r w:rsidR="00345804">
        <w:rPr>
          <w:spacing w:val="-1"/>
        </w:rPr>
        <w:t xml:space="preserve"> </w:t>
      </w:r>
      <w:r w:rsidR="00345804">
        <w:rPr>
          <w:spacing w:val="-3"/>
        </w:rPr>
        <w:t>o</w:t>
      </w:r>
      <w:r w:rsidR="00345804">
        <w:t>f</w:t>
      </w:r>
      <w:r w:rsidR="00345804">
        <w:rPr>
          <w:spacing w:val="-2"/>
        </w:rPr>
        <w:t xml:space="preserve"> t</w:t>
      </w:r>
      <w:r w:rsidR="00345804">
        <w:t>he</w:t>
      </w:r>
      <w:r w:rsidR="00345804">
        <w:rPr>
          <w:spacing w:val="-1"/>
        </w:rPr>
        <w:t xml:space="preserve"> </w:t>
      </w:r>
      <w:r w:rsidR="00345804">
        <w:t>a</w:t>
      </w:r>
      <w:r w:rsidR="00345804">
        <w:rPr>
          <w:spacing w:val="1"/>
        </w:rPr>
        <w:t>f</w:t>
      </w:r>
      <w:r w:rsidR="00345804">
        <w:rPr>
          <w:spacing w:val="-2"/>
        </w:rPr>
        <w:t>f</w:t>
      </w:r>
      <w:r w:rsidR="00345804">
        <w:t>ec</w:t>
      </w:r>
      <w:r w:rsidR="00345804">
        <w:rPr>
          <w:spacing w:val="-2"/>
        </w:rPr>
        <w:t>t</w:t>
      </w:r>
      <w:r w:rsidR="00345804">
        <w:t>ed</w:t>
      </w:r>
      <w:r w:rsidR="00345804">
        <w:rPr>
          <w:spacing w:val="-1"/>
        </w:rPr>
        <w:t xml:space="preserve"> </w:t>
      </w:r>
      <w:r w:rsidR="00D126BF">
        <w:rPr>
          <w:spacing w:val="-3"/>
        </w:rPr>
        <w:t>P</w:t>
      </w:r>
      <w:r w:rsidR="00345804">
        <w:t>a</w:t>
      </w:r>
      <w:r w:rsidR="00345804">
        <w:rPr>
          <w:spacing w:val="-1"/>
        </w:rPr>
        <w:t>r</w:t>
      </w:r>
      <w:r w:rsidR="00345804">
        <w:rPr>
          <w:spacing w:val="-2"/>
        </w:rPr>
        <w:t>t</w:t>
      </w:r>
      <w:r w:rsidR="00345804">
        <w:rPr>
          <w:spacing w:val="-3"/>
        </w:rPr>
        <w:t>y</w:t>
      </w:r>
      <w:r w:rsidR="00345804">
        <w:t>,</w:t>
      </w:r>
      <w:r w:rsidR="00345804">
        <w:rPr>
          <w:spacing w:val="-2"/>
        </w:rPr>
        <w:t xml:space="preserve"> </w:t>
      </w:r>
      <w:r w:rsidR="00345804">
        <w:rPr>
          <w:spacing w:val="1"/>
        </w:rPr>
        <w:t>i</w:t>
      </w:r>
      <w:r w:rsidR="00345804">
        <w:rPr>
          <w:spacing w:val="-2"/>
        </w:rPr>
        <w:t>t</w:t>
      </w:r>
      <w:r w:rsidR="00345804">
        <w:t>s</w:t>
      </w:r>
      <w:r w:rsidR="00345804">
        <w:rPr>
          <w:spacing w:val="-1"/>
        </w:rPr>
        <w:t xml:space="preserve"> </w:t>
      </w:r>
      <w:r w:rsidR="00345804">
        <w:t>agen</w:t>
      </w:r>
      <w:r w:rsidR="00345804">
        <w:rPr>
          <w:spacing w:val="-2"/>
        </w:rPr>
        <w:t>t</w:t>
      </w:r>
      <w:r w:rsidR="00345804">
        <w:t>s</w:t>
      </w:r>
      <w:r w:rsidR="00345804">
        <w:rPr>
          <w:spacing w:val="-1"/>
        </w:rPr>
        <w:t xml:space="preserve"> </w:t>
      </w:r>
      <w:r w:rsidR="00345804">
        <w:t>or</w:t>
      </w:r>
      <w:r w:rsidR="00345804">
        <w:rPr>
          <w:spacing w:val="-2"/>
        </w:rPr>
        <w:t xml:space="preserve"> </w:t>
      </w:r>
      <w:r w:rsidR="00345804">
        <w:t>e</w:t>
      </w:r>
      <w:r w:rsidR="00345804">
        <w:rPr>
          <w:spacing w:val="-1"/>
        </w:rPr>
        <w:t>m</w:t>
      </w:r>
      <w:r w:rsidR="00345804">
        <w:t>p</w:t>
      </w:r>
      <w:r w:rsidR="00345804">
        <w:rPr>
          <w:spacing w:val="1"/>
        </w:rPr>
        <w:t>l</w:t>
      </w:r>
      <w:r w:rsidR="00345804">
        <w:t>o</w:t>
      </w:r>
      <w:r w:rsidR="00345804">
        <w:rPr>
          <w:spacing w:val="-3"/>
        </w:rPr>
        <w:t>y</w:t>
      </w:r>
      <w:r w:rsidR="00345804">
        <w:t>e</w:t>
      </w:r>
      <w:r w:rsidR="00345804">
        <w:rPr>
          <w:spacing w:val="-3"/>
        </w:rPr>
        <w:t>e</w:t>
      </w:r>
      <w:r w:rsidR="00345804">
        <w:t>s.</w:t>
      </w:r>
    </w:p>
    <w:p w14:paraId="15C7F4E9" w14:textId="77777777" w:rsidR="00345804" w:rsidRDefault="00345804" w:rsidP="004200AB">
      <w:pPr>
        <w:tabs>
          <w:tab w:val="left" w:pos="-284"/>
        </w:tabs>
        <w:kinsoku w:val="0"/>
        <w:overflowPunct w:val="0"/>
        <w:spacing w:before="1" w:line="240" w:lineRule="exact"/>
        <w:ind w:left="709" w:hanging="709"/>
        <w:jc w:val="both"/>
      </w:pPr>
    </w:p>
    <w:p w14:paraId="330B4737" w14:textId="40707C48" w:rsidR="00345804" w:rsidRDefault="007A64A2" w:rsidP="004200AB">
      <w:pPr>
        <w:pStyle w:val="BodyText"/>
        <w:tabs>
          <w:tab w:val="left" w:pos="-284"/>
        </w:tabs>
        <w:kinsoku w:val="0"/>
        <w:overflowPunct w:val="0"/>
        <w:ind w:left="709" w:right="116" w:hanging="709"/>
        <w:jc w:val="both"/>
      </w:pPr>
      <w:bookmarkStart w:id="37" w:name="23.3_If_either_Party_shall_become_aware_"/>
      <w:bookmarkEnd w:id="37"/>
      <w:r>
        <w:rPr>
          <w:spacing w:val="-2"/>
        </w:rPr>
        <w:t>22</w:t>
      </w:r>
      <w:r w:rsidR="008E14BB">
        <w:rPr>
          <w:spacing w:val="-2"/>
        </w:rPr>
        <w:t>.3</w:t>
      </w:r>
      <w:r w:rsidR="008E14BB">
        <w:rPr>
          <w:spacing w:val="-2"/>
        </w:rPr>
        <w:tab/>
      </w:r>
      <w:r w:rsidR="00345804">
        <w:rPr>
          <w:spacing w:val="-2"/>
        </w:rPr>
        <w:t>I</w:t>
      </w:r>
      <w:r w:rsidR="00345804">
        <w:t>f</w:t>
      </w:r>
      <w:r w:rsidR="00345804">
        <w:rPr>
          <w:spacing w:val="48"/>
        </w:rPr>
        <w:t xml:space="preserve"> </w:t>
      </w:r>
      <w:r w:rsidR="00345804">
        <w:t>e</w:t>
      </w:r>
      <w:r w:rsidR="00345804">
        <w:rPr>
          <w:spacing w:val="1"/>
        </w:rPr>
        <w:t>i</w:t>
      </w:r>
      <w:r w:rsidR="00345804">
        <w:rPr>
          <w:spacing w:val="-2"/>
        </w:rPr>
        <w:t>t</w:t>
      </w:r>
      <w:r w:rsidR="00345804">
        <w:t>her</w:t>
      </w:r>
      <w:r w:rsidR="00345804">
        <w:rPr>
          <w:spacing w:val="43"/>
        </w:rPr>
        <w:t xml:space="preserve"> </w:t>
      </w:r>
      <w:r w:rsidR="00345804">
        <w:t>Pa</w:t>
      </w:r>
      <w:r w:rsidR="00345804">
        <w:rPr>
          <w:spacing w:val="-1"/>
        </w:rPr>
        <w:t>r</w:t>
      </w:r>
      <w:r w:rsidR="00345804">
        <w:rPr>
          <w:spacing w:val="-2"/>
        </w:rPr>
        <w:t>t</w:t>
      </w:r>
      <w:r w:rsidR="00345804">
        <w:t>y</w:t>
      </w:r>
      <w:r w:rsidR="00345804">
        <w:rPr>
          <w:spacing w:val="45"/>
        </w:rPr>
        <w:t xml:space="preserve"> </w:t>
      </w:r>
      <w:r w:rsidR="00345804">
        <w:rPr>
          <w:spacing w:val="-1"/>
        </w:rPr>
        <w:t>s</w:t>
      </w:r>
      <w:r w:rsidR="00345804">
        <w:t>ha</w:t>
      </w:r>
      <w:r w:rsidR="00345804">
        <w:rPr>
          <w:spacing w:val="-2"/>
        </w:rPr>
        <w:t>l</w:t>
      </w:r>
      <w:r w:rsidR="00345804">
        <w:t>l</w:t>
      </w:r>
      <w:r w:rsidR="00345804">
        <w:rPr>
          <w:spacing w:val="47"/>
        </w:rPr>
        <w:t xml:space="preserve"> </w:t>
      </w:r>
      <w:r w:rsidR="00345804">
        <w:t>b</w:t>
      </w:r>
      <w:r w:rsidR="00345804">
        <w:rPr>
          <w:spacing w:val="-3"/>
        </w:rPr>
        <w:t>e</w:t>
      </w:r>
      <w:r w:rsidR="00345804">
        <w:t>c</w:t>
      </w:r>
      <w:r w:rsidR="00345804">
        <w:rPr>
          <w:spacing w:val="-3"/>
        </w:rPr>
        <w:t>o</w:t>
      </w:r>
      <w:r w:rsidR="00345804">
        <w:rPr>
          <w:spacing w:val="1"/>
        </w:rPr>
        <w:t>m</w:t>
      </w:r>
      <w:r w:rsidR="00345804">
        <w:t>e</w:t>
      </w:r>
      <w:r w:rsidR="00345804">
        <w:rPr>
          <w:spacing w:val="44"/>
        </w:rPr>
        <w:t xml:space="preserve"> </w:t>
      </w:r>
      <w:r w:rsidR="00345804">
        <w:t>a</w:t>
      </w:r>
      <w:r w:rsidR="00345804">
        <w:rPr>
          <w:spacing w:val="-2"/>
        </w:rPr>
        <w:t>w</w:t>
      </w:r>
      <w:r w:rsidR="00345804">
        <w:t>a</w:t>
      </w:r>
      <w:r w:rsidR="00345804">
        <w:rPr>
          <w:spacing w:val="-1"/>
        </w:rPr>
        <w:t>r</w:t>
      </w:r>
      <w:r w:rsidR="00345804">
        <w:t>e</w:t>
      </w:r>
      <w:r w:rsidR="00345804">
        <w:rPr>
          <w:spacing w:val="48"/>
        </w:rPr>
        <w:t xml:space="preserve"> </w:t>
      </w:r>
      <w:r w:rsidR="00345804">
        <w:rPr>
          <w:spacing w:val="-3"/>
        </w:rPr>
        <w:t>o</w:t>
      </w:r>
      <w:r w:rsidR="00345804">
        <w:t>f</w:t>
      </w:r>
      <w:r w:rsidR="00345804">
        <w:rPr>
          <w:spacing w:val="48"/>
        </w:rPr>
        <w:t xml:space="preserve"> </w:t>
      </w:r>
      <w:r w:rsidR="00345804">
        <w:t>c</w:t>
      </w:r>
      <w:r w:rsidR="00345804">
        <w:rPr>
          <w:spacing w:val="1"/>
        </w:rPr>
        <w:t>i</w:t>
      </w:r>
      <w:r w:rsidR="00345804">
        <w:rPr>
          <w:spacing w:val="-4"/>
        </w:rPr>
        <w:t>r</w:t>
      </w:r>
      <w:r w:rsidR="00345804">
        <w:t>c</w:t>
      </w:r>
      <w:r w:rsidR="00345804">
        <w:rPr>
          <w:spacing w:val="-3"/>
        </w:rPr>
        <w:t>u</w:t>
      </w:r>
      <w:r w:rsidR="00345804">
        <w:rPr>
          <w:spacing w:val="1"/>
        </w:rPr>
        <w:t>m</w:t>
      </w:r>
      <w:r w:rsidR="00345804">
        <w:rPr>
          <w:spacing w:val="-1"/>
        </w:rPr>
        <w:t>s</w:t>
      </w:r>
      <w:r w:rsidR="00345804">
        <w:rPr>
          <w:spacing w:val="-2"/>
        </w:rPr>
        <w:t>t</w:t>
      </w:r>
      <w:r w:rsidR="00345804">
        <w:rPr>
          <w:spacing w:val="-3"/>
        </w:rPr>
        <w:t>an</w:t>
      </w:r>
      <w:r w:rsidR="00345804">
        <w:t>ces</w:t>
      </w:r>
      <w:r w:rsidR="00345804">
        <w:rPr>
          <w:spacing w:val="47"/>
        </w:rPr>
        <w:t xml:space="preserve"> </w:t>
      </w:r>
      <w:r w:rsidR="00345804">
        <w:rPr>
          <w:spacing w:val="-2"/>
        </w:rPr>
        <w:t>i</w:t>
      </w:r>
      <w:r w:rsidR="00345804">
        <w:t>den</w:t>
      </w:r>
      <w:r w:rsidR="00345804">
        <w:rPr>
          <w:spacing w:val="-2"/>
        </w:rPr>
        <w:t>tif</w:t>
      </w:r>
      <w:r w:rsidR="00345804">
        <w:rPr>
          <w:spacing w:val="1"/>
        </w:rPr>
        <w:t>i</w:t>
      </w:r>
      <w:r w:rsidR="00345804">
        <w:t>ed</w:t>
      </w:r>
      <w:r w:rsidR="00345804">
        <w:rPr>
          <w:spacing w:val="44"/>
        </w:rPr>
        <w:t xml:space="preserve"> </w:t>
      </w:r>
      <w:r w:rsidR="00345804">
        <w:rPr>
          <w:spacing w:val="1"/>
        </w:rPr>
        <w:t>i</w:t>
      </w:r>
      <w:r w:rsidR="00345804">
        <w:t>n</w:t>
      </w:r>
      <w:r w:rsidR="00345804">
        <w:rPr>
          <w:spacing w:val="47"/>
        </w:rPr>
        <w:t xml:space="preserve"> </w:t>
      </w:r>
      <w:r w:rsidR="00345804">
        <w:rPr>
          <w:spacing w:val="-3"/>
        </w:rPr>
        <w:t>c</w:t>
      </w:r>
      <w:r w:rsidR="00345804">
        <w:rPr>
          <w:spacing w:val="1"/>
        </w:rPr>
        <w:t>l</w:t>
      </w:r>
      <w:r w:rsidR="00345804">
        <w:t>a</w:t>
      </w:r>
      <w:r w:rsidR="00345804">
        <w:rPr>
          <w:spacing w:val="-3"/>
        </w:rPr>
        <w:t>u</w:t>
      </w:r>
      <w:r w:rsidR="00345804">
        <w:t>se</w:t>
      </w:r>
      <w:r w:rsidR="00345804">
        <w:rPr>
          <w:spacing w:val="45"/>
        </w:rPr>
        <w:t xml:space="preserve"> </w:t>
      </w:r>
      <w:r>
        <w:t>22</w:t>
      </w:r>
      <w:r w:rsidR="00345804">
        <w:rPr>
          <w:spacing w:val="-2"/>
        </w:rPr>
        <w:t>.</w:t>
      </w:r>
      <w:r w:rsidR="00345804">
        <w:t>1 abo</w:t>
      </w:r>
      <w:r w:rsidR="00345804">
        <w:rPr>
          <w:spacing w:val="-3"/>
        </w:rPr>
        <w:t>v</w:t>
      </w:r>
      <w:r w:rsidR="00345804">
        <w:t>e</w:t>
      </w:r>
      <w:r w:rsidR="00345804">
        <w:rPr>
          <w:spacing w:val="11"/>
        </w:rPr>
        <w:t xml:space="preserve"> </w:t>
      </w:r>
      <w:r w:rsidR="00345804">
        <w:rPr>
          <w:spacing w:val="-2"/>
        </w:rPr>
        <w:t>w</w:t>
      </w:r>
      <w:r w:rsidR="00345804">
        <w:t>h</w:t>
      </w:r>
      <w:r w:rsidR="00345804">
        <w:rPr>
          <w:spacing w:val="-2"/>
        </w:rPr>
        <w:t>i</w:t>
      </w:r>
      <w:r w:rsidR="00345804">
        <w:t>ch</w:t>
      </w:r>
      <w:r w:rsidR="00345804">
        <w:rPr>
          <w:spacing w:val="11"/>
        </w:rPr>
        <w:t xml:space="preserve"> </w:t>
      </w:r>
      <w:r w:rsidR="00345804">
        <w:rPr>
          <w:spacing w:val="-3"/>
        </w:rPr>
        <w:t>g</w:t>
      </w:r>
      <w:r w:rsidR="00345804">
        <w:rPr>
          <w:spacing w:val="1"/>
        </w:rPr>
        <w:t>i</w:t>
      </w:r>
      <w:r w:rsidR="00345804">
        <w:rPr>
          <w:spacing w:val="-3"/>
        </w:rPr>
        <w:t>v</w:t>
      </w:r>
      <w:r w:rsidR="00345804">
        <w:t>e</w:t>
      </w:r>
      <w:r w:rsidR="00345804">
        <w:rPr>
          <w:spacing w:val="11"/>
        </w:rPr>
        <w:t xml:space="preserve"> </w:t>
      </w:r>
      <w:r w:rsidR="00345804">
        <w:rPr>
          <w:spacing w:val="-1"/>
        </w:rPr>
        <w:t>r</w:t>
      </w:r>
      <w:r w:rsidR="00345804">
        <w:rPr>
          <w:spacing w:val="1"/>
        </w:rPr>
        <w:t>i</w:t>
      </w:r>
      <w:r w:rsidR="00345804">
        <w:rPr>
          <w:spacing w:val="-3"/>
        </w:rPr>
        <w:t>s</w:t>
      </w:r>
      <w:r w:rsidR="00345804">
        <w:t>e</w:t>
      </w:r>
      <w:r w:rsidR="00345804">
        <w:rPr>
          <w:spacing w:val="11"/>
        </w:rPr>
        <w:t xml:space="preserve"> </w:t>
      </w:r>
      <w:r w:rsidR="00345804">
        <w:rPr>
          <w:spacing w:val="-2"/>
        </w:rPr>
        <w:t>t</w:t>
      </w:r>
      <w:r w:rsidR="00345804">
        <w:t>o</w:t>
      </w:r>
      <w:r w:rsidR="00345804">
        <w:rPr>
          <w:spacing w:val="9"/>
        </w:rPr>
        <w:t xml:space="preserve"> </w:t>
      </w:r>
      <w:r w:rsidR="00345804">
        <w:t>or</w:t>
      </w:r>
      <w:r w:rsidR="00345804">
        <w:rPr>
          <w:spacing w:val="10"/>
        </w:rPr>
        <w:t xml:space="preserve"> </w:t>
      </w:r>
      <w:r w:rsidR="00345804">
        <w:rPr>
          <w:spacing w:val="-2"/>
        </w:rPr>
        <w:t>w</w:t>
      </w:r>
      <w:r w:rsidR="00345804">
        <w:t>h</w:t>
      </w:r>
      <w:r w:rsidR="00345804">
        <w:rPr>
          <w:spacing w:val="1"/>
        </w:rPr>
        <w:t>i</w:t>
      </w:r>
      <w:r w:rsidR="00345804">
        <w:rPr>
          <w:spacing w:val="-3"/>
        </w:rPr>
        <w:t>c</w:t>
      </w:r>
      <w:r w:rsidR="00345804">
        <w:t>h</w:t>
      </w:r>
      <w:r w:rsidR="00345804">
        <w:rPr>
          <w:spacing w:val="11"/>
        </w:rPr>
        <w:t xml:space="preserve"> </w:t>
      </w:r>
      <w:r w:rsidR="00345804">
        <w:t>a</w:t>
      </w:r>
      <w:r w:rsidR="00345804">
        <w:rPr>
          <w:spacing w:val="-1"/>
        </w:rPr>
        <w:t>r</w:t>
      </w:r>
      <w:r w:rsidR="00345804">
        <w:t>e</w:t>
      </w:r>
      <w:r w:rsidR="00345804">
        <w:rPr>
          <w:spacing w:val="9"/>
        </w:rPr>
        <w:t xml:space="preserve"> </w:t>
      </w:r>
      <w:r w:rsidR="00345804">
        <w:rPr>
          <w:spacing w:val="-2"/>
        </w:rPr>
        <w:t>li</w:t>
      </w:r>
      <w:r w:rsidR="00345804">
        <w:rPr>
          <w:spacing w:val="2"/>
        </w:rPr>
        <w:t>k</w:t>
      </w:r>
      <w:r w:rsidR="00345804">
        <w:rPr>
          <w:spacing w:val="-3"/>
        </w:rPr>
        <w:t>e</w:t>
      </w:r>
      <w:r w:rsidR="00345804">
        <w:rPr>
          <w:spacing w:val="1"/>
        </w:rPr>
        <w:t>l</w:t>
      </w:r>
      <w:r w:rsidR="00345804">
        <w:t>y</w:t>
      </w:r>
      <w:r w:rsidR="00345804">
        <w:rPr>
          <w:spacing w:val="8"/>
        </w:rPr>
        <w:t xml:space="preserve"> </w:t>
      </w:r>
      <w:r w:rsidR="00345804">
        <w:rPr>
          <w:spacing w:val="-2"/>
        </w:rPr>
        <w:t>t</w:t>
      </w:r>
      <w:r w:rsidR="00345804">
        <w:t>o</w:t>
      </w:r>
      <w:r w:rsidR="00345804">
        <w:rPr>
          <w:spacing w:val="11"/>
        </w:rPr>
        <w:t xml:space="preserve"> </w:t>
      </w:r>
      <w:r w:rsidR="00345804">
        <w:t>g</w:t>
      </w:r>
      <w:r w:rsidR="00345804">
        <w:rPr>
          <w:spacing w:val="1"/>
        </w:rPr>
        <w:t>i</w:t>
      </w:r>
      <w:r w:rsidR="00345804">
        <w:rPr>
          <w:spacing w:val="-3"/>
        </w:rPr>
        <w:t>v</w:t>
      </w:r>
      <w:r w:rsidR="00345804">
        <w:t>e</w:t>
      </w:r>
      <w:r w:rsidR="00345804">
        <w:rPr>
          <w:spacing w:val="9"/>
        </w:rPr>
        <w:t xml:space="preserve"> </w:t>
      </w:r>
      <w:r w:rsidR="00345804">
        <w:rPr>
          <w:spacing w:val="-1"/>
        </w:rPr>
        <w:t>r</w:t>
      </w:r>
      <w:r w:rsidR="00345804">
        <w:rPr>
          <w:spacing w:val="1"/>
        </w:rPr>
        <w:t>i</w:t>
      </w:r>
      <w:r w:rsidR="00345804">
        <w:t>se</w:t>
      </w:r>
      <w:r w:rsidR="00345804">
        <w:rPr>
          <w:spacing w:val="11"/>
        </w:rPr>
        <w:t xml:space="preserve"> </w:t>
      </w:r>
      <w:r w:rsidR="00345804">
        <w:rPr>
          <w:spacing w:val="-2"/>
        </w:rPr>
        <w:t>t</w:t>
      </w:r>
      <w:r w:rsidR="00345804">
        <w:t>o</w:t>
      </w:r>
      <w:r w:rsidR="00345804">
        <w:rPr>
          <w:spacing w:val="9"/>
        </w:rPr>
        <w:t xml:space="preserve"> </w:t>
      </w:r>
      <w:r w:rsidR="00345804">
        <w:t>any</w:t>
      </w:r>
      <w:r w:rsidR="00345804">
        <w:rPr>
          <w:spacing w:val="8"/>
        </w:rPr>
        <w:t xml:space="preserve"> </w:t>
      </w:r>
      <w:r w:rsidR="00345804">
        <w:rPr>
          <w:spacing w:val="-2"/>
        </w:rPr>
        <w:t>f</w:t>
      </w:r>
      <w:r w:rsidR="00345804">
        <w:t>a</w:t>
      </w:r>
      <w:r w:rsidR="00345804">
        <w:rPr>
          <w:spacing w:val="-2"/>
        </w:rPr>
        <w:t>i</w:t>
      </w:r>
      <w:r w:rsidR="00345804">
        <w:rPr>
          <w:spacing w:val="1"/>
        </w:rPr>
        <w:t>l</w:t>
      </w:r>
      <w:r w:rsidR="00345804">
        <w:t>u</w:t>
      </w:r>
      <w:r w:rsidR="00345804">
        <w:rPr>
          <w:spacing w:val="-1"/>
        </w:rPr>
        <w:t>r</w:t>
      </w:r>
      <w:r w:rsidR="00345804">
        <w:t>e</w:t>
      </w:r>
      <w:r w:rsidR="00345804">
        <w:rPr>
          <w:spacing w:val="9"/>
        </w:rPr>
        <w:t xml:space="preserve"> </w:t>
      </w:r>
      <w:r w:rsidR="00345804">
        <w:t>or</w:t>
      </w:r>
      <w:r w:rsidR="00345804">
        <w:rPr>
          <w:spacing w:val="10"/>
        </w:rPr>
        <w:t xml:space="preserve"> </w:t>
      </w:r>
      <w:r w:rsidR="00345804">
        <w:t>d</w:t>
      </w:r>
      <w:r w:rsidR="00345804">
        <w:rPr>
          <w:spacing w:val="-3"/>
        </w:rPr>
        <w:t>e</w:t>
      </w:r>
      <w:r w:rsidR="00345804">
        <w:rPr>
          <w:spacing w:val="1"/>
        </w:rPr>
        <w:t>l</w:t>
      </w:r>
      <w:r w:rsidR="00345804">
        <w:rPr>
          <w:spacing w:val="-3"/>
        </w:rPr>
        <w:t>a</w:t>
      </w:r>
      <w:r w:rsidR="00345804">
        <w:t>y</w:t>
      </w:r>
      <w:r w:rsidR="00345804">
        <w:rPr>
          <w:spacing w:val="8"/>
        </w:rPr>
        <w:t xml:space="preserve"> </w:t>
      </w:r>
      <w:r w:rsidR="00345804">
        <w:t xml:space="preserve">on </w:t>
      </w:r>
      <w:r w:rsidR="00345804">
        <w:rPr>
          <w:spacing w:val="1"/>
        </w:rPr>
        <w:t>i</w:t>
      </w:r>
      <w:r w:rsidR="00345804">
        <w:rPr>
          <w:spacing w:val="-2"/>
        </w:rPr>
        <w:t>t</w:t>
      </w:r>
      <w:r w:rsidR="00345804">
        <w:t>s</w:t>
      </w:r>
      <w:r w:rsidR="00345804">
        <w:rPr>
          <w:spacing w:val="30"/>
        </w:rPr>
        <w:t xml:space="preserve"> </w:t>
      </w:r>
      <w:r w:rsidR="00345804">
        <w:t>pa</w:t>
      </w:r>
      <w:r w:rsidR="00345804">
        <w:rPr>
          <w:spacing w:val="-1"/>
        </w:rPr>
        <w:t>r</w:t>
      </w:r>
      <w:r w:rsidR="00345804">
        <w:rPr>
          <w:spacing w:val="-2"/>
        </w:rPr>
        <w:t>t</w:t>
      </w:r>
      <w:r w:rsidR="00345804">
        <w:t>,</w:t>
      </w:r>
      <w:r w:rsidR="00345804">
        <w:rPr>
          <w:spacing w:val="28"/>
        </w:rPr>
        <w:t xml:space="preserve"> </w:t>
      </w:r>
      <w:r w:rsidR="00345804">
        <w:rPr>
          <w:spacing w:val="1"/>
        </w:rPr>
        <w:t>i</w:t>
      </w:r>
      <w:r w:rsidR="00345804">
        <w:t>t</w:t>
      </w:r>
      <w:r w:rsidR="00345804">
        <w:rPr>
          <w:spacing w:val="29"/>
        </w:rPr>
        <w:t xml:space="preserve"> </w:t>
      </w:r>
      <w:r w:rsidR="00345804">
        <w:t>s</w:t>
      </w:r>
      <w:r w:rsidR="00345804">
        <w:rPr>
          <w:spacing w:val="-3"/>
        </w:rPr>
        <w:t>h</w:t>
      </w:r>
      <w:r w:rsidR="00345804">
        <w:t>a</w:t>
      </w:r>
      <w:r w:rsidR="00345804">
        <w:rPr>
          <w:spacing w:val="-2"/>
        </w:rPr>
        <w:t>l</w:t>
      </w:r>
      <w:r w:rsidR="00345804">
        <w:t>l</w:t>
      </w:r>
      <w:r w:rsidR="00345804">
        <w:rPr>
          <w:spacing w:val="31"/>
        </w:rPr>
        <w:t xml:space="preserve"> </w:t>
      </w:r>
      <w:r w:rsidR="00345804">
        <w:rPr>
          <w:spacing w:val="-2"/>
        </w:rPr>
        <w:t>f</w:t>
      </w:r>
      <w:r w:rsidR="00345804">
        <w:t>o</w:t>
      </w:r>
      <w:r w:rsidR="00345804">
        <w:rPr>
          <w:spacing w:val="-1"/>
        </w:rPr>
        <w:t>r</w:t>
      </w:r>
      <w:r w:rsidR="00345804">
        <w:rPr>
          <w:spacing w:val="-2"/>
        </w:rPr>
        <w:t>t</w:t>
      </w:r>
      <w:r w:rsidR="00345804">
        <w:t>h</w:t>
      </w:r>
      <w:r w:rsidR="00345804">
        <w:rPr>
          <w:spacing w:val="-2"/>
        </w:rPr>
        <w:t>w</w:t>
      </w:r>
      <w:r w:rsidR="00345804">
        <w:rPr>
          <w:spacing w:val="1"/>
        </w:rPr>
        <w:t>i</w:t>
      </w:r>
      <w:r w:rsidR="00345804">
        <w:rPr>
          <w:spacing w:val="-2"/>
        </w:rPr>
        <w:t>t</w:t>
      </w:r>
      <w:r w:rsidR="00345804">
        <w:t>h</w:t>
      </w:r>
      <w:r w:rsidR="00345804">
        <w:rPr>
          <w:spacing w:val="28"/>
        </w:rPr>
        <w:t xml:space="preserve"> </w:t>
      </w:r>
      <w:r w:rsidR="00345804">
        <w:t>no</w:t>
      </w:r>
      <w:r w:rsidR="00345804">
        <w:rPr>
          <w:spacing w:val="-2"/>
        </w:rPr>
        <w:t>ti</w:t>
      </w:r>
      <w:r w:rsidR="00345804">
        <w:rPr>
          <w:spacing w:val="1"/>
        </w:rPr>
        <w:t>f</w:t>
      </w:r>
      <w:r w:rsidR="00345804">
        <w:t>y</w:t>
      </w:r>
      <w:r w:rsidR="00345804">
        <w:rPr>
          <w:spacing w:val="28"/>
        </w:rPr>
        <w:t xml:space="preserve"> </w:t>
      </w:r>
      <w:r w:rsidR="00345804">
        <w:rPr>
          <w:spacing w:val="-2"/>
        </w:rPr>
        <w:t>t</w:t>
      </w:r>
      <w:r w:rsidR="00345804">
        <w:t>he</w:t>
      </w:r>
      <w:r w:rsidR="00345804">
        <w:rPr>
          <w:spacing w:val="30"/>
        </w:rPr>
        <w:t xml:space="preserve"> </w:t>
      </w:r>
      <w:r w:rsidR="00345804">
        <w:t>o</w:t>
      </w:r>
      <w:r w:rsidR="00345804">
        <w:rPr>
          <w:spacing w:val="-2"/>
        </w:rPr>
        <w:t>t</w:t>
      </w:r>
      <w:r w:rsidR="00345804">
        <w:t>her</w:t>
      </w:r>
      <w:r w:rsidR="00345804">
        <w:rPr>
          <w:spacing w:val="30"/>
        </w:rPr>
        <w:t xml:space="preserve"> </w:t>
      </w:r>
      <w:r w:rsidR="008E14BB">
        <w:t>P</w:t>
      </w:r>
      <w:r w:rsidR="00345804">
        <w:t>a</w:t>
      </w:r>
      <w:r w:rsidR="00345804">
        <w:rPr>
          <w:spacing w:val="-1"/>
        </w:rPr>
        <w:t>r</w:t>
      </w:r>
      <w:r w:rsidR="00345804">
        <w:rPr>
          <w:spacing w:val="-2"/>
        </w:rPr>
        <w:t>t</w:t>
      </w:r>
      <w:r w:rsidR="00345804">
        <w:t>y</w:t>
      </w:r>
      <w:r w:rsidR="00345804">
        <w:rPr>
          <w:spacing w:val="28"/>
        </w:rPr>
        <w:t xml:space="preserve"> </w:t>
      </w:r>
      <w:r w:rsidR="00345804">
        <w:t>by</w:t>
      </w:r>
      <w:r w:rsidR="00345804">
        <w:rPr>
          <w:spacing w:val="28"/>
        </w:rPr>
        <w:t xml:space="preserve"> </w:t>
      </w:r>
      <w:r w:rsidR="00345804">
        <w:rPr>
          <w:spacing w:val="-2"/>
        </w:rPr>
        <w:t>t</w:t>
      </w:r>
      <w:r w:rsidR="00345804">
        <w:t>he</w:t>
      </w:r>
      <w:r w:rsidR="00345804">
        <w:rPr>
          <w:spacing w:val="30"/>
        </w:rPr>
        <w:t xml:space="preserve"> </w:t>
      </w:r>
      <w:r w:rsidR="00345804">
        <w:rPr>
          <w:spacing w:val="-1"/>
        </w:rPr>
        <w:t>m</w:t>
      </w:r>
      <w:r w:rsidR="00345804">
        <w:t>ost</w:t>
      </w:r>
      <w:r w:rsidR="00345804">
        <w:rPr>
          <w:spacing w:val="29"/>
        </w:rPr>
        <w:t xml:space="preserve"> </w:t>
      </w:r>
      <w:r w:rsidR="00345804">
        <w:t>e</w:t>
      </w:r>
      <w:r w:rsidR="00345804">
        <w:rPr>
          <w:spacing w:val="-3"/>
        </w:rPr>
        <w:t>x</w:t>
      </w:r>
      <w:r w:rsidR="00345804">
        <w:t>pe</w:t>
      </w:r>
      <w:r w:rsidR="00345804">
        <w:rPr>
          <w:spacing w:val="-3"/>
        </w:rPr>
        <w:t>d</w:t>
      </w:r>
      <w:r w:rsidR="00345804">
        <w:rPr>
          <w:spacing w:val="1"/>
        </w:rPr>
        <w:t>i</w:t>
      </w:r>
      <w:r w:rsidR="00345804">
        <w:rPr>
          <w:spacing w:val="-2"/>
        </w:rPr>
        <w:t>t</w:t>
      </w:r>
      <w:r w:rsidR="00345804">
        <w:rPr>
          <w:spacing w:val="1"/>
        </w:rPr>
        <w:t>i</w:t>
      </w:r>
      <w:r w:rsidR="00345804">
        <w:rPr>
          <w:spacing w:val="-3"/>
        </w:rPr>
        <w:t>o</w:t>
      </w:r>
      <w:r w:rsidR="00345804">
        <w:t>us</w:t>
      </w:r>
      <w:r w:rsidR="00345804">
        <w:rPr>
          <w:spacing w:val="28"/>
        </w:rPr>
        <w:t xml:space="preserve"> </w:t>
      </w:r>
      <w:r w:rsidR="00345804">
        <w:rPr>
          <w:spacing w:val="1"/>
        </w:rPr>
        <w:t>m</w:t>
      </w:r>
      <w:r w:rsidR="00345804">
        <w:t>e</w:t>
      </w:r>
      <w:r w:rsidR="00345804">
        <w:rPr>
          <w:spacing w:val="-4"/>
        </w:rPr>
        <w:t>t</w:t>
      </w:r>
      <w:r w:rsidR="00345804">
        <w:t xml:space="preserve">hod </w:t>
      </w:r>
      <w:r w:rsidR="00345804">
        <w:rPr>
          <w:spacing w:val="-2"/>
        </w:rPr>
        <w:t>t</w:t>
      </w:r>
      <w:r w:rsidR="00345804">
        <w:t>hen</w:t>
      </w:r>
      <w:r w:rsidR="00345804">
        <w:rPr>
          <w:spacing w:val="28"/>
        </w:rPr>
        <w:t xml:space="preserve"> </w:t>
      </w:r>
      <w:r w:rsidR="00345804">
        <w:t>a</w:t>
      </w:r>
      <w:r w:rsidR="00345804">
        <w:rPr>
          <w:spacing w:val="-3"/>
        </w:rPr>
        <w:t>v</w:t>
      </w:r>
      <w:r w:rsidR="00345804">
        <w:t>a</w:t>
      </w:r>
      <w:r w:rsidR="00345804">
        <w:rPr>
          <w:spacing w:val="-2"/>
        </w:rPr>
        <w:t>i</w:t>
      </w:r>
      <w:r w:rsidR="00345804">
        <w:rPr>
          <w:spacing w:val="1"/>
        </w:rPr>
        <w:t>l</w:t>
      </w:r>
      <w:r w:rsidR="00345804">
        <w:rPr>
          <w:spacing w:val="-3"/>
        </w:rPr>
        <w:t>a</w:t>
      </w:r>
      <w:r w:rsidR="00345804">
        <w:t>b</w:t>
      </w:r>
      <w:r w:rsidR="00345804">
        <w:rPr>
          <w:spacing w:val="-2"/>
        </w:rPr>
        <w:t>l</w:t>
      </w:r>
      <w:r w:rsidR="00345804">
        <w:t>e</w:t>
      </w:r>
      <w:r w:rsidR="00345804">
        <w:rPr>
          <w:spacing w:val="28"/>
        </w:rPr>
        <w:t xml:space="preserve"> </w:t>
      </w:r>
      <w:r w:rsidR="00345804">
        <w:t>a</w:t>
      </w:r>
      <w:r w:rsidR="00345804">
        <w:rPr>
          <w:spacing w:val="-3"/>
        </w:rPr>
        <w:t>n</w:t>
      </w:r>
      <w:r w:rsidR="00345804">
        <w:t>d</w:t>
      </w:r>
      <w:r w:rsidR="00345804">
        <w:rPr>
          <w:spacing w:val="28"/>
        </w:rPr>
        <w:t xml:space="preserve"> </w:t>
      </w:r>
      <w:r w:rsidR="00345804">
        <w:rPr>
          <w:spacing w:val="-3"/>
        </w:rPr>
        <w:t>s</w:t>
      </w:r>
      <w:r w:rsidR="00345804">
        <w:t>h</w:t>
      </w:r>
      <w:r w:rsidR="00345804">
        <w:rPr>
          <w:spacing w:val="-3"/>
        </w:rPr>
        <w:t>a</w:t>
      </w:r>
      <w:r w:rsidR="00345804">
        <w:rPr>
          <w:spacing w:val="1"/>
        </w:rPr>
        <w:t>l</w:t>
      </w:r>
      <w:r w:rsidR="00345804">
        <w:t>l</w:t>
      </w:r>
      <w:r w:rsidR="00345804">
        <w:rPr>
          <w:spacing w:val="26"/>
        </w:rPr>
        <w:t xml:space="preserve"> </w:t>
      </w:r>
      <w:r w:rsidR="00345804">
        <w:rPr>
          <w:spacing w:val="-2"/>
        </w:rPr>
        <w:t>i</w:t>
      </w:r>
      <w:r w:rsidR="00345804">
        <w:t>n</w:t>
      </w:r>
      <w:r w:rsidR="00345804">
        <w:rPr>
          <w:spacing w:val="1"/>
        </w:rPr>
        <w:t>f</w:t>
      </w:r>
      <w:r w:rsidR="00345804">
        <w:t>o</w:t>
      </w:r>
      <w:r w:rsidR="00345804">
        <w:rPr>
          <w:spacing w:val="-4"/>
        </w:rPr>
        <w:t>r</w:t>
      </w:r>
      <w:r w:rsidR="00345804">
        <w:t>m</w:t>
      </w:r>
      <w:r w:rsidR="00345804">
        <w:rPr>
          <w:spacing w:val="27"/>
        </w:rPr>
        <w:t xml:space="preserve"> </w:t>
      </w:r>
      <w:r w:rsidR="00345804">
        <w:rPr>
          <w:spacing w:val="-2"/>
        </w:rPr>
        <w:t>t</w:t>
      </w:r>
      <w:r w:rsidR="00345804">
        <w:t>he</w:t>
      </w:r>
      <w:r w:rsidR="00345804">
        <w:rPr>
          <w:spacing w:val="25"/>
        </w:rPr>
        <w:t xml:space="preserve"> </w:t>
      </w:r>
      <w:r w:rsidR="00345804">
        <w:t>o</w:t>
      </w:r>
      <w:r w:rsidR="00345804">
        <w:rPr>
          <w:spacing w:val="-2"/>
        </w:rPr>
        <w:t>t</w:t>
      </w:r>
      <w:r w:rsidR="00345804">
        <w:t>her</w:t>
      </w:r>
      <w:r w:rsidR="00345804">
        <w:rPr>
          <w:spacing w:val="27"/>
        </w:rPr>
        <w:t xml:space="preserve"> </w:t>
      </w:r>
      <w:r w:rsidR="00345804">
        <w:rPr>
          <w:spacing w:val="-3"/>
        </w:rPr>
        <w:t>o</w:t>
      </w:r>
      <w:r w:rsidR="00345804">
        <w:t>f</w:t>
      </w:r>
      <w:r w:rsidR="00345804">
        <w:rPr>
          <w:spacing w:val="28"/>
        </w:rPr>
        <w:t xml:space="preserve"> </w:t>
      </w:r>
      <w:r w:rsidR="00345804">
        <w:rPr>
          <w:spacing w:val="-2"/>
        </w:rPr>
        <w:t>t</w:t>
      </w:r>
      <w:r w:rsidR="00345804">
        <w:rPr>
          <w:spacing w:val="-3"/>
        </w:rPr>
        <w:t>h</w:t>
      </w:r>
      <w:r w:rsidR="00345804">
        <w:t>e</w:t>
      </w:r>
      <w:r w:rsidR="00345804">
        <w:rPr>
          <w:spacing w:val="28"/>
        </w:rPr>
        <w:t xml:space="preserve"> </w:t>
      </w:r>
      <w:r w:rsidR="00345804">
        <w:rPr>
          <w:spacing w:val="-3"/>
        </w:rPr>
        <w:t>pe</w:t>
      </w:r>
      <w:r w:rsidR="00345804">
        <w:rPr>
          <w:spacing w:val="-1"/>
        </w:rPr>
        <w:t>r</w:t>
      </w:r>
      <w:r w:rsidR="00345804">
        <w:rPr>
          <w:spacing w:val="1"/>
        </w:rPr>
        <w:t>i</w:t>
      </w:r>
      <w:r w:rsidR="00345804">
        <w:t>od</w:t>
      </w:r>
      <w:r w:rsidR="00345804">
        <w:rPr>
          <w:spacing w:val="25"/>
        </w:rPr>
        <w:t xml:space="preserve"> </w:t>
      </w:r>
      <w:r w:rsidR="00345804">
        <w:rPr>
          <w:spacing w:val="1"/>
        </w:rPr>
        <w:t>i</w:t>
      </w:r>
      <w:r w:rsidR="00345804">
        <w:t>t</w:t>
      </w:r>
      <w:r w:rsidR="00345804">
        <w:rPr>
          <w:spacing w:val="26"/>
        </w:rPr>
        <w:t xml:space="preserve"> </w:t>
      </w:r>
      <w:r w:rsidR="00345804">
        <w:rPr>
          <w:spacing w:val="-2"/>
        </w:rPr>
        <w:t>i</w:t>
      </w:r>
      <w:r w:rsidR="00345804">
        <w:t>s</w:t>
      </w:r>
      <w:r w:rsidR="00345804">
        <w:rPr>
          <w:spacing w:val="28"/>
        </w:rPr>
        <w:t xml:space="preserve"> </w:t>
      </w:r>
      <w:r w:rsidR="00345804">
        <w:rPr>
          <w:spacing w:val="-3"/>
        </w:rPr>
        <w:t>e</w:t>
      </w:r>
      <w:r w:rsidR="00345804">
        <w:t>s</w:t>
      </w:r>
      <w:r w:rsidR="00345804">
        <w:rPr>
          <w:spacing w:val="-2"/>
        </w:rPr>
        <w:t>ti</w:t>
      </w:r>
      <w:r w:rsidR="00345804">
        <w:rPr>
          <w:spacing w:val="1"/>
        </w:rPr>
        <w:t>m</w:t>
      </w:r>
      <w:r w:rsidR="00345804">
        <w:t>a</w:t>
      </w:r>
      <w:r w:rsidR="00345804">
        <w:rPr>
          <w:spacing w:val="-2"/>
        </w:rPr>
        <w:t>t</w:t>
      </w:r>
      <w:r w:rsidR="00345804">
        <w:rPr>
          <w:spacing w:val="-3"/>
        </w:rPr>
        <w:t>e</w:t>
      </w:r>
      <w:r w:rsidR="00345804">
        <w:t>d</w:t>
      </w:r>
      <w:r w:rsidR="00345804">
        <w:rPr>
          <w:spacing w:val="28"/>
        </w:rPr>
        <w:t xml:space="preserve"> </w:t>
      </w:r>
      <w:r w:rsidR="00345804">
        <w:rPr>
          <w:spacing w:val="-2"/>
        </w:rPr>
        <w:t>t</w:t>
      </w:r>
      <w:r w:rsidR="00345804">
        <w:t>hat</w:t>
      </w:r>
      <w:r w:rsidR="00345804">
        <w:rPr>
          <w:spacing w:val="26"/>
        </w:rPr>
        <w:t xml:space="preserve"> </w:t>
      </w:r>
      <w:r w:rsidR="00345804">
        <w:rPr>
          <w:spacing w:val="-3"/>
        </w:rPr>
        <w:t>s</w:t>
      </w:r>
      <w:r w:rsidR="00345804">
        <w:t xml:space="preserve">uch </w:t>
      </w:r>
      <w:r w:rsidR="00345804">
        <w:rPr>
          <w:spacing w:val="1"/>
        </w:rPr>
        <w:t>f</w:t>
      </w:r>
      <w:r w:rsidR="00345804">
        <w:rPr>
          <w:spacing w:val="-3"/>
        </w:rPr>
        <w:t>a</w:t>
      </w:r>
      <w:r w:rsidR="00345804">
        <w:rPr>
          <w:spacing w:val="1"/>
        </w:rPr>
        <w:t>il</w:t>
      </w:r>
      <w:r w:rsidR="00345804">
        <w:t>u</w:t>
      </w:r>
      <w:r w:rsidR="00345804">
        <w:rPr>
          <w:spacing w:val="-4"/>
        </w:rPr>
        <w:t>r</w:t>
      </w:r>
      <w:r w:rsidR="00345804">
        <w:t>e</w:t>
      </w:r>
      <w:r w:rsidR="00345804">
        <w:rPr>
          <w:spacing w:val="-1"/>
        </w:rPr>
        <w:t xml:space="preserve"> </w:t>
      </w:r>
      <w:r w:rsidR="00345804">
        <w:t>or</w:t>
      </w:r>
      <w:r w:rsidR="00345804">
        <w:rPr>
          <w:spacing w:val="-2"/>
        </w:rPr>
        <w:t xml:space="preserve"> </w:t>
      </w:r>
      <w:r w:rsidR="00345804">
        <w:t>de</w:t>
      </w:r>
      <w:r w:rsidR="00345804">
        <w:rPr>
          <w:spacing w:val="-2"/>
        </w:rPr>
        <w:t>l</w:t>
      </w:r>
      <w:r w:rsidR="00345804">
        <w:t>ay</w:t>
      </w:r>
      <w:r w:rsidR="00345804">
        <w:rPr>
          <w:spacing w:val="-4"/>
        </w:rPr>
        <w:t xml:space="preserve"> </w:t>
      </w:r>
      <w:r w:rsidR="00345804">
        <w:t>sha</w:t>
      </w:r>
      <w:r w:rsidR="00345804">
        <w:rPr>
          <w:spacing w:val="-2"/>
        </w:rPr>
        <w:t>l</w:t>
      </w:r>
      <w:r w:rsidR="00345804">
        <w:t>l con</w:t>
      </w:r>
      <w:r w:rsidR="00345804">
        <w:rPr>
          <w:spacing w:val="-4"/>
        </w:rPr>
        <w:t>t</w:t>
      </w:r>
      <w:r w:rsidR="00345804">
        <w:rPr>
          <w:spacing w:val="-2"/>
        </w:rPr>
        <w:t>i</w:t>
      </w:r>
      <w:r w:rsidR="00345804">
        <w:t>nue.</w:t>
      </w:r>
    </w:p>
    <w:p w14:paraId="52B7E823" w14:textId="77777777" w:rsidR="00345804" w:rsidRDefault="00345804" w:rsidP="004200AB">
      <w:pPr>
        <w:tabs>
          <w:tab w:val="left" w:pos="-284"/>
        </w:tabs>
        <w:kinsoku w:val="0"/>
        <w:overflowPunct w:val="0"/>
        <w:spacing w:before="1" w:line="240" w:lineRule="exact"/>
        <w:ind w:left="709" w:hanging="709"/>
        <w:jc w:val="both"/>
      </w:pPr>
    </w:p>
    <w:p w14:paraId="74517AC7" w14:textId="1BDA4879" w:rsidR="00345804" w:rsidRDefault="007A64A2" w:rsidP="004200AB">
      <w:pPr>
        <w:pStyle w:val="BodyText"/>
        <w:tabs>
          <w:tab w:val="left" w:pos="-284"/>
        </w:tabs>
        <w:kinsoku w:val="0"/>
        <w:overflowPunct w:val="0"/>
        <w:spacing w:line="239" w:lineRule="auto"/>
        <w:ind w:left="709" w:right="116" w:hanging="709"/>
        <w:jc w:val="both"/>
      </w:pPr>
      <w:bookmarkStart w:id="38" w:name="23.4_Where_as_a_result_of_any_event_beyo"/>
      <w:bookmarkEnd w:id="38"/>
      <w:r>
        <w:rPr>
          <w:spacing w:val="4"/>
        </w:rPr>
        <w:t>22</w:t>
      </w:r>
      <w:r w:rsidR="008E14BB">
        <w:rPr>
          <w:spacing w:val="4"/>
        </w:rPr>
        <w:t>.4</w:t>
      </w:r>
      <w:r w:rsidR="008E14BB">
        <w:rPr>
          <w:spacing w:val="4"/>
        </w:rPr>
        <w:tab/>
      </w:r>
      <w:r w:rsidR="00345804">
        <w:rPr>
          <w:spacing w:val="4"/>
        </w:rPr>
        <w:t>W</w:t>
      </w:r>
      <w:r w:rsidR="00345804">
        <w:rPr>
          <w:spacing w:val="-3"/>
        </w:rPr>
        <w:t>he</w:t>
      </w:r>
      <w:r w:rsidR="00345804">
        <w:rPr>
          <w:spacing w:val="-1"/>
        </w:rPr>
        <w:t>r</w:t>
      </w:r>
      <w:r w:rsidR="00345804">
        <w:t>e</w:t>
      </w:r>
      <w:r w:rsidR="00345804">
        <w:rPr>
          <w:spacing w:val="42"/>
        </w:rPr>
        <w:t xml:space="preserve"> </w:t>
      </w:r>
      <w:r w:rsidR="00345804">
        <w:t>as</w:t>
      </w:r>
      <w:r w:rsidR="00345804">
        <w:rPr>
          <w:spacing w:val="42"/>
        </w:rPr>
        <w:t xml:space="preserve"> </w:t>
      </w:r>
      <w:r w:rsidR="00345804">
        <w:t>a</w:t>
      </w:r>
      <w:r w:rsidR="00345804">
        <w:rPr>
          <w:spacing w:val="45"/>
        </w:rPr>
        <w:t xml:space="preserve"> </w:t>
      </w:r>
      <w:r w:rsidR="00345804">
        <w:rPr>
          <w:spacing w:val="-1"/>
        </w:rPr>
        <w:t>r</w:t>
      </w:r>
      <w:r w:rsidR="00345804">
        <w:rPr>
          <w:spacing w:val="-3"/>
        </w:rPr>
        <w:t>e</w:t>
      </w:r>
      <w:r w:rsidR="00345804">
        <w:t>su</w:t>
      </w:r>
      <w:r w:rsidR="00345804">
        <w:rPr>
          <w:spacing w:val="1"/>
        </w:rPr>
        <w:t>l</w:t>
      </w:r>
      <w:r w:rsidR="00345804">
        <w:t>t</w:t>
      </w:r>
      <w:r w:rsidR="00345804">
        <w:rPr>
          <w:spacing w:val="40"/>
        </w:rPr>
        <w:t xml:space="preserve"> </w:t>
      </w:r>
      <w:r w:rsidR="00345804">
        <w:rPr>
          <w:spacing w:val="-3"/>
        </w:rPr>
        <w:t>o</w:t>
      </w:r>
      <w:r w:rsidR="00345804">
        <w:t>f</w:t>
      </w:r>
      <w:r w:rsidR="00345804">
        <w:rPr>
          <w:spacing w:val="45"/>
        </w:rPr>
        <w:t xml:space="preserve"> </w:t>
      </w:r>
      <w:r w:rsidR="00345804">
        <w:rPr>
          <w:spacing w:val="-3"/>
        </w:rPr>
        <w:t>an</w:t>
      </w:r>
      <w:r w:rsidR="00345804">
        <w:t>y</w:t>
      </w:r>
      <w:r w:rsidR="00345804">
        <w:rPr>
          <w:spacing w:val="43"/>
        </w:rPr>
        <w:t xml:space="preserve"> </w:t>
      </w:r>
      <w:r w:rsidR="00345804">
        <w:t>e</w:t>
      </w:r>
      <w:r w:rsidR="00345804">
        <w:rPr>
          <w:spacing w:val="-3"/>
        </w:rPr>
        <w:t>v</w:t>
      </w:r>
      <w:r w:rsidR="00345804">
        <w:t>ent</w:t>
      </w:r>
      <w:r w:rsidR="00345804">
        <w:rPr>
          <w:spacing w:val="43"/>
        </w:rPr>
        <w:t xml:space="preserve"> </w:t>
      </w:r>
      <w:r w:rsidR="00345804">
        <w:t>be</w:t>
      </w:r>
      <w:r w:rsidR="00345804">
        <w:rPr>
          <w:spacing w:val="-3"/>
        </w:rPr>
        <w:t>y</w:t>
      </w:r>
      <w:r w:rsidR="00345804">
        <w:t>ond</w:t>
      </w:r>
      <w:r w:rsidR="00345804">
        <w:rPr>
          <w:spacing w:val="45"/>
        </w:rPr>
        <w:t xml:space="preserve"> </w:t>
      </w:r>
      <w:r w:rsidR="00345804">
        <w:rPr>
          <w:spacing w:val="-2"/>
        </w:rPr>
        <w:t>t</w:t>
      </w:r>
      <w:r w:rsidR="00345804">
        <w:t>he</w:t>
      </w:r>
      <w:r w:rsidR="00345804">
        <w:rPr>
          <w:spacing w:val="42"/>
        </w:rPr>
        <w:t xml:space="preserve"> </w:t>
      </w:r>
      <w:r w:rsidR="00345804">
        <w:rPr>
          <w:spacing w:val="-1"/>
        </w:rPr>
        <w:t>r</w:t>
      </w:r>
      <w:r w:rsidR="00345804">
        <w:t>e</w:t>
      </w:r>
      <w:r w:rsidR="00345804">
        <w:rPr>
          <w:spacing w:val="-3"/>
        </w:rPr>
        <w:t>as</w:t>
      </w:r>
      <w:r w:rsidR="00345804">
        <w:t>ona</w:t>
      </w:r>
      <w:r w:rsidR="00345804">
        <w:rPr>
          <w:spacing w:val="-3"/>
        </w:rPr>
        <w:t>b</w:t>
      </w:r>
      <w:r w:rsidR="00345804">
        <w:rPr>
          <w:spacing w:val="1"/>
        </w:rPr>
        <w:t>l</w:t>
      </w:r>
      <w:r w:rsidR="00345804">
        <w:t>e</w:t>
      </w:r>
      <w:r w:rsidR="00345804">
        <w:rPr>
          <w:spacing w:val="42"/>
        </w:rPr>
        <w:t xml:space="preserve"> </w:t>
      </w:r>
      <w:r w:rsidR="00345804">
        <w:t>con</w:t>
      </w:r>
      <w:r w:rsidR="00345804">
        <w:rPr>
          <w:spacing w:val="-2"/>
        </w:rPr>
        <w:t>t</w:t>
      </w:r>
      <w:r w:rsidR="00345804">
        <w:rPr>
          <w:spacing w:val="-1"/>
        </w:rPr>
        <w:t>r</w:t>
      </w:r>
      <w:r w:rsidR="00345804">
        <w:rPr>
          <w:spacing w:val="-3"/>
        </w:rPr>
        <w:t>o</w:t>
      </w:r>
      <w:r w:rsidR="00345804">
        <w:t>l</w:t>
      </w:r>
      <w:r w:rsidR="00345804">
        <w:rPr>
          <w:spacing w:val="44"/>
        </w:rPr>
        <w:t xml:space="preserve"> </w:t>
      </w:r>
      <w:r w:rsidR="00345804">
        <w:t>of</w:t>
      </w:r>
      <w:r w:rsidR="00345804">
        <w:rPr>
          <w:spacing w:val="43"/>
        </w:rPr>
        <w:t xml:space="preserve"> </w:t>
      </w:r>
      <w:r w:rsidR="00345804">
        <w:t>a</w:t>
      </w:r>
      <w:r w:rsidR="00345804">
        <w:rPr>
          <w:spacing w:val="42"/>
        </w:rPr>
        <w:t xml:space="preserve"> </w:t>
      </w:r>
      <w:r w:rsidR="00345804">
        <w:t>Pa</w:t>
      </w:r>
      <w:r w:rsidR="00345804">
        <w:rPr>
          <w:spacing w:val="-1"/>
        </w:rPr>
        <w:t>r</w:t>
      </w:r>
      <w:r w:rsidR="00345804">
        <w:rPr>
          <w:spacing w:val="-2"/>
        </w:rPr>
        <w:t>t</w:t>
      </w:r>
      <w:r w:rsidR="00345804">
        <w:t>y</w:t>
      </w:r>
      <w:r w:rsidR="00345804">
        <w:rPr>
          <w:spacing w:val="43"/>
        </w:rPr>
        <w:t xml:space="preserve"> </w:t>
      </w:r>
      <w:r w:rsidR="00345804">
        <w:t>as desc</w:t>
      </w:r>
      <w:r w:rsidR="00345804">
        <w:rPr>
          <w:spacing w:val="-4"/>
        </w:rPr>
        <w:t>r</w:t>
      </w:r>
      <w:r w:rsidR="00345804">
        <w:rPr>
          <w:spacing w:val="1"/>
        </w:rPr>
        <w:t>i</w:t>
      </w:r>
      <w:r w:rsidR="00345804">
        <w:t>b</w:t>
      </w:r>
      <w:r w:rsidR="00345804">
        <w:rPr>
          <w:spacing w:val="-3"/>
        </w:rPr>
        <w:t>e</w:t>
      </w:r>
      <w:r w:rsidR="00345804">
        <w:t>d</w:t>
      </w:r>
      <w:r w:rsidR="00345804">
        <w:rPr>
          <w:spacing w:val="35"/>
        </w:rPr>
        <w:t xml:space="preserve"> </w:t>
      </w:r>
      <w:r w:rsidR="00345804">
        <w:rPr>
          <w:spacing w:val="1"/>
        </w:rPr>
        <w:t>i</w:t>
      </w:r>
      <w:r w:rsidR="00345804">
        <w:t>n</w:t>
      </w:r>
      <w:r w:rsidR="00345804">
        <w:rPr>
          <w:spacing w:val="35"/>
        </w:rPr>
        <w:t xml:space="preserve"> </w:t>
      </w:r>
      <w:r w:rsidR="00345804">
        <w:rPr>
          <w:spacing w:val="-2"/>
        </w:rPr>
        <w:t>t</w:t>
      </w:r>
      <w:r w:rsidR="00345804">
        <w:rPr>
          <w:spacing w:val="-3"/>
        </w:rPr>
        <w:t>h</w:t>
      </w:r>
      <w:r w:rsidR="00345804">
        <w:rPr>
          <w:spacing w:val="1"/>
        </w:rPr>
        <w:t>i</w:t>
      </w:r>
      <w:r w:rsidR="00345804">
        <w:t>s</w:t>
      </w:r>
      <w:r w:rsidR="00345804">
        <w:rPr>
          <w:spacing w:val="35"/>
        </w:rPr>
        <w:t xml:space="preserve"> </w:t>
      </w:r>
      <w:r w:rsidR="00345804">
        <w:t>c</w:t>
      </w:r>
      <w:r w:rsidR="00345804">
        <w:rPr>
          <w:spacing w:val="-2"/>
        </w:rPr>
        <w:t>l</w:t>
      </w:r>
      <w:r w:rsidR="00345804">
        <w:t>au</w:t>
      </w:r>
      <w:r w:rsidR="00345804">
        <w:rPr>
          <w:spacing w:val="-3"/>
        </w:rPr>
        <w:t>s</w:t>
      </w:r>
      <w:r w:rsidR="00345804">
        <w:t>e</w:t>
      </w:r>
      <w:r w:rsidR="00345804">
        <w:rPr>
          <w:spacing w:val="35"/>
        </w:rPr>
        <w:t xml:space="preserve"> </w:t>
      </w:r>
      <w:r>
        <w:t>22</w:t>
      </w:r>
      <w:r w:rsidR="00345804">
        <w:rPr>
          <w:spacing w:val="35"/>
        </w:rPr>
        <w:t xml:space="preserve"> </w:t>
      </w:r>
      <w:r w:rsidR="00345804">
        <w:t>and</w:t>
      </w:r>
      <w:r w:rsidR="00345804">
        <w:rPr>
          <w:spacing w:val="36"/>
        </w:rPr>
        <w:t xml:space="preserve"> </w:t>
      </w:r>
      <w:r w:rsidR="00345804">
        <w:rPr>
          <w:spacing w:val="-2"/>
        </w:rPr>
        <w:t>t</w:t>
      </w:r>
      <w:r w:rsidR="00345804">
        <w:rPr>
          <w:spacing w:val="-3"/>
        </w:rPr>
        <w:t>h</w:t>
      </w:r>
      <w:r w:rsidR="00345804">
        <w:rPr>
          <w:spacing w:val="1"/>
        </w:rPr>
        <w:t>i</w:t>
      </w:r>
      <w:r w:rsidR="00345804">
        <w:t>s</w:t>
      </w:r>
      <w:r w:rsidR="00345804">
        <w:rPr>
          <w:spacing w:val="34"/>
        </w:rPr>
        <w:t xml:space="preserve"> </w:t>
      </w:r>
      <w:r w:rsidR="00345804">
        <w:rPr>
          <w:spacing w:val="-2"/>
        </w:rPr>
        <w:t>A</w:t>
      </w:r>
      <w:r w:rsidR="00345804">
        <w:t>g</w:t>
      </w:r>
      <w:r w:rsidR="00345804">
        <w:rPr>
          <w:spacing w:val="-1"/>
        </w:rPr>
        <w:t>r</w:t>
      </w:r>
      <w:r w:rsidR="00345804">
        <w:t>e</w:t>
      </w:r>
      <w:r w:rsidR="00345804">
        <w:rPr>
          <w:spacing w:val="-3"/>
        </w:rPr>
        <w:t>e</w:t>
      </w:r>
      <w:r w:rsidR="00345804">
        <w:rPr>
          <w:spacing w:val="-1"/>
        </w:rPr>
        <w:t>m</w:t>
      </w:r>
      <w:r w:rsidR="00345804">
        <w:t>ent</w:t>
      </w:r>
      <w:r w:rsidR="00345804">
        <w:rPr>
          <w:spacing w:val="34"/>
        </w:rPr>
        <w:t xml:space="preserve"> </w:t>
      </w:r>
      <w:r w:rsidR="00345804">
        <w:rPr>
          <w:spacing w:val="-3"/>
        </w:rPr>
        <w:t>h</w:t>
      </w:r>
      <w:r w:rsidR="00345804">
        <w:t>as</w:t>
      </w:r>
      <w:r w:rsidR="00345804">
        <w:rPr>
          <w:spacing w:val="34"/>
        </w:rPr>
        <w:t xml:space="preserve"> </w:t>
      </w:r>
      <w:r w:rsidR="00345804">
        <w:t>not</w:t>
      </w:r>
      <w:r w:rsidR="00345804">
        <w:rPr>
          <w:spacing w:val="33"/>
        </w:rPr>
        <w:t xml:space="preserve"> </w:t>
      </w:r>
      <w:r w:rsidR="00345804">
        <w:t>be</w:t>
      </w:r>
      <w:r w:rsidR="00345804">
        <w:rPr>
          <w:spacing w:val="-3"/>
        </w:rPr>
        <w:t>e</w:t>
      </w:r>
      <w:r w:rsidR="00345804">
        <w:t>n</w:t>
      </w:r>
      <w:r w:rsidR="00345804">
        <w:rPr>
          <w:spacing w:val="36"/>
        </w:rPr>
        <w:t xml:space="preserve"> </w:t>
      </w:r>
      <w:r w:rsidR="00345804">
        <w:t>pe</w:t>
      </w:r>
      <w:r w:rsidR="00345804">
        <w:rPr>
          <w:spacing w:val="-4"/>
        </w:rPr>
        <w:t>r</w:t>
      </w:r>
      <w:r w:rsidR="00345804">
        <w:rPr>
          <w:spacing w:val="1"/>
        </w:rPr>
        <w:t>f</w:t>
      </w:r>
      <w:r w:rsidR="00345804">
        <w:t>o</w:t>
      </w:r>
      <w:r w:rsidR="00345804">
        <w:rPr>
          <w:spacing w:val="-4"/>
        </w:rPr>
        <w:t>r</w:t>
      </w:r>
      <w:r w:rsidR="00345804">
        <w:rPr>
          <w:spacing w:val="1"/>
        </w:rPr>
        <w:t>m</w:t>
      </w:r>
      <w:r w:rsidR="00345804">
        <w:rPr>
          <w:spacing w:val="-3"/>
        </w:rPr>
        <w:t>e</w:t>
      </w:r>
      <w:r w:rsidR="00345804">
        <w:t>d</w:t>
      </w:r>
      <w:r w:rsidR="00345804">
        <w:rPr>
          <w:spacing w:val="35"/>
        </w:rPr>
        <w:t xml:space="preserve"> </w:t>
      </w:r>
      <w:r w:rsidR="00345804">
        <w:rPr>
          <w:spacing w:val="-2"/>
        </w:rPr>
        <w:t>f</w:t>
      </w:r>
      <w:r w:rsidR="00345804">
        <w:t>or</w:t>
      </w:r>
      <w:r w:rsidR="00345804">
        <w:rPr>
          <w:spacing w:val="34"/>
        </w:rPr>
        <w:t xml:space="preserve"> </w:t>
      </w:r>
      <w:r w:rsidR="00345804">
        <w:t>a pe</w:t>
      </w:r>
      <w:r w:rsidR="00345804">
        <w:rPr>
          <w:spacing w:val="-1"/>
        </w:rPr>
        <w:t>r</w:t>
      </w:r>
      <w:r w:rsidR="00345804">
        <w:rPr>
          <w:spacing w:val="1"/>
        </w:rPr>
        <w:t>i</w:t>
      </w:r>
      <w:r w:rsidR="00345804">
        <w:rPr>
          <w:spacing w:val="-3"/>
        </w:rPr>
        <w:t>o</w:t>
      </w:r>
      <w:r w:rsidR="00345804">
        <w:t>d</w:t>
      </w:r>
      <w:r w:rsidR="00345804">
        <w:rPr>
          <w:spacing w:val="16"/>
        </w:rPr>
        <w:t xml:space="preserve"> </w:t>
      </w:r>
      <w:r w:rsidR="00345804">
        <w:t>exc</w:t>
      </w:r>
      <w:r w:rsidR="00345804">
        <w:rPr>
          <w:spacing w:val="-3"/>
        </w:rPr>
        <w:t>e</w:t>
      </w:r>
      <w:r w:rsidR="00345804">
        <w:t>e</w:t>
      </w:r>
      <w:r w:rsidR="00345804">
        <w:rPr>
          <w:spacing w:val="-3"/>
        </w:rPr>
        <w:t>d</w:t>
      </w:r>
      <w:r w:rsidR="00345804">
        <w:rPr>
          <w:spacing w:val="1"/>
        </w:rPr>
        <w:t>i</w:t>
      </w:r>
      <w:r w:rsidR="00345804">
        <w:t>ng</w:t>
      </w:r>
      <w:r w:rsidR="00345804">
        <w:rPr>
          <w:spacing w:val="16"/>
        </w:rPr>
        <w:t xml:space="preserve"> </w:t>
      </w:r>
      <w:r w:rsidR="00345804">
        <w:rPr>
          <w:spacing w:val="-2"/>
        </w:rPr>
        <w:t>t</w:t>
      </w:r>
      <w:r w:rsidR="008E14BB">
        <w:rPr>
          <w:spacing w:val="-2"/>
        </w:rPr>
        <w:t>hree (3)</w:t>
      </w:r>
      <w:r w:rsidR="00345804">
        <w:rPr>
          <w:spacing w:val="16"/>
        </w:rPr>
        <w:t xml:space="preserve"> </w:t>
      </w:r>
      <w:r w:rsidR="008E14BB">
        <w:rPr>
          <w:spacing w:val="1"/>
        </w:rPr>
        <w:t>M</w:t>
      </w:r>
      <w:r w:rsidR="00345804">
        <w:rPr>
          <w:spacing w:val="-3"/>
        </w:rPr>
        <w:t>o</w:t>
      </w:r>
      <w:r w:rsidR="00345804">
        <w:t>n</w:t>
      </w:r>
      <w:r w:rsidR="00345804">
        <w:rPr>
          <w:spacing w:val="-2"/>
        </w:rPr>
        <w:t>t</w:t>
      </w:r>
      <w:r w:rsidR="00345804">
        <w:t>hs</w:t>
      </w:r>
      <w:r w:rsidR="00345804">
        <w:rPr>
          <w:spacing w:val="18"/>
        </w:rPr>
        <w:t xml:space="preserve"> </w:t>
      </w:r>
      <w:r w:rsidR="00345804">
        <w:t>or</w:t>
      </w:r>
      <w:r w:rsidR="00345804">
        <w:rPr>
          <w:spacing w:val="15"/>
        </w:rPr>
        <w:t xml:space="preserve"> </w:t>
      </w:r>
      <w:r w:rsidR="00345804">
        <w:rPr>
          <w:spacing w:val="1"/>
        </w:rPr>
        <w:t>i</w:t>
      </w:r>
      <w:r w:rsidR="00345804">
        <w:t>t</w:t>
      </w:r>
      <w:r w:rsidR="00345804">
        <w:rPr>
          <w:spacing w:val="14"/>
        </w:rPr>
        <w:t xml:space="preserve"> </w:t>
      </w:r>
      <w:r w:rsidR="00345804">
        <w:t>ap</w:t>
      </w:r>
      <w:r w:rsidR="00345804">
        <w:rPr>
          <w:spacing w:val="-3"/>
        </w:rPr>
        <w:t>p</w:t>
      </w:r>
      <w:r w:rsidR="00345804">
        <w:t>ea</w:t>
      </w:r>
      <w:r w:rsidR="00345804">
        <w:rPr>
          <w:spacing w:val="-1"/>
        </w:rPr>
        <w:t>r</w:t>
      </w:r>
      <w:r w:rsidR="00345804">
        <w:t>s</w:t>
      </w:r>
      <w:r w:rsidR="00345804">
        <w:rPr>
          <w:spacing w:val="16"/>
        </w:rPr>
        <w:t xml:space="preserve"> </w:t>
      </w:r>
      <w:r w:rsidR="00345804">
        <w:rPr>
          <w:spacing w:val="-2"/>
        </w:rPr>
        <w:t>i</w:t>
      </w:r>
      <w:r w:rsidR="00345804">
        <w:rPr>
          <w:spacing w:val="-1"/>
        </w:rPr>
        <w:t>m</w:t>
      </w:r>
      <w:r w:rsidR="00345804">
        <w:t>po</w:t>
      </w:r>
      <w:r w:rsidR="00345804">
        <w:rPr>
          <w:spacing w:val="-1"/>
        </w:rPr>
        <w:t>s</w:t>
      </w:r>
      <w:r w:rsidR="00345804">
        <w:rPr>
          <w:spacing w:val="-3"/>
        </w:rPr>
        <w:t>s</w:t>
      </w:r>
      <w:r w:rsidR="00345804">
        <w:rPr>
          <w:spacing w:val="1"/>
        </w:rPr>
        <w:t>i</w:t>
      </w:r>
      <w:r w:rsidR="00345804">
        <w:t>b</w:t>
      </w:r>
      <w:r w:rsidR="00345804">
        <w:rPr>
          <w:spacing w:val="-2"/>
        </w:rPr>
        <w:t>l</w:t>
      </w:r>
      <w:r w:rsidR="00345804">
        <w:t>e</w:t>
      </w:r>
      <w:r w:rsidR="00345804">
        <w:rPr>
          <w:spacing w:val="16"/>
        </w:rPr>
        <w:t xml:space="preserve"> </w:t>
      </w:r>
      <w:r w:rsidR="00345804">
        <w:t>or</w:t>
      </w:r>
      <w:r w:rsidR="00345804">
        <w:rPr>
          <w:spacing w:val="17"/>
        </w:rPr>
        <w:t xml:space="preserve"> </w:t>
      </w:r>
      <w:r w:rsidR="00345804">
        <w:rPr>
          <w:spacing w:val="-3"/>
        </w:rPr>
        <w:t>u</w:t>
      </w:r>
      <w:r w:rsidR="00345804">
        <w:t>n</w:t>
      </w:r>
      <w:r w:rsidR="00345804">
        <w:rPr>
          <w:spacing w:val="-2"/>
        </w:rPr>
        <w:t>li</w:t>
      </w:r>
      <w:r w:rsidR="00345804">
        <w:rPr>
          <w:spacing w:val="2"/>
        </w:rPr>
        <w:t>k</w:t>
      </w:r>
      <w:r w:rsidR="00345804">
        <w:rPr>
          <w:spacing w:val="-3"/>
        </w:rPr>
        <w:t>e</w:t>
      </w:r>
      <w:r w:rsidR="00345804">
        <w:rPr>
          <w:spacing w:val="1"/>
        </w:rPr>
        <w:t>l</w:t>
      </w:r>
      <w:r w:rsidR="00345804">
        <w:t>y</w:t>
      </w:r>
      <w:r w:rsidR="00345804">
        <w:rPr>
          <w:spacing w:val="16"/>
        </w:rPr>
        <w:t xml:space="preserve"> </w:t>
      </w:r>
      <w:r w:rsidR="00345804">
        <w:rPr>
          <w:spacing w:val="-2"/>
        </w:rPr>
        <w:t>t</w:t>
      </w:r>
      <w:r w:rsidR="00345804">
        <w:t>hat</w:t>
      </w:r>
      <w:r w:rsidR="00345804">
        <w:rPr>
          <w:spacing w:val="17"/>
        </w:rPr>
        <w:t xml:space="preserve"> </w:t>
      </w:r>
      <w:r w:rsidR="00345804">
        <w:rPr>
          <w:spacing w:val="-2"/>
        </w:rPr>
        <w:t>t</w:t>
      </w:r>
      <w:r w:rsidR="00345804">
        <w:t>he</w:t>
      </w:r>
      <w:r w:rsidR="00345804">
        <w:rPr>
          <w:spacing w:val="16"/>
        </w:rPr>
        <w:t xml:space="preserve"> </w:t>
      </w:r>
      <w:r w:rsidR="00345804">
        <w:rPr>
          <w:spacing w:val="-4"/>
        </w:rPr>
        <w:t>w</w:t>
      </w:r>
      <w:r w:rsidR="00345804">
        <w:t>ho</w:t>
      </w:r>
      <w:r w:rsidR="00345804">
        <w:rPr>
          <w:spacing w:val="-2"/>
        </w:rPr>
        <w:t>l</w:t>
      </w:r>
      <w:r w:rsidR="00345804">
        <w:t>e or</w:t>
      </w:r>
      <w:r w:rsidR="00345804">
        <w:rPr>
          <w:spacing w:val="38"/>
        </w:rPr>
        <w:t xml:space="preserve"> </w:t>
      </w:r>
      <w:r w:rsidR="00345804">
        <w:t>a</w:t>
      </w:r>
      <w:r w:rsidR="00345804">
        <w:rPr>
          <w:spacing w:val="39"/>
        </w:rPr>
        <w:t xml:space="preserve"> </w:t>
      </w:r>
      <w:r w:rsidR="00345804">
        <w:rPr>
          <w:spacing w:val="-3"/>
        </w:rPr>
        <w:t>s</w:t>
      </w:r>
      <w:r w:rsidR="00345804">
        <w:t>ubs</w:t>
      </w:r>
      <w:r w:rsidR="00345804">
        <w:rPr>
          <w:spacing w:val="-2"/>
        </w:rPr>
        <w:t>t</w:t>
      </w:r>
      <w:r w:rsidR="00345804">
        <w:rPr>
          <w:spacing w:val="-3"/>
        </w:rPr>
        <w:t>a</w:t>
      </w:r>
      <w:r w:rsidR="00345804">
        <w:t>n</w:t>
      </w:r>
      <w:r w:rsidR="00345804">
        <w:rPr>
          <w:spacing w:val="-2"/>
        </w:rPr>
        <w:t>t</w:t>
      </w:r>
      <w:r w:rsidR="00345804">
        <w:rPr>
          <w:spacing w:val="1"/>
        </w:rPr>
        <w:t>i</w:t>
      </w:r>
      <w:r w:rsidR="00345804">
        <w:rPr>
          <w:spacing w:val="-3"/>
        </w:rPr>
        <w:t>a</w:t>
      </w:r>
      <w:r w:rsidR="00345804">
        <w:t>l</w:t>
      </w:r>
      <w:r w:rsidR="00345804">
        <w:rPr>
          <w:spacing w:val="41"/>
        </w:rPr>
        <w:t xml:space="preserve"> </w:t>
      </w:r>
      <w:r w:rsidR="00345804">
        <w:rPr>
          <w:spacing w:val="-3"/>
        </w:rPr>
        <w:t>p</w:t>
      </w:r>
      <w:r w:rsidR="00345804">
        <w:t>a</w:t>
      </w:r>
      <w:r w:rsidR="00345804">
        <w:rPr>
          <w:spacing w:val="-1"/>
        </w:rPr>
        <w:t>r</w:t>
      </w:r>
      <w:r w:rsidR="00345804">
        <w:t>t</w:t>
      </w:r>
      <w:r w:rsidR="00345804">
        <w:rPr>
          <w:spacing w:val="38"/>
        </w:rPr>
        <w:t xml:space="preserve"> </w:t>
      </w:r>
      <w:r w:rsidR="00345804">
        <w:rPr>
          <w:spacing w:val="-3"/>
        </w:rPr>
        <w:t>o</w:t>
      </w:r>
      <w:r w:rsidR="00345804">
        <w:t>f</w:t>
      </w:r>
      <w:r w:rsidR="00345804">
        <w:rPr>
          <w:spacing w:val="40"/>
        </w:rPr>
        <w:t xml:space="preserve"> </w:t>
      </w:r>
      <w:r w:rsidR="00345804">
        <w:rPr>
          <w:spacing w:val="-2"/>
        </w:rPr>
        <w:t>t</w:t>
      </w:r>
      <w:r w:rsidR="00345804">
        <w:t>h</w:t>
      </w:r>
      <w:r w:rsidR="00345804">
        <w:rPr>
          <w:spacing w:val="1"/>
        </w:rPr>
        <w:t>i</w:t>
      </w:r>
      <w:r w:rsidR="00345804">
        <w:t>s</w:t>
      </w:r>
      <w:r w:rsidR="00345804">
        <w:rPr>
          <w:spacing w:val="38"/>
        </w:rPr>
        <w:t xml:space="preserve"> </w:t>
      </w:r>
      <w:r w:rsidR="00345804">
        <w:t>Ag</w:t>
      </w:r>
      <w:r w:rsidR="00345804">
        <w:rPr>
          <w:spacing w:val="-4"/>
        </w:rPr>
        <w:t>r</w:t>
      </w:r>
      <w:r w:rsidR="00345804">
        <w:t>e</w:t>
      </w:r>
      <w:r w:rsidR="00345804">
        <w:rPr>
          <w:spacing w:val="-3"/>
        </w:rPr>
        <w:t>e</w:t>
      </w:r>
      <w:r w:rsidR="00345804">
        <w:rPr>
          <w:spacing w:val="1"/>
        </w:rPr>
        <w:t>m</w:t>
      </w:r>
      <w:r w:rsidR="00345804">
        <w:rPr>
          <w:spacing w:val="-3"/>
        </w:rPr>
        <w:t>e</w:t>
      </w:r>
      <w:r w:rsidR="00345804">
        <w:t>nt</w:t>
      </w:r>
      <w:r w:rsidR="00345804">
        <w:rPr>
          <w:spacing w:val="38"/>
        </w:rPr>
        <w:t xml:space="preserve"> </w:t>
      </w:r>
      <w:r w:rsidR="00345804">
        <w:t>s</w:t>
      </w:r>
      <w:r w:rsidR="00345804">
        <w:rPr>
          <w:spacing w:val="-3"/>
        </w:rPr>
        <w:t>h</w:t>
      </w:r>
      <w:r w:rsidR="00345804">
        <w:t>a</w:t>
      </w:r>
      <w:r w:rsidR="00345804">
        <w:rPr>
          <w:spacing w:val="-2"/>
        </w:rPr>
        <w:t>l</w:t>
      </w:r>
      <w:r w:rsidR="00345804">
        <w:t>l</w:t>
      </w:r>
      <w:r w:rsidR="00345804">
        <w:rPr>
          <w:spacing w:val="41"/>
        </w:rPr>
        <w:t xml:space="preserve"> </w:t>
      </w:r>
      <w:r w:rsidR="00345804">
        <w:rPr>
          <w:spacing w:val="-3"/>
        </w:rPr>
        <w:t>b</w:t>
      </w:r>
      <w:r w:rsidR="00345804">
        <w:t>e</w:t>
      </w:r>
      <w:r w:rsidR="00345804">
        <w:rPr>
          <w:spacing w:val="37"/>
        </w:rPr>
        <w:t xml:space="preserve"> </w:t>
      </w:r>
      <w:r w:rsidR="00345804">
        <w:t>cap</w:t>
      </w:r>
      <w:r w:rsidR="00345804">
        <w:rPr>
          <w:spacing w:val="-3"/>
        </w:rPr>
        <w:t>a</w:t>
      </w:r>
      <w:r w:rsidR="00345804">
        <w:t>b</w:t>
      </w:r>
      <w:r w:rsidR="00345804">
        <w:rPr>
          <w:spacing w:val="1"/>
        </w:rPr>
        <w:t>l</w:t>
      </w:r>
      <w:r w:rsidR="00345804">
        <w:t>e</w:t>
      </w:r>
      <w:r w:rsidR="00345804">
        <w:rPr>
          <w:spacing w:val="37"/>
        </w:rPr>
        <w:t xml:space="preserve"> </w:t>
      </w:r>
      <w:r w:rsidR="00345804">
        <w:rPr>
          <w:spacing w:val="-3"/>
        </w:rPr>
        <w:t>o</w:t>
      </w:r>
      <w:r w:rsidR="00345804">
        <w:t>f</w:t>
      </w:r>
      <w:r w:rsidR="00345804">
        <w:rPr>
          <w:spacing w:val="41"/>
        </w:rPr>
        <w:t xml:space="preserve"> </w:t>
      </w:r>
      <w:r w:rsidR="00345804">
        <w:rPr>
          <w:spacing w:val="-3"/>
        </w:rPr>
        <w:t>p</w:t>
      </w:r>
      <w:r w:rsidR="00345804">
        <w:t>e</w:t>
      </w:r>
      <w:r w:rsidR="00345804">
        <w:rPr>
          <w:spacing w:val="-1"/>
        </w:rPr>
        <w:t>r</w:t>
      </w:r>
      <w:r w:rsidR="00345804">
        <w:rPr>
          <w:spacing w:val="-2"/>
        </w:rPr>
        <w:t>f</w:t>
      </w:r>
      <w:r w:rsidR="00345804">
        <w:t>o</w:t>
      </w:r>
      <w:r w:rsidR="00345804">
        <w:rPr>
          <w:spacing w:val="-4"/>
        </w:rPr>
        <w:t>r</w:t>
      </w:r>
      <w:r w:rsidR="00345804">
        <w:rPr>
          <w:spacing w:val="1"/>
        </w:rPr>
        <w:t>m</w:t>
      </w:r>
      <w:r w:rsidR="00345804">
        <w:t>an</w:t>
      </w:r>
      <w:r w:rsidR="00345804">
        <w:rPr>
          <w:spacing w:val="-3"/>
        </w:rPr>
        <w:t>c</w:t>
      </w:r>
      <w:r w:rsidR="00345804">
        <w:t>e</w:t>
      </w:r>
      <w:r w:rsidR="00345804">
        <w:rPr>
          <w:spacing w:val="37"/>
        </w:rPr>
        <w:t xml:space="preserve"> </w:t>
      </w:r>
      <w:r w:rsidR="00345804">
        <w:rPr>
          <w:spacing w:val="-2"/>
        </w:rPr>
        <w:t>f</w:t>
      </w:r>
      <w:r w:rsidR="00345804">
        <w:t>or</w:t>
      </w:r>
      <w:r w:rsidR="00345804">
        <w:rPr>
          <w:spacing w:val="38"/>
        </w:rPr>
        <w:t xml:space="preserve"> </w:t>
      </w:r>
      <w:r w:rsidR="00345804">
        <w:t>a pe</w:t>
      </w:r>
      <w:r w:rsidR="00345804">
        <w:rPr>
          <w:spacing w:val="-1"/>
        </w:rPr>
        <w:t>r</w:t>
      </w:r>
      <w:r w:rsidR="00345804">
        <w:rPr>
          <w:spacing w:val="1"/>
        </w:rPr>
        <w:t>i</w:t>
      </w:r>
      <w:r w:rsidR="00345804">
        <w:rPr>
          <w:spacing w:val="-3"/>
        </w:rPr>
        <w:t>o</w:t>
      </w:r>
      <w:r w:rsidR="00345804">
        <w:t>d</w:t>
      </w:r>
      <w:r w:rsidR="00345804">
        <w:rPr>
          <w:spacing w:val="27"/>
        </w:rPr>
        <w:t xml:space="preserve"> </w:t>
      </w:r>
      <w:r w:rsidR="00345804">
        <w:rPr>
          <w:spacing w:val="-3"/>
        </w:rPr>
        <w:t>e</w:t>
      </w:r>
      <w:r w:rsidR="00345804">
        <w:t>xce</w:t>
      </w:r>
      <w:r w:rsidR="00345804">
        <w:rPr>
          <w:spacing w:val="-3"/>
        </w:rPr>
        <w:t>e</w:t>
      </w:r>
      <w:r w:rsidR="00345804">
        <w:t>d</w:t>
      </w:r>
      <w:r w:rsidR="00345804">
        <w:rPr>
          <w:spacing w:val="-2"/>
        </w:rPr>
        <w:t>i</w:t>
      </w:r>
      <w:r w:rsidR="00345804">
        <w:t>ng</w:t>
      </w:r>
      <w:r w:rsidR="00345804">
        <w:rPr>
          <w:spacing w:val="27"/>
        </w:rPr>
        <w:t xml:space="preserve"> </w:t>
      </w:r>
      <w:r w:rsidR="00345804">
        <w:rPr>
          <w:spacing w:val="-2"/>
        </w:rPr>
        <w:t>t</w:t>
      </w:r>
      <w:r w:rsidR="008E14BB">
        <w:rPr>
          <w:spacing w:val="-2"/>
        </w:rPr>
        <w:t xml:space="preserve">hree (3) </w:t>
      </w:r>
      <w:r w:rsidR="008E14BB">
        <w:rPr>
          <w:spacing w:val="1"/>
        </w:rPr>
        <w:t>M</w:t>
      </w:r>
      <w:r w:rsidR="00345804">
        <w:rPr>
          <w:spacing w:val="-3"/>
        </w:rPr>
        <w:t>o</w:t>
      </w:r>
      <w:r w:rsidR="00345804">
        <w:t>n</w:t>
      </w:r>
      <w:r w:rsidR="00345804">
        <w:rPr>
          <w:spacing w:val="-2"/>
        </w:rPr>
        <w:t>t</w:t>
      </w:r>
      <w:r w:rsidR="00345804">
        <w:t>hs,</w:t>
      </w:r>
      <w:r w:rsidR="00345804">
        <w:rPr>
          <w:spacing w:val="26"/>
        </w:rPr>
        <w:t xml:space="preserve"> </w:t>
      </w:r>
      <w:r w:rsidR="00345804">
        <w:rPr>
          <w:spacing w:val="-2"/>
        </w:rPr>
        <w:t>t</w:t>
      </w:r>
      <w:r w:rsidR="00345804">
        <w:t>h</w:t>
      </w:r>
      <w:r w:rsidR="00345804">
        <w:rPr>
          <w:spacing w:val="-3"/>
        </w:rPr>
        <w:t>e</w:t>
      </w:r>
      <w:r w:rsidR="00345804">
        <w:t>n</w:t>
      </w:r>
      <w:r w:rsidR="00345804">
        <w:rPr>
          <w:spacing w:val="27"/>
        </w:rPr>
        <w:t xml:space="preserve"> </w:t>
      </w:r>
      <w:r w:rsidR="00345804">
        <w:rPr>
          <w:spacing w:val="-2"/>
        </w:rPr>
        <w:t>t</w:t>
      </w:r>
      <w:r w:rsidR="00345804">
        <w:t>he</w:t>
      </w:r>
      <w:r w:rsidR="00345804">
        <w:rPr>
          <w:spacing w:val="25"/>
        </w:rPr>
        <w:t xml:space="preserve"> </w:t>
      </w:r>
      <w:r w:rsidR="00345804">
        <w:t>n</w:t>
      </w:r>
      <w:r w:rsidR="00345804">
        <w:rPr>
          <w:spacing w:val="-3"/>
        </w:rPr>
        <w:t>o</w:t>
      </w:r>
      <w:r w:rsidR="00345804">
        <w:t>n</w:t>
      </w:r>
      <w:r w:rsidR="00345804">
        <w:rPr>
          <w:spacing w:val="-2"/>
        </w:rPr>
        <w:t>-</w:t>
      </w:r>
      <w:r w:rsidR="00345804">
        <w:rPr>
          <w:spacing w:val="-3"/>
        </w:rPr>
        <w:t>d</w:t>
      </w:r>
      <w:r w:rsidR="00345804">
        <w:t>e</w:t>
      </w:r>
      <w:r w:rsidR="00345804">
        <w:rPr>
          <w:spacing w:val="1"/>
        </w:rPr>
        <w:t>f</w:t>
      </w:r>
      <w:r w:rsidR="00345804">
        <w:rPr>
          <w:spacing w:val="-3"/>
        </w:rPr>
        <w:t>a</w:t>
      </w:r>
      <w:r w:rsidR="00345804">
        <w:t>u</w:t>
      </w:r>
      <w:r w:rsidR="00345804">
        <w:rPr>
          <w:spacing w:val="1"/>
        </w:rPr>
        <w:t>l</w:t>
      </w:r>
      <w:r w:rsidR="00345804">
        <w:rPr>
          <w:spacing w:val="-2"/>
        </w:rPr>
        <w:t>ti</w:t>
      </w:r>
      <w:r w:rsidR="00345804">
        <w:t>ng</w:t>
      </w:r>
      <w:r w:rsidR="00345804">
        <w:rPr>
          <w:spacing w:val="25"/>
        </w:rPr>
        <w:t xml:space="preserve"> </w:t>
      </w:r>
      <w:r w:rsidR="00345804">
        <w:t>Pa</w:t>
      </w:r>
      <w:r w:rsidR="00345804">
        <w:rPr>
          <w:spacing w:val="-1"/>
        </w:rPr>
        <w:t>r</w:t>
      </w:r>
      <w:r w:rsidR="00345804">
        <w:rPr>
          <w:spacing w:val="-2"/>
        </w:rPr>
        <w:t>t</w:t>
      </w:r>
      <w:r w:rsidR="00345804">
        <w:t>y</w:t>
      </w:r>
      <w:r w:rsidR="00345804">
        <w:rPr>
          <w:spacing w:val="22"/>
        </w:rPr>
        <w:t xml:space="preserve"> </w:t>
      </w:r>
      <w:r w:rsidR="00345804">
        <w:rPr>
          <w:spacing w:val="1"/>
        </w:rPr>
        <w:t>m</w:t>
      </w:r>
      <w:r w:rsidR="00345804">
        <w:t>ay</w:t>
      </w:r>
      <w:r w:rsidR="00345804">
        <w:rPr>
          <w:spacing w:val="24"/>
        </w:rPr>
        <w:t xml:space="preserve"> </w:t>
      </w:r>
      <w:r w:rsidR="00345804">
        <w:t>e</w:t>
      </w:r>
      <w:r w:rsidR="00345804">
        <w:rPr>
          <w:spacing w:val="-2"/>
        </w:rPr>
        <w:t>l</w:t>
      </w:r>
      <w:r w:rsidR="00345804">
        <w:rPr>
          <w:spacing w:val="-3"/>
        </w:rPr>
        <w:t>e</w:t>
      </w:r>
      <w:r w:rsidR="00345804">
        <w:t>ct</w:t>
      </w:r>
      <w:r w:rsidR="00345804">
        <w:rPr>
          <w:spacing w:val="26"/>
        </w:rPr>
        <w:t xml:space="preserve"> </w:t>
      </w:r>
      <w:r w:rsidR="00345804">
        <w:rPr>
          <w:spacing w:val="-2"/>
        </w:rPr>
        <w:t>t</w:t>
      </w:r>
      <w:r w:rsidR="00345804">
        <w:t xml:space="preserve">o </w:t>
      </w:r>
      <w:r w:rsidR="00345804">
        <w:rPr>
          <w:spacing w:val="-2"/>
        </w:rPr>
        <w:t>t</w:t>
      </w:r>
      <w:r w:rsidR="00345804">
        <w:t>e</w:t>
      </w:r>
      <w:r w:rsidR="00345804">
        <w:rPr>
          <w:spacing w:val="-1"/>
        </w:rPr>
        <w:t>rm</w:t>
      </w:r>
      <w:r w:rsidR="00345804">
        <w:rPr>
          <w:spacing w:val="1"/>
        </w:rPr>
        <w:t>i</w:t>
      </w:r>
      <w:r w:rsidR="00345804">
        <w:t>na</w:t>
      </w:r>
      <w:r w:rsidR="00345804">
        <w:rPr>
          <w:spacing w:val="-2"/>
        </w:rPr>
        <w:t>t</w:t>
      </w:r>
      <w:r w:rsidR="00345804">
        <w:t>e</w:t>
      </w:r>
      <w:r w:rsidR="00345804">
        <w:rPr>
          <w:spacing w:val="21"/>
        </w:rPr>
        <w:t xml:space="preserve"> </w:t>
      </w:r>
      <w:r w:rsidR="00345804">
        <w:rPr>
          <w:spacing w:val="-2"/>
        </w:rPr>
        <w:t>t</w:t>
      </w:r>
      <w:r w:rsidR="00345804">
        <w:rPr>
          <w:spacing w:val="-3"/>
        </w:rPr>
        <w:t>h</w:t>
      </w:r>
      <w:r w:rsidR="00345804">
        <w:rPr>
          <w:spacing w:val="1"/>
        </w:rPr>
        <w:t>i</w:t>
      </w:r>
      <w:r w:rsidR="00345804">
        <w:t>s</w:t>
      </w:r>
      <w:r w:rsidR="00345804">
        <w:rPr>
          <w:spacing w:val="20"/>
        </w:rPr>
        <w:t xml:space="preserve"> </w:t>
      </w:r>
      <w:r w:rsidR="00345804">
        <w:rPr>
          <w:spacing w:val="-2"/>
        </w:rPr>
        <w:t>A</w:t>
      </w:r>
      <w:r w:rsidR="00345804">
        <w:t>g</w:t>
      </w:r>
      <w:r w:rsidR="00345804">
        <w:rPr>
          <w:spacing w:val="-1"/>
        </w:rPr>
        <w:t>r</w:t>
      </w:r>
      <w:r w:rsidR="00345804">
        <w:t>e</w:t>
      </w:r>
      <w:r w:rsidR="00345804">
        <w:rPr>
          <w:spacing w:val="-3"/>
        </w:rPr>
        <w:t>e</w:t>
      </w:r>
      <w:r w:rsidR="00345804">
        <w:rPr>
          <w:spacing w:val="-1"/>
        </w:rPr>
        <w:t>m</w:t>
      </w:r>
      <w:r w:rsidR="00345804">
        <w:t>ent</w:t>
      </w:r>
      <w:r w:rsidR="00345804">
        <w:rPr>
          <w:spacing w:val="17"/>
        </w:rPr>
        <w:t xml:space="preserve"> </w:t>
      </w:r>
      <w:r w:rsidR="00345804">
        <w:t>upon</w:t>
      </w:r>
      <w:r w:rsidR="00345804">
        <w:rPr>
          <w:spacing w:val="21"/>
        </w:rPr>
        <w:t xml:space="preserve"> </w:t>
      </w:r>
      <w:r w:rsidR="00345804">
        <w:rPr>
          <w:spacing w:val="-2"/>
        </w:rPr>
        <w:t>tw</w:t>
      </w:r>
      <w:r w:rsidR="00345804">
        <w:t>o</w:t>
      </w:r>
      <w:r w:rsidR="00345804">
        <w:rPr>
          <w:spacing w:val="21"/>
        </w:rPr>
        <w:t xml:space="preserve"> </w:t>
      </w:r>
      <w:r w:rsidR="00345804">
        <w:rPr>
          <w:spacing w:val="-2"/>
        </w:rPr>
        <w:t>w</w:t>
      </w:r>
      <w:r w:rsidR="00345804">
        <w:t>e</w:t>
      </w:r>
      <w:r w:rsidR="00345804">
        <w:rPr>
          <w:spacing w:val="-3"/>
        </w:rPr>
        <w:t>e</w:t>
      </w:r>
      <w:r w:rsidR="00345804">
        <w:t>ks’</w:t>
      </w:r>
      <w:r w:rsidR="00345804">
        <w:rPr>
          <w:spacing w:val="21"/>
        </w:rPr>
        <w:t xml:space="preserve"> </w:t>
      </w:r>
      <w:r w:rsidR="00345804">
        <w:rPr>
          <w:spacing w:val="-2"/>
        </w:rPr>
        <w:t>w</w:t>
      </w:r>
      <w:r w:rsidR="00345804">
        <w:rPr>
          <w:spacing w:val="-1"/>
        </w:rPr>
        <w:t>r</w:t>
      </w:r>
      <w:r w:rsidR="00345804">
        <w:rPr>
          <w:spacing w:val="1"/>
        </w:rPr>
        <w:t>i</w:t>
      </w:r>
      <w:r w:rsidR="00345804">
        <w:rPr>
          <w:spacing w:val="-2"/>
        </w:rPr>
        <w:t>tt</w:t>
      </w:r>
      <w:r w:rsidR="00345804">
        <w:t>en</w:t>
      </w:r>
      <w:r w:rsidR="00345804">
        <w:rPr>
          <w:spacing w:val="18"/>
        </w:rPr>
        <w:t xml:space="preserve"> </w:t>
      </w:r>
      <w:r w:rsidR="00345804">
        <w:t>no</w:t>
      </w:r>
      <w:r w:rsidR="00345804">
        <w:rPr>
          <w:spacing w:val="-2"/>
        </w:rPr>
        <w:t>t</w:t>
      </w:r>
      <w:r w:rsidR="00345804">
        <w:rPr>
          <w:spacing w:val="1"/>
        </w:rPr>
        <w:t>i</w:t>
      </w:r>
      <w:r w:rsidR="00345804">
        <w:t>ce</w:t>
      </w:r>
      <w:r w:rsidR="00345804">
        <w:rPr>
          <w:spacing w:val="21"/>
        </w:rPr>
        <w:t xml:space="preserve"> </w:t>
      </w:r>
      <w:r w:rsidR="00345804">
        <w:rPr>
          <w:spacing w:val="-4"/>
        </w:rPr>
        <w:t>w</w:t>
      </w:r>
      <w:r w:rsidR="00345804">
        <w:rPr>
          <w:spacing w:val="1"/>
        </w:rPr>
        <w:t>i</w:t>
      </w:r>
      <w:r w:rsidR="00345804">
        <w:rPr>
          <w:spacing w:val="-2"/>
        </w:rPr>
        <w:t>t</w:t>
      </w:r>
      <w:r w:rsidR="00345804">
        <w:t>hout</w:t>
      </w:r>
      <w:r w:rsidR="00345804">
        <w:rPr>
          <w:spacing w:val="19"/>
        </w:rPr>
        <w:t xml:space="preserve"> </w:t>
      </w:r>
      <w:r w:rsidR="00345804">
        <w:rPr>
          <w:spacing w:val="-3"/>
        </w:rPr>
        <w:t>a</w:t>
      </w:r>
      <w:r w:rsidR="00345804">
        <w:t>ny</w:t>
      </w:r>
      <w:r w:rsidR="00345804">
        <w:rPr>
          <w:spacing w:val="18"/>
        </w:rPr>
        <w:t xml:space="preserve"> </w:t>
      </w:r>
      <w:r w:rsidR="00345804">
        <w:rPr>
          <w:spacing w:val="1"/>
        </w:rPr>
        <w:t>li</w:t>
      </w:r>
      <w:r w:rsidR="00345804">
        <w:rPr>
          <w:spacing w:val="-3"/>
        </w:rPr>
        <w:t>a</w:t>
      </w:r>
      <w:r w:rsidR="00345804">
        <w:t>b</w:t>
      </w:r>
      <w:r w:rsidR="00345804">
        <w:rPr>
          <w:spacing w:val="-3"/>
        </w:rPr>
        <w:t>i</w:t>
      </w:r>
      <w:r w:rsidR="00345804">
        <w:rPr>
          <w:spacing w:val="1"/>
        </w:rPr>
        <w:t>li</w:t>
      </w:r>
      <w:r w:rsidR="00345804">
        <w:rPr>
          <w:spacing w:val="-2"/>
        </w:rPr>
        <w:t>t</w:t>
      </w:r>
      <w:r w:rsidR="00345804">
        <w:t>y</w:t>
      </w:r>
      <w:r w:rsidR="00345804">
        <w:rPr>
          <w:spacing w:val="18"/>
        </w:rPr>
        <w:t xml:space="preserve"> </w:t>
      </w:r>
      <w:r w:rsidR="00345804">
        <w:t xml:space="preserve">on </w:t>
      </w:r>
      <w:r w:rsidR="00345804">
        <w:rPr>
          <w:spacing w:val="-2"/>
        </w:rPr>
        <w:t>t</w:t>
      </w:r>
      <w:r w:rsidR="00345804">
        <w:t>hat</w:t>
      </w:r>
      <w:r w:rsidR="00345804">
        <w:rPr>
          <w:spacing w:val="-2"/>
        </w:rPr>
        <w:t xml:space="preserve"> </w:t>
      </w:r>
      <w:r w:rsidR="00345804">
        <w:t>Pa</w:t>
      </w:r>
      <w:r w:rsidR="00345804">
        <w:rPr>
          <w:spacing w:val="-1"/>
        </w:rPr>
        <w:t>r</w:t>
      </w:r>
      <w:r w:rsidR="00345804">
        <w:rPr>
          <w:spacing w:val="-2"/>
        </w:rPr>
        <w:t>t</w:t>
      </w:r>
      <w:r w:rsidR="00345804">
        <w:rPr>
          <w:spacing w:val="-3"/>
        </w:rPr>
        <w:t>y</w:t>
      </w:r>
      <w:r w:rsidR="00345804">
        <w:t>.</w:t>
      </w:r>
    </w:p>
    <w:p w14:paraId="74E00BFE" w14:textId="77777777" w:rsidR="00345804" w:rsidRDefault="00345804" w:rsidP="004200AB">
      <w:pPr>
        <w:kinsoku w:val="0"/>
        <w:overflowPunct w:val="0"/>
        <w:spacing w:before="3" w:line="240" w:lineRule="exact"/>
        <w:jc w:val="both"/>
      </w:pPr>
    </w:p>
    <w:p w14:paraId="5238F819" w14:textId="761725ED" w:rsidR="00345804" w:rsidRDefault="007A64A2" w:rsidP="004200AB">
      <w:pPr>
        <w:pStyle w:val="Heading3"/>
        <w:tabs>
          <w:tab w:val="left" w:pos="-851"/>
        </w:tabs>
        <w:kinsoku w:val="0"/>
        <w:overflowPunct w:val="0"/>
        <w:ind w:left="709" w:hanging="709"/>
        <w:jc w:val="both"/>
        <w:rPr>
          <w:spacing w:val="-2"/>
        </w:rPr>
      </w:pPr>
      <w:r>
        <w:t>23</w:t>
      </w:r>
      <w:r w:rsidR="008E14BB">
        <w:t>.</w:t>
      </w:r>
      <w:r w:rsidR="008E14BB">
        <w:tab/>
      </w:r>
      <w:r w:rsidR="00345804">
        <w:t>T</w:t>
      </w:r>
      <w:r w:rsidR="00345804">
        <w:rPr>
          <w:spacing w:val="-2"/>
        </w:rPr>
        <w:t>ER</w:t>
      </w:r>
      <w:r w:rsidR="00345804">
        <w:rPr>
          <w:spacing w:val="1"/>
        </w:rPr>
        <w:t>M</w:t>
      </w:r>
      <w:r w:rsidR="00345804">
        <w:rPr>
          <w:spacing w:val="-4"/>
        </w:rPr>
        <w:t>I</w:t>
      </w:r>
      <w:r w:rsidR="00345804">
        <w:rPr>
          <w:spacing w:val="3"/>
        </w:rPr>
        <w:t>N</w:t>
      </w:r>
      <w:r w:rsidR="00345804">
        <w:rPr>
          <w:spacing w:val="-7"/>
        </w:rPr>
        <w:t>A</w:t>
      </w:r>
      <w:r w:rsidR="00345804">
        <w:t>T</w:t>
      </w:r>
      <w:r w:rsidR="00345804">
        <w:rPr>
          <w:spacing w:val="-2"/>
        </w:rPr>
        <w:t>ION</w:t>
      </w:r>
    </w:p>
    <w:p w14:paraId="6E92B56A" w14:textId="77777777" w:rsidR="008E14BB" w:rsidRPr="00464F7D" w:rsidRDefault="008E14BB" w:rsidP="004200AB">
      <w:pPr>
        <w:jc w:val="both"/>
      </w:pPr>
    </w:p>
    <w:p w14:paraId="0D4697A6" w14:textId="1355FBE6" w:rsidR="008E14BB" w:rsidRPr="008E14BB" w:rsidRDefault="007A64A2" w:rsidP="004200AB">
      <w:pPr>
        <w:pStyle w:val="NormalWeb"/>
        <w:ind w:left="709" w:hanging="709"/>
        <w:jc w:val="both"/>
        <w:rPr>
          <w:rFonts w:ascii="Arial" w:hAnsi="Arial" w:cs="Arial"/>
          <w:sz w:val="21"/>
          <w:szCs w:val="21"/>
        </w:rPr>
      </w:pPr>
      <w:r>
        <w:rPr>
          <w:rFonts w:ascii="Arial" w:hAnsi="Arial" w:cs="Arial"/>
          <w:sz w:val="21"/>
          <w:szCs w:val="21"/>
        </w:rPr>
        <w:t>23</w:t>
      </w:r>
      <w:r w:rsidR="008E14BB" w:rsidRPr="00F3673B">
        <w:rPr>
          <w:rFonts w:ascii="Arial" w:hAnsi="Arial" w:cs="Arial"/>
          <w:sz w:val="21"/>
          <w:szCs w:val="21"/>
        </w:rPr>
        <w:t>.1</w:t>
      </w:r>
      <w:r w:rsidR="008E14BB" w:rsidRPr="00F3673B">
        <w:rPr>
          <w:rFonts w:ascii="Arial" w:hAnsi="Arial" w:cs="Arial"/>
          <w:sz w:val="21"/>
          <w:szCs w:val="21"/>
        </w:rPr>
        <w:tab/>
      </w:r>
      <w:r w:rsidR="008E14BB" w:rsidRPr="00464F7D">
        <w:rPr>
          <w:rFonts w:ascii="Arial" w:hAnsi="Arial" w:cs="Arial"/>
          <w:sz w:val="21"/>
          <w:szCs w:val="21"/>
        </w:rPr>
        <w:t>The</w:t>
      </w:r>
      <w:r w:rsidR="008E14BB" w:rsidRPr="008E14BB">
        <w:rPr>
          <w:rFonts w:ascii="Arial" w:hAnsi="Arial" w:cs="Arial"/>
          <w:sz w:val="21"/>
          <w:szCs w:val="21"/>
        </w:rPr>
        <w:t xml:space="preserve"> Council may terminate this Agreement without cause on the giving of reasonable written notice. The Council shall pay for work carried out prior to the date of termination but shall otherwise not be liable for any loss or damage whatsoever arising from such termination.</w:t>
      </w:r>
    </w:p>
    <w:p w14:paraId="683483C2" w14:textId="77777777" w:rsidR="008E14BB" w:rsidRPr="008E14BB" w:rsidRDefault="008E14BB" w:rsidP="004200AB">
      <w:pPr>
        <w:widowControl/>
        <w:autoSpaceDE/>
        <w:autoSpaceDN/>
        <w:adjustRightInd/>
        <w:ind w:left="709" w:hanging="709"/>
        <w:jc w:val="both"/>
        <w:rPr>
          <w:rFonts w:ascii="Arial" w:hAnsi="Arial" w:cs="Arial"/>
          <w:sz w:val="21"/>
          <w:szCs w:val="21"/>
        </w:rPr>
      </w:pPr>
    </w:p>
    <w:p w14:paraId="41AF9C1E" w14:textId="7BA4C772" w:rsidR="008E14BB" w:rsidRPr="008E14BB" w:rsidRDefault="007A64A2" w:rsidP="004200AB">
      <w:pPr>
        <w:widowControl/>
        <w:tabs>
          <w:tab w:val="left" w:pos="0"/>
        </w:tabs>
        <w:suppressAutoHyphens/>
        <w:autoSpaceDE/>
        <w:autoSpaceDN/>
        <w:adjustRightInd/>
        <w:ind w:left="709" w:hanging="709"/>
        <w:jc w:val="both"/>
        <w:rPr>
          <w:rFonts w:ascii="Arial" w:hAnsi="Arial" w:cs="Arial"/>
          <w:sz w:val="21"/>
          <w:szCs w:val="21"/>
          <w:lang w:eastAsia="en-US"/>
        </w:rPr>
      </w:pPr>
      <w:r>
        <w:rPr>
          <w:rFonts w:ascii="Arial" w:hAnsi="Arial" w:cs="Arial"/>
          <w:sz w:val="21"/>
          <w:szCs w:val="21"/>
          <w:lang w:eastAsia="en-US"/>
        </w:rPr>
        <w:t>23</w:t>
      </w:r>
      <w:r w:rsidR="008E14BB" w:rsidRPr="008E14BB">
        <w:rPr>
          <w:rFonts w:ascii="Arial" w:hAnsi="Arial" w:cs="Arial"/>
          <w:sz w:val="21"/>
          <w:szCs w:val="21"/>
          <w:lang w:eastAsia="en-US"/>
        </w:rPr>
        <w:t>.2</w:t>
      </w:r>
      <w:r w:rsidR="008E14BB" w:rsidRPr="008E14BB">
        <w:rPr>
          <w:rFonts w:ascii="Arial" w:hAnsi="Arial" w:cs="Arial"/>
          <w:sz w:val="21"/>
          <w:szCs w:val="21"/>
          <w:lang w:eastAsia="en-US"/>
        </w:rPr>
        <w:tab/>
        <w:t>Where the Council terminate</w:t>
      </w:r>
      <w:r>
        <w:rPr>
          <w:rFonts w:ascii="Arial" w:hAnsi="Arial" w:cs="Arial"/>
          <w:sz w:val="21"/>
          <w:szCs w:val="21"/>
          <w:lang w:eastAsia="en-US"/>
        </w:rPr>
        <w:t>s this Agreement under clause 23</w:t>
      </w:r>
      <w:r w:rsidR="008E14BB" w:rsidRPr="008E14BB">
        <w:rPr>
          <w:rFonts w:ascii="Arial" w:hAnsi="Arial" w:cs="Arial"/>
          <w:sz w:val="21"/>
          <w:szCs w:val="21"/>
          <w:lang w:eastAsia="en-US"/>
        </w:rPr>
        <w:t xml:space="preserve">.3 (a) and then makes other arrangements for the supply of the Services, the Council may recover from the Consultant the cost reasonably incurred of making those other arrangements and any additional expenditure incurred by the Council throughout the remainder of the Contract Period.  The Council shall take all reasonable steps to mitigate such additional expenditure. </w:t>
      </w:r>
    </w:p>
    <w:p w14:paraId="0905014B" w14:textId="77777777" w:rsidR="008E14BB" w:rsidRPr="008E14BB" w:rsidRDefault="008E14BB" w:rsidP="004200AB">
      <w:pPr>
        <w:widowControl/>
        <w:tabs>
          <w:tab w:val="left" w:pos="0"/>
        </w:tabs>
        <w:suppressAutoHyphens/>
        <w:autoSpaceDE/>
        <w:autoSpaceDN/>
        <w:adjustRightInd/>
        <w:ind w:left="709" w:hanging="709"/>
        <w:jc w:val="both"/>
        <w:rPr>
          <w:rFonts w:ascii="Arial" w:hAnsi="Arial" w:cs="Arial"/>
          <w:sz w:val="21"/>
          <w:szCs w:val="21"/>
          <w:lang w:eastAsia="en-US"/>
        </w:rPr>
      </w:pPr>
    </w:p>
    <w:p w14:paraId="200F5E49" w14:textId="49DFDA6A" w:rsidR="008E14BB" w:rsidRPr="008E14BB" w:rsidRDefault="007A64A2" w:rsidP="004200AB">
      <w:pPr>
        <w:widowControl/>
        <w:tabs>
          <w:tab w:val="left" w:pos="709"/>
        </w:tabs>
        <w:autoSpaceDE/>
        <w:autoSpaceDN/>
        <w:adjustRightInd/>
        <w:ind w:left="709" w:hanging="709"/>
        <w:jc w:val="both"/>
        <w:rPr>
          <w:rFonts w:ascii="Arial" w:hAnsi="Arial" w:cs="Arial"/>
          <w:sz w:val="21"/>
          <w:szCs w:val="21"/>
        </w:rPr>
      </w:pPr>
      <w:r>
        <w:rPr>
          <w:rFonts w:ascii="Arial" w:hAnsi="Arial" w:cs="Arial"/>
          <w:sz w:val="21"/>
          <w:szCs w:val="21"/>
        </w:rPr>
        <w:t>23</w:t>
      </w:r>
      <w:r w:rsidR="008E14BB" w:rsidRPr="008E14BB">
        <w:rPr>
          <w:rFonts w:ascii="Arial" w:hAnsi="Arial" w:cs="Arial"/>
          <w:sz w:val="21"/>
          <w:szCs w:val="21"/>
        </w:rPr>
        <w:t xml:space="preserve">.3 </w:t>
      </w:r>
      <w:r w:rsidR="008E14BB" w:rsidRPr="008E14BB">
        <w:rPr>
          <w:rFonts w:ascii="Arial" w:hAnsi="Arial" w:cs="Arial"/>
          <w:sz w:val="21"/>
          <w:szCs w:val="21"/>
        </w:rPr>
        <w:tab/>
        <w:t>The Council may terminate this Agreement forthwith on written notice if:-</w:t>
      </w:r>
    </w:p>
    <w:p w14:paraId="08A0C74D" w14:textId="77777777" w:rsidR="008E14BB" w:rsidRPr="008E14BB" w:rsidRDefault="008E14BB" w:rsidP="004200AB">
      <w:pPr>
        <w:widowControl/>
        <w:tabs>
          <w:tab w:val="left" w:pos="709"/>
        </w:tabs>
        <w:autoSpaceDE/>
        <w:autoSpaceDN/>
        <w:adjustRightInd/>
        <w:ind w:left="709" w:hanging="709"/>
        <w:jc w:val="both"/>
        <w:rPr>
          <w:rFonts w:ascii="Arial" w:hAnsi="Arial" w:cs="Arial"/>
          <w:sz w:val="21"/>
          <w:szCs w:val="21"/>
        </w:rPr>
      </w:pPr>
    </w:p>
    <w:p w14:paraId="1B0A91F8" w14:textId="77777777" w:rsidR="008E14BB" w:rsidRPr="008E14BB" w:rsidRDefault="008E14BB" w:rsidP="004200AB">
      <w:pPr>
        <w:widowControl/>
        <w:autoSpaceDE/>
        <w:autoSpaceDN/>
        <w:adjustRightInd/>
        <w:ind w:left="1276" w:hanging="567"/>
        <w:jc w:val="both"/>
        <w:rPr>
          <w:rFonts w:ascii="Arial" w:hAnsi="Arial" w:cs="Arial"/>
          <w:sz w:val="21"/>
          <w:szCs w:val="21"/>
        </w:rPr>
      </w:pPr>
      <w:r w:rsidRPr="008E14BB">
        <w:rPr>
          <w:rFonts w:ascii="Arial" w:hAnsi="Arial" w:cs="Arial"/>
          <w:sz w:val="21"/>
          <w:szCs w:val="21"/>
        </w:rPr>
        <w:t xml:space="preserve">(a) </w:t>
      </w:r>
      <w:r w:rsidRPr="008E14BB">
        <w:rPr>
          <w:rFonts w:ascii="Arial" w:hAnsi="Arial" w:cs="Arial"/>
          <w:sz w:val="21"/>
          <w:szCs w:val="21"/>
        </w:rPr>
        <w:tab/>
        <w:t>the Consultant is in breach of its obligations under this Agreement and if:</w:t>
      </w:r>
      <w:r w:rsidR="00D01EC2">
        <w:rPr>
          <w:rFonts w:ascii="Arial" w:hAnsi="Arial" w:cs="Arial"/>
          <w:sz w:val="21"/>
          <w:szCs w:val="21"/>
        </w:rPr>
        <w:t>-</w:t>
      </w:r>
    </w:p>
    <w:p w14:paraId="7F8E8505" w14:textId="77777777" w:rsidR="008E14BB" w:rsidRPr="008E14BB" w:rsidRDefault="008E14BB" w:rsidP="004200AB">
      <w:pPr>
        <w:widowControl/>
        <w:autoSpaceDE/>
        <w:autoSpaceDN/>
        <w:adjustRightInd/>
        <w:ind w:left="1985" w:hanging="567"/>
        <w:jc w:val="both"/>
        <w:rPr>
          <w:rFonts w:ascii="Arial" w:hAnsi="Arial" w:cs="Arial"/>
          <w:sz w:val="21"/>
          <w:szCs w:val="21"/>
        </w:rPr>
      </w:pPr>
    </w:p>
    <w:p w14:paraId="19921E49" w14:textId="77777777" w:rsidR="008E14BB" w:rsidRPr="008E14BB" w:rsidRDefault="008E14BB" w:rsidP="002C1EA5">
      <w:pPr>
        <w:widowControl/>
        <w:numPr>
          <w:ilvl w:val="0"/>
          <w:numId w:val="17"/>
        </w:numPr>
        <w:autoSpaceDE/>
        <w:autoSpaceDN/>
        <w:adjustRightInd/>
        <w:ind w:left="1843" w:hanging="567"/>
        <w:jc w:val="both"/>
        <w:rPr>
          <w:rFonts w:ascii="Arial" w:hAnsi="Arial" w:cs="Arial"/>
          <w:sz w:val="21"/>
          <w:szCs w:val="21"/>
        </w:rPr>
      </w:pPr>
      <w:r w:rsidRPr="008E14BB">
        <w:rPr>
          <w:rFonts w:ascii="Arial" w:hAnsi="Arial" w:cs="Arial"/>
          <w:sz w:val="21"/>
          <w:szCs w:val="21"/>
        </w:rPr>
        <w:t>the Consultant has failed to remedy the breach within fourteen (14) days of notice from the Council specifying the breach and requiring its remedy; or</w:t>
      </w:r>
    </w:p>
    <w:p w14:paraId="15A0879A" w14:textId="77777777" w:rsidR="008E14BB" w:rsidRPr="008E14BB" w:rsidRDefault="008E14BB" w:rsidP="004200AB">
      <w:pPr>
        <w:widowControl/>
        <w:tabs>
          <w:tab w:val="left" w:pos="0"/>
        </w:tabs>
        <w:suppressAutoHyphens/>
        <w:autoSpaceDE/>
        <w:autoSpaceDN/>
        <w:adjustRightInd/>
        <w:ind w:left="1843" w:hanging="567"/>
        <w:jc w:val="both"/>
        <w:rPr>
          <w:rFonts w:ascii="Arial" w:hAnsi="Arial" w:cs="Arial"/>
          <w:sz w:val="21"/>
          <w:szCs w:val="21"/>
          <w:lang w:eastAsia="en-US"/>
        </w:rPr>
      </w:pPr>
    </w:p>
    <w:p w14:paraId="4A7ED172" w14:textId="77777777" w:rsidR="008E14BB" w:rsidRPr="008E14BB" w:rsidRDefault="008E14BB" w:rsidP="004200AB">
      <w:pPr>
        <w:widowControl/>
        <w:tabs>
          <w:tab w:val="left" w:pos="0"/>
        </w:tabs>
        <w:suppressAutoHyphens/>
        <w:autoSpaceDE/>
        <w:autoSpaceDN/>
        <w:adjustRightInd/>
        <w:ind w:left="1843" w:hanging="567"/>
        <w:jc w:val="both"/>
        <w:rPr>
          <w:rFonts w:ascii="Arial" w:hAnsi="Arial" w:cs="Arial"/>
          <w:sz w:val="21"/>
          <w:szCs w:val="21"/>
          <w:lang w:eastAsia="en-US"/>
        </w:rPr>
      </w:pPr>
      <w:r w:rsidRPr="008E14BB">
        <w:rPr>
          <w:rFonts w:ascii="Arial" w:hAnsi="Arial" w:cs="Arial"/>
          <w:sz w:val="21"/>
          <w:szCs w:val="21"/>
          <w:lang w:eastAsia="en-US"/>
        </w:rPr>
        <w:t>(ii)</w:t>
      </w:r>
      <w:r w:rsidRPr="008E14BB">
        <w:rPr>
          <w:rFonts w:ascii="Arial" w:hAnsi="Arial" w:cs="Arial"/>
          <w:sz w:val="21"/>
          <w:szCs w:val="21"/>
          <w:lang w:eastAsia="en-US"/>
        </w:rPr>
        <w:tab/>
        <w:t>the breach is not in the opinion of the Council capable of remedy; or</w:t>
      </w:r>
    </w:p>
    <w:p w14:paraId="7E35EC95" w14:textId="77777777" w:rsidR="008E14BB" w:rsidRPr="008E14BB" w:rsidRDefault="008E14BB" w:rsidP="004200AB">
      <w:pPr>
        <w:widowControl/>
        <w:tabs>
          <w:tab w:val="left" w:pos="-720"/>
        </w:tabs>
        <w:suppressAutoHyphens/>
        <w:autoSpaceDE/>
        <w:autoSpaceDN/>
        <w:adjustRightInd/>
        <w:ind w:left="1843" w:hanging="567"/>
        <w:jc w:val="both"/>
        <w:rPr>
          <w:rFonts w:ascii="Arial" w:hAnsi="Arial" w:cs="Arial"/>
          <w:sz w:val="21"/>
          <w:szCs w:val="21"/>
          <w:lang w:eastAsia="en-US"/>
        </w:rPr>
      </w:pPr>
    </w:p>
    <w:p w14:paraId="75C21F17" w14:textId="3C0772F0" w:rsidR="008E14BB" w:rsidRPr="008E14BB" w:rsidRDefault="008E14BB" w:rsidP="002C1EA5">
      <w:pPr>
        <w:widowControl/>
        <w:numPr>
          <w:ilvl w:val="0"/>
          <w:numId w:val="18"/>
        </w:numPr>
        <w:tabs>
          <w:tab w:val="left" w:pos="-720"/>
        </w:tabs>
        <w:suppressAutoHyphens/>
        <w:autoSpaceDE/>
        <w:autoSpaceDN/>
        <w:adjustRightInd/>
        <w:ind w:left="1843" w:hanging="567"/>
        <w:contextualSpacing/>
        <w:jc w:val="both"/>
        <w:rPr>
          <w:rFonts w:ascii="Arial" w:hAnsi="Arial" w:cs="Arial"/>
          <w:sz w:val="21"/>
          <w:szCs w:val="21"/>
          <w:lang w:eastAsia="en-US"/>
        </w:rPr>
      </w:pPr>
      <w:r w:rsidRPr="008E14BB">
        <w:rPr>
          <w:rFonts w:ascii="Arial" w:hAnsi="Arial" w:cs="Arial"/>
          <w:sz w:val="21"/>
          <w:szCs w:val="21"/>
          <w:lang w:eastAsia="en-US"/>
        </w:rPr>
        <w:t>the breach is a material breach of this Agreement.</w:t>
      </w:r>
    </w:p>
    <w:p w14:paraId="332FA513" w14:textId="77777777" w:rsidR="008E14BB" w:rsidRPr="008E14BB" w:rsidRDefault="008E14BB" w:rsidP="004200AB">
      <w:pPr>
        <w:widowControl/>
        <w:tabs>
          <w:tab w:val="left" w:pos="-720"/>
        </w:tabs>
        <w:suppressAutoHyphens/>
        <w:autoSpaceDE/>
        <w:autoSpaceDN/>
        <w:adjustRightInd/>
        <w:ind w:left="1843" w:hanging="567"/>
        <w:jc w:val="both"/>
        <w:rPr>
          <w:rFonts w:ascii="Arial" w:hAnsi="Arial" w:cs="Arial"/>
          <w:sz w:val="21"/>
          <w:szCs w:val="21"/>
          <w:lang w:eastAsia="en-US"/>
        </w:rPr>
      </w:pPr>
    </w:p>
    <w:p w14:paraId="45DC9D26" w14:textId="45DF2D64" w:rsidR="008E14BB" w:rsidRPr="008E14BB" w:rsidRDefault="008E14BB" w:rsidP="004200AB">
      <w:pPr>
        <w:keepNext/>
        <w:keepLines/>
        <w:widowControl/>
        <w:tabs>
          <w:tab w:val="left" w:pos="-709"/>
        </w:tabs>
        <w:suppressAutoHyphens/>
        <w:autoSpaceDE/>
        <w:autoSpaceDN/>
        <w:adjustRightInd/>
        <w:ind w:left="1276" w:hanging="567"/>
        <w:jc w:val="both"/>
        <w:rPr>
          <w:rFonts w:ascii="Arial" w:hAnsi="Arial" w:cs="Arial"/>
          <w:sz w:val="21"/>
          <w:szCs w:val="21"/>
          <w:lang w:eastAsia="en-US"/>
        </w:rPr>
      </w:pPr>
      <w:r w:rsidRPr="008E14BB">
        <w:rPr>
          <w:rFonts w:ascii="Arial" w:hAnsi="Arial" w:cs="Arial"/>
          <w:sz w:val="21"/>
          <w:szCs w:val="21"/>
          <w:lang w:eastAsia="en-US"/>
        </w:rPr>
        <w:t xml:space="preserve">(b) </w:t>
      </w:r>
      <w:r w:rsidRPr="008E14BB">
        <w:rPr>
          <w:rFonts w:ascii="Arial" w:hAnsi="Arial" w:cs="Arial"/>
          <w:sz w:val="21"/>
          <w:szCs w:val="21"/>
          <w:lang w:eastAsia="en-US"/>
        </w:rPr>
        <w:tab/>
        <w:t>in respect of the Consultant</w:t>
      </w:r>
      <w:r w:rsidR="001F1944">
        <w:rPr>
          <w:rFonts w:ascii="Arial" w:hAnsi="Arial" w:cs="Arial"/>
          <w:sz w:val="21"/>
          <w:szCs w:val="21"/>
          <w:lang w:eastAsia="en-US"/>
        </w:rPr>
        <w:t xml:space="preserve"> where applicable</w:t>
      </w:r>
      <w:r w:rsidRPr="008E14BB">
        <w:rPr>
          <w:rFonts w:ascii="Arial" w:hAnsi="Arial" w:cs="Arial"/>
          <w:sz w:val="21"/>
          <w:szCs w:val="21"/>
          <w:lang w:eastAsia="en-US"/>
        </w:rPr>
        <w:t>:-</w:t>
      </w:r>
      <w:r w:rsidR="002619C9">
        <w:rPr>
          <w:rFonts w:ascii="Arial" w:hAnsi="Arial" w:cs="Arial"/>
          <w:sz w:val="21"/>
          <w:szCs w:val="21"/>
          <w:lang w:eastAsia="en-US"/>
        </w:rPr>
        <w:t xml:space="preserve"> </w:t>
      </w:r>
    </w:p>
    <w:p w14:paraId="3B858D14" w14:textId="77777777" w:rsidR="008E14BB" w:rsidRPr="008E14BB" w:rsidRDefault="008E14BB" w:rsidP="004200AB">
      <w:pPr>
        <w:keepNext/>
        <w:keepLines/>
        <w:widowControl/>
        <w:tabs>
          <w:tab w:val="left" w:pos="-709"/>
        </w:tabs>
        <w:suppressAutoHyphens/>
        <w:autoSpaceDE/>
        <w:autoSpaceDN/>
        <w:adjustRightInd/>
        <w:ind w:left="1888" w:hanging="1179"/>
        <w:jc w:val="both"/>
        <w:rPr>
          <w:rFonts w:ascii="Arial" w:hAnsi="Arial" w:cs="Arial"/>
          <w:sz w:val="21"/>
          <w:szCs w:val="21"/>
          <w:lang w:eastAsia="en-US"/>
        </w:rPr>
      </w:pPr>
    </w:p>
    <w:p w14:paraId="51047812" w14:textId="70BB6890" w:rsidR="00E60009" w:rsidRDefault="00BD40E3" w:rsidP="002C1EA5">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Pr>
          <w:rFonts w:ascii="Arial" w:hAnsi="Arial" w:cs="Arial"/>
          <w:sz w:val="21"/>
          <w:szCs w:val="21"/>
          <w:lang w:eastAsia="en-US"/>
        </w:rPr>
        <w:t>they cease</w:t>
      </w:r>
      <w:r w:rsidR="00E60009">
        <w:rPr>
          <w:rFonts w:ascii="Arial" w:hAnsi="Arial" w:cs="Arial"/>
          <w:sz w:val="21"/>
          <w:szCs w:val="21"/>
          <w:lang w:eastAsia="en-US"/>
        </w:rPr>
        <w:t xml:space="preserve"> trading</w:t>
      </w:r>
      <w:r>
        <w:rPr>
          <w:rFonts w:ascii="Arial" w:hAnsi="Arial" w:cs="Arial"/>
          <w:sz w:val="21"/>
          <w:szCs w:val="21"/>
          <w:lang w:eastAsia="en-US"/>
        </w:rPr>
        <w:t>; or</w:t>
      </w:r>
    </w:p>
    <w:p w14:paraId="364B7D84" w14:textId="77777777" w:rsidR="001F1944" w:rsidRDefault="001F1944" w:rsidP="001F1944">
      <w:pPr>
        <w:tabs>
          <w:tab w:val="left" w:pos="0"/>
        </w:tabs>
        <w:suppressAutoHyphens/>
        <w:autoSpaceDE/>
        <w:autoSpaceDN/>
        <w:adjustRightInd/>
        <w:ind w:left="1843"/>
        <w:jc w:val="both"/>
        <w:rPr>
          <w:rFonts w:ascii="Arial" w:hAnsi="Arial" w:cs="Arial"/>
          <w:sz w:val="21"/>
          <w:szCs w:val="21"/>
          <w:lang w:eastAsia="en-US"/>
        </w:rPr>
      </w:pPr>
    </w:p>
    <w:p w14:paraId="78E0AF39" w14:textId="77777777" w:rsidR="001F1944" w:rsidRPr="001F1944" w:rsidRDefault="001F1944" w:rsidP="001F1944">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1F1944">
        <w:rPr>
          <w:rFonts w:ascii="Arial" w:hAnsi="Arial" w:cs="Arial"/>
          <w:sz w:val="21"/>
          <w:szCs w:val="21"/>
          <w:lang w:eastAsia="en-US"/>
        </w:rPr>
        <w:t>a proposal is made for a voluntary arrangement within Part I of the Insolvency Act 1986 or of any other composition scheme or arrangement with, or assignment for the benefit of, its creditors; or</w:t>
      </w:r>
    </w:p>
    <w:p w14:paraId="5EAF190A" w14:textId="77777777" w:rsidR="001F1944" w:rsidRPr="001F1944" w:rsidRDefault="001F1944" w:rsidP="001F1944">
      <w:pPr>
        <w:tabs>
          <w:tab w:val="left" w:pos="0"/>
        </w:tabs>
        <w:suppressAutoHyphens/>
        <w:autoSpaceDE/>
        <w:autoSpaceDN/>
        <w:adjustRightInd/>
        <w:ind w:left="1843" w:hanging="567"/>
        <w:jc w:val="both"/>
        <w:rPr>
          <w:rFonts w:ascii="Arial" w:hAnsi="Arial" w:cs="Arial"/>
          <w:sz w:val="21"/>
          <w:szCs w:val="21"/>
          <w:lang w:eastAsia="en-US"/>
        </w:rPr>
      </w:pPr>
    </w:p>
    <w:p w14:paraId="7E606DB8" w14:textId="77777777" w:rsidR="001F1944" w:rsidRPr="001F1944" w:rsidRDefault="001F1944" w:rsidP="001F1944">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1F1944">
        <w:rPr>
          <w:rFonts w:ascii="Arial" w:hAnsi="Arial" w:cs="Arial"/>
          <w:sz w:val="21"/>
          <w:szCs w:val="21"/>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545E2AEC" w14:textId="77777777" w:rsidR="001F1944" w:rsidRPr="001F1944" w:rsidRDefault="001F1944" w:rsidP="001F1944">
      <w:pPr>
        <w:tabs>
          <w:tab w:val="left" w:pos="0"/>
        </w:tabs>
        <w:suppressAutoHyphens/>
        <w:autoSpaceDE/>
        <w:autoSpaceDN/>
        <w:adjustRightInd/>
        <w:ind w:left="1843" w:hanging="567"/>
        <w:jc w:val="both"/>
        <w:rPr>
          <w:rFonts w:ascii="Arial" w:hAnsi="Arial" w:cs="Arial"/>
          <w:sz w:val="21"/>
          <w:szCs w:val="21"/>
          <w:lang w:eastAsia="en-US"/>
        </w:rPr>
      </w:pPr>
    </w:p>
    <w:p w14:paraId="3BA17BF9" w14:textId="77777777" w:rsidR="001F1944" w:rsidRPr="001F1944" w:rsidRDefault="001F1944" w:rsidP="001F1944">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1F1944">
        <w:rPr>
          <w:rFonts w:ascii="Arial" w:hAnsi="Arial" w:cs="Arial"/>
          <w:sz w:val="21"/>
          <w:szCs w:val="21"/>
          <w:lang w:eastAsia="en-US"/>
        </w:rPr>
        <w:t>a petition is presented for its winding up (which is not dismissed within fourteen (14 )days of its service) or an application is made for the appointment of a provisional liquidator or a creditors’ meeting is convened pursuant to section 98 of the Insolvency Act 1986; or</w:t>
      </w:r>
    </w:p>
    <w:p w14:paraId="337F2162" w14:textId="77777777" w:rsidR="00E60009" w:rsidRDefault="00E60009" w:rsidP="00E60009">
      <w:pPr>
        <w:pStyle w:val="ListParagraph"/>
        <w:rPr>
          <w:rFonts w:ascii="Arial" w:hAnsi="Arial" w:cs="Arial"/>
          <w:sz w:val="21"/>
          <w:szCs w:val="21"/>
          <w:lang w:eastAsia="en-US"/>
        </w:rPr>
      </w:pPr>
    </w:p>
    <w:p w14:paraId="1A086461" w14:textId="77777777" w:rsidR="00DD68AD" w:rsidRDefault="00DD68AD" w:rsidP="002C1EA5">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DD68AD">
        <w:rPr>
          <w:rFonts w:ascii="Arial" w:hAnsi="Arial" w:cs="Arial"/>
          <w:sz w:val="21"/>
          <w:szCs w:val="21"/>
          <w:lang w:eastAsia="en-US"/>
        </w:rPr>
        <w:t>a receiver, administrative receiver or similar officer is appointed over the whole or any part of its business or assets; or</w:t>
      </w:r>
    </w:p>
    <w:p w14:paraId="4414F1A5" w14:textId="3F167FCC" w:rsidR="001F1944" w:rsidRDefault="001F1944" w:rsidP="001F1944">
      <w:pPr>
        <w:tabs>
          <w:tab w:val="left" w:pos="0"/>
        </w:tabs>
        <w:suppressAutoHyphens/>
        <w:autoSpaceDE/>
        <w:autoSpaceDN/>
        <w:adjustRightInd/>
        <w:ind w:left="1843"/>
        <w:jc w:val="both"/>
        <w:rPr>
          <w:rFonts w:ascii="Arial" w:hAnsi="Arial" w:cs="Arial"/>
          <w:sz w:val="21"/>
          <w:szCs w:val="21"/>
          <w:lang w:eastAsia="en-US"/>
        </w:rPr>
      </w:pPr>
    </w:p>
    <w:p w14:paraId="6B64EE6F" w14:textId="77777777" w:rsidR="001F1944" w:rsidRPr="001F1944" w:rsidRDefault="001F1944" w:rsidP="001F1944">
      <w:pPr>
        <w:pStyle w:val="ListParagraph"/>
        <w:numPr>
          <w:ilvl w:val="0"/>
          <w:numId w:val="19"/>
        </w:numPr>
        <w:ind w:left="1843" w:hanging="567"/>
        <w:rPr>
          <w:rFonts w:ascii="Arial" w:hAnsi="Arial" w:cs="Arial"/>
          <w:sz w:val="21"/>
          <w:szCs w:val="21"/>
          <w:lang w:eastAsia="en-US"/>
        </w:rPr>
      </w:pPr>
      <w:r w:rsidRPr="001F1944">
        <w:rPr>
          <w:rFonts w:ascii="Arial" w:hAnsi="Arial" w:cs="Arial"/>
          <w:sz w:val="21"/>
          <w:szCs w:val="21"/>
          <w:lang w:eastAsia="en-US"/>
        </w:rPr>
        <w:t>an application order is made either for the appointment of an administrator or for an administration order, an administrator is appointed, or notice of intention to appoint an administrator is given; or</w:t>
      </w:r>
    </w:p>
    <w:p w14:paraId="48C5CE80" w14:textId="77777777" w:rsidR="00DD68AD" w:rsidRPr="00DD68AD" w:rsidRDefault="00DD68AD" w:rsidP="004200AB">
      <w:pPr>
        <w:tabs>
          <w:tab w:val="left" w:pos="0"/>
        </w:tabs>
        <w:suppressAutoHyphens/>
        <w:autoSpaceDE/>
        <w:autoSpaceDN/>
        <w:adjustRightInd/>
        <w:ind w:left="1843" w:hanging="567"/>
        <w:jc w:val="both"/>
        <w:rPr>
          <w:rFonts w:ascii="Arial" w:hAnsi="Arial" w:cs="Arial"/>
          <w:sz w:val="21"/>
          <w:szCs w:val="21"/>
          <w:lang w:eastAsia="en-US"/>
        </w:rPr>
      </w:pPr>
    </w:p>
    <w:p w14:paraId="678FE6CE" w14:textId="2C117A92" w:rsidR="00DD68AD" w:rsidRDefault="00DD68AD" w:rsidP="002C1EA5">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DD68AD">
        <w:rPr>
          <w:rFonts w:ascii="Arial" w:hAnsi="Arial" w:cs="Arial"/>
          <w:sz w:val="21"/>
          <w:szCs w:val="21"/>
          <w:lang w:eastAsia="en-US"/>
        </w:rPr>
        <w:t>it is or becomes insolvent within the meaning of section 123 of the Insolvency Act 1986</w:t>
      </w:r>
      <w:r w:rsidR="00BD40E3">
        <w:rPr>
          <w:rFonts w:ascii="Arial" w:hAnsi="Arial" w:cs="Arial"/>
          <w:sz w:val="21"/>
          <w:szCs w:val="21"/>
          <w:lang w:eastAsia="en-US"/>
        </w:rPr>
        <w:t>.</w:t>
      </w:r>
    </w:p>
    <w:p w14:paraId="39CF0953" w14:textId="77777777" w:rsidR="00816A62" w:rsidRDefault="00816A62" w:rsidP="00816A62">
      <w:pPr>
        <w:tabs>
          <w:tab w:val="left" w:pos="0"/>
        </w:tabs>
        <w:suppressAutoHyphens/>
        <w:autoSpaceDE/>
        <w:autoSpaceDN/>
        <w:adjustRightInd/>
        <w:ind w:left="1843"/>
        <w:jc w:val="both"/>
        <w:rPr>
          <w:rFonts w:ascii="Arial" w:hAnsi="Arial" w:cs="Arial"/>
          <w:sz w:val="21"/>
          <w:szCs w:val="21"/>
          <w:lang w:eastAsia="en-US"/>
        </w:rPr>
      </w:pPr>
    </w:p>
    <w:p w14:paraId="30B63E58" w14:textId="1827615E" w:rsidR="00816A62" w:rsidRPr="00816A62" w:rsidRDefault="00816A62" w:rsidP="00816A62">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Pr>
          <w:rFonts w:ascii="Arial" w:hAnsi="Arial" w:cs="Arial"/>
          <w:sz w:val="21"/>
          <w:szCs w:val="21"/>
          <w:lang w:eastAsia="en-US"/>
        </w:rPr>
        <w:t>(</w:t>
      </w:r>
      <w:r w:rsidRPr="00816A62">
        <w:rPr>
          <w:rFonts w:ascii="Arial" w:hAnsi="Arial" w:cs="Arial"/>
          <w:sz w:val="21"/>
          <w:szCs w:val="21"/>
          <w:lang w:eastAsia="en-US"/>
        </w:rPr>
        <w:t xml:space="preserve">an application for an interim order is made pursuant to sections </w:t>
      </w:r>
    </w:p>
    <w:p w14:paraId="5A82944D" w14:textId="77777777" w:rsidR="00816A62" w:rsidRDefault="00816A62" w:rsidP="00816A62">
      <w:pPr>
        <w:tabs>
          <w:tab w:val="left" w:pos="0"/>
        </w:tabs>
        <w:suppressAutoHyphens/>
        <w:autoSpaceDE/>
        <w:autoSpaceDN/>
        <w:adjustRightInd/>
        <w:ind w:left="1843" w:hanging="567"/>
        <w:jc w:val="both"/>
        <w:rPr>
          <w:rFonts w:ascii="Arial" w:hAnsi="Arial" w:cs="Arial"/>
          <w:sz w:val="21"/>
          <w:szCs w:val="21"/>
          <w:lang w:eastAsia="en-US"/>
        </w:rPr>
      </w:pPr>
      <w:r w:rsidRPr="00816A62">
        <w:rPr>
          <w:rFonts w:ascii="Arial" w:hAnsi="Arial" w:cs="Arial"/>
          <w:sz w:val="21"/>
          <w:szCs w:val="21"/>
          <w:lang w:eastAsia="en-US"/>
        </w:rPr>
        <w:tab/>
        <w:t>252-253 of the Insolvency Act 1986 or a proposal is made for any composition scheme or arrangement with, or assignment for the benefit of, the Consultant’s creditors; or</w:t>
      </w:r>
    </w:p>
    <w:p w14:paraId="56A57524" w14:textId="77777777" w:rsidR="00816A62" w:rsidRPr="00816A62" w:rsidRDefault="00816A62" w:rsidP="00816A62">
      <w:pPr>
        <w:tabs>
          <w:tab w:val="left" w:pos="0"/>
        </w:tabs>
        <w:suppressAutoHyphens/>
        <w:autoSpaceDE/>
        <w:autoSpaceDN/>
        <w:adjustRightInd/>
        <w:ind w:left="1843" w:hanging="567"/>
        <w:jc w:val="both"/>
        <w:rPr>
          <w:rFonts w:ascii="Arial" w:hAnsi="Arial" w:cs="Arial"/>
          <w:sz w:val="21"/>
          <w:szCs w:val="21"/>
          <w:lang w:eastAsia="en-US"/>
        </w:rPr>
      </w:pPr>
    </w:p>
    <w:p w14:paraId="1C938ED0" w14:textId="11853FC6" w:rsidR="00816A62" w:rsidRPr="00816A62" w:rsidRDefault="00816A62" w:rsidP="00816A62">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816A62">
        <w:rPr>
          <w:rFonts w:ascii="Arial" w:hAnsi="Arial" w:cs="Arial"/>
          <w:sz w:val="21"/>
          <w:szCs w:val="21"/>
          <w:lang w:eastAsia="en-US"/>
        </w:rPr>
        <w:t>a petition is presented and not dismissed within fourteen (14) days or order made for the Consultant’s bankruptcy; or</w:t>
      </w:r>
    </w:p>
    <w:p w14:paraId="63DA79D5" w14:textId="77777777" w:rsidR="00816A62" w:rsidRPr="00816A62" w:rsidRDefault="00816A62" w:rsidP="00816A62">
      <w:pPr>
        <w:tabs>
          <w:tab w:val="left" w:pos="0"/>
        </w:tabs>
        <w:suppressAutoHyphens/>
        <w:autoSpaceDE/>
        <w:autoSpaceDN/>
        <w:adjustRightInd/>
        <w:ind w:left="1843" w:hanging="567"/>
        <w:jc w:val="both"/>
        <w:rPr>
          <w:rFonts w:ascii="Arial" w:hAnsi="Arial" w:cs="Arial"/>
          <w:sz w:val="21"/>
          <w:szCs w:val="21"/>
          <w:lang w:eastAsia="en-US"/>
        </w:rPr>
      </w:pPr>
    </w:p>
    <w:p w14:paraId="1AD34CBB" w14:textId="47D2B8D6" w:rsidR="00816A62" w:rsidRPr="00816A62" w:rsidRDefault="00816A62" w:rsidP="00816A62">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816A62">
        <w:rPr>
          <w:rFonts w:ascii="Arial" w:hAnsi="Arial" w:cs="Arial"/>
          <w:sz w:val="21"/>
          <w:szCs w:val="21"/>
          <w:lang w:eastAsia="en-US"/>
        </w:rPr>
        <w:t>a receiver, or similar officer is appointed over the whole or any part of the Consultant’s assets or a person becomes entitled to appoint a receiver, or similar officer o</w:t>
      </w:r>
      <w:r>
        <w:rPr>
          <w:rFonts w:ascii="Arial" w:hAnsi="Arial" w:cs="Arial"/>
          <w:sz w:val="21"/>
          <w:szCs w:val="21"/>
          <w:lang w:eastAsia="en-US"/>
        </w:rPr>
        <w:t>ver the whole or any part of the Consultant's</w:t>
      </w:r>
      <w:r w:rsidRPr="00816A62">
        <w:rPr>
          <w:rFonts w:ascii="Arial" w:hAnsi="Arial" w:cs="Arial"/>
          <w:sz w:val="21"/>
          <w:szCs w:val="21"/>
          <w:lang w:eastAsia="en-US"/>
        </w:rPr>
        <w:t xml:space="preserve"> assets; or </w:t>
      </w:r>
    </w:p>
    <w:p w14:paraId="373361C6" w14:textId="77777777" w:rsidR="00816A62" w:rsidRPr="00816A62" w:rsidRDefault="00816A62" w:rsidP="00816A62">
      <w:pPr>
        <w:tabs>
          <w:tab w:val="left" w:pos="0"/>
        </w:tabs>
        <w:suppressAutoHyphens/>
        <w:autoSpaceDE/>
        <w:autoSpaceDN/>
        <w:adjustRightInd/>
        <w:ind w:left="1843" w:hanging="567"/>
        <w:jc w:val="both"/>
        <w:rPr>
          <w:rFonts w:ascii="Arial" w:hAnsi="Arial" w:cs="Arial"/>
          <w:sz w:val="21"/>
          <w:szCs w:val="21"/>
          <w:lang w:eastAsia="en-US"/>
        </w:rPr>
      </w:pPr>
    </w:p>
    <w:p w14:paraId="6CEA6146" w14:textId="7A09C647" w:rsidR="00816A62" w:rsidRPr="00816A62" w:rsidRDefault="00816A62" w:rsidP="00816A62">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816A62">
        <w:rPr>
          <w:rFonts w:ascii="Arial" w:hAnsi="Arial" w:cs="Arial"/>
          <w:sz w:val="21"/>
          <w:szCs w:val="21"/>
          <w:lang w:eastAsia="en-US"/>
        </w:rPr>
        <w:t>the Consultant is unable to pay his debts or has no reasonable prospect of doing so, in either case within the meaning of section 268 of the Insolvency Act 1986; or</w:t>
      </w:r>
    </w:p>
    <w:p w14:paraId="76A2A01B" w14:textId="77777777" w:rsidR="00816A62" w:rsidRPr="00816A62" w:rsidRDefault="00816A62" w:rsidP="00816A62">
      <w:pPr>
        <w:tabs>
          <w:tab w:val="left" w:pos="0"/>
        </w:tabs>
        <w:suppressAutoHyphens/>
        <w:autoSpaceDE/>
        <w:autoSpaceDN/>
        <w:adjustRightInd/>
        <w:ind w:left="1843" w:hanging="567"/>
        <w:jc w:val="both"/>
        <w:rPr>
          <w:rFonts w:ascii="Arial" w:hAnsi="Arial" w:cs="Arial"/>
          <w:sz w:val="21"/>
          <w:szCs w:val="21"/>
          <w:lang w:eastAsia="en-US"/>
        </w:rPr>
      </w:pPr>
    </w:p>
    <w:p w14:paraId="0AE522B9" w14:textId="3A8B18DE" w:rsidR="00816A62" w:rsidRPr="00816A62" w:rsidRDefault="00816A62" w:rsidP="00816A62">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816A62">
        <w:rPr>
          <w:rFonts w:ascii="Arial" w:hAnsi="Arial" w:cs="Arial"/>
          <w:sz w:val="21"/>
          <w:szCs w:val="21"/>
          <w:lang w:eastAsia="en-US"/>
        </w:rPr>
        <w:t xml:space="preserve">a creditor or encumbrance attaches or takes possession of, or a </w:t>
      </w:r>
      <w:r w:rsidRPr="00816A62">
        <w:rPr>
          <w:rFonts w:ascii="Arial" w:hAnsi="Arial" w:cs="Arial"/>
          <w:sz w:val="21"/>
          <w:szCs w:val="21"/>
          <w:lang w:eastAsia="en-US"/>
        </w:rPr>
        <w:tab/>
        <w:t>distress, execution, sequestration or other such process is levied or enforced on or sued against, the whole or any part of the Consultant’s assets and such attachment or process is not discharged within fourteen (14) days; or</w:t>
      </w:r>
    </w:p>
    <w:p w14:paraId="1371D2C0" w14:textId="77777777" w:rsidR="00816A62" w:rsidRPr="00816A62" w:rsidRDefault="00816A62" w:rsidP="00816A62">
      <w:pPr>
        <w:tabs>
          <w:tab w:val="left" w:pos="0"/>
        </w:tabs>
        <w:suppressAutoHyphens/>
        <w:autoSpaceDE/>
        <w:autoSpaceDN/>
        <w:adjustRightInd/>
        <w:ind w:left="1843" w:hanging="567"/>
        <w:jc w:val="both"/>
        <w:rPr>
          <w:rFonts w:ascii="Arial" w:hAnsi="Arial" w:cs="Arial"/>
          <w:sz w:val="21"/>
          <w:szCs w:val="21"/>
          <w:lang w:eastAsia="en-US"/>
        </w:rPr>
      </w:pPr>
    </w:p>
    <w:p w14:paraId="1BB257AD" w14:textId="64087825" w:rsidR="00816A62" w:rsidRPr="00816A62" w:rsidRDefault="00816A62" w:rsidP="00816A62">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816A62">
        <w:rPr>
          <w:rFonts w:ascii="Arial" w:hAnsi="Arial" w:cs="Arial"/>
          <w:sz w:val="21"/>
          <w:szCs w:val="21"/>
          <w:lang w:eastAsia="en-US"/>
        </w:rPr>
        <w:t xml:space="preserve">the Consultant dies or, by reason of illness or incapacity (whether mental or physical), is incapable of managing his or her own affairs or becomes a patient under any mental health legislation; or </w:t>
      </w:r>
    </w:p>
    <w:p w14:paraId="23DA45AA" w14:textId="77777777" w:rsidR="00816A62" w:rsidRPr="00816A62" w:rsidRDefault="00816A62" w:rsidP="00816A62">
      <w:pPr>
        <w:tabs>
          <w:tab w:val="left" w:pos="0"/>
        </w:tabs>
        <w:suppressAutoHyphens/>
        <w:autoSpaceDE/>
        <w:autoSpaceDN/>
        <w:adjustRightInd/>
        <w:ind w:left="1843" w:hanging="567"/>
        <w:jc w:val="both"/>
        <w:rPr>
          <w:rFonts w:ascii="Arial" w:hAnsi="Arial" w:cs="Arial"/>
          <w:sz w:val="21"/>
          <w:szCs w:val="21"/>
          <w:lang w:eastAsia="en-US"/>
        </w:rPr>
      </w:pPr>
    </w:p>
    <w:p w14:paraId="6DDB7CF3" w14:textId="2100A407" w:rsidR="00816A62" w:rsidRPr="00816A62" w:rsidRDefault="00816A62" w:rsidP="00816A62">
      <w:pPr>
        <w:numPr>
          <w:ilvl w:val="0"/>
          <w:numId w:val="19"/>
        </w:numPr>
        <w:tabs>
          <w:tab w:val="left" w:pos="0"/>
        </w:tabs>
        <w:suppressAutoHyphens/>
        <w:autoSpaceDE/>
        <w:autoSpaceDN/>
        <w:adjustRightInd/>
        <w:ind w:left="1843" w:hanging="567"/>
        <w:jc w:val="both"/>
        <w:rPr>
          <w:rFonts w:ascii="Arial" w:hAnsi="Arial" w:cs="Arial"/>
          <w:sz w:val="21"/>
          <w:szCs w:val="21"/>
          <w:lang w:eastAsia="en-US"/>
        </w:rPr>
      </w:pPr>
      <w:r w:rsidRPr="00816A62">
        <w:rPr>
          <w:rFonts w:ascii="Arial" w:hAnsi="Arial" w:cs="Arial"/>
          <w:sz w:val="21"/>
          <w:szCs w:val="21"/>
          <w:lang w:eastAsia="en-US"/>
        </w:rPr>
        <w:t>he suspends or ceases, or threatens to suspend or cease, to carry on all or a substantial part of his business.</w:t>
      </w:r>
    </w:p>
    <w:p w14:paraId="233E8F0E" w14:textId="77777777" w:rsidR="00816A62" w:rsidRDefault="00816A62" w:rsidP="00816A62">
      <w:pPr>
        <w:tabs>
          <w:tab w:val="left" w:pos="0"/>
        </w:tabs>
        <w:suppressAutoHyphens/>
        <w:autoSpaceDE/>
        <w:autoSpaceDN/>
        <w:adjustRightInd/>
        <w:ind w:left="1843"/>
        <w:jc w:val="both"/>
        <w:rPr>
          <w:rFonts w:ascii="Arial" w:hAnsi="Arial" w:cs="Arial"/>
          <w:sz w:val="21"/>
          <w:szCs w:val="21"/>
          <w:lang w:eastAsia="en-US"/>
        </w:rPr>
      </w:pPr>
    </w:p>
    <w:p w14:paraId="0D16E0BA" w14:textId="430A315B" w:rsidR="008E14BB" w:rsidRPr="008E14BB" w:rsidRDefault="007A64A2" w:rsidP="004200AB">
      <w:pPr>
        <w:widowControl/>
        <w:tabs>
          <w:tab w:val="left" w:pos="-284"/>
        </w:tabs>
        <w:suppressAutoHyphens/>
        <w:autoSpaceDE/>
        <w:autoSpaceDN/>
        <w:adjustRightInd/>
        <w:ind w:left="709" w:hanging="709"/>
        <w:jc w:val="both"/>
        <w:rPr>
          <w:rFonts w:ascii="Arial" w:hAnsi="Arial" w:cs="Arial"/>
          <w:sz w:val="21"/>
          <w:szCs w:val="21"/>
          <w:lang w:eastAsia="en-US"/>
        </w:rPr>
      </w:pPr>
      <w:r>
        <w:rPr>
          <w:rFonts w:ascii="Arial" w:hAnsi="Arial" w:cs="Arial"/>
          <w:sz w:val="21"/>
          <w:szCs w:val="21"/>
          <w:lang w:eastAsia="en-US"/>
        </w:rPr>
        <w:lastRenderedPageBreak/>
        <w:t>23</w:t>
      </w:r>
      <w:r w:rsidR="008E14BB" w:rsidRPr="008E14BB">
        <w:rPr>
          <w:rFonts w:ascii="Arial" w:hAnsi="Arial" w:cs="Arial"/>
          <w:sz w:val="21"/>
          <w:szCs w:val="21"/>
          <w:lang w:eastAsia="en-US"/>
        </w:rPr>
        <w:t>.4</w:t>
      </w:r>
      <w:r w:rsidR="008E14BB" w:rsidRPr="008E14BB">
        <w:rPr>
          <w:rFonts w:ascii="Arial" w:hAnsi="Arial" w:cs="Arial"/>
          <w:sz w:val="21"/>
          <w:szCs w:val="21"/>
          <w:lang w:eastAsia="en-US"/>
        </w:rPr>
        <w:tab/>
        <w:t>The Consultant shall notify the Council immediately if the Consultant undergoes a change of control within the meaning of section 416 of the Income and Corporation Taxes Act 1988 (</w:t>
      </w:r>
      <w:r w:rsidR="008E14BB" w:rsidRPr="008E14BB">
        <w:rPr>
          <w:rFonts w:ascii="Arial" w:hAnsi="Arial" w:cs="Arial"/>
          <w:b/>
          <w:bCs/>
          <w:sz w:val="21"/>
          <w:szCs w:val="21"/>
          <w:lang w:eastAsia="en-US"/>
        </w:rPr>
        <w:t>“Change of Control”</w:t>
      </w:r>
      <w:r w:rsidR="008E14BB" w:rsidRPr="008E14BB">
        <w:rPr>
          <w:rFonts w:ascii="Arial" w:hAnsi="Arial" w:cs="Arial"/>
          <w:sz w:val="21"/>
          <w:szCs w:val="21"/>
          <w:lang w:eastAsia="en-US"/>
        </w:rPr>
        <w:t>). The Council may terminate this Agreement by notice in writing with immediate effect upon:-</w:t>
      </w:r>
    </w:p>
    <w:p w14:paraId="41B7F179" w14:textId="77777777" w:rsidR="008E14BB" w:rsidRPr="008E14BB" w:rsidRDefault="008E14BB" w:rsidP="004200AB">
      <w:pPr>
        <w:widowControl/>
        <w:tabs>
          <w:tab w:val="left" w:pos="0"/>
        </w:tabs>
        <w:suppressAutoHyphens/>
        <w:autoSpaceDE/>
        <w:autoSpaceDN/>
        <w:adjustRightInd/>
        <w:ind w:left="1418" w:hanging="1418"/>
        <w:jc w:val="both"/>
        <w:rPr>
          <w:rFonts w:ascii="Arial" w:hAnsi="Arial" w:cs="Arial"/>
          <w:sz w:val="21"/>
          <w:szCs w:val="21"/>
          <w:lang w:eastAsia="en-US"/>
        </w:rPr>
      </w:pPr>
    </w:p>
    <w:p w14:paraId="48B787BF" w14:textId="77777777" w:rsidR="008E14BB" w:rsidRPr="008E14BB" w:rsidRDefault="008E14BB" w:rsidP="004200AB">
      <w:pPr>
        <w:widowControl/>
        <w:tabs>
          <w:tab w:val="left" w:pos="-284"/>
        </w:tabs>
        <w:suppressAutoHyphens/>
        <w:autoSpaceDE/>
        <w:autoSpaceDN/>
        <w:adjustRightInd/>
        <w:ind w:left="1276" w:hanging="567"/>
        <w:jc w:val="both"/>
        <w:rPr>
          <w:rFonts w:ascii="Arial" w:hAnsi="Arial" w:cs="Arial"/>
          <w:sz w:val="21"/>
          <w:szCs w:val="21"/>
          <w:lang w:eastAsia="en-US"/>
        </w:rPr>
      </w:pPr>
      <w:r w:rsidRPr="008E14BB">
        <w:rPr>
          <w:rFonts w:ascii="Arial" w:hAnsi="Arial" w:cs="Arial"/>
          <w:sz w:val="21"/>
          <w:szCs w:val="21"/>
          <w:lang w:eastAsia="en-US"/>
        </w:rPr>
        <w:t>(a)</w:t>
      </w:r>
      <w:r w:rsidRPr="008E14BB">
        <w:rPr>
          <w:rFonts w:ascii="Arial" w:hAnsi="Arial" w:cs="Arial"/>
          <w:sz w:val="21"/>
          <w:szCs w:val="21"/>
          <w:lang w:eastAsia="en-US"/>
        </w:rPr>
        <w:tab/>
        <w:t>being notified that a Change of Control has occurred; or</w:t>
      </w:r>
    </w:p>
    <w:p w14:paraId="43DF8D98" w14:textId="77777777" w:rsidR="008E14BB" w:rsidRPr="008E14BB" w:rsidRDefault="008E14BB" w:rsidP="004200AB">
      <w:pPr>
        <w:widowControl/>
        <w:tabs>
          <w:tab w:val="left" w:pos="-284"/>
        </w:tabs>
        <w:suppressAutoHyphens/>
        <w:autoSpaceDE/>
        <w:autoSpaceDN/>
        <w:adjustRightInd/>
        <w:ind w:left="2127" w:hanging="142"/>
        <w:jc w:val="both"/>
        <w:rPr>
          <w:rFonts w:ascii="Arial" w:hAnsi="Arial" w:cs="Arial"/>
          <w:sz w:val="21"/>
          <w:szCs w:val="21"/>
          <w:lang w:eastAsia="en-US"/>
        </w:rPr>
      </w:pPr>
    </w:p>
    <w:p w14:paraId="7247C693" w14:textId="77777777" w:rsidR="008E14BB" w:rsidRPr="008E14BB" w:rsidRDefault="008E14BB" w:rsidP="004200AB">
      <w:pPr>
        <w:widowControl/>
        <w:tabs>
          <w:tab w:val="left" w:pos="-284"/>
        </w:tabs>
        <w:suppressAutoHyphens/>
        <w:autoSpaceDE/>
        <w:autoSpaceDN/>
        <w:adjustRightInd/>
        <w:ind w:left="1276" w:hanging="567"/>
        <w:jc w:val="both"/>
        <w:rPr>
          <w:rFonts w:ascii="Arial" w:hAnsi="Arial" w:cs="Arial"/>
          <w:sz w:val="21"/>
          <w:szCs w:val="21"/>
          <w:lang w:eastAsia="en-US"/>
        </w:rPr>
      </w:pPr>
      <w:r w:rsidRPr="008E14BB">
        <w:rPr>
          <w:rFonts w:ascii="Arial" w:hAnsi="Arial" w:cs="Arial"/>
          <w:sz w:val="21"/>
          <w:szCs w:val="21"/>
          <w:lang w:eastAsia="en-US"/>
        </w:rPr>
        <w:t>(b)</w:t>
      </w:r>
      <w:r w:rsidRPr="008E14BB">
        <w:rPr>
          <w:rFonts w:ascii="Arial" w:hAnsi="Arial" w:cs="Arial"/>
          <w:sz w:val="21"/>
          <w:szCs w:val="21"/>
          <w:lang w:eastAsia="en-US"/>
        </w:rPr>
        <w:tab/>
        <w:t>where no notification has been made, the date that the Council becomes aware of the Change of Control,</w:t>
      </w:r>
    </w:p>
    <w:p w14:paraId="4699E4BF" w14:textId="77777777" w:rsidR="008E14BB" w:rsidRPr="008E14BB" w:rsidRDefault="008E14BB" w:rsidP="004200AB">
      <w:pPr>
        <w:widowControl/>
        <w:tabs>
          <w:tab w:val="left" w:pos="-284"/>
        </w:tabs>
        <w:suppressAutoHyphens/>
        <w:autoSpaceDE/>
        <w:autoSpaceDN/>
        <w:adjustRightInd/>
        <w:ind w:left="2127" w:hanging="993"/>
        <w:jc w:val="both"/>
        <w:rPr>
          <w:rFonts w:ascii="Arial" w:hAnsi="Arial" w:cs="Arial"/>
          <w:sz w:val="21"/>
          <w:szCs w:val="21"/>
          <w:lang w:eastAsia="en-US"/>
        </w:rPr>
      </w:pPr>
    </w:p>
    <w:p w14:paraId="18E94A3B" w14:textId="77777777" w:rsidR="008E14BB" w:rsidRPr="008E14BB" w:rsidRDefault="008E14BB" w:rsidP="004200AB">
      <w:pPr>
        <w:widowControl/>
        <w:tabs>
          <w:tab w:val="left" w:pos="0"/>
        </w:tabs>
        <w:suppressAutoHyphens/>
        <w:autoSpaceDE/>
        <w:autoSpaceDN/>
        <w:adjustRightInd/>
        <w:ind w:left="709"/>
        <w:jc w:val="both"/>
        <w:rPr>
          <w:rFonts w:ascii="Arial" w:hAnsi="Arial" w:cs="Arial"/>
          <w:sz w:val="21"/>
          <w:szCs w:val="21"/>
          <w:lang w:eastAsia="en-US"/>
        </w:rPr>
      </w:pPr>
      <w:r w:rsidRPr="008E14BB">
        <w:rPr>
          <w:rFonts w:ascii="Arial" w:hAnsi="Arial" w:cs="Arial"/>
          <w:sz w:val="21"/>
          <w:szCs w:val="21"/>
          <w:lang w:eastAsia="en-US"/>
        </w:rPr>
        <w:tab/>
        <w:t xml:space="preserve">but shall not be permitted to terminate where written consent was granted by the Council prior to the Change of Control.   </w:t>
      </w:r>
    </w:p>
    <w:p w14:paraId="48D180EA" w14:textId="77777777" w:rsidR="008E14BB" w:rsidRPr="008E14BB" w:rsidRDefault="008E14BB" w:rsidP="004200AB">
      <w:pPr>
        <w:widowControl/>
        <w:tabs>
          <w:tab w:val="left" w:pos="0"/>
        </w:tabs>
        <w:suppressAutoHyphens/>
        <w:autoSpaceDE/>
        <w:autoSpaceDN/>
        <w:adjustRightInd/>
        <w:ind w:left="709"/>
        <w:jc w:val="both"/>
        <w:rPr>
          <w:rFonts w:ascii="Arial" w:hAnsi="Arial" w:cs="Arial"/>
          <w:sz w:val="21"/>
          <w:szCs w:val="21"/>
          <w:lang w:eastAsia="en-US"/>
        </w:rPr>
      </w:pPr>
    </w:p>
    <w:p w14:paraId="284B75CA" w14:textId="3A16FC0E" w:rsidR="008E14BB" w:rsidRPr="008E14BB" w:rsidRDefault="007A64A2" w:rsidP="004200AB">
      <w:pPr>
        <w:tabs>
          <w:tab w:val="left" w:pos="0"/>
        </w:tabs>
        <w:suppressAutoHyphens/>
        <w:autoSpaceDE/>
        <w:autoSpaceDN/>
        <w:adjustRightInd/>
        <w:ind w:left="720" w:hanging="720"/>
        <w:jc w:val="both"/>
        <w:rPr>
          <w:rFonts w:ascii="Arial" w:hAnsi="Arial" w:cs="Arial"/>
          <w:sz w:val="21"/>
          <w:szCs w:val="21"/>
          <w:lang w:eastAsia="en-US"/>
        </w:rPr>
      </w:pPr>
      <w:r>
        <w:rPr>
          <w:rFonts w:ascii="Arial" w:hAnsi="Arial" w:cs="Arial"/>
          <w:sz w:val="21"/>
          <w:szCs w:val="21"/>
          <w:lang w:eastAsia="en-US"/>
        </w:rPr>
        <w:t>23</w:t>
      </w:r>
      <w:r w:rsidR="008E14BB" w:rsidRPr="008E14BB">
        <w:rPr>
          <w:rFonts w:ascii="Arial" w:hAnsi="Arial" w:cs="Arial"/>
          <w:sz w:val="21"/>
          <w:szCs w:val="21"/>
          <w:lang w:eastAsia="en-US"/>
        </w:rPr>
        <w:t>.5</w:t>
      </w:r>
      <w:r w:rsidR="008E14BB" w:rsidRPr="008E14BB">
        <w:rPr>
          <w:rFonts w:ascii="Arial" w:hAnsi="Arial" w:cs="Arial"/>
          <w:sz w:val="21"/>
          <w:szCs w:val="21"/>
          <w:lang w:eastAsia="en-US"/>
        </w:rPr>
        <w:tab/>
        <w:t xml:space="preserve">Where this </w:t>
      </w:r>
      <w:r>
        <w:rPr>
          <w:rFonts w:ascii="Arial" w:hAnsi="Arial" w:cs="Arial"/>
          <w:sz w:val="21"/>
          <w:szCs w:val="21"/>
          <w:lang w:eastAsia="en-US"/>
        </w:rPr>
        <w:t>Agreement is terminated under 23</w:t>
      </w:r>
      <w:r w:rsidR="008E14BB" w:rsidRPr="008E14BB">
        <w:rPr>
          <w:rFonts w:ascii="Arial" w:hAnsi="Arial" w:cs="Arial"/>
          <w:sz w:val="21"/>
          <w:szCs w:val="21"/>
          <w:lang w:eastAsia="en-US"/>
        </w:rPr>
        <w:t>.3(a), no further payments shall be payable by the Council to the Consultant (for Services supplied by the Consultant prior to termination and in accordance with this Agreement but where the payment has yet to be made by the Council), until the Council has established the final cost of making other arrangements for the continued delivery of the Services. The Council shall have no further liability to the Consultant for early termination of the Agreem</w:t>
      </w:r>
      <w:r>
        <w:rPr>
          <w:rFonts w:ascii="Arial" w:hAnsi="Arial" w:cs="Arial"/>
          <w:sz w:val="21"/>
          <w:szCs w:val="21"/>
          <w:lang w:eastAsia="en-US"/>
        </w:rPr>
        <w:t>ent in accordance with clause 23</w:t>
      </w:r>
      <w:r w:rsidR="008E14BB" w:rsidRPr="008E14BB">
        <w:rPr>
          <w:rFonts w:ascii="Arial" w:hAnsi="Arial" w:cs="Arial"/>
          <w:sz w:val="21"/>
          <w:szCs w:val="21"/>
          <w:lang w:eastAsia="en-US"/>
        </w:rPr>
        <w:t>.3(a).</w:t>
      </w:r>
    </w:p>
    <w:p w14:paraId="71F2859F" w14:textId="77777777" w:rsidR="008E14BB" w:rsidRPr="008E14BB" w:rsidRDefault="008E14BB" w:rsidP="004200AB">
      <w:pPr>
        <w:widowControl/>
        <w:tabs>
          <w:tab w:val="left" w:pos="0"/>
        </w:tabs>
        <w:suppressAutoHyphens/>
        <w:autoSpaceDE/>
        <w:autoSpaceDN/>
        <w:adjustRightInd/>
        <w:ind w:left="709"/>
        <w:jc w:val="both"/>
        <w:rPr>
          <w:rFonts w:ascii="Arial" w:hAnsi="Arial" w:cs="Arial"/>
          <w:sz w:val="21"/>
          <w:szCs w:val="21"/>
          <w:lang w:eastAsia="en-US"/>
        </w:rPr>
      </w:pPr>
    </w:p>
    <w:p w14:paraId="7FFD0A49" w14:textId="3D87B877" w:rsidR="00345804" w:rsidRDefault="007A64A2" w:rsidP="004200AB">
      <w:pPr>
        <w:pStyle w:val="Heading3"/>
        <w:tabs>
          <w:tab w:val="left" w:pos="-1276"/>
        </w:tabs>
        <w:kinsoku w:val="0"/>
        <w:overflowPunct w:val="0"/>
        <w:ind w:left="709" w:hanging="709"/>
        <w:jc w:val="both"/>
        <w:rPr>
          <w:spacing w:val="-2"/>
        </w:rPr>
      </w:pPr>
      <w:r>
        <w:rPr>
          <w:spacing w:val="-2"/>
        </w:rPr>
        <w:t>24</w:t>
      </w:r>
      <w:r w:rsidR="00DD71F5">
        <w:rPr>
          <w:spacing w:val="-2"/>
        </w:rPr>
        <w:t>.</w:t>
      </w:r>
      <w:r w:rsidR="00DD71F5">
        <w:rPr>
          <w:spacing w:val="-2"/>
        </w:rPr>
        <w:tab/>
      </w:r>
      <w:r w:rsidR="00345804">
        <w:rPr>
          <w:spacing w:val="-2"/>
        </w:rPr>
        <w:t>O</w:t>
      </w:r>
      <w:r w:rsidR="00345804">
        <w:rPr>
          <w:spacing w:val="1"/>
        </w:rPr>
        <w:t>B</w:t>
      </w:r>
      <w:r w:rsidR="00345804">
        <w:t>L</w:t>
      </w:r>
      <w:r w:rsidR="00345804">
        <w:rPr>
          <w:spacing w:val="-2"/>
        </w:rPr>
        <w:t>IG</w:t>
      </w:r>
      <w:r w:rsidR="00345804">
        <w:rPr>
          <w:spacing w:val="-7"/>
        </w:rPr>
        <w:t>A</w:t>
      </w:r>
      <w:r w:rsidR="00345804">
        <w:t>T</w:t>
      </w:r>
      <w:r w:rsidR="00345804">
        <w:rPr>
          <w:spacing w:val="-2"/>
        </w:rPr>
        <w:t>IO</w:t>
      </w:r>
      <w:r w:rsidR="00345804">
        <w:rPr>
          <w:spacing w:val="1"/>
        </w:rPr>
        <w:t>N</w:t>
      </w:r>
      <w:r w:rsidR="00345804">
        <w:t xml:space="preserve">S </w:t>
      </w:r>
      <w:r w:rsidR="00345804">
        <w:rPr>
          <w:spacing w:val="-2"/>
        </w:rPr>
        <w:t>O</w:t>
      </w:r>
      <w:r w:rsidR="00345804">
        <w:t xml:space="preserve">N </w:t>
      </w:r>
      <w:r w:rsidR="00345804">
        <w:rPr>
          <w:spacing w:val="-2"/>
        </w:rPr>
        <w:t>E</w:t>
      </w:r>
      <w:r w:rsidR="00345804">
        <w:t>XP</w:t>
      </w:r>
      <w:r w:rsidR="00345804">
        <w:rPr>
          <w:spacing w:val="-4"/>
        </w:rPr>
        <w:t>I</w:t>
      </w:r>
      <w:r w:rsidR="00345804">
        <w:rPr>
          <w:spacing w:val="1"/>
        </w:rPr>
        <w:t>R</w:t>
      </w:r>
      <w:r w:rsidR="00345804">
        <w:t>Y</w:t>
      </w:r>
      <w:r w:rsidR="00345804">
        <w:rPr>
          <w:spacing w:val="-3"/>
        </w:rPr>
        <w:t xml:space="preserve"> </w:t>
      </w:r>
      <w:r w:rsidR="00345804">
        <w:rPr>
          <w:spacing w:val="-2"/>
        </w:rPr>
        <w:t>O</w:t>
      </w:r>
      <w:r w:rsidR="00345804">
        <w:t xml:space="preserve">R </w:t>
      </w:r>
      <w:r w:rsidR="00345804">
        <w:rPr>
          <w:spacing w:val="-2"/>
        </w:rPr>
        <w:t>TER</w:t>
      </w:r>
      <w:r w:rsidR="00345804">
        <w:rPr>
          <w:spacing w:val="4"/>
        </w:rPr>
        <w:t>M</w:t>
      </w:r>
      <w:r w:rsidR="00345804">
        <w:rPr>
          <w:spacing w:val="-4"/>
        </w:rPr>
        <w:t>I</w:t>
      </w:r>
      <w:r w:rsidR="00345804">
        <w:rPr>
          <w:spacing w:val="1"/>
        </w:rPr>
        <w:t>N</w:t>
      </w:r>
      <w:r w:rsidR="00345804">
        <w:rPr>
          <w:spacing w:val="-7"/>
        </w:rPr>
        <w:t>A</w:t>
      </w:r>
      <w:r w:rsidR="00345804">
        <w:t>T</w:t>
      </w:r>
      <w:r w:rsidR="00345804">
        <w:rPr>
          <w:spacing w:val="-2"/>
        </w:rPr>
        <w:t>ION</w:t>
      </w:r>
    </w:p>
    <w:p w14:paraId="29809785" w14:textId="77777777" w:rsidR="00DD71F5" w:rsidRPr="00464F7D" w:rsidRDefault="00DD71F5" w:rsidP="004200AB">
      <w:pPr>
        <w:jc w:val="both"/>
      </w:pPr>
    </w:p>
    <w:p w14:paraId="45418CAD" w14:textId="3F5C0B8B" w:rsidR="00345804" w:rsidRDefault="007A64A2" w:rsidP="004200AB">
      <w:pPr>
        <w:pStyle w:val="BodyText"/>
        <w:tabs>
          <w:tab w:val="left" w:pos="-567"/>
        </w:tabs>
        <w:kinsoku w:val="0"/>
        <w:overflowPunct w:val="0"/>
        <w:spacing w:before="1"/>
        <w:ind w:left="709" w:hanging="709"/>
        <w:jc w:val="both"/>
      </w:pPr>
      <w:r>
        <w:rPr>
          <w:spacing w:val="-2"/>
        </w:rPr>
        <w:t>24</w:t>
      </w:r>
      <w:r w:rsidR="00DD71F5">
        <w:rPr>
          <w:spacing w:val="-2"/>
        </w:rPr>
        <w:t>.1</w:t>
      </w:r>
      <w:r w:rsidR="00DD71F5">
        <w:rPr>
          <w:spacing w:val="-2"/>
        </w:rPr>
        <w:tab/>
      </w:r>
      <w:r w:rsidR="00345804">
        <w:rPr>
          <w:spacing w:val="-2"/>
        </w:rPr>
        <w:t>O</w:t>
      </w:r>
      <w:r w:rsidR="00345804">
        <w:t>n</w:t>
      </w:r>
      <w:r w:rsidR="00345804">
        <w:rPr>
          <w:spacing w:val="-1"/>
        </w:rPr>
        <w:t xml:space="preserve"> </w:t>
      </w:r>
      <w:r w:rsidR="00345804">
        <w:t>e</w:t>
      </w:r>
      <w:r w:rsidR="00345804">
        <w:rPr>
          <w:spacing w:val="-1"/>
        </w:rPr>
        <w:t>x</w:t>
      </w:r>
      <w:r w:rsidR="00345804">
        <w:t>p</w:t>
      </w:r>
      <w:r w:rsidR="00345804">
        <w:rPr>
          <w:spacing w:val="1"/>
        </w:rPr>
        <w:t>i</w:t>
      </w:r>
      <w:r w:rsidR="00345804">
        <w:rPr>
          <w:spacing w:val="-1"/>
        </w:rPr>
        <w:t>r</w:t>
      </w:r>
      <w:r w:rsidR="00345804">
        <w:t>y</w:t>
      </w:r>
      <w:r w:rsidR="00345804">
        <w:rPr>
          <w:spacing w:val="-4"/>
        </w:rPr>
        <w:t xml:space="preserve"> </w:t>
      </w:r>
      <w:r w:rsidR="00345804">
        <w:t>or</w:t>
      </w:r>
      <w:r w:rsidR="00345804">
        <w:rPr>
          <w:spacing w:val="-2"/>
        </w:rPr>
        <w:t xml:space="preserve"> t</w:t>
      </w:r>
      <w:r w:rsidR="00345804">
        <w:t>e</w:t>
      </w:r>
      <w:r w:rsidR="00345804">
        <w:rPr>
          <w:spacing w:val="-1"/>
        </w:rPr>
        <w:t>rm</w:t>
      </w:r>
      <w:r w:rsidR="00345804">
        <w:rPr>
          <w:spacing w:val="1"/>
        </w:rPr>
        <w:t>i</w:t>
      </w:r>
      <w:r w:rsidR="00345804">
        <w:t>na</w:t>
      </w:r>
      <w:r w:rsidR="00345804">
        <w:rPr>
          <w:spacing w:val="-4"/>
        </w:rPr>
        <w:t>t</w:t>
      </w:r>
      <w:r w:rsidR="00345804">
        <w:rPr>
          <w:spacing w:val="1"/>
        </w:rPr>
        <w:t>i</w:t>
      </w:r>
      <w:r w:rsidR="00345804">
        <w:t>on</w:t>
      </w:r>
      <w:r w:rsidR="00345804">
        <w:rPr>
          <w:spacing w:val="-1"/>
        </w:rPr>
        <w:t xml:space="preserve"> </w:t>
      </w:r>
      <w:r w:rsidR="00345804">
        <w:rPr>
          <w:spacing w:val="-3"/>
        </w:rPr>
        <w:t>o</w:t>
      </w:r>
      <w:r w:rsidR="00345804">
        <w:t xml:space="preserve">f </w:t>
      </w:r>
      <w:r w:rsidR="00345804">
        <w:rPr>
          <w:spacing w:val="-2"/>
        </w:rPr>
        <w:t>t</w:t>
      </w:r>
      <w:r w:rsidR="00345804">
        <w:t>h</w:t>
      </w:r>
      <w:r w:rsidR="00345804">
        <w:rPr>
          <w:spacing w:val="1"/>
        </w:rPr>
        <w:t>i</w:t>
      </w:r>
      <w:r w:rsidR="00345804">
        <w:t>s</w:t>
      </w:r>
      <w:r w:rsidR="00345804">
        <w:rPr>
          <w:spacing w:val="-4"/>
        </w:rPr>
        <w:t xml:space="preserve"> </w:t>
      </w:r>
      <w:r w:rsidR="00345804">
        <w:t>Ag</w:t>
      </w:r>
      <w:r w:rsidR="00345804">
        <w:rPr>
          <w:spacing w:val="-1"/>
        </w:rPr>
        <w:t>r</w:t>
      </w:r>
      <w:r w:rsidR="00345804">
        <w:t>e</w:t>
      </w:r>
      <w:r w:rsidR="00345804">
        <w:rPr>
          <w:spacing w:val="-3"/>
        </w:rPr>
        <w:t>e</w:t>
      </w:r>
      <w:r w:rsidR="00345804">
        <w:rPr>
          <w:spacing w:val="-1"/>
        </w:rPr>
        <w:t>m</w:t>
      </w:r>
      <w:r w:rsidR="00345804">
        <w:t>ent</w:t>
      </w:r>
      <w:r w:rsidR="00345804">
        <w:rPr>
          <w:spacing w:val="-2"/>
        </w:rPr>
        <w:t xml:space="preserve"> f</w:t>
      </w:r>
      <w:r w:rsidR="00345804">
        <w:t>or</w:t>
      </w:r>
      <w:r w:rsidR="00345804">
        <w:rPr>
          <w:spacing w:val="-2"/>
        </w:rPr>
        <w:t xml:space="preserve"> </w:t>
      </w:r>
      <w:r w:rsidR="00345804">
        <w:t>any</w:t>
      </w:r>
      <w:r w:rsidR="00345804">
        <w:rPr>
          <w:spacing w:val="-4"/>
        </w:rPr>
        <w:t xml:space="preserve"> </w:t>
      </w:r>
      <w:r w:rsidR="00345804">
        <w:rPr>
          <w:spacing w:val="-1"/>
        </w:rPr>
        <w:t>r</w:t>
      </w:r>
      <w:r w:rsidR="00345804">
        <w:t>eas</w:t>
      </w:r>
      <w:r w:rsidR="00345804">
        <w:rPr>
          <w:spacing w:val="-3"/>
        </w:rPr>
        <w:t>o</w:t>
      </w:r>
      <w:r w:rsidR="00345804">
        <w:t>n</w:t>
      </w:r>
      <w:r w:rsidR="00345804">
        <w:rPr>
          <w:spacing w:val="-1"/>
        </w:rPr>
        <w:t xml:space="preserve"> </w:t>
      </w:r>
      <w:r w:rsidR="00345804">
        <w:rPr>
          <w:spacing w:val="-2"/>
        </w:rPr>
        <w:t>t</w:t>
      </w:r>
      <w:r w:rsidR="00345804">
        <w:t>he</w:t>
      </w:r>
      <w:r w:rsidR="00345804">
        <w:rPr>
          <w:spacing w:val="-1"/>
        </w:rPr>
        <w:t xml:space="preserve"> </w:t>
      </w:r>
      <w:r w:rsidR="00345804">
        <w:rPr>
          <w:spacing w:val="1"/>
        </w:rPr>
        <w:t>C</w:t>
      </w:r>
      <w:r w:rsidR="00345804">
        <w:rPr>
          <w:spacing w:val="-3"/>
        </w:rPr>
        <w:t>o</w:t>
      </w:r>
      <w:r w:rsidR="00345804">
        <w:t>ns</w:t>
      </w:r>
      <w:r w:rsidR="00345804">
        <w:rPr>
          <w:spacing w:val="-3"/>
        </w:rPr>
        <w:t>u</w:t>
      </w:r>
      <w:r w:rsidR="00345804">
        <w:rPr>
          <w:spacing w:val="1"/>
        </w:rPr>
        <w:t>l</w:t>
      </w:r>
      <w:r w:rsidR="00345804">
        <w:rPr>
          <w:spacing w:val="-2"/>
        </w:rPr>
        <w:t>t</w:t>
      </w:r>
      <w:r w:rsidR="00345804">
        <w:t>ant</w:t>
      </w:r>
      <w:r w:rsidR="00345804">
        <w:rPr>
          <w:spacing w:val="-2"/>
        </w:rPr>
        <w:t xml:space="preserve"> </w:t>
      </w:r>
      <w:r w:rsidR="00345804">
        <w:t>s</w:t>
      </w:r>
      <w:r w:rsidR="00345804">
        <w:rPr>
          <w:spacing w:val="-3"/>
        </w:rPr>
        <w:t>h</w:t>
      </w:r>
      <w:r w:rsidR="00345804">
        <w:t>a</w:t>
      </w:r>
      <w:r w:rsidR="00345804">
        <w:rPr>
          <w:spacing w:val="-2"/>
        </w:rPr>
        <w:t>l</w:t>
      </w:r>
      <w:r w:rsidR="00345804">
        <w:rPr>
          <w:spacing w:val="1"/>
        </w:rPr>
        <w:t>l</w:t>
      </w:r>
      <w:r w:rsidR="00345804">
        <w:t>:</w:t>
      </w:r>
      <w:r w:rsidR="00DD71F5">
        <w:t>-</w:t>
      </w:r>
    </w:p>
    <w:p w14:paraId="7EBEADFF" w14:textId="77777777" w:rsidR="00345804" w:rsidRDefault="00345804" w:rsidP="004200AB">
      <w:pPr>
        <w:kinsoku w:val="0"/>
        <w:overflowPunct w:val="0"/>
        <w:spacing w:before="1" w:line="240" w:lineRule="exact"/>
        <w:jc w:val="both"/>
      </w:pPr>
    </w:p>
    <w:p w14:paraId="74261814" w14:textId="77777777" w:rsidR="00345804" w:rsidRDefault="00DD71F5" w:rsidP="004200AB">
      <w:pPr>
        <w:pStyle w:val="BodyText"/>
        <w:tabs>
          <w:tab w:val="left" w:pos="-567"/>
        </w:tabs>
        <w:kinsoku w:val="0"/>
        <w:overflowPunct w:val="0"/>
        <w:spacing w:line="239" w:lineRule="auto"/>
        <w:ind w:left="1276" w:right="116" w:hanging="567"/>
        <w:jc w:val="both"/>
      </w:pPr>
      <w:r>
        <w:t>(a)</w:t>
      </w:r>
      <w:r>
        <w:tab/>
      </w:r>
      <w:r w:rsidR="00345804">
        <w:t>use</w:t>
      </w:r>
      <w:r w:rsidR="00345804">
        <w:rPr>
          <w:spacing w:val="29"/>
        </w:rPr>
        <w:t xml:space="preserve"> </w:t>
      </w:r>
      <w:r w:rsidR="00345804">
        <w:rPr>
          <w:spacing w:val="1"/>
        </w:rPr>
        <w:t>i</w:t>
      </w:r>
      <w:r w:rsidR="00345804">
        <w:rPr>
          <w:spacing w:val="-2"/>
        </w:rPr>
        <w:t>t</w:t>
      </w:r>
      <w:r w:rsidR="00345804">
        <w:t>s</w:t>
      </w:r>
      <w:r w:rsidR="00345804">
        <w:rPr>
          <w:spacing w:val="29"/>
        </w:rPr>
        <w:t xml:space="preserve"> </w:t>
      </w:r>
      <w:r w:rsidR="00345804">
        <w:rPr>
          <w:spacing w:val="-1"/>
        </w:rPr>
        <w:t>r</w:t>
      </w:r>
      <w:r w:rsidR="00345804">
        <w:rPr>
          <w:spacing w:val="-3"/>
        </w:rPr>
        <w:t>e</w:t>
      </w:r>
      <w:r w:rsidR="00345804">
        <w:t>as</w:t>
      </w:r>
      <w:r w:rsidR="00345804">
        <w:rPr>
          <w:spacing w:val="-3"/>
        </w:rPr>
        <w:t>o</w:t>
      </w:r>
      <w:r w:rsidR="00345804">
        <w:t>na</w:t>
      </w:r>
      <w:r w:rsidR="00345804">
        <w:rPr>
          <w:spacing w:val="-3"/>
        </w:rPr>
        <w:t>b</w:t>
      </w:r>
      <w:r w:rsidR="00345804">
        <w:rPr>
          <w:spacing w:val="1"/>
        </w:rPr>
        <w:t>l</w:t>
      </w:r>
      <w:r w:rsidR="00345804">
        <w:t>e</w:t>
      </w:r>
      <w:r w:rsidR="00345804">
        <w:rPr>
          <w:spacing w:val="30"/>
        </w:rPr>
        <w:t xml:space="preserve"> </w:t>
      </w:r>
      <w:r w:rsidR="00345804">
        <w:rPr>
          <w:spacing w:val="-3"/>
        </w:rPr>
        <w:t>e</w:t>
      </w:r>
      <w:r w:rsidR="00345804">
        <w:t>n</w:t>
      </w:r>
      <w:r w:rsidR="00345804">
        <w:rPr>
          <w:spacing w:val="-3"/>
        </w:rPr>
        <w:t>d</w:t>
      </w:r>
      <w:r w:rsidR="00345804">
        <w:t>ea</w:t>
      </w:r>
      <w:r w:rsidR="00345804">
        <w:rPr>
          <w:spacing w:val="-3"/>
        </w:rPr>
        <w:t>v</w:t>
      </w:r>
      <w:r w:rsidR="00345804">
        <w:t>ou</w:t>
      </w:r>
      <w:r w:rsidR="00345804">
        <w:rPr>
          <w:spacing w:val="-1"/>
        </w:rPr>
        <w:t>r</w:t>
      </w:r>
      <w:r w:rsidR="00345804">
        <w:t>s</w:t>
      </w:r>
      <w:r w:rsidR="00345804">
        <w:rPr>
          <w:spacing w:val="29"/>
        </w:rPr>
        <w:t xml:space="preserve"> </w:t>
      </w:r>
      <w:r w:rsidR="00345804">
        <w:rPr>
          <w:spacing w:val="-2"/>
        </w:rPr>
        <w:t>t</w:t>
      </w:r>
      <w:r w:rsidR="00345804">
        <w:t>o</w:t>
      </w:r>
      <w:r w:rsidR="00345804">
        <w:rPr>
          <w:spacing w:val="29"/>
        </w:rPr>
        <w:t xml:space="preserve"> </w:t>
      </w:r>
      <w:r w:rsidR="00345804">
        <w:t>ac</w:t>
      </w:r>
      <w:r w:rsidR="00345804">
        <w:rPr>
          <w:spacing w:val="-3"/>
        </w:rPr>
        <w:t>h</w:t>
      </w:r>
      <w:r w:rsidR="00345804">
        <w:rPr>
          <w:spacing w:val="1"/>
        </w:rPr>
        <w:t>i</w:t>
      </w:r>
      <w:r w:rsidR="00345804">
        <w:t>e</w:t>
      </w:r>
      <w:r w:rsidR="00345804">
        <w:rPr>
          <w:spacing w:val="-3"/>
        </w:rPr>
        <w:t>v</w:t>
      </w:r>
      <w:r w:rsidR="00345804">
        <w:t>e</w:t>
      </w:r>
      <w:r w:rsidR="00345804">
        <w:rPr>
          <w:spacing w:val="30"/>
        </w:rPr>
        <w:t xml:space="preserve"> </w:t>
      </w:r>
      <w:r w:rsidR="00345804">
        <w:t>an</w:t>
      </w:r>
      <w:r w:rsidR="00345804">
        <w:rPr>
          <w:spacing w:val="27"/>
        </w:rPr>
        <w:t xml:space="preserve"> </w:t>
      </w:r>
      <w:r w:rsidR="00345804">
        <w:t>e</w:t>
      </w:r>
      <w:r w:rsidR="00345804">
        <w:rPr>
          <w:spacing w:val="-2"/>
        </w:rPr>
        <w:t>f</w:t>
      </w:r>
      <w:r w:rsidR="00345804">
        <w:rPr>
          <w:spacing w:val="1"/>
        </w:rPr>
        <w:t>fi</w:t>
      </w:r>
      <w:r w:rsidR="00345804">
        <w:rPr>
          <w:spacing w:val="-3"/>
        </w:rPr>
        <w:t>c</w:t>
      </w:r>
      <w:r w:rsidR="00345804">
        <w:rPr>
          <w:spacing w:val="1"/>
        </w:rPr>
        <w:t>i</w:t>
      </w:r>
      <w:r w:rsidR="00345804">
        <w:rPr>
          <w:spacing w:val="-3"/>
        </w:rPr>
        <w:t>e</w:t>
      </w:r>
      <w:r w:rsidR="00345804">
        <w:t>nt</w:t>
      </w:r>
      <w:r w:rsidR="00345804">
        <w:rPr>
          <w:spacing w:val="28"/>
        </w:rPr>
        <w:t xml:space="preserve"> </w:t>
      </w:r>
      <w:r w:rsidR="00345804">
        <w:t>and</w:t>
      </w:r>
      <w:r w:rsidR="00345804">
        <w:rPr>
          <w:spacing w:val="29"/>
        </w:rPr>
        <w:t xml:space="preserve"> </w:t>
      </w:r>
      <w:r w:rsidR="00345804">
        <w:t>p</w:t>
      </w:r>
      <w:r w:rsidR="00345804">
        <w:rPr>
          <w:spacing w:val="-4"/>
        </w:rPr>
        <w:t>r</w:t>
      </w:r>
      <w:r w:rsidR="00345804">
        <w:rPr>
          <w:spacing w:val="-3"/>
        </w:rPr>
        <w:t>o</w:t>
      </w:r>
      <w:r w:rsidR="00345804">
        <w:rPr>
          <w:spacing w:val="1"/>
        </w:rPr>
        <w:t>m</w:t>
      </w:r>
      <w:r w:rsidR="00345804">
        <w:t>pt han</w:t>
      </w:r>
      <w:r w:rsidR="00345804">
        <w:rPr>
          <w:spacing w:val="-3"/>
        </w:rPr>
        <w:t>d</w:t>
      </w:r>
      <w:r w:rsidR="00345804">
        <w:t>o</w:t>
      </w:r>
      <w:r w:rsidR="00345804">
        <w:rPr>
          <w:spacing w:val="-3"/>
        </w:rPr>
        <w:t>v</w:t>
      </w:r>
      <w:r w:rsidR="00345804">
        <w:t>er</w:t>
      </w:r>
      <w:r w:rsidR="00345804">
        <w:rPr>
          <w:spacing w:val="20"/>
        </w:rPr>
        <w:t xml:space="preserve"> </w:t>
      </w:r>
      <w:r w:rsidR="00345804">
        <w:t>of</w:t>
      </w:r>
      <w:r w:rsidR="00345804">
        <w:rPr>
          <w:spacing w:val="22"/>
        </w:rPr>
        <w:t xml:space="preserve"> </w:t>
      </w:r>
      <w:r w:rsidR="00345804">
        <w:rPr>
          <w:spacing w:val="-2"/>
        </w:rPr>
        <w:t>t</w:t>
      </w:r>
      <w:r w:rsidR="00345804">
        <w:rPr>
          <w:spacing w:val="-3"/>
        </w:rPr>
        <w:t>h</w:t>
      </w:r>
      <w:r w:rsidR="00345804">
        <w:t>e</w:t>
      </w:r>
      <w:r w:rsidR="00345804">
        <w:rPr>
          <w:spacing w:val="21"/>
        </w:rPr>
        <w:t xml:space="preserve"> </w:t>
      </w:r>
      <w:r w:rsidR="00345804">
        <w:rPr>
          <w:spacing w:val="-2"/>
        </w:rPr>
        <w:t>S</w:t>
      </w:r>
      <w:r w:rsidR="00345804">
        <w:t>e</w:t>
      </w:r>
      <w:r w:rsidR="00345804">
        <w:rPr>
          <w:spacing w:val="-1"/>
        </w:rPr>
        <w:t>r</w:t>
      </w:r>
      <w:r w:rsidR="00345804">
        <w:rPr>
          <w:spacing w:val="-3"/>
        </w:rPr>
        <w:t>v</w:t>
      </w:r>
      <w:r w:rsidR="00345804">
        <w:rPr>
          <w:spacing w:val="1"/>
        </w:rPr>
        <w:t>i</w:t>
      </w:r>
      <w:r w:rsidR="00345804">
        <w:t>ces</w:t>
      </w:r>
      <w:r w:rsidR="00345804">
        <w:rPr>
          <w:spacing w:val="18"/>
        </w:rPr>
        <w:t xml:space="preserve"> </w:t>
      </w:r>
      <w:r w:rsidR="00345804">
        <w:rPr>
          <w:spacing w:val="-2"/>
        </w:rPr>
        <w:t>t</w:t>
      </w:r>
      <w:r w:rsidR="00345804">
        <w:t>o</w:t>
      </w:r>
      <w:r w:rsidR="00345804">
        <w:rPr>
          <w:spacing w:val="21"/>
        </w:rPr>
        <w:t xml:space="preserve"> </w:t>
      </w:r>
      <w:r w:rsidR="00345804">
        <w:rPr>
          <w:spacing w:val="-2"/>
        </w:rPr>
        <w:t>t</w:t>
      </w:r>
      <w:r w:rsidR="00345804">
        <w:t>he</w:t>
      </w:r>
      <w:r w:rsidR="00345804">
        <w:rPr>
          <w:spacing w:val="21"/>
        </w:rPr>
        <w:t xml:space="preserve"> </w:t>
      </w:r>
      <w:r w:rsidR="00345804">
        <w:rPr>
          <w:spacing w:val="-2"/>
        </w:rPr>
        <w:t>C</w:t>
      </w:r>
      <w:r w:rsidR="00345804">
        <w:t>ou</w:t>
      </w:r>
      <w:r w:rsidR="00345804">
        <w:rPr>
          <w:spacing w:val="-3"/>
        </w:rPr>
        <w:t>n</w:t>
      </w:r>
      <w:r w:rsidR="00345804">
        <w:rPr>
          <w:spacing w:val="-1"/>
        </w:rPr>
        <w:t>c</w:t>
      </w:r>
      <w:r w:rsidR="00345804">
        <w:rPr>
          <w:spacing w:val="-2"/>
        </w:rPr>
        <w:t>i</w:t>
      </w:r>
      <w:r w:rsidR="00345804">
        <w:t>l</w:t>
      </w:r>
      <w:r w:rsidR="00345804">
        <w:rPr>
          <w:spacing w:val="21"/>
        </w:rPr>
        <w:t xml:space="preserve"> </w:t>
      </w:r>
      <w:r w:rsidR="00345804">
        <w:t>or</w:t>
      </w:r>
      <w:r w:rsidR="00345804">
        <w:rPr>
          <w:spacing w:val="17"/>
        </w:rPr>
        <w:t xml:space="preserve"> </w:t>
      </w:r>
      <w:r w:rsidR="00345804">
        <w:t>any</w:t>
      </w:r>
      <w:r w:rsidR="00345804">
        <w:rPr>
          <w:spacing w:val="18"/>
        </w:rPr>
        <w:t xml:space="preserve"> </w:t>
      </w:r>
      <w:r w:rsidR="00345804">
        <w:rPr>
          <w:spacing w:val="-2"/>
        </w:rPr>
        <w:t>t</w:t>
      </w:r>
      <w:r w:rsidR="00345804">
        <w:t>h</w:t>
      </w:r>
      <w:r w:rsidR="00345804">
        <w:rPr>
          <w:spacing w:val="-2"/>
        </w:rPr>
        <w:t>i</w:t>
      </w:r>
      <w:r w:rsidR="00345804">
        <w:rPr>
          <w:spacing w:val="-1"/>
        </w:rPr>
        <w:t>r</w:t>
      </w:r>
      <w:r w:rsidR="00345804">
        <w:t>d</w:t>
      </w:r>
      <w:r w:rsidR="00345804">
        <w:rPr>
          <w:spacing w:val="21"/>
        </w:rPr>
        <w:t xml:space="preserve"> </w:t>
      </w:r>
      <w:r w:rsidR="00345804">
        <w:t>pa</w:t>
      </w:r>
      <w:r w:rsidR="00345804">
        <w:rPr>
          <w:spacing w:val="-1"/>
        </w:rPr>
        <w:t>r</w:t>
      </w:r>
      <w:r w:rsidR="00345804">
        <w:rPr>
          <w:spacing w:val="-2"/>
        </w:rPr>
        <w:t>t</w:t>
      </w:r>
      <w:r w:rsidR="00345804">
        <w:t>y</w:t>
      </w:r>
      <w:r w:rsidR="00345804">
        <w:rPr>
          <w:spacing w:val="18"/>
        </w:rPr>
        <w:t xml:space="preserve"> </w:t>
      </w:r>
      <w:r w:rsidR="00345804">
        <w:t>n</w:t>
      </w:r>
      <w:r w:rsidR="00345804">
        <w:rPr>
          <w:spacing w:val="-3"/>
        </w:rPr>
        <w:t>o</w:t>
      </w:r>
      <w:r w:rsidR="00345804">
        <w:rPr>
          <w:spacing w:val="1"/>
        </w:rPr>
        <w:t>m</w:t>
      </w:r>
      <w:r w:rsidR="00345804">
        <w:rPr>
          <w:spacing w:val="-2"/>
        </w:rPr>
        <w:t>i</w:t>
      </w:r>
      <w:r w:rsidR="00345804">
        <w:t>na</w:t>
      </w:r>
      <w:r w:rsidR="00345804">
        <w:rPr>
          <w:spacing w:val="-2"/>
        </w:rPr>
        <w:t>t</w:t>
      </w:r>
      <w:r w:rsidR="00345804">
        <w:t>ed</w:t>
      </w:r>
      <w:r w:rsidR="00345804">
        <w:rPr>
          <w:spacing w:val="18"/>
        </w:rPr>
        <w:t xml:space="preserve"> </w:t>
      </w:r>
      <w:r w:rsidR="00345804">
        <w:t xml:space="preserve">by </w:t>
      </w:r>
      <w:r w:rsidR="00345804">
        <w:rPr>
          <w:spacing w:val="-2"/>
        </w:rPr>
        <w:t>t</w:t>
      </w:r>
      <w:r w:rsidR="00345804">
        <w:t>he</w:t>
      </w:r>
      <w:r w:rsidR="00345804">
        <w:rPr>
          <w:spacing w:val="-1"/>
        </w:rPr>
        <w:t xml:space="preserve"> </w:t>
      </w:r>
      <w:r w:rsidR="00345804">
        <w:rPr>
          <w:spacing w:val="1"/>
        </w:rPr>
        <w:t>C</w:t>
      </w:r>
      <w:r w:rsidR="00345804">
        <w:rPr>
          <w:spacing w:val="-3"/>
        </w:rPr>
        <w:t>o</w:t>
      </w:r>
      <w:r w:rsidR="00345804">
        <w:t>un</w:t>
      </w:r>
      <w:r w:rsidR="00345804">
        <w:rPr>
          <w:spacing w:val="-3"/>
        </w:rPr>
        <w:t>c</w:t>
      </w:r>
      <w:r w:rsidR="00345804">
        <w:rPr>
          <w:spacing w:val="1"/>
        </w:rPr>
        <w:t>il</w:t>
      </w:r>
      <w:r w:rsidR="00345804">
        <w:t>;</w:t>
      </w:r>
      <w:r>
        <w:t xml:space="preserve"> and</w:t>
      </w:r>
    </w:p>
    <w:p w14:paraId="7476AEA0" w14:textId="77777777" w:rsidR="00345804" w:rsidRDefault="00345804" w:rsidP="004200AB">
      <w:pPr>
        <w:tabs>
          <w:tab w:val="left" w:pos="-567"/>
        </w:tabs>
        <w:kinsoku w:val="0"/>
        <w:overflowPunct w:val="0"/>
        <w:spacing w:before="4" w:line="240" w:lineRule="exact"/>
        <w:ind w:left="1276" w:hanging="567"/>
        <w:jc w:val="both"/>
      </w:pPr>
    </w:p>
    <w:p w14:paraId="0816179B" w14:textId="057F3FE4" w:rsidR="00345804" w:rsidRDefault="00DD71F5" w:rsidP="004200AB">
      <w:pPr>
        <w:pStyle w:val="BodyText"/>
        <w:tabs>
          <w:tab w:val="left" w:pos="-567"/>
        </w:tabs>
        <w:kinsoku w:val="0"/>
        <w:overflowPunct w:val="0"/>
        <w:spacing w:line="239" w:lineRule="auto"/>
        <w:ind w:left="1276" w:right="116" w:hanging="567"/>
        <w:jc w:val="both"/>
      </w:pPr>
      <w:r>
        <w:t>(b)</w:t>
      </w:r>
      <w:r>
        <w:tab/>
      </w:r>
      <w:r w:rsidR="00345804">
        <w:t>p</w:t>
      </w:r>
      <w:r w:rsidR="00345804">
        <w:rPr>
          <w:spacing w:val="-1"/>
        </w:rPr>
        <w:t>r</w:t>
      </w:r>
      <w:r w:rsidR="00345804">
        <w:rPr>
          <w:spacing w:val="-3"/>
        </w:rPr>
        <w:t>o</w:t>
      </w:r>
      <w:r w:rsidR="00345804">
        <w:rPr>
          <w:spacing w:val="1"/>
        </w:rPr>
        <w:t>m</w:t>
      </w:r>
      <w:r w:rsidR="00345804">
        <w:t>p</w:t>
      </w:r>
      <w:r w:rsidR="00345804">
        <w:rPr>
          <w:spacing w:val="-2"/>
        </w:rPr>
        <w:t>t</w:t>
      </w:r>
      <w:r w:rsidR="00345804">
        <w:rPr>
          <w:spacing w:val="1"/>
        </w:rPr>
        <w:t>l</w:t>
      </w:r>
      <w:r w:rsidR="00345804">
        <w:t>y</w:t>
      </w:r>
      <w:r w:rsidR="00345804">
        <w:rPr>
          <w:spacing w:val="32"/>
        </w:rPr>
        <w:t xml:space="preserve"> </w:t>
      </w:r>
      <w:r w:rsidR="00345804">
        <w:t>ha</w:t>
      </w:r>
      <w:r w:rsidR="00345804">
        <w:rPr>
          <w:spacing w:val="-3"/>
        </w:rPr>
        <w:t>n</w:t>
      </w:r>
      <w:r w:rsidR="00345804">
        <w:t>d</w:t>
      </w:r>
      <w:r w:rsidR="00345804">
        <w:rPr>
          <w:spacing w:val="35"/>
        </w:rPr>
        <w:t xml:space="preserve"> </w:t>
      </w:r>
      <w:r w:rsidR="00345804">
        <w:t>o</w:t>
      </w:r>
      <w:r w:rsidR="00345804">
        <w:rPr>
          <w:spacing w:val="-3"/>
        </w:rPr>
        <w:t>v</w:t>
      </w:r>
      <w:r w:rsidR="00345804">
        <w:t>er</w:t>
      </w:r>
      <w:r w:rsidR="00345804">
        <w:rPr>
          <w:spacing w:val="35"/>
        </w:rPr>
        <w:t xml:space="preserve"> </w:t>
      </w:r>
      <w:r w:rsidR="00345804">
        <w:rPr>
          <w:spacing w:val="-2"/>
        </w:rPr>
        <w:t>t</w:t>
      </w:r>
      <w:r w:rsidR="00345804">
        <w:t>o</w:t>
      </w:r>
      <w:r w:rsidR="00345804">
        <w:rPr>
          <w:spacing w:val="35"/>
        </w:rPr>
        <w:t xml:space="preserve"> </w:t>
      </w:r>
      <w:r w:rsidR="00345804">
        <w:rPr>
          <w:spacing w:val="-2"/>
        </w:rPr>
        <w:t>t</w:t>
      </w:r>
      <w:r w:rsidR="00345804">
        <w:rPr>
          <w:spacing w:val="-3"/>
        </w:rPr>
        <w:t>h</w:t>
      </w:r>
      <w:r w:rsidR="00345804">
        <w:t>e</w:t>
      </w:r>
      <w:r w:rsidR="00345804">
        <w:rPr>
          <w:spacing w:val="35"/>
        </w:rPr>
        <w:t xml:space="preserve"> </w:t>
      </w:r>
      <w:r w:rsidR="00345804">
        <w:rPr>
          <w:spacing w:val="1"/>
        </w:rPr>
        <w:t>C</w:t>
      </w:r>
      <w:r w:rsidR="00345804">
        <w:rPr>
          <w:spacing w:val="-3"/>
        </w:rPr>
        <w:t>o</w:t>
      </w:r>
      <w:r w:rsidR="00345804">
        <w:t>un</w:t>
      </w:r>
      <w:r w:rsidR="00345804">
        <w:rPr>
          <w:spacing w:val="-3"/>
        </w:rPr>
        <w:t>c</w:t>
      </w:r>
      <w:r w:rsidR="00345804">
        <w:rPr>
          <w:spacing w:val="-2"/>
        </w:rPr>
        <w:t>i</w:t>
      </w:r>
      <w:r w:rsidR="00345804">
        <w:t>l</w:t>
      </w:r>
      <w:r w:rsidR="00345804">
        <w:rPr>
          <w:spacing w:val="36"/>
        </w:rPr>
        <w:t xml:space="preserve"> </w:t>
      </w:r>
      <w:r w:rsidR="00345804">
        <w:t>or</w:t>
      </w:r>
      <w:r w:rsidR="00345804">
        <w:rPr>
          <w:spacing w:val="34"/>
        </w:rPr>
        <w:t xml:space="preserve"> </w:t>
      </w:r>
      <w:r w:rsidR="00345804">
        <w:t>any</w:t>
      </w:r>
      <w:r w:rsidR="00345804">
        <w:rPr>
          <w:spacing w:val="33"/>
        </w:rPr>
        <w:t xml:space="preserve"> </w:t>
      </w:r>
      <w:r w:rsidR="00345804">
        <w:rPr>
          <w:spacing w:val="-2"/>
        </w:rPr>
        <w:t>t</w:t>
      </w:r>
      <w:r w:rsidR="00345804">
        <w:t>h</w:t>
      </w:r>
      <w:r w:rsidR="00345804">
        <w:rPr>
          <w:spacing w:val="1"/>
        </w:rPr>
        <w:t>i</w:t>
      </w:r>
      <w:r w:rsidR="00345804">
        <w:rPr>
          <w:spacing w:val="-1"/>
        </w:rPr>
        <w:t>r</w:t>
      </w:r>
      <w:r w:rsidR="00345804">
        <w:t>d</w:t>
      </w:r>
      <w:r w:rsidR="00345804">
        <w:rPr>
          <w:spacing w:val="32"/>
        </w:rPr>
        <w:t xml:space="preserve"> </w:t>
      </w:r>
      <w:r w:rsidR="00345804">
        <w:t>p</w:t>
      </w:r>
      <w:r w:rsidR="00345804">
        <w:rPr>
          <w:spacing w:val="-3"/>
        </w:rPr>
        <w:t>a</w:t>
      </w:r>
      <w:r w:rsidR="00345804">
        <w:rPr>
          <w:spacing w:val="-1"/>
        </w:rPr>
        <w:t>r</w:t>
      </w:r>
      <w:r w:rsidR="00345804">
        <w:rPr>
          <w:spacing w:val="-2"/>
        </w:rPr>
        <w:t>t</w:t>
      </w:r>
      <w:r w:rsidR="00345804">
        <w:t>y</w:t>
      </w:r>
      <w:r w:rsidR="00345804">
        <w:rPr>
          <w:spacing w:val="32"/>
        </w:rPr>
        <w:t xml:space="preserve"> </w:t>
      </w:r>
      <w:r w:rsidR="00345804">
        <w:t>no</w:t>
      </w:r>
      <w:r w:rsidR="00345804">
        <w:rPr>
          <w:spacing w:val="1"/>
        </w:rPr>
        <w:t>mi</w:t>
      </w:r>
      <w:r w:rsidR="00345804">
        <w:rPr>
          <w:spacing w:val="-3"/>
        </w:rPr>
        <w:t>n</w:t>
      </w:r>
      <w:r w:rsidR="00345804">
        <w:t>a</w:t>
      </w:r>
      <w:r w:rsidR="00345804">
        <w:rPr>
          <w:spacing w:val="-2"/>
        </w:rPr>
        <w:t>t</w:t>
      </w:r>
      <w:r w:rsidR="00345804">
        <w:t>ed</w:t>
      </w:r>
      <w:r w:rsidR="00345804">
        <w:rPr>
          <w:spacing w:val="33"/>
        </w:rPr>
        <w:t xml:space="preserve"> </w:t>
      </w:r>
      <w:r w:rsidR="00345804">
        <w:t>by</w:t>
      </w:r>
      <w:r w:rsidR="00345804">
        <w:rPr>
          <w:spacing w:val="32"/>
        </w:rPr>
        <w:t xml:space="preserve"> </w:t>
      </w:r>
      <w:r w:rsidR="00345804">
        <w:rPr>
          <w:spacing w:val="-2"/>
        </w:rPr>
        <w:t>t</w:t>
      </w:r>
      <w:r w:rsidR="00345804">
        <w:t xml:space="preserve">he </w:t>
      </w:r>
      <w:r w:rsidR="00345804">
        <w:rPr>
          <w:spacing w:val="1"/>
        </w:rPr>
        <w:t>C</w:t>
      </w:r>
      <w:r w:rsidR="00345804">
        <w:t>o</w:t>
      </w:r>
      <w:r w:rsidR="00345804">
        <w:rPr>
          <w:spacing w:val="-3"/>
        </w:rPr>
        <w:t>u</w:t>
      </w:r>
      <w:r w:rsidR="00345804">
        <w:t>n</w:t>
      </w:r>
      <w:r w:rsidR="00345804">
        <w:rPr>
          <w:spacing w:val="-3"/>
        </w:rPr>
        <w:t>c</w:t>
      </w:r>
      <w:r w:rsidR="00345804">
        <w:rPr>
          <w:spacing w:val="1"/>
        </w:rPr>
        <w:t>i</w:t>
      </w:r>
      <w:r w:rsidR="00345804">
        <w:t>l</w:t>
      </w:r>
      <w:r w:rsidR="00345804">
        <w:rPr>
          <w:spacing w:val="12"/>
        </w:rPr>
        <w:t xml:space="preserve"> </w:t>
      </w:r>
      <w:r w:rsidR="00345804">
        <w:rPr>
          <w:spacing w:val="-3"/>
        </w:rPr>
        <w:t>a</w:t>
      </w:r>
      <w:r w:rsidR="00345804">
        <w:rPr>
          <w:spacing w:val="1"/>
        </w:rPr>
        <w:t>l</w:t>
      </w:r>
      <w:r w:rsidR="00345804">
        <w:t>l</w:t>
      </w:r>
      <w:r w:rsidR="00345804">
        <w:rPr>
          <w:spacing w:val="12"/>
        </w:rPr>
        <w:t xml:space="preserve"> </w:t>
      </w:r>
      <w:r w:rsidR="00345804">
        <w:rPr>
          <w:spacing w:val="-3"/>
        </w:rPr>
        <w:t>d</w:t>
      </w:r>
      <w:r w:rsidR="00345804">
        <w:t>oc</w:t>
      </w:r>
      <w:r w:rsidR="00345804">
        <w:rPr>
          <w:spacing w:val="-3"/>
        </w:rPr>
        <w:t>u</w:t>
      </w:r>
      <w:r w:rsidR="00345804">
        <w:rPr>
          <w:spacing w:val="-1"/>
        </w:rPr>
        <w:t>m</w:t>
      </w:r>
      <w:r w:rsidR="00345804">
        <w:t>en</w:t>
      </w:r>
      <w:r w:rsidR="00345804">
        <w:rPr>
          <w:spacing w:val="-2"/>
        </w:rPr>
        <w:t>t</w:t>
      </w:r>
      <w:r w:rsidR="00345804">
        <w:rPr>
          <w:spacing w:val="-1"/>
        </w:rPr>
        <w:t>s</w:t>
      </w:r>
      <w:r w:rsidR="00345804">
        <w:t>,</w:t>
      </w:r>
      <w:r w:rsidR="00345804">
        <w:rPr>
          <w:spacing w:val="10"/>
        </w:rPr>
        <w:t xml:space="preserve"> </w:t>
      </w:r>
      <w:r w:rsidR="00345804">
        <w:rPr>
          <w:spacing w:val="1"/>
        </w:rPr>
        <w:t>i</w:t>
      </w:r>
      <w:r w:rsidR="00345804">
        <w:rPr>
          <w:spacing w:val="-3"/>
        </w:rPr>
        <w:t>n</w:t>
      </w:r>
      <w:r w:rsidR="00345804">
        <w:t>c</w:t>
      </w:r>
      <w:r w:rsidR="00345804">
        <w:rPr>
          <w:spacing w:val="1"/>
        </w:rPr>
        <w:t>l</w:t>
      </w:r>
      <w:r w:rsidR="00345804">
        <w:t>u</w:t>
      </w:r>
      <w:r w:rsidR="00345804">
        <w:rPr>
          <w:spacing w:val="-3"/>
        </w:rPr>
        <w:t>d</w:t>
      </w:r>
      <w:r w:rsidR="00345804">
        <w:rPr>
          <w:spacing w:val="1"/>
        </w:rPr>
        <w:t>i</w:t>
      </w:r>
      <w:r w:rsidR="00345804">
        <w:rPr>
          <w:spacing w:val="-3"/>
        </w:rPr>
        <w:t>n</w:t>
      </w:r>
      <w:r w:rsidR="00345804">
        <w:t>g</w:t>
      </w:r>
      <w:r w:rsidR="00345804">
        <w:rPr>
          <w:spacing w:val="11"/>
        </w:rPr>
        <w:t xml:space="preserve"> </w:t>
      </w:r>
      <w:r w:rsidR="00345804">
        <w:t>d</w:t>
      </w:r>
      <w:r w:rsidR="00345804">
        <w:rPr>
          <w:spacing w:val="-1"/>
        </w:rPr>
        <w:t>r</w:t>
      </w:r>
      <w:r w:rsidR="00345804">
        <w:rPr>
          <w:spacing w:val="-3"/>
        </w:rPr>
        <w:t>a</w:t>
      </w:r>
      <w:r w:rsidR="00345804">
        <w:rPr>
          <w:spacing w:val="1"/>
        </w:rPr>
        <w:t>f</w:t>
      </w:r>
      <w:r w:rsidR="00345804">
        <w:rPr>
          <w:spacing w:val="-2"/>
        </w:rPr>
        <w:t>t</w:t>
      </w:r>
      <w:r w:rsidR="00345804">
        <w:t>s</w:t>
      </w:r>
      <w:r w:rsidR="00345804">
        <w:rPr>
          <w:spacing w:val="11"/>
        </w:rPr>
        <w:t xml:space="preserve"> </w:t>
      </w:r>
      <w:r w:rsidR="00345804">
        <w:t>or</w:t>
      </w:r>
      <w:r w:rsidR="00345804">
        <w:rPr>
          <w:spacing w:val="10"/>
        </w:rPr>
        <w:t xml:space="preserve"> </w:t>
      </w:r>
      <w:r w:rsidR="00345804">
        <w:t>o</w:t>
      </w:r>
      <w:r w:rsidR="00345804">
        <w:rPr>
          <w:spacing w:val="-2"/>
        </w:rPr>
        <w:t>t</w:t>
      </w:r>
      <w:r w:rsidR="00345804">
        <w:t>her</w:t>
      </w:r>
      <w:r w:rsidR="00345804">
        <w:rPr>
          <w:spacing w:val="10"/>
        </w:rPr>
        <w:t xml:space="preserve"> </w:t>
      </w:r>
      <w:r w:rsidR="00345804">
        <w:t>da</w:t>
      </w:r>
      <w:r w:rsidR="00345804">
        <w:rPr>
          <w:spacing w:val="-4"/>
        </w:rPr>
        <w:t>t</w:t>
      </w:r>
      <w:r w:rsidR="00345804">
        <w:t>a</w:t>
      </w:r>
      <w:r w:rsidR="00345804">
        <w:rPr>
          <w:spacing w:val="11"/>
        </w:rPr>
        <w:t xml:space="preserve"> </w:t>
      </w:r>
      <w:r w:rsidR="00345804">
        <w:rPr>
          <w:spacing w:val="-1"/>
        </w:rPr>
        <w:t>r</w:t>
      </w:r>
      <w:r w:rsidR="00345804">
        <w:t>eco</w:t>
      </w:r>
      <w:r w:rsidR="00345804">
        <w:rPr>
          <w:spacing w:val="-1"/>
        </w:rPr>
        <w:t>r</w:t>
      </w:r>
      <w:r w:rsidR="00345804">
        <w:t>ds</w:t>
      </w:r>
      <w:r w:rsidR="00345804">
        <w:rPr>
          <w:spacing w:val="11"/>
        </w:rPr>
        <w:t xml:space="preserve"> </w:t>
      </w:r>
      <w:r w:rsidR="00345804">
        <w:t>or</w:t>
      </w:r>
      <w:r w:rsidR="00345804">
        <w:rPr>
          <w:spacing w:val="8"/>
        </w:rPr>
        <w:t xml:space="preserve"> </w:t>
      </w:r>
      <w:r w:rsidR="00345804">
        <w:rPr>
          <w:spacing w:val="1"/>
        </w:rPr>
        <w:t>m</w:t>
      </w:r>
      <w:r w:rsidR="00345804">
        <w:t>a</w:t>
      </w:r>
      <w:r w:rsidR="00345804">
        <w:rPr>
          <w:spacing w:val="-2"/>
        </w:rPr>
        <w:t>t</w:t>
      </w:r>
      <w:r w:rsidR="00345804">
        <w:t>e</w:t>
      </w:r>
      <w:r w:rsidR="00345804">
        <w:rPr>
          <w:spacing w:val="-4"/>
        </w:rPr>
        <w:t>r</w:t>
      </w:r>
      <w:r w:rsidR="00345804">
        <w:rPr>
          <w:spacing w:val="1"/>
        </w:rPr>
        <w:t>i</w:t>
      </w:r>
      <w:r w:rsidR="00345804">
        <w:rPr>
          <w:spacing w:val="-3"/>
        </w:rPr>
        <w:t>a</w:t>
      </w:r>
      <w:r w:rsidR="00345804">
        <w:rPr>
          <w:spacing w:val="1"/>
        </w:rPr>
        <w:t>l</w:t>
      </w:r>
      <w:r w:rsidR="00345804">
        <w:t>s of</w:t>
      </w:r>
      <w:r w:rsidR="00345804">
        <w:rPr>
          <w:spacing w:val="18"/>
        </w:rPr>
        <w:t xml:space="preserve"> </w:t>
      </w:r>
      <w:r w:rsidR="00345804">
        <w:rPr>
          <w:spacing w:val="-2"/>
        </w:rPr>
        <w:t>w</w:t>
      </w:r>
      <w:r w:rsidR="00345804">
        <w:t>ha</w:t>
      </w:r>
      <w:r w:rsidR="00345804">
        <w:rPr>
          <w:spacing w:val="-2"/>
        </w:rPr>
        <w:t>t</w:t>
      </w:r>
      <w:r w:rsidR="00345804">
        <w:t>s</w:t>
      </w:r>
      <w:r w:rsidR="00345804">
        <w:rPr>
          <w:spacing w:val="-3"/>
        </w:rPr>
        <w:t>o</w:t>
      </w:r>
      <w:r w:rsidR="00345804">
        <w:t>e</w:t>
      </w:r>
      <w:r w:rsidR="00345804">
        <w:rPr>
          <w:spacing w:val="-3"/>
        </w:rPr>
        <w:t>v</w:t>
      </w:r>
      <w:r w:rsidR="00345804">
        <w:t>er</w:t>
      </w:r>
      <w:r w:rsidR="00345804">
        <w:rPr>
          <w:spacing w:val="16"/>
        </w:rPr>
        <w:t xml:space="preserve"> </w:t>
      </w:r>
      <w:r w:rsidR="00345804">
        <w:t>na</w:t>
      </w:r>
      <w:r w:rsidR="00345804">
        <w:rPr>
          <w:spacing w:val="-2"/>
        </w:rPr>
        <w:t>t</w:t>
      </w:r>
      <w:r w:rsidR="00345804">
        <w:t>u</w:t>
      </w:r>
      <w:r w:rsidR="00345804">
        <w:rPr>
          <w:spacing w:val="-1"/>
        </w:rPr>
        <w:t>r</w:t>
      </w:r>
      <w:r w:rsidR="00345804">
        <w:t>e</w:t>
      </w:r>
      <w:r w:rsidR="00345804">
        <w:rPr>
          <w:spacing w:val="17"/>
        </w:rPr>
        <w:t xml:space="preserve"> </w:t>
      </w:r>
      <w:r w:rsidR="00345804">
        <w:t>p</w:t>
      </w:r>
      <w:r w:rsidR="00345804">
        <w:rPr>
          <w:spacing w:val="-1"/>
        </w:rPr>
        <w:t>r</w:t>
      </w:r>
      <w:r w:rsidR="00345804">
        <w:t>o</w:t>
      </w:r>
      <w:r w:rsidR="00345804">
        <w:rPr>
          <w:spacing w:val="-3"/>
        </w:rPr>
        <w:t>v</w:t>
      </w:r>
      <w:r w:rsidR="00345804">
        <w:rPr>
          <w:spacing w:val="1"/>
        </w:rPr>
        <w:t>i</w:t>
      </w:r>
      <w:r w:rsidR="00345804">
        <w:t>ded</w:t>
      </w:r>
      <w:r w:rsidR="00345804">
        <w:rPr>
          <w:spacing w:val="17"/>
        </w:rPr>
        <w:t xml:space="preserve"> </w:t>
      </w:r>
      <w:r w:rsidR="00345804">
        <w:t>by</w:t>
      </w:r>
      <w:r w:rsidR="00345804">
        <w:rPr>
          <w:spacing w:val="15"/>
        </w:rPr>
        <w:t xml:space="preserve"> </w:t>
      </w:r>
      <w:r w:rsidR="00345804">
        <w:rPr>
          <w:spacing w:val="-2"/>
        </w:rPr>
        <w:t>t</w:t>
      </w:r>
      <w:r w:rsidR="00345804">
        <w:t>he</w:t>
      </w:r>
      <w:r w:rsidR="00345804">
        <w:rPr>
          <w:spacing w:val="17"/>
        </w:rPr>
        <w:t xml:space="preserve"> </w:t>
      </w:r>
      <w:r w:rsidR="00345804">
        <w:rPr>
          <w:spacing w:val="1"/>
        </w:rPr>
        <w:t>C</w:t>
      </w:r>
      <w:r w:rsidR="00345804">
        <w:t>ou</w:t>
      </w:r>
      <w:r w:rsidR="00345804">
        <w:rPr>
          <w:spacing w:val="-3"/>
        </w:rPr>
        <w:t>n</w:t>
      </w:r>
      <w:r w:rsidR="00345804">
        <w:t>c</w:t>
      </w:r>
      <w:r w:rsidR="00345804">
        <w:rPr>
          <w:spacing w:val="-2"/>
        </w:rPr>
        <w:t>i</w:t>
      </w:r>
      <w:r w:rsidR="00345804">
        <w:t>l</w:t>
      </w:r>
      <w:r w:rsidR="00345804">
        <w:rPr>
          <w:spacing w:val="18"/>
        </w:rPr>
        <w:t xml:space="preserve"> </w:t>
      </w:r>
      <w:r w:rsidR="00345804">
        <w:t>or</w:t>
      </w:r>
      <w:r w:rsidR="00345804">
        <w:rPr>
          <w:spacing w:val="16"/>
        </w:rPr>
        <w:t xml:space="preserve"> </w:t>
      </w:r>
      <w:r w:rsidR="00345804">
        <w:t>gene</w:t>
      </w:r>
      <w:r w:rsidR="00345804">
        <w:rPr>
          <w:spacing w:val="-1"/>
        </w:rPr>
        <w:t>r</w:t>
      </w:r>
      <w:r w:rsidR="00345804">
        <w:t>a</w:t>
      </w:r>
      <w:r w:rsidR="00345804">
        <w:rPr>
          <w:spacing w:val="-2"/>
        </w:rPr>
        <w:t>t</w:t>
      </w:r>
      <w:r w:rsidR="00345804">
        <w:rPr>
          <w:spacing w:val="-3"/>
        </w:rPr>
        <w:t>e</w:t>
      </w:r>
      <w:r w:rsidR="00345804">
        <w:t>d</w:t>
      </w:r>
      <w:r w:rsidR="00345804">
        <w:rPr>
          <w:spacing w:val="17"/>
        </w:rPr>
        <w:t xml:space="preserve"> </w:t>
      </w:r>
      <w:r w:rsidR="00345804">
        <w:t>by</w:t>
      </w:r>
      <w:r w:rsidR="00345804">
        <w:rPr>
          <w:spacing w:val="15"/>
        </w:rPr>
        <w:t xml:space="preserve"> </w:t>
      </w:r>
      <w:r w:rsidR="00345804">
        <w:rPr>
          <w:spacing w:val="-2"/>
        </w:rPr>
        <w:t>t</w:t>
      </w:r>
      <w:r w:rsidR="00345804">
        <w:t xml:space="preserve">he </w:t>
      </w:r>
      <w:r w:rsidR="00345804">
        <w:rPr>
          <w:spacing w:val="1"/>
        </w:rPr>
        <w:t>C</w:t>
      </w:r>
      <w:r w:rsidR="00345804">
        <w:t>o</w:t>
      </w:r>
      <w:r w:rsidR="00345804">
        <w:rPr>
          <w:spacing w:val="-3"/>
        </w:rPr>
        <w:t>n</w:t>
      </w:r>
      <w:r w:rsidR="00345804">
        <w:t>s</w:t>
      </w:r>
      <w:r w:rsidR="00345804">
        <w:rPr>
          <w:spacing w:val="-3"/>
        </w:rPr>
        <w:t>u</w:t>
      </w:r>
      <w:r w:rsidR="00345804">
        <w:rPr>
          <w:spacing w:val="1"/>
        </w:rPr>
        <w:t>l</w:t>
      </w:r>
      <w:r w:rsidR="00345804">
        <w:rPr>
          <w:spacing w:val="-2"/>
        </w:rPr>
        <w:t>t</w:t>
      </w:r>
      <w:r w:rsidR="00345804">
        <w:t>ant</w:t>
      </w:r>
      <w:r w:rsidR="00345804">
        <w:rPr>
          <w:spacing w:val="57"/>
        </w:rPr>
        <w:t xml:space="preserve"> </w:t>
      </w:r>
      <w:r w:rsidR="00345804">
        <w:rPr>
          <w:spacing w:val="1"/>
        </w:rPr>
        <w:t>i</w:t>
      </w:r>
      <w:r w:rsidR="00345804">
        <w:t>n</w:t>
      </w:r>
      <w:r w:rsidR="00345804">
        <w:rPr>
          <w:spacing w:val="1"/>
        </w:rPr>
        <w:t xml:space="preserve"> </w:t>
      </w:r>
      <w:r w:rsidR="00345804">
        <w:rPr>
          <w:spacing w:val="-2"/>
        </w:rPr>
        <w:t>t</w:t>
      </w:r>
      <w:r w:rsidR="00345804">
        <w:rPr>
          <w:spacing w:val="-3"/>
        </w:rPr>
        <w:t>h</w:t>
      </w:r>
      <w:r w:rsidR="00345804">
        <w:t>e</w:t>
      </w:r>
      <w:r w:rsidR="00345804">
        <w:rPr>
          <w:spacing w:val="1"/>
        </w:rPr>
        <w:t xml:space="preserve"> </w:t>
      </w:r>
      <w:r w:rsidR="00345804">
        <w:t>cou</w:t>
      </w:r>
      <w:r w:rsidR="00345804">
        <w:rPr>
          <w:spacing w:val="-1"/>
        </w:rPr>
        <w:t>r</w:t>
      </w:r>
      <w:r w:rsidR="00345804">
        <w:rPr>
          <w:spacing w:val="-3"/>
        </w:rPr>
        <w:t>s</w:t>
      </w:r>
      <w:r w:rsidR="00345804">
        <w:t>e</w:t>
      </w:r>
      <w:r w:rsidR="00345804">
        <w:rPr>
          <w:spacing w:val="56"/>
        </w:rPr>
        <w:t xml:space="preserve"> </w:t>
      </w:r>
      <w:r w:rsidR="00345804">
        <w:t>of</w:t>
      </w:r>
      <w:r w:rsidR="00345804">
        <w:rPr>
          <w:spacing w:val="2"/>
        </w:rPr>
        <w:t xml:space="preserve"> </w:t>
      </w:r>
      <w:r w:rsidR="00345804">
        <w:rPr>
          <w:spacing w:val="-2"/>
        </w:rPr>
        <w:t>t</w:t>
      </w:r>
      <w:r w:rsidR="00345804">
        <w:t>he</w:t>
      </w:r>
      <w:r w:rsidR="00345804">
        <w:rPr>
          <w:spacing w:val="1"/>
        </w:rPr>
        <w:t xml:space="preserve"> </w:t>
      </w:r>
      <w:r w:rsidR="00345804">
        <w:rPr>
          <w:spacing w:val="-3"/>
        </w:rPr>
        <w:t>p</w:t>
      </w:r>
      <w:r w:rsidR="00345804">
        <w:t>e</w:t>
      </w:r>
      <w:r w:rsidR="00345804">
        <w:rPr>
          <w:spacing w:val="-1"/>
        </w:rPr>
        <w:t>r</w:t>
      </w:r>
      <w:r w:rsidR="00345804">
        <w:rPr>
          <w:spacing w:val="1"/>
        </w:rPr>
        <w:t>f</w:t>
      </w:r>
      <w:r w:rsidR="00345804">
        <w:t>o</w:t>
      </w:r>
      <w:r w:rsidR="00345804">
        <w:rPr>
          <w:spacing w:val="-4"/>
        </w:rPr>
        <w:t>r</w:t>
      </w:r>
      <w:r w:rsidR="00345804">
        <w:rPr>
          <w:spacing w:val="-1"/>
        </w:rPr>
        <w:t>m</w:t>
      </w:r>
      <w:r w:rsidR="00345804">
        <w:t>an</w:t>
      </w:r>
      <w:r w:rsidR="00345804">
        <w:rPr>
          <w:spacing w:val="-3"/>
        </w:rPr>
        <w:t>c</w:t>
      </w:r>
      <w:r w:rsidR="00345804">
        <w:t>e</w:t>
      </w:r>
      <w:r w:rsidR="00345804">
        <w:rPr>
          <w:spacing w:val="1"/>
        </w:rPr>
        <w:t xml:space="preserve"> </w:t>
      </w:r>
      <w:r w:rsidR="00345804">
        <w:rPr>
          <w:spacing w:val="-3"/>
        </w:rPr>
        <w:t>o</w:t>
      </w:r>
      <w:r w:rsidR="00345804">
        <w:t>f</w:t>
      </w:r>
      <w:r w:rsidR="00345804">
        <w:rPr>
          <w:spacing w:val="2"/>
        </w:rPr>
        <w:t xml:space="preserve"> </w:t>
      </w:r>
      <w:r w:rsidR="00345804">
        <w:rPr>
          <w:spacing w:val="-2"/>
        </w:rPr>
        <w:t>t</w:t>
      </w:r>
      <w:r w:rsidR="00345804">
        <w:t>he</w:t>
      </w:r>
      <w:r w:rsidR="00345804">
        <w:rPr>
          <w:spacing w:val="1"/>
        </w:rPr>
        <w:t xml:space="preserve"> </w:t>
      </w:r>
      <w:r w:rsidR="00DE5FF9">
        <w:t>Se</w:t>
      </w:r>
      <w:r w:rsidR="00DE5FF9">
        <w:rPr>
          <w:spacing w:val="-1"/>
        </w:rPr>
        <w:t>r</w:t>
      </w:r>
      <w:r w:rsidR="00DE5FF9">
        <w:rPr>
          <w:spacing w:val="-3"/>
        </w:rPr>
        <w:t>v</w:t>
      </w:r>
      <w:r w:rsidR="00DE5FF9">
        <w:rPr>
          <w:spacing w:val="1"/>
        </w:rPr>
        <w:t>i</w:t>
      </w:r>
      <w:r w:rsidR="00DE5FF9">
        <w:t>c</w:t>
      </w:r>
      <w:r w:rsidR="00DE5FF9">
        <w:rPr>
          <w:spacing w:val="-3"/>
        </w:rPr>
        <w:t>e</w:t>
      </w:r>
      <w:r w:rsidR="00DE5FF9">
        <w:t>s and</w:t>
      </w:r>
      <w:r w:rsidR="00345804">
        <w:rPr>
          <w:spacing w:val="57"/>
        </w:rPr>
        <w:t xml:space="preserve"> </w:t>
      </w:r>
      <w:r w:rsidR="00345804">
        <w:rPr>
          <w:spacing w:val="1"/>
        </w:rPr>
        <w:t>i</w:t>
      </w:r>
      <w:r w:rsidR="00345804">
        <w:rPr>
          <w:spacing w:val="-2"/>
        </w:rPr>
        <w:t>t</w:t>
      </w:r>
      <w:r w:rsidR="00345804">
        <w:t>s ob</w:t>
      </w:r>
      <w:r w:rsidR="00345804">
        <w:rPr>
          <w:spacing w:val="-2"/>
        </w:rPr>
        <w:t>l</w:t>
      </w:r>
      <w:r w:rsidR="00345804">
        <w:rPr>
          <w:spacing w:val="1"/>
        </w:rPr>
        <w:t>i</w:t>
      </w:r>
      <w:r w:rsidR="00345804">
        <w:t>ga</w:t>
      </w:r>
      <w:r w:rsidR="00345804">
        <w:rPr>
          <w:spacing w:val="-4"/>
        </w:rPr>
        <w:t>t</w:t>
      </w:r>
      <w:r w:rsidR="00345804">
        <w:rPr>
          <w:spacing w:val="1"/>
        </w:rPr>
        <w:t>i</w:t>
      </w:r>
      <w:r w:rsidR="00345804">
        <w:t>o</w:t>
      </w:r>
      <w:r w:rsidR="00345804">
        <w:rPr>
          <w:spacing w:val="-3"/>
        </w:rPr>
        <w:t>n</w:t>
      </w:r>
      <w:r w:rsidR="00345804">
        <w:t>s</w:t>
      </w:r>
      <w:r w:rsidR="00345804">
        <w:rPr>
          <w:spacing w:val="-1"/>
        </w:rPr>
        <w:t xml:space="preserve"> </w:t>
      </w:r>
      <w:r w:rsidR="00345804">
        <w:t>un</w:t>
      </w:r>
      <w:r w:rsidR="00345804">
        <w:rPr>
          <w:spacing w:val="-3"/>
        </w:rPr>
        <w:t>d</w:t>
      </w:r>
      <w:r w:rsidR="00345804">
        <w:t>er</w:t>
      </w:r>
      <w:r w:rsidR="00345804">
        <w:rPr>
          <w:spacing w:val="-2"/>
        </w:rPr>
        <w:t xml:space="preserve"> t</w:t>
      </w:r>
      <w:r w:rsidR="00345804">
        <w:t>h</w:t>
      </w:r>
      <w:r w:rsidR="00345804">
        <w:rPr>
          <w:spacing w:val="1"/>
        </w:rPr>
        <w:t>i</w:t>
      </w:r>
      <w:r w:rsidR="00345804">
        <w:t>s</w:t>
      </w:r>
      <w:r w:rsidR="00345804">
        <w:rPr>
          <w:spacing w:val="-1"/>
        </w:rPr>
        <w:t xml:space="preserve"> </w:t>
      </w:r>
      <w:r w:rsidR="00345804">
        <w:rPr>
          <w:spacing w:val="-2"/>
        </w:rPr>
        <w:t>A</w:t>
      </w:r>
      <w:r w:rsidR="00345804">
        <w:t>g</w:t>
      </w:r>
      <w:r w:rsidR="00345804">
        <w:rPr>
          <w:spacing w:val="-4"/>
        </w:rPr>
        <w:t>r</w:t>
      </w:r>
      <w:r w:rsidR="00345804">
        <w:t>e</w:t>
      </w:r>
      <w:r w:rsidR="00345804">
        <w:rPr>
          <w:spacing w:val="-3"/>
        </w:rPr>
        <w:t>e</w:t>
      </w:r>
      <w:r w:rsidR="00345804">
        <w:rPr>
          <w:spacing w:val="1"/>
        </w:rPr>
        <w:t>m</w:t>
      </w:r>
      <w:r w:rsidR="00345804">
        <w:t>en</w:t>
      </w:r>
      <w:r w:rsidR="00345804">
        <w:rPr>
          <w:spacing w:val="-2"/>
        </w:rPr>
        <w:t>t</w:t>
      </w:r>
      <w:r>
        <w:t>.</w:t>
      </w:r>
    </w:p>
    <w:p w14:paraId="529442F0" w14:textId="77777777" w:rsidR="00345804" w:rsidRDefault="00345804" w:rsidP="004200AB">
      <w:pPr>
        <w:tabs>
          <w:tab w:val="left" w:pos="-567"/>
        </w:tabs>
        <w:kinsoku w:val="0"/>
        <w:overflowPunct w:val="0"/>
        <w:spacing w:before="1" w:line="240" w:lineRule="exact"/>
        <w:ind w:left="1276" w:hanging="567"/>
        <w:jc w:val="both"/>
      </w:pPr>
    </w:p>
    <w:p w14:paraId="1CD8E2C8" w14:textId="2EDC0401" w:rsidR="00345804" w:rsidRDefault="007A64A2" w:rsidP="004200AB">
      <w:pPr>
        <w:pStyle w:val="Heading3"/>
        <w:tabs>
          <w:tab w:val="left" w:pos="-1418"/>
        </w:tabs>
        <w:kinsoku w:val="0"/>
        <w:overflowPunct w:val="0"/>
        <w:ind w:left="709" w:hanging="709"/>
        <w:jc w:val="both"/>
      </w:pPr>
      <w:r>
        <w:t>25</w:t>
      </w:r>
      <w:r w:rsidR="00DD71F5">
        <w:t>.</w:t>
      </w:r>
      <w:r w:rsidR="00DD71F5">
        <w:tab/>
      </w:r>
      <w:bookmarkStart w:id="39" w:name="26.__ENVIRONMENTAL_REQUIREMENTS"/>
      <w:bookmarkEnd w:id="39"/>
      <w:r w:rsidR="00345804">
        <w:t>E</w:t>
      </w:r>
      <w:r w:rsidR="00345804">
        <w:rPr>
          <w:spacing w:val="-2"/>
        </w:rPr>
        <w:t>N</w:t>
      </w:r>
      <w:r w:rsidR="00345804">
        <w:t>V</w:t>
      </w:r>
      <w:r w:rsidR="00345804">
        <w:rPr>
          <w:spacing w:val="-4"/>
        </w:rPr>
        <w:t>I</w:t>
      </w:r>
      <w:r w:rsidR="00345804">
        <w:rPr>
          <w:spacing w:val="1"/>
        </w:rPr>
        <w:t>R</w:t>
      </w:r>
      <w:r w:rsidR="00345804">
        <w:rPr>
          <w:spacing w:val="-2"/>
        </w:rPr>
        <w:t>ON</w:t>
      </w:r>
      <w:r w:rsidR="00345804">
        <w:rPr>
          <w:spacing w:val="1"/>
        </w:rPr>
        <w:t>M</w:t>
      </w:r>
      <w:r w:rsidR="00345804">
        <w:rPr>
          <w:spacing w:val="-2"/>
        </w:rPr>
        <w:t>EN</w:t>
      </w:r>
      <w:r w:rsidR="00345804">
        <w:t>T</w:t>
      </w:r>
      <w:r w:rsidR="00345804">
        <w:rPr>
          <w:spacing w:val="-7"/>
        </w:rPr>
        <w:t>A</w:t>
      </w:r>
      <w:r w:rsidR="00345804">
        <w:t>L</w:t>
      </w:r>
      <w:r w:rsidR="00345804">
        <w:rPr>
          <w:spacing w:val="-1"/>
        </w:rPr>
        <w:t xml:space="preserve"> </w:t>
      </w:r>
      <w:r w:rsidR="00345804">
        <w:rPr>
          <w:spacing w:val="1"/>
        </w:rPr>
        <w:t>R</w:t>
      </w:r>
      <w:r w:rsidR="00345804">
        <w:t>E</w:t>
      </w:r>
      <w:r w:rsidR="00345804">
        <w:rPr>
          <w:spacing w:val="-4"/>
        </w:rPr>
        <w:t>Q</w:t>
      </w:r>
      <w:r w:rsidR="00345804">
        <w:rPr>
          <w:spacing w:val="1"/>
        </w:rPr>
        <w:t>U</w:t>
      </w:r>
      <w:r w:rsidR="00345804">
        <w:rPr>
          <w:spacing w:val="-2"/>
        </w:rPr>
        <w:t>IRE</w:t>
      </w:r>
      <w:r w:rsidR="00345804">
        <w:rPr>
          <w:spacing w:val="1"/>
        </w:rPr>
        <w:t>M</w:t>
      </w:r>
      <w:r w:rsidR="00345804">
        <w:rPr>
          <w:spacing w:val="-2"/>
        </w:rPr>
        <w:t>ENT</w:t>
      </w:r>
      <w:r w:rsidR="00345804">
        <w:t>S</w:t>
      </w:r>
    </w:p>
    <w:p w14:paraId="4780D438" w14:textId="77777777" w:rsidR="00DD71F5" w:rsidRPr="00464F7D" w:rsidRDefault="00DD71F5" w:rsidP="004200AB">
      <w:pPr>
        <w:jc w:val="both"/>
      </w:pPr>
    </w:p>
    <w:p w14:paraId="345A3FB6" w14:textId="4D333BB2" w:rsidR="00345804" w:rsidRDefault="007A64A2" w:rsidP="004200AB">
      <w:pPr>
        <w:pStyle w:val="BodyText"/>
        <w:tabs>
          <w:tab w:val="left" w:pos="-567"/>
        </w:tabs>
        <w:kinsoku w:val="0"/>
        <w:overflowPunct w:val="0"/>
        <w:spacing w:before="1"/>
        <w:ind w:left="709" w:right="117" w:hanging="709"/>
        <w:jc w:val="both"/>
      </w:pPr>
      <w:r>
        <w:t>25</w:t>
      </w:r>
      <w:r w:rsidR="00DD71F5">
        <w:t>.1</w:t>
      </w:r>
      <w:r w:rsidR="00DD71F5">
        <w:tab/>
      </w:r>
      <w:r w:rsidR="00345804">
        <w:t>The</w:t>
      </w:r>
      <w:r w:rsidR="00345804">
        <w:rPr>
          <w:spacing w:val="35"/>
        </w:rPr>
        <w:t xml:space="preserve"> </w:t>
      </w:r>
      <w:r w:rsidR="00DD71F5" w:rsidRPr="00F3673B">
        <w:t>Consultant</w:t>
      </w:r>
      <w:r w:rsidR="00345804" w:rsidRPr="00F3673B">
        <w:t xml:space="preserve"> </w:t>
      </w:r>
      <w:r w:rsidR="00345804">
        <w:t>sh</w:t>
      </w:r>
      <w:r w:rsidR="00345804">
        <w:rPr>
          <w:spacing w:val="-3"/>
        </w:rPr>
        <w:t>a</w:t>
      </w:r>
      <w:r w:rsidR="00345804">
        <w:rPr>
          <w:spacing w:val="-2"/>
        </w:rPr>
        <w:t>l</w:t>
      </w:r>
      <w:r w:rsidR="00345804">
        <w:t>l</w:t>
      </w:r>
      <w:r w:rsidR="00345804">
        <w:rPr>
          <w:spacing w:val="39"/>
        </w:rPr>
        <w:t xml:space="preserve"> </w:t>
      </w:r>
      <w:r w:rsidR="00345804">
        <w:t>pe</w:t>
      </w:r>
      <w:r w:rsidR="00345804">
        <w:rPr>
          <w:spacing w:val="-4"/>
        </w:rPr>
        <w:t>r</w:t>
      </w:r>
      <w:r w:rsidR="00345804">
        <w:rPr>
          <w:spacing w:val="1"/>
        </w:rPr>
        <w:t>f</w:t>
      </w:r>
      <w:r w:rsidR="00345804">
        <w:t>o</w:t>
      </w:r>
      <w:r w:rsidR="00345804">
        <w:rPr>
          <w:spacing w:val="-4"/>
        </w:rPr>
        <w:t>r</w:t>
      </w:r>
      <w:r w:rsidR="00345804">
        <w:t>m</w:t>
      </w:r>
      <w:r w:rsidR="00345804">
        <w:rPr>
          <w:spacing w:val="36"/>
        </w:rPr>
        <w:t xml:space="preserve"> </w:t>
      </w:r>
      <w:r w:rsidR="00345804">
        <w:rPr>
          <w:spacing w:val="1"/>
        </w:rPr>
        <w:t>i</w:t>
      </w:r>
      <w:r w:rsidR="00345804">
        <w:rPr>
          <w:spacing w:val="-2"/>
        </w:rPr>
        <w:t>t</w:t>
      </w:r>
      <w:r w:rsidR="00345804">
        <w:t>s</w:t>
      </w:r>
      <w:r w:rsidR="00345804">
        <w:rPr>
          <w:spacing w:val="37"/>
        </w:rPr>
        <w:t xml:space="preserve"> </w:t>
      </w:r>
      <w:r w:rsidR="00345804">
        <w:rPr>
          <w:spacing w:val="-3"/>
        </w:rPr>
        <w:t>o</w:t>
      </w:r>
      <w:r w:rsidR="00345804">
        <w:t>b</w:t>
      </w:r>
      <w:r w:rsidR="00345804">
        <w:rPr>
          <w:spacing w:val="-2"/>
        </w:rPr>
        <w:t>l</w:t>
      </w:r>
      <w:r w:rsidR="00345804">
        <w:rPr>
          <w:spacing w:val="1"/>
        </w:rPr>
        <w:t>i</w:t>
      </w:r>
      <w:r w:rsidR="00345804">
        <w:t>ga</w:t>
      </w:r>
      <w:r w:rsidR="00345804">
        <w:rPr>
          <w:spacing w:val="-4"/>
        </w:rPr>
        <w:t>t</w:t>
      </w:r>
      <w:r w:rsidR="00345804">
        <w:rPr>
          <w:spacing w:val="1"/>
        </w:rPr>
        <w:t>i</w:t>
      </w:r>
      <w:r w:rsidR="00345804">
        <w:t>o</w:t>
      </w:r>
      <w:r w:rsidR="00345804">
        <w:rPr>
          <w:spacing w:val="-3"/>
        </w:rPr>
        <w:t>n</w:t>
      </w:r>
      <w:r w:rsidR="00345804">
        <w:t>s</w:t>
      </w:r>
      <w:r w:rsidR="00345804">
        <w:rPr>
          <w:spacing w:val="38"/>
        </w:rPr>
        <w:t xml:space="preserve"> </w:t>
      </w:r>
      <w:r w:rsidR="00345804">
        <w:t>u</w:t>
      </w:r>
      <w:r w:rsidR="00345804">
        <w:rPr>
          <w:spacing w:val="-3"/>
        </w:rPr>
        <w:t>n</w:t>
      </w:r>
      <w:r w:rsidR="00345804">
        <w:t>der</w:t>
      </w:r>
      <w:r w:rsidR="00345804">
        <w:rPr>
          <w:spacing w:val="36"/>
        </w:rPr>
        <w:t xml:space="preserve"> </w:t>
      </w:r>
      <w:r w:rsidR="00345804">
        <w:rPr>
          <w:spacing w:val="-4"/>
        </w:rPr>
        <w:t>t</w:t>
      </w:r>
      <w:r w:rsidR="00345804">
        <w:t>h</w:t>
      </w:r>
      <w:r w:rsidR="00345804">
        <w:rPr>
          <w:spacing w:val="1"/>
        </w:rPr>
        <w:t>i</w:t>
      </w:r>
      <w:r w:rsidR="00345804">
        <w:t>s</w:t>
      </w:r>
      <w:r w:rsidR="00345804">
        <w:rPr>
          <w:spacing w:val="35"/>
        </w:rPr>
        <w:t xml:space="preserve"> </w:t>
      </w:r>
      <w:r w:rsidR="00345804">
        <w:t>Ag</w:t>
      </w:r>
      <w:r w:rsidR="00345804">
        <w:rPr>
          <w:spacing w:val="-4"/>
        </w:rPr>
        <w:t>r</w:t>
      </w:r>
      <w:r w:rsidR="00345804">
        <w:t>e</w:t>
      </w:r>
      <w:r w:rsidR="00345804">
        <w:rPr>
          <w:spacing w:val="-3"/>
        </w:rPr>
        <w:t>e</w:t>
      </w:r>
      <w:r w:rsidR="00345804">
        <w:rPr>
          <w:spacing w:val="1"/>
        </w:rPr>
        <w:t>m</w:t>
      </w:r>
      <w:r w:rsidR="00345804">
        <w:rPr>
          <w:spacing w:val="-3"/>
        </w:rPr>
        <w:t>e</w:t>
      </w:r>
      <w:r w:rsidR="00345804">
        <w:t>nt</w:t>
      </w:r>
      <w:r w:rsidR="00345804">
        <w:rPr>
          <w:spacing w:val="36"/>
        </w:rPr>
        <w:t xml:space="preserve"> </w:t>
      </w:r>
      <w:r w:rsidR="00345804">
        <w:rPr>
          <w:spacing w:val="1"/>
        </w:rPr>
        <w:t>i</w:t>
      </w:r>
      <w:r w:rsidR="00345804">
        <w:t>n</w:t>
      </w:r>
      <w:r w:rsidR="00345804">
        <w:rPr>
          <w:spacing w:val="35"/>
        </w:rPr>
        <w:t xml:space="preserve"> </w:t>
      </w:r>
      <w:r w:rsidR="00345804">
        <w:t>ac</w:t>
      </w:r>
      <w:r w:rsidR="00345804">
        <w:rPr>
          <w:spacing w:val="-3"/>
        </w:rPr>
        <w:t>c</w:t>
      </w:r>
      <w:r w:rsidR="00345804">
        <w:t>o</w:t>
      </w:r>
      <w:r w:rsidR="00345804">
        <w:rPr>
          <w:spacing w:val="-1"/>
        </w:rPr>
        <w:t>r</w:t>
      </w:r>
      <w:r w:rsidR="00345804">
        <w:rPr>
          <w:spacing w:val="-3"/>
        </w:rPr>
        <w:t>d</w:t>
      </w:r>
      <w:r w:rsidR="00345804">
        <w:t xml:space="preserve">ance </w:t>
      </w:r>
      <w:r w:rsidR="00345804">
        <w:rPr>
          <w:spacing w:val="-2"/>
        </w:rPr>
        <w:t>w</w:t>
      </w:r>
      <w:r w:rsidR="00345804">
        <w:rPr>
          <w:spacing w:val="1"/>
        </w:rPr>
        <w:t>i</w:t>
      </w:r>
      <w:r w:rsidR="00345804">
        <w:rPr>
          <w:spacing w:val="-2"/>
        </w:rPr>
        <w:t>t</w:t>
      </w:r>
      <w:r w:rsidR="00345804">
        <w:t>h</w:t>
      </w:r>
      <w:r w:rsidR="00345804">
        <w:rPr>
          <w:spacing w:val="1"/>
        </w:rPr>
        <w:t xml:space="preserve"> </w:t>
      </w:r>
      <w:r w:rsidR="00345804">
        <w:rPr>
          <w:spacing w:val="-2"/>
        </w:rPr>
        <w:t>t</w:t>
      </w:r>
      <w:r w:rsidR="00345804">
        <w:t>he</w:t>
      </w:r>
      <w:r w:rsidR="00345804">
        <w:rPr>
          <w:spacing w:val="1"/>
        </w:rPr>
        <w:t xml:space="preserve"> </w:t>
      </w:r>
      <w:r w:rsidR="00345804">
        <w:rPr>
          <w:spacing w:val="-2"/>
        </w:rPr>
        <w:t>C</w:t>
      </w:r>
      <w:r w:rsidR="00345804">
        <w:t>ou</w:t>
      </w:r>
      <w:r w:rsidR="00345804">
        <w:rPr>
          <w:spacing w:val="-3"/>
        </w:rPr>
        <w:t>n</w:t>
      </w:r>
      <w:r w:rsidR="00345804">
        <w:t>c</w:t>
      </w:r>
      <w:r w:rsidR="00345804">
        <w:rPr>
          <w:spacing w:val="-2"/>
        </w:rPr>
        <w:t>i</w:t>
      </w:r>
      <w:r w:rsidR="00345804">
        <w:rPr>
          <w:spacing w:val="1"/>
        </w:rPr>
        <w:t>l</w:t>
      </w:r>
      <w:r w:rsidR="00345804">
        <w:rPr>
          <w:spacing w:val="-2"/>
        </w:rPr>
        <w:t>’</w:t>
      </w:r>
      <w:r w:rsidR="00345804">
        <w:t>s</w:t>
      </w:r>
      <w:r w:rsidR="00345804">
        <w:rPr>
          <w:spacing w:val="58"/>
        </w:rPr>
        <w:t xml:space="preserve"> </w:t>
      </w:r>
      <w:r w:rsidR="00345804">
        <w:t>en</w:t>
      </w:r>
      <w:r w:rsidR="00345804">
        <w:rPr>
          <w:spacing w:val="-3"/>
        </w:rPr>
        <w:t>v</w:t>
      </w:r>
      <w:r w:rsidR="00345804">
        <w:rPr>
          <w:spacing w:val="1"/>
        </w:rPr>
        <w:t>i</w:t>
      </w:r>
      <w:r w:rsidR="00345804">
        <w:rPr>
          <w:spacing w:val="-1"/>
        </w:rPr>
        <w:t>r</w:t>
      </w:r>
      <w:r w:rsidR="00345804">
        <w:rPr>
          <w:spacing w:val="-3"/>
        </w:rPr>
        <w:t>o</w:t>
      </w:r>
      <w:r w:rsidR="00345804">
        <w:t>n</w:t>
      </w:r>
      <w:r w:rsidR="00345804">
        <w:rPr>
          <w:spacing w:val="-1"/>
        </w:rPr>
        <w:t>m</w:t>
      </w:r>
      <w:r w:rsidR="00345804">
        <w:t>en</w:t>
      </w:r>
      <w:r w:rsidR="00345804">
        <w:rPr>
          <w:spacing w:val="-2"/>
        </w:rPr>
        <w:t>t</w:t>
      </w:r>
      <w:r w:rsidR="00345804">
        <w:rPr>
          <w:spacing w:val="-3"/>
        </w:rPr>
        <w:t>a</w:t>
      </w:r>
      <w:r w:rsidR="00345804">
        <w:t>l</w:t>
      </w:r>
      <w:r w:rsidR="00345804">
        <w:rPr>
          <w:spacing w:val="2"/>
        </w:rPr>
        <w:t xml:space="preserve"> </w:t>
      </w:r>
      <w:r w:rsidR="00345804">
        <w:t>p</w:t>
      </w:r>
      <w:r w:rsidR="00345804">
        <w:rPr>
          <w:spacing w:val="-3"/>
        </w:rPr>
        <w:t>o</w:t>
      </w:r>
      <w:r w:rsidR="00345804">
        <w:rPr>
          <w:spacing w:val="1"/>
        </w:rPr>
        <w:t>l</w:t>
      </w:r>
      <w:r w:rsidR="00345804">
        <w:rPr>
          <w:spacing w:val="-2"/>
        </w:rPr>
        <w:t>i</w:t>
      </w:r>
      <w:r w:rsidR="00345804">
        <w:t>c</w:t>
      </w:r>
      <w:r w:rsidR="00345804">
        <w:rPr>
          <w:spacing w:val="-3"/>
        </w:rPr>
        <w:t>y</w:t>
      </w:r>
      <w:r w:rsidR="00345804">
        <w:t>,</w:t>
      </w:r>
      <w:r w:rsidR="00345804">
        <w:rPr>
          <w:spacing w:val="57"/>
        </w:rPr>
        <w:t xml:space="preserve"> </w:t>
      </w:r>
      <w:r w:rsidR="00345804">
        <w:rPr>
          <w:spacing w:val="-2"/>
        </w:rPr>
        <w:t>w</w:t>
      </w:r>
      <w:r w:rsidR="00345804">
        <w:t>h</w:t>
      </w:r>
      <w:r w:rsidR="00345804">
        <w:rPr>
          <w:spacing w:val="1"/>
        </w:rPr>
        <w:t>i</w:t>
      </w:r>
      <w:r w:rsidR="00345804">
        <w:t>ch</w:t>
      </w:r>
      <w:r w:rsidR="00345804">
        <w:rPr>
          <w:spacing w:val="1"/>
        </w:rPr>
        <w:t xml:space="preserve"> </w:t>
      </w:r>
      <w:r w:rsidR="00345804">
        <w:rPr>
          <w:spacing w:val="-2"/>
        </w:rPr>
        <w:t>i</w:t>
      </w:r>
      <w:r w:rsidR="00345804">
        <w:t>s</w:t>
      </w:r>
      <w:r w:rsidR="00345804">
        <w:rPr>
          <w:spacing w:val="57"/>
        </w:rPr>
        <w:t xml:space="preserve"> </w:t>
      </w:r>
      <w:r w:rsidR="00345804">
        <w:rPr>
          <w:spacing w:val="-2"/>
        </w:rPr>
        <w:t>t</w:t>
      </w:r>
      <w:r w:rsidR="00345804">
        <w:t>o</w:t>
      </w:r>
      <w:r w:rsidR="00345804">
        <w:rPr>
          <w:spacing w:val="1"/>
        </w:rPr>
        <w:t xml:space="preserve"> </w:t>
      </w:r>
      <w:r w:rsidR="00345804">
        <w:t>conse</w:t>
      </w:r>
      <w:r w:rsidR="00345804">
        <w:rPr>
          <w:spacing w:val="-1"/>
        </w:rPr>
        <w:t>r</w:t>
      </w:r>
      <w:r w:rsidR="00345804">
        <w:rPr>
          <w:spacing w:val="-3"/>
        </w:rPr>
        <w:t>v</w:t>
      </w:r>
      <w:r w:rsidR="00345804">
        <w:t>e</w:t>
      </w:r>
      <w:r w:rsidR="00345804">
        <w:rPr>
          <w:spacing w:val="1"/>
        </w:rPr>
        <w:t xml:space="preserve"> </w:t>
      </w:r>
      <w:r w:rsidR="00345804">
        <w:t>e</w:t>
      </w:r>
      <w:r w:rsidR="00345804">
        <w:rPr>
          <w:spacing w:val="-3"/>
        </w:rPr>
        <w:t>n</w:t>
      </w:r>
      <w:r w:rsidR="00345804">
        <w:t>e</w:t>
      </w:r>
      <w:r w:rsidR="00345804">
        <w:rPr>
          <w:spacing w:val="-1"/>
        </w:rPr>
        <w:t>r</w:t>
      </w:r>
      <w:r w:rsidR="00345804">
        <w:t>g</w:t>
      </w:r>
      <w:r w:rsidR="00345804">
        <w:rPr>
          <w:spacing w:val="-3"/>
        </w:rPr>
        <w:t>y</w:t>
      </w:r>
      <w:r w:rsidR="00345804">
        <w:t>,</w:t>
      </w:r>
      <w:r w:rsidR="00345804">
        <w:rPr>
          <w:spacing w:val="57"/>
        </w:rPr>
        <w:t xml:space="preserve"> </w:t>
      </w:r>
      <w:r w:rsidR="00345804">
        <w:rPr>
          <w:spacing w:val="-2"/>
        </w:rPr>
        <w:t>w</w:t>
      </w:r>
      <w:r w:rsidR="00345804">
        <w:t>a</w:t>
      </w:r>
      <w:r w:rsidR="00345804">
        <w:rPr>
          <w:spacing w:val="-2"/>
        </w:rPr>
        <w:t>t</w:t>
      </w:r>
      <w:r w:rsidR="00345804">
        <w:t>e</w:t>
      </w:r>
      <w:r w:rsidR="00345804">
        <w:rPr>
          <w:spacing w:val="-1"/>
        </w:rPr>
        <w:t>r</w:t>
      </w:r>
      <w:r w:rsidR="00345804">
        <w:t xml:space="preserve">, </w:t>
      </w:r>
      <w:r w:rsidR="00345804">
        <w:rPr>
          <w:spacing w:val="-2"/>
        </w:rPr>
        <w:t>w</w:t>
      </w:r>
      <w:r w:rsidR="00345804">
        <w:t>ood,</w:t>
      </w:r>
      <w:r w:rsidR="00345804">
        <w:rPr>
          <w:spacing w:val="10"/>
        </w:rPr>
        <w:t xml:space="preserve"> </w:t>
      </w:r>
      <w:r w:rsidR="00345804">
        <w:t>pa</w:t>
      </w:r>
      <w:r w:rsidR="00345804">
        <w:rPr>
          <w:spacing w:val="-3"/>
        </w:rPr>
        <w:t>p</w:t>
      </w:r>
      <w:r w:rsidR="00345804">
        <w:t>er</w:t>
      </w:r>
      <w:r w:rsidR="00345804">
        <w:rPr>
          <w:spacing w:val="10"/>
        </w:rPr>
        <w:t xml:space="preserve"> </w:t>
      </w:r>
      <w:r w:rsidR="00345804">
        <w:t>a</w:t>
      </w:r>
      <w:r w:rsidR="00345804">
        <w:rPr>
          <w:spacing w:val="-3"/>
        </w:rPr>
        <w:t>n</w:t>
      </w:r>
      <w:r w:rsidR="00345804">
        <w:t>d</w:t>
      </w:r>
      <w:r w:rsidR="00345804">
        <w:rPr>
          <w:spacing w:val="11"/>
        </w:rPr>
        <w:t xml:space="preserve"> </w:t>
      </w:r>
      <w:r w:rsidR="00345804">
        <w:t>o</w:t>
      </w:r>
      <w:r w:rsidR="00345804">
        <w:rPr>
          <w:spacing w:val="-2"/>
        </w:rPr>
        <w:t>t</w:t>
      </w:r>
      <w:r w:rsidR="00345804">
        <w:t>her</w:t>
      </w:r>
      <w:r w:rsidR="00345804">
        <w:rPr>
          <w:spacing w:val="10"/>
        </w:rPr>
        <w:t xml:space="preserve"> </w:t>
      </w:r>
      <w:r w:rsidR="00345804">
        <w:rPr>
          <w:spacing w:val="-1"/>
        </w:rPr>
        <w:t>r</w:t>
      </w:r>
      <w:r w:rsidR="00345804">
        <w:rPr>
          <w:spacing w:val="-3"/>
        </w:rPr>
        <w:t>e</w:t>
      </w:r>
      <w:r w:rsidR="00345804">
        <w:t>sou</w:t>
      </w:r>
      <w:r w:rsidR="00345804">
        <w:rPr>
          <w:spacing w:val="-1"/>
        </w:rPr>
        <w:t>r</w:t>
      </w:r>
      <w:r w:rsidR="00345804">
        <w:t>c</w:t>
      </w:r>
      <w:r w:rsidR="00345804">
        <w:rPr>
          <w:spacing w:val="-3"/>
        </w:rPr>
        <w:t>e</w:t>
      </w:r>
      <w:r w:rsidR="00345804">
        <w:t>s,</w:t>
      </w:r>
      <w:r w:rsidR="00345804">
        <w:rPr>
          <w:spacing w:val="10"/>
        </w:rPr>
        <w:t xml:space="preserve"> </w:t>
      </w:r>
      <w:r w:rsidR="00345804">
        <w:rPr>
          <w:spacing w:val="-1"/>
        </w:rPr>
        <w:t>r</w:t>
      </w:r>
      <w:r w:rsidR="00345804">
        <w:t>edu</w:t>
      </w:r>
      <w:r w:rsidR="00345804">
        <w:rPr>
          <w:spacing w:val="-3"/>
        </w:rPr>
        <w:t>c</w:t>
      </w:r>
      <w:r w:rsidR="00345804">
        <w:t>e</w:t>
      </w:r>
      <w:r w:rsidR="00345804">
        <w:rPr>
          <w:spacing w:val="11"/>
        </w:rPr>
        <w:t xml:space="preserve"> </w:t>
      </w:r>
      <w:r w:rsidR="00345804">
        <w:rPr>
          <w:spacing w:val="-2"/>
        </w:rPr>
        <w:t>w</w:t>
      </w:r>
      <w:r w:rsidR="00345804">
        <w:t>as</w:t>
      </w:r>
      <w:r w:rsidR="00345804">
        <w:rPr>
          <w:spacing w:val="-2"/>
        </w:rPr>
        <w:t>t</w:t>
      </w:r>
      <w:r w:rsidR="00345804">
        <w:t>e</w:t>
      </w:r>
      <w:r w:rsidR="00345804">
        <w:rPr>
          <w:spacing w:val="11"/>
        </w:rPr>
        <w:t xml:space="preserve"> </w:t>
      </w:r>
      <w:r w:rsidR="00345804">
        <w:rPr>
          <w:spacing w:val="-3"/>
        </w:rPr>
        <w:t>an</w:t>
      </w:r>
      <w:r w:rsidR="00345804">
        <w:t>d</w:t>
      </w:r>
      <w:r w:rsidR="00345804">
        <w:rPr>
          <w:spacing w:val="11"/>
        </w:rPr>
        <w:t xml:space="preserve"> </w:t>
      </w:r>
      <w:r w:rsidR="00345804">
        <w:t>ph</w:t>
      </w:r>
      <w:r w:rsidR="00345804">
        <w:rPr>
          <w:spacing w:val="-3"/>
        </w:rPr>
        <w:t>a</w:t>
      </w:r>
      <w:r w:rsidR="00345804">
        <w:t>se</w:t>
      </w:r>
      <w:r w:rsidR="00345804">
        <w:rPr>
          <w:spacing w:val="10"/>
        </w:rPr>
        <w:t xml:space="preserve"> </w:t>
      </w:r>
      <w:r w:rsidR="00345804">
        <w:t>out</w:t>
      </w:r>
      <w:r w:rsidR="00345804">
        <w:rPr>
          <w:spacing w:val="10"/>
        </w:rPr>
        <w:t xml:space="preserve"> </w:t>
      </w:r>
      <w:r w:rsidR="00345804">
        <w:rPr>
          <w:spacing w:val="-2"/>
        </w:rPr>
        <w:t>t</w:t>
      </w:r>
      <w:r w:rsidR="00345804">
        <w:t>he</w:t>
      </w:r>
      <w:r w:rsidR="00345804">
        <w:rPr>
          <w:spacing w:val="9"/>
        </w:rPr>
        <w:t xml:space="preserve"> </w:t>
      </w:r>
      <w:r w:rsidR="00345804">
        <w:t>use</w:t>
      </w:r>
      <w:r w:rsidR="00345804">
        <w:rPr>
          <w:spacing w:val="11"/>
        </w:rPr>
        <w:t xml:space="preserve"> </w:t>
      </w:r>
      <w:r w:rsidR="00345804">
        <w:rPr>
          <w:spacing w:val="-3"/>
        </w:rPr>
        <w:t>o</w:t>
      </w:r>
      <w:r w:rsidR="00345804">
        <w:t>f</w:t>
      </w:r>
      <w:r w:rsidR="00345804">
        <w:rPr>
          <w:spacing w:val="12"/>
        </w:rPr>
        <w:t xml:space="preserve"> </w:t>
      </w:r>
      <w:r w:rsidR="00345804">
        <w:t>o</w:t>
      </w:r>
      <w:r w:rsidR="00345804">
        <w:rPr>
          <w:spacing w:val="-5"/>
        </w:rPr>
        <w:t>z</w:t>
      </w:r>
      <w:r w:rsidR="00345804">
        <w:t>one de</w:t>
      </w:r>
      <w:r w:rsidR="00345804">
        <w:rPr>
          <w:spacing w:val="-3"/>
        </w:rPr>
        <w:t>p</w:t>
      </w:r>
      <w:r w:rsidR="00345804">
        <w:rPr>
          <w:spacing w:val="1"/>
        </w:rPr>
        <w:t>l</w:t>
      </w:r>
      <w:r w:rsidR="00345804">
        <w:t>e</w:t>
      </w:r>
      <w:r w:rsidR="00345804">
        <w:rPr>
          <w:spacing w:val="-2"/>
        </w:rPr>
        <w:t>t</w:t>
      </w:r>
      <w:r w:rsidR="00345804">
        <w:rPr>
          <w:spacing w:val="1"/>
        </w:rPr>
        <w:t>i</w:t>
      </w:r>
      <w:r w:rsidR="00345804">
        <w:rPr>
          <w:spacing w:val="-3"/>
        </w:rPr>
        <w:t>n</w:t>
      </w:r>
      <w:r w:rsidR="00345804">
        <w:t>g</w:t>
      </w:r>
      <w:r w:rsidR="00345804">
        <w:rPr>
          <w:spacing w:val="49"/>
        </w:rPr>
        <w:t xml:space="preserve"> </w:t>
      </w:r>
      <w:r w:rsidR="00345804">
        <w:rPr>
          <w:spacing w:val="-3"/>
        </w:rPr>
        <w:t>s</w:t>
      </w:r>
      <w:r w:rsidR="00345804">
        <w:t>ubs</w:t>
      </w:r>
      <w:r w:rsidR="00345804">
        <w:rPr>
          <w:spacing w:val="-2"/>
        </w:rPr>
        <w:t>t</w:t>
      </w:r>
      <w:r w:rsidR="00345804">
        <w:rPr>
          <w:spacing w:val="-3"/>
        </w:rPr>
        <w:t>a</w:t>
      </w:r>
      <w:r w:rsidR="00345804">
        <w:t>nces</w:t>
      </w:r>
      <w:r w:rsidR="00345804">
        <w:rPr>
          <w:spacing w:val="46"/>
        </w:rPr>
        <w:t xml:space="preserve"> </w:t>
      </w:r>
      <w:r w:rsidR="00345804">
        <w:t>a</w:t>
      </w:r>
      <w:r w:rsidR="00345804">
        <w:rPr>
          <w:spacing w:val="-3"/>
        </w:rPr>
        <w:t>n</w:t>
      </w:r>
      <w:r w:rsidR="00345804">
        <w:t>d</w:t>
      </w:r>
      <w:r w:rsidR="00345804">
        <w:rPr>
          <w:spacing w:val="48"/>
        </w:rPr>
        <w:t xml:space="preserve"> </w:t>
      </w:r>
      <w:r w:rsidR="00345804">
        <w:rPr>
          <w:spacing w:val="1"/>
        </w:rPr>
        <w:t>m</w:t>
      </w:r>
      <w:r w:rsidR="00345804">
        <w:rPr>
          <w:spacing w:val="-2"/>
        </w:rPr>
        <w:t>i</w:t>
      </w:r>
      <w:r w:rsidR="00345804">
        <w:t>n</w:t>
      </w:r>
      <w:r w:rsidR="00345804">
        <w:rPr>
          <w:spacing w:val="-2"/>
        </w:rPr>
        <w:t>i</w:t>
      </w:r>
      <w:r w:rsidR="00345804">
        <w:rPr>
          <w:spacing w:val="-1"/>
        </w:rPr>
        <w:t>m</w:t>
      </w:r>
      <w:r w:rsidR="00345804">
        <w:rPr>
          <w:spacing w:val="1"/>
        </w:rPr>
        <w:t>i</w:t>
      </w:r>
      <w:r w:rsidR="00345804">
        <w:t>se</w:t>
      </w:r>
      <w:r w:rsidR="00345804">
        <w:rPr>
          <w:spacing w:val="47"/>
        </w:rPr>
        <w:t xml:space="preserve"> </w:t>
      </w:r>
      <w:r w:rsidR="00345804">
        <w:rPr>
          <w:spacing w:val="-2"/>
        </w:rPr>
        <w:t>t</w:t>
      </w:r>
      <w:r w:rsidR="00345804">
        <w:t>he</w:t>
      </w:r>
      <w:r w:rsidR="00345804">
        <w:rPr>
          <w:spacing w:val="49"/>
        </w:rPr>
        <w:t xml:space="preserve"> </w:t>
      </w:r>
      <w:r w:rsidR="00345804">
        <w:rPr>
          <w:spacing w:val="-4"/>
        </w:rPr>
        <w:t>r</w:t>
      </w:r>
      <w:r w:rsidR="00345804">
        <w:t>e</w:t>
      </w:r>
      <w:r w:rsidR="00345804">
        <w:rPr>
          <w:spacing w:val="1"/>
        </w:rPr>
        <w:t>l</w:t>
      </w:r>
      <w:r w:rsidR="00345804">
        <w:rPr>
          <w:spacing w:val="-3"/>
        </w:rPr>
        <w:t>e</w:t>
      </w:r>
      <w:r w:rsidR="00345804">
        <w:t>ase</w:t>
      </w:r>
      <w:r w:rsidR="00345804">
        <w:rPr>
          <w:spacing w:val="45"/>
        </w:rPr>
        <w:t xml:space="preserve"> </w:t>
      </w:r>
      <w:r w:rsidR="00345804">
        <w:t>of</w:t>
      </w:r>
      <w:r w:rsidR="00345804">
        <w:rPr>
          <w:spacing w:val="48"/>
        </w:rPr>
        <w:t xml:space="preserve"> </w:t>
      </w:r>
      <w:r w:rsidR="00345804">
        <w:t>g</w:t>
      </w:r>
      <w:r w:rsidR="00345804">
        <w:rPr>
          <w:spacing w:val="-1"/>
        </w:rPr>
        <w:t>r</w:t>
      </w:r>
      <w:r w:rsidR="00345804">
        <w:t>ee</w:t>
      </w:r>
      <w:r w:rsidR="00345804">
        <w:rPr>
          <w:spacing w:val="-3"/>
        </w:rPr>
        <w:t>n</w:t>
      </w:r>
      <w:r w:rsidR="00345804">
        <w:t>ho</w:t>
      </w:r>
      <w:r w:rsidR="00345804">
        <w:rPr>
          <w:spacing w:val="-3"/>
        </w:rPr>
        <w:t>u</w:t>
      </w:r>
      <w:r w:rsidR="00345804">
        <w:t>se</w:t>
      </w:r>
      <w:r w:rsidR="00345804">
        <w:rPr>
          <w:spacing w:val="48"/>
        </w:rPr>
        <w:t xml:space="preserve"> </w:t>
      </w:r>
      <w:r w:rsidR="00345804">
        <w:t>ga</w:t>
      </w:r>
      <w:r w:rsidR="00345804">
        <w:rPr>
          <w:spacing w:val="-3"/>
        </w:rPr>
        <w:t>s</w:t>
      </w:r>
      <w:r w:rsidR="00345804">
        <w:t>es,</w:t>
      </w:r>
      <w:r w:rsidR="00345804">
        <w:rPr>
          <w:spacing w:val="48"/>
        </w:rPr>
        <w:t xml:space="preserve"> </w:t>
      </w:r>
      <w:r w:rsidR="00345804">
        <w:rPr>
          <w:spacing w:val="-3"/>
        </w:rPr>
        <w:t>v</w:t>
      </w:r>
      <w:r w:rsidR="00345804">
        <w:t>o</w:t>
      </w:r>
      <w:r w:rsidR="00345804">
        <w:rPr>
          <w:spacing w:val="1"/>
        </w:rPr>
        <w:t>l</w:t>
      </w:r>
      <w:r w:rsidR="00345804">
        <w:t>a</w:t>
      </w:r>
      <w:r w:rsidR="00345804">
        <w:rPr>
          <w:spacing w:val="-2"/>
        </w:rPr>
        <w:t>ti</w:t>
      </w:r>
      <w:r w:rsidR="00345804">
        <w:rPr>
          <w:spacing w:val="1"/>
        </w:rPr>
        <w:t>l</w:t>
      </w:r>
      <w:r w:rsidR="00345804">
        <w:t>e o</w:t>
      </w:r>
      <w:r w:rsidR="00345804">
        <w:rPr>
          <w:spacing w:val="-1"/>
        </w:rPr>
        <w:t>r</w:t>
      </w:r>
      <w:r w:rsidR="00345804">
        <w:t>ga</w:t>
      </w:r>
      <w:r w:rsidR="00345804">
        <w:rPr>
          <w:spacing w:val="-3"/>
        </w:rPr>
        <w:t>n</w:t>
      </w:r>
      <w:r w:rsidR="00345804">
        <w:rPr>
          <w:spacing w:val="1"/>
        </w:rPr>
        <w:t>i</w:t>
      </w:r>
      <w:r w:rsidR="00345804">
        <w:t>c</w:t>
      </w:r>
      <w:r w:rsidR="00345804">
        <w:rPr>
          <w:spacing w:val="4"/>
        </w:rPr>
        <w:t xml:space="preserve"> </w:t>
      </w:r>
      <w:r w:rsidR="00345804">
        <w:rPr>
          <w:spacing w:val="-3"/>
        </w:rPr>
        <w:t>co</w:t>
      </w:r>
      <w:r w:rsidR="00345804">
        <w:rPr>
          <w:spacing w:val="1"/>
        </w:rPr>
        <w:t>m</w:t>
      </w:r>
      <w:r w:rsidR="00345804">
        <w:t>p</w:t>
      </w:r>
      <w:r w:rsidR="00345804">
        <w:rPr>
          <w:spacing w:val="-3"/>
        </w:rPr>
        <w:t>o</w:t>
      </w:r>
      <w:r w:rsidR="00345804">
        <w:t>un</w:t>
      </w:r>
      <w:r w:rsidR="00345804">
        <w:rPr>
          <w:spacing w:val="-3"/>
        </w:rPr>
        <w:t>d</w:t>
      </w:r>
      <w:r w:rsidR="00345804">
        <w:t>s</w:t>
      </w:r>
      <w:r w:rsidR="00345804">
        <w:rPr>
          <w:spacing w:val="4"/>
        </w:rPr>
        <w:t xml:space="preserve"> </w:t>
      </w:r>
      <w:r w:rsidR="00345804">
        <w:t>a</w:t>
      </w:r>
      <w:r w:rsidR="00345804">
        <w:rPr>
          <w:spacing w:val="-3"/>
        </w:rPr>
        <w:t>n</w:t>
      </w:r>
      <w:r w:rsidR="00345804">
        <w:t>d</w:t>
      </w:r>
      <w:r w:rsidR="00345804">
        <w:rPr>
          <w:spacing w:val="5"/>
        </w:rPr>
        <w:t xml:space="preserve"> </w:t>
      </w:r>
      <w:r w:rsidR="00345804">
        <w:t>o</w:t>
      </w:r>
      <w:r w:rsidR="00345804">
        <w:rPr>
          <w:spacing w:val="-2"/>
        </w:rPr>
        <w:t>t</w:t>
      </w:r>
      <w:r w:rsidR="00345804">
        <w:t>her</w:t>
      </w:r>
      <w:r w:rsidR="00345804">
        <w:rPr>
          <w:spacing w:val="4"/>
        </w:rPr>
        <w:t xml:space="preserve"> </w:t>
      </w:r>
      <w:r w:rsidR="00345804">
        <w:rPr>
          <w:spacing w:val="-3"/>
        </w:rPr>
        <w:t>s</w:t>
      </w:r>
      <w:r w:rsidR="00345804">
        <w:t>ubs</w:t>
      </w:r>
      <w:r w:rsidR="00345804">
        <w:rPr>
          <w:spacing w:val="-2"/>
        </w:rPr>
        <w:t>t</w:t>
      </w:r>
      <w:r w:rsidR="00345804">
        <w:t>a</w:t>
      </w:r>
      <w:r w:rsidR="00345804">
        <w:rPr>
          <w:spacing w:val="-3"/>
        </w:rPr>
        <w:t>n</w:t>
      </w:r>
      <w:r w:rsidR="00345804">
        <w:t>ces</w:t>
      </w:r>
      <w:r w:rsidR="00345804">
        <w:rPr>
          <w:spacing w:val="2"/>
        </w:rPr>
        <w:t xml:space="preserve"> </w:t>
      </w:r>
      <w:r w:rsidR="00345804">
        <w:t>d</w:t>
      </w:r>
      <w:r w:rsidR="00345804">
        <w:rPr>
          <w:spacing w:val="-3"/>
        </w:rPr>
        <w:t>a</w:t>
      </w:r>
      <w:r w:rsidR="00345804">
        <w:rPr>
          <w:spacing w:val="1"/>
        </w:rPr>
        <w:t>m</w:t>
      </w:r>
      <w:r w:rsidR="00345804">
        <w:rPr>
          <w:spacing w:val="-3"/>
        </w:rPr>
        <w:t>a</w:t>
      </w:r>
      <w:r w:rsidR="00345804">
        <w:t>g</w:t>
      </w:r>
      <w:r w:rsidR="00345804">
        <w:rPr>
          <w:spacing w:val="-2"/>
        </w:rPr>
        <w:t>i</w:t>
      </w:r>
      <w:r w:rsidR="00345804">
        <w:t>ng</w:t>
      </w:r>
      <w:r w:rsidR="00345804">
        <w:rPr>
          <w:spacing w:val="5"/>
        </w:rPr>
        <w:t xml:space="preserve"> </w:t>
      </w:r>
      <w:r w:rsidR="00345804">
        <w:rPr>
          <w:spacing w:val="-2"/>
        </w:rPr>
        <w:t>t</w:t>
      </w:r>
      <w:r w:rsidR="00345804">
        <w:t>o</w:t>
      </w:r>
      <w:r w:rsidR="00345804">
        <w:rPr>
          <w:spacing w:val="5"/>
        </w:rPr>
        <w:t xml:space="preserve"> </w:t>
      </w:r>
      <w:r w:rsidR="00345804">
        <w:rPr>
          <w:spacing w:val="-3"/>
        </w:rPr>
        <w:t>h</w:t>
      </w:r>
      <w:r w:rsidR="00345804">
        <w:t>e</w:t>
      </w:r>
      <w:r w:rsidR="00345804">
        <w:rPr>
          <w:spacing w:val="-3"/>
        </w:rPr>
        <w:t>a</w:t>
      </w:r>
      <w:r w:rsidR="00345804">
        <w:rPr>
          <w:spacing w:val="1"/>
        </w:rPr>
        <w:t>l</w:t>
      </w:r>
      <w:r w:rsidR="00345804">
        <w:rPr>
          <w:spacing w:val="-2"/>
        </w:rPr>
        <w:t>t</w:t>
      </w:r>
      <w:r w:rsidR="00345804">
        <w:t>h</w:t>
      </w:r>
      <w:r w:rsidR="00345804">
        <w:rPr>
          <w:spacing w:val="5"/>
        </w:rPr>
        <w:t xml:space="preserve"> </w:t>
      </w:r>
      <w:r w:rsidR="00345804">
        <w:t>a</w:t>
      </w:r>
      <w:r w:rsidR="00345804">
        <w:rPr>
          <w:spacing w:val="-3"/>
        </w:rPr>
        <w:t>n</w:t>
      </w:r>
      <w:r w:rsidR="00345804">
        <w:t>d</w:t>
      </w:r>
      <w:r w:rsidR="00345804">
        <w:rPr>
          <w:spacing w:val="2"/>
        </w:rPr>
        <w:t xml:space="preserve"> </w:t>
      </w:r>
      <w:r w:rsidR="00345804">
        <w:rPr>
          <w:spacing w:val="-2"/>
        </w:rPr>
        <w:t>t</w:t>
      </w:r>
      <w:r w:rsidR="00345804">
        <w:t>he en</w:t>
      </w:r>
      <w:r w:rsidR="00345804">
        <w:rPr>
          <w:spacing w:val="-3"/>
        </w:rPr>
        <w:t>v</w:t>
      </w:r>
      <w:r w:rsidR="00345804">
        <w:rPr>
          <w:spacing w:val="1"/>
        </w:rPr>
        <w:t>i</w:t>
      </w:r>
      <w:r w:rsidR="00345804">
        <w:rPr>
          <w:spacing w:val="-1"/>
        </w:rPr>
        <w:t>r</w:t>
      </w:r>
      <w:r w:rsidR="00345804">
        <w:t>o</w:t>
      </w:r>
      <w:r w:rsidR="00345804">
        <w:rPr>
          <w:spacing w:val="-3"/>
        </w:rPr>
        <w:t>n</w:t>
      </w:r>
      <w:r w:rsidR="00345804">
        <w:rPr>
          <w:spacing w:val="1"/>
        </w:rPr>
        <w:t>m</w:t>
      </w:r>
      <w:r w:rsidR="00345804">
        <w:rPr>
          <w:spacing w:val="-3"/>
        </w:rPr>
        <w:t>e</w:t>
      </w:r>
      <w:r w:rsidR="00345804">
        <w:t>n</w:t>
      </w:r>
      <w:r w:rsidR="00345804">
        <w:rPr>
          <w:spacing w:val="-2"/>
        </w:rPr>
        <w:t>t</w:t>
      </w:r>
      <w:r w:rsidR="00345804">
        <w:t>.</w:t>
      </w:r>
    </w:p>
    <w:p w14:paraId="054AFB05" w14:textId="77777777" w:rsidR="00345804" w:rsidRDefault="00345804" w:rsidP="004200AB">
      <w:pPr>
        <w:kinsoku w:val="0"/>
        <w:overflowPunct w:val="0"/>
        <w:spacing w:before="1" w:line="240" w:lineRule="exact"/>
        <w:jc w:val="both"/>
      </w:pPr>
    </w:p>
    <w:p w14:paraId="288C9063" w14:textId="77777777" w:rsidR="00345804" w:rsidRDefault="00345804" w:rsidP="002C1EA5">
      <w:pPr>
        <w:pStyle w:val="Heading3"/>
        <w:numPr>
          <w:ilvl w:val="0"/>
          <w:numId w:val="3"/>
        </w:numPr>
        <w:tabs>
          <w:tab w:val="left" w:pos="-1418"/>
        </w:tabs>
        <w:kinsoku w:val="0"/>
        <w:overflowPunct w:val="0"/>
        <w:ind w:left="709"/>
        <w:jc w:val="both"/>
      </w:pPr>
      <w:r>
        <w:rPr>
          <w:spacing w:val="1"/>
        </w:rPr>
        <w:t>H</w:t>
      </w:r>
      <w:r>
        <w:t>E</w:t>
      </w:r>
      <w:r>
        <w:rPr>
          <w:spacing w:val="-7"/>
        </w:rPr>
        <w:t>A</w:t>
      </w:r>
      <w:r>
        <w:t xml:space="preserve">LTH </w:t>
      </w:r>
      <w:r>
        <w:rPr>
          <w:spacing w:val="-7"/>
        </w:rPr>
        <w:t>A</w:t>
      </w:r>
      <w:r>
        <w:rPr>
          <w:spacing w:val="1"/>
        </w:rPr>
        <w:t>N</w:t>
      </w:r>
      <w:r>
        <w:t xml:space="preserve">D </w:t>
      </w:r>
      <w:r>
        <w:rPr>
          <w:spacing w:val="3"/>
        </w:rPr>
        <w:t>S</w:t>
      </w:r>
      <w:r>
        <w:rPr>
          <w:spacing w:val="-7"/>
        </w:rPr>
        <w:t>A</w:t>
      </w:r>
      <w:r>
        <w:t>FETY</w:t>
      </w:r>
    </w:p>
    <w:p w14:paraId="338BE7D4" w14:textId="77777777" w:rsidR="00DD71F5" w:rsidRPr="00464F7D" w:rsidRDefault="00DD71F5" w:rsidP="004200AB">
      <w:pPr>
        <w:tabs>
          <w:tab w:val="left" w:pos="-1418"/>
        </w:tabs>
        <w:ind w:left="709" w:hanging="709"/>
        <w:jc w:val="both"/>
      </w:pPr>
    </w:p>
    <w:p w14:paraId="19497CE5" w14:textId="0693236A" w:rsidR="00345804" w:rsidRDefault="00345804" w:rsidP="002C1EA5">
      <w:pPr>
        <w:pStyle w:val="BodyText"/>
        <w:numPr>
          <w:ilvl w:val="1"/>
          <w:numId w:val="3"/>
        </w:numPr>
        <w:tabs>
          <w:tab w:val="left" w:pos="-1418"/>
        </w:tabs>
        <w:kinsoku w:val="0"/>
        <w:overflowPunct w:val="0"/>
        <w:spacing w:before="1" w:line="239" w:lineRule="auto"/>
        <w:ind w:left="709" w:right="116" w:hanging="709"/>
        <w:jc w:val="both"/>
      </w:pPr>
      <w:r>
        <w:t>The</w:t>
      </w:r>
      <w:r>
        <w:rPr>
          <w:spacing w:val="21"/>
        </w:rPr>
        <w:t xml:space="preserve"> </w:t>
      </w:r>
      <w:r w:rsidR="006C00C5">
        <w:t>Consultant</w:t>
      </w:r>
      <w:r>
        <w:rPr>
          <w:spacing w:val="22"/>
        </w:rPr>
        <w:t xml:space="preserve"> </w:t>
      </w:r>
      <w:r>
        <w:rPr>
          <w:spacing w:val="-3"/>
        </w:rPr>
        <w:t>s</w:t>
      </w:r>
      <w:r>
        <w:t>h</w:t>
      </w:r>
      <w:r>
        <w:rPr>
          <w:spacing w:val="-3"/>
        </w:rPr>
        <w:t>a</w:t>
      </w:r>
      <w:r>
        <w:rPr>
          <w:spacing w:val="1"/>
        </w:rPr>
        <w:t>l</w:t>
      </w:r>
      <w:r>
        <w:t>l</w:t>
      </w:r>
      <w:r>
        <w:rPr>
          <w:spacing w:val="21"/>
        </w:rPr>
        <w:t xml:space="preserve"> </w:t>
      </w:r>
      <w:r>
        <w:t>p</w:t>
      </w:r>
      <w:r>
        <w:rPr>
          <w:spacing w:val="-1"/>
        </w:rPr>
        <w:t>r</w:t>
      </w:r>
      <w:r>
        <w:rPr>
          <w:spacing w:val="-3"/>
        </w:rPr>
        <w:t>o</w:t>
      </w:r>
      <w:r>
        <w:rPr>
          <w:spacing w:val="1"/>
        </w:rPr>
        <w:t>m</w:t>
      </w:r>
      <w:r>
        <w:rPr>
          <w:spacing w:val="-3"/>
        </w:rPr>
        <w:t>p</w:t>
      </w:r>
      <w:r>
        <w:rPr>
          <w:spacing w:val="-2"/>
        </w:rPr>
        <w:t>t</w:t>
      </w:r>
      <w:r>
        <w:rPr>
          <w:spacing w:val="1"/>
        </w:rPr>
        <w:t>l</w:t>
      </w:r>
      <w:r>
        <w:t>y</w:t>
      </w:r>
      <w:r>
        <w:rPr>
          <w:spacing w:val="20"/>
        </w:rPr>
        <w:t xml:space="preserve"> </w:t>
      </w:r>
      <w:r>
        <w:t>no</w:t>
      </w:r>
      <w:r>
        <w:rPr>
          <w:spacing w:val="-2"/>
        </w:rPr>
        <w:t>t</w:t>
      </w:r>
      <w:r>
        <w:rPr>
          <w:spacing w:val="1"/>
        </w:rPr>
        <w:t>if</w:t>
      </w:r>
      <w:r>
        <w:t>y</w:t>
      </w:r>
      <w:r>
        <w:rPr>
          <w:spacing w:val="20"/>
        </w:rPr>
        <w:t xml:space="preserve"> </w:t>
      </w:r>
      <w:r>
        <w:rPr>
          <w:spacing w:val="-2"/>
        </w:rPr>
        <w:t>t</w:t>
      </w:r>
      <w:r>
        <w:t>he</w:t>
      </w:r>
      <w:r>
        <w:rPr>
          <w:spacing w:val="21"/>
        </w:rPr>
        <w:t xml:space="preserve"> </w:t>
      </w:r>
      <w:r>
        <w:rPr>
          <w:spacing w:val="1"/>
        </w:rPr>
        <w:t>C</w:t>
      </w:r>
      <w:r>
        <w:t>o</w:t>
      </w:r>
      <w:r>
        <w:rPr>
          <w:spacing w:val="-3"/>
        </w:rPr>
        <w:t>u</w:t>
      </w:r>
      <w:r>
        <w:t>nc</w:t>
      </w:r>
      <w:r>
        <w:rPr>
          <w:spacing w:val="-2"/>
        </w:rPr>
        <w:t>i</w:t>
      </w:r>
      <w:r>
        <w:t>l</w:t>
      </w:r>
      <w:r>
        <w:rPr>
          <w:spacing w:val="24"/>
        </w:rPr>
        <w:t xml:space="preserve"> </w:t>
      </w:r>
      <w:r>
        <w:rPr>
          <w:spacing w:val="-3"/>
        </w:rPr>
        <w:t>o</w:t>
      </w:r>
      <w:r>
        <w:t>f</w:t>
      </w:r>
      <w:r>
        <w:rPr>
          <w:spacing w:val="24"/>
        </w:rPr>
        <w:t xml:space="preserve"> </w:t>
      </w:r>
      <w:r>
        <w:rPr>
          <w:spacing w:val="-3"/>
        </w:rPr>
        <w:t>a</w:t>
      </w:r>
      <w:r>
        <w:t>ny</w:t>
      </w:r>
      <w:r>
        <w:rPr>
          <w:spacing w:val="20"/>
        </w:rPr>
        <w:t xml:space="preserve"> </w:t>
      </w:r>
      <w:r>
        <w:t>hea</w:t>
      </w:r>
      <w:r>
        <w:rPr>
          <w:spacing w:val="1"/>
        </w:rPr>
        <w:t>l</w:t>
      </w:r>
      <w:r>
        <w:rPr>
          <w:spacing w:val="-2"/>
        </w:rPr>
        <w:t>t</w:t>
      </w:r>
      <w:r>
        <w:t>h</w:t>
      </w:r>
      <w:r>
        <w:rPr>
          <w:spacing w:val="21"/>
        </w:rPr>
        <w:t xml:space="preserve"> </w:t>
      </w:r>
      <w:r>
        <w:t>and</w:t>
      </w:r>
      <w:r>
        <w:rPr>
          <w:spacing w:val="23"/>
        </w:rPr>
        <w:t xml:space="preserve"> </w:t>
      </w:r>
      <w:r>
        <w:rPr>
          <w:spacing w:val="-3"/>
        </w:rPr>
        <w:t>s</w:t>
      </w:r>
      <w:r>
        <w:t>a</w:t>
      </w:r>
      <w:r>
        <w:rPr>
          <w:spacing w:val="-2"/>
        </w:rPr>
        <w:t>f</w:t>
      </w:r>
      <w:r>
        <w:t>e</w:t>
      </w:r>
      <w:r>
        <w:rPr>
          <w:spacing w:val="-2"/>
        </w:rPr>
        <w:t>t</w:t>
      </w:r>
      <w:r>
        <w:t>y</w:t>
      </w:r>
      <w:r>
        <w:rPr>
          <w:spacing w:val="20"/>
        </w:rPr>
        <w:t xml:space="preserve"> </w:t>
      </w:r>
      <w:r>
        <w:t>ha</w:t>
      </w:r>
      <w:r>
        <w:rPr>
          <w:spacing w:val="-3"/>
        </w:rPr>
        <w:t>z</w:t>
      </w:r>
      <w:r>
        <w:t>a</w:t>
      </w:r>
      <w:r>
        <w:rPr>
          <w:spacing w:val="-1"/>
        </w:rPr>
        <w:t>r</w:t>
      </w:r>
      <w:r>
        <w:t xml:space="preserve">ds </w:t>
      </w:r>
      <w:r>
        <w:rPr>
          <w:spacing w:val="-2"/>
        </w:rPr>
        <w:t>w</w:t>
      </w:r>
      <w:r>
        <w:t>h</w:t>
      </w:r>
      <w:r>
        <w:rPr>
          <w:spacing w:val="1"/>
        </w:rPr>
        <w:t>i</w:t>
      </w:r>
      <w:r>
        <w:t>ch</w:t>
      </w:r>
      <w:r>
        <w:rPr>
          <w:spacing w:val="16"/>
        </w:rPr>
        <w:t xml:space="preserve"> </w:t>
      </w:r>
      <w:r>
        <w:rPr>
          <w:spacing w:val="1"/>
        </w:rPr>
        <w:t>m</w:t>
      </w:r>
      <w:r>
        <w:t>ay</w:t>
      </w:r>
      <w:r>
        <w:rPr>
          <w:spacing w:val="16"/>
        </w:rPr>
        <w:t xml:space="preserve"> </w:t>
      </w:r>
      <w:r>
        <w:t>a</w:t>
      </w:r>
      <w:r>
        <w:rPr>
          <w:spacing w:val="-1"/>
        </w:rPr>
        <w:t>r</w:t>
      </w:r>
      <w:r>
        <w:rPr>
          <w:spacing w:val="1"/>
        </w:rPr>
        <w:t>i</w:t>
      </w:r>
      <w:r>
        <w:rPr>
          <w:spacing w:val="-3"/>
        </w:rPr>
        <w:t>s</w:t>
      </w:r>
      <w:r>
        <w:t>e</w:t>
      </w:r>
      <w:r>
        <w:rPr>
          <w:spacing w:val="18"/>
        </w:rPr>
        <w:t xml:space="preserve"> </w:t>
      </w:r>
      <w:r>
        <w:rPr>
          <w:spacing w:val="1"/>
        </w:rPr>
        <w:t>i</w:t>
      </w:r>
      <w:r>
        <w:t>n</w:t>
      </w:r>
      <w:r>
        <w:rPr>
          <w:spacing w:val="18"/>
        </w:rPr>
        <w:t xml:space="preserve"> </w:t>
      </w:r>
      <w:r>
        <w:t>c</w:t>
      </w:r>
      <w:r>
        <w:rPr>
          <w:spacing w:val="-3"/>
        </w:rPr>
        <w:t>o</w:t>
      </w:r>
      <w:r>
        <w:t>nn</w:t>
      </w:r>
      <w:r>
        <w:rPr>
          <w:spacing w:val="-3"/>
        </w:rPr>
        <w:t>e</w:t>
      </w:r>
      <w:r>
        <w:t>c</w:t>
      </w:r>
      <w:r>
        <w:rPr>
          <w:spacing w:val="-2"/>
        </w:rPr>
        <w:t>t</w:t>
      </w:r>
      <w:r>
        <w:rPr>
          <w:spacing w:val="1"/>
        </w:rPr>
        <w:t>i</w:t>
      </w:r>
      <w:r>
        <w:t>on</w:t>
      </w:r>
      <w:r>
        <w:rPr>
          <w:spacing w:val="18"/>
        </w:rPr>
        <w:t xml:space="preserve"> </w:t>
      </w:r>
      <w:r>
        <w:rPr>
          <w:spacing w:val="-2"/>
        </w:rPr>
        <w:t>w</w:t>
      </w:r>
      <w:r>
        <w:rPr>
          <w:spacing w:val="1"/>
        </w:rPr>
        <w:t>i</w:t>
      </w:r>
      <w:r>
        <w:rPr>
          <w:spacing w:val="-2"/>
        </w:rPr>
        <w:t>t</w:t>
      </w:r>
      <w:r>
        <w:t>h</w:t>
      </w:r>
      <w:r>
        <w:rPr>
          <w:spacing w:val="18"/>
        </w:rPr>
        <w:t xml:space="preserve"> </w:t>
      </w:r>
      <w:r>
        <w:rPr>
          <w:spacing w:val="-2"/>
        </w:rPr>
        <w:t>t</w:t>
      </w:r>
      <w:r>
        <w:t>he</w:t>
      </w:r>
      <w:r>
        <w:rPr>
          <w:spacing w:val="18"/>
        </w:rPr>
        <w:t xml:space="preserve"> </w:t>
      </w:r>
      <w:r>
        <w:rPr>
          <w:spacing w:val="-3"/>
        </w:rPr>
        <w:t>p</w:t>
      </w:r>
      <w:r>
        <w:t>e</w:t>
      </w:r>
      <w:r>
        <w:rPr>
          <w:spacing w:val="-1"/>
        </w:rPr>
        <w:t>r</w:t>
      </w:r>
      <w:r>
        <w:rPr>
          <w:spacing w:val="1"/>
        </w:rPr>
        <w:t>f</w:t>
      </w:r>
      <w:r>
        <w:t>o</w:t>
      </w:r>
      <w:r>
        <w:rPr>
          <w:spacing w:val="-4"/>
        </w:rPr>
        <w:t>r</w:t>
      </w:r>
      <w:r>
        <w:rPr>
          <w:spacing w:val="-1"/>
        </w:rPr>
        <w:t>m</w:t>
      </w:r>
      <w:r>
        <w:t>an</w:t>
      </w:r>
      <w:r>
        <w:rPr>
          <w:spacing w:val="-3"/>
        </w:rPr>
        <w:t>c</w:t>
      </w:r>
      <w:r>
        <w:t>e</w:t>
      </w:r>
      <w:r>
        <w:rPr>
          <w:spacing w:val="18"/>
        </w:rPr>
        <w:t xml:space="preserve"> </w:t>
      </w:r>
      <w:r>
        <w:t>of</w:t>
      </w:r>
      <w:r>
        <w:rPr>
          <w:spacing w:val="19"/>
        </w:rPr>
        <w:t xml:space="preserve"> </w:t>
      </w:r>
      <w:r>
        <w:rPr>
          <w:spacing w:val="1"/>
        </w:rPr>
        <w:t>i</w:t>
      </w:r>
      <w:r>
        <w:rPr>
          <w:spacing w:val="-2"/>
        </w:rPr>
        <w:t>t</w:t>
      </w:r>
      <w:r>
        <w:t>s</w:t>
      </w:r>
      <w:r>
        <w:rPr>
          <w:spacing w:val="18"/>
        </w:rPr>
        <w:t xml:space="preserve"> </w:t>
      </w:r>
      <w:r>
        <w:t>o</w:t>
      </w:r>
      <w:r>
        <w:rPr>
          <w:spacing w:val="-3"/>
        </w:rPr>
        <w:t>b</w:t>
      </w:r>
      <w:r>
        <w:rPr>
          <w:spacing w:val="-2"/>
        </w:rPr>
        <w:t>l</w:t>
      </w:r>
      <w:r>
        <w:rPr>
          <w:spacing w:val="1"/>
        </w:rPr>
        <w:t>i</w:t>
      </w:r>
      <w:r>
        <w:t>ga</w:t>
      </w:r>
      <w:r>
        <w:rPr>
          <w:spacing w:val="-2"/>
        </w:rPr>
        <w:t>ti</w:t>
      </w:r>
      <w:r>
        <w:t>ons</w:t>
      </w:r>
      <w:r>
        <w:rPr>
          <w:spacing w:val="18"/>
        </w:rPr>
        <w:t xml:space="preserve"> </w:t>
      </w:r>
      <w:r>
        <w:rPr>
          <w:spacing w:val="-3"/>
        </w:rPr>
        <w:t>u</w:t>
      </w:r>
      <w:r>
        <w:t>nder</w:t>
      </w:r>
      <w:r>
        <w:rPr>
          <w:spacing w:val="15"/>
        </w:rPr>
        <w:t xml:space="preserve"> </w:t>
      </w:r>
      <w:r>
        <w:rPr>
          <w:spacing w:val="-2"/>
        </w:rPr>
        <w:t>t</w:t>
      </w:r>
      <w:r>
        <w:t>h</w:t>
      </w:r>
      <w:r>
        <w:rPr>
          <w:spacing w:val="1"/>
        </w:rPr>
        <w:t>i</w:t>
      </w:r>
      <w:r>
        <w:t>s Ag</w:t>
      </w:r>
      <w:r>
        <w:rPr>
          <w:spacing w:val="-1"/>
        </w:rPr>
        <w:t>r</w:t>
      </w:r>
      <w:r>
        <w:t>e</w:t>
      </w:r>
      <w:r>
        <w:rPr>
          <w:spacing w:val="-3"/>
        </w:rPr>
        <w:t>e</w:t>
      </w:r>
      <w:r>
        <w:rPr>
          <w:spacing w:val="-1"/>
        </w:rPr>
        <w:t>m</w:t>
      </w:r>
      <w:r>
        <w:t>en</w:t>
      </w:r>
      <w:r>
        <w:rPr>
          <w:spacing w:val="-2"/>
        </w:rPr>
        <w:t>t</w:t>
      </w:r>
      <w:r>
        <w:t>.</w:t>
      </w:r>
    </w:p>
    <w:p w14:paraId="33491E9B" w14:textId="77777777" w:rsidR="00345804" w:rsidRDefault="00345804" w:rsidP="004200AB">
      <w:pPr>
        <w:tabs>
          <w:tab w:val="left" w:pos="-1418"/>
        </w:tabs>
        <w:kinsoku w:val="0"/>
        <w:overflowPunct w:val="0"/>
        <w:spacing w:before="1" w:line="240" w:lineRule="exact"/>
        <w:ind w:left="709" w:hanging="709"/>
        <w:jc w:val="both"/>
      </w:pPr>
    </w:p>
    <w:p w14:paraId="4F500B58" w14:textId="492723FA" w:rsidR="00A41F6F" w:rsidRPr="00A41F6F" w:rsidRDefault="00A41F6F" w:rsidP="00A41F6F">
      <w:pPr>
        <w:tabs>
          <w:tab w:val="left" w:pos="-1418"/>
        </w:tabs>
        <w:kinsoku w:val="0"/>
        <w:overflowPunct w:val="0"/>
        <w:spacing w:before="1" w:line="240" w:lineRule="exact"/>
        <w:ind w:left="709" w:hanging="709"/>
        <w:jc w:val="both"/>
        <w:rPr>
          <w:rFonts w:ascii="Arial" w:hAnsi="Arial" w:cs="Arial"/>
          <w:sz w:val="21"/>
          <w:szCs w:val="21"/>
        </w:rPr>
      </w:pPr>
      <w:r>
        <w:rPr>
          <w:rFonts w:ascii="Arial" w:hAnsi="Arial" w:cs="Arial"/>
          <w:sz w:val="21"/>
          <w:szCs w:val="21"/>
        </w:rPr>
        <w:t>25.2</w:t>
      </w:r>
      <w:r>
        <w:rPr>
          <w:rFonts w:ascii="Arial" w:hAnsi="Arial" w:cs="Arial"/>
          <w:sz w:val="21"/>
          <w:szCs w:val="21"/>
        </w:rPr>
        <w:tab/>
      </w:r>
      <w:r>
        <w:rPr>
          <w:rFonts w:ascii="Arial" w:hAnsi="Arial" w:cs="Arial"/>
          <w:sz w:val="21"/>
          <w:szCs w:val="21"/>
        </w:rPr>
        <w:tab/>
        <w:t>While on Council</w:t>
      </w:r>
      <w:r w:rsidRPr="00A41F6F">
        <w:rPr>
          <w:rFonts w:ascii="Arial" w:hAnsi="Arial" w:cs="Arial"/>
          <w:sz w:val="21"/>
          <w:szCs w:val="21"/>
        </w:rPr>
        <w:t xml:space="preserve"> premises, the Consultant shall comply with any health and safety meas</w:t>
      </w:r>
      <w:r>
        <w:rPr>
          <w:rFonts w:ascii="Arial" w:hAnsi="Arial" w:cs="Arial"/>
          <w:sz w:val="21"/>
          <w:szCs w:val="21"/>
        </w:rPr>
        <w:t>ures implemented by the Council</w:t>
      </w:r>
      <w:r w:rsidRPr="00A41F6F">
        <w:rPr>
          <w:rFonts w:ascii="Arial" w:hAnsi="Arial" w:cs="Arial"/>
          <w:sz w:val="21"/>
          <w:szCs w:val="21"/>
        </w:rPr>
        <w:t xml:space="preserve"> in respect of Staff and other persons working there.</w:t>
      </w:r>
    </w:p>
    <w:p w14:paraId="4CD01FA9" w14:textId="77777777" w:rsidR="00A41F6F" w:rsidRPr="00A41F6F" w:rsidRDefault="00A41F6F" w:rsidP="00A41F6F">
      <w:pPr>
        <w:tabs>
          <w:tab w:val="left" w:pos="-1418"/>
        </w:tabs>
        <w:kinsoku w:val="0"/>
        <w:overflowPunct w:val="0"/>
        <w:spacing w:before="1" w:line="240" w:lineRule="exact"/>
        <w:ind w:left="709" w:hanging="709"/>
        <w:jc w:val="both"/>
        <w:rPr>
          <w:rFonts w:ascii="Arial" w:hAnsi="Arial" w:cs="Arial"/>
          <w:sz w:val="21"/>
          <w:szCs w:val="21"/>
        </w:rPr>
      </w:pPr>
    </w:p>
    <w:p w14:paraId="675B776D" w14:textId="60E115D9" w:rsidR="00A41F6F" w:rsidRPr="00A41F6F" w:rsidRDefault="00A41F6F" w:rsidP="00A41F6F">
      <w:pPr>
        <w:tabs>
          <w:tab w:val="left" w:pos="-1418"/>
        </w:tabs>
        <w:kinsoku w:val="0"/>
        <w:overflowPunct w:val="0"/>
        <w:spacing w:before="1" w:line="240" w:lineRule="exact"/>
        <w:ind w:left="709" w:hanging="709"/>
        <w:jc w:val="both"/>
        <w:rPr>
          <w:rFonts w:ascii="Arial" w:hAnsi="Arial" w:cs="Arial"/>
          <w:sz w:val="21"/>
          <w:szCs w:val="21"/>
        </w:rPr>
      </w:pPr>
      <w:r w:rsidRPr="00A41F6F">
        <w:rPr>
          <w:rFonts w:ascii="Arial" w:hAnsi="Arial" w:cs="Arial"/>
          <w:sz w:val="21"/>
          <w:szCs w:val="21"/>
        </w:rPr>
        <w:t>25.3</w:t>
      </w:r>
      <w:r w:rsidRPr="00A41F6F">
        <w:rPr>
          <w:rFonts w:ascii="Arial" w:hAnsi="Arial" w:cs="Arial"/>
          <w:sz w:val="21"/>
          <w:szCs w:val="21"/>
        </w:rPr>
        <w:tab/>
      </w:r>
      <w:r w:rsidRPr="00A41F6F">
        <w:rPr>
          <w:rFonts w:ascii="Arial" w:hAnsi="Arial" w:cs="Arial"/>
          <w:sz w:val="21"/>
          <w:szCs w:val="21"/>
        </w:rPr>
        <w:tab/>
        <w:t>The Cons</w:t>
      </w:r>
      <w:r>
        <w:rPr>
          <w:rFonts w:ascii="Arial" w:hAnsi="Arial" w:cs="Arial"/>
          <w:sz w:val="21"/>
          <w:szCs w:val="21"/>
        </w:rPr>
        <w:t>ultant shall notify the Council</w:t>
      </w:r>
      <w:r w:rsidRPr="00A41F6F">
        <w:rPr>
          <w:rFonts w:ascii="Arial" w:hAnsi="Arial" w:cs="Arial"/>
          <w:sz w:val="21"/>
          <w:szCs w:val="21"/>
        </w:rPr>
        <w:t xml:space="preserve"> immediately in the event of any incident occurring in the performance of its obligations under this Agreement on the </w:t>
      </w:r>
      <w:r w:rsidR="003C16ED">
        <w:rPr>
          <w:rFonts w:ascii="Arial" w:hAnsi="Arial" w:cs="Arial"/>
          <w:sz w:val="21"/>
          <w:szCs w:val="21"/>
        </w:rPr>
        <w:t xml:space="preserve">Council's </w:t>
      </w:r>
      <w:r w:rsidRPr="00A41F6F">
        <w:rPr>
          <w:rFonts w:ascii="Arial" w:hAnsi="Arial" w:cs="Arial"/>
          <w:sz w:val="21"/>
          <w:szCs w:val="21"/>
        </w:rPr>
        <w:t>premises where that incident causes any personal injury or damage to property which could give rise to personal injury.</w:t>
      </w:r>
    </w:p>
    <w:p w14:paraId="3B01730E" w14:textId="77777777" w:rsidR="00A41F6F" w:rsidRPr="00A41F6F" w:rsidRDefault="00A41F6F" w:rsidP="00A41F6F">
      <w:pPr>
        <w:tabs>
          <w:tab w:val="left" w:pos="-1418"/>
        </w:tabs>
        <w:kinsoku w:val="0"/>
        <w:overflowPunct w:val="0"/>
        <w:spacing w:before="1" w:line="240" w:lineRule="exact"/>
        <w:ind w:left="709" w:hanging="709"/>
        <w:jc w:val="both"/>
        <w:rPr>
          <w:rFonts w:ascii="Arial" w:hAnsi="Arial" w:cs="Arial"/>
          <w:sz w:val="21"/>
          <w:szCs w:val="21"/>
        </w:rPr>
      </w:pPr>
      <w:r w:rsidRPr="00A41F6F">
        <w:rPr>
          <w:rFonts w:ascii="Arial" w:hAnsi="Arial" w:cs="Arial"/>
          <w:sz w:val="21"/>
          <w:szCs w:val="21"/>
        </w:rPr>
        <w:tab/>
      </w:r>
      <w:r w:rsidRPr="00A41F6F">
        <w:rPr>
          <w:rFonts w:ascii="Arial" w:hAnsi="Arial" w:cs="Arial"/>
          <w:sz w:val="21"/>
          <w:szCs w:val="21"/>
        </w:rPr>
        <w:tab/>
      </w:r>
    </w:p>
    <w:p w14:paraId="41A7AD7D" w14:textId="645CBB2F" w:rsidR="00A41F6F" w:rsidRPr="00A41F6F" w:rsidRDefault="00A41F6F" w:rsidP="00A41F6F">
      <w:pPr>
        <w:tabs>
          <w:tab w:val="left" w:pos="-1418"/>
        </w:tabs>
        <w:kinsoku w:val="0"/>
        <w:overflowPunct w:val="0"/>
        <w:spacing w:before="1" w:line="240" w:lineRule="exact"/>
        <w:ind w:left="709" w:hanging="709"/>
        <w:jc w:val="both"/>
        <w:rPr>
          <w:rFonts w:ascii="Arial" w:hAnsi="Arial" w:cs="Arial"/>
          <w:sz w:val="21"/>
          <w:szCs w:val="21"/>
        </w:rPr>
      </w:pPr>
      <w:r w:rsidRPr="00A41F6F">
        <w:rPr>
          <w:rFonts w:ascii="Arial" w:hAnsi="Arial" w:cs="Arial"/>
          <w:sz w:val="21"/>
          <w:szCs w:val="21"/>
        </w:rPr>
        <w:t>25.4</w:t>
      </w:r>
      <w:r w:rsidRPr="00A41F6F">
        <w:rPr>
          <w:rFonts w:ascii="Arial" w:hAnsi="Arial" w:cs="Arial"/>
          <w:sz w:val="21"/>
          <w:szCs w:val="21"/>
        </w:rPr>
        <w:tab/>
      </w:r>
      <w:r w:rsidRPr="00A41F6F">
        <w:rPr>
          <w:rFonts w:ascii="Arial" w:hAnsi="Arial" w:cs="Arial"/>
          <w:sz w:val="21"/>
          <w:szCs w:val="21"/>
        </w:rPr>
        <w:tab/>
        <w:t>The Consultant shall comply with the requirements of the Health and Safety at Work etc. Act 1974 and any other acts, orders, regulations and codes of practice relating to health and safety, which may apply to Staff and other persons working on premises in the performance of its obligations under this Agreement.</w:t>
      </w:r>
    </w:p>
    <w:p w14:paraId="11DEE603" w14:textId="77777777" w:rsidR="00A41F6F" w:rsidRDefault="00A41F6F" w:rsidP="004200AB">
      <w:pPr>
        <w:tabs>
          <w:tab w:val="left" w:pos="-1418"/>
        </w:tabs>
        <w:kinsoku w:val="0"/>
        <w:overflowPunct w:val="0"/>
        <w:spacing w:before="1" w:line="240" w:lineRule="exact"/>
        <w:ind w:left="709" w:hanging="709"/>
        <w:jc w:val="both"/>
      </w:pPr>
    </w:p>
    <w:p w14:paraId="1727E9BE" w14:textId="77777777" w:rsidR="00345804" w:rsidRDefault="00345804" w:rsidP="002C1EA5">
      <w:pPr>
        <w:pStyle w:val="Heading3"/>
        <w:numPr>
          <w:ilvl w:val="0"/>
          <w:numId w:val="2"/>
        </w:numPr>
        <w:tabs>
          <w:tab w:val="left" w:pos="-284"/>
        </w:tabs>
        <w:kinsoku w:val="0"/>
        <w:overflowPunct w:val="0"/>
        <w:ind w:left="709"/>
        <w:jc w:val="both"/>
      </w:pPr>
      <w:r>
        <w:lastRenderedPageBreak/>
        <w:t>ST</w:t>
      </w:r>
      <w:r>
        <w:rPr>
          <w:spacing w:val="-7"/>
        </w:rPr>
        <w:t>A</w:t>
      </w:r>
      <w:r>
        <w:t>T</w:t>
      </w:r>
      <w:r>
        <w:rPr>
          <w:spacing w:val="1"/>
        </w:rPr>
        <w:t>U</w:t>
      </w:r>
      <w:r>
        <w:t>S</w:t>
      </w:r>
    </w:p>
    <w:p w14:paraId="713ED1CC" w14:textId="77777777" w:rsidR="00A71D18" w:rsidRPr="00464F7D" w:rsidRDefault="00A71D18" w:rsidP="004200AB">
      <w:pPr>
        <w:jc w:val="both"/>
      </w:pPr>
    </w:p>
    <w:p w14:paraId="12036CA8" w14:textId="77777777" w:rsidR="00345804" w:rsidRDefault="00345804" w:rsidP="002C1EA5">
      <w:pPr>
        <w:pStyle w:val="BodyText"/>
        <w:numPr>
          <w:ilvl w:val="1"/>
          <w:numId w:val="2"/>
        </w:numPr>
        <w:tabs>
          <w:tab w:val="left" w:pos="-284"/>
        </w:tabs>
        <w:kinsoku w:val="0"/>
        <w:overflowPunct w:val="0"/>
        <w:spacing w:before="1"/>
        <w:ind w:left="709" w:right="116" w:hanging="709"/>
        <w:jc w:val="both"/>
      </w:pPr>
      <w:r>
        <w:t>The</w:t>
      </w:r>
      <w:r>
        <w:rPr>
          <w:spacing w:val="32"/>
        </w:rPr>
        <w:t xml:space="preserve"> </w:t>
      </w:r>
      <w:r>
        <w:rPr>
          <w:spacing w:val="1"/>
        </w:rPr>
        <w:t>C</w:t>
      </w:r>
      <w:r>
        <w:rPr>
          <w:spacing w:val="-3"/>
        </w:rPr>
        <w:t>o</w:t>
      </w:r>
      <w:r>
        <w:t>ns</w:t>
      </w:r>
      <w:r>
        <w:rPr>
          <w:spacing w:val="-3"/>
        </w:rPr>
        <w:t>u</w:t>
      </w:r>
      <w:r>
        <w:rPr>
          <w:spacing w:val="1"/>
        </w:rPr>
        <w:t>l</w:t>
      </w:r>
      <w:r>
        <w:rPr>
          <w:spacing w:val="-2"/>
        </w:rPr>
        <w:t>t</w:t>
      </w:r>
      <w:r>
        <w:t>ant</w:t>
      </w:r>
      <w:r>
        <w:rPr>
          <w:spacing w:val="33"/>
        </w:rPr>
        <w:t xml:space="preserve"> </w:t>
      </w:r>
      <w:r>
        <w:rPr>
          <w:spacing w:val="-3"/>
        </w:rPr>
        <w:t>s</w:t>
      </w:r>
      <w:r>
        <w:t>h</w:t>
      </w:r>
      <w:r>
        <w:rPr>
          <w:spacing w:val="-3"/>
        </w:rPr>
        <w:t>a</w:t>
      </w:r>
      <w:r>
        <w:rPr>
          <w:spacing w:val="1"/>
        </w:rPr>
        <w:t>l</w:t>
      </w:r>
      <w:r>
        <w:t>l</w:t>
      </w:r>
      <w:r>
        <w:rPr>
          <w:spacing w:val="34"/>
        </w:rPr>
        <w:t xml:space="preserve"> </w:t>
      </w:r>
      <w:r>
        <w:t>at</w:t>
      </w:r>
      <w:r>
        <w:rPr>
          <w:spacing w:val="33"/>
        </w:rPr>
        <w:t xml:space="preserve"> </w:t>
      </w:r>
      <w:r>
        <w:t>a</w:t>
      </w:r>
      <w:r>
        <w:rPr>
          <w:spacing w:val="1"/>
        </w:rPr>
        <w:t>l</w:t>
      </w:r>
      <w:r>
        <w:t>l</w:t>
      </w:r>
      <w:r>
        <w:rPr>
          <w:spacing w:val="33"/>
        </w:rPr>
        <w:t xml:space="preserve"> </w:t>
      </w:r>
      <w:r>
        <w:rPr>
          <w:spacing w:val="-2"/>
        </w:rPr>
        <w:t>ti</w:t>
      </w:r>
      <w:r>
        <w:rPr>
          <w:spacing w:val="1"/>
        </w:rPr>
        <w:t>m</w:t>
      </w:r>
      <w:r>
        <w:rPr>
          <w:spacing w:val="-3"/>
        </w:rPr>
        <w:t>e</w:t>
      </w:r>
      <w:r>
        <w:t>s</w:t>
      </w:r>
      <w:r>
        <w:rPr>
          <w:spacing w:val="35"/>
        </w:rPr>
        <w:t xml:space="preserve"> </w:t>
      </w:r>
      <w:r>
        <w:t>act</w:t>
      </w:r>
      <w:r>
        <w:rPr>
          <w:spacing w:val="33"/>
        </w:rPr>
        <w:t xml:space="preserve"> </w:t>
      </w:r>
      <w:r>
        <w:rPr>
          <w:spacing w:val="-3"/>
        </w:rPr>
        <w:t>a</w:t>
      </w:r>
      <w:r>
        <w:t>s</w:t>
      </w:r>
      <w:r>
        <w:rPr>
          <w:spacing w:val="35"/>
        </w:rPr>
        <w:t xml:space="preserve"> </w:t>
      </w:r>
      <w:r>
        <w:t>p</w:t>
      </w:r>
      <w:r>
        <w:rPr>
          <w:spacing w:val="-4"/>
        </w:rPr>
        <w:t>r</w:t>
      </w:r>
      <w:r>
        <w:rPr>
          <w:spacing w:val="1"/>
        </w:rPr>
        <w:t>i</w:t>
      </w:r>
      <w:r>
        <w:t>n</w:t>
      </w:r>
      <w:r>
        <w:rPr>
          <w:spacing w:val="-3"/>
        </w:rPr>
        <w:t>c</w:t>
      </w:r>
      <w:r>
        <w:rPr>
          <w:spacing w:val="1"/>
        </w:rPr>
        <w:t>i</w:t>
      </w:r>
      <w:r>
        <w:t>p</w:t>
      </w:r>
      <w:r>
        <w:rPr>
          <w:spacing w:val="-3"/>
        </w:rPr>
        <w:t>a</w:t>
      </w:r>
      <w:r>
        <w:t>l</w:t>
      </w:r>
      <w:r>
        <w:rPr>
          <w:spacing w:val="33"/>
        </w:rPr>
        <w:t xml:space="preserve"> </w:t>
      </w:r>
      <w:r>
        <w:t>and</w:t>
      </w:r>
      <w:r>
        <w:rPr>
          <w:spacing w:val="32"/>
        </w:rPr>
        <w:t xml:space="preserve"> </w:t>
      </w:r>
      <w:r>
        <w:t>not</w:t>
      </w:r>
      <w:r>
        <w:rPr>
          <w:spacing w:val="34"/>
        </w:rPr>
        <w:t xml:space="preserve"> </w:t>
      </w:r>
      <w:r>
        <w:t>as</w:t>
      </w:r>
      <w:r>
        <w:rPr>
          <w:spacing w:val="34"/>
        </w:rPr>
        <w:t xml:space="preserve"> </w:t>
      </w:r>
      <w:r>
        <w:rPr>
          <w:spacing w:val="-4"/>
        </w:rPr>
        <w:t>t</w:t>
      </w:r>
      <w:r>
        <w:t>he</w:t>
      </w:r>
      <w:r>
        <w:rPr>
          <w:spacing w:val="35"/>
        </w:rPr>
        <w:t xml:space="preserve"> </w:t>
      </w:r>
      <w:r>
        <w:rPr>
          <w:spacing w:val="-3"/>
        </w:rPr>
        <w:t>a</w:t>
      </w:r>
      <w:r>
        <w:t>gent</w:t>
      </w:r>
      <w:r>
        <w:rPr>
          <w:spacing w:val="32"/>
        </w:rPr>
        <w:t xml:space="preserve"> </w:t>
      </w:r>
      <w:r>
        <w:rPr>
          <w:spacing w:val="1"/>
        </w:rPr>
        <w:t>f</w:t>
      </w:r>
      <w:r>
        <w:rPr>
          <w:spacing w:val="-3"/>
        </w:rPr>
        <w:t>o</w:t>
      </w:r>
      <w:r>
        <w:t>r</w:t>
      </w:r>
      <w:r>
        <w:rPr>
          <w:spacing w:val="34"/>
        </w:rPr>
        <w:t xml:space="preserve"> </w:t>
      </w:r>
      <w:r>
        <w:rPr>
          <w:spacing w:val="-2"/>
        </w:rPr>
        <w:t>t</w:t>
      </w:r>
      <w:r>
        <w:t xml:space="preserve">he </w:t>
      </w:r>
      <w:r>
        <w:rPr>
          <w:spacing w:val="1"/>
        </w:rPr>
        <w:t>C</w:t>
      </w:r>
      <w:r>
        <w:t>o</w:t>
      </w:r>
      <w:r>
        <w:rPr>
          <w:spacing w:val="-3"/>
        </w:rPr>
        <w:t>u</w:t>
      </w:r>
      <w:r>
        <w:t>n</w:t>
      </w:r>
      <w:r>
        <w:rPr>
          <w:spacing w:val="-3"/>
        </w:rPr>
        <w:t>c</w:t>
      </w:r>
      <w:r>
        <w:rPr>
          <w:spacing w:val="1"/>
        </w:rPr>
        <w:t>il</w:t>
      </w:r>
      <w:r>
        <w:t>.</w:t>
      </w:r>
      <w:r>
        <w:rPr>
          <w:spacing w:val="22"/>
        </w:rPr>
        <w:t xml:space="preserve"> </w:t>
      </w:r>
      <w:r>
        <w:t>Acco</w:t>
      </w:r>
      <w:r>
        <w:rPr>
          <w:spacing w:val="-4"/>
        </w:rPr>
        <w:t>r</w:t>
      </w:r>
      <w:r>
        <w:t>d</w:t>
      </w:r>
      <w:r>
        <w:rPr>
          <w:spacing w:val="1"/>
        </w:rPr>
        <w:t>i</w:t>
      </w:r>
      <w:r>
        <w:rPr>
          <w:spacing w:val="-3"/>
        </w:rPr>
        <w:t>n</w:t>
      </w:r>
      <w:r>
        <w:t>g</w:t>
      </w:r>
      <w:r>
        <w:rPr>
          <w:spacing w:val="1"/>
        </w:rPr>
        <w:t>l</w:t>
      </w:r>
      <w:r>
        <w:rPr>
          <w:spacing w:val="-3"/>
        </w:rPr>
        <w:t>y</w:t>
      </w:r>
      <w:r>
        <w:t>,</w:t>
      </w:r>
      <w:r>
        <w:rPr>
          <w:spacing w:val="24"/>
        </w:rPr>
        <w:t xml:space="preserve"> </w:t>
      </w:r>
      <w:r>
        <w:rPr>
          <w:spacing w:val="-2"/>
        </w:rPr>
        <w:t>t</w:t>
      </w:r>
      <w:r>
        <w:t>he</w:t>
      </w:r>
      <w:r>
        <w:rPr>
          <w:spacing w:val="23"/>
        </w:rPr>
        <w:t xml:space="preserve"> </w:t>
      </w:r>
      <w:r>
        <w:rPr>
          <w:spacing w:val="1"/>
        </w:rPr>
        <w:t>C</w:t>
      </w:r>
      <w:r>
        <w:t>o</w:t>
      </w:r>
      <w:r>
        <w:rPr>
          <w:spacing w:val="-3"/>
        </w:rPr>
        <w:t>n</w:t>
      </w:r>
      <w:r>
        <w:t>s</w:t>
      </w:r>
      <w:r>
        <w:rPr>
          <w:spacing w:val="-3"/>
        </w:rPr>
        <w:t>u</w:t>
      </w:r>
      <w:r>
        <w:rPr>
          <w:spacing w:val="1"/>
        </w:rPr>
        <w:t>l</w:t>
      </w:r>
      <w:r>
        <w:rPr>
          <w:spacing w:val="-2"/>
        </w:rPr>
        <w:t>t</w:t>
      </w:r>
      <w:r>
        <w:t>ant</w:t>
      </w:r>
      <w:r>
        <w:rPr>
          <w:spacing w:val="24"/>
        </w:rPr>
        <w:t xml:space="preserve"> </w:t>
      </w:r>
      <w:r>
        <w:t>s</w:t>
      </w:r>
      <w:r>
        <w:rPr>
          <w:spacing w:val="-3"/>
        </w:rPr>
        <w:t>h</w:t>
      </w:r>
      <w:r>
        <w:t>a</w:t>
      </w:r>
      <w:r>
        <w:rPr>
          <w:spacing w:val="-2"/>
        </w:rPr>
        <w:t>l</w:t>
      </w:r>
      <w:r>
        <w:t>l</w:t>
      </w:r>
      <w:r>
        <w:rPr>
          <w:spacing w:val="26"/>
        </w:rPr>
        <w:t xml:space="preserve"> </w:t>
      </w:r>
      <w:r>
        <w:rPr>
          <w:spacing w:val="-1"/>
        </w:rPr>
        <w:t>r</w:t>
      </w:r>
      <w:r>
        <w:rPr>
          <w:spacing w:val="-3"/>
        </w:rPr>
        <w:t>e</w:t>
      </w:r>
      <w:r>
        <w:rPr>
          <w:spacing w:val="1"/>
        </w:rPr>
        <w:t>f</w:t>
      </w:r>
      <w:r>
        <w:rPr>
          <w:spacing w:val="-1"/>
        </w:rPr>
        <w:t>r</w:t>
      </w:r>
      <w:r>
        <w:t>a</w:t>
      </w:r>
      <w:r>
        <w:rPr>
          <w:spacing w:val="-2"/>
        </w:rPr>
        <w:t>i</w:t>
      </w:r>
      <w:r>
        <w:t>n</w:t>
      </w:r>
      <w:r>
        <w:rPr>
          <w:spacing w:val="25"/>
        </w:rPr>
        <w:t xml:space="preserve"> </w:t>
      </w:r>
      <w:r>
        <w:rPr>
          <w:spacing w:val="1"/>
        </w:rPr>
        <w:t>f</w:t>
      </w:r>
      <w:r>
        <w:rPr>
          <w:spacing w:val="-4"/>
        </w:rPr>
        <w:t>r</w:t>
      </w:r>
      <w:r>
        <w:t>om</w:t>
      </w:r>
      <w:r>
        <w:rPr>
          <w:spacing w:val="24"/>
        </w:rPr>
        <w:t xml:space="preserve"> </w:t>
      </w:r>
      <w:r>
        <w:t>sa</w:t>
      </w:r>
      <w:r>
        <w:rPr>
          <w:spacing w:val="-3"/>
        </w:rPr>
        <w:t>y</w:t>
      </w:r>
      <w:r>
        <w:rPr>
          <w:spacing w:val="1"/>
        </w:rPr>
        <w:t>i</w:t>
      </w:r>
      <w:r>
        <w:rPr>
          <w:spacing w:val="-3"/>
        </w:rPr>
        <w:t>n</w:t>
      </w:r>
      <w:r>
        <w:t>g</w:t>
      </w:r>
      <w:r>
        <w:rPr>
          <w:spacing w:val="25"/>
        </w:rPr>
        <w:t xml:space="preserve"> </w:t>
      </w:r>
      <w:r>
        <w:t>or</w:t>
      </w:r>
      <w:r>
        <w:rPr>
          <w:spacing w:val="24"/>
        </w:rPr>
        <w:t xml:space="preserve"> </w:t>
      </w:r>
      <w:r>
        <w:t>d</w:t>
      </w:r>
      <w:r>
        <w:rPr>
          <w:spacing w:val="-3"/>
        </w:rPr>
        <w:t>o</w:t>
      </w:r>
      <w:r>
        <w:rPr>
          <w:spacing w:val="1"/>
        </w:rPr>
        <w:t>i</w:t>
      </w:r>
      <w:r>
        <w:rPr>
          <w:spacing w:val="-3"/>
        </w:rPr>
        <w:t>n</w:t>
      </w:r>
      <w:r>
        <w:t>g</w:t>
      </w:r>
      <w:r>
        <w:rPr>
          <w:spacing w:val="25"/>
        </w:rPr>
        <w:t xml:space="preserve"> </w:t>
      </w:r>
      <w:r>
        <w:t>an</w:t>
      </w:r>
      <w:r>
        <w:rPr>
          <w:spacing w:val="-3"/>
        </w:rPr>
        <w:t>y</w:t>
      </w:r>
      <w:r>
        <w:rPr>
          <w:spacing w:val="-2"/>
        </w:rPr>
        <w:t>t</w:t>
      </w:r>
      <w:r>
        <w:rPr>
          <w:spacing w:val="-3"/>
        </w:rPr>
        <w:t>h</w:t>
      </w:r>
      <w:r>
        <w:rPr>
          <w:spacing w:val="1"/>
        </w:rPr>
        <w:t>i</w:t>
      </w:r>
      <w:r>
        <w:t xml:space="preserve">ng </w:t>
      </w:r>
      <w:r>
        <w:rPr>
          <w:spacing w:val="-2"/>
        </w:rPr>
        <w:t>t</w:t>
      </w:r>
      <w:r>
        <w:t>hat</w:t>
      </w:r>
      <w:r>
        <w:rPr>
          <w:spacing w:val="40"/>
        </w:rPr>
        <w:t xml:space="preserve"> </w:t>
      </w:r>
      <w:r>
        <w:rPr>
          <w:spacing w:val="-1"/>
        </w:rPr>
        <w:t>m</w:t>
      </w:r>
      <w:r>
        <w:rPr>
          <w:spacing w:val="1"/>
        </w:rPr>
        <w:t>i</w:t>
      </w:r>
      <w:r>
        <w:rPr>
          <w:spacing w:val="-3"/>
        </w:rPr>
        <w:t>g</w:t>
      </w:r>
      <w:r>
        <w:t>ht</w:t>
      </w:r>
      <w:r>
        <w:rPr>
          <w:spacing w:val="40"/>
        </w:rPr>
        <w:t xml:space="preserve"> </w:t>
      </w:r>
      <w:r>
        <w:rPr>
          <w:spacing w:val="-2"/>
        </w:rPr>
        <w:t>l</w:t>
      </w:r>
      <w:r>
        <w:t>ead</w:t>
      </w:r>
      <w:r>
        <w:rPr>
          <w:spacing w:val="40"/>
        </w:rPr>
        <w:t xml:space="preserve"> </w:t>
      </w:r>
      <w:r>
        <w:t>any</w:t>
      </w:r>
      <w:r>
        <w:rPr>
          <w:spacing w:val="39"/>
        </w:rPr>
        <w:t xml:space="preserve"> </w:t>
      </w:r>
      <w:r>
        <w:t>o</w:t>
      </w:r>
      <w:r>
        <w:rPr>
          <w:spacing w:val="-2"/>
        </w:rPr>
        <w:t>t</w:t>
      </w:r>
      <w:r>
        <w:rPr>
          <w:spacing w:val="-3"/>
        </w:rPr>
        <w:t>he</w:t>
      </w:r>
      <w:r>
        <w:t>r</w:t>
      </w:r>
      <w:r>
        <w:rPr>
          <w:spacing w:val="41"/>
        </w:rPr>
        <w:t xml:space="preserve"> </w:t>
      </w:r>
      <w:r>
        <w:t>pe</w:t>
      </w:r>
      <w:r>
        <w:rPr>
          <w:spacing w:val="-1"/>
        </w:rPr>
        <w:t>r</w:t>
      </w:r>
      <w:r>
        <w:t>s</w:t>
      </w:r>
      <w:r>
        <w:rPr>
          <w:spacing w:val="-3"/>
        </w:rPr>
        <w:t>o</w:t>
      </w:r>
      <w:r>
        <w:t>n</w:t>
      </w:r>
      <w:r>
        <w:rPr>
          <w:spacing w:val="43"/>
        </w:rPr>
        <w:t xml:space="preserve"> </w:t>
      </w:r>
      <w:r>
        <w:rPr>
          <w:spacing w:val="-1"/>
        </w:rPr>
        <w:t>r</w:t>
      </w:r>
      <w:r>
        <w:t>e</w:t>
      </w:r>
      <w:r>
        <w:rPr>
          <w:spacing w:val="-3"/>
        </w:rPr>
        <w:t>a</w:t>
      </w:r>
      <w:r>
        <w:t>so</w:t>
      </w:r>
      <w:r>
        <w:rPr>
          <w:spacing w:val="-3"/>
        </w:rPr>
        <w:t>n</w:t>
      </w:r>
      <w:r>
        <w:t>a</w:t>
      </w:r>
      <w:r>
        <w:rPr>
          <w:spacing w:val="-3"/>
        </w:rPr>
        <w:t>b</w:t>
      </w:r>
      <w:r>
        <w:rPr>
          <w:spacing w:val="1"/>
        </w:rPr>
        <w:t>l</w:t>
      </w:r>
      <w:r>
        <w:t>y</w:t>
      </w:r>
      <w:r>
        <w:rPr>
          <w:spacing w:val="39"/>
        </w:rPr>
        <w:t xml:space="preserve"> </w:t>
      </w:r>
      <w:r>
        <w:rPr>
          <w:spacing w:val="-2"/>
        </w:rPr>
        <w:t>t</w:t>
      </w:r>
      <w:r>
        <w:t>o</w:t>
      </w:r>
      <w:r>
        <w:rPr>
          <w:spacing w:val="43"/>
        </w:rPr>
        <w:t xml:space="preserve"> </w:t>
      </w:r>
      <w:r>
        <w:rPr>
          <w:spacing w:val="-3"/>
        </w:rPr>
        <w:t>b</w:t>
      </w:r>
      <w:r>
        <w:t>e</w:t>
      </w:r>
      <w:r>
        <w:rPr>
          <w:spacing w:val="1"/>
        </w:rPr>
        <w:t>l</w:t>
      </w:r>
      <w:r>
        <w:rPr>
          <w:spacing w:val="-2"/>
        </w:rPr>
        <w:t>i</w:t>
      </w:r>
      <w:r>
        <w:t>e</w:t>
      </w:r>
      <w:r>
        <w:rPr>
          <w:spacing w:val="-3"/>
        </w:rPr>
        <w:t>v</w:t>
      </w:r>
      <w:r>
        <w:t>e</w:t>
      </w:r>
      <w:r>
        <w:rPr>
          <w:spacing w:val="42"/>
        </w:rPr>
        <w:t xml:space="preserve"> </w:t>
      </w:r>
      <w:r>
        <w:rPr>
          <w:spacing w:val="-2"/>
        </w:rPr>
        <w:t>t</w:t>
      </w:r>
      <w:r>
        <w:t>hat</w:t>
      </w:r>
      <w:r>
        <w:rPr>
          <w:spacing w:val="40"/>
        </w:rPr>
        <w:t xml:space="preserve"> </w:t>
      </w:r>
      <w:r>
        <w:rPr>
          <w:spacing w:val="-2"/>
        </w:rPr>
        <w:t>t</w:t>
      </w:r>
      <w:r>
        <w:t>he</w:t>
      </w:r>
      <w:r>
        <w:rPr>
          <w:spacing w:val="38"/>
        </w:rPr>
        <w:t xml:space="preserve"> </w:t>
      </w:r>
      <w:r>
        <w:rPr>
          <w:spacing w:val="1"/>
        </w:rPr>
        <w:t>C</w:t>
      </w:r>
      <w:r>
        <w:t>on</w:t>
      </w:r>
      <w:r>
        <w:rPr>
          <w:spacing w:val="-3"/>
        </w:rPr>
        <w:t>s</w:t>
      </w:r>
      <w:r>
        <w:t>u</w:t>
      </w:r>
      <w:r>
        <w:rPr>
          <w:spacing w:val="1"/>
        </w:rPr>
        <w:t>l</w:t>
      </w:r>
      <w:r>
        <w:rPr>
          <w:spacing w:val="-2"/>
        </w:rPr>
        <w:t>t</w:t>
      </w:r>
      <w:r>
        <w:rPr>
          <w:spacing w:val="-3"/>
        </w:rPr>
        <w:t>an</w:t>
      </w:r>
      <w:r>
        <w:t>t</w:t>
      </w:r>
      <w:r>
        <w:rPr>
          <w:spacing w:val="40"/>
        </w:rPr>
        <w:t xml:space="preserve"> </w:t>
      </w:r>
      <w:r>
        <w:rPr>
          <w:spacing w:val="1"/>
        </w:rPr>
        <w:t>i</w:t>
      </w:r>
      <w:r>
        <w:t>s ac</w:t>
      </w:r>
      <w:r>
        <w:rPr>
          <w:spacing w:val="-2"/>
        </w:rPr>
        <w:t>t</w:t>
      </w:r>
      <w:r>
        <w:rPr>
          <w:spacing w:val="1"/>
        </w:rPr>
        <w:t>i</w:t>
      </w:r>
      <w:r>
        <w:t>ng</w:t>
      </w:r>
      <w:r>
        <w:rPr>
          <w:spacing w:val="-3"/>
        </w:rPr>
        <w:t xml:space="preserve"> </w:t>
      </w:r>
      <w:r>
        <w:t>as</w:t>
      </w:r>
      <w:r>
        <w:rPr>
          <w:spacing w:val="-1"/>
        </w:rPr>
        <w:t xml:space="preserve"> </w:t>
      </w:r>
      <w:r>
        <w:rPr>
          <w:spacing w:val="-2"/>
        </w:rPr>
        <w:t>t</w:t>
      </w:r>
      <w:r>
        <w:t>he</w:t>
      </w:r>
      <w:r>
        <w:rPr>
          <w:spacing w:val="-1"/>
        </w:rPr>
        <w:t xml:space="preserve"> </w:t>
      </w:r>
      <w:r>
        <w:t>ag</w:t>
      </w:r>
      <w:r>
        <w:rPr>
          <w:spacing w:val="-3"/>
        </w:rPr>
        <w:t>e</w:t>
      </w:r>
      <w:r>
        <w:t>nt</w:t>
      </w:r>
      <w:r>
        <w:rPr>
          <w:spacing w:val="-2"/>
        </w:rPr>
        <w:t xml:space="preserve"> </w:t>
      </w:r>
      <w:r>
        <w:t xml:space="preserve">of </w:t>
      </w:r>
      <w:r>
        <w:rPr>
          <w:spacing w:val="-2"/>
        </w:rPr>
        <w:t>t</w:t>
      </w:r>
      <w:r>
        <w:t>he</w:t>
      </w:r>
      <w:r>
        <w:rPr>
          <w:spacing w:val="-3"/>
        </w:rPr>
        <w:t xml:space="preserve"> </w:t>
      </w:r>
      <w:r>
        <w:rPr>
          <w:spacing w:val="1"/>
        </w:rPr>
        <w:t>C</w:t>
      </w:r>
      <w:r>
        <w:t>o</w:t>
      </w:r>
      <w:r>
        <w:rPr>
          <w:spacing w:val="-3"/>
        </w:rPr>
        <w:t>u</w:t>
      </w:r>
      <w:r>
        <w:t>n</w:t>
      </w:r>
      <w:r>
        <w:rPr>
          <w:spacing w:val="-3"/>
        </w:rPr>
        <w:t>c</w:t>
      </w:r>
      <w:r>
        <w:rPr>
          <w:spacing w:val="1"/>
        </w:rPr>
        <w:t>il</w:t>
      </w:r>
      <w:r>
        <w:t>.</w:t>
      </w:r>
    </w:p>
    <w:p w14:paraId="286C3217" w14:textId="77777777" w:rsidR="00345804" w:rsidRDefault="00345804" w:rsidP="004200AB">
      <w:pPr>
        <w:tabs>
          <w:tab w:val="left" w:pos="-284"/>
        </w:tabs>
        <w:kinsoku w:val="0"/>
        <w:overflowPunct w:val="0"/>
        <w:spacing w:before="1" w:line="240" w:lineRule="exact"/>
        <w:ind w:left="709" w:hanging="709"/>
        <w:jc w:val="both"/>
      </w:pPr>
    </w:p>
    <w:p w14:paraId="59CA53A7" w14:textId="77777777" w:rsidR="00345804" w:rsidRDefault="00345804" w:rsidP="002C1EA5">
      <w:pPr>
        <w:pStyle w:val="BodyText"/>
        <w:numPr>
          <w:ilvl w:val="1"/>
          <w:numId w:val="2"/>
        </w:numPr>
        <w:tabs>
          <w:tab w:val="left" w:pos="-284"/>
        </w:tabs>
        <w:kinsoku w:val="0"/>
        <w:overflowPunct w:val="0"/>
        <w:ind w:left="709" w:right="117" w:hanging="709"/>
        <w:jc w:val="both"/>
      </w:pPr>
      <w:r>
        <w:rPr>
          <w:spacing w:val="1"/>
        </w:rPr>
        <w:t>N</w:t>
      </w:r>
      <w:r>
        <w:t>o</w:t>
      </w:r>
      <w:r>
        <w:rPr>
          <w:spacing w:val="-2"/>
        </w:rPr>
        <w:t>t</w:t>
      </w:r>
      <w:r>
        <w:rPr>
          <w:spacing w:val="-3"/>
        </w:rPr>
        <w:t>h</w:t>
      </w:r>
      <w:r>
        <w:rPr>
          <w:spacing w:val="1"/>
        </w:rPr>
        <w:t>i</w:t>
      </w:r>
      <w:r>
        <w:t>ng</w:t>
      </w:r>
      <w:r>
        <w:rPr>
          <w:spacing w:val="6"/>
        </w:rPr>
        <w:t xml:space="preserve"> </w:t>
      </w:r>
      <w:r>
        <w:rPr>
          <w:spacing w:val="1"/>
        </w:rPr>
        <w:t>i</w:t>
      </w:r>
      <w:r>
        <w:t>n</w:t>
      </w:r>
      <w:r>
        <w:rPr>
          <w:spacing w:val="9"/>
        </w:rPr>
        <w:t xml:space="preserve"> </w:t>
      </w:r>
      <w:r>
        <w:rPr>
          <w:spacing w:val="-2"/>
        </w:rPr>
        <w:t>t</w:t>
      </w:r>
      <w:r>
        <w:rPr>
          <w:spacing w:val="-3"/>
        </w:rPr>
        <w:t>h</w:t>
      </w:r>
      <w:r>
        <w:rPr>
          <w:spacing w:val="1"/>
        </w:rPr>
        <w:t>i</w:t>
      </w:r>
      <w:r>
        <w:t>s</w:t>
      </w:r>
      <w:r>
        <w:rPr>
          <w:spacing w:val="6"/>
        </w:rPr>
        <w:t xml:space="preserve"> </w:t>
      </w:r>
      <w:r>
        <w:t>Ag</w:t>
      </w:r>
      <w:r>
        <w:rPr>
          <w:spacing w:val="-1"/>
        </w:rPr>
        <w:t>r</w:t>
      </w:r>
      <w:r>
        <w:rPr>
          <w:spacing w:val="-3"/>
        </w:rPr>
        <w:t>ee</w:t>
      </w:r>
      <w:r>
        <w:rPr>
          <w:spacing w:val="1"/>
        </w:rPr>
        <w:t>m</w:t>
      </w:r>
      <w:r>
        <w:t>ent</w:t>
      </w:r>
      <w:r>
        <w:rPr>
          <w:spacing w:val="5"/>
        </w:rPr>
        <w:t xml:space="preserve"> </w:t>
      </w:r>
      <w:r>
        <w:t>sha</w:t>
      </w:r>
      <w:r>
        <w:rPr>
          <w:spacing w:val="-2"/>
        </w:rPr>
        <w:t>l</w:t>
      </w:r>
      <w:r>
        <w:t>l</w:t>
      </w:r>
      <w:r>
        <w:rPr>
          <w:spacing w:val="9"/>
        </w:rPr>
        <w:t xml:space="preserve"> </w:t>
      </w:r>
      <w:r>
        <w:t>c</w:t>
      </w:r>
      <w:r>
        <w:rPr>
          <w:spacing w:val="-1"/>
        </w:rPr>
        <w:t>r</w:t>
      </w:r>
      <w:r>
        <w:rPr>
          <w:spacing w:val="-3"/>
        </w:rPr>
        <w:t>e</w:t>
      </w:r>
      <w:r>
        <w:t>a</w:t>
      </w:r>
      <w:r>
        <w:rPr>
          <w:spacing w:val="-2"/>
        </w:rPr>
        <w:t>t</w:t>
      </w:r>
      <w:r>
        <w:t>e</w:t>
      </w:r>
      <w:r>
        <w:rPr>
          <w:spacing w:val="9"/>
        </w:rPr>
        <w:t xml:space="preserve"> </w:t>
      </w:r>
      <w:r>
        <w:t>or</w:t>
      </w:r>
      <w:r>
        <w:rPr>
          <w:spacing w:val="8"/>
        </w:rPr>
        <w:t xml:space="preserve"> </w:t>
      </w:r>
      <w:r>
        <w:rPr>
          <w:spacing w:val="-3"/>
        </w:rPr>
        <w:t>b</w:t>
      </w:r>
      <w:r>
        <w:t>e</w:t>
      </w:r>
      <w:r>
        <w:rPr>
          <w:spacing w:val="9"/>
        </w:rPr>
        <w:t xml:space="preserve"> </w:t>
      </w:r>
      <w:r>
        <w:rPr>
          <w:spacing w:val="-2"/>
        </w:rPr>
        <w:t>t</w:t>
      </w:r>
      <w:r>
        <w:rPr>
          <w:spacing w:val="-3"/>
        </w:rPr>
        <w:t>a</w:t>
      </w:r>
      <w:r>
        <w:rPr>
          <w:spacing w:val="2"/>
        </w:rPr>
        <w:t>k</w:t>
      </w:r>
      <w:r>
        <w:rPr>
          <w:spacing w:val="-3"/>
        </w:rPr>
        <w:t>e</w:t>
      </w:r>
      <w:r>
        <w:t>n</w:t>
      </w:r>
      <w:r>
        <w:rPr>
          <w:spacing w:val="9"/>
        </w:rPr>
        <w:t xml:space="preserve"> </w:t>
      </w:r>
      <w:r>
        <w:rPr>
          <w:spacing w:val="-2"/>
        </w:rPr>
        <w:t>t</w:t>
      </w:r>
      <w:r>
        <w:t>o</w:t>
      </w:r>
      <w:r>
        <w:rPr>
          <w:spacing w:val="9"/>
        </w:rPr>
        <w:t xml:space="preserve"> </w:t>
      </w:r>
      <w:r>
        <w:t>ha</w:t>
      </w:r>
      <w:r>
        <w:rPr>
          <w:spacing w:val="-3"/>
        </w:rPr>
        <w:t>v</w:t>
      </w:r>
      <w:r>
        <w:t>e</w:t>
      </w:r>
      <w:r>
        <w:rPr>
          <w:spacing w:val="9"/>
        </w:rPr>
        <w:t xml:space="preserve"> </w:t>
      </w:r>
      <w:r>
        <w:t>c</w:t>
      </w:r>
      <w:r>
        <w:rPr>
          <w:spacing w:val="-1"/>
        </w:rPr>
        <w:t>r</w:t>
      </w:r>
      <w:r>
        <w:t>ea</w:t>
      </w:r>
      <w:r>
        <w:rPr>
          <w:spacing w:val="-2"/>
        </w:rPr>
        <w:t>t</w:t>
      </w:r>
      <w:r>
        <w:rPr>
          <w:spacing w:val="-3"/>
        </w:rPr>
        <w:t>e</w:t>
      </w:r>
      <w:r>
        <w:t>d</w:t>
      </w:r>
      <w:r>
        <w:rPr>
          <w:spacing w:val="9"/>
        </w:rPr>
        <w:t xml:space="preserve"> </w:t>
      </w:r>
      <w:r>
        <w:t>a</w:t>
      </w:r>
      <w:r>
        <w:rPr>
          <w:spacing w:val="9"/>
        </w:rPr>
        <w:t xml:space="preserve"> </w:t>
      </w:r>
      <w:r>
        <w:rPr>
          <w:spacing w:val="-1"/>
        </w:rPr>
        <w:t>r</w:t>
      </w:r>
      <w:r>
        <w:rPr>
          <w:spacing w:val="-3"/>
        </w:rPr>
        <w:t>e</w:t>
      </w:r>
      <w:r>
        <w:rPr>
          <w:spacing w:val="1"/>
        </w:rPr>
        <w:t>l</w:t>
      </w:r>
      <w:r>
        <w:t>a</w:t>
      </w:r>
      <w:r>
        <w:rPr>
          <w:spacing w:val="-2"/>
        </w:rPr>
        <w:t>ti</w:t>
      </w:r>
      <w:r>
        <w:t>on</w:t>
      </w:r>
      <w:r>
        <w:rPr>
          <w:spacing w:val="-3"/>
        </w:rPr>
        <w:t>s</w:t>
      </w:r>
      <w:r>
        <w:t>h</w:t>
      </w:r>
      <w:r>
        <w:rPr>
          <w:spacing w:val="-2"/>
        </w:rPr>
        <w:t>i</w:t>
      </w:r>
      <w:r>
        <w:t>p of pa</w:t>
      </w:r>
      <w:r>
        <w:rPr>
          <w:spacing w:val="-1"/>
        </w:rPr>
        <w:t>r</w:t>
      </w:r>
      <w:r>
        <w:rPr>
          <w:spacing w:val="-2"/>
        </w:rPr>
        <w:t>t</w:t>
      </w:r>
      <w:r>
        <w:rPr>
          <w:spacing w:val="-3"/>
        </w:rPr>
        <w:t>n</w:t>
      </w:r>
      <w:r>
        <w:t>e</w:t>
      </w:r>
      <w:r>
        <w:rPr>
          <w:spacing w:val="-1"/>
        </w:rPr>
        <w:t>r</w:t>
      </w:r>
      <w:r>
        <w:t>s</w:t>
      </w:r>
      <w:r>
        <w:rPr>
          <w:spacing w:val="-3"/>
        </w:rPr>
        <w:t>h</w:t>
      </w:r>
      <w:r>
        <w:rPr>
          <w:spacing w:val="1"/>
        </w:rPr>
        <w:t>i</w:t>
      </w:r>
      <w:r>
        <w:t>p</w:t>
      </w:r>
      <w:r>
        <w:rPr>
          <w:spacing w:val="-1"/>
        </w:rPr>
        <w:t xml:space="preserve"> </w:t>
      </w:r>
      <w:r>
        <w:t>or</w:t>
      </w:r>
      <w:r>
        <w:rPr>
          <w:spacing w:val="-2"/>
        </w:rPr>
        <w:t xml:space="preserve"> </w:t>
      </w:r>
      <w:r>
        <w:rPr>
          <w:spacing w:val="-3"/>
        </w:rPr>
        <w:t>o</w:t>
      </w:r>
      <w:r>
        <w:t xml:space="preserve">f </w:t>
      </w:r>
      <w:r>
        <w:rPr>
          <w:spacing w:val="-3"/>
        </w:rPr>
        <w:t>e</w:t>
      </w:r>
      <w:r>
        <w:rPr>
          <w:spacing w:val="1"/>
        </w:rPr>
        <w:t>m</w:t>
      </w:r>
      <w:r>
        <w:rPr>
          <w:spacing w:val="-3"/>
        </w:rPr>
        <w:t>p</w:t>
      </w:r>
      <w:r>
        <w:rPr>
          <w:spacing w:val="1"/>
        </w:rPr>
        <w:t>l</w:t>
      </w:r>
      <w:r>
        <w:rPr>
          <w:spacing w:val="-3"/>
        </w:rPr>
        <w:t>oy</w:t>
      </w:r>
      <w:r>
        <w:t>e</w:t>
      </w:r>
      <w:r>
        <w:rPr>
          <w:spacing w:val="-1"/>
        </w:rPr>
        <w:t>r</w:t>
      </w:r>
      <w:r>
        <w:rPr>
          <w:spacing w:val="-2"/>
        </w:rPr>
        <w:t>/</w:t>
      </w:r>
      <w:r>
        <w:t>e</w:t>
      </w:r>
      <w:r>
        <w:rPr>
          <w:spacing w:val="1"/>
        </w:rPr>
        <w:t>m</w:t>
      </w:r>
      <w:r>
        <w:t>p</w:t>
      </w:r>
      <w:r>
        <w:rPr>
          <w:spacing w:val="-2"/>
        </w:rPr>
        <w:t>l</w:t>
      </w:r>
      <w:r>
        <w:t>o</w:t>
      </w:r>
      <w:r>
        <w:rPr>
          <w:spacing w:val="-3"/>
        </w:rPr>
        <w:t>y</w:t>
      </w:r>
      <w:r>
        <w:t>ee</w:t>
      </w:r>
      <w:r>
        <w:rPr>
          <w:spacing w:val="-1"/>
        </w:rPr>
        <w:t xml:space="preserve"> </w:t>
      </w:r>
      <w:r>
        <w:t>be</w:t>
      </w:r>
      <w:r>
        <w:rPr>
          <w:spacing w:val="-2"/>
        </w:rPr>
        <w:t>tw</w:t>
      </w:r>
      <w:r>
        <w:t>e</w:t>
      </w:r>
      <w:r>
        <w:rPr>
          <w:spacing w:val="-3"/>
        </w:rPr>
        <w:t>e</w:t>
      </w:r>
      <w:r>
        <w:t>n</w:t>
      </w:r>
      <w:r>
        <w:rPr>
          <w:spacing w:val="-1"/>
        </w:rPr>
        <w:t xml:space="preserve"> </w:t>
      </w:r>
      <w:r>
        <w:rPr>
          <w:spacing w:val="-2"/>
        </w:rPr>
        <w:t>t</w:t>
      </w:r>
      <w:r>
        <w:t>he</w:t>
      </w:r>
      <w:r>
        <w:rPr>
          <w:spacing w:val="-1"/>
        </w:rPr>
        <w:t xml:space="preserve"> </w:t>
      </w:r>
      <w:r>
        <w:t>Pa</w:t>
      </w:r>
      <w:r>
        <w:rPr>
          <w:spacing w:val="-1"/>
        </w:rPr>
        <w:t>r</w:t>
      </w:r>
      <w:r>
        <w:rPr>
          <w:spacing w:val="-2"/>
        </w:rPr>
        <w:t>t</w:t>
      </w:r>
      <w:r>
        <w:rPr>
          <w:spacing w:val="1"/>
        </w:rPr>
        <w:t>i</w:t>
      </w:r>
      <w:r>
        <w:rPr>
          <w:spacing w:val="-3"/>
        </w:rPr>
        <w:t>e</w:t>
      </w:r>
      <w:r>
        <w:t>s.</w:t>
      </w:r>
    </w:p>
    <w:p w14:paraId="41F80975" w14:textId="77777777" w:rsidR="00345804" w:rsidRDefault="00345804" w:rsidP="004200AB">
      <w:pPr>
        <w:tabs>
          <w:tab w:val="left" w:pos="-284"/>
        </w:tabs>
        <w:kinsoku w:val="0"/>
        <w:overflowPunct w:val="0"/>
        <w:spacing w:before="20" w:line="220" w:lineRule="exact"/>
        <w:ind w:left="709" w:hanging="709"/>
        <w:jc w:val="both"/>
        <w:rPr>
          <w:sz w:val="22"/>
          <w:szCs w:val="22"/>
        </w:rPr>
      </w:pPr>
    </w:p>
    <w:p w14:paraId="638F9489" w14:textId="77777777" w:rsidR="00345804" w:rsidRDefault="00345804" w:rsidP="002C1EA5">
      <w:pPr>
        <w:pStyle w:val="Heading3"/>
        <w:numPr>
          <w:ilvl w:val="0"/>
          <w:numId w:val="2"/>
        </w:numPr>
        <w:tabs>
          <w:tab w:val="left" w:pos="-284"/>
        </w:tabs>
        <w:kinsoku w:val="0"/>
        <w:overflowPunct w:val="0"/>
        <w:ind w:left="709" w:hanging="709"/>
        <w:jc w:val="both"/>
        <w:rPr>
          <w:spacing w:val="1"/>
        </w:rPr>
      </w:pPr>
      <w:r>
        <w:rPr>
          <w:spacing w:val="-4"/>
        </w:rPr>
        <w:t>A</w:t>
      </w:r>
      <w:r>
        <w:t>SS</w:t>
      </w:r>
      <w:r>
        <w:rPr>
          <w:spacing w:val="-2"/>
        </w:rPr>
        <w:t>IGN</w:t>
      </w:r>
      <w:r>
        <w:rPr>
          <w:spacing w:val="1"/>
        </w:rPr>
        <w:t>M</w:t>
      </w:r>
      <w:r>
        <w:rPr>
          <w:spacing w:val="-2"/>
        </w:rPr>
        <w:t>EN</w:t>
      </w:r>
      <w:r>
        <w:t>T</w:t>
      </w:r>
      <w:r>
        <w:rPr>
          <w:spacing w:val="2"/>
        </w:rPr>
        <w:t xml:space="preserve"> </w:t>
      </w:r>
      <w:r>
        <w:rPr>
          <w:spacing w:val="-7"/>
        </w:rPr>
        <w:t>A</w:t>
      </w:r>
      <w:r>
        <w:rPr>
          <w:spacing w:val="1"/>
        </w:rPr>
        <w:t>N</w:t>
      </w:r>
      <w:r>
        <w:t xml:space="preserve">D </w:t>
      </w:r>
      <w:r>
        <w:rPr>
          <w:spacing w:val="-2"/>
        </w:rPr>
        <w:t>SUB</w:t>
      </w:r>
      <w:r>
        <w:rPr>
          <w:spacing w:val="-1"/>
        </w:rPr>
        <w:t>-</w:t>
      </w:r>
      <w:r>
        <w:rPr>
          <w:spacing w:val="1"/>
        </w:rPr>
        <w:t>C</w:t>
      </w:r>
      <w:r>
        <w:rPr>
          <w:spacing w:val="-2"/>
        </w:rPr>
        <w:t>ONT</w:t>
      </w:r>
      <w:r>
        <w:rPr>
          <w:spacing w:val="1"/>
        </w:rPr>
        <w:t>R</w:t>
      </w:r>
      <w:r>
        <w:rPr>
          <w:spacing w:val="-7"/>
        </w:rPr>
        <w:t>A</w:t>
      </w:r>
      <w:r>
        <w:rPr>
          <w:spacing w:val="1"/>
        </w:rPr>
        <w:t>C</w:t>
      </w:r>
      <w:r>
        <w:t>T</w:t>
      </w:r>
      <w:r>
        <w:rPr>
          <w:spacing w:val="-2"/>
        </w:rPr>
        <w:t>I</w:t>
      </w:r>
      <w:r>
        <w:rPr>
          <w:spacing w:val="1"/>
        </w:rPr>
        <w:t>NG</w:t>
      </w:r>
    </w:p>
    <w:p w14:paraId="16422D1B" w14:textId="77777777" w:rsidR="00A71D18" w:rsidRPr="00464F7D" w:rsidRDefault="00A71D18" w:rsidP="004200AB">
      <w:pPr>
        <w:jc w:val="both"/>
      </w:pPr>
    </w:p>
    <w:p w14:paraId="03C9166A" w14:textId="060230CA" w:rsidR="00345804" w:rsidRDefault="00345804" w:rsidP="002C1EA5">
      <w:pPr>
        <w:pStyle w:val="BodyText"/>
        <w:numPr>
          <w:ilvl w:val="1"/>
          <w:numId w:val="2"/>
        </w:numPr>
        <w:tabs>
          <w:tab w:val="left" w:pos="-284"/>
        </w:tabs>
        <w:kinsoku w:val="0"/>
        <w:overflowPunct w:val="0"/>
        <w:ind w:left="709" w:right="117" w:hanging="709"/>
        <w:jc w:val="both"/>
      </w:pPr>
      <w:r>
        <w:t>The</w:t>
      </w:r>
      <w:r>
        <w:rPr>
          <w:spacing w:val="11"/>
        </w:rPr>
        <w:t xml:space="preserve"> </w:t>
      </w:r>
      <w:r>
        <w:rPr>
          <w:spacing w:val="1"/>
        </w:rPr>
        <w:t>C</w:t>
      </w:r>
      <w:r>
        <w:rPr>
          <w:spacing w:val="-3"/>
        </w:rPr>
        <w:t>o</w:t>
      </w:r>
      <w:r>
        <w:t>ns</w:t>
      </w:r>
      <w:r>
        <w:rPr>
          <w:spacing w:val="-3"/>
        </w:rPr>
        <w:t>u</w:t>
      </w:r>
      <w:r>
        <w:rPr>
          <w:spacing w:val="1"/>
        </w:rPr>
        <w:t>l</w:t>
      </w:r>
      <w:r>
        <w:rPr>
          <w:spacing w:val="-2"/>
        </w:rPr>
        <w:t>t</w:t>
      </w:r>
      <w:r>
        <w:t>ant</w:t>
      </w:r>
      <w:r>
        <w:rPr>
          <w:spacing w:val="12"/>
        </w:rPr>
        <w:t xml:space="preserve"> </w:t>
      </w:r>
      <w:r>
        <w:rPr>
          <w:spacing w:val="-3"/>
        </w:rPr>
        <w:t>s</w:t>
      </w:r>
      <w:r>
        <w:t>ha</w:t>
      </w:r>
      <w:r>
        <w:rPr>
          <w:spacing w:val="-2"/>
        </w:rPr>
        <w:t>l</w:t>
      </w:r>
      <w:r>
        <w:t>l</w:t>
      </w:r>
      <w:r>
        <w:rPr>
          <w:spacing w:val="14"/>
        </w:rPr>
        <w:t xml:space="preserve"> </w:t>
      </w:r>
      <w:r>
        <w:rPr>
          <w:spacing w:val="-3"/>
        </w:rPr>
        <w:t>n</w:t>
      </w:r>
      <w:r>
        <w:t>ot</w:t>
      </w:r>
      <w:r>
        <w:rPr>
          <w:spacing w:val="10"/>
        </w:rPr>
        <w:t xml:space="preserve"> </w:t>
      </w:r>
      <w:r>
        <w:t>a</w:t>
      </w:r>
      <w:r>
        <w:rPr>
          <w:spacing w:val="-1"/>
        </w:rPr>
        <w:t>s</w:t>
      </w:r>
      <w:r>
        <w:t>s</w:t>
      </w:r>
      <w:r>
        <w:rPr>
          <w:spacing w:val="-2"/>
        </w:rPr>
        <w:t>i</w:t>
      </w:r>
      <w:r>
        <w:t>gn</w:t>
      </w:r>
      <w:r>
        <w:rPr>
          <w:spacing w:val="11"/>
        </w:rPr>
        <w:t xml:space="preserve"> </w:t>
      </w:r>
      <w:r>
        <w:rPr>
          <w:spacing w:val="-1"/>
        </w:rPr>
        <w:t>m</w:t>
      </w:r>
      <w:r>
        <w:t>o</w:t>
      </w:r>
      <w:r>
        <w:rPr>
          <w:spacing w:val="-1"/>
        </w:rPr>
        <w:t>r</w:t>
      </w:r>
      <w:r>
        <w:rPr>
          <w:spacing w:val="-2"/>
        </w:rPr>
        <w:t>t</w:t>
      </w:r>
      <w:r>
        <w:t>gage</w:t>
      </w:r>
      <w:r>
        <w:rPr>
          <w:spacing w:val="11"/>
        </w:rPr>
        <w:t xml:space="preserve"> </w:t>
      </w:r>
      <w:r>
        <w:t>cha</w:t>
      </w:r>
      <w:r>
        <w:rPr>
          <w:spacing w:val="-4"/>
        </w:rPr>
        <w:t>r</w:t>
      </w:r>
      <w:r>
        <w:t>ge</w:t>
      </w:r>
      <w:r>
        <w:rPr>
          <w:spacing w:val="11"/>
        </w:rPr>
        <w:t xml:space="preserve"> </w:t>
      </w:r>
      <w:r>
        <w:t>or</w:t>
      </w:r>
      <w:r>
        <w:rPr>
          <w:spacing w:val="12"/>
        </w:rPr>
        <w:t xml:space="preserve"> </w:t>
      </w:r>
      <w:r>
        <w:t>o</w:t>
      </w:r>
      <w:r>
        <w:rPr>
          <w:spacing w:val="-2"/>
        </w:rPr>
        <w:t>t</w:t>
      </w:r>
      <w:r>
        <w:t>he</w:t>
      </w:r>
      <w:r>
        <w:rPr>
          <w:spacing w:val="-1"/>
        </w:rPr>
        <w:t>r</w:t>
      </w:r>
      <w:r>
        <w:rPr>
          <w:spacing w:val="-2"/>
        </w:rPr>
        <w:t>w</w:t>
      </w:r>
      <w:r>
        <w:rPr>
          <w:spacing w:val="1"/>
        </w:rPr>
        <w:t>i</w:t>
      </w:r>
      <w:r>
        <w:rPr>
          <w:spacing w:val="-3"/>
        </w:rPr>
        <w:t>s</w:t>
      </w:r>
      <w:r>
        <w:t>e</w:t>
      </w:r>
      <w:r>
        <w:rPr>
          <w:spacing w:val="13"/>
        </w:rPr>
        <w:t xml:space="preserve"> </w:t>
      </w:r>
      <w:r>
        <w:rPr>
          <w:spacing w:val="-3"/>
        </w:rPr>
        <w:t>d</w:t>
      </w:r>
      <w:r>
        <w:rPr>
          <w:spacing w:val="1"/>
        </w:rPr>
        <w:t>i</w:t>
      </w:r>
      <w:r>
        <w:t>s</w:t>
      </w:r>
      <w:r>
        <w:rPr>
          <w:spacing w:val="-3"/>
        </w:rPr>
        <w:t>p</w:t>
      </w:r>
      <w:r>
        <w:t>ose</w:t>
      </w:r>
      <w:r>
        <w:rPr>
          <w:spacing w:val="11"/>
        </w:rPr>
        <w:t xml:space="preserve"> </w:t>
      </w:r>
      <w:r>
        <w:t>of</w:t>
      </w:r>
      <w:r>
        <w:rPr>
          <w:spacing w:val="12"/>
        </w:rPr>
        <w:t xml:space="preserve"> </w:t>
      </w:r>
      <w:r>
        <w:rPr>
          <w:spacing w:val="-3"/>
        </w:rPr>
        <w:t>a</w:t>
      </w:r>
      <w:r>
        <w:t>ny</w:t>
      </w:r>
      <w:r>
        <w:rPr>
          <w:spacing w:val="11"/>
        </w:rPr>
        <w:t xml:space="preserve"> </w:t>
      </w:r>
      <w:r>
        <w:t xml:space="preserve">of </w:t>
      </w:r>
      <w:r>
        <w:rPr>
          <w:spacing w:val="1"/>
        </w:rPr>
        <w:t>i</w:t>
      </w:r>
      <w:r>
        <w:rPr>
          <w:spacing w:val="-2"/>
        </w:rPr>
        <w:t>t</w:t>
      </w:r>
      <w:r>
        <w:t>s</w:t>
      </w:r>
      <w:r>
        <w:rPr>
          <w:spacing w:val="18"/>
        </w:rPr>
        <w:t xml:space="preserve"> </w:t>
      </w:r>
      <w:r>
        <w:rPr>
          <w:spacing w:val="-1"/>
        </w:rPr>
        <w:t>r</w:t>
      </w:r>
      <w:r>
        <w:rPr>
          <w:spacing w:val="1"/>
        </w:rPr>
        <w:t>i</w:t>
      </w:r>
      <w:r>
        <w:t>gh</w:t>
      </w:r>
      <w:r>
        <w:rPr>
          <w:spacing w:val="-2"/>
        </w:rPr>
        <w:t>t</w:t>
      </w:r>
      <w:r>
        <w:t>s</w:t>
      </w:r>
      <w:r>
        <w:rPr>
          <w:spacing w:val="18"/>
        </w:rPr>
        <w:t xml:space="preserve"> </w:t>
      </w:r>
      <w:r>
        <w:rPr>
          <w:spacing w:val="-3"/>
        </w:rPr>
        <w:t>u</w:t>
      </w:r>
      <w:r>
        <w:t>nder</w:t>
      </w:r>
      <w:r>
        <w:rPr>
          <w:spacing w:val="17"/>
        </w:rPr>
        <w:t xml:space="preserve"> </w:t>
      </w:r>
      <w:r>
        <w:rPr>
          <w:spacing w:val="-2"/>
        </w:rPr>
        <w:t>t</w:t>
      </w:r>
      <w:r>
        <w:rPr>
          <w:spacing w:val="-3"/>
        </w:rPr>
        <w:t>h</w:t>
      </w:r>
      <w:r>
        <w:rPr>
          <w:spacing w:val="1"/>
        </w:rPr>
        <w:t>i</w:t>
      </w:r>
      <w:r>
        <w:t>s</w:t>
      </w:r>
      <w:r>
        <w:rPr>
          <w:spacing w:val="18"/>
        </w:rPr>
        <w:t xml:space="preserve"> </w:t>
      </w:r>
      <w:r>
        <w:rPr>
          <w:spacing w:val="-2"/>
        </w:rPr>
        <w:t>A</w:t>
      </w:r>
      <w:r>
        <w:t>g</w:t>
      </w:r>
      <w:r>
        <w:rPr>
          <w:spacing w:val="-1"/>
        </w:rPr>
        <w:t>r</w:t>
      </w:r>
      <w:r>
        <w:rPr>
          <w:spacing w:val="-3"/>
        </w:rPr>
        <w:t>e</w:t>
      </w:r>
      <w:r>
        <w:t>e</w:t>
      </w:r>
      <w:r>
        <w:rPr>
          <w:spacing w:val="-1"/>
        </w:rPr>
        <w:t>m</w:t>
      </w:r>
      <w:r>
        <w:t>ent</w:t>
      </w:r>
      <w:r>
        <w:rPr>
          <w:spacing w:val="17"/>
        </w:rPr>
        <w:t xml:space="preserve"> </w:t>
      </w:r>
      <w:r>
        <w:t>a</w:t>
      </w:r>
      <w:r>
        <w:rPr>
          <w:spacing w:val="-3"/>
        </w:rPr>
        <w:t>n</w:t>
      </w:r>
      <w:r>
        <w:t>d</w:t>
      </w:r>
      <w:r>
        <w:rPr>
          <w:spacing w:val="18"/>
        </w:rPr>
        <w:t xml:space="preserve"> </w:t>
      </w:r>
      <w:r>
        <w:t>sh</w:t>
      </w:r>
      <w:r>
        <w:rPr>
          <w:spacing w:val="-3"/>
        </w:rPr>
        <w:t>a</w:t>
      </w:r>
      <w:r>
        <w:rPr>
          <w:spacing w:val="1"/>
        </w:rPr>
        <w:t>l</w:t>
      </w:r>
      <w:r>
        <w:t>l</w:t>
      </w:r>
      <w:r>
        <w:rPr>
          <w:spacing w:val="17"/>
        </w:rPr>
        <w:t xml:space="preserve"> </w:t>
      </w:r>
      <w:r>
        <w:t>not</w:t>
      </w:r>
      <w:r>
        <w:rPr>
          <w:spacing w:val="17"/>
        </w:rPr>
        <w:t xml:space="preserve"> </w:t>
      </w:r>
      <w:r>
        <w:t>sub</w:t>
      </w:r>
      <w:r>
        <w:rPr>
          <w:spacing w:val="-5"/>
        </w:rPr>
        <w:t>-</w:t>
      </w:r>
      <w:r>
        <w:t>con</w:t>
      </w:r>
      <w:r>
        <w:rPr>
          <w:spacing w:val="-2"/>
        </w:rPr>
        <w:t>t</w:t>
      </w:r>
      <w:r>
        <w:rPr>
          <w:spacing w:val="-1"/>
        </w:rPr>
        <w:t>r</w:t>
      </w:r>
      <w:r>
        <w:t>act</w:t>
      </w:r>
      <w:r>
        <w:rPr>
          <w:spacing w:val="17"/>
        </w:rPr>
        <w:t xml:space="preserve"> </w:t>
      </w:r>
      <w:r>
        <w:t>or</w:t>
      </w:r>
      <w:r>
        <w:rPr>
          <w:spacing w:val="17"/>
        </w:rPr>
        <w:t xml:space="preserve"> </w:t>
      </w:r>
      <w:r>
        <w:t>o</w:t>
      </w:r>
      <w:r>
        <w:rPr>
          <w:spacing w:val="-2"/>
        </w:rPr>
        <w:t>t</w:t>
      </w:r>
      <w:r>
        <w:t>he</w:t>
      </w:r>
      <w:r>
        <w:rPr>
          <w:spacing w:val="-1"/>
        </w:rPr>
        <w:t>r</w:t>
      </w:r>
      <w:r>
        <w:rPr>
          <w:spacing w:val="-2"/>
        </w:rPr>
        <w:t>wi</w:t>
      </w:r>
      <w:r>
        <w:t>se</w:t>
      </w:r>
      <w:r>
        <w:rPr>
          <w:spacing w:val="18"/>
        </w:rPr>
        <w:t xml:space="preserve"> </w:t>
      </w:r>
      <w:r>
        <w:t>d</w:t>
      </w:r>
      <w:r>
        <w:rPr>
          <w:spacing w:val="-3"/>
        </w:rPr>
        <w:t>e</w:t>
      </w:r>
      <w:r>
        <w:rPr>
          <w:spacing w:val="-2"/>
        </w:rPr>
        <w:t>l</w:t>
      </w:r>
      <w:r>
        <w:t>ega</w:t>
      </w:r>
      <w:r>
        <w:rPr>
          <w:spacing w:val="-2"/>
        </w:rPr>
        <w:t>t</w:t>
      </w:r>
      <w:r>
        <w:t>e or</w:t>
      </w:r>
      <w:r>
        <w:rPr>
          <w:spacing w:val="10"/>
        </w:rPr>
        <w:t xml:space="preserve"> </w:t>
      </w:r>
      <w:r>
        <w:t>d</w:t>
      </w:r>
      <w:r>
        <w:rPr>
          <w:spacing w:val="1"/>
        </w:rPr>
        <w:t>i</w:t>
      </w:r>
      <w:r>
        <w:rPr>
          <w:spacing w:val="-3"/>
        </w:rPr>
        <w:t>s</w:t>
      </w:r>
      <w:r>
        <w:t>pose</w:t>
      </w:r>
      <w:r>
        <w:rPr>
          <w:spacing w:val="9"/>
        </w:rPr>
        <w:t xml:space="preserve"> </w:t>
      </w:r>
      <w:r>
        <w:t>of</w:t>
      </w:r>
      <w:r>
        <w:rPr>
          <w:spacing w:val="10"/>
        </w:rPr>
        <w:t xml:space="preserve"> </w:t>
      </w:r>
      <w:r>
        <w:t>any</w:t>
      </w:r>
      <w:r>
        <w:rPr>
          <w:spacing w:val="8"/>
        </w:rPr>
        <w:t xml:space="preserve"> </w:t>
      </w:r>
      <w:r>
        <w:t>of</w:t>
      </w:r>
      <w:r>
        <w:rPr>
          <w:spacing w:val="12"/>
        </w:rPr>
        <w:t xml:space="preserve"> </w:t>
      </w:r>
      <w:r>
        <w:rPr>
          <w:spacing w:val="1"/>
        </w:rPr>
        <w:t>i</w:t>
      </w:r>
      <w:r>
        <w:rPr>
          <w:spacing w:val="-2"/>
        </w:rPr>
        <w:t>t</w:t>
      </w:r>
      <w:r>
        <w:t>s</w:t>
      </w:r>
      <w:r>
        <w:rPr>
          <w:spacing w:val="8"/>
        </w:rPr>
        <w:t xml:space="preserve"> </w:t>
      </w:r>
      <w:r>
        <w:rPr>
          <w:spacing w:val="-3"/>
        </w:rPr>
        <w:t>o</w:t>
      </w:r>
      <w:r>
        <w:t>b</w:t>
      </w:r>
      <w:r>
        <w:rPr>
          <w:spacing w:val="1"/>
        </w:rPr>
        <w:t>l</w:t>
      </w:r>
      <w:r>
        <w:rPr>
          <w:spacing w:val="-2"/>
        </w:rPr>
        <w:t>i</w:t>
      </w:r>
      <w:r>
        <w:t>ga</w:t>
      </w:r>
      <w:r>
        <w:rPr>
          <w:spacing w:val="-2"/>
        </w:rPr>
        <w:t>ti</w:t>
      </w:r>
      <w:r>
        <w:t>ons</w:t>
      </w:r>
      <w:r>
        <w:rPr>
          <w:spacing w:val="11"/>
        </w:rPr>
        <w:t xml:space="preserve"> </w:t>
      </w:r>
      <w:r>
        <w:rPr>
          <w:spacing w:val="-3"/>
        </w:rPr>
        <w:t>h</w:t>
      </w:r>
      <w:r>
        <w:t>e</w:t>
      </w:r>
      <w:r>
        <w:rPr>
          <w:spacing w:val="-1"/>
        </w:rPr>
        <w:t>r</w:t>
      </w:r>
      <w:r>
        <w:t>e</w:t>
      </w:r>
      <w:r>
        <w:rPr>
          <w:spacing w:val="-3"/>
        </w:rPr>
        <w:t>u</w:t>
      </w:r>
      <w:r>
        <w:t>nder</w:t>
      </w:r>
      <w:r>
        <w:rPr>
          <w:spacing w:val="10"/>
        </w:rPr>
        <w:t xml:space="preserve"> </w:t>
      </w:r>
      <w:r>
        <w:rPr>
          <w:spacing w:val="-2"/>
        </w:rPr>
        <w:t>w</w:t>
      </w:r>
      <w:r>
        <w:rPr>
          <w:spacing w:val="1"/>
        </w:rPr>
        <w:t>i</w:t>
      </w:r>
      <w:r>
        <w:rPr>
          <w:spacing w:val="-2"/>
        </w:rPr>
        <w:t>t</w:t>
      </w:r>
      <w:r>
        <w:rPr>
          <w:spacing w:val="-3"/>
        </w:rPr>
        <w:t>h</w:t>
      </w:r>
      <w:r>
        <w:t>out</w:t>
      </w:r>
      <w:r>
        <w:rPr>
          <w:spacing w:val="10"/>
        </w:rPr>
        <w:t xml:space="preserve"> </w:t>
      </w:r>
      <w:r>
        <w:rPr>
          <w:spacing w:val="-2"/>
        </w:rPr>
        <w:t>t</w:t>
      </w:r>
      <w:r>
        <w:t>he</w:t>
      </w:r>
      <w:r>
        <w:rPr>
          <w:spacing w:val="11"/>
        </w:rPr>
        <w:t xml:space="preserve"> </w:t>
      </w:r>
      <w:r>
        <w:t>p</w:t>
      </w:r>
      <w:r>
        <w:rPr>
          <w:spacing w:val="-1"/>
        </w:rPr>
        <w:t>r</w:t>
      </w:r>
      <w:r>
        <w:rPr>
          <w:spacing w:val="-3"/>
        </w:rPr>
        <w:t>i</w:t>
      </w:r>
      <w:r>
        <w:t>or</w:t>
      </w:r>
      <w:r>
        <w:rPr>
          <w:spacing w:val="10"/>
        </w:rPr>
        <w:t xml:space="preserve"> </w:t>
      </w:r>
      <w:r>
        <w:rPr>
          <w:spacing w:val="-2"/>
        </w:rPr>
        <w:t>w</w:t>
      </w:r>
      <w:r>
        <w:rPr>
          <w:spacing w:val="-1"/>
        </w:rPr>
        <w:t>r</w:t>
      </w:r>
      <w:r>
        <w:rPr>
          <w:spacing w:val="1"/>
        </w:rPr>
        <w:t>i</w:t>
      </w:r>
      <w:r>
        <w:rPr>
          <w:spacing w:val="-2"/>
        </w:rPr>
        <w:t>tt</w:t>
      </w:r>
      <w:r>
        <w:t>en</w:t>
      </w:r>
      <w:r>
        <w:rPr>
          <w:spacing w:val="11"/>
        </w:rPr>
        <w:t xml:space="preserve"> </w:t>
      </w:r>
      <w:r>
        <w:t>co</w:t>
      </w:r>
      <w:r>
        <w:rPr>
          <w:spacing w:val="-3"/>
        </w:rPr>
        <w:t>ns</w:t>
      </w:r>
      <w:r>
        <w:t>ent</w:t>
      </w:r>
      <w:r>
        <w:rPr>
          <w:spacing w:val="10"/>
        </w:rPr>
        <w:t xml:space="preserve"> </w:t>
      </w:r>
      <w:r>
        <w:t>of</w:t>
      </w:r>
    </w:p>
    <w:p w14:paraId="546D9D6C" w14:textId="77777777" w:rsidR="00345804" w:rsidRDefault="00A71D18" w:rsidP="004200AB">
      <w:pPr>
        <w:pStyle w:val="BodyText"/>
        <w:tabs>
          <w:tab w:val="left" w:pos="-284"/>
        </w:tabs>
        <w:kinsoku w:val="0"/>
        <w:overflowPunct w:val="0"/>
        <w:ind w:left="709" w:right="6594" w:hanging="709"/>
        <w:jc w:val="both"/>
      </w:pPr>
      <w:r>
        <w:rPr>
          <w:spacing w:val="-2"/>
        </w:rPr>
        <w:tab/>
      </w:r>
      <w:r w:rsidR="00345804">
        <w:rPr>
          <w:spacing w:val="-2"/>
        </w:rPr>
        <w:t>t</w:t>
      </w:r>
      <w:r w:rsidR="00345804">
        <w:t>he</w:t>
      </w:r>
      <w:r w:rsidR="00345804">
        <w:rPr>
          <w:spacing w:val="-1"/>
        </w:rPr>
        <w:t xml:space="preserve"> </w:t>
      </w:r>
      <w:r w:rsidR="00345804">
        <w:rPr>
          <w:spacing w:val="1"/>
        </w:rPr>
        <w:t>C</w:t>
      </w:r>
      <w:r w:rsidR="00345804">
        <w:rPr>
          <w:spacing w:val="-3"/>
        </w:rPr>
        <w:t>o</w:t>
      </w:r>
      <w:r w:rsidR="00345804">
        <w:t>un</w:t>
      </w:r>
      <w:r w:rsidR="00345804">
        <w:rPr>
          <w:spacing w:val="-3"/>
        </w:rPr>
        <w:t>c</w:t>
      </w:r>
      <w:r w:rsidR="00345804">
        <w:rPr>
          <w:spacing w:val="1"/>
        </w:rPr>
        <w:t>il</w:t>
      </w:r>
      <w:r w:rsidR="00345804">
        <w:t>.</w:t>
      </w:r>
    </w:p>
    <w:p w14:paraId="0C3D2BED" w14:textId="77777777" w:rsidR="00345804" w:rsidRDefault="00345804" w:rsidP="004200AB">
      <w:pPr>
        <w:tabs>
          <w:tab w:val="left" w:pos="-284"/>
        </w:tabs>
        <w:kinsoku w:val="0"/>
        <w:overflowPunct w:val="0"/>
        <w:ind w:left="709" w:hanging="709"/>
        <w:jc w:val="both"/>
      </w:pPr>
    </w:p>
    <w:p w14:paraId="21CAE7F5" w14:textId="7E7FA013" w:rsidR="00345804" w:rsidRDefault="00345804" w:rsidP="002C1EA5">
      <w:pPr>
        <w:pStyle w:val="BodyText"/>
        <w:numPr>
          <w:ilvl w:val="1"/>
          <w:numId w:val="2"/>
        </w:numPr>
        <w:tabs>
          <w:tab w:val="left" w:pos="-284"/>
        </w:tabs>
        <w:kinsoku w:val="0"/>
        <w:overflowPunct w:val="0"/>
        <w:ind w:left="709" w:right="115" w:hanging="709"/>
        <w:jc w:val="both"/>
      </w:pPr>
      <w:r>
        <w:rPr>
          <w:spacing w:val="1"/>
        </w:rPr>
        <w:t>N</w:t>
      </w:r>
      <w:r>
        <w:t>o</w:t>
      </w:r>
      <w:r>
        <w:rPr>
          <w:spacing w:val="11"/>
        </w:rPr>
        <w:t xml:space="preserve"> </w:t>
      </w:r>
      <w:r>
        <w:t>sub</w:t>
      </w:r>
      <w:r>
        <w:rPr>
          <w:spacing w:val="-1"/>
        </w:rPr>
        <w:t>-</w:t>
      </w:r>
      <w:r>
        <w:rPr>
          <w:spacing w:val="-3"/>
        </w:rPr>
        <w:t>c</w:t>
      </w:r>
      <w:r>
        <w:t>on</w:t>
      </w:r>
      <w:r>
        <w:rPr>
          <w:spacing w:val="-2"/>
        </w:rPr>
        <w:t>t</w:t>
      </w:r>
      <w:r>
        <w:rPr>
          <w:spacing w:val="-1"/>
        </w:rPr>
        <w:t>r</w:t>
      </w:r>
      <w:r>
        <w:t>ac</w:t>
      </w:r>
      <w:r>
        <w:rPr>
          <w:spacing w:val="-2"/>
        </w:rPr>
        <w:t>ti</w:t>
      </w:r>
      <w:r>
        <w:t>ng</w:t>
      </w:r>
      <w:r>
        <w:rPr>
          <w:spacing w:val="13"/>
        </w:rPr>
        <w:t xml:space="preserve"> </w:t>
      </w:r>
      <w:r>
        <w:t>by</w:t>
      </w:r>
      <w:r>
        <w:rPr>
          <w:spacing w:val="11"/>
        </w:rPr>
        <w:t xml:space="preserve"> </w:t>
      </w:r>
      <w:r>
        <w:rPr>
          <w:spacing w:val="-2"/>
        </w:rPr>
        <w:t>t</w:t>
      </w:r>
      <w:r>
        <w:t>he</w:t>
      </w:r>
      <w:r>
        <w:rPr>
          <w:spacing w:val="11"/>
        </w:rPr>
        <w:t xml:space="preserve"> </w:t>
      </w:r>
      <w:r>
        <w:rPr>
          <w:spacing w:val="1"/>
        </w:rPr>
        <w:t>C</w:t>
      </w:r>
      <w:r>
        <w:rPr>
          <w:spacing w:val="-3"/>
        </w:rPr>
        <w:t>o</w:t>
      </w:r>
      <w:r>
        <w:t>ns</w:t>
      </w:r>
      <w:r>
        <w:rPr>
          <w:spacing w:val="-3"/>
        </w:rPr>
        <w:t>u</w:t>
      </w:r>
      <w:r>
        <w:rPr>
          <w:spacing w:val="1"/>
        </w:rPr>
        <w:t>l</w:t>
      </w:r>
      <w:r>
        <w:rPr>
          <w:spacing w:val="-2"/>
        </w:rPr>
        <w:t>t</w:t>
      </w:r>
      <w:r>
        <w:t>ant</w:t>
      </w:r>
      <w:r>
        <w:rPr>
          <w:spacing w:val="12"/>
        </w:rPr>
        <w:t xml:space="preserve"> </w:t>
      </w:r>
      <w:r>
        <w:rPr>
          <w:spacing w:val="-3"/>
        </w:rPr>
        <w:t>o</w:t>
      </w:r>
      <w:r>
        <w:t>f</w:t>
      </w:r>
      <w:r>
        <w:rPr>
          <w:spacing w:val="14"/>
        </w:rPr>
        <w:t xml:space="preserve"> </w:t>
      </w:r>
      <w:r>
        <w:rPr>
          <w:spacing w:val="-2"/>
        </w:rPr>
        <w:t>t</w:t>
      </w:r>
      <w:r>
        <w:t>he</w:t>
      </w:r>
      <w:r>
        <w:rPr>
          <w:spacing w:val="11"/>
        </w:rPr>
        <w:t xml:space="preserve"> </w:t>
      </w:r>
      <w:r>
        <w:rPr>
          <w:spacing w:val="-2"/>
        </w:rPr>
        <w:t>w</w:t>
      </w:r>
      <w:r>
        <w:t>h</w:t>
      </w:r>
      <w:r>
        <w:rPr>
          <w:spacing w:val="-3"/>
        </w:rPr>
        <w:t>o</w:t>
      </w:r>
      <w:r>
        <w:rPr>
          <w:spacing w:val="1"/>
        </w:rPr>
        <w:t>l</w:t>
      </w:r>
      <w:r>
        <w:t>e</w:t>
      </w:r>
      <w:r>
        <w:rPr>
          <w:spacing w:val="11"/>
        </w:rPr>
        <w:t xml:space="preserve"> </w:t>
      </w:r>
      <w:r>
        <w:t>or</w:t>
      </w:r>
      <w:r>
        <w:rPr>
          <w:spacing w:val="12"/>
        </w:rPr>
        <w:t xml:space="preserve"> </w:t>
      </w:r>
      <w:r>
        <w:t>any</w:t>
      </w:r>
      <w:r>
        <w:rPr>
          <w:spacing w:val="11"/>
        </w:rPr>
        <w:t xml:space="preserve"> </w:t>
      </w:r>
      <w:r>
        <w:t>pa</w:t>
      </w:r>
      <w:r>
        <w:rPr>
          <w:spacing w:val="-1"/>
        </w:rPr>
        <w:t>r</w:t>
      </w:r>
      <w:r>
        <w:t>t</w:t>
      </w:r>
      <w:r>
        <w:rPr>
          <w:spacing w:val="12"/>
        </w:rPr>
        <w:t xml:space="preserve"> </w:t>
      </w:r>
      <w:r>
        <w:rPr>
          <w:spacing w:val="-3"/>
        </w:rPr>
        <w:t>o</w:t>
      </w:r>
      <w:r>
        <w:t>f</w:t>
      </w:r>
      <w:r>
        <w:rPr>
          <w:spacing w:val="14"/>
        </w:rPr>
        <w:t xml:space="preserve"> </w:t>
      </w:r>
      <w:r>
        <w:rPr>
          <w:spacing w:val="-2"/>
        </w:rPr>
        <w:t>t</w:t>
      </w:r>
      <w:r>
        <w:t>h</w:t>
      </w:r>
      <w:r>
        <w:rPr>
          <w:spacing w:val="-2"/>
        </w:rPr>
        <w:t>i</w:t>
      </w:r>
      <w:r>
        <w:t>s</w:t>
      </w:r>
      <w:r>
        <w:rPr>
          <w:spacing w:val="13"/>
        </w:rPr>
        <w:t xml:space="preserve"> </w:t>
      </w:r>
      <w:r>
        <w:rPr>
          <w:spacing w:val="-2"/>
        </w:rPr>
        <w:t>A</w:t>
      </w:r>
      <w:r>
        <w:t>g</w:t>
      </w:r>
      <w:r>
        <w:rPr>
          <w:spacing w:val="-1"/>
        </w:rPr>
        <w:t>r</w:t>
      </w:r>
      <w:r>
        <w:t>e</w:t>
      </w:r>
      <w:r>
        <w:rPr>
          <w:spacing w:val="-3"/>
        </w:rPr>
        <w:t>e</w:t>
      </w:r>
      <w:r>
        <w:rPr>
          <w:spacing w:val="1"/>
        </w:rPr>
        <w:t>m</w:t>
      </w:r>
      <w:r>
        <w:rPr>
          <w:spacing w:val="-3"/>
        </w:rPr>
        <w:t>e</w:t>
      </w:r>
      <w:r>
        <w:t>nt sha</w:t>
      </w:r>
      <w:r>
        <w:rPr>
          <w:spacing w:val="-2"/>
        </w:rPr>
        <w:t>l</w:t>
      </w:r>
      <w:r>
        <w:t>l</w:t>
      </w:r>
      <w:r>
        <w:rPr>
          <w:spacing w:val="12"/>
        </w:rPr>
        <w:t xml:space="preserve"> </w:t>
      </w:r>
      <w:r>
        <w:rPr>
          <w:spacing w:val="-1"/>
        </w:rPr>
        <w:t>r</w:t>
      </w:r>
      <w:r>
        <w:t>e</w:t>
      </w:r>
      <w:r>
        <w:rPr>
          <w:spacing w:val="-2"/>
        </w:rPr>
        <w:t>l</w:t>
      </w:r>
      <w:r>
        <w:rPr>
          <w:spacing w:val="1"/>
        </w:rPr>
        <w:t>i</w:t>
      </w:r>
      <w:r>
        <w:t>e</w:t>
      </w:r>
      <w:r>
        <w:rPr>
          <w:spacing w:val="-3"/>
        </w:rPr>
        <w:t>v</w:t>
      </w:r>
      <w:r>
        <w:t>e</w:t>
      </w:r>
      <w:r>
        <w:rPr>
          <w:spacing w:val="11"/>
        </w:rPr>
        <w:t xml:space="preserve"> </w:t>
      </w:r>
      <w:r>
        <w:rPr>
          <w:spacing w:val="-2"/>
        </w:rPr>
        <w:t>t</w:t>
      </w:r>
      <w:r>
        <w:t>he</w:t>
      </w:r>
      <w:r>
        <w:rPr>
          <w:spacing w:val="11"/>
        </w:rPr>
        <w:t xml:space="preserve"> </w:t>
      </w:r>
      <w:r>
        <w:rPr>
          <w:spacing w:val="1"/>
        </w:rPr>
        <w:t>C</w:t>
      </w:r>
      <w:r>
        <w:rPr>
          <w:spacing w:val="-3"/>
        </w:rPr>
        <w:t>o</w:t>
      </w:r>
      <w:r>
        <w:t>n</w:t>
      </w:r>
      <w:r>
        <w:rPr>
          <w:spacing w:val="-1"/>
        </w:rPr>
        <w:t>s</w:t>
      </w:r>
      <w:r>
        <w:rPr>
          <w:spacing w:val="-3"/>
        </w:rPr>
        <w:t>u</w:t>
      </w:r>
      <w:r>
        <w:rPr>
          <w:spacing w:val="1"/>
        </w:rPr>
        <w:t>l</w:t>
      </w:r>
      <w:r>
        <w:rPr>
          <w:spacing w:val="-2"/>
        </w:rPr>
        <w:t>t</w:t>
      </w:r>
      <w:r>
        <w:rPr>
          <w:spacing w:val="-3"/>
        </w:rPr>
        <w:t>a</w:t>
      </w:r>
      <w:r>
        <w:t>nt</w:t>
      </w:r>
      <w:r>
        <w:rPr>
          <w:spacing w:val="10"/>
        </w:rPr>
        <w:t xml:space="preserve"> </w:t>
      </w:r>
      <w:r>
        <w:t>of</w:t>
      </w:r>
      <w:r>
        <w:rPr>
          <w:spacing w:val="12"/>
        </w:rPr>
        <w:t xml:space="preserve"> </w:t>
      </w:r>
      <w:r>
        <w:t>any</w:t>
      </w:r>
      <w:r>
        <w:rPr>
          <w:spacing w:val="8"/>
        </w:rPr>
        <w:t xml:space="preserve"> </w:t>
      </w:r>
      <w:r>
        <w:t>of</w:t>
      </w:r>
      <w:r>
        <w:rPr>
          <w:spacing w:val="12"/>
        </w:rPr>
        <w:t xml:space="preserve"> </w:t>
      </w:r>
      <w:r>
        <w:rPr>
          <w:spacing w:val="1"/>
        </w:rPr>
        <w:t>i</w:t>
      </w:r>
      <w:r>
        <w:rPr>
          <w:spacing w:val="-2"/>
        </w:rPr>
        <w:t>t</w:t>
      </w:r>
      <w:r>
        <w:t>s</w:t>
      </w:r>
      <w:r>
        <w:rPr>
          <w:spacing w:val="11"/>
        </w:rPr>
        <w:t xml:space="preserve"> </w:t>
      </w:r>
      <w:r>
        <w:t>ob</w:t>
      </w:r>
      <w:r>
        <w:rPr>
          <w:spacing w:val="-2"/>
        </w:rPr>
        <w:t>l</w:t>
      </w:r>
      <w:r>
        <w:rPr>
          <w:spacing w:val="1"/>
        </w:rPr>
        <w:t>i</w:t>
      </w:r>
      <w:r>
        <w:t>ga</w:t>
      </w:r>
      <w:r>
        <w:rPr>
          <w:spacing w:val="-4"/>
        </w:rPr>
        <w:t>t</w:t>
      </w:r>
      <w:r>
        <w:rPr>
          <w:spacing w:val="1"/>
        </w:rPr>
        <w:t>i</w:t>
      </w:r>
      <w:r>
        <w:t>o</w:t>
      </w:r>
      <w:r>
        <w:rPr>
          <w:spacing w:val="-3"/>
        </w:rPr>
        <w:t>n</w:t>
      </w:r>
      <w:r>
        <w:t>s</w:t>
      </w:r>
      <w:r>
        <w:rPr>
          <w:spacing w:val="8"/>
        </w:rPr>
        <w:t xml:space="preserve"> </w:t>
      </w:r>
      <w:r>
        <w:t>or</w:t>
      </w:r>
      <w:r>
        <w:rPr>
          <w:spacing w:val="10"/>
        </w:rPr>
        <w:t xml:space="preserve"> </w:t>
      </w:r>
      <w:r>
        <w:rPr>
          <w:spacing w:val="1"/>
        </w:rPr>
        <w:t>li</w:t>
      </w:r>
      <w:r>
        <w:t>a</w:t>
      </w:r>
      <w:r>
        <w:rPr>
          <w:spacing w:val="-3"/>
        </w:rPr>
        <w:t>b</w:t>
      </w:r>
      <w:r>
        <w:rPr>
          <w:spacing w:val="1"/>
        </w:rPr>
        <w:t>i</w:t>
      </w:r>
      <w:r>
        <w:rPr>
          <w:spacing w:val="-2"/>
        </w:rPr>
        <w:t>l</w:t>
      </w:r>
      <w:r>
        <w:rPr>
          <w:spacing w:val="1"/>
        </w:rPr>
        <w:t>i</w:t>
      </w:r>
      <w:r>
        <w:rPr>
          <w:spacing w:val="-2"/>
        </w:rPr>
        <w:t>t</w:t>
      </w:r>
      <w:r>
        <w:t>y</w:t>
      </w:r>
      <w:r>
        <w:rPr>
          <w:spacing w:val="8"/>
        </w:rPr>
        <w:t xml:space="preserve"> </w:t>
      </w:r>
      <w:r>
        <w:t>he</w:t>
      </w:r>
      <w:r>
        <w:rPr>
          <w:spacing w:val="-1"/>
        </w:rPr>
        <w:t>r</w:t>
      </w:r>
      <w:r>
        <w:t>eunder</w:t>
      </w:r>
      <w:r>
        <w:rPr>
          <w:spacing w:val="10"/>
        </w:rPr>
        <w:t xml:space="preserve"> </w:t>
      </w:r>
      <w:r>
        <w:t>a</w:t>
      </w:r>
      <w:r>
        <w:rPr>
          <w:spacing w:val="-3"/>
        </w:rPr>
        <w:t>n</w:t>
      </w:r>
      <w:r>
        <w:t>d</w:t>
      </w:r>
      <w:r>
        <w:rPr>
          <w:spacing w:val="9"/>
        </w:rPr>
        <w:t xml:space="preserve"> </w:t>
      </w:r>
      <w:r>
        <w:rPr>
          <w:spacing w:val="-2"/>
        </w:rPr>
        <w:t>t</w:t>
      </w:r>
      <w:r>
        <w:t xml:space="preserve">he </w:t>
      </w:r>
      <w:r>
        <w:rPr>
          <w:spacing w:val="1"/>
        </w:rPr>
        <w:t>C</w:t>
      </w:r>
      <w:r>
        <w:t>o</w:t>
      </w:r>
      <w:r>
        <w:rPr>
          <w:spacing w:val="-3"/>
        </w:rPr>
        <w:t>n</w:t>
      </w:r>
      <w:r>
        <w:t>s</w:t>
      </w:r>
      <w:r>
        <w:rPr>
          <w:spacing w:val="-3"/>
        </w:rPr>
        <w:t>u</w:t>
      </w:r>
      <w:r>
        <w:rPr>
          <w:spacing w:val="1"/>
        </w:rPr>
        <w:t>l</w:t>
      </w:r>
      <w:r>
        <w:rPr>
          <w:spacing w:val="-2"/>
        </w:rPr>
        <w:t>t</w:t>
      </w:r>
      <w:r>
        <w:t>ant</w:t>
      </w:r>
      <w:r>
        <w:rPr>
          <w:spacing w:val="12"/>
        </w:rPr>
        <w:t xml:space="preserve"> </w:t>
      </w:r>
      <w:r>
        <w:rPr>
          <w:spacing w:val="-3"/>
        </w:rPr>
        <w:t>s</w:t>
      </w:r>
      <w:r>
        <w:t>h</w:t>
      </w:r>
      <w:r>
        <w:rPr>
          <w:spacing w:val="-3"/>
        </w:rPr>
        <w:t>a</w:t>
      </w:r>
      <w:r>
        <w:rPr>
          <w:spacing w:val="1"/>
        </w:rPr>
        <w:t>l</w:t>
      </w:r>
      <w:r>
        <w:t>l</w:t>
      </w:r>
      <w:r>
        <w:rPr>
          <w:spacing w:val="12"/>
        </w:rPr>
        <w:t xml:space="preserve"> </w:t>
      </w:r>
      <w:r>
        <w:t>be</w:t>
      </w:r>
      <w:r>
        <w:rPr>
          <w:spacing w:val="11"/>
        </w:rPr>
        <w:t xml:space="preserve"> </w:t>
      </w:r>
      <w:r>
        <w:rPr>
          <w:spacing w:val="-2"/>
        </w:rPr>
        <w:t>l</w:t>
      </w:r>
      <w:r>
        <w:rPr>
          <w:spacing w:val="1"/>
        </w:rPr>
        <w:t>i</w:t>
      </w:r>
      <w:r>
        <w:rPr>
          <w:spacing w:val="-3"/>
        </w:rPr>
        <w:t>a</w:t>
      </w:r>
      <w:r>
        <w:t>b</w:t>
      </w:r>
      <w:r>
        <w:rPr>
          <w:spacing w:val="1"/>
        </w:rPr>
        <w:t>l</w:t>
      </w:r>
      <w:r>
        <w:t>e</w:t>
      </w:r>
      <w:r>
        <w:rPr>
          <w:spacing w:val="9"/>
        </w:rPr>
        <w:t xml:space="preserve"> </w:t>
      </w:r>
      <w:r>
        <w:t>and</w:t>
      </w:r>
      <w:r>
        <w:rPr>
          <w:spacing w:val="13"/>
        </w:rPr>
        <w:t xml:space="preserve"> </w:t>
      </w:r>
      <w:r>
        <w:rPr>
          <w:spacing w:val="-4"/>
        </w:rPr>
        <w:t>r</w:t>
      </w:r>
      <w:r>
        <w:t>es</w:t>
      </w:r>
      <w:r>
        <w:rPr>
          <w:spacing w:val="-3"/>
        </w:rPr>
        <w:t>p</w:t>
      </w:r>
      <w:r>
        <w:t>on</w:t>
      </w:r>
      <w:r>
        <w:rPr>
          <w:spacing w:val="-3"/>
        </w:rPr>
        <w:t>s</w:t>
      </w:r>
      <w:r>
        <w:rPr>
          <w:spacing w:val="1"/>
        </w:rPr>
        <w:t>i</w:t>
      </w:r>
      <w:r>
        <w:rPr>
          <w:spacing w:val="-3"/>
        </w:rPr>
        <w:t>b</w:t>
      </w:r>
      <w:r>
        <w:rPr>
          <w:spacing w:val="1"/>
        </w:rPr>
        <w:t>l</w:t>
      </w:r>
      <w:r>
        <w:t>e</w:t>
      </w:r>
      <w:r>
        <w:rPr>
          <w:spacing w:val="11"/>
        </w:rPr>
        <w:t xml:space="preserve"> </w:t>
      </w:r>
      <w:r>
        <w:rPr>
          <w:spacing w:val="1"/>
        </w:rPr>
        <w:t>f</w:t>
      </w:r>
      <w:r>
        <w:t>or</w:t>
      </w:r>
      <w:r>
        <w:rPr>
          <w:spacing w:val="10"/>
        </w:rPr>
        <w:t xml:space="preserve"> </w:t>
      </w:r>
      <w:r>
        <w:rPr>
          <w:spacing w:val="-2"/>
        </w:rPr>
        <w:t>t</w:t>
      </w:r>
      <w:r>
        <w:t>he</w:t>
      </w:r>
      <w:r>
        <w:rPr>
          <w:spacing w:val="11"/>
        </w:rPr>
        <w:t xml:space="preserve"> </w:t>
      </w:r>
      <w:r>
        <w:rPr>
          <w:spacing w:val="-3"/>
        </w:rPr>
        <w:t>a</w:t>
      </w:r>
      <w:r>
        <w:t>c</w:t>
      </w:r>
      <w:r>
        <w:rPr>
          <w:spacing w:val="-2"/>
        </w:rPr>
        <w:t>t</w:t>
      </w:r>
      <w:r>
        <w:t>s</w:t>
      </w:r>
      <w:r>
        <w:rPr>
          <w:spacing w:val="13"/>
        </w:rPr>
        <w:t xml:space="preserve"> </w:t>
      </w:r>
      <w:r>
        <w:rPr>
          <w:spacing w:val="-3"/>
        </w:rPr>
        <w:t>o</w:t>
      </w:r>
      <w:r>
        <w:t>f</w:t>
      </w:r>
      <w:r>
        <w:rPr>
          <w:spacing w:val="12"/>
        </w:rPr>
        <w:t xml:space="preserve"> </w:t>
      </w:r>
      <w:r>
        <w:rPr>
          <w:spacing w:val="1"/>
        </w:rPr>
        <w:t>i</w:t>
      </w:r>
      <w:r>
        <w:rPr>
          <w:spacing w:val="-2"/>
        </w:rPr>
        <w:t>t</w:t>
      </w:r>
      <w:r>
        <w:t>s</w:t>
      </w:r>
      <w:r>
        <w:rPr>
          <w:spacing w:val="13"/>
        </w:rPr>
        <w:t xml:space="preserve"> </w:t>
      </w:r>
      <w:r w:rsidR="001A6434">
        <w:rPr>
          <w:spacing w:val="-3"/>
        </w:rPr>
        <w:t>S</w:t>
      </w:r>
      <w:r>
        <w:t>u</w:t>
      </w:r>
      <w:r>
        <w:rPr>
          <w:spacing w:val="-1"/>
        </w:rPr>
        <w:t>b-</w:t>
      </w:r>
      <w:r w:rsidR="001A6434">
        <w:t>Consultants</w:t>
      </w:r>
      <w:r>
        <w:rPr>
          <w:spacing w:val="8"/>
        </w:rPr>
        <w:t xml:space="preserve"> </w:t>
      </w:r>
      <w:r>
        <w:t>as</w:t>
      </w:r>
      <w:r>
        <w:rPr>
          <w:spacing w:val="11"/>
        </w:rPr>
        <w:t xml:space="preserve"> </w:t>
      </w:r>
      <w:r>
        <w:rPr>
          <w:spacing w:val="1"/>
        </w:rPr>
        <w:t>i</w:t>
      </w:r>
      <w:r>
        <w:t xml:space="preserve">f </w:t>
      </w:r>
      <w:r>
        <w:rPr>
          <w:spacing w:val="-2"/>
        </w:rPr>
        <w:t>t</w:t>
      </w:r>
      <w:r>
        <w:t>hey</w:t>
      </w:r>
      <w:r>
        <w:rPr>
          <w:spacing w:val="-4"/>
        </w:rPr>
        <w:t xml:space="preserve"> </w:t>
      </w:r>
      <w:r>
        <w:rPr>
          <w:spacing w:val="-2"/>
        </w:rPr>
        <w:t>w</w:t>
      </w:r>
      <w:r>
        <w:t>e</w:t>
      </w:r>
      <w:r>
        <w:rPr>
          <w:spacing w:val="-1"/>
        </w:rPr>
        <w:t>r</w:t>
      </w:r>
      <w:r>
        <w:t>e</w:t>
      </w:r>
      <w:r>
        <w:rPr>
          <w:spacing w:val="-1"/>
        </w:rPr>
        <w:t xml:space="preserve"> </w:t>
      </w:r>
      <w:r>
        <w:rPr>
          <w:spacing w:val="-2"/>
        </w:rPr>
        <w:t>t</w:t>
      </w:r>
      <w:r>
        <w:t>he</w:t>
      </w:r>
      <w:r>
        <w:rPr>
          <w:spacing w:val="-1"/>
        </w:rPr>
        <w:t xml:space="preserve"> </w:t>
      </w:r>
      <w:r>
        <w:t>ac</w:t>
      </w:r>
      <w:r>
        <w:rPr>
          <w:spacing w:val="-2"/>
        </w:rPr>
        <w:t>t</w:t>
      </w:r>
      <w:r>
        <w:t>s</w:t>
      </w:r>
      <w:r>
        <w:rPr>
          <w:spacing w:val="-1"/>
        </w:rPr>
        <w:t xml:space="preserve"> </w:t>
      </w:r>
      <w:r>
        <w:t xml:space="preserve">of </w:t>
      </w:r>
      <w:r>
        <w:rPr>
          <w:spacing w:val="-2"/>
        </w:rPr>
        <w:t>t</w:t>
      </w:r>
      <w:r>
        <w:t>he</w:t>
      </w:r>
      <w:r>
        <w:rPr>
          <w:spacing w:val="-1"/>
        </w:rPr>
        <w:t xml:space="preserve"> </w:t>
      </w:r>
      <w:r>
        <w:rPr>
          <w:spacing w:val="1"/>
        </w:rPr>
        <w:t>C</w:t>
      </w:r>
      <w:r>
        <w:t>o</w:t>
      </w:r>
      <w:r>
        <w:rPr>
          <w:spacing w:val="-3"/>
        </w:rPr>
        <w:t>n</w:t>
      </w:r>
      <w:r>
        <w:t>s</w:t>
      </w:r>
      <w:r>
        <w:rPr>
          <w:spacing w:val="-3"/>
        </w:rPr>
        <w:t>u</w:t>
      </w:r>
      <w:r>
        <w:rPr>
          <w:spacing w:val="1"/>
        </w:rPr>
        <w:t>l</w:t>
      </w:r>
      <w:r>
        <w:rPr>
          <w:spacing w:val="-2"/>
        </w:rPr>
        <w:t>t</w:t>
      </w:r>
      <w:r>
        <w:t>an</w:t>
      </w:r>
      <w:r>
        <w:rPr>
          <w:spacing w:val="-2"/>
        </w:rPr>
        <w:t>t</w:t>
      </w:r>
      <w:r>
        <w:t>.</w:t>
      </w:r>
    </w:p>
    <w:p w14:paraId="00317913" w14:textId="77777777" w:rsidR="00345804" w:rsidRDefault="00345804" w:rsidP="004200AB">
      <w:pPr>
        <w:tabs>
          <w:tab w:val="left" w:pos="-284"/>
        </w:tabs>
        <w:kinsoku w:val="0"/>
        <w:overflowPunct w:val="0"/>
        <w:ind w:left="709" w:hanging="709"/>
        <w:jc w:val="both"/>
      </w:pPr>
    </w:p>
    <w:p w14:paraId="04FE83EE" w14:textId="77777777" w:rsidR="00345804" w:rsidRDefault="00345804" w:rsidP="002C1EA5">
      <w:pPr>
        <w:pStyle w:val="Heading3"/>
        <w:numPr>
          <w:ilvl w:val="0"/>
          <w:numId w:val="2"/>
        </w:numPr>
        <w:tabs>
          <w:tab w:val="left" w:pos="-567"/>
        </w:tabs>
        <w:kinsoku w:val="0"/>
        <w:overflowPunct w:val="0"/>
        <w:ind w:left="709" w:hanging="709"/>
        <w:jc w:val="both"/>
      </w:pPr>
      <w:r>
        <w:rPr>
          <w:spacing w:val="2"/>
        </w:rPr>
        <w:t>W</w:t>
      </w:r>
      <w:r>
        <w:rPr>
          <w:spacing w:val="-7"/>
        </w:rPr>
        <w:t>A</w:t>
      </w:r>
      <w:r>
        <w:rPr>
          <w:spacing w:val="-2"/>
        </w:rPr>
        <w:t>I</w:t>
      </w:r>
      <w:r>
        <w:t>VER</w:t>
      </w:r>
    </w:p>
    <w:p w14:paraId="3317F384" w14:textId="77777777" w:rsidR="00A71D18" w:rsidRPr="00464F7D" w:rsidRDefault="00A71D18" w:rsidP="004200AB">
      <w:pPr>
        <w:tabs>
          <w:tab w:val="left" w:pos="-567"/>
        </w:tabs>
        <w:ind w:left="709" w:hanging="709"/>
        <w:jc w:val="both"/>
      </w:pPr>
    </w:p>
    <w:p w14:paraId="38E5DDB1" w14:textId="77777777" w:rsidR="00345804" w:rsidRDefault="00345804" w:rsidP="002C1EA5">
      <w:pPr>
        <w:pStyle w:val="BodyText"/>
        <w:numPr>
          <w:ilvl w:val="1"/>
          <w:numId w:val="2"/>
        </w:numPr>
        <w:tabs>
          <w:tab w:val="left" w:pos="-567"/>
        </w:tabs>
        <w:kinsoku w:val="0"/>
        <w:overflowPunct w:val="0"/>
        <w:ind w:left="709" w:right="117" w:hanging="709"/>
        <w:jc w:val="both"/>
      </w:pPr>
      <w:r>
        <w:rPr>
          <w:spacing w:val="1"/>
        </w:rPr>
        <w:t>N</w:t>
      </w:r>
      <w:r>
        <w:t>o</w:t>
      </w:r>
      <w:r>
        <w:rPr>
          <w:spacing w:val="13"/>
        </w:rPr>
        <w:t xml:space="preserve"> </w:t>
      </w:r>
      <w:r>
        <w:rPr>
          <w:spacing w:val="-2"/>
        </w:rPr>
        <w:t>w</w:t>
      </w:r>
      <w:r>
        <w:rPr>
          <w:spacing w:val="-3"/>
        </w:rPr>
        <w:t>a</w:t>
      </w:r>
      <w:r>
        <w:rPr>
          <w:spacing w:val="1"/>
        </w:rPr>
        <w:t>i</w:t>
      </w:r>
      <w:r>
        <w:rPr>
          <w:spacing w:val="-3"/>
        </w:rPr>
        <w:t>v</w:t>
      </w:r>
      <w:r>
        <w:t>er</w:t>
      </w:r>
      <w:r>
        <w:rPr>
          <w:spacing w:val="12"/>
        </w:rPr>
        <w:t xml:space="preserve"> </w:t>
      </w:r>
      <w:r>
        <w:rPr>
          <w:spacing w:val="-3"/>
        </w:rPr>
        <w:t>o</w:t>
      </w:r>
      <w:r>
        <w:t>f</w:t>
      </w:r>
      <w:r>
        <w:rPr>
          <w:spacing w:val="14"/>
        </w:rPr>
        <w:t xml:space="preserve"> </w:t>
      </w:r>
      <w:r>
        <w:t>any</w:t>
      </w:r>
      <w:r>
        <w:rPr>
          <w:spacing w:val="11"/>
        </w:rPr>
        <w:t xml:space="preserve"> </w:t>
      </w:r>
      <w:r>
        <w:rPr>
          <w:spacing w:val="-2"/>
        </w:rPr>
        <w:t>t</w:t>
      </w:r>
      <w:r>
        <w:t>e</w:t>
      </w:r>
      <w:r>
        <w:rPr>
          <w:spacing w:val="-4"/>
        </w:rPr>
        <w:t>r</w:t>
      </w:r>
      <w:r>
        <w:t>m</w:t>
      </w:r>
      <w:r>
        <w:rPr>
          <w:spacing w:val="15"/>
        </w:rPr>
        <w:t xml:space="preserve"> </w:t>
      </w:r>
      <w:r>
        <w:t>p</w:t>
      </w:r>
      <w:r>
        <w:rPr>
          <w:spacing w:val="-4"/>
        </w:rPr>
        <w:t>r</w:t>
      </w:r>
      <w:r>
        <w:t>o</w:t>
      </w:r>
      <w:r>
        <w:rPr>
          <w:spacing w:val="-3"/>
        </w:rPr>
        <w:t>v</w:t>
      </w:r>
      <w:r>
        <w:rPr>
          <w:spacing w:val="1"/>
        </w:rPr>
        <w:t>i</w:t>
      </w:r>
      <w:r>
        <w:t>s</w:t>
      </w:r>
      <w:r>
        <w:rPr>
          <w:spacing w:val="1"/>
        </w:rPr>
        <w:t>i</w:t>
      </w:r>
      <w:r>
        <w:rPr>
          <w:spacing w:val="-3"/>
        </w:rPr>
        <w:t>o</w:t>
      </w:r>
      <w:r>
        <w:t>n</w:t>
      </w:r>
      <w:r>
        <w:rPr>
          <w:spacing w:val="13"/>
        </w:rPr>
        <w:t xml:space="preserve"> </w:t>
      </w:r>
      <w:r>
        <w:t>or</w:t>
      </w:r>
      <w:r>
        <w:rPr>
          <w:spacing w:val="12"/>
        </w:rPr>
        <w:t xml:space="preserve"> </w:t>
      </w:r>
      <w:r>
        <w:rPr>
          <w:spacing w:val="-3"/>
        </w:rPr>
        <w:t>c</w:t>
      </w:r>
      <w:r>
        <w:t>on</w:t>
      </w:r>
      <w:r>
        <w:rPr>
          <w:spacing w:val="-3"/>
        </w:rPr>
        <w:t>d</w:t>
      </w:r>
      <w:r>
        <w:rPr>
          <w:spacing w:val="1"/>
        </w:rPr>
        <w:t>i</w:t>
      </w:r>
      <w:r>
        <w:rPr>
          <w:spacing w:val="-2"/>
        </w:rPr>
        <w:t>t</w:t>
      </w:r>
      <w:r>
        <w:rPr>
          <w:spacing w:val="1"/>
        </w:rPr>
        <w:t>i</w:t>
      </w:r>
      <w:r>
        <w:rPr>
          <w:spacing w:val="-3"/>
        </w:rPr>
        <w:t>o</w:t>
      </w:r>
      <w:r>
        <w:t>n</w:t>
      </w:r>
      <w:r>
        <w:rPr>
          <w:spacing w:val="13"/>
        </w:rPr>
        <w:t xml:space="preserve"> </w:t>
      </w:r>
      <w:r>
        <w:rPr>
          <w:spacing w:val="-3"/>
        </w:rPr>
        <w:t>o</w:t>
      </w:r>
      <w:r>
        <w:t>f</w:t>
      </w:r>
      <w:r>
        <w:rPr>
          <w:spacing w:val="14"/>
        </w:rPr>
        <w:t xml:space="preserve"> </w:t>
      </w:r>
      <w:r>
        <w:rPr>
          <w:spacing w:val="-2"/>
        </w:rPr>
        <w:t>t</w:t>
      </w:r>
      <w:r>
        <w:rPr>
          <w:spacing w:val="-3"/>
        </w:rPr>
        <w:t>h</w:t>
      </w:r>
      <w:r>
        <w:rPr>
          <w:spacing w:val="-2"/>
        </w:rPr>
        <w:t>i</w:t>
      </w:r>
      <w:r>
        <w:t>s</w:t>
      </w:r>
      <w:r>
        <w:rPr>
          <w:spacing w:val="13"/>
        </w:rPr>
        <w:t xml:space="preserve"> </w:t>
      </w:r>
      <w:r>
        <w:t>Ag</w:t>
      </w:r>
      <w:r>
        <w:rPr>
          <w:spacing w:val="-4"/>
        </w:rPr>
        <w:t>r</w:t>
      </w:r>
      <w:r>
        <w:t>e</w:t>
      </w:r>
      <w:r>
        <w:rPr>
          <w:spacing w:val="-3"/>
        </w:rPr>
        <w:t>e</w:t>
      </w:r>
      <w:r>
        <w:rPr>
          <w:spacing w:val="1"/>
        </w:rPr>
        <w:t>m</w:t>
      </w:r>
      <w:r>
        <w:rPr>
          <w:spacing w:val="-3"/>
        </w:rPr>
        <w:t>e</w:t>
      </w:r>
      <w:r>
        <w:t>nt</w:t>
      </w:r>
      <w:r>
        <w:rPr>
          <w:spacing w:val="12"/>
        </w:rPr>
        <w:t xml:space="preserve"> </w:t>
      </w:r>
      <w:r>
        <w:t>sh</w:t>
      </w:r>
      <w:r>
        <w:rPr>
          <w:spacing w:val="-3"/>
        </w:rPr>
        <w:t>a</w:t>
      </w:r>
      <w:r>
        <w:rPr>
          <w:spacing w:val="1"/>
        </w:rPr>
        <w:t>l</w:t>
      </w:r>
      <w:r>
        <w:t>l</w:t>
      </w:r>
      <w:r>
        <w:rPr>
          <w:spacing w:val="12"/>
        </w:rPr>
        <w:t xml:space="preserve"> </w:t>
      </w:r>
      <w:r>
        <w:t>be</w:t>
      </w:r>
      <w:r>
        <w:rPr>
          <w:spacing w:val="11"/>
        </w:rPr>
        <w:t xml:space="preserve"> </w:t>
      </w:r>
      <w:r>
        <w:t>e</w:t>
      </w:r>
      <w:r>
        <w:rPr>
          <w:spacing w:val="-2"/>
        </w:rPr>
        <w:t>f</w:t>
      </w:r>
      <w:r>
        <w:rPr>
          <w:spacing w:val="1"/>
        </w:rPr>
        <w:t>f</w:t>
      </w:r>
      <w:r>
        <w:rPr>
          <w:spacing w:val="-3"/>
        </w:rPr>
        <w:t>e</w:t>
      </w:r>
      <w:r>
        <w:t>c</w:t>
      </w:r>
      <w:r>
        <w:rPr>
          <w:spacing w:val="-2"/>
        </w:rPr>
        <w:t>t</w:t>
      </w:r>
      <w:r>
        <w:rPr>
          <w:spacing w:val="1"/>
        </w:rPr>
        <w:t>i</w:t>
      </w:r>
      <w:r>
        <w:rPr>
          <w:spacing w:val="-3"/>
        </w:rPr>
        <w:t>v</w:t>
      </w:r>
      <w:r>
        <w:t>e un</w:t>
      </w:r>
      <w:r>
        <w:rPr>
          <w:spacing w:val="-2"/>
        </w:rPr>
        <w:t>l</w:t>
      </w:r>
      <w:r>
        <w:t>ess</w:t>
      </w:r>
      <w:r>
        <w:rPr>
          <w:spacing w:val="13"/>
        </w:rPr>
        <w:t xml:space="preserve"> </w:t>
      </w:r>
      <w:r>
        <w:rPr>
          <w:spacing w:val="1"/>
        </w:rPr>
        <w:t>m</w:t>
      </w:r>
      <w:r>
        <w:rPr>
          <w:spacing w:val="-3"/>
        </w:rPr>
        <w:t>a</w:t>
      </w:r>
      <w:r>
        <w:t>de</w:t>
      </w:r>
      <w:r>
        <w:rPr>
          <w:spacing w:val="16"/>
        </w:rPr>
        <w:t xml:space="preserve"> </w:t>
      </w:r>
      <w:r>
        <w:rPr>
          <w:spacing w:val="-2"/>
        </w:rPr>
        <w:t>i</w:t>
      </w:r>
      <w:r>
        <w:t>n</w:t>
      </w:r>
      <w:r>
        <w:rPr>
          <w:spacing w:val="16"/>
        </w:rPr>
        <w:t xml:space="preserve"> </w:t>
      </w:r>
      <w:r>
        <w:rPr>
          <w:spacing w:val="-2"/>
        </w:rPr>
        <w:t>w</w:t>
      </w:r>
      <w:r>
        <w:rPr>
          <w:spacing w:val="-1"/>
        </w:rPr>
        <w:t>r</w:t>
      </w:r>
      <w:r>
        <w:rPr>
          <w:spacing w:val="1"/>
        </w:rPr>
        <w:t>i</w:t>
      </w:r>
      <w:r>
        <w:rPr>
          <w:spacing w:val="-2"/>
        </w:rPr>
        <w:t>t</w:t>
      </w:r>
      <w:r>
        <w:rPr>
          <w:spacing w:val="1"/>
        </w:rPr>
        <w:t>i</w:t>
      </w:r>
      <w:r>
        <w:rPr>
          <w:spacing w:val="-3"/>
        </w:rPr>
        <w:t>n</w:t>
      </w:r>
      <w:r>
        <w:t>g</w:t>
      </w:r>
      <w:r>
        <w:rPr>
          <w:spacing w:val="16"/>
        </w:rPr>
        <w:t xml:space="preserve"> </w:t>
      </w:r>
      <w:r>
        <w:t>a</w:t>
      </w:r>
      <w:r>
        <w:rPr>
          <w:spacing w:val="-3"/>
        </w:rPr>
        <w:t>n</w:t>
      </w:r>
      <w:r>
        <w:t>d</w:t>
      </w:r>
      <w:r>
        <w:rPr>
          <w:spacing w:val="16"/>
        </w:rPr>
        <w:t xml:space="preserve"> </w:t>
      </w:r>
      <w:r>
        <w:t>s</w:t>
      </w:r>
      <w:r>
        <w:rPr>
          <w:spacing w:val="1"/>
        </w:rPr>
        <w:t>i</w:t>
      </w:r>
      <w:r>
        <w:rPr>
          <w:spacing w:val="-3"/>
        </w:rPr>
        <w:t>g</w:t>
      </w:r>
      <w:r>
        <w:t>ned</w:t>
      </w:r>
      <w:r>
        <w:rPr>
          <w:spacing w:val="13"/>
        </w:rPr>
        <w:t xml:space="preserve"> </w:t>
      </w:r>
      <w:r>
        <w:t>by</w:t>
      </w:r>
      <w:r>
        <w:rPr>
          <w:spacing w:val="13"/>
        </w:rPr>
        <w:t xml:space="preserve"> </w:t>
      </w:r>
      <w:r>
        <w:t>a</w:t>
      </w:r>
      <w:r>
        <w:rPr>
          <w:spacing w:val="16"/>
        </w:rPr>
        <w:t xml:space="preserve"> </w:t>
      </w:r>
      <w:r>
        <w:t>n</w:t>
      </w:r>
      <w:r>
        <w:rPr>
          <w:spacing w:val="-3"/>
        </w:rPr>
        <w:t>o</w:t>
      </w:r>
      <w:r>
        <w:rPr>
          <w:spacing w:val="1"/>
        </w:rPr>
        <w:t>mi</w:t>
      </w:r>
      <w:r>
        <w:rPr>
          <w:spacing w:val="-3"/>
        </w:rPr>
        <w:t>n</w:t>
      </w:r>
      <w:r>
        <w:t>a</w:t>
      </w:r>
      <w:r>
        <w:rPr>
          <w:spacing w:val="-2"/>
        </w:rPr>
        <w:t>t</w:t>
      </w:r>
      <w:r>
        <w:t>ed</w:t>
      </w:r>
      <w:r>
        <w:rPr>
          <w:spacing w:val="13"/>
        </w:rPr>
        <w:t xml:space="preserve"> </w:t>
      </w:r>
      <w:r>
        <w:rPr>
          <w:spacing w:val="-1"/>
        </w:rPr>
        <w:t>r</w:t>
      </w:r>
      <w:r>
        <w:t>ep</w:t>
      </w:r>
      <w:r>
        <w:rPr>
          <w:spacing w:val="-1"/>
        </w:rPr>
        <w:t>r</w:t>
      </w:r>
      <w:r>
        <w:t>es</w:t>
      </w:r>
      <w:r>
        <w:rPr>
          <w:spacing w:val="-3"/>
        </w:rPr>
        <w:t>e</w:t>
      </w:r>
      <w:r>
        <w:t>n</w:t>
      </w:r>
      <w:r>
        <w:rPr>
          <w:spacing w:val="-2"/>
        </w:rPr>
        <w:t>t</w:t>
      </w:r>
      <w:r>
        <w:t>a</w:t>
      </w:r>
      <w:r>
        <w:rPr>
          <w:spacing w:val="-2"/>
        </w:rPr>
        <w:t>t</w:t>
      </w:r>
      <w:r>
        <w:rPr>
          <w:spacing w:val="1"/>
        </w:rPr>
        <w:t>i</w:t>
      </w:r>
      <w:r>
        <w:rPr>
          <w:spacing w:val="-3"/>
        </w:rPr>
        <w:t>v</w:t>
      </w:r>
      <w:r>
        <w:t>e</w:t>
      </w:r>
      <w:r>
        <w:rPr>
          <w:spacing w:val="16"/>
        </w:rPr>
        <w:t xml:space="preserve"> </w:t>
      </w:r>
      <w:r>
        <w:t>of</w:t>
      </w:r>
      <w:r>
        <w:rPr>
          <w:spacing w:val="17"/>
        </w:rPr>
        <w:t xml:space="preserve"> </w:t>
      </w:r>
      <w:r>
        <w:rPr>
          <w:spacing w:val="-2"/>
        </w:rPr>
        <w:t>t</w:t>
      </w:r>
      <w:r>
        <w:rPr>
          <w:spacing w:val="-3"/>
        </w:rPr>
        <w:t>h</w:t>
      </w:r>
      <w:r>
        <w:t>e</w:t>
      </w:r>
      <w:r>
        <w:rPr>
          <w:spacing w:val="16"/>
        </w:rPr>
        <w:t xml:space="preserve"> </w:t>
      </w:r>
      <w:r>
        <w:rPr>
          <w:spacing w:val="-2"/>
        </w:rPr>
        <w:t>w</w:t>
      </w:r>
      <w:r>
        <w:t>a</w:t>
      </w:r>
      <w:r>
        <w:rPr>
          <w:spacing w:val="1"/>
        </w:rPr>
        <w:t>i</w:t>
      </w:r>
      <w:r>
        <w:rPr>
          <w:spacing w:val="-3"/>
        </w:rPr>
        <w:t>v</w:t>
      </w:r>
      <w:r>
        <w:rPr>
          <w:spacing w:val="1"/>
        </w:rPr>
        <w:t>i</w:t>
      </w:r>
      <w:r>
        <w:rPr>
          <w:spacing w:val="-3"/>
        </w:rPr>
        <w:t>n</w:t>
      </w:r>
      <w:r>
        <w:t>g</w:t>
      </w:r>
    </w:p>
    <w:p w14:paraId="65768E93" w14:textId="156AEECD" w:rsidR="00345804" w:rsidRDefault="00A71D18" w:rsidP="004200AB">
      <w:pPr>
        <w:pStyle w:val="BodyText"/>
        <w:tabs>
          <w:tab w:val="left" w:pos="-567"/>
        </w:tabs>
        <w:kinsoku w:val="0"/>
        <w:overflowPunct w:val="0"/>
        <w:ind w:left="709" w:right="115" w:hanging="709"/>
        <w:jc w:val="both"/>
      </w:pPr>
      <w:r>
        <w:tab/>
      </w:r>
      <w:r w:rsidR="00D126BF">
        <w:t>P</w:t>
      </w:r>
      <w:r w:rsidR="00345804">
        <w:t>a</w:t>
      </w:r>
      <w:r w:rsidR="00345804">
        <w:rPr>
          <w:spacing w:val="-1"/>
        </w:rPr>
        <w:t>r</w:t>
      </w:r>
      <w:r w:rsidR="00345804">
        <w:rPr>
          <w:spacing w:val="-2"/>
        </w:rPr>
        <w:t>t</w:t>
      </w:r>
      <w:r w:rsidR="00345804">
        <w:t>y</w:t>
      </w:r>
      <w:r w:rsidR="00345804">
        <w:rPr>
          <w:spacing w:val="11"/>
        </w:rPr>
        <w:t xml:space="preserve"> </w:t>
      </w:r>
      <w:r w:rsidR="00345804">
        <w:t>and</w:t>
      </w:r>
      <w:r w:rsidR="00345804">
        <w:rPr>
          <w:spacing w:val="13"/>
        </w:rPr>
        <w:t xml:space="preserve"> </w:t>
      </w:r>
      <w:r w:rsidR="00345804">
        <w:t>no</w:t>
      </w:r>
      <w:r w:rsidR="00345804">
        <w:rPr>
          <w:spacing w:val="13"/>
        </w:rPr>
        <w:t xml:space="preserve"> </w:t>
      </w:r>
      <w:r w:rsidR="00345804">
        <w:rPr>
          <w:spacing w:val="-3"/>
        </w:rPr>
        <w:t>o</w:t>
      </w:r>
      <w:r w:rsidR="00345804">
        <w:rPr>
          <w:spacing w:val="-1"/>
        </w:rPr>
        <w:t>m</w:t>
      </w:r>
      <w:r w:rsidR="00345804">
        <w:rPr>
          <w:spacing w:val="1"/>
        </w:rPr>
        <w:t>i</w:t>
      </w:r>
      <w:r w:rsidR="00345804">
        <w:t>s</w:t>
      </w:r>
      <w:r w:rsidR="00345804">
        <w:rPr>
          <w:spacing w:val="-3"/>
        </w:rPr>
        <w:t>s</w:t>
      </w:r>
      <w:r w:rsidR="00345804">
        <w:rPr>
          <w:spacing w:val="1"/>
        </w:rPr>
        <w:t>i</w:t>
      </w:r>
      <w:r w:rsidR="00345804">
        <w:rPr>
          <w:spacing w:val="-3"/>
        </w:rPr>
        <w:t>o</w:t>
      </w:r>
      <w:r w:rsidR="00345804">
        <w:t>n</w:t>
      </w:r>
      <w:r w:rsidR="00345804">
        <w:rPr>
          <w:spacing w:val="13"/>
        </w:rPr>
        <w:t xml:space="preserve"> </w:t>
      </w:r>
      <w:r w:rsidR="00345804">
        <w:t>or</w:t>
      </w:r>
      <w:r w:rsidR="00345804">
        <w:rPr>
          <w:spacing w:val="12"/>
        </w:rPr>
        <w:t xml:space="preserve"> </w:t>
      </w:r>
      <w:r w:rsidR="00345804">
        <w:t>de</w:t>
      </w:r>
      <w:r w:rsidR="00345804">
        <w:rPr>
          <w:spacing w:val="-2"/>
        </w:rPr>
        <w:t>l</w:t>
      </w:r>
      <w:r w:rsidR="00345804">
        <w:t>ay</w:t>
      </w:r>
      <w:r w:rsidR="00345804">
        <w:rPr>
          <w:spacing w:val="11"/>
        </w:rPr>
        <w:t xml:space="preserve"> </w:t>
      </w:r>
      <w:r w:rsidR="00345804">
        <w:t>on</w:t>
      </w:r>
      <w:r w:rsidR="00345804">
        <w:rPr>
          <w:spacing w:val="13"/>
        </w:rPr>
        <w:t xml:space="preserve"> </w:t>
      </w:r>
      <w:r w:rsidR="00345804">
        <w:rPr>
          <w:spacing w:val="-2"/>
        </w:rPr>
        <w:t>t</w:t>
      </w:r>
      <w:r w:rsidR="00345804">
        <w:t>he</w:t>
      </w:r>
      <w:r w:rsidR="00345804">
        <w:rPr>
          <w:spacing w:val="13"/>
        </w:rPr>
        <w:t xml:space="preserve"> </w:t>
      </w:r>
      <w:r w:rsidR="00345804">
        <w:t>pa</w:t>
      </w:r>
      <w:r w:rsidR="00345804">
        <w:rPr>
          <w:spacing w:val="-1"/>
        </w:rPr>
        <w:t>r</w:t>
      </w:r>
      <w:r w:rsidR="00345804">
        <w:t>t</w:t>
      </w:r>
      <w:r w:rsidR="00345804">
        <w:rPr>
          <w:spacing w:val="12"/>
        </w:rPr>
        <w:t xml:space="preserve"> </w:t>
      </w:r>
      <w:r w:rsidR="00345804">
        <w:rPr>
          <w:spacing w:val="-3"/>
        </w:rPr>
        <w:t>o</w:t>
      </w:r>
      <w:r w:rsidR="00345804">
        <w:t>f</w:t>
      </w:r>
      <w:r w:rsidR="00345804">
        <w:rPr>
          <w:spacing w:val="14"/>
        </w:rPr>
        <w:t xml:space="preserve"> </w:t>
      </w:r>
      <w:r w:rsidR="00345804">
        <w:t>e</w:t>
      </w:r>
      <w:r w:rsidR="00345804">
        <w:rPr>
          <w:spacing w:val="1"/>
        </w:rPr>
        <w:t>i</w:t>
      </w:r>
      <w:r w:rsidR="00345804">
        <w:rPr>
          <w:spacing w:val="-2"/>
        </w:rPr>
        <w:t>t</w:t>
      </w:r>
      <w:r w:rsidR="00345804">
        <w:rPr>
          <w:spacing w:val="-3"/>
        </w:rPr>
        <w:t>h</w:t>
      </w:r>
      <w:r w:rsidR="00345804">
        <w:t>er</w:t>
      </w:r>
      <w:r w:rsidR="00345804">
        <w:rPr>
          <w:spacing w:val="10"/>
        </w:rPr>
        <w:t xml:space="preserve"> </w:t>
      </w:r>
      <w:r w:rsidR="00345804">
        <w:t>Pa</w:t>
      </w:r>
      <w:r w:rsidR="00345804">
        <w:rPr>
          <w:spacing w:val="-1"/>
        </w:rPr>
        <w:t>r</w:t>
      </w:r>
      <w:r w:rsidR="00345804">
        <w:rPr>
          <w:spacing w:val="-2"/>
        </w:rPr>
        <w:t>t</w:t>
      </w:r>
      <w:r w:rsidR="00345804">
        <w:t>y</w:t>
      </w:r>
      <w:r w:rsidR="00345804">
        <w:rPr>
          <w:spacing w:val="11"/>
        </w:rPr>
        <w:t xml:space="preserve"> </w:t>
      </w:r>
      <w:r w:rsidR="00345804">
        <w:rPr>
          <w:spacing w:val="1"/>
        </w:rPr>
        <w:t>i</w:t>
      </w:r>
      <w:r w:rsidR="00345804">
        <w:t>n</w:t>
      </w:r>
      <w:r w:rsidR="00345804">
        <w:rPr>
          <w:spacing w:val="13"/>
        </w:rPr>
        <w:t xml:space="preserve"> </w:t>
      </w:r>
      <w:r w:rsidR="00345804">
        <w:t>exe</w:t>
      </w:r>
      <w:r w:rsidR="00345804">
        <w:rPr>
          <w:spacing w:val="-1"/>
        </w:rPr>
        <w:t>r</w:t>
      </w:r>
      <w:r w:rsidR="00345804">
        <w:rPr>
          <w:spacing w:val="-3"/>
        </w:rPr>
        <w:t>c</w:t>
      </w:r>
      <w:r w:rsidR="00345804">
        <w:rPr>
          <w:spacing w:val="1"/>
        </w:rPr>
        <w:t>i</w:t>
      </w:r>
      <w:r w:rsidR="00345804">
        <w:rPr>
          <w:spacing w:val="-3"/>
        </w:rPr>
        <w:t>s</w:t>
      </w:r>
      <w:r w:rsidR="00345804">
        <w:rPr>
          <w:spacing w:val="1"/>
        </w:rPr>
        <w:t>i</w:t>
      </w:r>
      <w:r w:rsidR="00345804">
        <w:t>ng</w:t>
      </w:r>
      <w:r w:rsidR="00345804">
        <w:rPr>
          <w:spacing w:val="11"/>
        </w:rPr>
        <w:t xml:space="preserve"> </w:t>
      </w:r>
      <w:r w:rsidR="00345804">
        <w:t>any</w:t>
      </w:r>
      <w:r w:rsidR="00345804">
        <w:rPr>
          <w:spacing w:val="11"/>
        </w:rPr>
        <w:t xml:space="preserve"> </w:t>
      </w:r>
      <w:r w:rsidR="00345804">
        <w:rPr>
          <w:spacing w:val="-1"/>
        </w:rPr>
        <w:t>r</w:t>
      </w:r>
      <w:r w:rsidR="00345804">
        <w:rPr>
          <w:spacing w:val="1"/>
        </w:rPr>
        <w:t>i</w:t>
      </w:r>
      <w:r w:rsidR="00345804">
        <w:t>ght</w:t>
      </w:r>
    </w:p>
    <w:p w14:paraId="104899A3" w14:textId="77777777" w:rsidR="00345804" w:rsidRDefault="00A71D18" w:rsidP="004200AB">
      <w:pPr>
        <w:pStyle w:val="BodyText"/>
        <w:tabs>
          <w:tab w:val="left" w:pos="-567"/>
        </w:tabs>
        <w:kinsoku w:val="0"/>
        <w:overflowPunct w:val="0"/>
        <w:ind w:left="709" w:right="116" w:hanging="709"/>
        <w:jc w:val="both"/>
      </w:pPr>
      <w:r>
        <w:tab/>
      </w:r>
      <w:r w:rsidR="00345804">
        <w:t>po</w:t>
      </w:r>
      <w:r w:rsidR="00345804">
        <w:rPr>
          <w:spacing w:val="-2"/>
        </w:rPr>
        <w:t>w</w:t>
      </w:r>
      <w:r w:rsidR="00345804">
        <w:t>er</w:t>
      </w:r>
      <w:r w:rsidR="00345804">
        <w:rPr>
          <w:spacing w:val="12"/>
        </w:rPr>
        <w:t xml:space="preserve"> </w:t>
      </w:r>
      <w:r w:rsidR="00345804">
        <w:t>or</w:t>
      </w:r>
      <w:r w:rsidR="00345804">
        <w:rPr>
          <w:spacing w:val="12"/>
        </w:rPr>
        <w:t xml:space="preserve"> </w:t>
      </w:r>
      <w:r w:rsidR="00345804">
        <w:t>p</w:t>
      </w:r>
      <w:r w:rsidR="00345804">
        <w:rPr>
          <w:spacing w:val="-1"/>
        </w:rPr>
        <w:t>r</w:t>
      </w:r>
      <w:r w:rsidR="00345804">
        <w:rPr>
          <w:spacing w:val="1"/>
        </w:rPr>
        <w:t>i</w:t>
      </w:r>
      <w:r w:rsidR="00345804">
        <w:rPr>
          <w:spacing w:val="-3"/>
        </w:rPr>
        <w:t>v</w:t>
      </w:r>
      <w:r w:rsidR="00345804">
        <w:rPr>
          <w:spacing w:val="-2"/>
        </w:rPr>
        <w:t>i</w:t>
      </w:r>
      <w:r w:rsidR="00345804">
        <w:rPr>
          <w:spacing w:val="1"/>
        </w:rPr>
        <w:t>l</w:t>
      </w:r>
      <w:r w:rsidR="00345804">
        <w:t>e</w:t>
      </w:r>
      <w:r w:rsidR="00345804">
        <w:rPr>
          <w:spacing w:val="-3"/>
        </w:rPr>
        <w:t>g</w:t>
      </w:r>
      <w:r w:rsidR="00345804">
        <w:t>e</w:t>
      </w:r>
      <w:r w:rsidR="00345804">
        <w:rPr>
          <w:spacing w:val="13"/>
        </w:rPr>
        <w:t xml:space="preserve"> </w:t>
      </w:r>
      <w:r w:rsidR="00345804">
        <w:t>u</w:t>
      </w:r>
      <w:r w:rsidR="00345804">
        <w:rPr>
          <w:spacing w:val="-3"/>
        </w:rPr>
        <w:t>n</w:t>
      </w:r>
      <w:r w:rsidR="00345804">
        <w:t>der</w:t>
      </w:r>
      <w:r w:rsidR="00345804">
        <w:rPr>
          <w:spacing w:val="12"/>
        </w:rPr>
        <w:t xml:space="preserve"> </w:t>
      </w:r>
      <w:r w:rsidR="00345804">
        <w:rPr>
          <w:spacing w:val="-2"/>
        </w:rPr>
        <w:t>t</w:t>
      </w:r>
      <w:r w:rsidR="00345804">
        <w:t>h</w:t>
      </w:r>
      <w:r w:rsidR="00345804">
        <w:rPr>
          <w:spacing w:val="1"/>
        </w:rPr>
        <w:t>i</w:t>
      </w:r>
      <w:r w:rsidR="00345804">
        <w:t>s</w:t>
      </w:r>
      <w:r w:rsidR="00345804">
        <w:rPr>
          <w:spacing w:val="11"/>
        </w:rPr>
        <w:t xml:space="preserve"> </w:t>
      </w:r>
      <w:r w:rsidR="00345804">
        <w:t>Ag</w:t>
      </w:r>
      <w:r w:rsidR="00345804">
        <w:rPr>
          <w:spacing w:val="-1"/>
        </w:rPr>
        <w:t>r</w:t>
      </w:r>
      <w:r w:rsidR="00345804">
        <w:rPr>
          <w:spacing w:val="-3"/>
        </w:rPr>
        <w:t>ee</w:t>
      </w:r>
      <w:r w:rsidR="00345804">
        <w:rPr>
          <w:spacing w:val="1"/>
        </w:rPr>
        <w:t>m</w:t>
      </w:r>
      <w:r w:rsidR="00345804">
        <w:t>ent</w:t>
      </w:r>
      <w:r w:rsidR="00345804">
        <w:rPr>
          <w:spacing w:val="12"/>
        </w:rPr>
        <w:t xml:space="preserve"> </w:t>
      </w:r>
      <w:r w:rsidR="00345804">
        <w:t>s</w:t>
      </w:r>
      <w:r w:rsidR="00345804">
        <w:rPr>
          <w:spacing w:val="-3"/>
        </w:rPr>
        <w:t>h</w:t>
      </w:r>
      <w:r w:rsidR="00345804">
        <w:t>a</w:t>
      </w:r>
      <w:r w:rsidR="00345804">
        <w:rPr>
          <w:spacing w:val="-2"/>
        </w:rPr>
        <w:t>l</w:t>
      </w:r>
      <w:r w:rsidR="00345804">
        <w:t>l</w:t>
      </w:r>
      <w:r w:rsidR="00345804">
        <w:rPr>
          <w:spacing w:val="14"/>
        </w:rPr>
        <w:t xml:space="preserve"> </w:t>
      </w:r>
      <w:r w:rsidR="00345804">
        <w:t>o</w:t>
      </w:r>
      <w:r w:rsidR="00345804">
        <w:rPr>
          <w:spacing w:val="-3"/>
        </w:rPr>
        <w:t>p</w:t>
      </w:r>
      <w:r w:rsidR="00345804">
        <w:t>e</w:t>
      </w:r>
      <w:r w:rsidR="00345804">
        <w:rPr>
          <w:spacing w:val="-4"/>
        </w:rPr>
        <w:t>r</w:t>
      </w:r>
      <w:r w:rsidR="00345804">
        <w:t>a</w:t>
      </w:r>
      <w:r w:rsidR="00345804">
        <w:rPr>
          <w:spacing w:val="-2"/>
        </w:rPr>
        <w:t>t</w:t>
      </w:r>
      <w:r w:rsidR="00345804">
        <w:t>e</w:t>
      </w:r>
      <w:r w:rsidR="00345804">
        <w:rPr>
          <w:spacing w:val="13"/>
        </w:rPr>
        <w:t xml:space="preserve"> </w:t>
      </w:r>
      <w:r w:rsidR="00345804">
        <w:t>as</w:t>
      </w:r>
      <w:r w:rsidR="00345804">
        <w:rPr>
          <w:spacing w:val="13"/>
        </w:rPr>
        <w:t xml:space="preserve"> </w:t>
      </w:r>
      <w:r w:rsidR="00345804">
        <w:t>a</w:t>
      </w:r>
      <w:r w:rsidR="00345804">
        <w:rPr>
          <w:spacing w:val="13"/>
        </w:rPr>
        <w:t xml:space="preserve"> </w:t>
      </w:r>
      <w:r w:rsidR="00345804">
        <w:rPr>
          <w:spacing w:val="-2"/>
        </w:rPr>
        <w:t>w</w:t>
      </w:r>
      <w:r w:rsidR="00345804">
        <w:rPr>
          <w:spacing w:val="-3"/>
        </w:rPr>
        <w:t>a</w:t>
      </w:r>
      <w:r w:rsidR="00345804">
        <w:rPr>
          <w:spacing w:val="1"/>
        </w:rPr>
        <w:t>i</w:t>
      </w:r>
      <w:r w:rsidR="00345804">
        <w:rPr>
          <w:spacing w:val="-3"/>
        </w:rPr>
        <w:t>v</w:t>
      </w:r>
      <w:r w:rsidR="00345804">
        <w:t>er</w:t>
      </w:r>
      <w:r w:rsidR="00345804">
        <w:rPr>
          <w:spacing w:val="12"/>
        </w:rPr>
        <w:t xml:space="preserve"> </w:t>
      </w:r>
      <w:r w:rsidR="00345804">
        <w:t>of</w:t>
      </w:r>
      <w:r w:rsidR="00345804">
        <w:rPr>
          <w:spacing w:val="14"/>
        </w:rPr>
        <w:t xml:space="preserve"> </w:t>
      </w:r>
      <w:r w:rsidR="00345804">
        <w:rPr>
          <w:spacing w:val="1"/>
        </w:rPr>
        <w:t>i</w:t>
      </w:r>
      <w:r w:rsidR="00345804">
        <w:t>t</w:t>
      </w:r>
      <w:r w:rsidR="00345804">
        <w:rPr>
          <w:spacing w:val="12"/>
        </w:rPr>
        <w:t xml:space="preserve"> </w:t>
      </w:r>
      <w:r w:rsidR="00345804">
        <w:t>or</w:t>
      </w:r>
      <w:r w:rsidR="00345804">
        <w:rPr>
          <w:spacing w:val="12"/>
        </w:rPr>
        <w:t xml:space="preserve"> </w:t>
      </w:r>
      <w:r w:rsidR="00345804">
        <w:rPr>
          <w:spacing w:val="-3"/>
        </w:rPr>
        <w:t>o</w:t>
      </w:r>
      <w:r w:rsidR="00345804">
        <w:t>f</w:t>
      </w:r>
      <w:r w:rsidR="00345804">
        <w:rPr>
          <w:spacing w:val="12"/>
        </w:rPr>
        <w:t xml:space="preserve"> </w:t>
      </w:r>
      <w:r w:rsidR="00345804">
        <w:t xml:space="preserve">any </w:t>
      </w:r>
      <w:r w:rsidR="00345804">
        <w:rPr>
          <w:spacing w:val="-1"/>
        </w:rPr>
        <w:t>r</w:t>
      </w:r>
      <w:r w:rsidR="00345804">
        <w:rPr>
          <w:spacing w:val="1"/>
        </w:rPr>
        <w:t>i</w:t>
      </w:r>
      <w:r w:rsidR="00345804">
        <w:t>ght</w:t>
      </w:r>
      <w:r w:rsidR="00345804">
        <w:rPr>
          <w:spacing w:val="26"/>
        </w:rPr>
        <w:t xml:space="preserve"> </w:t>
      </w:r>
      <w:r w:rsidR="00345804">
        <w:rPr>
          <w:spacing w:val="-2"/>
        </w:rPr>
        <w:t>t</w:t>
      </w:r>
      <w:r w:rsidR="00345804">
        <w:t>o</w:t>
      </w:r>
      <w:r w:rsidR="00345804">
        <w:rPr>
          <w:spacing w:val="28"/>
        </w:rPr>
        <w:t xml:space="preserve"> </w:t>
      </w:r>
      <w:r w:rsidR="00345804">
        <w:t>e</w:t>
      </w:r>
      <w:r w:rsidR="00345804">
        <w:rPr>
          <w:spacing w:val="-1"/>
        </w:rPr>
        <w:t>x</w:t>
      </w:r>
      <w:r w:rsidR="00345804">
        <w:t>e</w:t>
      </w:r>
      <w:r w:rsidR="00345804">
        <w:rPr>
          <w:spacing w:val="-1"/>
        </w:rPr>
        <w:t>r</w:t>
      </w:r>
      <w:r w:rsidR="00345804">
        <w:t>c</w:t>
      </w:r>
      <w:r w:rsidR="00345804">
        <w:rPr>
          <w:spacing w:val="-2"/>
        </w:rPr>
        <w:t>i</w:t>
      </w:r>
      <w:r w:rsidR="00345804">
        <w:t>se</w:t>
      </w:r>
      <w:r w:rsidR="00345804">
        <w:rPr>
          <w:spacing w:val="28"/>
        </w:rPr>
        <w:t xml:space="preserve"> </w:t>
      </w:r>
      <w:r w:rsidR="00345804">
        <w:rPr>
          <w:spacing w:val="1"/>
        </w:rPr>
        <w:t>i</w:t>
      </w:r>
      <w:r w:rsidR="00345804">
        <w:t>t</w:t>
      </w:r>
      <w:r w:rsidR="00345804">
        <w:rPr>
          <w:spacing w:val="26"/>
        </w:rPr>
        <w:t xml:space="preserve"> </w:t>
      </w:r>
      <w:r w:rsidR="00345804">
        <w:rPr>
          <w:spacing w:val="1"/>
        </w:rPr>
        <w:t>i</w:t>
      </w:r>
      <w:r w:rsidR="00345804">
        <w:t>n</w:t>
      </w:r>
      <w:r w:rsidR="00345804">
        <w:rPr>
          <w:spacing w:val="28"/>
        </w:rPr>
        <w:t xml:space="preserve"> </w:t>
      </w:r>
      <w:r w:rsidR="00345804">
        <w:rPr>
          <w:spacing w:val="-2"/>
        </w:rPr>
        <w:t>t</w:t>
      </w:r>
      <w:r w:rsidR="00345804">
        <w:t>he</w:t>
      </w:r>
      <w:r w:rsidR="00345804">
        <w:rPr>
          <w:spacing w:val="25"/>
        </w:rPr>
        <w:t xml:space="preserve"> </w:t>
      </w:r>
      <w:r w:rsidR="00345804">
        <w:rPr>
          <w:spacing w:val="1"/>
        </w:rPr>
        <w:t>f</w:t>
      </w:r>
      <w:r w:rsidR="00345804">
        <w:t>u</w:t>
      </w:r>
      <w:r w:rsidR="00345804">
        <w:rPr>
          <w:spacing w:val="-2"/>
        </w:rPr>
        <w:t>t</w:t>
      </w:r>
      <w:r w:rsidR="00345804">
        <w:t>u</w:t>
      </w:r>
      <w:r w:rsidR="00345804">
        <w:rPr>
          <w:spacing w:val="-1"/>
        </w:rPr>
        <w:t>r</w:t>
      </w:r>
      <w:r w:rsidR="00345804">
        <w:t>e</w:t>
      </w:r>
      <w:r w:rsidR="00345804">
        <w:rPr>
          <w:spacing w:val="28"/>
        </w:rPr>
        <w:t xml:space="preserve"> </w:t>
      </w:r>
      <w:r w:rsidR="00345804">
        <w:t>or</w:t>
      </w:r>
      <w:r w:rsidR="00345804">
        <w:rPr>
          <w:spacing w:val="27"/>
        </w:rPr>
        <w:t xml:space="preserve"> </w:t>
      </w:r>
      <w:r w:rsidR="00345804">
        <w:rPr>
          <w:spacing w:val="-2"/>
        </w:rPr>
        <w:t>t</w:t>
      </w:r>
      <w:r w:rsidR="00345804">
        <w:t>o</w:t>
      </w:r>
      <w:r w:rsidR="00345804">
        <w:rPr>
          <w:spacing w:val="28"/>
        </w:rPr>
        <w:t xml:space="preserve"> </w:t>
      </w:r>
      <w:r w:rsidR="00345804">
        <w:t>exe</w:t>
      </w:r>
      <w:r w:rsidR="00345804">
        <w:rPr>
          <w:spacing w:val="-1"/>
        </w:rPr>
        <w:t>r</w:t>
      </w:r>
      <w:r w:rsidR="00345804">
        <w:rPr>
          <w:spacing w:val="-3"/>
        </w:rPr>
        <w:t>c</w:t>
      </w:r>
      <w:r w:rsidR="00345804">
        <w:rPr>
          <w:spacing w:val="1"/>
        </w:rPr>
        <w:t>i</w:t>
      </w:r>
      <w:r w:rsidR="00345804">
        <w:t>se</w:t>
      </w:r>
      <w:r w:rsidR="00345804">
        <w:rPr>
          <w:spacing w:val="28"/>
        </w:rPr>
        <w:t xml:space="preserve"> </w:t>
      </w:r>
      <w:r w:rsidR="00345804">
        <w:t>any</w:t>
      </w:r>
      <w:r w:rsidR="00345804">
        <w:rPr>
          <w:spacing w:val="23"/>
        </w:rPr>
        <w:t xml:space="preserve"> </w:t>
      </w:r>
      <w:r w:rsidR="00345804">
        <w:t>of</w:t>
      </w:r>
      <w:r w:rsidR="00345804">
        <w:rPr>
          <w:spacing w:val="28"/>
        </w:rPr>
        <w:t xml:space="preserve"> </w:t>
      </w:r>
      <w:r w:rsidR="00345804">
        <w:rPr>
          <w:spacing w:val="1"/>
        </w:rPr>
        <w:t>i</w:t>
      </w:r>
      <w:r w:rsidR="00345804">
        <w:rPr>
          <w:spacing w:val="-2"/>
        </w:rPr>
        <w:t>t</w:t>
      </w:r>
      <w:r w:rsidR="00345804">
        <w:t>s</w:t>
      </w:r>
      <w:r w:rsidR="00345804">
        <w:rPr>
          <w:spacing w:val="28"/>
        </w:rPr>
        <w:t xml:space="preserve"> </w:t>
      </w:r>
      <w:r w:rsidR="00345804">
        <w:t>o</w:t>
      </w:r>
      <w:r w:rsidR="00345804">
        <w:rPr>
          <w:spacing w:val="-2"/>
        </w:rPr>
        <w:t>t</w:t>
      </w:r>
      <w:r w:rsidR="00345804">
        <w:t>her</w:t>
      </w:r>
      <w:r w:rsidR="00345804">
        <w:rPr>
          <w:spacing w:val="27"/>
        </w:rPr>
        <w:t xml:space="preserve"> </w:t>
      </w:r>
      <w:r w:rsidR="00345804">
        <w:rPr>
          <w:spacing w:val="-1"/>
        </w:rPr>
        <w:t>r</w:t>
      </w:r>
      <w:r w:rsidR="00345804">
        <w:rPr>
          <w:spacing w:val="1"/>
        </w:rPr>
        <w:t>i</w:t>
      </w:r>
      <w:r w:rsidR="00345804">
        <w:t>gh</w:t>
      </w:r>
      <w:r w:rsidR="00345804">
        <w:rPr>
          <w:spacing w:val="-2"/>
        </w:rPr>
        <w:t>t</w:t>
      </w:r>
      <w:r w:rsidR="00345804">
        <w:t>s</w:t>
      </w:r>
      <w:r w:rsidR="00345804">
        <w:rPr>
          <w:spacing w:val="28"/>
        </w:rPr>
        <w:t xml:space="preserve"> </w:t>
      </w:r>
      <w:r w:rsidR="00345804">
        <w:t>po</w:t>
      </w:r>
      <w:r w:rsidR="00345804">
        <w:rPr>
          <w:spacing w:val="-4"/>
        </w:rPr>
        <w:t>w</w:t>
      </w:r>
      <w:r w:rsidR="00345804">
        <w:t>e</w:t>
      </w:r>
      <w:r w:rsidR="00345804">
        <w:rPr>
          <w:spacing w:val="-1"/>
        </w:rPr>
        <w:t>r</w:t>
      </w:r>
      <w:r w:rsidR="00345804">
        <w:t>s</w:t>
      </w:r>
      <w:r w:rsidR="00345804">
        <w:rPr>
          <w:spacing w:val="28"/>
        </w:rPr>
        <w:t xml:space="preserve"> </w:t>
      </w:r>
      <w:r w:rsidR="00345804">
        <w:t>or p</w:t>
      </w:r>
      <w:r w:rsidR="00345804">
        <w:rPr>
          <w:spacing w:val="-1"/>
        </w:rPr>
        <w:t>r</w:t>
      </w:r>
      <w:r w:rsidR="00345804">
        <w:rPr>
          <w:spacing w:val="1"/>
        </w:rPr>
        <w:t>i</w:t>
      </w:r>
      <w:r w:rsidR="00345804">
        <w:rPr>
          <w:spacing w:val="-3"/>
        </w:rPr>
        <w:t>v</w:t>
      </w:r>
      <w:r w:rsidR="00345804">
        <w:rPr>
          <w:spacing w:val="1"/>
        </w:rPr>
        <w:t>il</w:t>
      </w:r>
      <w:r w:rsidR="00345804">
        <w:rPr>
          <w:spacing w:val="-3"/>
        </w:rPr>
        <w:t>e</w:t>
      </w:r>
      <w:r w:rsidR="00345804">
        <w:t>ges</w:t>
      </w:r>
      <w:r w:rsidR="00345804">
        <w:rPr>
          <w:spacing w:val="-1"/>
        </w:rPr>
        <w:t xml:space="preserve"> </w:t>
      </w:r>
      <w:r w:rsidR="00345804">
        <w:rPr>
          <w:spacing w:val="-3"/>
        </w:rPr>
        <w:t>u</w:t>
      </w:r>
      <w:r w:rsidR="00345804">
        <w:t>nder</w:t>
      </w:r>
      <w:r w:rsidR="00345804">
        <w:rPr>
          <w:spacing w:val="-2"/>
        </w:rPr>
        <w:t xml:space="preserve"> t</w:t>
      </w:r>
      <w:r w:rsidR="00345804">
        <w:rPr>
          <w:spacing w:val="-3"/>
        </w:rPr>
        <w:t>h</w:t>
      </w:r>
      <w:r w:rsidR="00345804">
        <w:rPr>
          <w:spacing w:val="1"/>
        </w:rPr>
        <w:t>i</w:t>
      </w:r>
      <w:r w:rsidR="00345804">
        <w:t>s</w:t>
      </w:r>
      <w:r w:rsidR="00345804">
        <w:rPr>
          <w:spacing w:val="-1"/>
        </w:rPr>
        <w:t xml:space="preserve"> </w:t>
      </w:r>
      <w:r w:rsidR="00345804">
        <w:t>Ag</w:t>
      </w:r>
      <w:r w:rsidR="00345804">
        <w:rPr>
          <w:spacing w:val="-4"/>
        </w:rPr>
        <w:t>r</w:t>
      </w:r>
      <w:r w:rsidR="00345804">
        <w:rPr>
          <w:spacing w:val="-3"/>
        </w:rPr>
        <w:t>e</w:t>
      </w:r>
      <w:r w:rsidR="00345804">
        <w:t>e</w:t>
      </w:r>
      <w:r w:rsidR="00345804">
        <w:rPr>
          <w:spacing w:val="-1"/>
        </w:rPr>
        <w:t>m</w:t>
      </w:r>
      <w:r w:rsidR="00345804">
        <w:t>en</w:t>
      </w:r>
      <w:r w:rsidR="00345804">
        <w:rPr>
          <w:spacing w:val="-2"/>
        </w:rPr>
        <w:t>t</w:t>
      </w:r>
      <w:r w:rsidR="00345804">
        <w:t>.</w:t>
      </w:r>
    </w:p>
    <w:p w14:paraId="4C3ABBD6" w14:textId="77777777" w:rsidR="00345804" w:rsidRDefault="00345804" w:rsidP="004200AB">
      <w:pPr>
        <w:tabs>
          <w:tab w:val="left" w:pos="-567"/>
        </w:tabs>
        <w:kinsoku w:val="0"/>
        <w:overflowPunct w:val="0"/>
        <w:ind w:left="709" w:hanging="709"/>
        <w:jc w:val="both"/>
      </w:pPr>
    </w:p>
    <w:p w14:paraId="0444CE5F" w14:textId="77777777" w:rsidR="00345804" w:rsidRDefault="00345804" w:rsidP="002C1EA5">
      <w:pPr>
        <w:pStyle w:val="Heading3"/>
        <w:numPr>
          <w:ilvl w:val="0"/>
          <w:numId w:val="2"/>
        </w:numPr>
        <w:tabs>
          <w:tab w:val="left" w:pos="-567"/>
        </w:tabs>
        <w:kinsoku w:val="0"/>
        <w:overflowPunct w:val="0"/>
        <w:ind w:left="709" w:hanging="709"/>
        <w:jc w:val="both"/>
      </w:pPr>
      <w:r>
        <w:rPr>
          <w:spacing w:val="1"/>
        </w:rPr>
        <w:t>C</w:t>
      </w:r>
      <w:r>
        <w:rPr>
          <w:spacing w:val="-4"/>
        </w:rPr>
        <w:t>O</w:t>
      </w:r>
      <w:r>
        <w:rPr>
          <w:spacing w:val="1"/>
        </w:rPr>
        <w:t>N</w:t>
      </w:r>
      <w:r>
        <w:rPr>
          <w:spacing w:val="-2"/>
        </w:rPr>
        <w:t>T</w:t>
      </w:r>
      <w:r>
        <w:rPr>
          <w:spacing w:val="1"/>
        </w:rPr>
        <w:t>R</w:t>
      </w:r>
      <w:r>
        <w:rPr>
          <w:spacing w:val="-7"/>
        </w:rPr>
        <w:t>A</w:t>
      </w:r>
      <w:r>
        <w:rPr>
          <w:spacing w:val="1"/>
        </w:rPr>
        <w:t>C</w:t>
      </w:r>
      <w:r>
        <w:t xml:space="preserve">TS </w:t>
      </w:r>
      <w:r>
        <w:rPr>
          <w:spacing w:val="-1"/>
        </w:rPr>
        <w:t>(</w:t>
      </w:r>
      <w:r>
        <w:rPr>
          <w:spacing w:val="1"/>
        </w:rPr>
        <w:t>R</w:t>
      </w:r>
      <w:r>
        <w:rPr>
          <w:spacing w:val="-2"/>
        </w:rPr>
        <w:t>IGHT</w:t>
      </w:r>
      <w:r>
        <w:t xml:space="preserve">S </w:t>
      </w:r>
      <w:r>
        <w:rPr>
          <w:spacing w:val="-2"/>
        </w:rPr>
        <w:t>O</w:t>
      </w:r>
      <w:r>
        <w:t>F</w:t>
      </w:r>
      <w:r>
        <w:rPr>
          <w:spacing w:val="-1"/>
        </w:rPr>
        <w:t xml:space="preserve"> </w:t>
      </w:r>
      <w:r>
        <w:rPr>
          <w:spacing w:val="-2"/>
        </w:rPr>
        <w:t>T</w:t>
      </w:r>
      <w:r>
        <w:rPr>
          <w:spacing w:val="1"/>
        </w:rPr>
        <w:t>H</w:t>
      </w:r>
      <w:r>
        <w:rPr>
          <w:spacing w:val="-2"/>
        </w:rPr>
        <w:t>IR</w:t>
      </w:r>
      <w:r>
        <w:t>D P</w:t>
      </w:r>
      <w:r>
        <w:rPr>
          <w:spacing w:val="-7"/>
        </w:rPr>
        <w:t>A</w:t>
      </w:r>
      <w:r>
        <w:rPr>
          <w:spacing w:val="1"/>
        </w:rPr>
        <w:t>R</w:t>
      </w:r>
      <w:r>
        <w:t>T</w:t>
      </w:r>
      <w:r>
        <w:rPr>
          <w:spacing w:val="-2"/>
        </w:rPr>
        <w:t>I</w:t>
      </w:r>
      <w:r>
        <w:t>ES)</w:t>
      </w:r>
      <w:r>
        <w:rPr>
          <w:spacing w:val="-2"/>
        </w:rPr>
        <w:t xml:space="preserve"> </w:t>
      </w:r>
      <w:r>
        <w:rPr>
          <w:spacing w:val="-7"/>
        </w:rPr>
        <w:t>A</w:t>
      </w:r>
      <w:r>
        <w:rPr>
          <w:spacing w:val="3"/>
        </w:rPr>
        <w:t>C</w:t>
      </w:r>
      <w:r>
        <w:t>T</w:t>
      </w:r>
      <w:r>
        <w:rPr>
          <w:spacing w:val="-1"/>
        </w:rPr>
        <w:t xml:space="preserve"> </w:t>
      </w:r>
      <w:r>
        <w:t>19</w:t>
      </w:r>
      <w:r>
        <w:rPr>
          <w:spacing w:val="-3"/>
        </w:rPr>
        <w:t>9</w:t>
      </w:r>
      <w:r>
        <w:t>9</w:t>
      </w:r>
    </w:p>
    <w:p w14:paraId="5EADCCE1" w14:textId="77777777" w:rsidR="00A71D18" w:rsidRDefault="00A71D18" w:rsidP="004200AB">
      <w:pPr>
        <w:jc w:val="both"/>
        <w:rPr>
          <w:rFonts w:ascii="Arial" w:hAnsi="Arial" w:cs="Arial"/>
          <w:sz w:val="21"/>
          <w:szCs w:val="21"/>
        </w:rPr>
      </w:pPr>
    </w:p>
    <w:p w14:paraId="4C99C0AF" w14:textId="3F870455" w:rsidR="00A71D18" w:rsidRDefault="00A71D18" w:rsidP="004200AB">
      <w:pPr>
        <w:ind w:left="709" w:hanging="709"/>
        <w:jc w:val="both"/>
        <w:rPr>
          <w:rFonts w:ascii="Arial" w:hAnsi="Arial" w:cs="Arial"/>
          <w:sz w:val="21"/>
          <w:szCs w:val="21"/>
        </w:rPr>
      </w:pPr>
      <w:r>
        <w:rPr>
          <w:rFonts w:ascii="Arial" w:hAnsi="Arial" w:cs="Arial"/>
          <w:sz w:val="21"/>
          <w:szCs w:val="21"/>
        </w:rPr>
        <w:t>3</w:t>
      </w:r>
      <w:r w:rsidR="00013866">
        <w:rPr>
          <w:rFonts w:ascii="Arial" w:hAnsi="Arial" w:cs="Arial"/>
          <w:sz w:val="21"/>
          <w:szCs w:val="21"/>
        </w:rPr>
        <w:t>0</w:t>
      </w:r>
      <w:r>
        <w:rPr>
          <w:rFonts w:ascii="Arial" w:hAnsi="Arial" w:cs="Arial"/>
          <w:sz w:val="21"/>
          <w:szCs w:val="21"/>
        </w:rPr>
        <w:t>.1</w:t>
      </w:r>
      <w:r>
        <w:rPr>
          <w:rFonts w:ascii="Arial" w:hAnsi="Arial" w:cs="Arial"/>
          <w:sz w:val="21"/>
          <w:szCs w:val="21"/>
        </w:rPr>
        <w:tab/>
      </w:r>
      <w:r w:rsidRPr="002E6975">
        <w:rPr>
          <w:rFonts w:ascii="Arial" w:hAnsi="Arial" w:cs="Arial"/>
          <w:sz w:val="21"/>
          <w:szCs w:val="21"/>
        </w:rPr>
        <w:t xml:space="preserve">A person who is not a Party to this </w:t>
      </w:r>
      <w:r w:rsidR="00D126BF">
        <w:rPr>
          <w:rFonts w:ascii="Arial" w:hAnsi="Arial" w:cs="Arial"/>
          <w:sz w:val="21"/>
          <w:szCs w:val="21"/>
        </w:rPr>
        <w:t>Agreement</w:t>
      </w:r>
      <w:r w:rsidRPr="002E6975">
        <w:rPr>
          <w:rFonts w:ascii="Arial" w:hAnsi="Arial" w:cs="Arial"/>
          <w:sz w:val="21"/>
          <w:szCs w:val="21"/>
        </w:rPr>
        <w:t xml:space="preserve"> shall have no right to enforce any of its provisions which, expressly or by implication, confer a benefit on him, without the prior written agreement of both Parties.</w:t>
      </w:r>
    </w:p>
    <w:p w14:paraId="4181D776" w14:textId="6E12EA5D" w:rsidR="00A71D18" w:rsidRPr="00464F7D" w:rsidRDefault="00A71D18" w:rsidP="004200AB">
      <w:pPr>
        <w:ind w:left="709" w:hanging="709"/>
        <w:jc w:val="both"/>
      </w:pPr>
    </w:p>
    <w:p w14:paraId="3002C4D8" w14:textId="29F484A4" w:rsidR="00D63947" w:rsidRDefault="00D63947" w:rsidP="00D63947">
      <w:pPr>
        <w:pStyle w:val="Heading3"/>
        <w:numPr>
          <w:ilvl w:val="0"/>
          <w:numId w:val="2"/>
        </w:numPr>
        <w:tabs>
          <w:tab w:val="left" w:pos="-142"/>
        </w:tabs>
        <w:kinsoku w:val="0"/>
        <w:overflowPunct w:val="0"/>
        <w:ind w:left="709" w:hanging="709"/>
        <w:jc w:val="both"/>
      </w:pPr>
      <w:r w:rsidRPr="00D63947">
        <w:t>NOTICES</w:t>
      </w:r>
    </w:p>
    <w:p w14:paraId="6ADA4C36" w14:textId="77777777" w:rsidR="00013866" w:rsidRPr="00013866" w:rsidRDefault="00013866" w:rsidP="00013866"/>
    <w:p w14:paraId="3918886A" w14:textId="39BDF54A" w:rsidR="00013866" w:rsidRDefault="00013866" w:rsidP="00013866">
      <w:pPr>
        <w:pStyle w:val="TitleClause"/>
        <w:numPr>
          <w:ilvl w:val="0"/>
          <w:numId w:val="0"/>
        </w:numPr>
        <w:tabs>
          <w:tab w:val="left" w:pos="-900"/>
          <w:tab w:val="left" w:pos="-540"/>
        </w:tabs>
        <w:suppressAutoHyphens/>
        <w:spacing w:before="0" w:after="0" w:line="240" w:lineRule="auto"/>
        <w:ind w:left="709" w:hanging="709"/>
        <w:rPr>
          <w:b w:val="0"/>
          <w:sz w:val="21"/>
          <w:szCs w:val="21"/>
        </w:rPr>
      </w:pPr>
      <w:bookmarkStart w:id="40" w:name="a440732"/>
      <w:r>
        <w:rPr>
          <w:b w:val="0"/>
          <w:sz w:val="21"/>
          <w:szCs w:val="21"/>
        </w:rPr>
        <w:t>31.1</w:t>
      </w:r>
      <w:r>
        <w:rPr>
          <w:b w:val="0"/>
          <w:sz w:val="21"/>
          <w:szCs w:val="21"/>
        </w:rPr>
        <w:tab/>
      </w:r>
      <w:r w:rsidRPr="008241F4">
        <w:rPr>
          <w:b w:val="0"/>
          <w:sz w:val="21"/>
          <w:szCs w:val="21"/>
        </w:rPr>
        <w:t xml:space="preserve">Any notice to be served on either Party by the other under this Agreement shall be sent by prepaid recorded delivery or registered post to the address of the relevant Party shown at the head of this </w:t>
      </w:r>
      <w:r>
        <w:rPr>
          <w:b w:val="0"/>
          <w:sz w:val="21"/>
          <w:szCs w:val="21"/>
        </w:rPr>
        <w:t>Agreement</w:t>
      </w:r>
      <w:r w:rsidRPr="008241F4">
        <w:rPr>
          <w:b w:val="0"/>
          <w:sz w:val="21"/>
          <w:szCs w:val="21"/>
        </w:rPr>
        <w:t xml:space="preserve"> </w:t>
      </w:r>
      <w:r>
        <w:rPr>
          <w:b w:val="0"/>
          <w:sz w:val="21"/>
          <w:szCs w:val="21"/>
        </w:rPr>
        <w:t>or by</w:t>
      </w:r>
      <w:r w:rsidRPr="008241F4">
        <w:rPr>
          <w:b w:val="0"/>
          <w:spacing w:val="-3"/>
          <w:sz w:val="21"/>
          <w:szCs w:val="21"/>
        </w:rPr>
        <w:t xml:space="preserve"> electronic mail (provided that a confirmatory copy is at the same time despatched by recorded post) prior to 4.00 pm on any weekday except for Christmas Day</w:t>
      </w:r>
      <w:r w:rsidR="005951E5">
        <w:rPr>
          <w:b w:val="0"/>
          <w:spacing w:val="-3"/>
          <w:sz w:val="21"/>
          <w:szCs w:val="21"/>
        </w:rPr>
        <w:t>,</w:t>
      </w:r>
      <w:r w:rsidRPr="008241F4">
        <w:rPr>
          <w:b w:val="0"/>
          <w:spacing w:val="-3"/>
          <w:sz w:val="21"/>
          <w:szCs w:val="21"/>
        </w:rPr>
        <w:t xml:space="preserve"> Good Friday and any statutory bank holiday</w:t>
      </w:r>
      <w:r>
        <w:rPr>
          <w:b w:val="0"/>
          <w:spacing w:val="-3"/>
          <w:sz w:val="21"/>
          <w:szCs w:val="21"/>
        </w:rPr>
        <w:t xml:space="preserve"> in England</w:t>
      </w:r>
      <w:r w:rsidRPr="008241F4">
        <w:rPr>
          <w:b w:val="0"/>
          <w:spacing w:val="-3"/>
          <w:sz w:val="21"/>
          <w:szCs w:val="21"/>
        </w:rPr>
        <w:t xml:space="preserve">. </w:t>
      </w:r>
      <w:r w:rsidRPr="008241F4">
        <w:rPr>
          <w:b w:val="0"/>
          <w:sz w:val="21"/>
          <w:szCs w:val="21"/>
        </w:rPr>
        <w:t xml:space="preserve">Provided the relevant communication is not returned as undelivered, the notice or communication shall be deemed to have been given two (2) </w:t>
      </w:r>
      <w:r>
        <w:rPr>
          <w:b w:val="0"/>
          <w:sz w:val="21"/>
          <w:szCs w:val="21"/>
        </w:rPr>
        <w:t>Working</w:t>
      </w:r>
      <w:r w:rsidRPr="008241F4">
        <w:rPr>
          <w:b w:val="0"/>
          <w:sz w:val="21"/>
          <w:szCs w:val="21"/>
        </w:rPr>
        <w:t xml:space="preserve"> Days after the day on which the letter was posted, or </w:t>
      </w:r>
      <w:r>
        <w:rPr>
          <w:b w:val="0"/>
          <w:sz w:val="21"/>
          <w:szCs w:val="21"/>
        </w:rPr>
        <w:t>four (</w:t>
      </w:r>
      <w:r w:rsidRPr="008241F4">
        <w:rPr>
          <w:b w:val="0"/>
          <w:sz w:val="21"/>
          <w:szCs w:val="21"/>
        </w:rPr>
        <w:t>4</w:t>
      </w:r>
      <w:r>
        <w:rPr>
          <w:b w:val="0"/>
          <w:sz w:val="21"/>
          <w:szCs w:val="21"/>
        </w:rPr>
        <w:t>)</w:t>
      </w:r>
      <w:r w:rsidRPr="008241F4">
        <w:rPr>
          <w:b w:val="0"/>
          <w:sz w:val="21"/>
          <w:szCs w:val="21"/>
        </w:rPr>
        <w:t xml:space="preserve"> hours, in the case of electronic mail or sooner where the other Party acknow</w:t>
      </w:r>
      <w:r>
        <w:rPr>
          <w:b w:val="0"/>
          <w:sz w:val="21"/>
          <w:szCs w:val="21"/>
        </w:rPr>
        <w:t xml:space="preserve">ledges receipt of such letters </w:t>
      </w:r>
      <w:r w:rsidRPr="008241F4">
        <w:rPr>
          <w:b w:val="0"/>
          <w:sz w:val="21"/>
          <w:szCs w:val="21"/>
        </w:rPr>
        <w:t xml:space="preserve">or item of electronic mail. </w:t>
      </w:r>
    </w:p>
    <w:p w14:paraId="36F01F5D" w14:textId="77777777" w:rsidR="00013866" w:rsidRPr="008241F4" w:rsidRDefault="00013866" w:rsidP="00013866">
      <w:pPr>
        <w:pStyle w:val="TitleClause"/>
        <w:numPr>
          <w:ilvl w:val="0"/>
          <w:numId w:val="0"/>
        </w:numPr>
        <w:tabs>
          <w:tab w:val="left" w:pos="-900"/>
          <w:tab w:val="left" w:pos="-540"/>
        </w:tabs>
        <w:suppressAutoHyphens/>
        <w:spacing w:before="0" w:after="0" w:line="240" w:lineRule="auto"/>
        <w:ind w:left="709" w:hanging="709"/>
        <w:rPr>
          <w:b w:val="0"/>
          <w:sz w:val="21"/>
          <w:szCs w:val="21"/>
        </w:rPr>
      </w:pPr>
    </w:p>
    <w:p w14:paraId="7D361AE7" w14:textId="5D59040B" w:rsidR="00013866" w:rsidRPr="008241F4" w:rsidRDefault="00013866" w:rsidP="00013866">
      <w:pPr>
        <w:pStyle w:val="TitleClause"/>
        <w:numPr>
          <w:ilvl w:val="0"/>
          <w:numId w:val="0"/>
        </w:numPr>
        <w:spacing w:before="0" w:after="0" w:line="240" w:lineRule="auto"/>
        <w:ind w:left="709" w:hanging="709"/>
        <w:rPr>
          <w:b w:val="0"/>
          <w:sz w:val="21"/>
          <w:szCs w:val="21"/>
        </w:rPr>
      </w:pPr>
      <w:r>
        <w:rPr>
          <w:b w:val="0"/>
          <w:sz w:val="21"/>
          <w:szCs w:val="21"/>
        </w:rPr>
        <w:t xml:space="preserve">31.2 </w:t>
      </w:r>
      <w:r>
        <w:rPr>
          <w:b w:val="0"/>
          <w:sz w:val="21"/>
          <w:szCs w:val="21"/>
        </w:rPr>
        <w:tab/>
      </w:r>
      <w:r w:rsidRPr="008241F4">
        <w:rPr>
          <w:b w:val="0"/>
          <w:sz w:val="21"/>
          <w:szCs w:val="21"/>
        </w:rPr>
        <w:t>Each of the Parties shall give notice to the other of the change of any address or e</w:t>
      </w:r>
      <w:r>
        <w:rPr>
          <w:b w:val="0"/>
          <w:sz w:val="21"/>
          <w:szCs w:val="21"/>
        </w:rPr>
        <w:t xml:space="preserve">lectronic </w:t>
      </w:r>
      <w:r w:rsidRPr="008241F4">
        <w:rPr>
          <w:b w:val="0"/>
          <w:sz w:val="21"/>
          <w:szCs w:val="21"/>
        </w:rPr>
        <w:t xml:space="preserve">mail address at the earliest possible opportunity but in any event within </w:t>
      </w:r>
      <w:r>
        <w:rPr>
          <w:b w:val="0"/>
          <w:sz w:val="21"/>
          <w:szCs w:val="21"/>
        </w:rPr>
        <w:t>forty eight (</w:t>
      </w:r>
      <w:r w:rsidRPr="008241F4">
        <w:rPr>
          <w:b w:val="0"/>
          <w:sz w:val="21"/>
          <w:szCs w:val="21"/>
        </w:rPr>
        <w:t>48</w:t>
      </w:r>
      <w:r>
        <w:rPr>
          <w:b w:val="0"/>
          <w:sz w:val="21"/>
          <w:szCs w:val="21"/>
        </w:rPr>
        <w:t>)</w:t>
      </w:r>
      <w:r w:rsidRPr="008241F4">
        <w:rPr>
          <w:b w:val="0"/>
          <w:sz w:val="21"/>
          <w:szCs w:val="21"/>
        </w:rPr>
        <w:t xml:space="preserve"> hours of such change.</w:t>
      </w:r>
    </w:p>
    <w:bookmarkEnd w:id="40"/>
    <w:p w14:paraId="43F1E50A" w14:textId="77777777" w:rsidR="00D63947" w:rsidRPr="00D63947" w:rsidRDefault="00D63947" w:rsidP="00D63947"/>
    <w:p w14:paraId="2D339433" w14:textId="77777777" w:rsidR="00345804" w:rsidRDefault="00345804" w:rsidP="002C1EA5">
      <w:pPr>
        <w:pStyle w:val="Heading3"/>
        <w:numPr>
          <w:ilvl w:val="0"/>
          <w:numId w:val="2"/>
        </w:numPr>
        <w:tabs>
          <w:tab w:val="left" w:pos="-142"/>
        </w:tabs>
        <w:kinsoku w:val="0"/>
        <w:overflowPunct w:val="0"/>
        <w:ind w:left="709" w:hanging="709"/>
        <w:jc w:val="both"/>
        <w:rPr>
          <w:spacing w:val="-2"/>
        </w:rPr>
      </w:pPr>
      <w:r>
        <w:rPr>
          <w:spacing w:val="1"/>
        </w:rPr>
        <w:t>D</w:t>
      </w:r>
      <w:r>
        <w:rPr>
          <w:spacing w:val="-2"/>
        </w:rPr>
        <w:t>ISP</w:t>
      </w:r>
      <w:r>
        <w:rPr>
          <w:spacing w:val="1"/>
        </w:rPr>
        <w:t>U</w:t>
      </w:r>
      <w:r>
        <w:rPr>
          <w:spacing w:val="-2"/>
        </w:rPr>
        <w:t>T</w:t>
      </w:r>
      <w:r>
        <w:t xml:space="preserve">E </w:t>
      </w:r>
      <w:r>
        <w:rPr>
          <w:spacing w:val="-2"/>
        </w:rPr>
        <w:t>RE</w:t>
      </w:r>
      <w:r>
        <w:t>S</w:t>
      </w:r>
      <w:r>
        <w:rPr>
          <w:spacing w:val="-2"/>
        </w:rPr>
        <w:t>OL</w:t>
      </w:r>
      <w:r w:rsidR="00A71D18">
        <w:rPr>
          <w:spacing w:val="-2"/>
        </w:rPr>
        <w:t>U</w:t>
      </w:r>
      <w:r>
        <w:t>T</w:t>
      </w:r>
      <w:r>
        <w:rPr>
          <w:spacing w:val="-2"/>
        </w:rPr>
        <w:t>ION</w:t>
      </w:r>
    </w:p>
    <w:p w14:paraId="2EC92333" w14:textId="77777777" w:rsidR="00A71D18" w:rsidRPr="00464F7D" w:rsidRDefault="00A71D18" w:rsidP="004200AB">
      <w:pPr>
        <w:jc w:val="both"/>
      </w:pPr>
    </w:p>
    <w:p w14:paraId="7558179E" w14:textId="4777EB81" w:rsidR="00A71D18" w:rsidRPr="00A71D18" w:rsidRDefault="00FC3970" w:rsidP="004200AB">
      <w:pPr>
        <w:widowControl/>
        <w:autoSpaceDE/>
        <w:autoSpaceDN/>
        <w:adjustRightInd/>
        <w:ind w:left="709" w:hanging="709"/>
        <w:jc w:val="both"/>
        <w:rPr>
          <w:rFonts w:ascii="Arial" w:hAnsi="Arial" w:cs="Arial"/>
          <w:color w:val="000000"/>
          <w:sz w:val="21"/>
          <w:szCs w:val="21"/>
          <w:lang w:eastAsia="en-US"/>
        </w:rPr>
      </w:pPr>
      <w:r>
        <w:rPr>
          <w:rFonts w:ascii="Arial" w:hAnsi="Arial" w:cs="Arial"/>
          <w:color w:val="000000"/>
          <w:sz w:val="21"/>
          <w:szCs w:val="21"/>
          <w:lang w:eastAsia="en-US"/>
        </w:rPr>
        <w:t>3</w:t>
      </w:r>
      <w:r w:rsidR="00013866">
        <w:rPr>
          <w:rFonts w:ascii="Arial" w:hAnsi="Arial" w:cs="Arial"/>
          <w:color w:val="000000"/>
          <w:sz w:val="21"/>
          <w:szCs w:val="21"/>
          <w:lang w:eastAsia="en-US"/>
        </w:rPr>
        <w:t>2</w:t>
      </w:r>
      <w:r w:rsidR="00A71D18" w:rsidRPr="00A71D18">
        <w:rPr>
          <w:rFonts w:ascii="Arial" w:hAnsi="Arial" w:cs="Arial"/>
          <w:color w:val="000000"/>
          <w:sz w:val="21"/>
          <w:szCs w:val="21"/>
          <w:lang w:eastAsia="en-US"/>
        </w:rPr>
        <w:t>.1</w:t>
      </w:r>
      <w:r w:rsidR="00A71D18" w:rsidRPr="00A71D18">
        <w:rPr>
          <w:rFonts w:ascii="Arial" w:hAnsi="Arial" w:cs="Arial"/>
          <w:color w:val="000000"/>
          <w:sz w:val="21"/>
          <w:szCs w:val="21"/>
          <w:lang w:eastAsia="en-US"/>
        </w:rPr>
        <w:tab/>
        <w:t>The Parties shall attempt in good faith to negotiate a settlement to any dispute between them arising out of or in connection with this Agreement within twenty (20) Working Days of either Party not</w:t>
      </w:r>
      <w:r w:rsidR="00A71D18">
        <w:rPr>
          <w:rFonts w:ascii="Arial" w:hAnsi="Arial" w:cs="Arial"/>
          <w:color w:val="000000"/>
          <w:sz w:val="21"/>
          <w:szCs w:val="21"/>
          <w:lang w:eastAsia="en-US"/>
        </w:rPr>
        <w:t xml:space="preserve">ifying the other of the dispute. </w:t>
      </w:r>
    </w:p>
    <w:p w14:paraId="4F8EFC29" w14:textId="77777777" w:rsidR="00A71D18" w:rsidRPr="00A71D18" w:rsidRDefault="00A71D18" w:rsidP="004200AB">
      <w:pPr>
        <w:widowControl/>
        <w:tabs>
          <w:tab w:val="left" w:pos="0"/>
        </w:tabs>
        <w:suppressAutoHyphens/>
        <w:autoSpaceDE/>
        <w:autoSpaceDN/>
        <w:adjustRightInd/>
        <w:ind w:left="709" w:hanging="709"/>
        <w:jc w:val="both"/>
        <w:rPr>
          <w:rFonts w:ascii="Arial" w:hAnsi="Arial" w:cs="Arial"/>
          <w:color w:val="000000"/>
          <w:sz w:val="21"/>
          <w:szCs w:val="21"/>
          <w:lang w:eastAsia="en-US"/>
        </w:rPr>
      </w:pPr>
    </w:p>
    <w:p w14:paraId="3B6CA329" w14:textId="5E92829D" w:rsidR="00A71D18" w:rsidRPr="00A71D18" w:rsidRDefault="00FC3970" w:rsidP="004200AB">
      <w:pPr>
        <w:widowControl/>
        <w:tabs>
          <w:tab w:val="left" w:pos="0"/>
        </w:tabs>
        <w:suppressAutoHyphens/>
        <w:autoSpaceDE/>
        <w:autoSpaceDN/>
        <w:adjustRightInd/>
        <w:ind w:left="709" w:hanging="709"/>
        <w:jc w:val="both"/>
        <w:rPr>
          <w:rFonts w:ascii="Arial" w:hAnsi="Arial" w:cs="Arial"/>
          <w:color w:val="000000"/>
          <w:sz w:val="21"/>
          <w:szCs w:val="21"/>
          <w:lang w:eastAsia="en-US"/>
        </w:rPr>
      </w:pPr>
      <w:r>
        <w:rPr>
          <w:rFonts w:ascii="Arial" w:hAnsi="Arial" w:cs="Arial"/>
          <w:color w:val="000000"/>
          <w:sz w:val="21"/>
          <w:szCs w:val="21"/>
          <w:lang w:eastAsia="en-US"/>
        </w:rPr>
        <w:t>3</w:t>
      </w:r>
      <w:r w:rsidR="00013866">
        <w:rPr>
          <w:rFonts w:ascii="Arial" w:hAnsi="Arial" w:cs="Arial"/>
          <w:color w:val="000000"/>
          <w:sz w:val="21"/>
          <w:szCs w:val="21"/>
          <w:lang w:eastAsia="en-US"/>
        </w:rPr>
        <w:t>2</w:t>
      </w:r>
      <w:r w:rsidR="00A71D18" w:rsidRPr="00A71D18">
        <w:rPr>
          <w:rFonts w:ascii="Arial" w:hAnsi="Arial" w:cs="Arial"/>
          <w:color w:val="000000"/>
          <w:sz w:val="21"/>
          <w:szCs w:val="21"/>
          <w:lang w:eastAsia="en-US"/>
        </w:rPr>
        <w:t>.2</w:t>
      </w:r>
      <w:r w:rsidR="00A71D18" w:rsidRPr="00A71D18">
        <w:rPr>
          <w:rFonts w:ascii="Arial" w:hAnsi="Arial" w:cs="Arial"/>
          <w:color w:val="000000"/>
          <w:sz w:val="21"/>
          <w:szCs w:val="21"/>
          <w:lang w:eastAsia="en-US"/>
        </w:rPr>
        <w:tab/>
        <w:t>Nothing in this dispute resolution procedure shall prevent the Parties from seeking from any court of the competent jurisdiction an interim order restraining the other Party from doing any act or compelling the other Party to do any act.</w:t>
      </w:r>
    </w:p>
    <w:p w14:paraId="51BC35CF" w14:textId="77777777" w:rsidR="00A71D18" w:rsidRPr="00A71D18" w:rsidRDefault="00A71D18" w:rsidP="004200AB">
      <w:pPr>
        <w:widowControl/>
        <w:tabs>
          <w:tab w:val="left" w:pos="0"/>
        </w:tabs>
        <w:suppressAutoHyphens/>
        <w:autoSpaceDE/>
        <w:autoSpaceDN/>
        <w:adjustRightInd/>
        <w:ind w:left="709" w:hanging="709"/>
        <w:jc w:val="both"/>
        <w:rPr>
          <w:rFonts w:ascii="Arial" w:hAnsi="Arial" w:cs="Arial"/>
          <w:color w:val="000000"/>
          <w:sz w:val="21"/>
          <w:szCs w:val="21"/>
          <w:lang w:eastAsia="en-US"/>
        </w:rPr>
      </w:pPr>
    </w:p>
    <w:p w14:paraId="3C691ED7" w14:textId="00FC421C" w:rsidR="00A71D18" w:rsidRPr="00A71D18" w:rsidRDefault="00FC3970" w:rsidP="004200AB">
      <w:pPr>
        <w:widowControl/>
        <w:tabs>
          <w:tab w:val="left" w:pos="0"/>
        </w:tabs>
        <w:suppressAutoHyphens/>
        <w:autoSpaceDE/>
        <w:autoSpaceDN/>
        <w:adjustRightInd/>
        <w:ind w:left="709" w:hanging="709"/>
        <w:jc w:val="both"/>
        <w:rPr>
          <w:rFonts w:ascii="Arial" w:hAnsi="Arial" w:cs="Arial"/>
          <w:color w:val="000000"/>
          <w:sz w:val="21"/>
          <w:szCs w:val="21"/>
          <w:lang w:eastAsia="en-US"/>
        </w:rPr>
      </w:pPr>
      <w:r>
        <w:rPr>
          <w:rFonts w:ascii="Arial" w:hAnsi="Arial" w:cs="Arial"/>
          <w:color w:val="000000"/>
          <w:sz w:val="21"/>
          <w:szCs w:val="21"/>
          <w:lang w:eastAsia="en-US"/>
        </w:rPr>
        <w:t>3</w:t>
      </w:r>
      <w:r w:rsidR="00013866">
        <w:rPr>
          <w:rFonts w:ascii="Arial" w:hAnsi="Arial" w:cs="Arial"/>
          <w:color w:val="000000"/>
          <w:sz w:val="21"/>
          <w:szCs w:val="21"/>
          <w:lang w:eastAsia="en-US"/>
        </w:rPr>
        <w:t>2</w:t>
      </w:r>
      <w:r w:rsidR="00A71D18" w:rsidRPr="00A71D18">
        <w:rPr>
          <w:rFonts w:ascii="Arial" w:hAnsi="Arial" w:cs="Arial"/>
          <w:color w:val="000000"/>
          <w:sz w:val="21"/>
          <w:szCs w:val="21"/>
          <w:lang w:eastAsia="en-US"/>
        </w:rPr>
        <w:t>.3</w:t>
      </w:r>
      <w:r w:rsidR="00A71D18" w:rsidRPr="00A71D18">
        <w:rPr>
          <w:rFonts w:ascii="Arial" w:hAnsi="Arial" w:cs="Arial"/>
          <w:color w:val="000000"/>
          <w:sz w:val="21"/>
          <w:szCs w:val="21"/>
          <w:lang w:eastAsia="en-US"/>
        </w:rPr>
        <w:tab/>
        <w:t>If the dispute cannot be resolved by t</w:t>
      </w:r>
      <w:r>
        <w:rPr>
          <w:rFonts w:ascii="Arial" w:hAnsi="Arial" w:cs="Arial"/>
          <w:color w:val="000000"/>
          <w:sz w:val="21"/>
          <w:szCs w:val="21"/>
          <w:lang w:eastAsia="en-US"/>
        </w:rPr>
        <w:t>he Parties pursuant to clause 3</w:t>
      </w:r>
      <w:r w:rsidR="00013866">
        <w:rPr>
          <w:rFonts w:ascii="Arial" w:hAnsi="Arial" w:cs="Arial"/>
          <w:color w:val="000000"/>
          <w:sz w:val="21"/>
          <w:szCs w:val="21"/>
          <w:lang w:eastAsia="en-US"/>
        </w:rPr>
        <w:t>2</w:t>
      </w:r>
      <w:r w:rsidR="00A71D18" w:rsidRPr="00A71D18">
        <w:rPr>
          <w:rFonts w:ascii="Arial" w:hAnsi="Arial" w:cs="Arial"/>
          <w:color w:val="000000"/>
          <w:sz w:val="21"/>
          <w:szCs w:val="21"/>
          <w:lang w:eastAsia="en-US"/>
        </w:rPr>
        <w:t>.1 the dispute shall be referred to mediation pursuant to th</w:t>
      </w:r>
      <w:r>
        <w:rPr>
          <w:rFonts w:ascii="Arial" w:hAnsi="Arial" w:cs="Arial"/>
          <w:color w:val="000000"/>
          <w:sz w:val="21"/>
          <w:szCs w:val="21"/>
          <w:lang w:eastAsia="en-US"/>
        </w:rPr>
        <w:t>e procedure set out in clause 3</w:t>
      </w:r>
      <w:r w:rsidR="00013866">
        <w:rPr>
          <w:rFonts w:ascii="Arial" w:hAnsi="Arial" w:cs="Arial"/>
          <w:color w:val="000000"/>
          <w:sz w:val="21"/>
          <w:szCs w:val="21"/>
          <w:lang w:eastAsia="en-US"/>
        </w:rPr>
        <w:t>2</w:t>
      </w:r>
      <w:r w:rsidR="00A71D18" w:rsidRPr="00A71D18">
        <w:rPr>
          <w:rFonts w:ascii="Arial" w:hAnsi="Arial" w:cs="Arial"/>
          <w:color w:val="000000"/>
          <w:sz w:val="21"/>
          <w:szCs w:val="21"/>
          <w:lang w:eastAsia="en-US"/>
        </w:rPr>
        <w:t xml:space="preserve">.5.  </w:t>
      </w:r>
    </w:p>
    <w:p w14:paraId="27D0F360" w14:textId="77777777" w:rsidR="00A71D18" w:rsidRPr="00A71D18" w:rsidRDefault="00A71D18" w:rsidP="004200AB">
      <w:pPr>
        <w:widowControl/>
        <w:tabs>
          <w:tab w:val="left" w:pos="0"/>
        </w:tabs>
        <w:suppressAutoHyphens/>
        <w:autoSpaceDE/>
        <w:autoSpaceDN/>
        <w:adjustRightInd/>
        <w:ind w:left="709" w:hanging="709"/>
        <w:jc w:val="both"/>
        <w:rPr>
          <w:rFonts w:ascii="Arial" w:hAnsi="Arial" w:cs="Arial"/>
          <w:color w:val="000000"/>
          <w:sz w:val="21"/>
          <w:szCs w:val="21"/>
          <w:lang w:eastAsia="en-US"/>
        </w:rPr>
      </w:pPr>
    </w:p>
    <w:p w14:paraId="1615787A" w14:textId="5E928849" w:rsidR="00A71D18" w:rsidRPr="00A71D18" w:rsidRDefault="00FC3970" w:rsidP="004200AB">
      <w:pPr>
        <w:widowControl/>
        <w:tabs>
          <w:tab w:val="left" w:pos="0"/>
        </w:tabs>
        <w:suppressAutoHyphens/>
        <w:autoSpaceDE/>
        <w:autoSpaceDN/>
        <w:adjustRightInd/>
        <w:ind w:left="709" w:hanging="709"/>
        <w:jc w:val="both"/>
        <w:rPr>
          <w:rFonts w:ascii="Arial" w:hAnsi="Arial" w:cs="Arial"/>
          <w:color w:val="000000"/>
          <w:sz w:val="21"/>
          <w:szCs w:val="21"/>
          <w:lang w:eastAsia="en-US"/>
        </w:rPr>
      </w:pPr>
      <w:r>
        <w:rPr>
          <w:rFonts w:ascii="Arial" w:hAnsi="Arial" w:cs="Arial"/>
          <w:color w:val="000000"/>
          <w:sz w:val="21"/>
          <w:szCs w:val="21"/>
          <w:lang w:eastAsia="en-US"/>
        </w:rPr>
        <w:t>3</w:t>
      </w:r>
      <w:r w:rsidR="00013866">
        <w:rPr>
          <w:rFonts w:ascii="Arial" w:hAnsi="Arial" w:cs="Arial"/>
          <w:color w:val="000000"/>
          <w:sz w:val="21"/>
          <w:szCs w:val="21"/>
          <w:lang w:eastAsia="en-US"/>
        </w:rPr>
        <w:t>2</w:t>
      </w:r>
      <w:r w:rsidR="00A71D18" w:rsidRPr="00A71D18">
        <w:rPr>
          <w:rFonts w:ascii="Arial" w:hAnsi="Arial" w:cs="Arial"/>
          <w:color w:val="000000"/>
          <w:sz w:val="21"/>
          <w:szCs w:val="21"/>
          <w:lang w:eastAsia="en-US"/>
        </w:rPr>
        <w:t>.4</w:t>
      </w:r>
      <w:r w:rsidR="00A71D18" w:rsidRPr="00A71D18">
        <w:rPr>
          <w:rFonts w:ascii="Arial" w:hAnsi="Arial" w:cs="Arial"/>
          <w:color w:val="000000"/>
          <w:sz w:val="21"/>
          <w:szCs w:val="21"/>
          <w:lang w:eastAsia="en-US"/>
        </w:rPr>
        <w:tab/>
        <w:t xml:space="preserve">The performance of this Agreement shall not be suspended, cease or be delayed by the reference of a dispute to mediation and the Consultant (or its </w:t>
      </w:r>
      <w:r w:rsidR="001A6434">
        <w:rPr>
          <w:rFonts w:ascii="Arial" w:hAnsi="Arial" w:cs="Arial"/>
          <w:color w:val="000000"/>
          <w:sz w:val="21"/>
          <w:szCs w:val="21"/>
          <w:lang w:eastAsia="en-US"/>
        </w:rPr>
        <w:t>Staff</w:t>
      </w:r>
      <w:r w:rsidR="00A71D18" w:rsidRPr="00A71D18">
        <w:rPr>
          <w:rFonts w:ascii="Arial" w:hAnsi="Arial" w:cs="Arial"/>
          <w:color w:val="000000"/>
          <w:sz w:val="21"/>
          <w:szCs w:val="21"/>
          <w:lang w:eastAsia="en-US"/>
        </w:rPr>
        <w:t>) shall comply fully with the requirements of this Agreement at all times.</w:t>
      </w:r>
    </w:p>
    <w:p w14:paraId="50BBA88D" w14:textId="77777777" w:rsidR="00A71D18" w:rsidRPr="00A71D18" w:rsidRDefault="00A71D18" w:rsidP="004200AB">
      <w:pPr>
        <w:widowControl/>
        <w:tabs>
          <w:tab w:val="left" w:pos="0"/>
        </w:tabs>
        <w:suppressAutoHyphens/>
        <w:autoSpaceDE/>
        <w:autoSpaceDN/>
        <w:adjustRightInd/>
        <w:ind w:left="709" w:hanging="709"/>
        <w:jc w:val="both"/>
        <w:rPr>
          <w:rFonts w:ascii="Arial" w:hAnsi="Arial" w:cs="Arial"/>
          <w:color w:val="000000"/>
          <w:sz w:val="21"/>
          <w:szCs w:val="21"/>
          <w:lang w:eastAsia="en-US"/>
        </w:rPr>
      </w:pPr>
    </w:p>
    <w:p w14:paraId="4A3E06F5" w14:textId="368343F8" w:rsidR="00A71D18" w:rsidRPr="00A71D18" w:rsidRDefault="00FC3970" w:rsidP="004200AB">
      <w:pPr>
        <w:widowControl/>
        <w:tabs>
          <w:tab w:val="left" w:pos="284"/>
          <w:tab w:val="left" w:pos="426"/>
          <w:tab w:val="left" w:pos="709"/>
        </w:tabs>
        <w:suppressAutoHyphens/>
        <w:autoSpaceDE/>
        <w:autoSpaceDN/>
        <w:adjustRightInd/>
        <w:ind w:left="709" w:hanging="709"/>
        <w:jc w:val="both"/>
        <w:rPr>
          <w:rFonts w:ascii="Arial" w:hAnsi="Arial" w:cs="Arial"/>
          <w:color w:val="000000"/>
          <w:sz w:val="21"/>
          <w:szCs w:val="21"/>
          <w:lang w:eastAsia="en-US"/>
        </w:rPr>
      </w:pPr>
      <w:r>
        <w:rPr>
          <w:rFonts w:ascii="Arial" w:hAnsi="Arial" w:cs="Arial"/>
          <w:color w:val="000000"/>
          <w:sz w:val="21"/>
          <w:szCs w:val="21"/>
          <w:lang w:eastAsia="en-US"/>
        </w:rPr>
        <w:t>3</w:t>
      </w:r>
      <w:r w:rsidR="00013866">
        <w:rPr>
          <w:rFonts w:ascii="Arial" w:hAnsi="Arial" w:cs="Arial"/>
          <w:color w:val="000000"/>
          <w:sz w:val="21"/>
          <w:szCs w:val="21"/>
          <w:lang w:eastAsia="en-US"/>
        </w:rPr>
        <w:t>2</w:t>
      </w:r>
      <w:r w:rsidR="00A71D18" w:rsidRPr="00A71D18">
        <w:rPr>
          <w:rFonts w:ascii="Arial" w:hAnsi="Arial" w:cs="Arial"/>
          <w:color w:val="000000"/>
          <w:sz w:val="21"/>
          <w:szCs w:val="21"/>
          <w:lang w:eastAsia="en-US"/>
        </w:rPr>
        <w:t>.5</w:t>
      </w:r>
      <w:r w:rsidR="00A71D18" w:rsidRPr="00A71D18">
        <w:rPr>
          <w:rFonts w:ascii="Arial" w:hAnsi="Arial" w:cs="Arial"/>
          <w:color w:val="000000"/>
          <w:sz w:val="21"/>
          <w:szCs w:val="21"/>
          <w:lang w:eastAsia="en-US"/>
        </w:rPr>
        <w:tab/>
      </w:r>
      <w:r w:rsidR="00A71D18" w:rsidRPr="00A71D18">
        <w:rPr>
          <w:rFonts w:ascii="Arial" w:hAnsi="Arial" w:cs="Arial"/>
          <w:color w:val="000000"/>
          <w:sz w:val="21"/>
          <w:szCs w:val="21"/>
          <w:lang w:eastAsia="en-US"/>
        </w:rPr>
        <w:tab/>
        <w:t>The procedure for mediation and consequential provisions relating to mediation are as follows:-</w:t>
      </w:r>
    </w:p>
    <w:p w14:paraId="489DC7C2" w14:textId="77777777" w:rsidR="00A71D18" w:rsidRPr="00A71D18" w:rsidRDefault="00A71D18" w:rsidP="004200AB">
      <w:pPr>
        <w:widowControl/>
        <w:tabs>
          <w:tab w:val="left" w:pos="0"/>
        </w:tabs>
        <w:suppressAutoHyphens/>
        <w:autoSpaceDE/>
        <w:autoSpaceDN/>
        <w:adjustRightInd/>
        <w:ind w:left="1134" w:hanging="425"/>
        <w:jc w:val="both"/>
        <w:rPr>
          <w:rFonts w:ascii="Arial" w:hAnsi="Arial" w:cs="Arial"/>
          <w:color w:val="000000"/>
          <w:sz w:val="21"/>
          <w:szCs w:val="21"/>
          <w:lang w:eastAsia="en-US"/>
        </w:rPr>
      </w:pPr>
    </w:p>
    <w:p w14:paraId="680546C0" w14:textId="77777777" w:rsidR="00A71D18" w:rsidRPr="00A71D18" w:rsidRDefault="00A71D18" w:rsidP="004200AB">
      <w:pPr>
        <w:widowControl/>
        <w:tabs>
          <w:tab w:val="left" w:pos="0"/>
        </w:tabs>
        <w:suppressAutoHyphens/>
        <w:autoSpaceDE/>
        <w:autoSpaceDN/>
        <w:adjustRightInd/>
        <w:ind w:left="1276" w:hanging="567"/>
        <w:jc w:val="both"/>
        <w:rPr>
          <w:rFonts w:ascii="Arial" w:hAnsi="Arial" w:cs="Arial"/>
          <w:color w:val="000000"/>
          <w:sz w:val="21"/>
          <w:szCs w:val="21"/>
          <w:lang w:eastAsia="en-US"/>
        </w:rPr>
      </w:pPr>
      <w:r w:rsidRPr="00A71D18">
        <w:rPr>
          <w:rFonts w:ascii="Arial" w:hAnsi="Arial" w:cs="Arial"/>
          <w:color w:val="000000"/>
          <w:sz w:val="21"/>
          <w:szCs w:val="21"/>
          <w:lang w:eastAsia="en-US"/>
        </w:rPr>
        <w:t>(a)</w:t>
      </w:r>
      <w:r w:rsidRPr="00A71D18">
        <w:rPr>
          <w:rFonts w:ascii="Arial" w:hAnsi="Arial" w:cs="Arial"/>
          <w:color w:val="000000"/>
          <w:sz w:val="21"/>
          <w:szCs w:val="21"/>
          <w:lang w:eastAsia="en-US"/>
        </w:rPr>
        <w:tab/>
        <w:t>a neutral adviser or mediator (the “</w:t>
      </w:r>
      <w:r w:rsidRPr="00A71D18">
        <w:rPr>
          <w:rFonts w:ascii="Arial" w:hAnsi="Arial" w:cs="Arial"/>
          <w:b/>
          <w:color w:val="000000"/>
          <w:sz w:val="21"/>
          <w:szCs w:val="21"/>
          <w:lang w:eastAsia="en-US"/>
        </w:rPr>
        <w:t>Mediator</w:t>
      </w:r>
      <w:r w:rsidRPr="00A71D18">
        <w:rPr>
          <w:rFonts w:ascii="Arial" w:hAnsi="Arial" w:cs="Arial"/>
          <w:color w:val="000000"/>
          <w:sz w:val="21"/>
          <w:szCs w:val="21"/>
          <w:lang w:eastAsia="en-US"/>
        </w:rPr>
        <w:t xml:space="preserve">”) shall be chosen by agreement between the Parties or, if they are unable to agree upon a Mediator within ten (10) Working Days after a request by one Party to the other or if the Mediator agreed upon is unable or unwilling to act, either Party shall within five (5) Working Days from the date of the proposal to appoint a Mediator or within  five (5) Working Days of notice to either Party that he is unable or unwilling to act, apply to the  </w:t>
      </w:r>
      <w:r w:rsidRPr="00A71D18">
        <w:rPr>
          <w:rFonts w:ascii="Arial" w:hAnsi="Arial" w:cs="Arial"/>
          <w:sz w:val="21"/>
          <w:szCs w:val="21"/>
          <w:lang w:eastAsia="en-US"/>
        </w:rPr>
        <w:t>Centre for Effective Dispute Resolution (“</w:t>
      </w:r>
      <w:r w:rsidRPr="00A71D18">
        <w:rPr>
          <w:rFonts w:ascii="Arial" w:hAnsi="Arial" w:cs="Arial"/>
          <w:b/>
          <w:sz w:val="21"/>
          <w:szCs w:val="21"/>
          <w:lang w:eastAsia="en-US"/>
        </w:rPr>
        <w:t>CEDR</w:t>
      </w:r>
      <w:r w:rsidRPr="00A71D18">
        <w:rPr>
          <w:rFonts w:ascii="Arial" w:hAnsi="Arial" w:cs="Arial"/>
          <w:sz w:val="21"/>
          <w:szCs w:val="21"/>
          <w:lang w:eastAsia="en-US"/>
        </w:rPr>
        <w:t xml:space="preserve">”) or other reputable mediation body </w:t>
      </w:r>
      <w:r w:rsidRPr="00A71D18">
        <w:rPr>
          <w:rFonts w:ascii="Arial" w:hAnsi="Arial" w:cs="Arial"/>
          <w:color w:val="000000"/>
          <w:sz w:val="21"/>
          <w:szCs w:val="21"/>
          <w:lang w:eastAsia="en-US"/>
        </w:rPr>
        <w:t>to appoint a Mediator.</w:t>
      </w:r>
    </w:p>
    <w:p w14:paraId="2D781575" w14:textId="77777777" w:rsidR="00A71D18" w:rsidRPr="00A71D18" w:rsidRDefault="00A71D18" w:rsidP="004200AB">
      <w:pPr>
        <w:widowControl/>
        <w:tabs>
          <w:tab w:val="left" w:pos="0"/>
        </w:tabs>
        <w:suppressAutoHyphens/>
        <w:autoSpaceDE/>
        <w:autoSpaceDN/>
        <w:adjustRightInd/>
        <w:ind w:left="1276" w:hanging="567"/>
        <w:jc w:val="both"/>
        <w:rPr>
          <w:rFonts w:ascii="Arial" w:hAnsi="Arial" w:cs="Arial"/>
          <w:color w:val="000000"/>
          <w:sz w:val="21"/>
          <w:szCs w:val="21"/>
          <w:lang w:eastAsia="en-US"/>
        </w:rPr>
      </w:pPr>
    </w:p>
    <w:p w14:paraId="72DBFDF2" w14:textId="77777777" w:rsidR="00A71D18" w:rsidRPr="00A71D18" w:rsidRDefault="00A71D18" w:rsidP="004200AB">
      <w:pPr>
        <w:widowControl/>
        <w:tabs>
          <w:tab w:val="left" w:pos="0"/>
        </w:tabs>
        <w:suppressAutoHyphens/>
        <w:autoSpaceDE/>
        <w:autoSpaceDN/>
        <w:adjustRightInd/>
        <w:ind w:left="1276" w:hanging="567"/>
        <w:jc w:val="both"/>
        <w:rPr>
          <w:rFonts w:ascii="Arial" w:hAnsi="Arial" w:cs="Arial"/>
          <w:color w:val="000000"/>
          <w:sz w:val="21"/>
          <w:szCs w:val="21"/>
          <w:lang w:eastAsia="en-US"/>
        </w:rPr>
      </w:pPr>
      <w:r w:rsidRPr="00A71D18">
        <w:rPr>
          <w:rFonts w:ascii="Arial" w:hAnsi="Arial" w:cs="Arial"/>
          <w:color w:val="000000"/>
          <w:sz w:val="21"/>
          <w:szCs w:val="21"/>
          <w:lang w:eastAsia="en-US"/>
        </w:rPr>
        <w:t>(b)</w:t>
      </w:r>
      <w:r w:rsidRPr="00A71D18">
        <w:rPr>
          <w:rFonts w:ascii="Arial" w:hAnsi="Arial" w:cs="Arial"/>
          <w:color w:val="000000"/>
          <w:sz w:val="21"/>
          <w:szCs w:val="21"/>
          <w:lang w:eastAsia="en-US"/>
        </w:rPr>
        <w:tab/>
        <w:t xml:space="preserve">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Pr="00A71D18">
        <w:rPr>
          <w:rFonts w:ascii="Arial" w:hAnsi="Arial" w:cs="Arial"/>
          <w:sz w:val="21"/>
          <w:szCs w:val="21"/>
          <w:lang w:eastAsia="en-US"/>
        </w:rPr>
        <w:t>CEDR or other reputable mediation body</w:t>
      </w:r>
      <w:r w:rsidRPr="00A71D18">
        <w:rPr>
          <w:rFonts w:ascii="Arial" w:hAnsi="Arial" w:cs="Arial"/>
          <w:color w:val="000000"/>
          <w:sz w:val="21"/>
          <w:szCs w:val="21"/>
          <w:lang w:eastAsia="en-US"/>
        </w:rPr>
        <w:t xml:space="preserve"> to provide guidance on a suitable procedure.</w:t>
      </w:r>
    </w:p>
    <w:p w14:paraId="7CAA21F3" w14:textId="77777777" w:rsidR="00A71D18" w:rsidRPr="00A71D18" w:rsidRDefault="00A71D18" w:rsidP="004200AB">
      <w:pPr>
        <w:widowControl/>
        <w:tabs>
          <w:tab w:val="left" w:pos="0"/>
        </w:tabs>
        <w:suppressAutoHyphens/>
        <w:autoSpaceDE/>
        <w:autoSpaceDN/>
        <w:adjustRightInd/>
        <w:ind w:left="1276" w:hanging="567"/>
        <w:jc w:val="both"/>
        <w:rPr>
          <w:rFonts w:ascii="Arial" w:hAnsi="Arial" w:cs="Arial"/>
          <w:color w:val="000000"/>
          <w:sz w:val="21"/>
          <w:szCs w:val="21"/>
          <w:lang w:eastAsia="en-US"/>
        </w:rPr>
      </w:pPr>
    </w:p>
    <w:p w14:paraId="25E55CFE" w14:textId="77777777" w:rsidR="00A71D18" w:rsidRPr="00A71D18" w:rsidRDefault="00A71D18" w:rsidP="004200AB">
      <w:pPr>
        <w:widowControl/>
        <w:tabs>
          <w:tab w:val="left" w:pos="0"/>
        </w:tabs>
        <w:suppressAutoHyphens/>
        <w:autoSpaceDE/>
        <w:autoSpaceDN/>
        <w:adjustRightInd/>
        <w:ind w:left="1276" w:hanging="567"/>
        <w:jc w:val="both"/>
        <w:rPr>
          <w:rFonts w:ascii="Arial" w:hAnsi="Arial" w:cs="Arial"/>
          <w:color w:val="000000"/>
          <w:sz w:val="21"/>
          <w:szCs w:val="21"/>
          <w:lang w:eastAsia="en-US"/>
        </w:rPr>
      </w:pPr>
      <w:r w:rsidRPr="00A71D18">
        <w:rPr>
          <w:rFonts w:ascii="Arial" w:hAnsi="Arial" w:cs="Arial"/>
          <w:color w:val="000000"/>
          <w:sz w:val="21"/>
          <w:szCs w:val="21"/>
          <w:lang w:eastAsia="en-US"/>
        </w:rPr>
        <w:t>(c)</w:t>
      </w:r>
      <w:r w:rsidRPr="00A71D18">
        <w:rPr>
          <w:rFonts w:ascii="Arial" w:hAnsi="Arial" w:cs="Arial"/>
          <w:color w:val="000000"/>
          <w:sz w:val="21"/>
          <w:szCs w:val="21"/>
          <w:lang w:eastAsia="en-US"/>
        </w:rPr>
        <w:tab/>
        <w:t>Unless otherwise agreed, all negotiations connected with the dispute and any settlement agreement relating to it shall be conducted in confidence and without prejudice to the rights of the Parties in any future proceedings.</w:t>
      </w:r>
    </w:p>
    <w:p w14:paraId="6B2D3D89" w14:textId="77777777" w:rsidR="00A71D18" w:rsidRPr="00A71D18" w:rsidRDefault="00A71D18" w:rsidP="004200AB">
      <w:pPr>
        <w:widowControl/>
        <w:tabs>
          <w:tab w:val="left" w:pos="0"/>
        </w:tabs>
        <w:suppressAutoHyphens/>
        <w:autoSpaceDE/>
        <w:autoSpaceDN/>
        <w:adjustRightInd/>
        <w:ind w:left="1276" w:hanging="567"/>
        <w:jc w:val="both"/>
        <w:rPr>
          <w:rFonts w:ascii="Arial" w:hAnsi="Arial" w:cs="Arial"/>
          <w:color w:val="000000"/>
          <w:sz w:val="21"/>
          <w:szCs w:val="21"/>
          <w:lang w:eastAsia="en-US"/>
        </w:rPr>
      </w:pPr>
    </w:p>
    <w:p w14:paraId="419E92A0" w14:textId="77777777" w:rsidR="00A71D18" w:rsidRPr="00A71D18" w:rsidRDefault="00A71D18" w:rsidP="004200AB">
      <w:pPr>
        <w:widowControl/>
        <w:autoSpaceDE/>
        <w:autoSpaceDN/>
        <w:adjustRightInd/>
        <w:ind w:left="1276" w:hanging="567"/>
        <w:jc w:val="both"/>
        <w:rPr>
          <w:rFonts w:ascii="Arial" w:hAnsi="Arial" w:cs="Arial"/>
          <w:color w:val="000000"/>
          <w:sz w:val="21"/>
          <w:szCs w:val="21"/>
          <w:lang w:eastAsia="en-US"/>
        </w:rPr>
      </w:pPr>
      <w:r w:rsidRPr="00A71D18">
        <w:rPr>
          <w:rFonts w:ascii="Arial" w:hAnsi="Arial" w:cs="Arial"/>
          <w:color w:val="000000"/>
          <w:sz w:val="21"/>
          <w:szCs w:val="21"/>
          <w:lang w:eastAsia="en-US"/>
        </w:rPr>
        <w:t>(d)</w:t>
      </w:r>
      <w:r w:rsidRPr="00A71D18">
        <w:rPr>
          <w:rFonts w:ascii="Arial" w:hAnsi="Arial" w:cs="Arial"/>
          <w:color w:val="000000"/>
          <w:sz w:val="21"/>
          <w:szCs w:val="21"/>
          <w:lang w:eastAsia="en-US"/>
        </w:rPr>
        <w:tab/>
        <w:t>If the Parties reach agreement on the resolution of the dispute, the agreement shall be reduced to writing and shall be binding on the Parties once it is signed by their duly authorised representatives.</w:t>
      </w:r>
    </w:p>
    <w:p w14:paraId="7B6BE6A7" w14:textId="77777777" w:rsidR="00A71D18" w:rsidRPr="00A71D18" w:rsidRDefault="00A71D18" w:rsidP="004200AB">
      <w:pPr>
        <w:widowControl/>
        <w:tabs>
          <w:tab w:val="left" w:pos="0"/>
        </w:tabs>
        <w:suppressAutoHyphens/>
        <w:autoSpaceDE/>
        <w:autoSpaceDN/>
        <w:adjustRightInd/>
        <w:ind w:left="1276" w:hanging="567"/>
        <w:jc w:val="both"/>
        <w:rPr>
          <w:rFonts w:ascii="Arial" w:hAnsi="Arial" w:cs="Arial"/>
          <w:color w:val="000000"/>
          <w:sz w:val="21"/>
          <w:szCs w:val="21"/>
          <w:lang w:eastAsia="en-US"/>
        </w:rPr>
      </w:pPr>
    </w:p>
    <w:p w14:paraId="757C8F66" w14:textId="77777777" w:rsidR="00A71D18" w:rsidRPr="00A71D18" w:rsidRDefault="00A71D18" w:rsidP="004200AB">
      <w:pPr>
        <w:widowControl/>
        <w:tabs>
          <w:tab w:val="left" w:pos="1134"/>
        </w:tabs>
        <w:autoSpaceDE/>
        <w:autoSpaceDN/>
        <w:adjustRightInd/>
        <w:ind w:left="1276" w:hanging="567"/>
        <w:jc w:val="both"/>
        <w:rPr>
          <w:rFonts w:ascii="Arial" w:hAnsi="Arial" w:cs="Arial"/>
          <w:color w:val="000000"/>
          <w:sz w:val="21"/>
          <w:szCs w:val="21"/>
          <w:lang w:eastAsia="en-US"/>
        </w:rPr>
      </w:pPr>
      <w:r w:rsidRPr="00A71D18">
        <w:rPr>
          <w:rFonts w:ascii="Arial" w:hAnsi="Arial" w:cs="Arial"/>
          <w:color w:val="000000"/>
          <w:sz w:val="21"/>
          <w:szCs w:val="21"/>
          <w:lang w:eastAsia="en-US"/>
        </w:rPr>
        <w:t>(e)</w:t>
      </w:r>
      <w:r w:rsidRPr="00A71D18">
        <w:rPr>
          <w:rFonts w:ascii="Arial" w:hAnsi="Arial" w:cs="Arial"/>
          <w:color w:val="000000"/>
          <w:sz w:val="21"/>
          <w:szCs w:val="21"/>
          <w:lang w:eastAsia="en-US"/>
        </w:rPr>
        <w:tab/>
      </w:r>
      <w:r w:rsidR="004E532A">
        <w:rPr>
          <w:rFonts w:ascii="Arial" w:hAnsi="Arial" w:cs="Arial"/>
          <w:color w:val="000000"/>
          <w:sz w:val="21"/>
          <w:szCs w:val="21"/>
          <w:lang w:eastAsia="en-US"/>
        </w:rPr>
        <w:tab/>
      </w:r>
      <w:r w:rsidRPr="00A71D18">
        <w:rPr>
          <w:rFonts w:ascii="Arial" w:hAnsi="Arial" w:cs="Arial"/>
          <w:color w:val="000000"/>
          <w:sz w:val="21"/>
          <w:szCs w:val="21"/>
          <w:lang w:eastAsia="en-US"/>
        </w:rPr>
        <w:t>Failing agreement, either of the Parties may invite the Mediator to provide a non-binding but informative opinion in writing.  Such an opinion shall be provided on a without prejudice basis and shall not be used in evidence in any proceedings relating to this Agreement without the prior written consent of both Parties.</w:t>
      </w:r>
    </w:p>
    <w:p w14:paraId="46962A46" w14:textId="77777777" w:rsidR="00A71D18" w:rsidRPr="00A71D18" w:rsidRDefault="00A71D18" w:rsidP="004200AB">
      <w:pPr>
        <w:widowControl/>
        <w:tabs>
          <w:tab w:val="left" w:pos="0"/>
          <w:tab w:val="left" w:pos="1134"/>
        </w:tabs>
        <w:suppressAutoHyphens/>
        <w:autoSpaceDE/>
        <w:autoSpaceDN/>
        <w:adjustRightInd/>
        <w:ind w:left="1276" w:hanging="567"/>
        <w:jc w:val="both"/>
        <w:rPr>
          <w:rFonts w:ascii="Arial" w:hAnsi="Arial" w:cs="Arial"/>
          <w:color w:val="000000"/>
          <w:sz w:val="21"/>
          <w:szCs w:val="21"/>
          <w:lang w:eastAsia="en-US"/>
        </w:rPr>
      </w:pPr>
    </w:p>
    <w:p w14:paraId="09E0A0C4" w14:textId="64D346B3" w:rsidR="00A71D18" w:rsidRPr="00A71D18" w:rsidRDefault="004E532A" w:rsidP="004200AB">
      <w:pPr>
        <w:widowControl/>
        <w:autoSpaceDE/>
        <w:autoSpaceDN/>
        <w:adjustRightInd/>
        <w:ind w:left="1276" w:hanging="567"/>
        <w:contextualSpacing/>
        <w:jc w:val="both"/>
        <w:rPr>
          <w:rFonts w:ascii="Arial" w:hAnsi="Arial" w:cs="Arial"/>
          <w:color w:val="000000"/>
          <w:sz w:val="21"/>
          <w:szCs w:val="21"/>
          <w:lang w:eastAsia="en-US"/>
        </w:rPr>
      </w:pPr>
      <w:r>
        <w:rPr>
          <w:rFonts w:ascii="Arial" w:hAnsi="Arial" w:cs="Arial"/>
          <w:color w:val="000000"/>
          <w:sz w:val="21"/>
          <w:szCs w:val="21"/>
          <w:lang w:eastAsia="en-US"/>
        </w:rPr>
        <w:t>(f)</w:t>
      </w:r>
      <w:r>
        <w:rPr>
          <w:rFonts w:ascii="Arial" w:hAnsi="Arial" w:cs="Arial"/>
          <w:color w:val="000000"/>
          <w:sz w:val="21"/>
          <w:szCs w:val="21"/>
          <w:lang w:eastAsia="en-US"/>
        </w:rPr>
        <w:tab/>
      </w:r>
      <w:r w:rsidR="00A71D18" w:rsidRPr="00A71D18">
        <w:rPr>
          <w:rFonts w:ascii="Arial" w:hAnsi="Arial" w:cs="Arial"/>
          <w:color w:val="000000"/>
          <w:sz w:val="21"/>
          <w:szCs w:val="21"/>
          <w:lang w:eastAsia="en-US"/>
        </w:rPr>
        <w:t xml:space="preserve">If the Parties fail to reach agreement in the structured negotiations within twenty (20) Working </w:t>
      </w:r>
      <w:r w:rsidR="00A41F6F">
        <w:rPr>
          <w:rFonts w:ascii="Arial" w:hAnsi="Arial" w:cs="Arial"/>
          <w:color w:val="000000"/>
          <w:sz w:val="21"/>
          <w:szCs w:val="21"/>
          <w:lang w:eastAsia="en-US"/>
        </w:rPr>
        <w:t>D</w:t>
      </w:r>
      <w:r w:rsidR="00A71D18" w:rsidRPr="00A71D18">
        <w:rPr>
          <w:rFonts w:ascii="Arial" w:hAnsi="Arial" w:cs="Arial"/>
          <w:color w:val="000000"/>
          <w:sz w:val="21"/>
          <w:szCs w:val="21"/>
          <w:lang w:eastAsia="en-US"/>
        </w:rPr>
        <w:t xml:space="preserve">ays of the Mediator being appointed, or such longer period as may be agreed by the Parties, then any dispute or difference between them may be referred to the Courts. </w:t>
      </w:r>
    </w:p>
    <w:p w14:paraId="098430CF" w14:textId="77777777" w:rsidR="00345804" w:rsidRDefault="00345804" w:rsidP="004200AB">
      <w:pPr>
        <w:kinsoku w:val="0"/>
        <w:overflowPunct w:val="0"/>
        <w:spacing w:before="3" w:line="180" w:lineRule="exact"/>
        <w:ind w:left="1276" w:hanging="567"/>
        <w:jc w:val="both"/>
        <w:rPr>
          <w:sz w:val="18"/>
          <w:szCs w:val="18"/>
        </w:rPr>
      </w:pPr>
    </w:p>
    <w:p w14:paraId="2F51321E" w14:textId="77777777" w:rsidR="00345804" w:rsidRDefault="00345804" w:rsidP="002C1EA5">
      <w:pPr>
        <w:pStyle w:val="Heading3"/>
        <w:numPr>
          <w:ilvl w:val="0"/>
          <w:numId w:val="2"/>
        </w:numPr>
        <w:tabs>
          <w:tab w:val="left" w:pos="-709"/>
        </w:tabs>
        <w:kinsoku w:val="0"/>
        <w:overflowPunct w:val="0"/>
        <w:ind w:left="709"/>
        <w:jc w:val="both"/>
        <w:rPr>
          <w:spacing w:val="-7"/>
        </w:rPr>
      </w:pPr>
      <w:r>
        <w:rPr>
          <w:spacing w:val="-2"/>
        </w:rPr>
        <w:t>G</w:t>
      </w:r>
      <w:r>
        <w:t>E</w:t>
      </w:r>
      <w:r>
        <w:rPr>
          <w:spacing w:val="-2"/>
        </w:rPr>
        <w:t>NE</w:t>
      </w:r>
      <w:r>
        <w:rPr>
          <w:spacing w:val="1"/>
        </w:rPr>
        <w:t>R</w:t>
      </w:r>
      <w:r>
        <w:rPr>
          <w:spacing w:val="-7"/>
        </w:rPr>
        <w:t>AL</w:t>
      </w:r>
    </w:p>
    <w:p w14:paraId="58FC7639" w14:textId="77777777" w:rsidR="004E532A" w:rsidRPr="00464F7D" w:rsidRDefault="004E532A" w:rsidP="004200AB">
      <w:pPr>
        <w:tabs>
          <w:tab w:val="left" w:pos="-709"/>
        </w:tabs>
        <w:ind w:left="709" w:hanging="709"/>
        <w:jc w:val="both"/>
      </w:pPr>
    </w:p>
    <w:p w14:paraId="685053ED" w14:textId="77777777" w:rsidR="00345804" w:rsidRDefault="00345804" w:rsidP="002C1EA5">
      <w:pPr>
        <w:pStyle w:val="BodyText"/>
        <w:numPr>
          <w:ilvl w:val="1"/>
          <w:numId w:val="2"/>
        </w:numPr>
        <w:tabs>
          <w:tab w:val="left" w:pos="-709"/>
        </w:tabs>
        <w:kinsoku w:val="0"/>
        <w:overflowPunct w:val="0"/>
        <w:spacing w:before="2" w:line="242" w:lineRule="exact"/>
        <w:ind w:left="709" w:right="124" w:hanging="709"/>
        <w:jc w:val="both"/>
      </w:pPr>
      <w:r>
        <w:rPr>
          <w:spacing w:val="-2"/>
        </w:rPr>
        <w:t>T</w:t>
      </w:r>
      <w:r>
        <w:rPr>
          <w:spacing w:val="-3"/>
        </w:rPr>
        <w:t>h</w:t>
      </w:r>
      <w:r>
        <w:t>e</w:t>
      </w:r>
      <w:r>
        <w:rPr>
          <w:spacing w:val="13"/>
        </w:rPr>
        <w:t xml:space="preserve"> </w:t>
      </w:r>
      <w:r>
        <w:rPr>
          <w:spacing w:val="-2"/>
        </w:rPr>
        <w:t>C</w:t>
      </w:r>
      <w:r>
        <w:rPr>
          <w:spacing w:val="-5"/>
        </w:rPr>
        <w:t>o</w:t>
      </w:r>
      <w:r>
        <w:rPr>
          <w:spacing w:val="-3"/>
        </w:rPr>
        <w:t>nsu</w:t>
      </w:r>
      <w:r>
        <w:rPr>
          <w:spacing w:val="-2"/>
        </w:rPr>
        <w:t>l</w:t>
      </w:r>
      <w:r>
        <w:rPr>
          <w:spacing w:val="-4"/>
        </w:rPr>
        <w:t>t</w:t>
      </w:r>
      <w:r>
        <w:rPr>
          <w:spacing w:val="-3"/>
        </w:rPr>
        <w:t>an</w:t>
      </w:r>
      <w:r>
        <w:t>t</w:t>
      </w:r>
      <w:r>
        <w:rPr>
          <w:spacing w:val="12"/>
        </w:rPr>
        <w:t xml:space="preserve"> </w:t>
      </w:r>
      <w:r>
        <w:rPr>
          <w:spacing w:val="-2"/>
        </w:rPr>
        <w:t>i</w:t>
      </w:r>
      <w:r>
        <w:t>s</w:t>
      </w:r>
      <w:r>
        <w:rPr>
          <w:spacing w:val="13"/>
        </w:rPr>
        <w:t xml:space="preserve"> </w:t>
      </w:r>
      <w:r>
        <w:rPr>
          <w:spacing w:val="-2"/>
        </w:rPr>
        <w:t>f</w:t>
      </w:r>
      <w:r>
        <w:rPr>
          <w:spacing w:val="-4"/>
        </w:rPr>
        <w:t>r</w:t>
      </w:r>
      <w:r>
        <w:rPr>
          <w:spacing w:val="-3"/>
        </w:rPr>
        <w:t>e</w:t>
      </w:r>
      <w:r>
        <w:t>e</w:t>
      </w:r>
      <w:r>
        <w:rPr>
          <w:spacing w:val="13"/>
        </w:rPr>
        <w:t xml:space="preserve"> </w:t>
      </w:r>
      <w:r>
        <w:rPr>
          <w:spacing w:val="-4"/>
        </w:rPr>
        <w:t>t</w:t>
      </w:r>
      <w:r>
        <w:t>o</w:t>
      </w:r>
      <w:r>
        <w:rPr>
          <w:spacing w:val="11"/>
        </w:rPr>
        <w:t xml:space="preserve"> </w:t>
      </w:r>
      <w:r>
        <w:rPr>
          <w:spacing w:val="-3"/>
        </w:rPr>
        <w:t>en</w:t>
      </w:r>
      <w:r>
        <w:rPr>
          <w:spacing w:val="-4"/>
        </w:rPr>
        <w:t>t</w:t>
      </w:r>
      <w:r>
        <w:rPr>
          <w:spacing w:val="-3"/>
        </w:rPr>
        <w:t>e</w:t>
      </w:r>
      <w:r>
        <w:t>r</w:t>
      </w:r>
      <w:r>
        <w:rPr>
          <w:spacing w:val="12"/>
        </w:rPr>
        <w:t xml:space="preserve"> </w:t>
      </w:r>
      <w:r>
        <w:rPr>
          <w:spacing w:val="-2"/>
        </w:rPr>
        <w:t>i</w:t>
      </w:r>
      <w:r>
        <w:rPr>
          <w:spacing w:val="-3"/>
        </w:rPr>
        <w:t>n</w:t>
      </w:r>
      <w:r>
        <w:rPr>
          <w:spacing w:val="-4"/>
        </w:rPr>
        <w:t>t</w:t>
      </w:r>
      <w:r>
        <w:t>o</w:t>
      </w:r>
      <w:r>
        <w:rPr>
          <w:spacing w:val="13"/>
        </w:rPr>
        <w:t xml:space="preserve"> </w:t>
      </w:r>
      <w:r>
        <w:rPr>
          <w:spacing w:val="-3"/>
        </w:rPr>
        <w:t>o</w:t>
      </w:r>
      <w:r>
        <w:rPr>
          <w:spacing w:val="-4"/>
        </w:rPr>
        <w:t>t</w:t>
      </w:r>
      <w:r>
        <w:rPr>
          <w:spacing w:val="-3"/>
        </w:rPr>
        <w:t>he</w:t>
      </w:r>
      <w:r>
        <w:t>r</w:t>
      </w:r>
      <w:r>
        <w:rPr>
          <w:spacing w:val="12"/>
        </w:rPr>
        <w:t xml:space="preserve"> </w:t>
      </w:r>
      <w:r>
        <w:rPr>
          <w:spacing w:val="-3"/>
        </w:rPr>
        <w:t>con</w:t>
      </w:r>
      <w:r>
        <w:rPr>
          <w:spacing w:val="-4"/>
        </w:rPr>
        <w:t>tr</w:t>
      </w:r>
      <w:r>
        <w:rPr>
          <w:spacing w:val="-3"/>
        </w:rPr>
        <w:t>ac</w:t>
      </w:r>
      <w:r>
        <w:rPr>
          <w:spacing w:val="-4"/>
        </w:rPr>
        <w:t>t</w:t>
      </w:r>
      <w:r>
        <w:t>s</w:t>
      </w:r>
      <w:r>
        <w:rPr>
          <w:spacing w:val="16"/>
        </w:rPr>
        <w:t xml:space="preserve"> </w:t>
      </w:r>
      <w:r>
        <w:rPr>
          <w:spacing w:val="-2"/>
        </w:rPr>
        <w:t>f</w:t>
      </w:r>
      <w:r>
        <w:rPr>
          <w:spacing w:val="-3"/>
        </w:rPr>
        <w:t>o</w:t>
      </w:r>
      <w:r>
        <w:t>r</w:t>
      </w:r>
      <w:r>
        <w:rPr>
          <w:spacing w:val="12"/>
        </w:rPr>
        <w:t xml:space="preserve"> </w:t>
      </w:r>
      <w:r>
        <w:rPr>
          <w:spacing w:val="-3"/>
        </w:rPr>
        <w:t>se</w:t>
      </w:r>
      <w:r>
        <w:rPr>
          <w:spacing w:val="-4"/>
        </w:rPr>
        <w:t>r</w:t>
      </w:r>
      <w:r>
        <w:rPr>
          <w:spacing w:val="-5"/>
        </w:rPr>
        <w:t>v</w:t>
      </w:r>
      <w:r>
        <w:rPr>
          <w:spacing w:val="-2"/>
        </w:rPr>
        <w:t>i</w:t>
      </w:r>
      <w:r>
        <w:rPr>
          <w:spacing w:val="-3"/>
        </w:rPr>
        <w:t>ce</w:t>
      </w:r>
      <w:r>
        <w:t>s</w:t>
      </w:r>
      <w:r>
        <w:rPr>
          <w:spacing w:val="13"/>
        </w:rPr>
        <w:t xml:space="preserve"> </w:t>
      </w:r>
      <w:r>
        <w:rPr>
          <w:spacing w:val="-4"/>
        </w:rPr>
        <w:t>w</w:t>
      </w:r>
      <w:r>
        <w:rPr>
          <w:spacing w:val="-2"/>
        </w:rPr>
        <w:t>i</w:t>
      </w:r>
      <w:r>
        <w:rPr>
          <w:spacing w:val="-4"/>
        </w:rPr>
        <w:t>t</w:t>
      </w:r>
      <w:r>
        <w:t>h</w:t>
      </w:r>
      <w:r>
        <w:rPr>
          <w:spacing w:val="13"/>
        </w:rPr>
        <w:t xml:space="preserve"> </w:t>
      </w:r>
      <w:r>
        <w:rPr>
          <w:spacing w:val="-3"/>
        </w:rPr>
        <w:t>o</w:t>
      </w:r>
      <w:r>
        <w:rPr>
          <w:spacing w:val="-4"/>
        </w:rPr>
        <w:t>t</w:t>
      </w:r>
      <w:r>
        <w:rPr>
          <w:spacing w:val="-3"/>
        </w:rPr>
        <w:t>he</w:t>
      </w:r>
      <w:r>
        <w:t>r</w:t>
      </w:r>
      <w:r>
        <w:rPr>
          <w:spacing w:val="12"/>
        </w:rPr>
        <w:t xml:space="preserve"> </w:t>
      </w:r>
      <w:r>
        <w:rPr>
          <w:spacing w:val="-3"/>
        </w:rPr>
        <w:t>pa</w:t>
      </w:r>
      <w:r>
        <w:rPr>
          <w:spacing w:val="-1"/>
        </w:rPr>
        <w:t>r</w:t>
      </w:r>
      <w:r>
        <w:rPr>
          <w:spacing w:val="-4"/>
        </w:rPr>
        <w:t>t</w:t>
      </w:r>
      <w:r>
        <w:rPr>
          <w:spacing w:val="-2"/>
        </w:rPr>
        <w:t>i</w:t>
      </w:r>
      <w:r>
        <w:rPr>
          <w:spacing w:val="-3"/>
        </w:rPr>
        <w:t>es, du</w:t>
      </w:r>
      <w:r>
        <w:rPr>
          <w:spacing w:val="-4"/>
        </w:rPr>
        <w:t>r</w:t>
      </w:r>
      <w:r>
        <w:rPr>
          <w:spacing w:val="-2"/>
        </w:rPr>
        <w:t>i</w:t>
      </w:r>
      <w:r>
        <w:rPr>
          <w:spacing w:val="-3"/>
        </w:rPr>
        <w:t>n</w:t>
      </w:r>
      <w:r>
        <w:t>g</w:t>
      </w:r>
      <w:r>
        <w:rPr>
          <w:spacing w:val="-6"/>
        </w:rPr>
        <w:t xml:space="preserve"> </w:t>
      </w:r>
      <w:r>
        <w:rPr>
          <w:spacing w:val="-4"/>
        </w:rPr>
        <w:t>t</w:t>
      </w:r>
      <w:r>
        <w:rPr>
          <w:spacing w:val="-3"/>
        </w:rPr>
        <w:t>h</w:t>
      </w:r>
      <w:r>
        <w:t>e</w:t>
      </w:r>
      <w:r>
        <w:rPr>
          <w:spacing w:val="-6"/>
        </w:rPr>
        <w:t xml:space="preserve"> </w:t>
      </w:r>
      <w:r>
        <w:rPr>
          <w:spacing w:val="-3"/>
        </w:rPr>
        <w:t>du</w:t>
      </w:r>
      <w:r>
        <w:rPr>
          <w:spacing w:val="-4"/>
        </w:rPr>
        <w:t>r</w:t>
      </w:r>
      <w:r>
        <w:rPr>
          <w:spacing w:val="-3"/>
        </w:rPr>
        <w:t>a</w:t>
      </w:r>
      <w:r>
        <w:rPr>
          <w:spacing w:val="-4"/>
        </w:rPr>
        <w:t>t</w:t>
      </w:r>
      <w:r>
        <w:rPr>
          <w:spacing w:val="-2"/>
        </w:rPr>
        <w:t>i</w:t>
      </w:r>
      <w:r>
        <w:rPr>
          <w:spacing w:val="-3"/>
        </w:rPr>
        <w:t>o</w:t>
      </w:r>
      <w:r>
        <w:t>n</w:t>
      </w:r>
      <w:r>
        <w:rPr>
          <w:spacing w:val="-6"/>
        </w:rPr>
        <w:t xml:space="preserve"> </w:t>
      </w:r>
      <w:r>
        <w:rPr>
          <w:spacing w:val="-3"/>
        </w:rPr>
        <w:t>o</w:t>
      </w:r>
      <w:r>
        <w:t>f</w:t>
      </w:r>
      <w:r>
        <w:rPr>
          <w:spacing w:val="-5"/>
        </w:rPr>
        <w:t xml:space="preserve"> </w:t>
      </w:r>
      <w:r>
        <w:rPr>
          <w:spacing w:val="-4"/>
        </w:rPr>
        <w:t>t</w:t>
      </w:r>
      <w:r>
        <w:rPr>
          <w:spacing w:val="-3"/>
        </w:rPr>
        <w:t>h</w:t>
      </w:r>
      <w:r>
        <w:rPr>
          <w:spacing w:val="-2"/>
        </w:rPr>
        <w:t>i</w:t>
      </w:r>
      <w:r>
        <w:t>s</w:t>
      </w:r>
      <w:r>
        <w:rPr>
          <w:spacing w:val="-6"/>
        </w:rPr>
        <w:t xml:space="preserve"> </w:t>
      </w:r>
      <w:r>
        <w:rPr>
          <w:spacing w:val="-2"/>
        </w:rPr>
        <w:t>A</w:t>
      </w:r>
      <w:r>
        <w:rPr>
          <w:spacing w:val="-3"/>
        </w:rPr>
        <w:t>g</w:t>
      </w:r>
      <w:r>
        <w:rPr>
          <w:spacing w:val="-4"/>
        </w:rPr>
        <w:t>r</w:t>
      </w:r>
      <w:r>
        <w:rPr>
          <w:spacing w:val="-3"/>
        </w:rPr>
        <w:t>e</w:t>
      </w:r>
      <w:r>
        <w:rPr>
          <w:spacing w:val="-5"/>
        </w:rPr>
        <w:t>e</w:t>
      </w:r>
      <w:r>
        <w:rPr>
          <w:spacing w:val="-1"/>
        </w:rPr>
        <w:t>m</w:t>
      </w:r>
      <w:r>
        <w:rPr>
          <w:spacing w:val="-3"/>
        </w:rPr>
        <w:t>en</w:t>
      </w:r>
      <w:r>
        <w:rPr>
          <w:spacing w:val="-4"/>
        </w:rPr>
        <w:t>t</w:t>
      </w:r>
      <w:r>
        <w:t>.</w:t>
      </w:r>
    </w:p>
    <w:p w14:paraId="6CB0A886" w14:textId="77777777" w:rsidR="00345804" w:rsidRDefault="00345804" w:rsidP="004200AB">
      <w:pPr>
        <w:tabs>
          <w:tab w:val="left" w:pos="-709"/>
        </w:tabs>
        <w:kinsoku w:val="0"/>
        <w:overflowPunct w:val="0"/>
        <w:spacing w:before="9" w:line="170" w:lineRule="exact"/>
        <w:ind w:left="709" w:hanging="709"/>
        <w:jc w:val="both"/>
        <w:rPr>
          <w:sz w:val="17"/>
          <w:szCs w:val="17"/>
        </w:rPr>
      </w:pPr>
    </w:p>
    <w:p w14:paraId="503E1F6E" w14:textId="77777777" w:rsidR="00345804" w:rsidRDefault="00345804" w:rsidP="002C1EA5">
      <w:pPr>
        <w:pStyle w:val="Heading3"/>
        <w:numPr>
          <w:ilvl w:val="0"/>
          <w:numId w:val="2"/>
        </w:numPr>
        <w:tabs>
          <w:tab w:val="left" w:pos="-709"/>
        </w:tabs>
        <w:kinsoku w:val="0"/>
        <w:overflowPunct w:val="0"/>
        <w:ind w:left="709" w:hanging="709"/>
        <w:jc w:val="both"/>
      </w:pPr>
      <w:r>
        <w:t>S</w:t>
      </w:r>
      <w:r>
        <w:rPr>
          <w:spacing w:val="-2"/>
        </w:rPr>
        <w:t>EV</w:t>
      </w:r>
      <w:r>
        <w:t>E</w:t>
      </w:r>
      <w:r>
        <w:rPr>
          <w:spacing w:val="1"/>
        </w:rPr>
        <w:t>R</w:t>
      </w:r>
      <w:r>
        <w:rPr>
          <w:spacing w:val="-7"/>
        </w:rPr>
        <w:t>A</w:t>
      </w:r>
      <w:r>
        <w:rPr>
          <w:spacing w:val="1"/>
        </w:rPr>
        <w:t>B</w:t>
      </w:r>
      <w:r>
        <w:rPr>
          <w:spacing w:val="-2"/>
        </w:rPr>
        <w:t>I</w:t>
      </w:r>
      <w:r>
        <w:t>L</w:t>
      </w:r>
      <w:r>
        <w:rPr>
          <w:spacing w:val="-2"/>
        </w:rPr>
        <w:t>I</w:t>
      </w:r>
      <w:r>
        <w:t>TY</w:t>
      </w:r>
    </w:p>
    <w:p w14:paraId="7A489773" w14:textId="77777777" w:rsidR="00EB1FED" w:rsidRPr="00464F7D" w:rsidRDefault="00EB1FED" w:rsidP="004200AB">
      <w:pPr>
        <w:jc w:val="both"/>
      </w:pPr>
    </w:p>
    <w:p w14:paraId="32A36CCD" w14:textId="25129709" w:rsidR="00345804" w:rsidRDefault="00345804" w:rsidP="002C1EA5">
      <w:pPr>
        <w:pStyle w:val="BodyText"/>
        <w:numPr>
          <w:ilvl w:val="1"/>
          <w:numId w:val="2"/>
        </w:numPr>
        <w:tabs>
          <w:tab w:val="left" w:pos="-709"/>
        </w:tabs>
        <w:kinsoku w:val="0"/>
        <w:overflowPunct w:val="0"/>
        <w:spacing w:before="76"/>
        <w:ind w:left="709" w:right="556" w:hanging="709"/>
        <w:jc w:val="both"/>
      </w:pPr>
      <w:r w:rsidRPr="00DE5FF9">
        <w:rPr>
          <w:spacing w:val="-2"/>
        </w:rPr>
        <w:t>I</w:t>
      </w:r>
      <w:r>
        <w:t>f</w:t>
      </w:r>
      <w:r w:rsidRPr="00DE5FF9">
        <w:rPr>
          <w:spacing w:val="5"/>
        </w:rPr>
        <w:t xml:space="preserve"> </w:t>
      </w:r>
      <w:r>
        <w:t>any</w:t>
      </w:r>
      <w:r w:rsidRPr="00DE5FF9">
        <w:rPr>
          <w:spacing w:val="1"/>
        </w:rPr>
        <w:t xml:space="preserve"> </w:t>
      </w:r>
      <w:r>
        <w:t>p</w:t>
      </w:r>
      <w:r w:rsidRPr="00DE5FF9">
        <w:rPr>
          <w:spacing w:val="-1"/>
        </w:rPr>
        <w:t>r</w:t>
      </w:r>
      <w:r>
        <w:t>o</w:t>
      </w:r>
      <w:r w:rsidRPr="00DE5FF9">
        <w:rPr>
          <w:spacing w:val="-3"/>
        </w:rPr>
        <w:t>v</w:t>
      </w:r>
      <w:r w:rsidRPr="00DE5FF9">
        <w:rPr>
          <w:spacing w:val="1"/>
        </w:rPr>
        <w:t>i</w:t>
      </w:r>
      <w:r>
        <w:t>s</w:t>
      </w:r>
      <w:r w:rsidRPr="00DE5FF9">
        <w:rPr>
          <w:spacing w:val="-2"/>
        </w:rPr>
        <w:t>i</w:t>
      </w:r>
      <w:r>
        <w:t>on</w:t>
      </w:r>
      <w:r w:rsidRPr="00DE5FF9">
        <w:rPr>
          <w:spacing w:val="4"/>
        </w:rPr>
        <w:t xml:space="preserve"> </w:t>
      </w:r>
      <w:r w:rsidRPr="00DE5FF9">
        <w:rPr>
          <w:spacing w:val="-3"/>
        </w:rPr>
        <w:t>o</w:t>
      </w:r>
      <w:r>
        <w:t>f</w:t>
      </w:r>
      <w:r w:rsidRPr="00DE5FF9">
        <w:rPr>
          <w:spacing w:val="5"/>
        </w:rPr>
        <w:t xml:space="preserve"> </w:t>
      </w:r>
      <w:r w:rsidRPr="00DE5FF9">
        <w:rPr>
          <w:spacing w:val="-2"/>
        </w:rPr>
        <w:t>t</w:t>
      </w:r>
      <w:r w:rsidRPr="00DE5FF9">
        <w:rPr>
          <w:spacing w:val="-3"/>
        </w:rPr>
        <w:t>h</w:t>
      </w:r>
      <w:r w:rsidRPr="00DE5FF9">
        <w:rPr>
          <w:spacing w:val="1"/>
        </w:rPr>
        <w:t>i</w:t>
      </w:r>
      <w:r>
        <w:t>s</w:t>
      </w:r>
      <w:r w:rsidRPr="00DE5FF9">
        <w:rPr>
          <w:spacing w:val="1"/>
        </w:rPr>
        <w:t xml:space="preserve"> </w:t>
      </w:r>
      <w:r>
        <w:t>Ag</w:t>
      </w:r>
      <w:r w:rsidRPr="00DE5FF9">
        <w:rPr>
          <w:spacing w:val="-4"/>
        </w:rPr>
        <w:t>r</w:t>
      </w:r>
      <w:r>
        <w:t>e</w:t>
      </w:r>
      <w:r w:rsidRPr="00DE5FF9">
        <w:rPr>
          <w:spacing w:val="-3"/>
        </w:rPr>
        <w:t>e</w:t>
      </w:r>
      <w:r w:rsidRPr="00DE5FF9">
        <w:rPr>
          <w:spacing w:val="1"/>
        </w:rPr>
        <w:t>m</w:t>
      </w:r>
      <w:r>
        <w:t>ent</w:t>
      </w:r>
      <w:r w:rsidRPr="00DE5FF9">
        <w:rPr>
          <w:spacing w:val="2"/>
        </w:rPr>
        <w:t xml:space="preserve"> </w:t>
      </w:r>
      <w:r w:rsidRPr="00DE5FF9">
        <w:rPr>
          <w:spacing w:val="-3"/>
        </w:rPr>
        <w:t>s</w:t>
      </w:r>
      <w:r>
        <w:t>h</w:t>
      </w:r>
      <w:r w:rsidRPr="00DE5FF9">
        <w:rPr>
          <w:spacing w:val="-3"/>
        </w:rPr>
        <w:t>a</w:t>
      </w:r>
      <w:r w:rsidRPr="00DE5FF9">
        <w:rPr>
          <w:spacing w:val="1"/>
        </w:rPr>
        <w:t>l</w:t>
      </w:r>
      <w:r>
        <w:t>l</w:t>
      </w:r>
      <w:r w:rsidRPr="00DE5FF9">
        <w:rPr>
          <w:spacing w:val="5"/>
        </w:rPr>
        <w:t xml:space="preserve"> </w:t>
      </w:r>
      <w:r w:rsidRPr="00DE5FF9">
        <w:rPr>
          <w:spacing w:val="-3"/>
        </w:rPr>
        <w:t>b</w:t>
      </w:r>
      <w:r>
        <w:t>e</w:t>
      </w:r>
      <w:r w:rsidRPr="00DE5FF9">
        <w:rPr>
          <w:spacing w:val="4"/>
        </w:rPr>
        <w:t xml:space="preserve"> </w:t>
      </w:r>
      <w:r>
        <w:t>p</w:t>
      </w:r>
      <w:r w:rsidRPr="00DE5FF9">
        <w:rPr>
          <w:spacing w:val="-1"/>
        </w:rPr>
        <w:t>r</w:t>
      </w:r>
      <w:r w:rsidRPr="00DE5FF9">
        <w:rPr>
          <w:spacing w:val="-3"/>
        </w:rPr>
        <w:t>o</w:t>
      </w:r>
      <w:r>
        <w:t>h</w:t>
      </w:r>
      <w:r w:rsidRPr="00DE5FF9">
        <w:rPr>
          <w:spacing w:val="-2"/>
        </w:rPr>
        <w:t>i</w:t>
      </w:r>
      <w:r>
        <w:t>b</w:t>
      </w:r>
      <w:r w:rsidRPr="00DE5FF9">
        <w:rPr>
          <w:spacing w:val="1"/>
        </w:rPr>
        <w:t>i</w:t>
      </w:r>
      <w:r w:rsidRPr="00DE5FF9">
        <w:rPr>
          <w:spacing w:val="-2"/>
        </w:rPr>
        <w:t>t</w:t>
      </w:r>
      <w:r w:rsidRPr="00DE5FF9">
        <w:rPr>
          <w:spacing w:val="-3"/>
        </w:rPr>
        <w:t>e</w:t>
      </w:r>
      <w:r>
        <w:t>d</w:t>
      </w:r>
      <w:r w:rsidRPr="00DE5FF9">
        <w:rPr>
          <w:spacing w:val="4"/>
        </w:rPr>
        <w:t xml:space="preserve"> </w:t>
      </w:r>
      <w:r>
        <w:t>or</w:t>
      </w:r>
      <w:r w:rsidRPr="00DE5FF9">
        <w:rPr>
          <w:spacing w:val="3"/>
        </w:rPr>
        <w:t xml:space="preserve"> </w:t>
      </w:r>
      <w:r>
        <w:t>a</w:t>
      </w:r>
      <w:r w:rsidRPr="00DE5FF9">
        <w:rPr>
          <w:spacing w:val="-3"/>
        </w:rPr>
        <w:t>d</w:t>
      </w:r>
      <w:r w:rsidRPr="00DE5FF9">
        <w:rPr>
          <w:spacing w:val="1"/>
        </w:rPr>
        <w:t>j</w:t>
      </w:r>
      <w:r>
        <w:t>u</w:t>
      </w:r>
      <w:r w:rsidRPr="00DE5FF9">
        <w:rPr>
          <w:spacing w:val="-3"/>
        </w:rPr>
        <w:t>d</w:t>
      </w:r>
      <w:r>
        <w:t>ged</w:t>
      </w:r>
      <w:r w:rsidRPr="00DE5FF9">
        <w:rPr>
          <w:spacing w:val="1"/>
        </w:rPr>
        <w:t xml:space="preserve"> </w:t>
      </w:r>
      <w:r>
        <w:t>by</w:t>
      </w:r>
      <w:r w:rsidRPr="00DE5FF9">
        <w:rPr>
          <w:spacing w:val="1"/>
        </w:rPr>
        <w:t xml:space="preserve"> </w:t>
      </w:r>
      <w:r>
        <w:t>any</w:t>
      </w:r>
      <w:r w:rsidRPr="00DE5FF9">
        <w:rPr>
          <w:spacing w:val="1"/>
        </w:rPr>
        <w:t xml:space="preserve"> C</w:t>
      </w:r>
      <w:r>
        <w:t>o</w:t>
      </w:r>
      <w:r w:rsidRPr="00DE5FF9">
        <w:rPr>
          <w:spacing w:val="-3"/>
        </w:rPr>
        <w:t>u</w:t>
      </w:r>
      <w:r w:rsidRPr="00DE5FF9">
        <w:rPr>
          <w:spacing w:val="-1"/>
        </w:rPr>
        <w:t>r</w:t>
      </w:r>
      <w:r>
        <w:t>t</w:t>
      </w:r>
      <w:r w:rsidRPr="00DE5FF9">
        <w:rPr>
          <w:spacing w:val="2"/>
        </w:rPr>
        <w:t xml:space="preserve"> </w:t>
      </w:r>
      <w:r w:rsidRPr="00DE5FF9">
        <w:rPr>
          <w:spacing w:val="-2"/>
        </w:rPr>
        <w:t>t</w:t>
      </w:r>
      <w:r>
        <w:t>o be</w:t>
      </w:r>
      <w:r w:rsidRPr="00DE5FF9">
        <w:rPr>
          <w:spacing w:val="25"/>
        </w:rPr>
        <w:t xml:space="preserve"> </w:t>
      </w:r>
      <w:r>
        <w:t>u</w:t>
      </w:r>
      <w:r w:rsidRPr="00DE5FF9">
        <w:rPr>
          <w:spacing w:val="-3"/>
        </w:rPr>
        <w:t>n</w:t>
      </w:r>
      <w:r w:rsidRPr="00DE5FF9">
        <w:rPr>
          <w:spacing w:val="1"/>
        </w:rPr>
        <w:t>l</w:t>
      </w:r>
      <w:r>
        <w:t>a</w:t>
      </w:r>
      <w:r w:rsidRPr="00DE5FF9">
        <w:rPr>
          <w:spacing w:val="-4"/>
        </w:rPr>
        <w:t>w</w:t>
      </w:r>
      <w:r w:rsidRPr="00DE5FF9">
        <w:rPr>
          <w:spacing w:val="1"/>
        </w:rPr>
        <w:t>f</w:t>
      </w:r>
      <w:r w:rsidRPr="00DE5FF9">
        <w:rPr>
          <w:spacing w:val="-3"/>
        </w:rPr>
        <w:t>u</w:t>
      </w:r>
      <w:r w:rsidRPr="00DE5FF9">
        <w:rPr>
          <w:spacing w:val="1"/>
        </w:rPr>
        <w:t>l</w:t>
      </w:r>
      <w:r>
        <w:t>,</w:t>
      </w:r>
      <w:r w:rsidRPr="00DE5FF9">
        <w:rPr>
          <w:spacing w:val="24"/>
        </w:rPr>
        <w:t xml:space="preserve"> </w:t>
      </w:r>
      <w:r w:rsidRPr="00DE5FF9">
        <w:rPr>
          <w:spacing w:val="-3"/>
        </w:rPr>
        <w:t>v</w:t>
      </w:r>
      <w:r>
        <w:t>o</w:t>
      </w:r>
      <w:r w:rsidRPr="00DE5FF9">
        <w:rPr>
          <w:spacing w:val="1"/>
        </w:rPr>
        <w:t>i</w:t>
      </w:r>
      <w:r>
        <w:t>d</w:t>
      </w:r>
      <w:r w:rsidRPr="00DE5FF9">
        <w:rPr>
          <w:spacing w:val="23"/>
        </w:rPr>
        <w:t xml:space="preserve"> </w:t>
      </w:r>
      <w:r>
        <w:t>or</w:t>
      </w:r>
      <w:r w:rsidRPr="00DE5FF9">
        <w:rPr>
          <w:spacing w:val="24"/>
        </w:rPr>
        <w:t xml:space="preserve"> </w:t>
      </w:r>
      <w:r>
        <w:t>u</w:t>
      </w:r>
      <w:r w:rsidRPr="00DE5FF9">
        <w:rPr>
          <w:spacing w:val="-3"/>
        </w:rPr>
        <w:t>n</w:t>
      </w:r>
      <w:r>
        <w:t>e</w:t>
      </w:r>
      <w:r w:rsidRPr="00DE5FF9">
        <w:rPr>
          <w:spacing w:val="-3"/>
        </w:rPr>
        <w:t>n</w:t>
      </w:r>
      <w:r w:rsidRPr="00DE5FF9">
        <w:rPr>
          <w:spacing w:val="1"/>
        </w:rPr>
        <w:t>f</w:t>
      </w:r>
      <w:r>
        <w:t>o</w:t>
      </w:r>
      <w:r w:rsidRPr="00DE5FF9">
        <w:rPr>
          <w:spacing w:val="-1"/>
        </w:rPr>
        <w:t>r</w:t>
      </w:r>
      <w:r>
        <w:t>c</w:t>
      </w:r>
      <w:r w:rsidRPr="00DE5FF9">
        <w:rPr>
          <w:spacing w:val="-3"/>
        </w:rPr>
        <w:t>e</w:t>
      </w:r>
      <w:r>
        <w:t>a</w:t>
      </w:r>
      <w:r w:rsidRPr="00DE5FF9">
        <w:rPr>
          <w:spacing w:val="-3"/>
        </w:rPr>
        <w:t>b</w:t>
      </w:r>
      <w:r w:rsidRPr="00DE5FF9">
        <w:rPr>
          <w:spacing w:val="1"/>
        </w:rPr>
        <w:t>l</w:t>
      </w:r>
      <w:r>
        <w:t>e,</w:t>
      </w:r>
      <w:r w:rsidRPr="00DE5FF9">
        <w:rPr>
          <w:spacing w:val="24"/>
        </w:rPr>
        <w:t xml:space="preserve"> </w:t>
      </w:r>
      <w:r>
        <w:t>s</w:t>
      </w:r>
      <w:r w:rsidRPr="00DE5FF9">
        <w:rPr>
          <w:spacing w:val="-3"/>
        </w:rPr>
        <w:t>u</w:t>
      </w:r>
      <w:r>
        <w:t>ch</w:t>
      </w:r>
      <w:r w:rsidRPr="00DE5FF9">
        <w:rPr>
          <w:spacing w:val="25"/>
        </w:rPr>
        <w:t xml:space="preserve"> </w:t>
      </w:r>
      <w:r>
        <w:t>p</w:t>
      </w:r>
      <w:r w:rsidRPr="00DE5FF9">
        <w:rPr>
          <w:spacing w:val="-4"/>
        </w:rPr>
        <w:t>r</w:t>
      </w:r>
      <w:r>
        <w:t>o</w:t>
      </w:r>
      <w:r w:rsidRPr="00DE5FF9">
        <w:rPr>
          <w:spacing w:val="-3"/>
        </w:rPr>
        <w:t>v</w:t>
      </w:r>
      <w:r w:rsidRPr="00DE5FF9">
        <w:rPr>
          <w:spacing w:val="1"/>
        </w:rPr>
        <w:t>i</w:t>
      </w:r>
      <w:r>
        <w:t>s</w:t>
      </w:r>
      <w:r w:rsidRPr="00DE5FF9">
        <w:rPr>
          <w:spacing w:val="-2"/>
        </w:rPr>
        <w:t>i</w:t>
      </w:r>
      <w:r>
        <w:t>on</w:t>
      </w:r>
      <w:r w:rsidRPr="00DE5FF9">
        <w:rPr>
          <w:spacing w:val="23"/>
        </w:rPr>
        <w:t xml:space="preserve"> </w:t>
      </w:r>
      <w:r>
        <w:t>sh</w:t>
      </w:r>
      <w:r w:rsidRPr="00DE5FF9">
        <w:rPr>
          <w:spacing w:val="-3"/>
        </w:rPr>
        <w:t>a</w:t>
      </w:r>
      <w:r w:rsidRPr="00DE5FF9">
        <w:rPr>
          <w:spacing w:val="1"/>
        </w:rPr>
        <w:t>ll</w:t>
      </w:r>
      <w:r>
        <w:t>,</w:t>
      </w:r>
      <w:r w:rsidRPr="00DE5FF9">
        <w:rPr>
          <w:spacing w:val="24"/>
        </w:rPr>
        <w:t xml:space="preserve"> </w:t>
      </w:r>
      <w:r w:rsidRPr="00DE5FF9">
        <w:rPr>
          <w:spacing w:val="-2"/>
        </w:rPr>
        <w:t>t</w:t>
      </w:r>
      <w:r>
        <w:t>o</w:t>
      </w:r>
      <w:r w:rsidRPr="00DE5FF9">
        <w:rPr>
          <w:spacing w:val="25"/>
        </w:rPr>
        <w:t xml:space="preserve"> </w:t>
      </w:r>
      <w:r w:rsidRPr="00DE5FF9">
        <w:rPr>
          <w:spacing w:val="-2"/>
        </w:rPr>
        <w:t>t</w:t>
      </w:r>
      <w:r w:rsidRPr="00DE5FF9">
        <w:rPr>
          <w:spacing w:val="-3"/>
        </w:rPr>
        <w:t>h</w:t>
      </w:r>
      <w:r>
        <w:t>e</w:t>
      </w:r>
      <w:r w:rsidRPr="00DE5FF9">
        <w:rPr>
          <w:spacing w:val="25"/>
        </w:rPr>
        <w:t xml:space="preserve"> </w:t>
      </w:r>
      <w:r>
        <w:t>e</w:t>
      </w:r>
      <w:r w:rsidRPr="00DE5FF9">
        <w:rPr>
          <w:spacing w:val="-1"/>
        </w:rPr>
        <w:t>x</w:t>
      </w:r>
      <w:r w:rsidRPr="00DE5FF9">
        <w:rPr>
          <w:spacing w:val="-2"/>
        </w:rPr>
        <w:t>t</w:t>
      </w:r>
      <w:r w:rsidRPr="00DE5FF9">
        <w:rPr>
          <w:spacing w:val="-3"/>
        </w:rPr>
        <w:t>e</w:t>
      </w:r>
      <w:r>
        <w:t>nt</w:t>
      </w:r>
      <w:r w:rsidRPr="00DE5FF9">
        <w:rPr>
          <w:spacing w:val="24"/>
        </w:rPr>
        <w:t xml:space="preserve"> </w:t>
      </w:r>
      <w:r w:rsidRPr="00DE5FF9">
        <w:rPr>
          <w:spacing w:val="-1"/>
        </w:rPr>
        <w:t>r</w:t>
      </w:r>
      <w:r>
        <w:t>eq</w:t>
      </w:r>
      <w:r w:rsidRPr="00DE5FF9">
        <w:rPr>
          <w:spacing w:val="-3"/>
        </w:rPr>
        <w:t>u</w:t>
      </w:r>
      <w:r w:rsidRPr="00DE5FF9">
        <w:rPr>
          <w:spacing w:val="-2"/>
        </w:rPr>
        <w:t>i</w:t>
      </w:r>
      <w:r w:rsidRPr="00DE5FF9">
        <w:rPr>
          <w:spacing w:val="-1"/>
        </w:rPr>
        <w:t>r</w:t>
      </w:r>
      <w:r>
        <w:t>ed, be</w:t>
      </w:r>
      <w:r w:rsidRPr="00DE5FF9">
        <w:rPr>
          <w:spacing w:val="54"/>
        </w:rPr>
        <w:t xml:space="preserve"> </w:t>
      </w:r>
      <w:r>
        <w:t>se</w:t>
      </w:r>
      <w:r w:rsidRPr="00DE5FF9">
        <w:rPr>
          <w:spacing w:val="-3"/>
        </w:rPr>
        <w:t>v</w:t>
      </w:r>
      <w:r>
        <w:t>e</w:t>
      </w:r>
      <w:r w:rsidRPr="00DE5FF9">
        <w:rPr>
          <w:spacing w:val="-1"/>
        </w:rPr>
        <w:t>r</w:t>
      </w:r>
      <w:r w:rsidRPr="00DE5FF9">
        <w:rPr>
          <w:spacing w:val="-3"/>
        </w:rPr>
        <w:t>e</w:t>
      </w:r>
      <w:r>
        <w:t>d</w:t>
      </w:r>
      <w:r w:rsidRPr="00DE5FF9">
        <w:rPr>
          <w:spacing w:val="54"/>
        </w:rPr>
        <w:t xml:space="preserve"> </w:t>
      </w:r>
      <w:r w:rsidRPr="00DE5FF9">
        <w:rPr>
          <w:spacing w:val="1"/>
        </w:rPr>
        <w:t>f</w:t>
      </w:r>
      <w:r w:rsidRPr="00DE5FF9">
        <w:rPr>
          <w:spacing w:val="-4"/>
        </w:rPr>
        <w:t>r</w:t>
      </w:r>
      <w:r w:rsidRPr="00DE5FF9">
        <w:rPr>
          <w:spacing w:val="-3"/>
        </w:rPr>
        <w:t>o</w:t>
      </w:r>
      <w:r>
        <w:t>m</w:t>
      </w:r>
      <w:r w:rsidRPr="00DE5FF9">
        <w:rPr>
          <w:spacing w:val="56"/>
        </w:rPr>
        <w:t xml:space="preserve"> </w:t>
      </w:r>
      <w:r w:rsidRPr="00DE5FF9">
        <w:rPr>
          <w:spacing w:val="-2"/>
        </w:rPr>
        <w:t>t</w:t>
      </w:r>
      <w:r>
        <w:t>h</w:t>
      </w:r>
      <w:r w:rsidRPr="00DE5FF9">
        <w:rPr>
          <w:spacing w:val="-2"/>
        </w:rPr>
        <w:t>i</w:t>
      </w:r>
      <w:r>
        <w:t>s</w:t>
      </w:r>
      <w:r w:rsidRPr="00DE5FF9">
        <w:rPr>
          <w:spacing w:val="51"/>
        </w:rPr>
        <w:t xml:space="preserve"> </w:t>
      </w:r>
      <w:r>
        <w:t>A</w:t>
      </w:r>
      <w:r w:rsidRPr="00DE5FF9">
        <w:rPr>
          <w:spacing w:val="-3"/>
        </w:rPr>
        <w:t>g</w:t>
      </w:r>
      <w:r w:rsidRPr="00DE5FF9">
        <w:rPr>
          <w:spacing w:val="-1"/>
        </w:rPr>
        <w:t>r</w:t>
      </w:r>
      <w:r>
        <w:t>e</w:t>
      </w:r>
      <w:r w:rsidRPr="00DE5FF9">
        <w:rPr>
          <w:spacing w:val="-3"/>
        </w:rPr>
        <w:t>e</w:t>
      </w:r>
      <w:r w:rsidRPr="00DE5FF9">
        <w:rPr>
          <w:spacing w:val="1"/>
        </w:rPr>
        <w:t>m</w:t>
      </w:r>
      <w:r>
        <w:t>ent</w:t>
      </w:r>
      <w:r w:rsidRPr="00DE5FF9">
        <w:rPr>
          <w:spacing w:val="50"/>
        </w:rPr>
        <w:t xml:space="preserve"> </w:t>
      </w:r>
      <w:r>
        <w:t>and</w:t>
      </w:r>
      <w:r w:rsidRPr="00DE5FF9">
        <w:rPr>
          <w:spacing w:val="55"/>
        </w:rPr>
        <w:t xml:space="preserve"> </w:t>
      </w:r>
      <w:r w:rsidRPr="00DE5FF9">
        <w:rPr>
          <w:spacing w:val="-4"/>
        </w:rPr>
        <w:t>r</w:t>
      </w:r>
      <w:r>
        <w:t>en</w:t>
      </w:r>
      <w:r w:rsidRPr="00DE5FF9">
        <w:rPr>
          <w:spacing w:val="-3"/>
        </w:rPr>
        <w:t>d</w:t>
      </w:r>
      <w:r>
        <w:t>e</w:t>
      </w:r>
      <w:r w:rsidRPr="00DE5FF9">
        <w:rPr>
          <w:spacing w:val="-1"/>
        </w:rPr>
        <w:t>r</w:t>
      </w:r>
      <w:r>
        <w:t>ed</w:t>
      </w:r>
      <w:r w:rsidRPr="00DE5FF9">
        <w:rPr>
          <w:spacing w:val="51"/>
        </w:rPr>
        <w:t xml:space="preserve"> </w:t>
      </w:r>
      <w:r w:rsidRPr="00DE5FF9">
        <w:rPr>
          <w:spacing w:val="-2"/>
        </w:rPr>
        <w:t>i</w:t>
      </w:r>
      <w:r>
        <w:t>ne</w:t>
      </w:r>
      <w:r w:rsidRPr="00DE5FF9">
        <w:rPr>
          <w:spacing w:val="-2"/>
        </w:rPr>
        <w:t>f</w:t>
      </w:r>
      <w:r w:rsidRPr="00DE5FF9">
        <w:rPr>
          <w:spacing w:val="1"/>
        </w:rPr>
        <w:t>f</w:t>
      </w:r>
      <w:r w:rsidRPr="00DE5FF9">
        <w:rPr>
          <w:spacing w:val="-3"/>
        </w:rPr>
        <w:t>e</w:t>
      </w:r>
      <w:r>
        <w:t>c</w:t>
      </w:r>
      <w:r w:rsidRPr="00DE5FF9">
        <w:rPr>
          <w:spacing w:val="-2"/>
        </w:rPr>
        <w:t>t</w:t>
      </w:r>
      <w:r w:rsidRPr="00DE5FF9">
        <w:rPr>
          <w:spacing w:val="1"/>
        </w:rPr>
        <w:t>i</w:t>
      </w:r>
      <w:r w:rsidRPr="00DE5FF9">
        <w:rPr>
          <w:spacing w:val="-3"/>
        </w:rPr>
        <w:t>v</w:t>
      </w:r>
      <w:r>
        <w:t>e</w:t>
      </w:r>
      <w:r w:rsidRPr="00DE5FF9">
        <w:rPr>
          <w:spacing w:val="55"/>
        </w:rPr>
        <w:t xml:space="preserve"> </w:t>
      </w:r>
      <w:r>
        <w:t>as</w:t>
      </w:r>
      <w:r w:rsidRPr="00DE5FF9">
        <w:rPr>
          <w:spacing w:val="51"/>
        </w:rPr>
        <w:t xml:space="preserve"> </w:t>
      </w:r>
      <w:r w:rsidRPr="00DE5FF9">
        <w:rPr>
          <w:spacing w:val="1"/>
        </w:rPr>
        <w:t>f</w:t>
      </w:r>
      <w:r>
        <w:t>ar</w:t>
      </w:r>
      <w:r w:rsidRPr="00DE5FF9">
        <w:rPr>
          <w:spacing w:val="50"/>
        </w:rPr>
        <w:t xml:space="preserve"> </w:t>
      </w:r>
      <w:r>
        <w:t>as</w:t>
      </w:r>
      <w:r w:rsidRPr="00DE5FF9">
        <w:rPr>
          <w:spacing w:val="52"/>
        </w:rPr>
        <w:t xml:space="preserve"> </w:t>
      </w:r>
      <w:r>
        <w:t>po</w:t>
      </w:r>
      <w:r w:rsidRPr="00DE5FF9">
        <w:rPr>
          <w:spacing w:val="-3"/>
        </w:rPr>
        <w:t>s</w:t>
      </w:r>
      <w:r>
        <w:t>s</w:t>
      </w:r>
      <w:r w:rsidRPr="00DE5FF9">
        <w:rPr>
          <w:spacing w:val="1"/>
        </w:rPr>
        <w:t>i</w:t>
      </w:r>
      <w:r w:rsidRPr="00DE5FF9">
        <w:rPr>
          <w:spacing w:val="-3"/>
        </w:rPr>
        <w:t>b</w:t>
      </w:r>
      <w:r w:rsidRPr="00DE5FF9">
        <w:rPr>
          <w:spacing w:val="1"/>
        </w:rPr>
        <w:t>l</w:t>
      </w:r>
      <w:r>
        <w:t xml:space="preserve">e </w:t>
      </w:r>
      <w:r w:rsidRPr="00DE5FF9">
        <w:rPr>
          <w:spacing w:val="-2"/>
        </w:rPr>
        <w:t>w</w:t>
      </w:r>
      <w:r w:rsidRPr="00DE5FF9">
        <w:rPr>
          <w:spacing w:val="1"/>
        </w:rPr>
        <w:t>i</w:t>
      </w:r>
      <w:r w:rsidRPr="00DE5FF9">
        <w:rPr>
          <w:spacing w:val="-2"/>
        </w:rPr>
        <w:t>t</w:t>
      </w:r>
      <w:r>
        <w:t xml:space="preserve">hout </w:t>
      </w:r>
      <w:r w:rsidRPr="00DE5FF9">
        <w:rPr>
          <w:spacing w:val="1"/>
        </w:rPr>
        <w:t>m</w:t>
      </w:r>
      <w:r>
        <w:t>o</w:t>
      </w:r>
      <w:r w:rsidRPr="00DE5FF9">
        <w:rPr>
          <w:spacing w:val="-3"/>
        </w:rPr>
        <w:t>d</w:t>
      </w:r>
      <w:r w:rsidRPr="00DE5FF9">
        <w:rPr>
          <w:spacing w:val="1"/>
        </w:rPr>
        <w:t>if</w:t>
      </w:r>
      <w:r w:rsidRPr="00DE5FF9">
        <w:rPr>
          <w:spacing w:val="-3"/>
        </w:rPr>
        <w:t>y</w:t>
      </w:r>
      <w:r w:rsidRPr="00DE5FF9">
        <w:rPr>
          <w:spacing w:val="-2"/>
        </w:rPr>
        <w:t>i</w:t>
      </w:r>
      <w:r>
        <w:t>ng</w:t>
      </w:r>
      <w:r w:rsidRPr="00DE5FF9">
        <w:rPr>
          <w:spacing w:val="4"/>
        </w:rPr>
        <w:t xml:space="preserve"> </w:t>
      </w:r>
      <w:r w:rsidRPr="00DE5FF9">
        <w:rPr>
          <w:spacing w:val="-2"/>
        </w:rPr>
        <w:t>t</w:t>
      </w:r>
      <w:r>
        <w:t>he</w:t>
      </w:r>
      <w:r w:rsidRPr="00DE5FF9">
        <w:rPr>
          <w:spacing w:val="4"/>
        </w:rPr>
        <w:t xml:space="preserve"> </w:t>
      </w:r>
      <w:r w:rsidRPr="00DE5FF9">
        <w:rPr>
          <w:spacing w:val="-1"/>
        </w:rPr>
        <w:t>r</w:t>
      </w:r>
      <w:r w:rsidRPr="00DE5FF9">
        <w:rPr>
          <w:spacing w:val="-3"/>
        </w:rPr>
        <w:t>e</w:t>
      </w:r>
      <w:r w:rsidRPr="00DE5FF9">
        <w:rPr>
          <w:spacing w:val="-1"/>
        </w:rPr>
        <w:t>m</w:t>
      </w:r>
      <w:r>
        <w:t>a</w:t>
      </w:r>
      <w:r w:rsidRPr="00DE5FF9">
        <w:rPr>
          <w:spacing w:val="1"/>
        </w:rPr>
        <w:t>i</w:t>
      </w:r>
      <w:r w:rsidRPr="00DE5FF9">
        <w:rPr>
          <w:spacing w:val="-3"/>
        </w:rPr>
        <w:t>n</w:t>
      </w:r>
      <w:r w:rsidRPr="00DE5FF9">
        <w:rPr>
          <w:spacing w:val="1"/>
        </w:rPr>
        <w:t>i</w:t>
      </w:r>
      <w:r>
        <w:t>ng</w:t>
      </w:r>
      <w:r w:rsidRPr="00DE5FF9">
        <w:rPr>
          <w:spacing w:val="4"/>
        </w:rPr>
        <w:t xml:space="preserve"> </w:t>
      </w:r>
      <w:r>
        <w:t>p</w:t>
      </w:r>
      <w:r w:rsidRPr="00DE5FF9">
        <w:rPr>
          <w:spacing w:val="-4"/>
        </w:rPr>
        <w:t>r</w:t>
      </w:r>
      <w:r>
        <w:t>o</w:t>
      </w:r>
      <w:r w:rsidRPr="00DE5FF9">
        <w:rPr>
          <w:spacing w:val="-3"/>
        </w:rPr>
        <w:t>v</w:t>
      </w:r>
      <w:r w:rsidRPr="00DE5FF9">
        <w:rPr>
          <w:spacing w:val="1"/>
        </w:rPr>
        <w:t>i</w:t>
      </w:r>
      <w:r>
        <w:t>s</w:t>
      </w:r>
      <w:r w:rsidRPr="00DE5FF9">
        <w:rPr>
          <w:spacing w:val="-2"/>
        </w:rPr>
        <w:t>i</w:t>
      </w:r>
      <w:r>
        <w:t>ons</w:t>
      </w:r>
      <w:r w:rsidRPr="00DE5FF9">
        <w:rPr>
          <w:spacing w:val="4"/>
        </w:rPr>
        <w:t xml:space="preserve"> </w:t>
      </w:r>
      <w:r w:rsidRPr="00DE5FF9">
        <w:rPr>
          <w:spacing w:val="-3"/>
        </w:rPr>
        <w:t>o</w:t>
      </w:r>
      <w:r>
        <w:t>f</w:t>
      </w:r>
      <w:r w:rsidRPr="00DE5FF9">
        <w:rPr>
          <w:spacing w:val="5"/>
        </w:rPr>
        <w:t xml:space="preserve"> </w:t>
      </w:r>
      <w:r w:rsidRPr="00DE5FF9">
        <w:rPr>
          <w:spacing w:val="-2"/>
        </w:rPr>
        <w:t>t</w:t>
      </w:r>
      <w:r>
        <w:t>h</w:t>
      </w:r>
      <w:r w:rsidRPr="00DE5FF9">
        <w:rPr>
          <w:spacing w:val="1"/>
        </w:rPr>
        <w:t>i</w:t>
      </w:r>
      <w:r>
        <w:t>s</w:t>
      </w:r>
      <w:r w:rsidRPr="00DE5FF9">
        <w:rPr>
          <w:spacing w:val="1"/>
        </w:rPr>
        <w:t xml:space="preserve"> </w:t>
      </w:r>
      <w:r w:rsidRPr="00DE5FF9">
        <w:rPr>
          <w:spacing w:val="-2"/>
        </w:rPr>
        <w:t>A</w:t>
      </w:r>
      <w:r>
        <w:t>g</w:t>
      </w:r>
      <w:r w:rsidRPr="00DE5FF9">
        <w:rPr>
          <w:spacing w:val="-1"/>
        </w:rPr>
        <w:t>r</w:t>
      </w:r>
      <w:r>
        <w:t>e</w:t>
      </w:r>
      <w:r w:rsidRPr="00DE5FF9">
        <w:rPr>
          <w:spacing w:val="-3"/>
        </w:rPr>
        <w:t>e</w:t>
      </w:r>
      <w:r w:rsidRPr="00DE5FF9">
        <w:rPr>
          <w:spacing w:val="1"/>
        </w:rPr>
        <w:t>m</w:t>
      </w:r>
      <w:r w:rsidRPr="00DE5FF9">
        <w:rPr>
          <w:spacing w:val="-3"/>
        </w:rPr>
        <w:t>e</w:t>
      </w:r>
      <w:r>
        <w:t>nt</w:t>
      </w:r>
      <w:r w:rsidRPr="00DE5FF9">
        <w:rPr>
          <w:spacing w:val="2"/>
        </w:rPr>
        <w:t xml:space="preserve"> </w:t>
      </w:r>
      <w:r>
        <w:t>and</w:t>
      </w:r>
      <w:r w:rsidRPr="00DE5FF9">
        <w:rPr>
          <w:spacing w:val="4"/>
        </w:rPr>
        <w:t xml:space="preserve"> </w:t>
      </w:r>
      <w:r>
        <w:t>s</w:t>
      </w:r>
      <w:r w:rsidRPr="00DE5FF9">
        <w:rPr>
          <w:spacing w:val="-3"/>
        </w:rPr>
        <w:t>h</w:t>
      </w:r>
      <w:r>
        <w:t>a</w:t>
      </w:r>
      <w:r w:rsidRPr="00DE5FF9">
        <w:rPr>
          <w:spacing w:val="-2"/>
        </w:rPr>
        <w:t>l</w:t>
      </w:r>
      <w:r>
        <w:t>l</w:t>
      </w:r>
      <w:r w:rsidRPr="00DE5FF9">
        <w:rPr>
          <w:spacing w:val="5"/>
        </w:rPr>
        <w:t xml:space="preserve"> </w:t>
      </w:r>
      <w:r>
        <w:t>not</w:t>
      </w:r>
      <w:r w:rsidRPr="00DE5FF9">
        <w:rPr>
          <w:spacing w:val="2"/>
        </w:rPr>
        <w:t xml:space="preserve"> </w:t>
      </w:r>
      <w:r w:rsidRPr="00DE5FF9">
        <w:rPr>
          <w:spacing w:val="1"/>
        </w:rPr>
        <w:t>i</w:t>
      </w:r>
      <w:r>
        <w:t>n</w:t>
      </w:r>
      <w:r w:rsidRPr="00DE5FF9">
        <w:rPr>
          <w:spacing w:val="1"/>
        </w:rPr>
        <w:t xml:space="preserve"> </w:t>
      </w:r>
      <w:r>
        <w:t>any</w:t>
      </w:r>
      <w:r w:rsidR="00EB1FED" w:rsidRPr="00DE5FF9">
        <w:rPr>
          <w:spacing w:val="-2"/>
        </w:rPr>
        <w:tab/>
      </w:r>
      <w:r w:rsidR="00DE5FF9" w:rsidRPr="00DE5FF9">
        <w:rPr>
          <w:spacing w:val="-2"/>
        </w:rPr>
        <w:t>w</w:t>
      </w:r>
      <w:r w:rsidR="00DE5FF9">
        <w:t xml:space="preserve">ay </w:t>
      </w:r>
      <w:r w:rsidR="00DE5FF9" w:rsidRPr="00DE5FF9">
        <w:rPr>
          <w:spacing w:val="17"/>
        </w:rPr>
        <w:t>affect</w:t>
      </w:r>
      <w:r>
        <w:t xml:space="preserve"> </w:t>
      </w:r>
      <w:r w:rsidRPr="00DE5FF9">
        <w:rPr>
          <w:spacing w:val="18"/>
        </w:rPr>
        <w:t xml:space="preserve"> </w:t>
      </w:r>
      <w:r w:rsidRPr="00DE5FF9">
        <w:rPr>
          <w:spacing w:val="-2"/>
        </w:rPr>
        <w:t>t</w:t>
      </w:r>
      <w:r>
        <w:t xml:space="preserve">he </w:t>
      </w:r>
      <w:r w:rsidRPr="00DE5FF9">
        <w:rPr>
          <w:spacing w:val="20"/>
        </w:rPr>
        <w:t xml:space="preserve"> </w:t>
      </w:r>
      <w:r w:rsidRPr="00DE5FF9">
        <w:rPr>
          <w:spacing w:val="-3"/>
        </w:rPr>
        <w:t>v</w:t>
      </w:r>
      <w:r>
        <w:t>a</w:t>
      </w:r>
      <w:r w:rsidRPr="00DE5FF9">
        <w:rPr>
          <w:spacing w:val="1"/>
        </w:rPr>
        <w:t>l</w:t>
      </w:r>
      <w:r w:rsidRPr="00DE5FF9">
        <w:rPr>
          <w:spacing w:val="-2"/>
        </w:rPr>
        <w:t>i</w:t>
      </w:r>
      <w:r>
        <w:t>d</w:t>
      </w:r>
      <w:r w:rsidRPr="00DE5FF9">
        <w:rPr>
          <w:spacing w:val="1"/>
        </w:rPr>
        <w:t>i</w:t>
      </w:r>
      <w:r w:rsidRPr="00DE5FF9">
        <w:rPr>
          <w:spacing w:val="-2"/>
        </w:rPr>
        <w:t>t</w:t>
      </w:r>
      <w:r>
        <w:t xml:space="preserve">y </w:t>
      </w:r>
      <w:r w:rsidRPr="00DE5FF9">
        <w:rPr>
          <w:spacing w:val="17"/>
        </w:rPr>
        <w:t xml:space="preserve"> </w:t>
      </w:r>
      <w:r>
        <w:t xml:space="preserve">or </w:t>
      </w:r>
      <w:r w:rsidRPr="00DE5FF9">
        <w:rPr>
          <w:spacing w:val="19"/>
        </w:rPr>
        <w:t xml:space="preserve"> </w:t>
      </w:r>
      <w:r>
        <w:t>e</w:t>
      </w:r>
      <w:r w:rsidRPr="00DE5FF9">
        <w:rPr>
          <w:spacing w:val="-3"/>
        </w:rPr>
        <w:t>n</w:t>
      </w:r>
      <w:r w:rsidRPr="00DE5FF9">
        <w:rPr>
          <w:spacing w:val="1"/>
        </w:rPr>
        <w:t>f</w:t>
      </w:r>
      <w:r>
        <w:t>o</w:t>
      </w:r>
      <w:r w:rsidRPr="00DE5FF9">
        <w:rPr>
          <w:spacing w:val="-1"/>
        </w:rPr>
        <w:t>r</w:t>
      </w:r>
      <w:r>
        <w:t>c</w:t>
      </w:r>
      <w:r w:rsidRPr="00DE5FF9">
        <w:rPr>
          <w:spacing w:val="-3"/>
        </w:rPr>
        <w:t>e</w:t>
      </w:r>
      <w:r>
        <w:t>a</w:t>
      </w:r>
      <w:r w:rsidRPr="00DE5FF9">
        <w:rPr>
          <w:spacing w:val="-3"/>
        </w:rPr>
        <w:t>b</w:t>
      </w:r>
      <w:r w:rsidRPr="00DE5FF9">
        <w:rPr>
          <w:spacing w:val="1"/>
        </w:rPr>
        <w:t>i</w:t>
      </w:r>
      <w:r w:rsidRPr="00DE5FF9">
        <w:rPr>
          <w:spacing w:val="-2"/>
        </w:rPr>
        <w:t>l</w:t>
      </w:r>
      <w:r w:rsidRPr="00DE5FF9">
        <w:rPr>
          <w:spacing w:val="1"/>
        </w:rPr>
        <w:t>i</w:t>
      </w:r>
      <w:r w:rsidRPr="00DE5FF9">
        <w:rPr>
          <w:spacing w:val="-2"/>
        </w:rPr>
        <w:t>t</w:t>
      </w:r>
      <w:r>
        <w:t xml:space="preserve">y </w:t>
      </w:r>
      <w:r w:rsidRPr="00DE5FF9">
        <w:rPr>
          <w:spacing w:val="17"/>
        </w:rPr>
        <w:t xml:space="preserve"> </w:t>
      </w:r>
      <w:r>
        <w:t xml:space="preserve">of </w:t>
      </w:r>
      <w:r w:rsidRPr="00DE5FF9">
        <w:rPr>
          <w:spacing w:val="21"/>
        </w:rPr>
        <w:t xml:space="preserve"> </w:t>
      </w:r>
      <w:r w:rsidRPr="00DE5FF9">
        <w:rPr>
          <w:spacing w:val="-2"/>
        </w:rPr>
        <w:t>t</w:t>
      </w:r>
      <w:r>
        <w:t xml:space="preserve">he </w:t>
      </w:r>
      <w:r w:rsidRPr="00DE5FF9">
        <w:rPr>
          <w:spacing w:val="17"/>
        </w:rPr>
        <w:t xml:space="preserve"> </w:t>
      </w:r>
      <w:r w:rsidRPr="00DE5FF9">
        <w:rPr>
          <w:spacing w:val="-1"/>
        </w:rPr>
        <w:t>r</w:t>
      </w:r>
      <w:r>
        <w:t>e</w:t>
      </w:r>
      <w:r w:rsidRPr="00DE5FF9">
        <w:rPr>
          <w:spacing w:val="-1"/>
        </w:rPr>
        <w:t>m</w:t>
      </w:r>
      <w:r>
        <w:t>a</w:t>
      </w:r>
      <w:r w:rsidRPr="00DE5FF9">
        <w:rPr>
          <w:spacing w:val="-2"/>
        </w:rPr>
        <w:t>i</w:t>
      </w:r>
      <w:r>
        <w:t>n</w:t>
      </w:r>
      <w:r w:rsidRPr="00DE5FF9">
        <w:rPr>
          <w:spacing w:val="1"/>
        </w:rPr>
        <w:t>i</w:t>
      </w:r>
      <w:r w:rsidRPr="00DE5FF9">
        <w:rPr>
          <w:spacing w:val="-3"/>
        </w:rPr>
        <w:t>n</w:t>
      </w:r>
      <w:r>
        <w:t xml:space="preserve">g </w:t>
      </w:r>
      <w:r w:rsidRPr="00DE5FF9">
        <w:rPr>
          <w:spacing w:val="20"/>
        </w:rPr>
        <w:t xml:space="preserve"> </w:t>
      </w:r>
      <w:r>
        <w:t>p</w:t>
      </w:r>
      <w:r w:rsidRPr="00DE5FF9">
        <w:rPr>
          <w:spacing w:val="-1"/>
        </w:rPr>
        <w:t>r</w:t>
      </w:r>
      <w:r>
        <w:t>o</w:t>
      </w:r>
      <w:r w:rsidRPr="00DE5FF9">
        <w:rPr>
          <w:spacing w:val="-3"/>
        </w:rPr>
        <w:t>v</w:t>
      </w:r>
      <w:r w:rsidRPr="00DE5FF9">
        <w:rPr>
          <w:spacing w:val="1"/>
        </w:rPr>
        <w:t>i</w:t>
      </w:r>
      <w:r w:rsidRPr="00DE5FF9">
        <w:rPr>
          <w:spacing w:val="-3"/>
        </w:rPr>
        <w:t>s</w:t>
      </w:r>
      <w:r w:rsidRPr="00DE5FF9">
        <w:rPr>
          <w:spacing w:val="1"/>
        </w:rPr>
        <w:t>i</w:t>
      </w:r>
      <w:r w:rsidRPr="00DE5FF9">
        <w:rPr>
          <w:spacing w:val="-3"/>
        </w:rPr>
        <w:t>o</w:t>
      </w:r>
      <w:r>
        <w:t xml:space="preserve">ns </w:t>
      </w:r>
      <w:r w:rsidRPr="00DE5FF9">
        <w:rPr>
          <w:spacing w:val="20"/>
        </w:rPr>
        <w:t xml:space="preserve"> </w:t>
      </w:r>
      <w:r w:rsidRPr="00DE5FF9">
        <w:rPr>
          <w:spacing w:val="-3"/>
        </w:rPr>
        <w:t>o</w:t>
      </w:r>
      <w:r>
        <w:t xml:space="preserve">f </w:t>
      </w:r>
      <w:r w:rsidRPr="00DE5FF9">
        <w:rPr>
          <w:spacing w:val="18"/>
        </w:rPr>
        <w:t xml:space="preserve"> </w:t>
      </w:r>
      <w:r w:rsidRPr="00DE5FF9">
        <w:rPr>
          <w:spacing w:val="-2"/>
        </w:rPr>
        <w:t>t</w:t>
      </w:r>
      <w:r>
        <w:t>h</w:t>
      </w:r>
      <w:r w:rsidRPr="00DE5FF9">
        <w:rPr>
          <w:spacing w:val="1"/>
        </w:rPr>
        <w:t>i</w:t>
      </w:r>
      <w:r>
        <w:t xml:space="preserve">s </w:t>
      </w:r>
      <w:r>
        <w:lastRenderedPageBreak/>
        <w:t>Ag</w:t>
      </w:r>
      <w:r w:rsidRPr="00DE5FF9">
        <w:rPr>
          <w:spacing w:val="-1"/>
        </w:rPr>
        <w:t>r</w:t>
      </w:r>
      <w:r>
        <w:t>e</w:t>
      </w:r>
      <w:r w:rsidRPr="00DE5FF9">
        <w:rPr>
          <w:spacing w:val="-3"/>
        </w:rPr>
        <w:t>e</w:t>
      </w:r>
      <w:r w:rsidRPr="00DE5FF9">
        <w:rPr>
          <w:spacing w:val="-1"/>
        </w:rPr>
        <w:t>m</w:t>
      </w:r>
      <w:r>
        <w:t>en</w:t>
      </w:r>
      <w:r w:rsidRPr="00DE5FF9">
        <w:rPr>
          <w:spacing w:val="-2"/>
        </w:rPr>
        <w:t>t</w:t>
      </w:r>
      <w:r>
        <w:t>.</w:t>
      </w:r>
    </w:p>
    <w:p w14:paraId="4291BBF4" w14:textId="77777777" w:rsidR="00345804" w:rsidRDefault="00345804" w:rsidP="004200AB">
      <w:pPr>
        <w:tabs>
          <w:tab w:val="left" w:pos="-709"/>
        </w:tabs>
        <w:kinsoku w:val="0"/>
        <w:overflowPunct w:val="0"/>
        <w:spacing w:before="2" w:line="180" w:lineRule="exact"/>
        <w:ind w:left="709" w:hanging="709"/>
        <w:jc w:val="both"/>
        <w:rPr>
          <w:sz w:val="18"/>
          <w:szCs w:val="18"/>
        </w:rPr>
      </w:pPr>
    </w:p>
    <w:p w14:paraId="6BE4646B" w14:textId="77777777" w:rsidR="00345804" w:rsidRDefault="00345804" w:rsidP="002C1EA5">
      <w:pPr>
        <w:pStyle w:val="Heading3"/>
        <w:numPr>
          <w:ilvl w:val="0"/>
          <w:numId w:val="2"/>
        </w:numPr>
        <w:tabs>
          <w:tab w:val="left" w:pos="-709"/>
        </w:tabs>
        <w:kinsoku w:val="0"/>
        <w:overflowPunct w:val="0"/>
        <w:ind w:left="709" w:hanging="709"/>
        <w:jc w:val="both"/>
      </w:pPr>
      <w:r>
        <w:t>S</w:t>
      </w:r>
      <w:r>
        <w:rPr>
          <w:spacing w:val="-2"/>
        </w:rPr>
        <w:t>UR</w:t>
      </w:r>
      <w:r>
        <w:t>V</w:t>
      </w:r>
      <w:r>
        <w:rPr>
          <w:spacing w:val="-2"/>
        </w:rPr>
        <w:t>I</w:t>
      </w:r>
      <w:r>
        <w:t>V</w:t>
      </w:r>
      <w:r>
        <w:rPr>
          <w:spacing w:val="-7"/>
        </w:rPr>
        <w:t>A</w:t>
      </w:r>
      <w:r>
        <w:t>L</w:t>
      </w:r>
    </w:p>
    <w:p w14:paraId="33ED427A" w14:textId="77777777" w:rsidR="00EB1FED" w:rsidRPr="00464F7D" w:rsidRDefault="00EB1FED" w:rsidP="004200AB">
      <w:pPr>
        <w:jc w:val="both"/>
      </w:pPr>
    </w:p>
    <w:p w14:paraId="301C017C" w14:textId="77777777" w:rsidR="00345804" w:rsidRDefault="00345804" w:rsidP="002C1EA5">
      <w:pPr>
        <w:pStyle w:val="BodyText"/>
        <w:numPr>
          <w:ilvl w:val="1"/>
          <w:numId w:val="2"/>
        </w:numPr>
        <w:tabs>
          <w:tab w:val="left" w:pos="-709"/>
        </w:tabs>
        <w:kinsoku w:val="0"/>
        <w:overflowPunct w:val="0"/>
        <w:spacing w:before="6" w:line="240" w:lineRule="exact"/>
        <w:ind w:left="709" w:right="561" w:hanging="709"/>
        <w:jc w:val="both"/>
      </w:pPr>
      <w:r>
        <w:t>Any</w:t>
      </w:r>
      <w:r>
        <w:rPr>
          <w:spacing w:val="11"/>
        </w:rPr>
        <w:t xml:space="preserve"> </w:t>
      </w:r>
      <w:r>
        <w:t>c</w:t>
      </w:r>
      <w:r>
        <w:rPr>
          <w:spacing w:val="1"/>
        </w:rPr>
        <w:t>l</w:t>
      </w:r>
      <w:r>
        <w:rPr>
          <w:spacing w:val="-3"/>
        </w:rPr>
        <w:t>a</w:t>
      </w:r>
      <w:r>
        <w:t>use</w:t>
      </w:r>
      <w:r>
        <w:rPr>
          <w:spacing w:val="11"/>
        </w:rPr>
        <w:t xml:space="preserve"> </w:t>
      </w:r>
      <w:r>
        <w:rPr>
          <w:spacing w:val="-1"/>
        </w:rPr>
        <w:t>c</w:t>
      </w:r>
      <w:r>
        <w:t>on</w:t>
      </w:r>
      <w:r>
        <w:rPr>
          <w:spacing w:val="-2"/>
        </w:rPr>
        <w:t>t</w:t>
      </w:r>
      <w:r>
        <w:rPr>
          <w:spacing w:val="-3"/>
        </w:rPr>
        <w:t>a</w:t>
      </w:r>
      <w:r>
        <w:rPr>
          <w:spacing w:val="1"/>
        </w:rPr>
        <w:t>i</w:t>
      </w:r>
      <w:r>
        <w:rPr>
          <w:spacing w:val="-3"/>
        </w:rPr>
        <w:t>n</w:t>
      </w:r>
      <w:r>
        <w:t>ed</w:t>
      </w:r>
      <w:r>
        <w:rPr>
          <w:spacing w:val="11"/>
        </w:rPr>
        <w:t xml:space="preserve"> </w:t>
      </w:r>
      <w:r>
        <w:rPr>
          <w:spacing w:val="1"/>
        </w:rPr>
        <w:t>i</w:t>
      </w:r>
      <w:r>
        <w:t>n</w:t>
      </w:r>
      <w:r>
        <w:rPr>
          <w:spacing w:val="13"/>
        </w:rPr>
        <w:t xml:space="preserve"> </w:t>
      </w:r>
      <w:r>
        <w:rPr>
          <w:spacing w:val="-4"/>
        </w:rPr>
        <w:t>t</w:t>
      </w:r>
      <w:r>
        <w:t>h</w:t>
      </w:r>
      <w:r>
        <w:rPr>
          <w:spacing w:val="1"/>
        </w:rPr>
        <w:t>i</w:t>
      </w:r>
      <w:r>
        <w:t>s</w:t>
      </w:r>
      <w:r>
        <w:rPr>
          <w:spacing w:val="11"/>
        </w:rPr>
        <w:t xml:space="preserve"> </w:t>
      </w:r>
      <w:r>
        <w:t>Ag</w:t>
      </w:r>
      <w:r>
        <w:rPr>
          <w:spacing w:val="-1"/>
        </w:rPr>
        <w:t>r</w:t>
      </w:r>
      <w:r>
        <w:rPr>
          <w:spacing w:val="-3"/>
        </w:rPr>
        <w:t>ee</w:t>
      </w:r>
      <w:r>
        <w:rPr>
          <w:spacing w:val="1"/>
        </w:rPr>
        <w:t>m</w:t>
      </w:r>
      <w:r>
        <w:rPr>
          <w:spacing w:val="-3"/>
        </w:rPr>
        <w:t>e</w:t>
      </w:r>
      <w:r>
        <w:t>nt</w:t>
      </w:r>
      <w:r>
        <w:rPr>
          <w:spacing w:val="12"/>
        </w:rPr>
        <w:t xml:space="preserve"> </w:t>
      </w:r>
      <w:r>
        <w:rPr>
          <w:spacing w:val="-2"/>
        </w:rPr>
        <w:t>t</w:t>
      </w:r>
      <w:r>
        <w:t>hat</w:t>
      </w:r>
      <w:r>
        <w:rPr>
          <w:spacing w:val="12"/>
        </w:rPr>
        <w:t xml:space="preserve"> </w:t>
      </w:r>
      <w:r>
        <w:t>by</w:t>
      </w:r>
      <w:r>
        <w:rPr>
          <w:spacing w:val="11"/>
        </w:rPr>
        <w:t xml:space="preserve"> </w:t>
      </w:r>
      <w:r>
        <w:rPr>
          <w:spacing w:val="1"/>
        </w:rPr>
        <w:t>i</w:t>
      </w:r>
      <w:r>
        <w:rPr>
          <w:spacing w:val="-2"/>
        </w:rPr>
        <w:t>t</w:t>
      </w:r>
      <w:r>
        <w:t>s</w:t>
      </w:r>
      <w:r>
        <w:rPr>
          <w:spacing w:val="11"/>
        </w:rPr>
        <w:t xml:space="preserve"> </w:t>
      </w:r>
      <w:r>
        <w:t>con</w:t>
      </w:r>
      <w:r>
        <w:rPr>
          <w:spacing w:val="-2"/>
        </w:rPr>
        <w:t>t</w:t>
      </w:r>
      <w:r>
        <w:t>ext</w:t>
      </w:r>
      <w:r>
        <w:rPr>
          <w:spacing w:val="10"/>
        </w:rPr>
        <w:t xml:space="preserve"> </w:t>
      </w:r>
      <w:r>
        <w:rPr>
          <w:spacing w:val="1"/>
        </w:rPr>
        <w:t>i</w:t>
      </w:r>
      <w:r>
        <w:t>s</w:t>
      </w:r>
      <w:r>
        <w:rPr>
          <w:spacing w:val="13"/>
        </w:rPr>
        <w:t xml:space="preserve"> </w:t>
      </w:r>
      <w:r>
        <w:rPr>
          <w:spacing w:val="-2"/>
        </w:rPr>
        <w:t>i</w:t>
      </w:r>
      <w:r>
        <w:t>n</w:t>
      </w:r>
      <w:r>
        <w:rPr>
          <w:spacing w:val="-2"/>
        </w:rPr>
        <w:t>t</w:t>
      </w:r>
      <w:r>
        <w:t>e</w:t>
      </w:r>
      <w:r>
        <w:rPr>
          <w:spacing w:val="-3"/>
        </w:rPr>
        <w:t>n</w:t>
      </w:r>
      <w:r>
        <w:t>ded</w:t>
      </w:r>
      <w:r>
        <w:rPr>
          <w:spacing w:val="13"/>
        </w:rPr>
        <w:t xml:space="preserve"> </w:t>
      </w:r>
      <w:r>
        <w:rPr>
          <w:spacing w:val="-2"/>
        </w:rPr>
        <w:t>t</w:t>
      </w:r>
      <w:r>
        <w:t>o</w:t>
      </w:r>
      <w:r>
        <w:rPr>
          <w:spacing w:val="11"/>
        </w:rPr>
        <w:t xml:space="preserve"> </w:t>
      </w:r>
      <w:r>
        <w:t>su</w:t>
      </w:r>
      <w:r>
        <w:rPr>
          <w:spacing w:val="-4"/>
        </w:rPr>
        <w:t>r</w:t>
      </w:r>
      <w:r>
        <w:rPr>
          <w:spacing w:val="-3"/>
        </w:rPr>
        <w:t>v</w:t>
      </w:r>
      <w:r>
        <w:rPr>
          <w:spacing w:val="1"/>
        </w:rPr>
        <w:t>i</w:t>
      </w:r>
      <w:r>
        <w:rPr>
          <w:spacing w:val="-3"/>
        </w:rPr>
        <w:t>v</w:t>
      </w:r>
      <w:r>
        <w:t xml:space="preserve">e </w:t>
      </w:r>
      <w:r>
        <w:rPr>
          <w:spacing w:val="-2"/>
        </w:rPr>
        <w:t>t</w:t>
      </w:r>
      <w:r>
        <w:t>e</w:t>
      </w:r>
      <w:r>
        <w:rPr>
          <w:spacing w:val="-1"/>
        </w:rPr>
        <w:t>rm</w:t>
      </w:r>
      <w:r>
        <w:rPr>
          <w:spacing w:val="1"/>
        </w:rPr>
        <w:t>i</w:t>
      </w:r>
      <w:r>
        <w:t>na</w:t>
      </w:r>
      <w:r>
        <w:rPr>
          <w:spacing w:val="-2"/>
        </w:rPr>
        <w:t>ti</w:t>
      </w:r>
      <w:r>
        <w:t>on</w:t>
      </w:r>
      <w:r>
        <w:rPr>
          <w:spacing w:val="-1"/>
        </w:rPr>
        <w:t xml:space="preserve"> </w:t>
      </w:r>
      <w:r>
        <w:t>s</w:t>
      </w:r>
      <w:r>
        <w:rPr>
          <w:spacing w:val="-3"/>
        </w:rPr>
        <w:t>h</w:t>
      </w:r>
      <w:r>
        <w:t>a</w:t>
      </w:r>
      <w:r>
        <w:rPr>
          <w:spacing w:val="-2"/>
        </w:rPr>
        <w:t>l</w:t>
      </w:r>
      <w:r>
        <w:t>l su</w:t>
      </w:r>
      <w:r>
        <w:rPr>
          <w:spacing w:val="-1"/>
        </w:rPr>
        <w:t>r</w:t>
      </w:r>
      <w:r>
        <w:rPr>
          <w:spacing w:val="-3"/>
        </w:rPr>
        <w:t>v</w:t>
      </w:r>
      <w:r>
        <w:rPr>
          <w:spacing w:val="1"/>
        </w:rPr>
        <w:t>i</w:t>
      </w:r>
      <w:r>
        <w:rPr>
          <w:spacing w:val="-3"/>
        </w:rPr>
        <w:t>v</w:t>
      </w:r>
      <w:r>
        <w:t>e</w:t>
      </w:r>
      <w:r>
        <w:rPr>
          <w:spacing w:val="-1"/>
        </w:rPr>
        <w:t xml:space="preserve"> </w:t>
      </w:r>
      <w:r>
        <w:rPr>
          <w:spacing w:val="-2"/>
        </w:rPr>
        <w:t>t</w:t>
      </w:r>
      <w:r>
        <w:t>e</w:t>
      </w:r>
      <w:r>
        <w:rPr>
          <w:spacing w:val="-1"/>
        </w:rPr>
        <w:t>rm</w:t>
      </w:r>
      <w:r>
        <w:rPr>
          <w:spacing w:val="1"/>
        </w:rPr>
        <w:t>i</w:t>
      </w:r>
      <w:r>
        <w:rPr>
          <w:spacing w:val="-3"/>
        </w:rPr>
        <w:t>n</w:t>
      </w:r>
      <w:r>
        <w:t>a</w:t>
      </w:r>
      <w:r>
        <w:rPr>
          <w:spacing w:val="-2"/>
        </w:rPr>
        <w:t>t</w:t>
      </w:r>
      <w:r>
        <w:rPr>
          <w:spacing w:val="1"/>
        </w:rPr>
        <w:t>i</w:t>
      </w:r>
      <w:r>
        <w:t>on</w:t>
      </w:r>
      <w:r>
        <w:rPr>
          <w:spacing w:val="-1"/>
        </w:rPr>
        <w:t xml:space="preserve"> </w:t>
      </w:r>
      <w:r>
        <w:rPr>
          <w:spacing w:val="-3"/>
        </w:rPr>
        <w:t>o</w:t>
      </w:r>
      <w:r>
        <w:t xml:space="preserve">f </w:t>
      </w:r>
      <w:r>
        <w:rPr>
          <w:spacing w:val="-2"/>
        </w:rPr>
        <w:t>t</w:t>
      </w:r>
      <w:r>
        <w:t>h</w:t>
      </w:r>
      <w:r>
        <w:rPr>
          <w:spacing w:val="-2"/>
        </w:rPr>
        <w:t>i</w:t>
      </w:r>
      <w:r>
        <w:t>s</w:t>
      </w:r>
      <w:r>
        <w:rPr>
          <w:spacing w:val="-1"/>
        </w:rPr>
        <w:t xml:space="preserve"> </w:t>
      </w:r>
      <w:r>
        <w:t>Ag</w:t>
      </w:r>
      <w:r>
        <w:rPr>
          <w:spacing w:val="-4"/>
        </w:rPr>
        <w:t>r</w:t>
      </w:r>
      <w:r>
        <w:t>e</w:t>
      </w:r>
      <w:r>
        <w:rPr>
          <w:spacing w:val="-3"/>
        </w:rPr>
        <w:t>e</w:t>
      </w:r>
      <w:r>
        <w:rPr>
          <w:spacing w:val="-1"/>
        </w:rPr>
        <w:t>m</w:t>
      </w:r>
      <w:r>
        <w:t>en</w:t>
      </w:r>
      <w:r>
        <w:rPr>
          <w:spacing w:val="-2"/>
        </w:rPr>
        <w:t>t</w:t>
      </w:r>
      <w:r>
        <w:t>.</w:t>
      </w:r>
    </w:p>
    <w:p w14:paraId="3D71D09B" w14:textId="77777777" w:rsidR="00345804" w:rsidRDefault="00345804" w:rsidP="004200AB">
      <w:pPr>
        <w:tabs>
          <w:tab w:val="left" w:pos="-709"/>
        </w:tabs>
        <w:kinsoku w:val="0"/>
        <w:overflowPunct w:val="0"/>
        <w:spacing w:before="10" w:line="170" w:lineRule="exact"/>
        <w:ind w:left="709" w:hanging="709"/>
        <w:jc w:val="both"/>
        <w:rPr>
          <w:sz w:val="17"/>
          <w:szCs w:val="17"/>
        </w:rPr>
      </w:pPr>
    </w:p>
    <w:p w14:paraId="525CACFD" w14:textId="77777777" w:rsidR="00345804" w:rsidRDefault="00345804" w:rsidP="002C1EA5">
      <w:pPr>
        <w:pStyle w:val="Heading3"/>
        <w:numPr>
          <w:ilvl w:val="0"/>
          <w:numId w:val="2"/>
        </w:numPr>
        <w:tabs>
          <w:tab w:val="left" w:pos="-709"/>
        </w:tabs>
        <w:kinsoku w:val="0"/>
        <w:overflowPunct w:val="0"/>
        <w:ind w:left="709" w:hanging="709"/>
        <w:jc w:val="both"/>
        <w:rPr>
          <w:spacing w:val="-2"/>
        </w:rPr>
      </w:pPr>
      <w:r>
        <w:t>E</w:t>
      </w:r>
      <w:r>
        <w:rPr>
          <w:spacing w:val="-2"/>
        </w:rPr>
        <w:t>N</w:t>
      </w:r>
      <w:r>
        <w:t>T</w:t>
      </w:r>
      <w:r>
        <w:rPr>
          <w:spacing w:val="-2"/>
        </w:rPr>
        <w:t>IR</w:t>
      </w:r>
      <w:r>
        <w:t xml:space="preserve">E </w:t>
      </w:r>
      <w:r>
        <w:rPr>
          <w:spacing w:val="-7"/>
        </w:rPr>
        <w:t>A</w:t>
      </w:r>
      <w:r>
        <w:rPr>
          <w:spacing w:val="-2"/>
        </w:rPr>
        <w:t>G</w:t>
      </w:r>
      <w:r>
        <w:rPr>
          <w:spacing w:val="1"/>
        </w:rPr>
        <w:t>R</w:t>
      </w:r>
      <w:r>
        <w:t>E</w:t>
      </w:r>
      <w:r>
        <w:rPr>
          <w:spacing w:val="-2"/>
        </w:rPr>
        <w:t>E</w:t>
      </w:r>
      <w:r>
        <w:rPr>
          <w:spacing w:val="1"/>
        </w:rPr>
        <w:t>M</w:t>
      </w:r>
      <w:r>
        <w:rPr>
          <w:spacing w:val="-2"/>
        </w:rPr>
        <w:t>ENT</w:t>
      </w:r>
    </w:p>
    <w:p w14:paraId="48654837" w14:textId="77777777" w:rsidR="00EB1FED" w:rsidRPr="00464F7D" w:rsidRDefault="00EB1FED" w:rsidP="004200AB">
      <w:pPr>
        <w:jc w:val="both"/>
      </w:pPr>
    </w:p>
    <w:p w14:paraId="70904BCE" w14:textId="6C4E02C5" w:rsidR="00345804" w:rsidRDefault="00345804" w:rsidP="002C1EA5">
      <w:pPr>
        <w:pStyle w:val="BodyText"/>
        <w:numPr>
          <w:ilvl w:val="1"/>
          <w:numId w:val="2"/>
        </w:numPr>
        <w:tabs>
          <w:tab w:val="left" w:pos="-709"/>
        </w:tabs>
        <w:kinsoku w:val="0"/>
        <w:overflowPunct w:val="0"/>
        <w:spacing w:before="1" w:line="239" w:lineRule="auto"/>
        <w:ind w:left="709" w:right="555" w:hanging="709"/>
        <w:jc w:val="both"/>
      </w:pPr>
      <w:r>
        <w:t>Th</w:t>
      </w:r>
      <w:r>
        <w:rPr>
          <w:spacing w:val="-2"/>
        </w:rPr>
        <w:t>i</w:t>
      </w:r>
      <w:r>
        <w:t>s</w:t>
      </w:r>
      <w:r>
        <w:rPr>
          <w:spacing w:val="46"/>
        </w:rPr>
        <w:t xml:space="preserve"> </w:t>
      </w:r>
      <w:r>
        <w:t>Ag</w:t>
      </w:r>
      <w:r>
        <w:rPr>
          <w:spacing w:val="-1"/>
        </w:rPr>
        <w:t>r</w:t>
      </w:r>
      <w:r>
        <w:rPr>
          <w:spacing w:val="-3"/>
        </w:rPr>
        <w:t>ee</w:t>
      </w:r>
      <w:r>
        <w:rPr>
          <w:spacing w:val="1"/>
        </w:rPr>
        <w:t>m</w:t>
      </w:r>
      <w:r>
        <w:t>ent</w:t>
      </w:r>
      <w:r>
        <w:rPr>
          <w:spacing w:val="47"/>
        </w:rPr>
        <w:t xml:space="preserve"> </w:t>
      </w:r>
      <w:r>
        <w:rPr>
          <w:spacing w:val="-4"/>
        </w:rPr>
        <w:t>(</w:t>
      </w:r>
      <w:r>
        <w:rPr>
          <w:spacing w:val="1"/>
        </w:rPr>
        <w:t>i</w:t>
      </w:r>
      <w:r>
        <w:t>n</w:t>
      </w:r>
      <w:r>
        <w:rPr>
          <w:spacing w:val="-3"/>
        </w:rPr>
        <w:t>c</w:t>
      </w:r>
      <w:r>
        <w:rPr>
          <w:spacing w:val="1"/>
        </w:rPr>
        <w:t>l</w:t>
      </w:r>
      <w:r>
        <w:rPr>
          <w:spacing w:val="-3"/>
        </w:rPr>
        <w:t>u</w:t>
      </w:r>
      <w:r>
        <w:t>d</w:t>
      </w:r>
      <w:r>
        <w:rPr>
          <w:spacing w:val="-2"/>
        </w:rPr>
        <w:t>i</w:t>
      </w:r>
      <w:r>
        <w:t>ng</w:t>
      </w:r>
      <w:r>
        <w:rPr>
          <w:spacing w:val="49"/>
        </w:rPr>
        <w:t xml:space="preserve"> </w:t>
      </w:r>
      <w:r>
        <w:rPr>
          <w:spacing w:val="-2"/>
        </w:rPr>
        <w:t>t</w:t>
      </w:r>
      <w:r>
        <w:t>he</w:t>
      </w:r>
      <w:r>
        <w:rPr>
          <w:spacing w:val="46"/>
        </w:rPr>
        <w:t xml:space="preserve"> </w:t>
      </w:r>
      <w:r w:rsidR="0087542A">
        <w:t>Schedules</w:t>
      </w:r>
      <w:r>
        <w:t>)</w:t>
      </w:r>
      <w:r>
        <w:rPr>
          <w:spacing w:val="45"/>
        </w:rPr>
        <w:t xml:space="preserve"> </w:t>
      </w:r>
      <w:r>
        <w:t>s</w:t>
      </w:r>
      <w:r>
        <w:rPr>
          <w:spacing w:val="-3"/>
        </w:rPr>
        <w:t>u</w:t>
      </w:r>
      <w:r>
        <w:t>pe</w:t>
      </w:r>
      <w:r>
        <w:rPr>
          <w:spacing w:val="-1"/>
        </w:rPr>
        <w:t>r</w:t>
      </w:r>
      <w:r>
        <w:t>se</w:t>
      </w:r>
      <w:r>
        <w:rPr>
          <w:spacing w:val="-3"/>
        </w:rPr>
        <w:t>d</w:t>
      </w:r>
      <w:r>
        <w:t>es</w:t>
      </w:r>
      <w:r>
        <w:rPr>
          <w:spacing w:val="47"/>
        </w:rPr>
        <w:t xml:space="preserve"> </w:t>
      </w:r>
      <w:r>
        <w:t>a</w:t>
      </w:r>
      <w:r>
        <w:rPr>
          <w:spacing w:val="-2"/>
        </w:rPr>
        <w:t>l</w:t>
      </w:r>
      <w:r>
        <w:t>l</w:t>
      </w:r>
      <w:r>
        <w:rPr>
          <w:spacing w:val="47"/>
        </w:rPr>
        <w:t xml:space="preserve"> </w:t>
      </w:r>
      <w:r>
        <w:t>p</w:t>
      </w:r>
      <w:r>
        <w:rPr>
          <w:spacing w:val="-1"/>
        </w:rPr>
        <w:t>r</w:t>
      </w:r>
      <w:r>
        <w:rPr>
          <w:spacing w:val="1"/>
        </w:rPr>
        <w:t>i</w:t>
      </w:r>
      <w:r>
        <w:t>or</w:t>
      </w:r>
      <w:r>
        <w:rPr>
          <w:spacing w:val="48"/>
        </w:rPr>
        <w:t xml:space="preserve"> </w:t>
      </w:r>
      <w:r>
        <w:rPr>
          <w:spacing w:val="-2"/>
        </w:rPr>
        <w:t>w</w:t>
      </w:r>
      <w:r>
        <w:rPr>
          <w:spacing w:val="-4"/>
        </w:rPr>
        <w:t>r</w:t>
      </w:r>
      <w:r>
        <w:rPr>
          <w:spacing w:val="1"/>
        </w:rPr>
        <w:t>i</w:t>
      </w:r>
      <w:r>
        <w:rPr>
          <w:spacing w:val="-2"/>
        </w:rPr>
        <w:t>ti</w:t>
      </w:r>
      <w:r>
        <w:t>ngs, nego</w:t>
      </w:r>
      <w:r>
        <w:rPr>
          <w:spacing w:val="-4"/>
        </w:rPr>
        <w:t>t</w:t>
      </w:r>
      <w:r>
        <w:rPr>
          <w:spacing w:val="1"/>
        </w:rPr>
        <w:t>i</w:t>
      </w:r>
      <w:r>
        <w:t>a</w:t>
      </w:r>
      <w:r>
        <w:rPr>
          <w:spacing w:val="-2"/>
        </w:rPr>
        <w:t>t</w:t>
      </w:r>
      <w:r>
        <w:rPr>
          <w:spacing w:val="1"/>
        </w:rPr>
        <w:t>i</w:t>
      </w:r>
      <w:r>
        <w:rPr>
          <w:spacing w:val="-3"/>
        </w:rPr>
        <w:t>o</w:t>
      </w:r>
      <w:r>
        <w:t>ns</w:t>
      </w:r>
      <w:r>
        <w:rPr>
          <w:spacing w:val="3"/>
        </w:rPr>
        <w:t xml:space="preserve"> </w:t>
      </w:r>
      <w:r>
        <w:t>or</w:t>
      </w:r>
      <w:r>
        <w:rPr>
          <w:spacing w:val="4"/>
        </w:rPr>
        <w:t xml:space="preserve"> </w:t>
      </w:r>
      <w:r>
        <w:rPr>
          <w:spacing w:val="-3"/>
        </w:rPr>
        <w:t>u</w:t>
      </w:r>
      <w:r>
        <w:t>nde</w:t>
      </w:r>
      <w:r>
        <w:rPr>
          <w:spacing w:val="-1"/>
        </w:rPr>
        <w:t>r</w:t>
      </w:r>
      <w:r>
        <w:t>s</w:t>
      </w:r>
      <w:r>
        <w:rPr>
          <w:spacing w:val="-2"/>
        </w:rPr>
        <w:t>t</w:t>
      </w:r>
      <w:r>
        <w:rPr>
          <w:spacing w:val="-3"/>
        </w:rPr>
        <w:t>a</w:t>
      </w:r>
      <w:r>
        <w:t>nd</w:t>
      </w:r>
      <w:r>
        <w:rPr>
          <w:spacing w:val="-2"/>
        </w:rPr>
        <w:t>i</w:t>
      </w:r>
      <w:r>
        <w:t>ngs</w:t>
      </w:r>
      <w:r>
        <w:rPr>
          <w:spacing w:val="3"/>
        </w:rPr>
        <w:t xml:space="preserve"> </w:t>
      </w:r>
      <w:r>
        <w:rPr>
          <w:spacing w:val="1"/>
        </w:rPr>
        <w:t>i</w:t>
      </w:r>
      <w:r>
        <w:t>n</w:t>
      </w:r>
      <w:r>
        <w:rPr>
          <w:spacing w:val="3"/>
        </w:rPr>
        <w:t xml:space="preserve"> </w:t>
      </w:r>
      <w:r>
        <w:rPr>
          <w:spacing w:val="-1"/>
        </w:rPr>
        <w:t>r</w:t>
      </w:r>
      <w:r>
        <w:t>es</w:t>
      </w:r>
      <w:r>
        <w:rPr>
          <w:spacing w:val="-3"/>
        </w:rPr>
        <w:t>p</w:t>
      </w:r>
      <w:r>
        <w:t>e</w:t>
      </w:r>
      <w:r>
        <w:rPr>
          <w:spacing w:val="-1"/>
        </w:rPr>
        <w:t>c</w:t>
      </w:r>
      <w:r>
        <w:t>t</w:t>
      </w:r>
      <w:r>
        <w:rPr>
          <w:spacing w:val="4"/>
        </w:rPr>
        <w:t xml:space="preserve"> </w:t>
      </w:r>
      <w:r>
        <w:rPr>
          <w:spacing w:val="-3"/>
        </w:rPr>
        <w:t>h</w:t>
      </w:r>
      <w:r>
        <w:t>e</w:t>
      </w:r>
      <w:r>
        <w:rPr>
          <w:spacing w:val="-1"/>
        </w:rPr>
        <w:t>r</w:t>
      </w:r>
      <w:r>
        <w:t>e</w:t>
      </w:r>
      <w:r>
        <w:rPr>
          <w:spacing w:val="-3"/>
        </w:rPr>
        <w:t>o</w:t>
      </w:r>
      <w:r>
        <w:t>f</w:t>
      </w:r>
      <w:r>
        <w:rPr>
          <w:spacing w:val="4"/>
        </w:rPr>
        <w:t xml:space="preserve"> </w:t>
      </w:r>
      <w:r>
        <w:t>and</w:t>
      </w:r>
      <w:r>
        <w:rPr>
          <w:spacing w:val="3"/>
        </w:rPr>
        <w:t xml:space="preserve"> </w:t>
      </w:r>
      <w:r>
        <w:rPr>
          <w:spacing w:val="-2"/>
        </w:rPr>
        <w:t>t</w:t>
      </w:r>
      <w:r>
        <w:t>he</w:t>
      </w:r>
      <w:r>
        <w:rPr>
          <w:spacing w:val="3"/>
        </w:rPr>
        <w:t xml:space="preserve"> </w:t>
      </w:r>
      <w:r>
        <w:rPr>
          <w:spacing w:val="1"/>
        </w:rPr>
        <w:t>C</w:t>
      </w:r>
      <w:r>
        <w:rPr>
          <w:spacing w:val="-3"/>
        </w:rPr>
        <w:t>o</w:t>
      </w:r>
      <w:r>
        <w:t>ns</w:t>
      </w:r>
      <w:r>
        <w:rPr>
          <w:spacing w:val="-3"/>
        </w:rPr>
        <w:t>u</w:t>
      </w:r>
      <w:r>
        <w:rPr>
          <w:spacing w:val="1"/>
        </w:rPr>
        <w:t>l</w:t>
      </w:r>
      <w:r>
        <w:rPr>
          <w:spacing w:val="-2"/>
        </w:rPr>
        <w:t>t</w:t>
      </w:r>
      <w:r>
        <w:t>ant</w:t>
      </w:r>
      <w:r>
        <w:rPr>
          <w:spacing w:val="2"/>
        </w:rPr>
        <w:t xml:space="preserve"> </w:t>
      </w:r>
      <w:r>
        <w:t>he</w:t>
      </w:r>
      <w:r>
        <w:rPr>
          <w:spacing w:val="-4"/>
        </w:rPr>
        <w:t>r</w:t>
      </w:r>
      <w:r>
        <w:t>eby ag</w:t>
      </w:r>
      <w:r>
        <w:rPr>
          <w:spacing w:val="-1"/>
        </w:rPr>
        <w:t>r</w:t>
      </w:r>
      <w:r>
        <w:t>ees</w:t>
      </w:r>
      <w:r>
        <w:rPr>
          <w:spacing w:val="2"/>
        </w:rPr>
        <w:t xml:space="preserve"> </w:t>
      </w:r>
      <w:r>
        <w:rPr>
          <w:spacing w:val="-2"/>
        </w:rPr>
        <w:t>t</w:t>
      </w:r>
      <w:r>
        <w:t>hat</w:t>
      </w:r>
      <w:r>
        <w:rPr>
          <w:spacing w:val="3"/>
        </w:rPr>
        <w:t xml:space="preserve"> </w:t>
      </w:r>
      <w:r>
        <w:rPr>
          <w:spacing w:val="-2"/>
        </w:rPr>
        <w:t>i</w:t>
      </w:r>
      <w:r>
        <w:t>n</w:t>
      </w:r>
      <w:r>
        <w:rPr>
          <w:spacing w:val="5"/>
        </w:rPr>
        <w:t xml:space="preserve"> </w:t>
      </w:r>
      <w:r>
        <w:t>en</w:t>
      </w:r>
      <w:r>
        <w:rPr>
          <w:spacing w:val="-2"/>
        </w:rPr>
        <w:t>t</w:t>
      </w:r>
      <w:r>
        <w:t>e</w:t>
      </w:r>
      <w:r>
        <w:rPr>
          <w:spacing w:val="-4"/>
        </w:rPr>
        <w:t>r</w:t>
      </w:r>
      <w:r>
        <w:rPr>
          <w:spacing w:val="1"/>
        </w:rPr>
        <w:t>i</w:t>
      </w:r>
      <w:r>
        <w:t>ng</w:t>
      </w:r>
      <w:r>
        <w:rPr>
          <w:spacing w:val="2"/>
        </w:rPr>
        <w:t xml:space="preserve"> </w:t>
      </w:r>
      <w:r>
        <w:rPr>
          <w:spacing w:val="1"/>
        </w:rPr>
        <w:t>i</w:t>
      </w:r>
      <w:r>
        <w:t>n</w:t>
      </w:r>
      <w:r>
        <w:rPr>
          <w:spacing w:val="-2"/>
        </w:rPr>
        <w:t>t</w:t>
      </w:r>
      <w:r>
        <w:t>o</w:t>
      </w:r>
      <w:r>
        <w:rPr>
          <w:spacing w:val="5"/>
        </w:rPr>
        <w:t xml:space="preserve"> </w:t>
      </w:r>
      <w:r>
        <w:rPr>
          <w:spacing w:val="-2"/>
        </w:rPr>
        <w:t>t</w:t>
      </w:r>
      <w:r>
        <w:rPr>
          <w:spacing w:val="-3"/>
        </w:rPr>
        <w:t>h</w:t>
      </w:r>
      <w:r>
        <w:rPr>
          <w:spacing w:val="1"/>
        </w:rPr>
        <w:t>i</w:t>
      </w:r>
      <w:r>
        <w:t>s</w:t>
      </w:r>
      <w:r>
        <w:rPr>
          <w:spacing w:val="2"/>
        </w:rPr>
        <w:t xml:space="preserve"> </w:t>
      </w:r>
      <w:r>
        <w:t>Ag</w:t>
      </w:r>
      <w:r>
        <w:rPr>
          <w:spacing w:val="-1"/>
        </w:rPr>
        <w:t>r</w:t>
      </w:r>
      <w:r>
        <w:t>e</w:t>
      </w:r>
      <w:r>
        <w:rPr>
          <w:spacing w:val="-3"/>
        </w:rPr>
        <w:t>e</w:t>
      </w:r>
      <w:r>
        <w:rPr>
          <w:spacing w:val="-1"/>
        </w:rPr>
        <w:t>m</w:t>
      </w:r>
      <w:r>
        <w:t>ent</w:t>
      </w:r>
      <w:r>
        <w:rPr>
          <w:spacing w:val="1"/>
        </w:rPr>
        <w:t xml:space="preserve"> i</w:t>
      </w:r>
      <w:r>
        <w:t>t</w:t>
      </w:r>
      <w:r>
        <w:rPr>
          <w:spacing w:val="3"/>
        </w:rPr>
        <w:t xml:space="preserve"> </w:t>
      </w:r>
      <w:r>
        <w:t>has</w:t>
      </w:r>
      <w:r>
        <w:rPr>
          <w:spacing w:val="2"/>
        </w:rPr>
        <w:t xml:space="preserve"> </w:t>
      </w:r>
      <w:r>
        <w:t>not</w:t>
      </w:r>
      <w:r>
        <w:rPr>
          <w:spacing w:val="3"/>
        </w:rPr>
        <w:t xml:space="preserve"> </w:t>
      </w:r>
      <w:r>
        <w:rPr>
          <w:spacing w:val="-1"/>
        </w:rPr>
        <w:t>r</w:t>
      </w:r>
      <w:r>
        <w:rPr>
          <w:spacing w:val="-3"/>
        </w:rPr>
        <w:t>e</w:t>
      </w:r>
      <w:r>
        <w:rPr>
          <w:spacing w:val="1"/>
        </w:rPr>
        <w:t>li</w:t>
      </w:r>
      <w:r>
        <w:rPr>
          <w:spacing w:val="-3"/>
        </w:rPr>
        <w:t>e</w:t>
      </w:r>
      <w:r>
        <w:t>d</w:t>
      </w:r>
      <w:r>
        <w:rPr>
          <w:spacing w:val="5"/>
        </w:rPr>
        <w:t xml:space="preserve"> </w:t>
      </w:r>
      <w:r>
        <w:t>on</w:t>
      </w:r>
      <w:r>
        <w:rPr>
          <w:spacing w:val="58"/>
        </w:rPr>
        <w:t xml:space="preserve"> </w:t>
      </w:r>
      <w:r>
        <w:t xml:space="preserve">any </w:t>
      </w:r>
      <w:r>
        <w:rPr>
          <w:spacing w:val="-1"/>
        </w:rPr>
        <w:t>r</w:t>
      </w:r>
      <w:r>
        <w:t>ep</w:t>
      </w:r>
      <w:r>
        <w:rPr>
          <w:spacing w:val="-1"/>
        </w:rPr>
        <w:t>r</w:t>
      </w:r>
      <w:r>
        <w:t>es</w:t>
      </w:r>
      <w:r>
        <w:rPr>
          <w:spacing w:val="-3"/>
        </w:rPr>
        <w:t>e</w:t>
      </w:r>
      <w:r>
        <w:t>n</w:t>
      </w:r>
      <w:r>
        <w:rPr>
          <w:spacing w:val="-2"/>
        </w:rPr>
        <w:t>t</w:t>
      </w:r>
      <w:r>
        <w:t>a</w:t>
      </w:r>
      <w:r>
        <w:rPr>
          <w:spacing w:val="-2"/>
        </w:rPr>
        <w:t>t</w:t>
      </w:r>
      <w:r>
        <w:rPr>
          <w:spacing w:val="1"/>
        </w:rPr>
        <w:t>i</w:t>
      </w:r>
      <w:r>
        <w:rPr>
          <w:spacing w:val="-3"/>
        </w:rPr>
        <w:t>o</w:t>
      </w:r>
      <w:r>
        <w:t>ns</w:t>
      </w:r>
      <w:r>
        <w:rPr>
          <w:spacing w:val="11"/>
        </w:rPr>
        <w:t xml:space="preserve"> </w:t>
      </w:r>
      <w:r>
        <w:t>or</w:t>
      </w:r>
      <w:r>
        <w:rPr>
          <w:spacing w:val="10"/>
        </w:rPr>
        <w:t xml:space="preserve"> </w:t>
      </w:r>
      <w:r>
        <w:t>unde</w:t>
      </w:r>
      <w:r>
        <w:rPr>
          <w:spacing w:val="-1"/>
        </w:rPr>
        <w:t>r</w:t>
      </w:r>
      <w:r>
        <w:rPr>
          <w:spacing w:val="-4"/>
        </w:rPr>
        <w:t>t</w:t>
      </w:r>
      <w:r>
        <w:rPr>
          <w:spacing w:val="-3"/>
        </w:rPr>
        <w:t>a</w:t>
      </w:r>
      <w:r>
        <w:rPr>
          <w:spacing w:val="2"/>
        </w:rPr>
        <w:t>k</w:t>
      </w:r>
      <w:r>
        <w:rPr>
          <w:spacing w:val="1"/>
        </w:rPr>
        <w:t>i</w:t>
      </w:r>
      <w:r>
        <w:rPr>
          <w:spacing w:val="-3"/>
        </w:rPr>
        <w:t>n</w:t>
      </w:r>
      <w:r>
        <w:t>gs</w:t>
      </w:r>
      <w:r>
        <w:rPr>
          <w:spacing w:val="11"/>
        </w:rPr>
        <w:t xml:space="preserve"> </w:t>
      </w:r>
      <w:r>
        <w:t>g</w:t>
      </w:r>
      <w:r>
        <w:rPr>
          <w:spacing w:val="1"/>
        </w:rPr>
        <w:t>i</w:t>
      </w:r>
      <w:r>
        <w:rPr>
          <w:spacing w:val="-3"/>
        </w:rPr>
        <w:t>v</w:t>
      </w:r>
      <w:r>
        <w:t>en</w:t>
      </w:r>
      <w:r>
        <w:rPr>
          <w:spacing w:val="11"/>
        </w:rPr>
        <w:t xml:space="preserve"> </w:t>
      </w:r>
      <w:r>
        <w:t>by</w:t>
      </w:r>
      <w:r>
        <w:rPr>
          <w:spacing w:val="8"/>
        </w:rPr>
        <w:t xml:space="preserve"> </w:t>
      </w:r>
      <w:r>
        <w:t>or</w:t>
      </w:r>
      <w:r>
        <w:rPr>
          <w:spacing w:val="10"/>
        </w:rPr>
        <w:t xml:space="preserve"> </w:t>
      </w:r>
      <w:r>
        <w:t>on</w:t>
      </w:r>
      <w:r>
        <w:rPr>
          <w:spacing w:val="11"/>
        </w:rPr>
        <w:t xml:space="preserve"> </w:t>
      </w:r>
      <w:r>
        <w:t>be</w:t>
      </w:r>
      <w:r>
        <w:rPr>
          <w:spacing w:val="-3"/>
        </w:rPr>
        <w:t>h</w:t>
      </w:r>
      <w:r>
        <w:t>a</w:t>
      </w:r>
      <w:r>
        <w:rPr>
          <w:spacing w:val="-2"/>
        </w:rPr>
        <w:t>l</w:t>
      </w:r>
      <w:r>
        <w:t>f</w:t>
      </w:r>
      <w:r>
        <w:rPr>
          <w:spacing w:val="12"/>
        </w:rPr>
        <w:t xml:space="preserve"> </w:t>
      </w:r>
      <w:r>
        <w:t>of</w:t>
      </w:r>
      <w:r>
        <w:rPr>
          <w:spacing w:val="12"/>
        </w:rPr>
        <w:t xml:space="preserve"> </w:t>
      </w:r>
      <w:r>
        <w:rPr>
          <w:spacing w:val="-2"/>
        </w:rPr>
        <w:t>t</w:t>
      </w:r>
      <w:r>
        <w:t>he</w:t>
      </w:r>
      <w:r>
        <w:rPr>
          <w:spacing w:val="11"/>
        </w:rPr>
        <w:t xml:space="preserve"> </w:t>
      </w:r>
      <w:r>
        <w:rPr>
          <w:spacing w:val="-2"/>
        </w:rPr>
        <w:t>C</w:t>
      </w:r>
      <w:r>
        <w:t>ou</w:t>
      </w:r>
      <w:r>
        <w:rPr>
          <w:spacing w:val="-3"/>
        </w:rPr>
        <w:t>n</w:t>
      </w:r>
      <w:r>
        <w:t>c</w:t>
      </w:r>
      <w:r>
        <w:rPr>
          <w:spacing w:val="-2"/>
        </w:rPr>
        <w:t>i</w:t>
      </w:r>
      <w:r>
        <w:t>l</w:t>
      </w:r>
      <w:r>
        <w:rPr>
          <w:spacing w:val="12"/>
        </w:rPr>
        <w:t xml:space="preserve"> </w:t>
      </w:r>
      <w:r>
        <w:t>sa</w:t>
      </w:r>
      <w:r>
        <w:rPr>
          <w:spacing w:val="-3"/>
        </w:rPr>
        <w:t>v</w:t>
      </w:r>
      <w:r>
        <w:t>e</w:t>
      </w:r>
      <w:r>
        <w:rPr>
          <w:spacing w:val="11"/>
        </w:rPr>
        <w:t xml:space="preserve"> </w:t>
      </w:r>
      <w:r>
        <w:t>as</w:t>
      </w:r>
      <w:r>
        <w:rPr>
          <w:spacing w:val="11"/>
        </w:rPr>
        <w:t xml:space="preserve"> </w:t>
      </w:r>
      <w:r>
        <w:t>set out</w:t>
      </w:r>
      <w:r>
        <w:rPr>
          <w:spacing w:val="-2"/>
        </w:rPr>
        <w:t xml:space="preserve"> </w:t>
      </w:r>
      <w:r>
        <w:rPr>
          <w:spacing w:val="1"/>
        </w:rPr>
        <w:t>i</w:t>
      </w:r>
      <w:r>
        <w:t>n</w:t>
      </w:r>
      <w:r>
        <w:rPr>
          <w:spacing w:val="-1"/>
        </w:rPr>
        <w:t xml:space="preserve"> </w:t>
      </w:r>
      <w:r>
        <w:rPr>
          <w:spacing w:val="-2"/>
        </w:rPr>
        <w:t>t</w:t>
      </w:r>
      <w:r>
        <w:t>h</w:t>
      </w:r>
      <w:r>
        <w:rPr>
          <w:spacing w:val="1"/>
        </w:rPr>
        <w:t>i</w:t>
      </w:r>
      <w:r>
        <w:t>s</w:t>
      </w:r>
      <w:r>
        <w:rPr>
          <w:spacing w:val="-4"/>
        </w:rPr>
        <w:t xml:space="preserve"> </w:t>
      </w:r>
      <w:r>
        <w:t>Ag</w:t>
      </w:r>
      <w:r>
        <w:rPr>
          <w:spacing w:val="-1"/>
        </w:rPr>
        <w:t>r</w:t>
      </w:r>
      <w:r>
        <w:rPr>
          <w:spacing w:val="-3"/>
        </w:rPr>
        <w:t>ee</w:t>
      </w:r>
      <w:r>
        <w:rPr>
          <w:spacing w:val="1"/>
        </w:rPr>
        <w:t>m</w:t>
      </w:r>
      <w:r>
        <w:t>en</w:t>
      </w:r>
      <w:r>
        <w:rPr>
          <w:spacing w:val="-2"/>
        </w:rPr>
        <w:t>t</w:t>
      </w:r>
      <w:r>
        <w:t>.</w:t>
      </w:r>
    </w:p>
    <w:p w14:paraId="6AB91844" w14:textId="77777777" w:rsidR="00345804" w:rsidRDefault="00345804" w:rsidP="004200AB">
      <w:pPr>
        <w:tabs>
          <w:tab w:val="left" w:pos="-709"/>
        </w:tabs>
        <w:kinsoku w:val="0"/>
        <w:overflowPunct w:val="0"/>
        <w:spacing w:before="6" w:line="180" w:lineRule="exact"/>
        <w:ind w:left="709" w:hanging="709"/>
        <w:jc w:val="both"/>
        <w:rPr>
          <w:sz w:val="18"/>
          <w:szCs w:val="18"/>
        </w:rPr>
      </w:pPr>
    </w:p>
    <w:p w14:paraId="59E4E169" w14:textId="77777777" w:rsidR="00345804" w:rsidRDefault="00345804" w:rsidP="002C1EA5">
      <w:pPr>
        <w:pStyle w:val="Heading3"/>
        <w:numPr>
          <w:ilvl w:val="0"/>
          <w:numId w:val="2"/>
        </w:numPr>
        <w:tabs>
          <w:tab w:val="left" w:pos="-709"/>
        </w:tabs>
        <w:kinsoku w:val="0"/>
        <w:overflowPunct w:val="0"/>
        <w:ind w:left="709" w:hanging="709"/>
        <w:jc w:val="both"/>
      </w:pPr>
      <w:r>
        <w:rPr>
          <w:spacing w:val="-4"/>
        </w:rPr>
        <w:t>A</w:t>
      </w:r>
      <w:r>
        <w:t>PPL</w:t>
      </w:r>
      <w:r>
        <w:rPr>
          <w:spacing w:val="-2"/>
        </w:rPr>
        <w:t>I</w:t>
      </w:r>
      <w:r>
        <w:rPr>
          <w:spacing w:val="1"/>
        </w:rPr>
        <w:t>C</w:t>
      </w:r>
      <w:r>
        <w:rPr>
          <w:spacing w:val="-7"/>
        </w:rPr>
        <w:t>A</w:t>
      </w:r>
      <w:r>
        <w:rPr>
          <w:spacing w:val="1"/>
        </w:rPr>
        <w:t>B</w:t>
      </w:r>
      <w:r>
        <w:t>LE</w:t>
      </w:r>
      <w:r>
        <w:rPr>
          <w:spacing w:val="-1"/>
        </w:rPr>
        <w:t xml:space="preserve"> </w:t>
      </w:r>
      <w:r>
        <w:t>L</w:t>
      </w:r>
      <w:r>
        <w:rPr>
          <w:spacing w:val="-7"/>
        </w:rPr>
        <w:t>A</w:t>
      </w:r>
      <w:r>
        <w:t>W</w:t>
      </w:r>
    </w:p>
    <w:p w14:paraId="3CA86AE3" w14:textId="77777777" w:rsidR="00EB1FED" w:rsidRPr="00464F7D" w:rsidRDefault="00EB1FED" w:rsidP="004200AB">
      <w:pPr>
        <w:jc w:val="both"/>
      </w:pPr>
    </w:p>
    <w:p w14:paraId="241955F7" w14:textId="77777777" w:rsidR="00345804" w:rsidRDefault="00345804" w:rsidP="002C1EA5">
      <w:pPr>
        <w:pStyle w:val="BodyText"/>
        <w:numPr>
          <w:ilvl w:val="1"/>
          <w:numId w:val="2"/>
        </w:numPr>
        <w:tabs>
          <w:tab w:val="left" w:pos="-709"/>
        </w:tabs>
        <w:kinsoku w:val="0"/>
        <w:overflowPunct w:val="0"/>
        <w:spacing w:before="2" w:line="242" w:lineRule="exact"/>
        <w:ind w:left="709" w:right="557" w:hanging="709"/>
        <w:jc w:val="both"/>
      </w:pPr>
      <w:r>
        <w:t>Th</w:t>
      </w:r>
      <w:r>
        <w:rPr>
          <w:spacing w:val="-2"/>
        </w:rPr>
        <w:t>i</w:t>
      </w:r>
      <w:r>
        <w:t>s</w:t>
      </w:r>
      <w:r>
        <w:rPr>
          <w:spacing w:val="15"/>
        </w:rPr>
        <w:t xml:space="preserve"> </w:t>
      </w:r>
      <w:r>
        <w:rPr>
          <w:spacing w:val="-2"/>
        </w:rPr>
        <w:t>A</w:t>
      </w:r>
      <w:r>
        <w:t>g</w:t>
      </w:r>
      <w:r>
        <w:rPr>
          <w:spacing w:val="-1"/>
        </w:rPr>
        <w:t>r</w:t>
      </w:r>
      <w:r>
        <w:t>e</w:t>
      </w:r>
      <w:r>
        <w:rPr>
          <w:spacing w:val="-3"/>
        </w:rPr>
        <w:t>e</w:t>
      </w:r>
      <w:r>
        <w:rPr>
          <w:spacing w:val="-1"/>
        </w:rPr>
        <w:t>m</w:t>
      </w:r>
      <w:r>
        <w:t>ent</w:t>
      </w:r>
      <w:r>
        <w:rPr>
          <w:spacing w:val="14"/>
        </w:rPr>
        <w:t xml:space="preserve"> </w:t>
      </w:r>
      <w:r>
        <w:rPr>
          <w:spacing w:val="-1"/>
        </w:rPr>
        <w:t>s</w:t>
      </w:r>
      <w:r>
        <w:rPr>
          <w:spacing w:val="-3"/>
        </w:rPr>
        <w:t>h</w:t>
      </w:r>
      <w:r>
        <w:t>a</w:t>
      </w:r>
      <w:r>
        <w:rPr>
          <w:spacing w:val="-2"/>
        </w:rPr>
        <w:t>l</w:t>
      </w:r>
      <w:r>
        <w:t>l</w:t>
      </w:r>
      <w:r>
        <w:rPr>
          <w:spacing w:val="17"/>
        </w:rPr>
        <w:t xml:space="preserve"> </w:t>
      </w:r>
      <w:r>
        <w:rPr>
          <w:spacing w:val="-3"/>
        </w:rPr>
        <w:t>b</w:t>
      </w:r>
      <w:r>
        <w:t>e</w:t>
      </w:r>
      <w:r>
        <w:rPr>
          <w:spacing w:val="13"/>
        </w:rPr>
        <w:t xml:space="preserve"> </w:t>
      </w:r>
      <w:r>
        <w:t>go</w:t>
      </w:r>
      <w:r>
        <w:rPr>
          <w:spacing w:val="-3"/>
        </w:rPr>
        <w:t>v</w:t>
      </w:r>
      <w:r>
        <w:t>e</w:t>
      </w:r>
      <w:r>
        <w:rPr>
          <w:spacing w:val="-1"/>
        </w:rPr>
        <w:t>r</w:t>
      </w:r>
      <w:r>
        <w:t>ned</w:t>
      </w:r>
      <w:r>
        <w:rPr>
          <w:spacing w:val="13"/>
        </w:rPr>
        <w:t xml:space="preserve"> </w:t>
      </w:r>
      <w:r>
        <w:t>by</w:t>
      </w:r>
      <w:r>
        <w:rPr>
          <w:spacing w:val="13"/>
        </w:rPr>
        <w:t xml:space="preserve"> </w:t>
      </w:r>
      <w:r>
        <w:t>and</w:t>
      </w:r>
      <w:r>
        <w:rPr>
          <w:spacing w:val="16"/>
        </w:rPr>
        <w:t xml:space="preserve"> </w:t>
      </w:r>
      <w:r>
        <w:rPr>
          <w:spacing w:val="-3"/>
        </w:rPr>
        <w:t>c</w:t>
      </w:r>
      <w:r>
        <w:t>ons</w:t>
      </w:r>
      <w:r>
        <w:rPr>
          <w:spacing w:val="-2"/>
        </w:rPr>
        <w:t>t</w:t>
      </w:r>
      <w:r>
        <w:rPr>
          <w:spacing w:val="-1"/>
        </w:rPr>
        <w:t>r</w:t>
      </w:r>
      <w:r>
        <w:rPr>
          <w:spacing w:val="-3"/>
        </w:rPr>
        <w:t>u</w:t>
      </w:r>
      <w:r>
        <w:t>ed</w:t>
      </w:r>
      <w:r>
        <w:rPr>
          <w:spacing w:val="16"/>
        </w:rPr>
        <w:t xml:space="preserve"> </w:t>
      </w:r>
      <w:r>
        <w:rPr>
          <w:spacing w:val="-2"/>
        </w:rPr>
        <w:t>i</w:t>
      </w:r>
      <w:r>
        <w:t>n</w:t>
      </w:r>
      <w:r>
        <w:rPr>
          <w:spacing w:val="16"/>
        </w:rPr>
        <w:t xml:space="preserve"> </w:t>
      </w:r>
      <w:r>
        <w:t>a</w:t>
      </w:r>
      <w:r>
        <w:rPr>
          <w:spacing w:val="-3"/>
        </w:rPr>
        <w:t>c</w:t>
      </w:r>
      <w:r>
        <w:t>co</w:t>
      </w:r>
      <w:r>
        <w:rPr>
          <w:spacing w:val="-1"/>
        </w:rPr>
        <w:t>r</w:t>
      </w:r>
      <w:r>
        <w:t>d</w:t>
      </w:r>
      <w:r>
        <w:rPr>
          <w:spacing w:val="-3"/>
        </w:rPr>
        <w:t>a</w:t>
      </w:r>
      <w:r>
        <w:t>nce</w:t>
      </w:r>
      <w:r>
        <w:rPr>
          <w:spacing w:val="13"/>
        </w:rPr>
        <w:t xml:space="preserve"> </w:t>
      </w:r>
      <w:r>
        <w:rPr>
          <w:spacing w:val="-2"/>
        </w:rPr>
        <w:t>w</w:t>
      </w:r>
      <w:r>
        <w:rPr>
          <w:spacing w:val="1"/>
        </w:rPr>
        <w:t>i</w:t>
      </w:r>
      <w:r>
        <w:rPr>
          <w:spacing w:val="-2"/>
        </w:rPr>
        <w:t>t</w:t>
      </w:r>
      <w:r>
        <w:t>h</w:t>
      </w:r>
      <w:r>
        <w:rPr>
          <w:spacing w:val="13"/>
        </w:rPr>
        <w:t xml:space="preserve"> </w:t>
      </w:r>
      <w:r>
        <w:t>E</w:t>
      </w:r>
      <w:r>
        <w:rPr>
          <w:spacing w:val="-3"/>
        </w:rPr>
        <w:t>n</w:t>
      </w:r>
      <w:r>
        <w:t>g</w:t>
      </w:r>
      <w:r>
        <w:rPr>
          <w:spacing w:val="1"/>
        </w:rPr>
        <w:t>l</w:t>
      </w:r>
      <w:r>
        <w:rPr>
          <w:spacing w:val="-2"/>
        </w:rPr>
        <w:t>i</w:t>
      </w:r>
      <w:r>
        <w:t xml:space="preserve">sh </w:t>
      </w:r>
      <w:r>
        <w:rPr>
          <w:spacing w:val="1"/>
        </w:rPr>
        <w:t>l</w:t>
      </w:r>
      <w:r>
        <w:t>aw</w:t>
      </w:r>
      <w:r>
        <w:rPr>
          <w:spacing w:val="-2"/>
        </w:rPr>
        <w:t xml:space="preserve"> </w:t>
      </w:r>
      <w:r>
        <w:t>and</w:t>
      </w:r>
      <w:r>
        <w:rPr>
          <w:spacing w:val="-1"/>
        </w:rPr>
        <w:t xml:space="preserve"> </w:t>
      </w:r>
      <w:r>
        <w:rPr>
          <w:spacing w:val="-3"/>
        </w:rPr>
        <w:t>s</w:t>
      </w:r>
      <w:r>
        <w:t>u</w:t>
      </w:r>
      <w:r>
        <w:rPr>
          <w:spacing w:val="-3"/>
        </w:rPr>
        <w:t>b</w:t>
      </w:r>
      <w:r>
        <w:rPr>
          <w:spacing w:val="1"/>
        </w:rPr>
        <w:t>j</w:t>
      </w:r>
      <w:r>
        <w:t>ect</w:t>
      </w:r>
      <w:r>
        <w:rPr>
          <w:spacing w:val="-2"/>
        </w:rPr>
        <w:t xml:space="preserve"> t</w:t>
      </w:r>
      <w:r>
        <w:t>o</w:t>
      </w:r>
      <w:r>
        <w:rPr>
          <w:spacing w:val="-1"/>
        </w:rPr>
        <w:t xml:space="preserve"> </w:t>
      </w:r>
      <w:r>
        <w:rPr>
          <w:spacing w:val="-2"/>
        </w:rPr>
        <w:t>t</w:t>
      </w:r>
      <w:r>
        <w:t>he</w:t>
      </w:r>
      <w:r>
        <w:rPr>
          <w:spacing w:val="-1"/>
        </w:rPr>
        <w:t xml:space="preserve"> </w:t>
      </w:r>
      <w:r>
        <w:t>ex</w:t>
      </w:r>
      <w:r>
        <w:rPr>
          <w:spacing w:val="-3"/>
        </w:rPr>
        <w:t>c</w:t>
      </w:r>
      <w:r>
        <w:rPr>
          <w:spacing w:val="1"/>
        </w:rPr>
        <w:t>l</w:t>
      </w:r>
      <w:r>
        <w:t>u</w:t>
      </w:r>
      <w:r>
        <w:rPr>
          <w:spacing w:val="-3"/>
        </w:rPr>
        <w:t>s</w:t>
      </w:r>
      <w:r>
        <w:rPr>
          <w:spacing w:val="1"/>
        </w:rPr>
        <w:t>i</w:t>
      </w:r>
      <w:r>
        <w:rPr>
          <w:spacing w:val="-3"/>
        </w:rPr>
        <w:t>v</w:t>
      </w:r>
      <w:r>
        <w:t>e</w:t>
      </w:r>
      <w:r>
        <w:rPr>
          <w:spacing w:val="-1"/>
        </w:rPr>
        <w:t xml:space="preserve"> </w:t>
      </w:r>
      <w:r>
        <w:rPr>
          <w:spacing w:val="1"/>
        </w:rPr>
        <w:t>j</w:t>
      </w:r>
      <w:r>
        <w:t>u</w:t>
      </w:r>
      <w:r>
        <w:rPr>
          <w:spacing w:val="-1"/>
        </w:rPr>
        <w:t>r</w:t>
      </w:r>
      <w:r>
        <w:rPr>
          <w:spacing w:val="-2"/>
        </w:rPr>
        <w:t>i</w:t>
      </w:r>
      <w:r>
        <w:t>sd</w:t>
      </w:r>
      <w:r>
        <w:rPr>
          <w:spacing w:val="-2"/>
        </w:rPr>
        <w:t>i</w:t>
      </w:r>
      <w:r>
        <w:t>c</w:t>
      </w:r>
      <w:r>
        <w:rPr>
          <w:spacing w:val="-2"/>
        </w:rPr>
        <w:t>t</w:t>
      </w:r>
      <w:r>
        <w:rPr>
          <w:spacing w:val="1"/>
        </w:rPr>
        <w:t>i</w:t>
      </w:r>
      <w:r>
        <w:rPr>
          <w:spacing w:val="-3"/>
        </w:rPr>
        <w:t>o</w:t>
      </w:r>
      <w:r>
        <w:t>n</w:t>
      </w:r>
      <w:r>
        <w:rPr>
          <w:spacing w:val="-1"/>
        </w:rPr>
        <w:t xml:space="preserve"> </w:t>
      </w:r>
      <w:r>
        <w:t xml:space="preserve">of </w:t>
      </w:r>
      <w:r>
        <w:rPr>
          <w:spacing w:val="-2"/>
        </w:rPr>
        <w:t>t</w:t>
      </w:r>
      <w:r>
        <w:t>he</w:t>
      </w:r>
      <w:r>
        <w:rPr>
          <w:spacing w:val="-3"/>
        </w:rPr>
        <w:t xml:space="preserve"> </w:t>
      </w:r>
      <w:r>
        <w:rPr>
          <w:spacing w:val="-2"/>
        </w:rPr>
        <w:t>E</w:t>
      </w:r>
      <w:r>
        <w:t>ng</w:t>
      </w:r>
      <w:r>
        <w:rPr>
          <w:spacing w:val="-2"/>
        </w:rPr>
        <w:t>l</w:t>
      </w:r>
      <w:r>
        <w:rPr>
          <w:spacing w:val="1"/>
        </w:rPr>
        <w:t>i</w:t>
      </w:r>
      <w:r>
        <w:t>sh</w:t>
      </w:r>
      <w:r>
        <w:rPr>
          <w:spacing w:val="-3"/>
        </w:rPr>
        <w:t xml:space="preserve"> </w:t>
      </w:r>
      <w:r>
        <w:rPr>
          <w:spacing w:val="1"/>
        </w:rPr>
        <w:t>C</w:t>
      </w:r>
      <w:r>
        <w:rPr>
          <w:spacing w:val="-3"/>
        </w:rPr>
        <w:t>o</w:t>
      </w:r>
      <w:r>
        <w:t>u</w:t>
      </w:r>
      <w:r>
        <w:rPr>
          <w:spacing w:val="-1"/>
        </w:rPr>
        <w:t>r</w:t>
      </w:r>
      <w:r>
        <w:rPr>
          <w:spacing w:val="-2"/>
        </w:rPr>
        <w:t>t</w:t>
      </w:r>
      <w:r>
        <w:t>.</w:t>
      </w:r>
    </w:p>
    <w:p w14:paraId="7B03B3DA" w14:textId="77777777" w:rsidR="00345804" w:rsidRDefault="00345804" w:rsidP="004200AB">
      <w:pPr>
        <w:tabs>
          <w:tab w:val="left" w:pos="-709"/>
        </w:tabs>
        <w:kinsoku w:val="0"/>
        <w:overflowPunct w:val="0"/>
        <w:spacing w:before="9" w:line="170" w:lineRule="exact"/>
        <w:ind w:left="709" w:hanging="709"/>
        <w:jc w:val="both"/>
        <w:rPr>
          <w:sz w:val="17"/>
          <w:szCs w:val="17"/>
        </w:rPr>
      </w:pPr>
    </w:p>
    <w:p w14:paraId="5817AB34" w14:textId="77777777" w:rsidR="00345804" w:rsidRDefault="00345804" w:rsidP="002C1EA5">
      <w:pPr>
        <w:pStyle w:val="Heading3"/>
        <w:numPr>
          <w:ilvl w:val="0"/>
          <w:numId w:val="2"/>
        </w:numPr>
        <w:tabs>
          <w:tab w:val="left" w:pos="-709"/>
        </w:tabs>
        <w:kinsoku w:val="0"/>
        <w:overflowPunct w:val="0"/>
        <w:ind w:left="709" w:hanging="709"/>
        <w:jc w:val="both"/>
      </w:pPr>
      <w:r>
        <w:rPr>
          <w:spacing w:val="1"/>
        </w:rPr>
        <w:t>C</w:t>
      </w:r>
      <w:r>
        <w:rPr>
          <w:spacing w:val="-4"/>
        </w:rPr>
        <w:t>O</w:t>
      </w:r>
      <w:r>
        <w:rPr>
          <w:spacing w:val="1"/>
        </w:rPr>
        <w:t>U</w:t>
      </w:r>
      <w:r>
        <w:rPr>
          <w:spacing w:val="-2"/>
        </w:rPr>
        <w:t>NT</w:t>
      </w:r>
      <w:r>
        <w:t>E</w:t>
      </w:r>
      <w:r>
        <w:rPr>
          <w:spacing w:val="-2"/>
        </w:rPr>
        <w:t>R</w:t>
      </w:r>
      <w:r>
        <w:t>P</w:t>
      </w:r>
      <w:r>
        <w:rPr>
          <w:spacing w:val="-7"/>
        </w:rPr>
        <w:t>A</w:t>
      </w:r>
      <w:r>
        <w:rPr>
          <w:spacing w:val="1"/>
        </w:rPr>
        <w:t>R</w:t>
      </w:r>
      <w:r>
        <w:t>TS</w:t>
      </w:r>
    </w:p>
    <w:p w14:paraId="1F0FD138" w14:textId="77777777" w:rsidR="00EB1FED" w:rsidRPr="00464F7D" w:rsidRDefault="00EB1FED" w:rsidP="004200AB">
      <w:pPr>
        <w:jc w:val="both"/>
      </w:pPr>
    </w:p>
    <w:p w14:paraId="3CDA1754" w14:textId="77777777" w:rsidR="00345804" w:rsidRDefault="00345804" w:rsidP="002C1EA5">
      <w:pPr>
        <w:pStyle w:val="BodyText"/>
        <w:numPr>
          <w:ilvl w:val="1"/>
          <w:numId w:val="2"/>
        </w:numPr>
        <w:tabs>
          <w:tab w:val="left" w:pos="-709"/>
        </w:tabs>
        <w:kinsoku w:val="0"/>
        <w:overflowPunct w:val="0"/>
        <w:spacing w:before="1" w:line="239" w:lineRule="auto"/>
        <w:ind w:left="709" w:right="555" w:hanging="709"/>
        <w:jc w:val="both"/>
      </w:pPr>
      <w:r>
        <w:t>Th</w:t>
      </w:r>
      <w:r>
        <w:rPr>
          <w:spacing w:val="-2"/>
        </w:rPr>
        <w:t>i</w:t>
      </w:r>
      <w:r>
        <w:t>s</w:t>
      </w:r>
      <w:r>
        <w:rPr>
          <w:spacing w:val="13"/>
        </w:rPr>
        <w:t xml:space="preserve"> </w:t>
      </w:r>
      <w:r>
        <w:rPr>
          <w:spacing w:val="-2"/>
        </w:rPr>
        <w:t>A</w:t>
      </w:r>
      <w:r>
        <w:t>g</w:t>
      </w:r>
      <w:r>
        <w:rPr>
          <w:spacing w:val="-1"/>
        </w:rPr>
        <w:t>r</w:t>
      </w:r>
      <w:r>
        <w:t>e</w:t>
      </w:r>
      <w:r>
        <w:rPr>
          <w:spacing w:val="-3"/>
        </w:rPr>
        <w:t>e</w:t>
      </w:r>
      <w:r>
        <w:rPr>
          <w:spacing w:val="-1"/>
        </w:rPr>
        <w:t>m</w:t>
      </w:r>
      <w:r>
        <w:t>ent</w:t>
      </w:r>
      <w:r>
        <w:rPr>
          <w:spacing w:val="10"/>
        </w:rPr>
        <w:t xml:space="preserve"> </w:t>
      </w:r>
      <w:r>
        <w:rPr>
          <w:spacing w:val="1"/>
        </w:rPr>
        <w:t>m</w:t>
      </w:r>
      <w:r>
        <w:t>ay</w:t>
      </w:r>
      <w:r>
        <w:rPr>
          <w:spacing w:val="11"/>
        </w:rPr>
        <w:t xml:space="preserve"> </w:t>
      </w:r>
      <w:r>
        <w:t>be</w:t>
      </w:r>
      <w:r>
        <w:rPr>
          <w:spacing w:val="11"/>
        </w:rPr>
        <w:t xml:space="preserve"> </w:t>
      </w:r>
      <w:r>
        <w:t>execu</w:t>
      </w:r>
      <w:r>
        <w:rPr>
          <w:spacing w:val="-4"/>
        </w:rPr>
        <w:t>t</w:t>
      </w:r>
      <w:r>
        <w:t>ed</w:t>
      </w:r>
      <w:r>
        <w:rPr>
          <w:spacing w:val="13"/>
        </w:rPr>
        <w:t xml:space="preserve"> </w:t>
      </w:r>
      <w:r>
        <w:rPr>
          <w:spacing w:val="-2"/>
        </w:rPr>
        <w:t>i</w:t>
      </w:r>
      <w:r>
        <w:t>n</w:t>
      </w:r>
      <w:r>
        <w:rPr>
          <w:spacing w:val="13"/>
        </w:rPr>
        <w:t xml:space="preserve"> </w:t>
      </w:r>
      <w:r>
        <w:rPr>
          <w:spacing w:val="-3"/>
        </w:rPr>
        <w:t>a</w:t>
      </w:r>
      <w:r>
        <w:t>ny</w:t>
      </w:r>
      <w:r>
        <w:rPr>
          <w:spacing w:val="11"/>
        </w:rPr>
        <w:t xml:space="preserve"> </w:t>
      </w:r>
      <w:r>
        <w:t>n</w:t>
      </w:r>
      <w:r>
        <w:rPr>
          <w:spacing w:val="-3"/>
        </w:rPr>
        <w:t>u</w:t>
      </w:r>
      <w:r>
        <w:rPr>
          <w:spacing w:val="1"/>
        </w:rPr>
        <w:t>m</w:t>
      </w:r>
      <w:r>
        <w:t>ber</w:t>
      </w:r>
      <w:r>
        <w:rPr>
          <w:spacing w:val="10"/>
        </w:rPr>
        <w:t xml:space="preserve"> </w:t>
      </w:r>
      <w:r>
        <w:t>of</w:t>
      </w:r>
      <w:r>
        <w:rPr>
          <w:spacing w:val="14"/>
        </w:rPr>
        <w:t xml:space="preserve"> </w:t>
      </w:r>
      <w:r>
        <w:rPr>
          <w:spacing w:val="-3"/>
        </w:rPr>
        <w:t>c</w:t>
      </w:r>
      <w:r>
        <w:t>oun</w:t>
      </w:r>
      <w:r>
        <w:rPr>
          <w:spacing w:val="-2"/>
        </w:rPr>
        <w:t>t</w:t>
      </w:r>
      <w:r>
        <w:t>e</w:t>
      </w:r>
      <w:r>
        <w:rPr>
          <w:spacing w:val="-4"/>
        </w:rPr>
        <w:t>r</w:t>
      </w:r>
      <w:r>
        <w:t>pa</w:t>
      </w:r>
      <w:r>
        <w:rPr>
          <w:spacing w:val="-1"/>
        </w:rPr>
        <w:t>r</w:t>
      </w:r>
      <w:r>
        <w:rPr>
          <w:spacing w:val="-2"/>
        </w:rPr>
        <w:t>t</w:t>
      </w:r>
      <w:r>
        <w:t>s</w:t>
      </w:r>
      <w:r>
        <w:rPr>
          <w:spacing w:val="13"/>
        </w:rPr>
        <w:t xml:space="preserve"> </w:t>
      </w:r>
      <w:r>
        <w:t>p</w:t>
      </w:r>
      <w:r>
        <w:rPr>
          <w:spacing w:val="-1"/>
        </w:rPr>
        <w:t>r</w:t>
      </w:r>
      <w:r>
        <w:t>o</w:t>
      </w:r>
      <w:r>
        <w:rPr>
          <w:spacing w:val="-3"/>
        </w:rPr>
        <w:t>v</w:t>
      </w:r>
      <w:r>
        <w:rPr>
          <w:spacing w:val="1"/>
        </w:rPr>
        <w:t>i</w:t>
      </w:r>
      <w:r>
        <w:rPr>
          <w:spacing w:val="-3"/>
        </w:rPr>
        <w:t>d</w:t>
      </w:r>
      <w:r>
        <w:t>ed</w:t>
      </w:r>
      <w:r>
        <w:rPr>
          <w:spacing w:val="13"/>
        </w:rPr>
        <w:t xml:space="preserve"> </w:t>
      </w:r>
      <w:r>
        <w:rPr>
          <w:spacing w:val="-4"/>
        </w:rPr>
        <w:t>t</w:t>
      </w:r>
      <w:r>
        <w:t>hat</w:t>
      </w:r>
      <w:r>
        <w:rPr>
          <w:spacing w:val="12"/>
        </w:rPr>
        <w:t xml:space="preserve"> </w:t>
      </w:r>
      <w:r>
        <w:rPr>
          <w:spacing w:val="1"/>
        </w:rPr>
        <w:t>i</w:t>
      </w:r>
      <w:r>
        <w:t>t sha</w:t>
      </w:r>
      <w:r>
        <w:rPr>
          <w:spacing w:val="-2"/>
        </w:rPr>
        <w:t>l</w:t>
      </w:r>
      <w:r>
        <w:t>l</w:t>
      </w:r>
      <w:r>
        <w:rPr>
          <w:spacing w:val="57"/>
        </w:rPr>
        <w:t xml:space="preserve"> </w:t>
      </w:r>
      <w:r>
        <w:t>not</w:t>
      </w:r>
      <w:r>
        <w:rPr>
          <w:spacing w:val="55"/>
        </w:rPr>
        <w:t xml:space="preserve"> </w:t>
      </w:r>
      <w:r>
        <w:t>be</w:t>
      </w:r>
      <w:r>
        <w:rPr>
          <w:spacing w:val="-3"/>
        </w:rPr>
        <w:t>co</w:t>
      </w:r>
      <w:r>
        <w:rPr>
          <w:spacing w:val="1"/>
        </w:rPr>
        <w:t>m</w:t>
      </w:r>
      <w:r>
        <w:t>e</w:t>
      </w:r>
      <w:r>
        <w:rPr>
          <w:spacing w:val="57"/>
        </w:rPr>
        <w:t xml:space="preserve"> </w:t>
      </w:r>
      <w:r>
        <w:t>e</w:t>
      </w:r>
      <w:r>
        <w:rPr>
          <w:spacing w:val="-2"/>
        </w:rPr>
        <w:t>f</w:t>
      </w:r>
      <w:r>
        <w:rPr>
          <w:spacing w:val="1"/>
        </w:rPr>
        <w:t>f</w:t>
      </w:r>
      <w:r>
        <w:rPr>
          <w:spacing w:val="-3"/>
        </w:rPr>
        <w:t>e</w:t>
      </w:r>
      <w:r>
        <w:t>c</w:t>
      </w:r>
      <w:r>
        <w:rPr>
          <w:spacing w:val="-2"/>
        </w:rPr>
        <w:t>ti</w:t>
      </w:r>
      <w:r>
        <w:rPr>
          <w:spacing w:val="-3"/>
        </w:rPr>
        <w:t>v</w:t>
      </w:r>
      <w:r>
        <w:t>e</w:t>
      </w:r>
      <w:r>
        <w:rPr>
          <w:spacing w:val="1"/>
        </w:rPr>
        <w:t xml:space="preserve"> </w:t>
      </w:r>
      <w:r>
        <w:t>un</w:t>
      </w:r>
      <w:r>
        <w:rPr>
          <w:spacing w:val="-2"/>
        </w:rPr>
        <w:t>t</w:t>
      </w:r>
      <w:r>
        <w:rPr>
          <w:spacing w:val="1"/>
        </w:rPr>
        <w:t>i</w:t>
      </w:r>
      <w:r>
        <w:t>l</w:t>
      </w:r>
      <w:r>
        <w:rPr>
          <w:spacing w:val="57"/>
        </w:rPr>
        <w:t xml:space="preserve"> </w:t>
      </w:r>
      <w:r>
        <w:rPr>
          <w:spacing w:val="-3"/>
        </w:rPr>
        <w:t>e</w:t>
      </w:r>
      <w:r>
        <w:t>ach</w:t>
      </w:r>
      <w:r>
        <w:rPr>
          <w:spacing w:val="56"/>
        </w:rPr>
        <w:t xml:space="preserve"> </w:t>
      </w:r>
      <w:r>
        <w:rPr>
          <w:spacing w:val="-2"/>
        </w:rPr>
        <w:t>P</w:t>
      </w:r>
      <w:r>
        <w:t>a</w:t>
      </w:r>
      <w:r>
        <w:rPr>
          <w:spacing w:val="-1"/>
        </w:rPr>
        <w:t>r</w:t>
      </w:r>
      <w:r>
        <w:rPr>
          <w:spacing w:val="-2"/>
        </w:rPr>
        <w:t>t</w:t>
      </w:r>
      <w:r>
        <w:t>y</w:t>
      </w:r>
      <w:r>
        <w:rPr>
          <w:spacing w:val="57"/>
        </w:rPr>
        <w:t xml:space="preserve"> </w:t>
      </w:r>
      <w:r>
        <w:t>has</w:t>
      </w:r>
      <w:r>
        <w:rPr>
          <w:spacing w:val="56"/>
        </w:rPr>
        <w:t xml:space="preserve"> </w:t>
      </w:r>
      <w:r>
        <w:t>ex</w:t>
      </w:r>
      <w:r>
        <w:rPr>
          <w:spacing w:val="-3"/>
        </w:rPr>
        <w:t>e</w:t>
      </w:r>
      <w:r>
        <w:rPr>
          <w:spacing w:val="-1"/>
        </w:rPr>
        <w:t>c</w:t>
      </w:r>
      <w:r>
        <w:t>u</w:t>
      </w:r>
      <w:r>
        <w:rPr>
          <w:spacing w:val="-2"/>
        </w:rPr>
        <w:t>t</w:t>
      </w:r>
      <w:r>
        <w:t>ed</w:t>
      </w:r>
      <w:r>
        <w:rPr>
          <w:spacing w:val="57"/>
        </w:rPr>
        <w:t xml:space="preserve"> </w:t>
      </w:r>
      <w:r>
        <w:t>a</w:t>
      </w:r>
      <w:r>
        <w:rPr>
          <w:spacing w:val="56"/>
        </w:rPr>
        <w:t xml:space="preserve"> </w:t>
      </w:r>
      <w:r>
        <w:t>co</w:t>
      </w:r>
      <w:r>
        <w:rPr>
          <w:spacing w:val="-3"/>
        </w:rPr>
        <w:t>u</w:t>
      </w:r>
      <w:r>
        <w:t>n</w:t>
      </w:r>
      <w:r>
        <w:rPr>
          <w:spacing w:val="-2"/>
        </w:rPr>
        <w:t>t</w:t>
      </w:r>
      <w:r>
        <w:t>e</w:t>
      </w:r>
      <w:r>
        <w:rPr>
          <w:spacing w:val="-1"/>
        </w:rPr>
        <w:t>r</w:t>
      </w:r>
      <w:r>
        <w:t>pa</w:t>
      </w:r>
      <w:r>
        <w:rPr>
          <w:spacing w:val="-1"/>
        </w:rPr>
        <w:t>r</w:t>
      </w:r>
      <w:r>
        <w:t>t</w:t>
      </w:r>
      <w:r>
        <w:rPr>
          <w:spacing w:val="55"/>
        </w:rPr>
        <w:t xml:space="preserve"> </w:t>
      </w:r>
      <w:r>
        <w:t>and exch</w:t>
      </w:r>
      <w:r>
        <w:rPr>
          <w:spacing w:val="-3"/>
        </w:rPr>
        <w:t>a</w:t>
      </w:r>
      <w:r>
        <w:t>ng</w:t>
      </w:r>
      <w:r>
        <w:rPr>
          <w:spacing w:val="-3"/>
        </w:rPr>
        <w:t>e</w:t>
      </w:r>
      <w:r>
        <w:t>d</w:t>
      </w:r>
      <w:r>
        <w:rPr>
          <w:spacing w:val="-1"/>
        </w:rPr>
        <w:t xml:space="preserve"> </w:t>
      </w:r>
      <w:r>
        <w:rPr>
          <w:spacing w:val="1"/>
        </w:rPr>
        <w:t>i</w:t>
      </w:r>
      <w:r>
        <w:t>t</w:t>
      </w:r>
      <w:r>
        <w:rPr>
          <w:spacing w:val="-2"/>
        </w:rPr>
        <w:t xml:space="preserve"> w</w:t>
      </w:r>
      <w:r>
        <w:rPr>
          <w:spacing w:val="1"/>
        </w:rPr>
        <w:t>i</w:t>
      </w:r>
      <w:r>
        <w:rPr>
          <w:spacing w:val="-2"/>
        </w:rPr>
        <w:t>t</w:t>
      </w:r>
      <w:r>
        <w:t>h</w:t>
      </w:r>
      <w:r>
        <w:rPr>
          <w:spacing w:val="-1"/>
        </w:rPr>
        <w:t xml:space="preserve"> </w:t>
      </w:r>
      <w:r>
        <w:rPr>
          <w:spacing w:val="-2"/>
        </w:rPr>
        <w:t>t</w:t>
      </w:r>
      <w:r>
        <w:t>he</w:t>
      </w:r>
      <w:r>
        <w:rPr>
          <w:spacing w:val="-1"/>
        </w:rPr>
        <w:t xml:space="preserve"> </w:t>
      </w:r>
      <w:r>
        <w:t>o</w:t>
      </w:r>
      <w:r>
        <w:rPr>
          <w:spacing w:val="-2"/>
        </w:rPr>
        <w:t>t</w:t>
      </w:r>
      <w:r>
        <w:t>h</w:t>
      </w:r>
      <w:r>
        <w:rPr>
          <w:spacing w:val="-3"/>
        </w:rPr>
        <w:t>e</w:t>
      </w:r>
      <w:r>
        <w:rPr>
          <w:spacing w:val="-1"/>
        </w:rPr>
        <w:t>r</w:t>
      </w:r>
      <w:r>
        <w:t>.</w:t>
      </w:r>
    </w:p>
    <w:p w14:paraId="15BDBE05" w14:textId="77777777" w:rsidR="00C05DA8" w:rsidRDefault="00C05DA8" w:rsidP="004200AB">
      <w:pPr>
        <w:pStyle w:val="BodyText"/>
        <w:tabs>
          <w:tab w:val="left" w:pos="-709"/>
        </w:tabs>
        <w:kinsoku w:val="0"/>
        <w:overflowPunct w:val="0"/>
        <w:spacing w:before="1" w:line="239" w:lineRule="auto"/>
        <w:ind w:left="709" w:right="555" w:hanging="709"/>
        <w:jc w:val="both"/>
      </w:pPr>
    </w:p>
    <w:p w14:paraId="5D326EB9" w14:textId="77777777" w:rsidR="00AB0213" w:rsidRDefault="00AB0213">
      <w:pPr>
        <w:widowControl/>
        <w:autoSpaceDE/>
        <w:autoSpaceDN/>
        <w:adjustRightInd/>
        <w:rPr>
          <w:rFonts w:ascii="Arial" w:hAnsi="Arial" w:cs="Arial"/>
          <w:b/>
          <w:bCs/>
          <w:spacing w:val="-2"/>
          <w:sz w:val="21"/>
          <w:szCs w:val="21"/>
        </w:rPr>
      </w:pPr>
      <w:r>
        <w:rPr>
          <w:b/>
          <w:bCs/>
          <w:spacing w:val="-2"/>
        </w:rPr>
        <w:br w:type="page"/>
      </w:r>
    </w:p>
    <w:p w14:paraId="7E5FBF2B" w14:textId="77777777" w:rsidR="00E360B5" w:rsidRDefault="00E360B5" w:rsidP="004200AB">
      <w:pPr>
        <w:pStyle w:val="BodyText"/>
        <w:kinsoku w:val="0"/>
        <w:overflowPunct w:val="0"/>
        <w:spacing w:line="237" w:lineRule="exact"/>
        <w:ind w:left="120" w:firstLine="0"/>
        <w:jc w:val="both"/>
        <w:rPr>
          <w:b/>
          <w:bCs/>
          <w:spacing w:val="-2"/>
        </w:rPr>
        <w:sectPr w:rsidR="00E360B5">
          <w:footerReference w:type="default" r:id="rId18"/>
          <w:pgSz w:w="11907" w:h="16840"/>
          <w:pgMar w:top="1340" w:right="1240" w:bottom="960" w:left="1680" w:header="0" w:footer="770" w:gutter="0"/>
          <w:cols w:space="720" w:equalWidth="0">
            <w:col w:w="8987"/>
          </w:cols>
          <w:noEndnote/>
        </w:sectPr>
      </w:pPr>
    </w:p>
    <w:p w14:paraId="43DCB48F" w14:textId="4DF126FE" w:rsidR="00345804" w:rsidRDefault="00345804" w:rsidP="00ED1959">
      <w:pPr>
        <w:pStyle w:val="BodyText"/>
        <w:kinsoku w:val="0"/>
        <w:overflowPunct w:val="0"/>
        <w:spacing w:line="237" w:lineRule="exact"/>
        <w:ind w:left="120" w:firstLine="0"/>
        <w:jc w:val="both"/>
        <w:rPr>
          <w:sz w:val="20"/>
          <w:szCs w:val="20"/>
        </w:rPr>
      </w:pPr>
      <w:r>
        <w:rPr>
          <w:b/>
          <w:bCs/>
          <w:spacing w:val="-2"/>
        </w:rPr>
        <w:lastRenderedPageBreak/>
        <w:t>I</w:t>
      </w:r>
      <w:r>
        <w:rPr>
          <w:b/>
          <w:bCs/>
        </w:rPr>
        <w:t xml:space="preserve">N </w:t>
      </w:r>
      <w:r>
        <w:rPr>
          <w:b/>
          <w:bCs/>
          <w:spacing w:val="-1"/>
        </w:rPr>
        <w:t>W</w:t>
      </w:r>
      <w:r>
        <w:rPr>
          <w:b/>
          <w:bCs/>
          <w:spacing w:val="-2"/>
        </w:rPr>
        <w:t>IT</w:t>
      </w:r>
      <w:r>
        <w:rPr>
          <w:b/>
          <w:bCs/>
          <w:spacing w:val="1"/>
        </w:rPr>
        <w:t>N</w:t>
      </w:r>
      <w:r>
        <w:rPr>
          <w:b/>
          <w:bCs/>
          <w:spacing w:val="-2"/>
        </w:rPr>
        <w:t>ES</w:t>
      </w:r>
      <w:r>
        <w:rPr>
          <w:b/>
          <w:bCs/>
        </w:rPr>
        <w:t xml:space="preserve">S </w:t>
      </w:r>
      <w:r>
        <w:rPr>
          <w:b/>
          <w:bCs/>
          <w:spacing w:val="-2"/>
        </w:rPr>
        <w:t>O</w:t>
      </w:r>
      <w:r>
        <w:rPr>
          <w:b/>
          <w:bCs/>
        </w:rPr>
        <w:t>F</w:t>
      </w:r>
      <w:r>
        <w:rPr>
          <w:b/>
          <w:bCs/>
          <w:spacing w:val="-1"/>
        </w:rPr>
        <w:t xml:space="preserve"> </w:t>
      </w:r>
      <w:r>
        <w:rPr>
          <w:spacing w:val="-2"/>
        </w:rPr>
        <w:t>t</w:t>
      </w:r>
      <w:r>
        <w:t>he</w:t>
      </w:r>
      <w:r>
        <w:rPr>
          <w:spacing w:val="-1"/>
        </w:rPr>
        <w:t xml:space="preserve"> </w:t>
      </w:r>
      <w:r>
        <w:t>ha</w:t>
      </w:r>
      <w:r>
        <w:rPr>
          <w:spacing w:val="-3"/>
        </w:rPr>
        <w:t>nd</w:t>
      </w:r>
      <w:r>
        <w:t>s</w:t>
      </w:r>
      <w:r>
        <w:rPr>
          <w:spacing w:val="-1"/>
        </w:rPr>
        <w:t xml:space="preserve"> </w:t>
      </w:r>
      <w:r>
        <w:t xml:space="preserve">of </w:t>
      </w:r>
      <w:r>
        <w:rPr>
          <w:spacing w:val="-2"/>
        </w:rPr>
        <w:t>t</w:t>
      </w:r>
      <w:r>
        <w:t>he</w:t>
      </w:r>
      <w:r>
        <w:rPr>
          <w:spacing w:val="-1"/>
        </w:rPr>
        <w:t xml:space="preserve"> </w:t>
      </w:r>
      <w:r>
        <w:rPr>
          <w:spacing w:val="-2"/>
        </w:rPr>
        <w:t>P</w:t>
      </w:r>
      <w:r>
        <w:t>a</w:t>
      </w:r>
      <w:r>
        <w:rPr>
          <w:spacing w:val="-1"/>
        </w:rPr>
        <w:t>r</w:t>
      </w:r>
      <w:r>
        <w:rPr>
          <w:spacing w:val="-2"/>
        </w:rPr>
        <w:t>t</w:t>
      </w:r>
      <w:r>
        <w:rPr>
          <w:spacing w:val="1"/>
        </w:rPr>
        <w:t>i</w:t>
      </w:r>
      <w:r>
        <w:t>es</w:t>
      </w:r>
      <w:r>
        <w:rPr>
          <w:spacing w:val="-1"/>
        </w:rPr>
        <w:t xml:space="preserve"> </w:t>
      </w:r>
      <w:r>
        <w:t>or</w:t>
      </w:r>
      <w:r>
        <w:rPr>
          <w:spacing w:val="-2"/>
        </w:rPr>
        <w:t xml:space="preserve"> t</w:t>
      </w:r>
      <w:r>
        <w:t>h</w:t>
      </w:r>
      <w:r>
        <w:rPr>
          <w:spacing w:val="-3"/>
        </w:rPr>
        <w:t>e</w:t>
      </w:r>
      <w:r>
        <w:rPr>
          <w:spacing w:val="1"/>
        </w:rPr>
        <w:t>i</w:t>
      </w:r>
      <w:r>
        <w:t>r</w:t>
      </w:r>
      <w:r>
        <w:rPr>
          <w:spacing w:val="-2"/>
        </w:rPr>
        <w:t xml:space="preserve"> </w:t>
      </w:r>
      <w:r>
        <w:t>d</w:t>
      </w:r>
      <w:r>
        <w:rPr>
          <w:spacing w:val="-3"/>
        </w:rPr>
        <w:t>u</w:t>
      </w:r>
      <w:r>
        <w:rPr>
          <w:spacing w:val="-2"/>
        </w:rPr>
        <w:t>l</w:t>
      </w:r>
      <w:r>
        <w:t>y</w:t>
      </w:r>
      <w:r>
        <w:rPr>
          <w:spacing w:val="-4"/>
        </w:rPr>
        <w:t xml:space="preserve"> </w:t>
      </w:r>
      <w:r>
        <w:t>au</w:t>
      </w:r>
      <w:r>
        <w:rPr>
          <w:spacing w:val="-2"/>
        </w:rPr>
        <w:t>t</w:t>
      </w:r>
      <w:r>
        <w:t>ho</w:t>
      </w:r>
      <w:r>
        <w:rPr>
          <w:spacing w:val="-1"/>
        </w:rPr>
        <w:t>r</w:t>
      </w:r>
      <w:r>
        <w:rPr>
          <w:spacing w:val="1"/>
        </w:rPr>
        <w:t>i</w:t>
      </w:r>
      <w:r>
        <w:t>sed</w:t>
      </w:r>
      <w:r>
        <w:rPr>
          <w:spacing w:val="-1"/>
        </w:rPr>
        <w:t xml:space="preserve"> r</w:t>
      </w:r>
      <w:r>
        <w:t>e</w:t>
      </w:r>
      <w:commentRangeStart w:id="41"/>
      <w:r>
        <w:t>p</w:t>
      </w:r>
      <w:r>
        <w:rPr>
          <w:spacing w:val="-4"/>
        </w:rPr>
        <w:t>r</w:t>
      </w:r>
      <w:r>
        <w:t>es</w:t>
      </w:r>
      <w:r>
        <w:rPr>
          <w:spacing w:val="-3"/>
        </w:rPr>
        <w:t>e</w:t>
      </w:r>
      <w:r>
        <w:t>n</w:t>
      </w:r>
      <w:r>
        <w:rPr>
          <w:spacing w:val="-2"/>
        </w:rPr>
        <w:t>t</w:t>
      </w:r>
      <w:r>
        <w:t>a</w:t>
      </w:r>
      <w:r>
        <w:rPr>
          <w:spacing w:val="-2"/>
        </w:rPr>
        <w:t>t</w:t>
      </w:r>
      <w:r>
        <w:rPr>
          <w:spacing w:val="1"/>
        </w:rPr>
        <w:t>i</w:t>
      </w:r>
      <w:r>
        <w:rPr>
          <w:spacing w:val="-3"/>
        </w:rPr>
        <w:t>v</w:t>
      </w:r>
      <w:r>
        <w:t>es</w:t>
      </w:r>
      <w:commentRangeEnd w:id="41"/>
      <w:r w:rsidR="00E360B5">
        <w:rPr>
          <w:rStyle w:val="CommentReference"/>
          <w:rFonts w:ascii="Times New Roman" w:hAnsi="Times New Roman" w:cs="Times New Roman"/>
        </w:rPr>
        <w:commentReference w:id="41"/>
      </w:r>
    </w:p>
    <w:p w14:paraId="72823E07" w14:textId="0672EE8D" w:rsidR="00345804" w:rsidRDefault="00345804" w:rsidP="004200AB">
      <w:pPr>
        <w:kinsoku w:val="0"/>
        <w:overflowPunct w:val="0"/>
        <w:spacing w:line="200" w:lineRule="exact"/>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440"/>
      </w:tblGrid>
      <w:tr w:rsidR="00E360B5" w14:paraId="1822100C" w14:textId="77777777" w:rsidTr="00ED1959">
        <w:trPr>
          <w:trHeight w:val="2674"/>
        </w:trPr>
        <w:tc>
          <w:tcPr>
            <w:tcW w:w="4601" w:type="dxa"/>
          </w:tcPr>
          <w:p w14:paraId="2530D018" w14:textId="77777777" w:rsidR="00ED1959" w:rsidRDefault="00ED1959" w:rsidP="00ED1959">
            <w:pPr>
              <w:kinsoku w:val="0"/>
              <w:overflowPunct w:val="0"/>
              <w:spacing w:line="520" w:lineRule="auto"/>
              <w:ind w:left="120" w:right="364"/>
              <w:jc w:val="both"/>
              <w:outlineLvl w:val="2"/>
              <w:rPr>
                <w:rFonts w:ascii="Arial" w:hAnsi="Arial" w:cs="Arial"/>
                <w:b/>
                <w:bCs/>
                <w:sz w:val="21"/>
                <w:szCs w:val="21"/>
              </w:rPr>
            </w:pPr>
            <w:r w:rsidRPr="004200AB">
              <w:rPr>
                <w:rFonts w:ascii="Arial" w:hAnsi="Arial" w:cs="Arial"/>
                <w:bCs/>
                <w:sz w:val="21"/>
                <w:szCs w:val="21"/>
              </w:rPr>
              <w:t>S</w:t>
            </w:r>
            <w:r w:rsidRPr="004200AB">
              <w:rPr>
                <w:rFonts w:ascii="Arial" w:hAnsi="Arial" w:cs="Arial"/>
                <w:bCs/>
                <w:spacing w:val="-2"/>
                <w:sz w:val="21"/>
                <w:szCs w:val="21"/>
              </w:rPr>
              <w:t>i</w:t>
            </w:r>
            <w:r w:rsidRPr="004200AB">
              <w:rPr>
                <w:rFonts w:ascii="Arial" w:hAnsi="Arial" w:cs="Arial"/>
                <w:bCs/>
                <w:sz w:val="21"/>
                <w:szCs w:val="21"/>
              </w:rPr>
              <w:t>g</w:t>
            </w:r>
            <w:r w:rsidRPr="004200AB">
              <w:rPr>
                <w:rFonts w:ascii="Arial" w:hAnsi="Arial" w:cs="Arial"/>
                <w:bCs/>
                <w:spacing w:val="-2"/>
                <w:sz w:val="21"/>
                <w:szCs w:val="21"/>
              </w:rPr>
              <w:t>n</w:t>
            </w:r>
            <w:r w:rsidRPr="004200AB">
              <w:rPr>
                <w:rFonts w:ascii="Arial" w:hAnsi="Arial" w:cs="Arial"/>
                <w:bCs/>
                <w:sz w:val="21"/>
                <w:szCs w:val="21"/>
              </w:rPr>
              <w:t>ed</w:t>
            </w:r>
            <w:r w:rsidRPr="004200AB">
              <w:rPr>
                <w:rFonts w:ascii="Arial" w:hAnsi="Arial" w:cs="Arial"/>
                <w:bCs/>
                <w:spacing w:val="-1"/>
                <w:sz w:val="21"/>
                <w:szCs w:val="21"/>
              </w:rPr>
              <w:t xml:space="preserve"> f</w:t>
            </w:r>
            <w:r w:rsidRPr="004200AB">
              <w:rPr>
                <w:rFonts w:ascii="Arial" w:hAnsi="Arial" w:cs="Arial"/>
                <w:bCs/>
                <w:sz w:val="21"/>
                <w:szCs w:val="21"/>
              </w:rPr>
              <w:t>or</w:t>
            </w:r>
            <w:r w:rsidRPr="004200AB">
              <w:rPr>
                <w:rFonts w:ascii="Arial" w:hAnsi="Arial" w:cs="Arial"/>
                <w:bCs/>
                <w:spacing w:val="-2"/>
                <w:sz w:val="21"/>
                <w:szCs w:val="21"/>
              </w:rPr>
              <w:t xml:space="preserve"> </w:t>
            </w:r>
            <w:r w:rsidRPr="004200AB">
              <w:rPr>
                <w:rFonts w:ascii="Arial" w:hAnsi="Arial" w:cs="Arial"/>
                <w:bCs/>
                <w:spacing w:val="-3"/>
                <w:sz w:val="21"/>
                <w:szCs w:val="21"/>
              </w:rPr>
              <w:t>a</w:t>
            </w:r>
            <w:r w:rsidRPr="004200AB">
              <w:rPr>
                <w:rFonts w:ascii="Arial" w:hAnsi="Arial" w:cs="Arial"/>
                <w:bCs/>
                <w:sz w:val="21"/>
                <w:szCs w:val="21"/>
              </w:rPr>
              <w:t>nd</w:t>
            </w:r>
            <w:r w:rsidRPr="004200AB">
              <w:rPr>
                <w:rFonts w:ascii="Arial" w:hAnsi="Arial" w:cs="Arial"/>
                <w:bCs/>
                <w:spacing w:val="-3"/>
                <w:sz w:val="21"/>
                <w:szCs w:val="21"/>
              </w:rPr>
              <w:t xml:space="preserve"> </w:t>
            </w:r>
            <w:r w:rsidRPr="004200AB">
              <w:rPr>
                <w:rFonts w:ascii="Arial" w:hAnsi="Arial" w:cs="Arial"/>
                <w:bCs/>
                <w:sz w:val="21"/>
                <w:szCs w:val="21"/>
              </w:rPr>
              <w:t>on</w:t>
            </w:r>
            <w:r w:rsidRPr="004200AB">
              <w:rPr>
                <w:rFonts w:ascii="Arial" w:hAnsi="Arial" w:cs="Arial"/>
                <w:bCs/>
                <w:spacing w:val="-1"/>
                <w:sz w:val="21"/>
                <w:szCs w:val="21"/>
              </w:rPr>
              <w:t xml:space="preserve"> </w:t>
            </w:r>
            <w:r w:rsidRPr="004200AB">
              <w:rPr>
                <w:rFonts w:ascii="Arial" w:hAnsi="Arial" w:cs="Arial"/>
                <w:bCs/>
                <w:spacing w:val="-2"/>
                <w:sz w:val="21"/>
                <w:szCs w:val="21"/>
              </w:rPr>
              <w:t>b</w:t>
            </w:r>
            <w:r w:rsidRPr="004200AB">
              <w:rPr>
                <w:rFonts w:ascii="Arial" w:hAnsi="Arial" w:cs="Arial"/>
                <w:bCs/>
                <w:sz w:val="21"/>
                <w:szCs w:val="21"/>
              </w:rPr>
              <w:t>e</w:t>
            </w:r>
            <w:r w:rsidRPr="004200AB">
              <w:rPr>
                <w:rFonts w:ascii="Arial" w:hAnsi="Arial" w:cs="Arial"/>
                <w:bCs/>
                <w:spacing w:val="-2"/>
                <w:sz w:val="21"/>
                <w:szCs w:val="21"/>
              </w:rPr>
              <w:t>h</w:t>
            </w:r>
            <w:r w:rsidRPr="004200AB">
              <w:rPr>
                <w:rFonts w:ascii="Arial" w:hAnsi="Arial" w:cs="Arial"/>
                <w:bCs/>
                <w:sz w:val="21"/>
                <w:szCs w:val="21"/>
              </w:rPr>
              <w:t>a</w:t>
            </w:r>
            <w:r w:rsidRPr="004200AB">
              <w:rPr>
                <w:rFonts w:ascii="Arial" w:hAnsi="Arial" w:cs="Arial"/>
                <w:bCs/>
                <w:spacing w:val="-2"/>
                <w:sz w:val="21"/>
                <w:szCs w:val="21"/>
              </w:rPr>
              <w:t>l</w:t>
            </w:r>
            <w:r w:rsidRPr="004200AB">
              <w:rPr>
                <w:rFonts w:ascii="Arial" w:hAnsi="Arial" w:cs="Arial"/>
                <w:bCs/>
                <w:sz w:val="21"/>
                <w:szCs w:val="21"/>
              </w:rPr>
              <w:t>f</w:t>
            </w:r>
            <w:r w:rsidRPr="004200AB">
              <w:rPr>
                <w:rFonts w:ascii="Arial" w:hAnsi="Arial" w:cs="Arial"/>
                <w:bCs/>
                <w:spacing w:val="-2"/>
                <w:sz w:val="21"/>
                <w:szCs w:val="21"/>
              </w:rPr>
              <w:t xml:space="preserve"> </w:t>
            </w:r>
            <w:r w:rsidRPr="004200AB">
              <w:rPr>
                <w:rFonts w:ascii="Arial" w:hAnsi="Arial" w:cs="Arial"/>
                <w:bCs/>
                <w:sz w:val="21"/>
                <w:szCs w:val="21"/>
              </w:rPr>
              <w:t>of</w:t>
            </w:r>
            <w:r w:rsidRPr="00F55AF1">
              <w:rPr>
                <w:rFonts w:ascii="Arial" w:hAnsi="Arial" w:cs="Arial"/>
                <w:b/>
                <w:bCs/>
                <w:sz w:val="21"/>
                <w:szCs w:val="21"/>
              </w:rPr>
              <w:t xml:space="preserve"> </w:t>
            </w:r>
          </w:p>
          <w:p w14:paraId="5CABF2BF" w14:textId="5A643222" w:rsidR="00ED1959" w:rsidRPr="00F55AF1" w:rsidRDefault="00ED1959" w:rsidP="00ED1959">
            <w:pPr>
              <w:kinsoku w:val="0"/>
              <w:overflowPunct w:val="0"/>
              <w:spacing w:line="520" w:lineRule="auto"/>
              <w:ind w:left="120" w:right="364"/>
              <w:jc w:val="both"/>
              <w:outlineLvl w:val="2"/>
              <w:rPr>
                <w:rFonts w:ascii="Arial" w:hAnsi="Arial" w:cs="Arial"/>
                <w:sz w:val="21"/>
                <w:szCs w:val="21"/>
              </w:rPr>
            </w:pPr>
            <w:r>
              <w:rPr>
                <w:rFonts w:ascii="Arial" w:hAnsi="Arial" w:cs="Arial"/>
                <w:b/>
                <w:bCs/>
                <w:sz w:val="21"/>
                <w:szCs w:val="21"/>
              </w:rPr>
              <w:t>LINCOLNSHIRE COUNTY COUNCIL</w:t>
            </w:r>
          </w:p>
          <w:p w14:paraId="4B8C74E9" w14:textId="68A7E99E" w:rsidR="00ED1959" w:rsidRPr="00F55AF1" w:rsidRDefault="00ED1959" w:rsidP="00ED1959">
            <w:pPr>
              <w:kinsoku w:val="0"/>
              <w:overflowPunct w:val="0"/>
              <w:spacing w:before="5"/>
              <w:ind w:left="120"/>
              <w:jc w:val="both"/>
              <w:rPr>
                <w:rFonts w:ascii="Arial" w:hAnsi="Arial" w:cs="Arial"/>
                <w:sz w:val="21"/>
                <w:szCs w:val="21"/>
              </w:rPr>
            </w:pPr>
            <w:r>
              <w:rPr>
                <w:rFonts w:ascii="Arial" w:hAnsi="Arial" w:cs="Arial"/>
                <w:sz w:val="21"/>
                <w:szCs w:val="21"/>
              </w:rPr>
              <w:t xml:space="preserve">acting </w:t>
            </w:r>
            <w:r w:rsidRPr="00F55AF1">
              <w:rPr>
                <w:rFonts w:ascii="Arial" w:hAnsi="Arial" w:cs="Arial"/>
                <w:sz w:val="21"/>
                <w:szCs w:val="21"/>
              </w:rPr>
              <w:t>by</w:t>
            </w:r>
            <w:r w:rsidRPr="00F55AF1">
              <w:rPr>
                <w:rFonts w:ascii="Arial" w:hAnsi="Arial" w:cs="Arial"/>
                <w:spacing w:val="-4"/>
                <w:sz w:val="21"/>
                <w:szCs w:val="21"/>
              </w:rPr>
              <w:t xml:space="preserve"> </w:t>
            </w:r>
          </w:p>
          <w:p w14:paraId="4396A0A1" w14:textId="77777777" w:rsidR="00E360B5" w:rsidRPr="004200AB" w:rsidRDefault="00E360B5" w:rsidP="00E360B5">
            <w:pPr>
              <w:kinsoku w:val="0"/>
              <w:overflowPunct w:val="0"/>
              <w:spacing w:line="520" w:lineRule="auto"/>
              <w:ind w:left="120" w:right="364"/>
              <w:jc w:val="both"/>
              <w:outlineLvl w:val="2"/>
              <w:rPr>
                <w:rFonts w:ascii="Arial" w:hAnsi="Arial" w:cs="Arial"/>
                <w:bCs/>
                <w:sz w:val="21"/>
                <w:szCs w:val="21"/>
              </w:rPr>
            </w:pPr>
          </w:p>
        </w:tc>
        <w:tc>
          <w:tcPr>
            <w:tcW w:w="4602" w:type="dxa"/>
          </w:tcPr>
          <w:p w14:paraId="0CBA35FB" w14:textId="77777777" w:rsidR="00E360B5" w:rsidRDefault="00E360B5" w:rsidP="00E360B5">
            <w:pPr>
              <w:kinsoku w:val="0"/>
              <w:overflowPunct w:val="0"/>
              <w:jc w:val="both"/>
              <w:rPr>
                <w:rFonts w:ascii="Arial" w:hAnsi="Arial" w:cs="Arial"/>
                <w:sz w:val="21"/>
                <w:szCs w:val="21"/>
              </w:rPr>
            </w:pPr>
          </w:p>
          <w:p w14:paraId="5EB5A105" w14:textId="77777777" w:rsidR="00ED1959" w:rsidRDefault="00ED1959" w:rsidP="00E360B5">
            <w:pPr>
              <w:kinsoku w:val="0"/>
              <w:overflowPunct w:val="0"/>
              <w:jc w:val="both"/>
              <w:rPr>
                <w:rFonts w:ascii="Arial" w:hAnsi="Arial" w:cs="Arial"/>
                <w:sz w:val="21"/>
                <w:szCs w:val="21"/>
              </w:rPr>
            </w:pPr>
          </w:p>
          <w:p w14:paraId="78EF178D" w14:textId="77777777" w:rsidR="00ED1959" w:rsidRDefault="00ED1959" w:rsidP="00E360B5">
            <w:pPr>
              <w:kinsoku w:val="0"/>
              <w:overflowPunct w:val="0"/>
              <w:jc w:val="both"/>
              <w:rPr>
                <w:rFonts w:ascii="Arial" w:hAnsi="Arial" w:cs="Arial"/>
                <w:sz w:val="21"/>
                <w:szCs w:val="21"/>
              </w:rPr>
            </w:pPr>
          </w:p>
          <w:p w14:paraId="07677B28" w14:textId="77777777" w:rsidR="00ED1959" w:rsidRDefault="00ED1959" w:rsidP="00E360B5">
            <w:pPr>
              <w:kinsoku w:val="0"/>
              <w:overflowPunct w:val="0"/>
              <w:jc w:val="both"/>
              <w:rPr>
                <w:rFonts w:ascii="Arial" w:hAnsi="Arial" w:cs="Arial"/>
                <w:sz w:val="21"/>
                <w:szCs w:val="21"/>
              </w:rPr>
            </w:pPr>
          </w:p>
          <w:p w14:paraId="27EC5578" w14:textId="77777777" w:rsidR="00ED1959" w:rsidRDefault="00ED1959" w:rsidP="00ED1959">
            <w:pPr>
              <w:kinsoku w:val="0"/>
              <w:overflowPunct w:val="0"/>
              <w:jc w:val="both"/>
              <w:rPr>
                <w:rFonts w:ascii="Arial" w:hAnsi="Arial" w:cs="Arial"/>
                <w:sz w:val="21"/>
                <w:szCs w:val="21"/>
              </w:rPr>
            </w:pPr>
            <w:r w:rsidRPr="00F55AF1">
              <w:rPr>
                <w:rFonts w:ascii="Arial" w:hAnsi="Arial" w:cs="Arial"/>
                <w:sz w:val="21"/>
                <w:szCs w:val="21"/>
              </w:rPr>
              <w:t>_______________________________</w:t>
            </w:r>
          </w:p>
          <w:p w14:paraId="3097AF51" w14:textId="527FE170" w:rsidR="00ED1959" w:rsidRPr="00F55AF1" w:rsidRDefault="00ED1959" w:rsidP="00ED1959">
            <w:pPr>
              <w:kinsoku w:val="0"/>
              <w:overflowPunct w:val="0"/>
              <w:jc w:val="both"/>
              <w:rPr>
                <w:rFonts w:ascii="Arial" w:hAnsi="Arial" w:cs="Arial"/>
                <w:sz w:val="21"/>
                <w:szCs w:val="21"/>
              </w:rPr>
            </w:pPr>
            <w:r>
              <w:rPr>
                <w:rFonts w:ascii="Arial" w:hAnsi="Arial" w:cs="Arial"/>
                <w:sz w:val="21"/>
                <w:szCs w:val="21"/>
              </w:rPr>
              <w:t>Authorised Officer  Signature</w:t>
            </w:r>
          </w:p>
          <w:p w14:paraId="462D7E48" w14:textId="77777777" w:rsidR="00ED1959" w:rsidRDefault="00ED1959" w:rsidP="00ED1959">
            <w:pPr>
              <w:kinsoku w:val="0"/>
              <w:overflowPunct w:val="0"/>
              <w:jc w:val="both"/>
              <w:rPr>
                <w:rFonts w:ascii="Arial" w:hAnsi="Arial" w:cs="Arial"/>
                <w:sz w:val="21"/>
                <w:szCs w:val="21"/>
              </w:rPr>
            </w:pPr>
          </w:p>
          <w:p w14:paraId="5A527169" w14:textId="77777777" w:rsidR="00ED1959" w:rsidRDefault="00ED1959" w:rsidP="00ED1959">
            <w:pPr>
              <w:kinsoku w:val="0"/>
              <w:overflowPunct w:val="0"/>
              <w:jc w:val="both"/>
              <w:rPr>
                <w:rFonts w:ascii="Arial" w:hAnsi="Arial" w:cs="Arial"/>
                <w:sz w:val="21"/>
                <w:szCs w:val="21"/>
              </w:rPr>
            </w:pPr>
            <w:r w:rsidRPr="00F55AF1">
              <w:rPr>
                <w:rFonts w:ascii="Arial" w:hAnsi="Arial" w:cs="Arial"/>
                <w:sz w:val="21"/>
                <w:szCs w:val="21"/>
              </w:rPr>
              <w:t>_______________________________</w:t>
            </w:r>
          </w:p>
          <w:p w14:paraId="27D5C082" w14:textId="77777777" w:rsidR="00ED1959" w:rsidRPr="00F55AF1" w:rsidRDefault="00ED1959" w:rsidP="00ED1959">
            <w:pPr>
              <w:kinsoku w:val="0"/>
              <w:overflowPunct w:val="0"/>
              <w:jc w:val="both"/>
              <w:rPr>
                <w:rFonts w:ascii="Arial" w:hAnsi="Arial" w:cs="Arial"/>
                <w:sz w:val="21"/>
                <w:szCs w:val="21"/>
              </w:rPr>
            </w:pPr>
            <w:r>
              <w:rPr>
                <w:rFonts w:ascii="Arial" w:hAnsi="Arial" w:cs="Arial"/>
                <w:sz w:val="21"/>
                <w:szCs w:val="21"/>
              </w:rPr>
              <w:t>Print Name</w:t>
            </w:r>
          </w:p>
          <w:p w14:paraId="049D0DAB" w14:textId="77777777" w:rsidR="00ED1959" w:rsidRDefault="00ED1959" w:rsidP="00E360B5">
            <w:pPr>
              <w:kinsoku w:val="0"/>
              <w:overflowPunct w:val="0"/>
              <w:jc w:val="both"/>
              <w:rPr>
                <w:rFonts w:ascii="Arial" w:hAnsi="Arial" w:cs="Arial"/>
                <w:sz w:val="21"/>
                <w:szCs w:val="21"/>
              </w:rPr>
            </w:pPr>
          </w:p>
        </w:tc>
      </w:tr>
      <w:tr w:rsidR="00E360B5" w14:paraId="207F041E" w14:textId="77777777" w:rsidTr="00ED1959">
        <w:tc>
          <w:tcPr>
            <w:tcW w:w="4601" w:type="dxa"/>
          </w:tcPr>
          <w:p w14:paraId="74EB869C" w14:textId="224EEF96" w:rsidR="00E360B5" w:rsidRDefault="00ED1959" w:rsidP="00ED1959">
            <w:pPr>
              <w:kinsoku w:val="0"/>
              <w:overflowPunct w:val="0"/>
              <w:spacing w:line="520" w:lineRule="auto"/>
              <w:ind w:right="364"/>
              <w:jc w:val="both"/>
              <w:outlineLvl w:val="2"/>
              <w:rPr>
                <w:rFonts w:ascii="Arial" w:hAnsi="Arial" w:cs="Arial"/>
                <w:b/>
                <w:bCs/>
                <w:sz w:val="21"/>
                <w:szCs w:val="21"/>
              </w:rPr>
            </w:pPr>
            <w:r>
              <w:rPr>
                <w:rFonts w:ascii="Arial" w:hAnsi="Arial" w:cs="Arial"/>
                <w:bCs/>
                <w:sz w:val="21"/>
                <w:szCs w:val="21"/>
              </w:rPr>
              <w:t xml:space="preserve">  </w:t>
            </w:r>
            <w:r w:rsidR="00E360B5" w:rsidRPr="004200AB">
              <w:rPr>
                <w:rFonts w:ascii="Arial" w:hAnsi="Arial" w:cs="Arial"/>
                <w:bCs/>
                <w:sz w:val="21"/>
                <w:szCs w:val="21"/>
              </w:rPr>
              <w:t>S</w:t>
            </w:r>
            <w:r w:rsidR="00E360B5" w:rsidRPr="004200AB">
              <w:rPr>
                <w:rFonts w:ascii="Arial" w:hAnsi="Arial" w:cs="Arial"/>
                <w:bCs/>
                <w:spacing w:val="-2"/>
                <w:sz w:val="21"/>
                <w:szCs w:val="21"/>
              </w:rPr>
              <w:t>i</w:t>
            </w:r>
            <w:r w:rsidR="00E360B5" w:rsidRPr="004200AB">
              <w:rPr>
                <w:rFonts w:ascii="Arial" w:hAnsi="Arial" w:cs="Arial"/>
                <w:bCs/>
                <w:sz w:val="21"/>
                <w:szCs w:val="21"/>
              </w:rPr>
              <w:t>g</w:t>
            </w:r>
            <w:r w:rsidR="00E360B5" w:rsidRPr="004200AB">
              <w:rPr>
                <w:rFonts w:ascii="Arial" w:hAnsi="Arial" w:cs="Arial"/>
                <w:bCs/>
                <w:spacing w:val="-2"/>
                <w:sz w:val="21"/>
                <w:szCs w:val="21"/>
              </w:rPr>
              <w:t>n</w:t>
            </w:r>
            <w:r w:rsidR="00E360B5" w:rsidRPr="004200AB">
              <w:rPr>
                <w:rFonts w:ascii="Arial" w:hAnsi="Arial" w:cs="Arial"/>
                <w:bCs/>
                <w:sz w:val="21"/>
                <w:szCs w:val="21"/>
              </w:rPr>
              <w:t>ed</w:t>
            </w:r>
            <w:r w:rsidR="00E360B5" w:rsidRPr="004200AB">
              <w:rPr>
                <w:rFonts w:ascii="Arial" w:hAnsi="Arial" w:cs="Arial"/>
                <w:bCs/>
                <w:spacing w:val="-1"/>
                <w:sz w:val="21"/>
                <w:szCs w:val="21"/>
              </w:rPr>
              <w:t xml:space="preserve"> f</w:t>
            </w:r>
            <w:r w:rsidR="00E360B5" w:rsidRPr="004200AB">
              <w:rPr>
                <w:rFonts w:ascii="Arial" w:hAnsi="Arial" w:cs="Arial"/>
                <w:bCs/>
                <w:sz w:val="21"/>
                <w:szCs w:val="21"/>
              </w:rPr>
              <w:t>or</w:t>
            </w:r>
            <w:r w:rsidR="00E360B5" w:rsidRPr="004200AB">
              <w:rPr>
                <w:rFonts w:ascii="Arial" w:hAnsi="Arial" w:cs="Arial"/>
                <w:bCs/>
                <w:spacing w:val="-2"/>
                <w:sz w:val="21"/>
                <w:szCs w:val="21"/>
              </w:rPr>
              <w:t xml:space="preserve"> </w:t>
            </w:r>
            <w:r w:rsidR="00E360B5" w:rsidRPr="004200AB">
              <w:rPr>
                <w:rFonts w:ascii="Arial" w:hAnsi="Arial" w:cs="Arial"/>
                <w:bCs/>
                <w:spacing w:val="-3"/>
                <w:sz w:val="21"/>
                <w:szCs w:val="21"/>
              </w:rPr>
              <w:t>a</w:t>
            </w:r>
            <w:r w:rsidR="00E360B5" w:rsidRPr="004200AB">
              <w:rPr>
                <w:rFonts w:ascii="Arial" w:hAnsi="Arial" w:cs="Arial"/>
                <w:bCs/>
                <w:sz w:val="21"/>
                <w:szCs w:val="21"/>
              </w:rPr>
              <w:t>nd</w:t>
            </w:r>
            <w:r w:rsidR="00E360B5" w:rsidRPr="004200AB">
              <w:rPr>
                <w:rFonts w:ascii="Arial" w:hAnsi="Arial" w:cs="Arial"/>
                <w:bCs/>
                <w:spacing w:val="-3"/>
                <w:sz w:val="21"/>
                <w:szCs w:val="21"/>
              </w:rPr>
              <w:t xml:space="preserve"> </w:t>
            </w:r>
            <w:r w:rsidR="00E360B5" w:rsidRPr="004200AB">
              <w:rPr>
                <w:rFonts w:ascii="Arial" w:hAnsi="Arial" w:cs="Arial"/>
                <w:bCs/>
                <w:sz w:val="21"/>
                <w:szCs w:val="21"/>
              </w:rPr>
              <w:t>on</w:t>
            </w:r>
            <w:r w:rsidR="00E360B5" w:rsidRPr="004200AB">
              <w:rPr>
                <w:rFonts w:ascii="Arial" w:hAnsi="Arial" w:cs="Arial"/>
                <w:bCs/>
                <w:spacing w:val="-1"/>
                <w:sz w:val="21"/>
                <w:szCs w:val="21"/>
              </w:rPr>
              <w:t xml:space="preserve"> </w:t>
            </w:r>
            <w:commentRangeStart w:id="42"/>
            <w:r w:rsidR="00E360B5" w:rsidRPr="004200AB">
              <w:rPr>
                <w:rFonts w:ascii="Arial" w:hAnsi="Arial" w:cs="Arial"/>
                <w:bCs/>
                <w:spacing w:val="-2"/>
                <w:sz w:val="21"/>
                <w:szCs w:val="21"/>
              </w:rPr>
              <w:t>b</w:t>
            </w:r>
            <w:r w:rsidR="00E360B5" w:rsidRPr="004200AB">
              <w:rPr>
                <w:rFonts w:ascii="Arial" w:hAnsi="Arial" w:cs="Arial"/>
                <w:bCs/>
                <w:sz w:val="21"/>
                <w:szCs w:val="21"/>
              </w:rPr>
              <w:t>e</w:t>
            </w:r>
            <w:r w:rsidR="00E360B5" w:rsidRPr="004200AB">
              <w:rPr>
                <w:rFonts w:ascii="Arial" w:hAnsi="Arial" w:cs="Arial"/>
                <w:bCs/>
                <w:spacing w:val="-2"/>
                <w:sz w:val="21"/>
                <w:szCs w:val="21"/>
              </w:rPr>
              <w:t>h</w:t>
            </w:r>
            <w:r w:rsidR="00E360B5" w:rsidRPr="004200AB">
              <w:rPr>
                <w:rFonts w:ascii="Arial" w:hAnsi="Arial" w:cs="Arial"/>
                <w:bCs/>
                <w:sz w:val="21"/>
                <w:szCs w:val="21"/>
              </w:rPr>
              <w:t>a</w:t>
            </w:r>
            <w:r w:rsidR="00E360B5" w:rsidRPr="004200AB">
              <w:rPr>
                <w:rFonts w:ascii="Arial" w:hAnsi="Arial" w:cs="Arial"/>
                <w:bCs/>
                <w:spacing w:val="-2"/>
                <w:sz w:val="21"/>
                <w:szCs w:val="21"/>
              </w:rPr>
              <w:t>l</w:t>
            </w:r>
            <w:r w:rsidR="00E360B5" w:rsidRPr="004200AB">
              <w:rPr>
                <w:rFonts w:ascii="Arial" w:hAnsi="Arial" w:cs="Arial"/>
                <w:bCs/>
                <w:sz w:val="21"/>
                <w:szCs w:val="21"/>
              </w:rPr>
              <w:t>f</w:t>
            </w:r>
            <w:r w:rsidR="00E360B5" w:rsidRPr="004200AB">
              <w:rPr>
                <w:rFonts w:ascii="Arial" w:hAnsi="Arial" w:cs="Arial"/>
                <w:bCs/>
                <w:spacing w:val="-2"/>
                <w:sz w:val="21"/>
                <w:szCs w:val="21"/>
              </w:rPr>
              <w:t xml:space="preserve"> </w:t>
            </w:r>
            <w:r w:rsidR="00E360B5" w:rsidRPr="004200AB">
              <w:rPr>
                <w:rFonts w:ascii="Arial" w:hAnsi="Arial" w:cs="Arial"/>
                <w:bCs/>
                <w:sz w:val="21"/>
                <w:szCs w:val="21"/>
              </w:rPr>
              <w:t>of</w:t>
            </w:r>
            <w:r w:rsidR="00E360B5" w:rsidRPr="00F55AF1">
              <w:rPr>
                <w:rFonts w:ascii="Arial" w:hAnsi="Arial" w:cs="Arial"/>
                <w:b/>
                <w:bCs/>
                <w:sz w:val="21"/>
                <w:szCs w:val="21"/>
              </w:rPr>
              <w:t xml:space="preserve"> </w:t>
            </w:r>
            <w:commentRangeEnd w:id="42"/>
            <w:r w:rsidR="0080022B">
              <w:rPr>
                <w:rStyle w:val="CommentReference"/>
              </w:rPr>
              <w:commentReference w:id="42"/>
            </w:r>
          </w:p>
          <w:p w14:paraId="0A97FEEB" w14:textId="77777777" w:rsidR="00E360B5" w:rsidRPr="00F55AF1" w:rsidRDefault="00E360B5" w:rsidP="00E360B5">
            <w:pPr>
              <w:kinsoku w:val="0"/>
              <w:overflowPunct w:val="0"/>
              <w:spacing w:line="520" w:lineRule="auto"/>
              <w:ind w:left="120" w:right="364"/>
              <w:jc w:val="both"/>
              <w:outlineLvl w:val="2"/>
              <w:rPr>
                <w:rFonts w:ascii="Arial" w:hAnsi="Arial" w:cs="Arial"/>
                <w:sz w:val="21"/>
                <w:szCs w:val="21"/>
              </w:rPr>
            </w:pPr>
            <w:r>
              <w:rPr>
                <w:rFonts w:ascii="Arial" w:hAnsi="Arial" w:cs="Arial"/>
                <w:b/>
                <w:bCs/>
                <w:sz w:val="21"/>
                <w:szCs w:val="21"/>
              </w:rPr>
              <w:t>[</w:t>
            </w:r>
            <w:r w:rsidRPr="00C45254">
              <w:rPr>
                <w:rFonts w:ascii="Arial" w:hAnsi="Arial" w:cs="Arial"/>
                <w:b/>
                <w:bCs/>
                <w:sz w:val="21"/>
                <w:szCs w:val="21"/>
                <w:highlight w:val="yellow"/>
              </w:rPr>
              <w:t>INSERT NAME OF</w:t>
            </w:r>
            <w:r w:rsidRPr="00E360B5">
              <w:rPr>
                <w:rFonts w:ascii="Arial" w:hAnsi="Arial" w:cs="Arial"/>
                <w:b/>
                <w:bCs/>
                <w:sz w:val="21"/>
                <w:szCs w:val="21"/>
                <w:highlight w:val="yellow"/>
              </w:rPr>
              <w:t xml:space="preserve"> CONSULTANT</w:t>
            </w:r>
            <w:r>
              <w:rPr>
                <w:rFonts w:ascii="Arial" w:hAnsi="Arial" w:cs="Arial"/>
                <w:b/>
                <w:bCs/>
                <w:sz w:val="21"/>
                <w:szCs w:val="21"/>
              </w:rPr>
              <w:t>]</w:t>
            </w:r>
          </w:p>
          <w:p w14:paraId="041B42FC" w14:textId="77777777" w:rsidR="00E360B5" w:rsidRPr="00F55AF1" w:rsidRDefault="00E360B5" w:rsidP="00E360B5">
            <w:pPr>
              <w:kinsoku w:val="0"/>
              <w:overflowPunct w:val="0"/>
              <w:spacing w:before="5"/>
              <w:ind w:left="120"/>
              <w:jc w:val="both"/>
              <w:rPr>
                <w:rFonts w:ascii="Arial" w:hAnsi="Arial" w:cs="Arial"/>
                <w:sz w:val="21"/>
                <w:szCs w:val="21"/>
              </w:rPr>
            </w:pPr>
            <w:r w:rsidRPr="00F55AF1">
              <w:rPr>
                <w:rFonts w:ascii="Arial" w:hAnsi="Arial" w:cs="Arial"/>
                <w:sz w:val="21"/>
                <w:szCs w:val="21"/>
              </w:rPr>
              <w:t>by</w:t>
            </w:r>
            <w:r w:rsidRPr="00F55AF1">
              <w:rPr>
                <w:rFonts w:ascii="Arial" w:hAnsi="Arial" w:cs="Arial"/>
                <w:spacing w:val="-4"/>
                <w:sz w:val="21"/>
                <w:szCs w:val="21"/>
              </w:rPr>
              <w:t xml:space="preserve"> </w:t>
            </w:r>
          </w:p>
          <w:p w14:paraId="1EDA49DD" w14:textId="77777777" w:rsidR="00E360B5" w:rsidRDefault="00E360B5" w:rsidP="004200AB">
            <w:pPr>
              <w:kinsoku w:val="0"/>
              <w:overflowPunct w:val="0"/>
              <w:spacing w:line="200" w:lineRule="exact"/>
              <w:jc w:val="both"/>
              <w:rPr>
                <w:sz w:val="20"/>
                <w:szCs w:val="20"/>
              </w:rPr>
            </w:pPr>
          </w:p>
        </w:tc>
        <w:tc>
          <w:tcPr>
            <w:tcW w:w="4602" w:type="dxa"/>
          </w:tcPr>
          <w:p w14:paraId="52D18D83" w14:textId="77777777" w:rsidR="00E360B5" w:rsidRDefault="00E360B5" w:rsidP="00E360B5">
            <w:pPr>
              <w:kinsoku w:val="0"/>
              <w:overflowPunct w:val="0"/>
              <w:jc w:val="both"/>
              <w:rPr>
                <w:rFonts w:ascii="Arial" w:hAnsi="Arial" w:cs="Arial"/>
                <w:sz w:val="21"/>
                <w:szCs w:val="21"/>
              </w:rPr>
            </w:pPr>
          </w:p>
          <w:p w14:paraId="4C2EC0DE" w14:textId="77777777" w:rsidR="00E360B5" w:rsidRDefault="00E360B5" w:rsidP="00E360B5">
            <w:pPr>
              <w:kinsoku w:val="0"/>
              <w:overflowPunct w:val="0"/>
              <w:jc w:val="both"/>
              <w:rPr>
                <w:rFonts w:ascii="Arial" w:hAnsi="Arial" w:cs="Arial"/>
                <w:sz w:val="21"/>
                <w:szCs w:val="21"/>
              </w:rPr>
            </w:pPr>
          </w:p>
          <w:p w14:paraId="38A9DC2A" w14:textId="77777777" w:rsidR="00E360B5" w:rsidRDefault="00E360B5" w:rsidP="00E360B5">
            <w:pPr>
              <w:kinsoku w:val="0"/>
              <w:overflowPunct w:val="0"/>
              <w:jc w:val="both"/>
              <w:rPr>
                <w:rFonts w:ascii="Arial" w:hAnsi="Arial" w:cs="Arial"/>
                <w:sz w:val="21"/>
                <w:szCs w:val="21"/>
              </w:rPr>
            </w:pPr>
          </w:p>
          <w:p w14:paraId="67701717" w14:textId="77777777" w:rsidR="00E360B5" w:rsidRDefault="00E360B5" w:rsidP="00E360B5">
            <w:pPr>
              <w:kinsoku w:val="0"/>
              <w:overflowPunct w:val="0"/>
              <w:jc w:val="both"/>
              <w:rPr>
                <w:rFonts w:ascii="Arial" w:hAnsi="Arial" w:cs="Arial"/>
                <w:sz w:val="21"/>
                <w:szCs w:val="21"/>
              </w:rPr>
            </w:pPr>
          </w:p>
          <w:p w14:paraId="5232B368" w14:textId="77777777" w:rsidR="00E360B5" w:rsidRDefault="00E360B5" w:rsidP="00E360B5">
            <w:pPr>
              <w:kinsoku w:val="0"/>
              <w:overflowPunct w:val="0"/>
              <w:jc w:val="both"/>
              <w:rPr>
                <w:rFonts w:ascii="Arial" w:hAnsi="Arial" w:cs="Arial"/>
                <w:sz w:val="21"/>
                <w:szCs w:val="21"/>
              </w:rPr>
            </w:pPr>
          </w:p>
          <w:p w14:paraId="0EDA1629" w14:textId="77777777" w:rsidR="00E360B5" w:rsidRDefault="00E360B5" w:rsidP="00E360B5">
            <w:pPr>
              <w:kinsoku w:val="0"/>
              <w:overflowPunct w:val="0"/>
              <w:jc w:val="both"/>
              <w:rPr>
                <w:rFonts w:ascii="Arial" w:hAnsi="Arial" w:cs="Arial"/>
                <w:sz w:val="21"/>
                <w:szCs w:val="21"/>
              </w:rPr>
            </w:pPr>
            <w:r w:rsidRPr="00F55AF1">
              <w:rPr>
                <w:rFonts w:ascii="Arial" w:hAnsi="Arial" w:cs="Arial"/>
                <w:sz w:val="21"/>
                <w:szCs w:val="21"/>
              </w:rPr>
              <w:t>_______________________________</w:t>
            </w:r>
          </w:p>
          <w:p w14:paraId="5F90C942" w14:textId="77777777" w:rsidR="00E360B5" w:rsidRPr="00F55AF1" w:rsidRDefault="00E360B5" w:rsidP="00E360B5">
            <w:pPr>
              <w:kinsoku w:val="0"/>
              <w:overflowPunct w:val="0"/>
              <w:jc w:val="both"/>
              <w:rPr>
                <w:rFonts w:ascii="Arial" w:hAnsi="Arial" w:cs="Arial"/>
                <w:sz w:val="21"/>
                <w:szCs w:val="21"/>
              </w:rPr>
            </w:pPr>
            <w:r>
              <w:rPr>
                <w:rFonts w:ascii="Arial" w:hAnsi="Arial" w:cs="Arial"/>
                <w:sz w:val="21"/>
                <w:szCs w:val="21"/>
              </w:rPr>
              <w:t>Director  Signature</w:t>
            </w:r>
          </w:p>
          <w:p w14:paraId="7F6B4F63" w14:textId="77777777" w:rsidR="00E360B5" w:rsidRDefault="00E360B5" w:rsidP="00E360B5">
            <w:pPr>
              <w:kinsoku w:val="0"/>
              <w:overflowPunct w:val="0"/>
              <w:jc w:val="both"/>
              <w:rPr>
                <w:rFonts w:ascii="Arial" w:hAnsi="Arial" w:cs="Arial"/>
                <w:sz w:val="21"/>
                <w:szCs w:val="21"/>
              </w:rPr>
            </w:pPr>
          </w:p>
          <w:p w14:paraId="061D281E" w14:textId="77777777" w:rsidR="00E360B5" w:rsidRDefault="00E360B5" w:rsidP="00E360B5">
            <w:pPr>
              <w:kinsoku w:val="0"/>
              <w:overflowPunct w:val="0"/>
              <w:jc w:val="both"/>
              <w:rPr>
                <w:rFonts w:ascii="Arial" w:hAnsi="Arial" w:cs="Arial"/>
                <w:sz w:val="21"/>
                <w:szCs w:val="21"/>
              </w:rPr>
            </w:pPr>
            <w:r w:rsidRPr="00F55AF1">
              <w:rPr>
                <w:rFonts w:ascii="Arial" w:hAnsi="Arial" w:cs="Arial"/>
                <w:sz w:val="21"/>
                <w:szCs w:val="21"/>
              </w:rPr>
              <w:t>_______________________________</w:t>
            </w:r>
          </w:p>
          <w:p w14:paraId="2798C3F8" w14:textId="6F0073E7" w:rsidR="00E360B5" w:rsidRPr="00F55AF1" w:rsidRDefault="00E360B5" w:rsidP="00E360B5">
            <w:pPr>
              <w:kinsoku w:val="0"/>
              <w:overflowPunct w:val="0"/>
              <w:jc w:val="both"/>
              <w:rPr>
                <w:rFonts w:ascii="Arial" w:hAnsi="Arial" w:cs="Arial"/>
                <w:sz w:val="21"/>
                <w:szCs w:val="21"/>
              </w:rPr>
            </w:pPr>
            <w:r>
              <w:rPr>
                <w:rFonts w:ascii="Arial" w:hAnsi="Arial" w:cs="Arial"/>
                <w:sz w:val="21"/>
                <w:szCs w:val="21"/>
              </w:rPr>
              <w:t>Print Name</w:t>
            </w:r>
          </w:p>
          <w:p w14:paraId="3750594F" w14:textId="2798AE6D" w:rsidR="00E360B5" w:rsidRDefault="00E360B5" w:rsidP="004200AB">
            <w:pPr>
              <w:kinsoku w:val="0"/>
              <w:overflowPunct w:val="0"/>
              <w:spacing w:line="200" w:lineRule="exact"/>
              <w:jc w:val="both"/>
              <w:rPr>
                <w:sz w:val="20"/>
                <w:szCs w:val="20"/>
              </w:rPr>
            </w:pPr>
          </w:p>
        </w:tc>
      </w:tr>
      <w:tr w:rsidR="00ED1959" w14:paraId="16B820B6" w14:textId="77777777" w:rsidTr="00ED1959">
        <w:tc>
          <w:tcPr>
            <w:tcW w:w="4601" w:type="dxa"/>
          </w:tcPr>
          <w:p w14:paraId="7941297E" w14:textId="12EDB310" w:rsidR="00ED1959" w:rsidRDefault="00ED1959" w:rsidP="00ED1959">
            <w:pPr>
              <w:kinsoku w:val="0"/>
              <w:overflowPunct w:val="0"/>
              <w:spacing w:line="520" w:lineRule="auto"/>
              <w:ind w:right="364"/>
              <w:jc w:val="both"/>
              <w:outlineLvl w:val="2"/>
              <w:rPr>
                <w:rFonts w:ascii="Arial" w:hAnsi="Arial" w:cs="Arial"/>
                <w:bCs/>
                <w:sz w:val="21"/>
                <w:szCs w:val="21"/>
              </w:rPr>
            </w:pPr>
            <w:r>
              <w:rPr>
                <w:rFonts w:ascii="Arial" w:hAnsi="Arial" w:cs="Arial"/>
                <w:bCs/>
                <w:sz w:val="21"/>
                <w:szCs w:val="21"/>
              </w:rPr>
              <w:t xml:space="preserve">  OR</w:t>
            </w:r>
          </w:p>
        </w:tc>
        <w:tc>
          <w:tcPr>
            <w:tcW w:w="4602" w:type="dxa"/>
          </w:tcPr>
          <w:p w14:paraId="53E1C10E" w14:textId="77777777" w:rsidR="00ED1959" w:rsidRDefault="00ED1959" w:rsidP="00E360B5">
            <w:pPr>
              <w:kinsoku w:val="0"/>
              <w:overflowPunct w:val="0"/>
              <w:jc w:val="both"/>
              <w:rPr>
                <w:rFonts w:ascii="Arial" w:hAnsi="Arial" w:cs="Arial"/>
                <w:sz w:val="21"/>
                <w:szCs w:val="21"/>
              </w:rPr>
            </w:pPr>
          </w:p>
        </w:tc>
      </w:tr>
      <w:tr w:rsidR="00E360B5" w14:paraId="7F103370" w14:textId="77777777" w:rsidTr="00ED1959">
        <w:tc>
          <w:tcPr>
            <w:tcW w:w="4601" w:type="dxa"/>
          </w:tcPr>
          <w:p w14:paraId="6FBBB973" w14:textId="77777777" w:rsidR="00E360B5" w:rsidRDefault="00E360B5" w:rsidP="00E360B5">
            <w:pPr>
              <w:kinsoku w:val="0"/>
              <w:overflowPunct w:val="0"/>
              <w:spacing w:line="520" w:lineRule="auto"/>
              <w:ind w:left="120" w:right="364"/>
              <w:jc w:val="both"/>
              <w:outlineLvl w:val="2"/>
              <w:rPr>
                <w:rFonts w:ascii="Arial" w:hAnsi="Arial" w:cs="Arial"/>
                <w:b/>
                <w:bCs/>
                <w:sz w:val="21"/>
                <w:szCs w:val="21"/>
              </w:rPr>
            </w:pPr>
            <w:r w:rsidRPr="004200AB">
              <w:rPr>
                <w:rFonts w:ascii="Arial" w:hAnsi="Arial" w:cs="Arial"/>
                <w:bCs/>
                <w:sz w:val="21"/>
                <w:szCs w:val="21"/>
              </w:rPr>
              <w:t>S</w:t>
            </w:r>
            <w:r w:rsidRPr="004200AB">
              <w:rPr>
                <w:rFonts w:ascii="Arial" w:hAnsi="Arial" w:cs="Arial"/>
                <w:bCs/>
                <w:spacing w:val="-2"/>
                <w:sz w:val="21"/>
                <w:szCs w:val="21"/>
              </w:rPr>
              <w:t>i</w:t>
            </w:r>
            <w:r w:rsidRPr="004200AB">
              <w:rPr>
                <w:rFonts w:ascii="Arial" w:hAnsi="Arial" w:cs="Arial"/>
                <w:bCs/>
                <w:sz w:val="21"/>
                <w:szCs w:val="21"/>
              </w:rPr>
              <w:t>g</w:t>
            </w:r>
            <w:r w:rsidRPr="004200AB">
              <w:rPr>
                <w:rFonts w:ascii="Arial" w:hAnsi="Arial" w:cs="Arial"/>
                <w:bCs/>
                <w:spacing w:val="-2"/>
                <w:sz w:val="21"/>
                <w:szCs w:val="21"/>
              </w:rPr>
              <w:t>n</w:t>
            </w:r>
            <w:r w:rsidRPr="004200AB">
              <w:rPr>
                <w:rFonts w:ascii="Arial" w:hAnsi="Arial" w:cs="Arial"/>
                <w:bCs/>
                <w:sz w:val="21"/>
                <w:szCs w:val="21"/>
              </w:rPr>
              <w:t>ed</w:t>
            </w:r>
            <w:r w:rsidRPr="004200AB">
              <w:rPr>
                <w:rFonts w:ascii="Arial" w:hAnsi="Arial" w:cs="Arial"/>
                <w:bCs/>
                <w:spacing w:val="-1"/>
                <w:sz w:val="21"/>
                <w:szCs w:val="21"/>
              </w:rPr>
              <w:t xml:space="preserve"> f</w:t>
            </w:r>
            <w:r w:rsidRPr="004200AB">
              <w:rPr>
                <w:rFonts w:ascii="Arial" w:hAnsi="Arial" w:cs="Arial"/>
                <w:bCs/>
                <w:sz w:val="21"/>
                <w:szCs w:val="21"/>
              </w:rPr>
              <w:t>or</w:t>
            </w:r>
            <w:r w:rsidRPr="004200AB">
              <w:rPr>
                <w:rFonts w:ascii="Arial" w:hAnsi="Arial" w:cs="Arial"/>
                <w:bCs/>
                <w:spacing w:val="-2"/>
                <w:sz w:val="21"/>
                <w:szCs w:val="21"/>
              </w:rPr>
              <w:t xml:space="preserve"> </w:t>
            </w:r>
            <w:r w:rsidRPr="004200AB">
              <w:rPr>
                <w:rFonts w:ascii="Arial" w:hAnsi="Arial" w:cs="Arial"/>
                <w:bCs/>
                <w:spacing w:val="-3"/>
                <w:sz w:val="21"/>
                <w:szCs w:val="21"/>
              </w:rPr>
              <w:t>a</w:t>
            </w:r>
            <w:r w:rsidRPr="004200AB">
              <w:rPr>
                <w:rFonts w:ascii="Arial" w:hAnsi="Arial" w:cs="Arial"/>
                <w:bCs/>
                <w:sz w:val="21"/>
                <w:szCs w:val="21"/>
              </w:rPr>
              <w:t>nd</w:t>
            </w:r>
            <w:r w:rsidRPr="004200AB">
              <w:rPr>
                <w:rFonts w:ascii="Arial" w:hAnsi="Arial" w:cs="Arial"/>
                <w:bCs/>
                <w:spacing w:val="-3"/>
                <w:sz w:val="21"/>
                <w:szCs w:val="21"/>
              </w:rPr>
              <w:t xml:space="preserve"> </w:t>
            </w:r>
            <w:r w:rsidRPr="004200AB">
              <w:rPr>
                <w:rFonts w:ascii="Arial" w:hAnsi="Arial" w:cs="Arial"/>
                <w:bCs/>
                <w:sz w:val="21"/>
                <w:szCs w:val="21"/>
              </w:rPr>
              <w:t>on</w:t>
            </w:r>
            <w:r w:rsidRPr="004200AB">
              <w:rPr>
                <w:rFonts w:ascii="Arial" w:hAnsi="Arial" w:cs="Arial"/>
                <w:bCs/>
                <w:spacing w:val="-1"/>
                <w:sz w:val="21"/>
                <w:szCs w:val="21"/>
              </w:rPr>
              <w:t xml:space="preserve"> </w:t>
            </w:r>
            <w:commentRangeStart w:id="43"/>
            <w:r w:rsidRPr="004200AB">
              <w:rPr>
                <w:rFonts w:ascii="Arial" w:hAnsi="Arial" w:cs="Arial"/>
                <w:bCs/>
                <w:spacing w:val="-2"/>
                <w:sz w:val="21"/>
                <w:szCs w:val="21"/>
              </w:rPr>
              <w:t>b</w:t>
            </w:r>
            <w:r w:rsidRPr="004200AB">
              <w:rPr>
                <w:rFonts w:ascii="Arial" w:hAnsi="Arial" w:cs="Arial"/>
                <w:bCs/>
                <w:sz w:val="21"/>
                <w:szCs w:val="21"/>
              </w:rPr>
              <w:t>e</w:t>
            </w:r>
            <w:r w:rsidRPr="004200AB">
              <w:rPr>
                <w:rFonts w:ascii="Arial" w:hAnsi="Arial" w:cs="Arial"/>
                <w:bCs/>
                <w:spacing w:val="-2"/>
                <w:sz w:val="21"/>
                <w:szCs w:val="21"/>
              </w:rPr>
              <w:t>h</w:t>
            </w:r>
            <w:r w:rsidRPr="004200AB">
              <w:rPr>
                <w:rFonts w:ascii="Arial" w:hAnsi="Arial" w:cs="Arial"/>
                <w:bCs/>
                <w:sz w:val="21"/>
                <w:szCs w:val="21"/>
              </w:rPr>
              <w:t>a</w:t>
            </w:r>
            <w:r w:rsidRPr="004200AB">
              <w:rPr>
                <w:rFonts w:ascii="Arial" w:hAnsi="Arial" w:cs="Arial"/>
                <w:bCs/>
                <w:spacing w:val="-2"/>
                <w:sz w:val="21"/>
                <w:szCs w:val="21"/>
              </w:rPr>
              <w:t>l</w:t>
            </w:r>
            <w:r w:rsidRPr="004200AB">
              <w:rPr>
                <w:rFonts w:ascii="Arial" w:hAnsi="Arial" w:cs="Arial"/>
                <w:bCs/>
                <w:sz w:val="21"/>
                <w:szCs w:val="21"/>
              </w:rPr>
              <w:t>f</w:t>
            </w:r>
            <w:r w:rsidRPr="004200AB">
              <w:rPr>
                <w:rFonts w:ascii="Arial" w:hAnsi="Arial" w:cs="Arial"/>
                <w:bCs/>
                <w:spacing w:val="-2"/>
                <w:sz w:val="21"/>
                <w:szCs w:val="21"/>
              </w:rPr>
              <w:t xml:space="preserve"> </w:t>
            </w:r>
            <w:r w:rsidRPr="004200AB">
              <w:rPr>
                <w:rFonts w:ascii="Arial" w:hAnsi="Arial" w:cs="Arial"/>
                <w:bCs/>
                <w:sz w:val="21"/>
                <w:szCs w:val="21"/>
              </w:rPr>
              <w:t>of</w:t>
            </w:r>
            <w:r w:rsidRPr="00F55AF1">
              <w:rPr>
                <w:rFonts w:ascii="Arial" w:hAnsi="Arial" w:cs="Arial"/>
                <w:b/>
                <w:bCs/>
                <w:sz w:val="21"/>
                <w:szCs w:val="21"/>
              </w:rPr>
              <w:t xml:space="preserve"> </w:t>
            </w:r>
            <w:commentRangeEnd w:id="43"/>
            <w:r w:rsidR="0080022B">
              <w:rPr>
                <w:rStyle w:val="CommentReference"/>
              </w:rPr>
              <w:commentReference w:id="43"/>
            </w:r>
          </w:p>
          <w:p w14:paraId="0FC66A3D" w14:textId="77777777" w:rsidR="00E360B5" w:rsidRPr="00F55AF1" w:rsidRDefault="00E360B5" w:rsidP="00E360B5">
            <w:pPr>
              <w:kinsoku w:val="0"/>
              <w:overflowPunct w:val="0"/>
              <w:spacing w:line="520" w:lineRule="auto"/>
              <w:ind w:left="120" w:right="364"/>
              <w:jc w:val="both"/>
              <w:outlineLvl w:val="2"/>
              <w:rPr>
                <w:rFonts w:ascii="Arial" w:hAnsi="Arial" w:cs="Arial"/>
                <w:sz w:val="21"/>
                <w:szCs w:val="21"/>
              </w:rPr>
            </w:pPr>
            <w:r>
              <w:rPr>
                <w:rFonts w:ascii="Arial" w:hAnsi="Arial" w:cs="Arial"/>
                <w:b/>
                <w:bCs/>
                <w:sz w:val="21"/>
                <w:szCs w:val="21"/>
              </w:rPr>
              <w:t>[</w:t>
            </w:r>
            <w:r w:rsidRPr="00C45254">
              <w:rPr>
                <w:rFonts w:ascii="Arial" w:hAnsi="Arial" w:cs="Arial"/>
                <w:b/>
                <w:bCs/>
                <w:sz w:val="21"/>
                <w:szCs w:val="21"/>
                <w:highlight w:val="yellow"/>
              </w:rPr>
              <w:t>INSERT NAME OF</w:t>
            </w:r>
            <w:r w:rsidRPr="00E360B5">
              <w:rPr>
                <w:rFonts w:ascii="Arial" w:hAnsi="Arial" w:cs="Arial"/>
                <w:b/>
                <w:bCs/>
                <w:sz w:val="21"/>
                <w:szCs w:val="21"/>
                <w:highlight w:val="yellow"/>
              </w:rPr>
              <w:t xml:space="preserve"> CONSULTANT</w:t>
            </w:r>
            <w:r>
              <w:rPr>
                <w:rFonts w:ascii="Arial" w:hAnsi="Arial" w:cs="Arial"/>
                <w:b/>
                <w:bCs/>
                <w:sz w:val="21"/>
                <w:szCs w:val="21"/>
              </w:rPr>
              <w:t>]</w:t>
            </w:r>
          </w:p>
          <w:p w14:paraId="49E66A92" w14:textId="77777777" w:rsidR="00E360B5" w:rsidRPr="00F55AF1" w:rsidRDefault="00E360B5" w:rsidP="00E360B5">
            <w:pPr>
              <w:kinsoku w:val="0"/>
              <w:overflowPunct w:val="0"/>
              <w:spacing w:before="5"/>
              <w:ind w:left="120"/>
              <w:jc w:val="both"/>
              <w:rPr>
                <w:rFonts w:ascii="Arial" w:hAnsi="Arial" w:cs="Arial"/>
                <w:sz w:val="21"/>
                <w:szCs w:val="21"/>
              </w:rPr>
            </w:pPr>
            <w:r w:rsidRPr="00F55AF1">
              <w:rPr>
                <w:rFonts w:ascii="Arial" w:hAnsi="Arial" w:cs="Arial"/>
                <w:sz w:val="21"/>
                <w:szCs w:val="21"/>
              </w:rPr>
              <w:t>by</w:t>
            </w:r>
            <w:r w:rsidRPr="00F55AF1">
              <w:rPr>
                <w:rFonts w:ascii="Arial" w:hAnsi="Arial" w:cs="Arial"/>
                <w:spacing w:val="-4"/>
                <w:sz w:val="21"/>
                <w:szCs w:val="21"/>
              </w:rPr>
              <w:t xml:space="preserve"> </w:t>
            </w:r>
          </w:p>
          <w:p w14:paraId="43CDB343" w14:textId="77777777" w:rsidR="00E360B5" w:rsidRDefault="00E360B5" w:rsidP="004200AB">
            <w:pPr>
              <w:kinsoku w:val="0"/>
              <w:overflowPunct w:val="0"/>
              <w:spacing w:line="200" w:lineRule="exact"/>
              <w:jc w:val="both"/>
              <w:rPr>
                <w:sz w:val="20"/>
                <w:szCs w:val="20"/>
              </w:rPr>
            </w:pPr>
          </w:p>
        </w:tc>
        <w:tc>
          <w:tcPr>
            <w:tcW w:w="4602" w:type="dxa"/>
          </w:tcPr>
          <w:p w14:paraId="1F30F8F3" w14:textId="77777777" w:rsidR="00E360B5" w:rsidRDefault="00E360B5" w:rsidP="004200AB">
            <w:pPr>
              <w:kinsoku w:val="0"/>
              <w:overflowPunct w:val="0"/>
              <w:spacing w:line="200" w:lineRule="exact"/>
              <w:jc w:val="both"/>
              <w:rPr>
                <w:sz w:val="20"/>
                <w:szCs w:val="20"/>
              </w:rPr>
            </w:pPr>
          </w:p>
          <w:p w14:paraId="34CB3980" w14:textId="77777777" w:rsidR="00ED1959" w:rsidRDefault="00ED1959" w:rsidP="004200AB">
            <w:pPr>
              <w:kinsoku w:val="0"/>
              <w:overflowPunct w:val="0"/>
              <w:spacing w:line="200" w:lineRule="exact"/>
              <w:jc w:val="both"/>
              <w:rPr>
                <w:sz w:val="20"/>
                <w:szCs w:val="20"/>
              </w:rPr>
            </w:pPr>
          </w:p>
          <w:p w14:paraId="7369B851" w14:textId="77777777" w:rsidR="00ED1959" w:rsidRDefault="00ED1959" w:rsidP="004200AB">
            <w:pPr>
              <w:kinsoku w:val="0"/>
              <w:overflowPunct w:val="0"/>
              <w:spacing w:line="200" w:lineRule="exact"/>
              <w:jc w:val="both"/>
              <w:rPr>
                <w:sz w:val="20"/>
                <w:szCs w:val="20"/>
              </w:rPr>
            </w:pPr>
          </w:p>
          <w:p w14:paraId="39D0ECF1" w14:textId="77777777" w:rsidR="00ED1959" w:rsidRDefault="00ED1959" w:rsidP="004200AB">
            <w:pPr>
              <w:kinsoku w:val="0"/>
              <w:overflowPunct w:val="0"/>
              <w:spacing w:line="200" w:lineRule="exact"/>
              <w:jc w:val="both"/>
              <w:rPr>
                <w:sz w:val="20"/>
                <w:szCs w:val="20"/>
              </w:rPr>
            </w:pPr>
          </w:p>
          <w:p w14:paraId="1F1EBA96" w14:textId="77777777" w:rsidR="00ED1959" w:rsidRDefault="00ED1959" w:rsidP="004200AB">
            <w:pPr>
              <w:kinsoku w:val="0"/>
              <w:overflowPunct w:val="0"/>
              <w:spacing w:line="200" w:lineRule="exact"/>
              <w:jc w:val="both"/>
              <w:rPr>
                <w:sz w:val="20"/>
                <w:szCs w:val="20"/>
              </w:rPr>
            </w:pPr>
          </w:p>
          <w:p w14:paraId="78E8C895" w14:textId="77777777" w:rsidR="00ED1959" w:rsidRDefault="00ED1959" w:rsidP="004200AB">
            <w:pPr>
              <w:kinsoku w:val="0"/>
              <w:overflowPunct w:val="0"/>
              <w:spacing w:line="200" w:lineRule="exact"/>
              <w:jc w:val="both"/>
              <w:rPr>
                <w:sz w:val="20"/>
                <w:szCs w:val="20"/>
              </w:rPr>
            </w:pPr>
          </w:p>
          <w:p w14:paraId="1563EFE5" w14:textId="77777777" w:rsidR="00ED1959" w:rsidRDefault="00ED1959" w:rsidP="00ED1959">
            <w:pPr>
              <w:kinsoku w:val="0"/>
              <w:overflowPunct w:val="0"/>
              <w:jc w:val="both"/>
              <w:rPr>
                <w:rFonts w:ascii="Arial" w:hAnsi="Arial" w:cs="Arial"/>
                <w:sz w:val="21"/>
                <w:szCs w:val="21"/>
              </w:rPr>
            </w:pPr>
            <w:r w:rsidRPr="00F55AF1">
              <w:rPr>
                <w:rFonts w:ascii="Arial" w:hAnsi="Arial" w:cs="Arial"/>
                <w:sz w:val="21"/>
                <w:szCs w:val="21"/>
              </w:rPr>
              <w:t>_______________________________</w:t>
            </w:r>
          </w:p>
          <w:p w14:paraId="35F6F018" w14:textId="46120A48" w:rsidR="00ED1959" w:rsidRPr="00F55AF1" w:rsidRDefault="00ED1959" w:rsidP="00ED1959">
            <w:pPr>
              <w:kinsoku w:val="0"/>
              <w:overflowPunct w:val="0"/>
              <w:jc w:val="both"/>
              <w:rPr>
                <w:rFonts w:ascii="Arial" w:hAnsi="Arial" w:cs="Arial"/>
                <w:sz w:val="21"/>
                <w:szCs w:val="21"/>
              </w:rPr>
            </w:pPr>
            <w:r>
              <w:rPr>
                <w:rFonts w:ascii="Arial" w:hAnsi="Arial" w:cs="Arial"/>
                <w:sz w:val="21"/>
                <w:szCs w:val="21"/>
              </w:rPr>
              <w:t>Trustee  Signature</w:t>
            </w:r>
          </w:p>
          <w:p w14:paraId="5D65A2A2" w14:textId="77777777" w:rsidR="00ED1959" w:rsidRDefault="00ED1959" w:rsidP="00ED1959">
            <w:pPr>
              <w:kinsoku w:val="0"/>
              <w:overflowPunct w:val="0"/>
              <w:jc w:val="both"/>
              <w:rPr>
                <w:rFonts w:ascii="Arial" w:hAnsi="Arial" w:cs="Arial"/>
                <w:sz w:val="21"/>
                <w:szCs w:val="21"/>
              </w:rPr>
            </w:pPr>
          </w:p>
          <w:p w14:paraId="1F1CF97E" w14:textId="77777777" w:rsidR="00ED1959" w:rsidRDefault="00ED1959" w:rsidP="00ED1959">
            <w:pPr>
              <w:kinsoku w:val="0"/>
              <w:overflowPunct w:val="0"/>
              <w:jc w:val="both"/>
              <w:rPr>
                <w:rFonts w:ascii="Arial" w:hAnsi="Arial" w:cs="Arial"/>
                <w:sz w:val="21"/>
                <w:szCs w:val="21"/>
              </w:rPr>
            </w:pPr>
            <w:r w:rsidRPr="00F55AF1">
              <w:rPr>
                <w:rFonts w:ascii="Arial" w:hAnsi="Arial" w:cs="Arial"/>
                <w:sz w:val="21"/>
                <w:szCs w:val="21"/>
              </w:rPr>
              <w:t>_______________________________</w:t>
            </w:r>
          </w:p>
          <w:p w14:paraId="359C2C0B" w14:textId="77777777" w:rsidR="00ED1959" w:rsidRPr="00F55AF1" w:rsidRDefault="00ED1959" w:rsidP="00ED1959">
            <w:pPr>
              <w:kinsoku w:val="0"/>
              <w:overflowPunct w:val="0"/>
              <w:jc w:val="both"/>
              <w:rPr>
                <w:rFonts w:ascii="Arial" w:hAnsi="Arial" w:cs="Arial"/>
                <w:sz w:val="21"/>
                <w:szCs w:val="21"/>
              </w:rPr>
            </w:pPr>
            <w:r>
              <w:rPr>
                <w:rFonts w:ascii="Arial" w:hAnsi="Arial" w:cs="Arial"/>
                <w:sz w:val="21"/>
                <w:szCs w:val="21"/>
              </w:rPr>
              <w:t>Print Name</w:t>
            </w:r>
          </w:p>
          <w:p w14:paraId="4562EC4E" w14:textId="77777777" w:rsidR="00ED1959" w:rsidRDefault="00ED1959" w:rsidP="004200AB">
            <w:pPr>
              <w:kinsoku w:val="0"/>
              <w:overflowPunct w:val="0"/>
              <w:spacing w:line="200" w:lineRule="exact"/>
              <w:jc w:val="both"/>
              <w:rPr>
                <w:sz w:val="20"/>
                <w:szCs w:val="20"/>
              </w:rPr>
            </w:pPr>
          </w:p>
        </w:tc>
      </w:tr>
      <w:tr w:rsidR="00ED1959" w14:paraId="450648FD" w14:textId="77777777" w:rsidTr="00ED1959">
        <w:tc>
          <w:tcPr>
            <w:tcW w:w="4601" w:type="dxa"/>
          </w:tcPr>
          <w:p w14:paraId="33DE1CD8" w14:textId="1D2AEDB3" w:rsidR="00ED1959" w:rsidRPr="004200AB" w:rsidRDefault="00ED1959" w:rsidP="00E360B5">
            <w:pPr>
              <w:kinsoku w:val="0"/>
              <w:overflowPunct w:val="0"/>
              <w:spacing w:line="520" w:lineRule="auto"/>
              <w:ind w:left="120" w:right="364"/>
              <w:jc w:val="both"/>
              <w:outlineLvl w:val="2"/>
              <w:rPr>
                <w:rFonts w:ascii="Arial" w:hAnsi="Arial" w:cs="Arial"/>
                <w:bCs/>
                <w:sz w:val="21"/>
                <w:szCs w:val="21"/>
              </w:rPr>
            </w:pPr>
            <w:r>
              <w:rPr>
                <w:rFonts w:ascii="Arial" w:hAnsi="Arial" w:cs="Arial"/>
                <w:bCs/>
                <w:sz w:val="21"/>
                <w:szCs w:val="21"/>
              </w:rPr>
              <w:t>OR</w:t>
            </w:r>
          </w:p>
        </w:tc>
        <w:tc>
          <w:tcPr>
            <w:tcW w:w="4602" w:type="dxa"/>
          </w:tcPr>
          <w:p w14:paraId="6B054A75" w14:textId="77777777" w:rsidR="00ED1959" w:rsidRDefault="00ED1959" w:rsidP="004200AB">
            <w:pPr>
              <w:kinsoku w:val="0"/>
              <w:overflowPunct w:val="0"/>
              <w:spacing w:line="200" w:lineRule="exact"/>
              <w:jc w:val="both"/>
              <w:rPr>
                <w:sz w:val="20"/>
                <w:szCs w:val="20"/>
              </w:rPr>
            </w:pPr>
          </w:p>
        </w:tc>
      </w:tr>
      <w:tr w:rsidR="00E360B5" w14:paraId="42E26FCA" w14:textId="77777777" w:rsidTr="0080022B">
        <w:trPr>
          <w:trHeight w:val="2535"/>
        </w:trPr>
        <w:tc>
          <w:tcPr>
            <w:tcW w:w="4601" w:type="dxa"/>
          </w:tcPr>
          <w:p w14:paraId="279336A9" w14:textId="4DFE10B0" w:rsidR="00E360B5" w:rsidRDefault="00E360B5" w:rsidP="00E360B5">
            <w:pPr>
              <w:kinsoku w:val="0"/>
              <w:overflowPunct w:val="0"/>
              <w:spacing w:line="520" w:lineRule="auto"/>
              <w:ind w:left="120" w:right="364"/>
              <w:jc w:val="both"/>
              <w:outlineLvl w:val="2"/>
              <w:rPr>
                <w:rFonts w:ascii="Arial" w:hAnsi="Arial" w:cs="Arial"/>
                <w:b/>
                <w:bCs/>
                <w:sz w:val="21"/>
                <w:szCs w:val="21"/>
              </w:rPr>
            </w:pPr>
            <w:r w:rsidRPr="004200AB">
              <w:rPr>
                <w:rFonts w:ascii="Arial" w:hAnsi="Arial" w:cs="Arial"/>
                <w:bCs/>
                <w:sz w:val="21"/>
                <w:szCs w:val="21"/>
              </w:rPr>
              <w:t>S</w:t>
            </w:r>
            <w:r w:rsidRPr="004200AB">
              <w:rPr>
                <w:rFonts w:ascii="Arial" w:hAnsi="Arial" w:cs="Arial"/>
                <w:bCs/>
                <w:spacing w:val="-2"/>
                <w:sz w:val="21"/>
                <w:szCs w:val="21"/>
              </w:rPr>
              <w:t>i</w:t>
            </w:r>
            <w:r w:rsidRPr="004200AB">
              <w:rPr>
                <w:rFonts w:ascii="Arial" w:hAnsi="Arial" w:cs="Arial"/>
                <w:bCs/>
                <w:sz w:val="21"/>
                <w:szCs w:val="21"/>
              </w:rPr>
              <w:t>g</w:t>
            </w:r>
            <w:r w:rsidRPr="004200AB">
              <w:rPr>
                <w:rFonts w:ascii="Arial" w:hAnsi="Arial" w:cs="Arial"/>
                <w:bCs/>
                <w:spacing w:val="-2"/>
                <w:sz w:val="21"/>
                <w:szCs w:val="21"/>
              </w:rPr>
              <w:t>n</w:t>
            </w:r>
            <w:r w:rsidRPr="004200AB">
              <w:rPr>
                <w:rFonts w:ascii="Arial" w:hAnsi="Arial" w:cs="Arial"/>
                <w:bCs/>
                <w:sz w:val="21"/>
                <w:szCs w:val="21"/>
              </w:rPr>
              <w:t>ed</w:t>
            </w:r>
            <w:commentRangeStart w:id="44"/>
            <w:r w:rsidRPr="004200AB">
              <w:rPr>
                <w:rFonts w:ascii="Arial" w:hAnsi="Arial" w:cs="Arial"/>
                <w:bCs/>
                <w:spacing w:val="-1"/>
                <w:sz w:val="21"/>
                <w:szCs w:val="21"/>
              </w:rPr>
              <w:t xml:space="preserve"> </w:t>
            </w:r>
            <w:r w:rsidR="00ED1959">
              <w:rPr>
                <w:rFonts w:ascii="Arial" w:hAnsi="Arial" w:cs="Arial"/>
                <w:bCs/>
                <w:spacing w:val="-1"/>
                <w:sz w:val="21"/>
                <w:szCs w:val="21"/>
              </w:rPr>
              <w:t>by</w:t>
            </w:r>
            <w:r w:rsidRPr="00F55AF1">
              <w:rPr>
                <w:rFonts w:ascii="Arial" w:hAnsi="Arial" w:cs="Arial"/>
                <w:b/>
                <w:bCs/>
                <w:sz w:val="21"/>
                <w:szCs w:val="21"/>
              </w:rPr>
              <w:t xml:space="preserve"> </w:t>
            </w:r>
            <w:commentRangeEnd w:id="44"/>
            <w:r w:rsidR="00EB6A17">
              <w:rPr>
                <w:rStyle w:val="CommentReference"/>
              </w:rPr>
              <w:commentReference w:id="44"/>
            </w:r>
          </w:p>
          <w:p w14:paraId="55A4C025" w14:textId="2B81B5C4" w:rsidR="00E360B5" w:rsidRPr="00F55AF1" w:rsidRDefault="00E360B5" w:rsidP="00E360B5">
            <w:pPr>
              <w:kinsoku w:val="0"/>
              <w:overflowPunct w:val="0"/>
              <w:spacing w:line="520" w:lineRule="auto"/>
              <w:ind w:left="120" w:right="364"/>
              <w:jc w:val="both"/>
              <w:outlineLvl w:val="2"/>
              <w:rPr>
                <w:rFonts w:ascii="Arial" w:hAnsi="Arial" w:cs="Arial"/>
                <w:sz w:val="21"/>
                <w:szCs w:val="21"/>
              </w:rPr>
            </w:pPr>
            <w:r>
              <w:rPr>
                <w:rFonts w:ascii="Arial" w:hAnsi="Arial" w:cs="Arial"/>
                <w:b/>
                <w:bCs/>
                <w:sz w:val="21"/>
                <w:szCs w:val="21"/>
              </w:rPr>
              <w:t>[</w:t>
            </w:r>
            <w:r w:rsidRPr="00C45254">
              <w:rPr>
                <w:rFonts w:ascii="Arial" w:hAnsi="Arial" w:cs="Arial"/>
                <w:b/>
                <w:bCs/>
                <w:sz w:val="21"/>
                <w:szCs w:val="21"/>
                <w:highlight w:val="yellow"/>
              </w:rPr>
              <w:t>INSERT NAME OF</w:t>
            </w:r>
            <w:r w:rsidRPr="00E360B5">
              <w:rPr>
                <w:rFonts w:ascii="Arial" w:hAnsi="Arial" w:cs="Arial"/>
                <w:b/>
                <w:bCs/>
                <w:sz w:val="21"/>
                <w:szCs w:val="21"/>
                <w:highlight w:val="yellow"/>
              </w:rPr>
              <w:t xml:space="preserve"> CONSULTANT</w:t>
            </w:r>
            <w:r>
              <w:rPr>
                <w:rFonts w:ascii="Arial" w:hAnsi="Arial" w:cs="Arial"/>
                <w:b/>
                <w:bCs/>
                <w:sz w:val="21"/>
                <w:szCs w:val="21"/>
              </w:rPr>
              <w:t>] TRADING AS [</w:t>
            </w:r>
            <w:r w:rsidRPr="00E360B5">
              <w:rPr>
                <w:rFonts w:ascii="Arial" w:hAnsi="Arial" w:cs="Arial"/>
                <w:b/>
                <w:bCs/>
                <w:sz w:val="21"/>
                <w:szCs w:val="21"/>
                <w:highlight w:val="yellow"/>
              </w:rPr>
              <w:t>INSERT BUSINESS NAME</w:t>
            </w:r>
            <w:r>
              <w:rPr>
                <w:rFonts w:ascii="Arial" w:hAnsi="Arial" w:cs="Arial"/>
                <w:b/>
                <w:bCs/>
                <w:sz w:val="21"/>
                <w:szCs w:val="21"/>
              </w:rPr>
              <w:t>]</w:t>
            </w:r>
          </w:p>
          <w:p w14:paraId="2C6C219C" w14:textId="675AB4BA" w:rsidR="00E360B5" w:rsidRPr="00F55AF1" w:rsidRDefault="00E360B5" w:rsidP="00ED1959">
            <w:pPr>
              <w:kinsoku w:val="0"/>
              <w:overflowPunct w:val="0"/>
              <w:spacing w:before="5"/>
              <w:jc w:val="both"/>
              <w:rPr>
                <w:rFonts w:ascii="Arial" w:hAnsi="Arial" w:cs="Arial"/>
                <w:sz w:val="21"/>
                <w:szCs w:val="21"/>
              </w:rPr>
            </w:pPr>
          </w:p>
          <w:p w14:paraId="2B925E5A" w14:textId="77777777" w:rsidR="00E360B5" w:rsidRDefault="00E360B5" w:rsidP="004200AB">
            <w:pPr>
              <w:kinsoku w:val="0"/>
              <w:overflowPunct w:val="0"/>
              <w:spacing w:line="200" w:lineRule="exact"/>
              <w:jc w:val="both"/>
              <w:rPr>
                <w:sz w:val="20"/>
                <w:szCs w:val="20"/>
              </w:rPr>
            </w:pPr>
          </w:p>
        </w:tc>
        <w:tc>
          <w:tcPr>
            <w:tcW w:w="4602" w:type="dxa"/>
          </w:tcPr>
          <w:p w14:paraId="43527099" w14:textId="77777777" w:rsidR="00E360B5" w:rsidRDefault="00E360B5" w:rsidP="004200AB">
            <w:pPr>
              <w:kinsoku w:val="0"/>
              <w:overflowPunct w:val="0"/>
              <w:spacing w:line="200" w:lineRule="exact"/>
              <w:jc w:val="both"/>
              <w:rPr>
                <w:sz w:val="20"/>
                <w:szCs w:val="20"/>
              </w:rPr>
            </w:pPr>
          </w:p>
          <w:p w14:paraId="4CB665D0" w14:textId="77777777" w:rsidR="00ED1959" w:rsidRDefault="00ED1959" w:rsidP="004200AB">
            <w:pPr>
              <w:kinsoku w:val="0"/>
              <w:overflowPunct w:val="0"/>
              <w:spacing w:line="200" w:lineRule="exact"/>
              <w:jc w:val="both"/>
              <w:rPr>
                <w:sz w:val="20"/>
                <w:szCs w:val="20"/>
              </w:rPr>
            </w:pPr>
          </w:p>
          <w:p w14:paraId="0C6CBA4D" w14:textId="77777777" w:rsidR="00ED1959" w:rsidRDefault="00ED1959" w:rsidP="004200AB">
            <w:pPr>
              <w:kinsoku w:val="0"/>
              <w:overflowPunct w:val="0"/>
              <w:spacing w:line="200" w:lineRule="exact"/>
              <w:jc w:val="both"/>
              <w:rPr>
                <w:sz w:val="20"/>
                <w:szCs w:val="20"/>
              </w:rPr>
            </w:pPr>
          </w:p>
          <w:p w14:paraId="4233D85D" w14:textId="77777777" w:rsidR="00ED1959" w:rsidRDefault="00ED1959" w:rsidP="004200AB">
            <w:pPr>
              <w:kinsoku w:val="0"/>
              <w:overflowPunct w:val="0"/>
              <w:spacing w:line="200" w:lineRule="exact"/>
              <w:jc w:val="both"/>
              <w:rPr>
                <w:sz w:val="20"/>
                <w:szCs w:val="20"/>
              </w:rPr>
            </w:pPr>
          </w:p>
          <w:p w14:paraId="5A00510F" w14:textId="77777777" w:rsidR="00ED1959" w:rsidRDefault="00ED1959" w:rsidP="004200AB">
            <w:pPr>
              <w:kinsoku w:val="0"/>
              <w:overflowPunct w:val="0"/>
              <w:spacing w:line="200" w:lineRule="exact"/>
              <w:jc w:val="both"/>
              <w:rPr>
                <w:sz w:val="20"/>
                <w:szCs w:val="20"/>
              </w:rPr>
            </w:pPr>
          </w:p>
          <w:p w14:paraId="1DD41ED6" w14:textId="77777777" w:rsidR="00ED1959" w:rsidRDefault="00ED1959" w:rsidP="00ED1959">
            <w:pPr>
              <w:kinsoku w:val="0"/>
              <w:overflowPunct w:val="0"/>
              <w:jc w:val="both"/>
              <w:rPr>
                <w:rFonts w:ascii="Arial" w:hAnsi="Arial" w:cs="Arial"/>
                <w:sz w:val="21"/>
                <w:szCs w:val="21"/>
              </w:rPr>
            </w:pPr>
            <w:r w:rsidRPr="00F55AF1">
              <w:rPr>
                <w:rFonts w:ascii="Arial" w:hAnsi="Arial" w:cs="Arial"/>
                <w:sz w:val="21"/>
                <w:szCs w:val="21"/>
              </w:rPr>
              <w:t>_______________________________</w:t>
            </w:r>
          </w:p>
          <w:p w14:paraId="6DAFB45B" w14:textId="5913D38F" w:rsidR="00ED1959" w:rsidRPr="00F55AF1" w:rsidRDefault="00ED1959" w:rsidP="00ED1959">
            <w:pPr>
              <w:kinsoku w:val="0"/>
              <w:overflowPunct w:val="0"/>
              <w:jc w:val="both"/>
              <w:rPr>
                <w:rFonts w:ascii="Arial" w:hAnsi="Arial" w:cs="Arial"/>
                <w:sz w:val="21"/>
                <w:szCs w:val="21"/>
              </w:rPr>
            </w:pPr>
            <w:r>
              <w:rPr>
                <w:rFonts w:ascii="Arial" w:hAnsi="Arial" w:cs="Arial"/>
                <w:sz w:val="21"/>
                <w:szCs w:val="21"/>
              </w:rPr>
              <w:t>Signature</w:t>
            </w:r>
          </w:p>
          <w:p w14:paraId="08A7053E" w14:textId="77777777" w:rsidR="00ED1959" w:rsidRDefault="00ED1959" w:rsidP="00ED1959">
            <w:pPr>
              <w:kinsoku w:val="0"/>
              <w:overflowPunct w:val="0"/>
              <w:jc w:val="both"/>
              <w:rPr>
                <w:rFonts w:ascii="Arial" w:hAnsi="Arial" w:cs="Arial"/>
                <w:sz w:val="21"/>
                <w:szCs w:val="21"/>
              </w:rPr>
            </w:pPr>
          </w:p>
          <w:p w14:paraId="0A80CA82" w14:textId="77777777" w:rsidR="00ED1959" w:rsidRDefault="00ED1959" w:rsidP="00ED1959">
            <w:pPr>
              <w:kinsoku w:val="0"/>
              <w:overflowPunct w:val="0"/>
              <w:jc w:val="both"/>
              <w:rPr>
                <w:rFonts w:ascii="Arial" w:hAnsi="Arial" w:cs="Arial"/>
                <w:sz w:val="21"/>
                <w:szCs w:val="21"/>
              </w:rPr>
            </w:pPr>
            <w:r w:rsidRPr="00F55AF1">
              <w:rPr>
                <w:rFonts w:ascii="Arial" w:hAnsi="Arial" w:cs="Arial"/>
                <w:sz w:val="21"/>
                <w:szCs w:val="21"/>
              </w:rPr>
              <w:t>_______________________________</w:t>
            </w:r>
          </w:p>
          <w:p w14:paraId="293A768B" w14:textId="68E1D607" w:rsidR="00ED1959" w:rsidRPr="0080022B" w:rsidRDefault="00ED1959" w:rsidP="0080022B">
            <w:pPr>
              <w:kinsoku w:val="0"/>
              <w:overflowPunct w:val="0"/>
              <w:jc w:val="both"/>
              <w:rPr>
                <w:rFonts w:ascii="Arial" w:hAnsi="Arial" w:cs="Arial"/>
                <w:sz w:val="21"/>
                <w:szCs w:val="21"/>
              </w:rPr>
            </w:pPr>
            <w:r>
              <w:rPr>
                <w:rFonts w:ascii="Arial" w:hAnsi="Arial" w:cs="Arial"/>
                <w:sz w:val="21"/>
                <w:szCs w:val="21"/>
              </w:rPr>
              <w:t>Print Name</w:t>
            </w:r>
          </w:p>
        </w:tc>
      </w:tr>
      <w:tr w:rsidR="00ED1959" w14:paraId="5F6B9203" w14:textId="77777777" w:rsidTr="00ED1959">
        <w:tc>
          <w:tcPr>
            <w:tcW w:w="4601" w:type="dxa"/>
          </w:tcPr>
          <w:p w14:paraId="398EE60B" w14:textId="3CCD5428" w:rsidR="00ED1959" w:rsidRPr="004200AB" w:rsidRDefault="00ED1959" w:rsidP="00E360B5">
            <w:pPr>
              <w:kinsoku w:val="0"/>
              <w:overflowPunct w:val="0"/>
              <w:spacing w:line="520" w:lineRule="auto"/>
              <w:ind w:left="120" w:right="364"/>
              <w:jc w:val="both"/>
              <w:outlineLvl w:val="2"/>
              <w:rPr>
                <w:rFonts w:ascii="Arial" w:hAnsi="Arial" w:cs="Arial"/>
                <w:bCs/>
                <w:sz w:val="21"/>
                <w:szCs w:val="21"/>
              </w:rPr>
            </w:pPr>
            <w:r>
              <w:rPr>
                <w:rFonts w:ascii="Arial" w:hAnsi="Arial" w:cs="Arial"/>
                <w:bCs/>
                <w:sz w:val="21"/>
                <w:szCs w:val="21"/>
              </w:rPr>
              <w:t>OR</w:t>
            </w:r>
          </w:p>
        </w:tc>
        <w:tc>
          <w:tcPr>
            <w:tcW w:w="4602" w:type="dxa"/>
          </w:tcPr>
          <w:p w14:paraId="3A1C0153" w14:textId="77777777" w:rsidR="00ED1959" w:rsidRDefault="00ED1959" w:rsidP="004200AB">
            <w:pPr>
              <w:kinsoku w:val="0"/>
              <w:overflowPunct w:val="0"/>
              <w:spacing w:line="200" w:lineRule="exact"/>
              <w:jc w:val="both"/>
              <w:rPr>
                <w:sz w:val="20"/>
                <w:szCs w:val="20"/>
              </w:rPr>
            </w:pPr>
          </w:p>
        </w:tc>
      </w:tr>
      <w:tr w:rsidR="00ED1959" w:rsidRPr="0087542A" w14:paraId="6C8BCC06" w14:textId="77777777" w:rsidTr="00ED1959">
        <w:tc>
          <w:tcPr>
            <w:tcW w:w="4601" w:type="dxa"/>
          </w:tcPr>
          <w:p w14:paraId="1BAADC6A" w14:textId="77777777" w:rsidR="00ED1959" w:rsidRPr="0087542A" w:rsidRDefault="00ED1959" w:rsidP="00584BA4">
            <w:pPr>
              <w:kinsoku w:val="0"/>
              <w:overflowPunct w:val="0"/>
              <w:spacing w:line="520" w:lineRule="auto"/>
              <w:ind w:left="120" w:right="364"/>
              <w:jc w:val="both"/>
              <w:outlineLvl w:val="2"/>
              <w:rPr>
                <w:rFonts w:ascii="Arial" w:hAnsi="Arial" w:cs="Arial"/>
                <w:b/>
                <w:bCs/>
                <w:sz w:val="21"/>
                <w:szCs w:val="21"/>
              </w:rPr>
            </w:pPr>
            <w:r w:rsidRPr="0087542A">
              <w:rPr>
                <w:rFonts w:ascii="Arial" w:hAnsi="Arial" w:cs="Arial"/>
                <w:b/>
                <w:bCs/>
                <w:sz w:val="21"/>
                <w:szCs w:val="21"/>
              </w:rPr>
              <w:t>S</w:t>
            </w:r>
            <w:r w:rsidRPr="0087542A">
              <w:rPr>
                <w:rFonts w:ascii="Arial" w:hAnsi="Arial" w:cs="Arial"/>
                <w:b/>
                <w:bCs/>
                <w:spacing w:val="-2"/>
                <w:sz w:val="21"/>
                <w:szCs w:val="21"/>
              </w:rPr>
              <w:t>i</w:t>
            </w:r>
            <w:r w:rsidRPr="0087542A">
              <w:rPr>
                <w:rFonts w:ascii="Arial" w:hAnsi="Arial" w:cs="Arial"/>
                <w:b/>
                <w:bCs/>
                <w:sz w:val="21"/>
                <w:szCs w:val="21"/>
              </w:rPr>
              <w:t>g</w:t>
            </w:r>
            <w:r w:rsidRPr="0087542A">
              <w:rPr>
                <w:rFonts w:ascii="Arial" w:hAnsi="Arial" w:cs="Arial"/>
                <w:b/>
                <w:bCs/>
                <w:spacing w:val="-2"/>
                <w:sz w:val="21"/>
                <w:szCs w:val="21"/>
              </w:rPr>
              <w:t>n</w:t>
            </w:r>
            <w:r w:rsidRPr="0087542A">
              <w:rPr>
                <w:rFonts w:ascii="Arial" w:hAnsi="Arial" w:cs="Arial"/>
                <w:b/>
                <w:bCs/>
                <w:sz w:val="21"/>
                <w:szCs w:val="21"/>
              </w:rPr>
              <w:t>ed</w:t>
            </w:r>
            <w:r w:rsidRPr="0087542A">
              <w:rPr>
                <w:rFonts w:ascii="Arial" w:hAnsi="Arial" w:cs="Arial"/>
                <w:b/>
                <w:bCs/>
                <w:spacing w:val="-1"/>
                <w:sz w:val="21"/>
                <w:szCs w:val="21"/>
              </w:rPr>
              <w:t xml:space="preserve"> </w:t>
            </w:r>
            <w:commentRangeStart w:id="45"/>
            <w:r w:rsidRPr="0087542A">
              <w:rPr>
                <w:rFonts w:ascii="Arial" w:hAnsi="Arial" w:cs="Arial"/>
                <w:b/>
                <w:bCs/>
                <w:spacing w:val="-1"/>
                <w:sz w:val="21"/>
                <w:szCs w:val="21"/>
              </w:rPr>
              <w:t>by</w:t>
            </w:r>
            <w:r w:rsidRPr="0087542A">
              <w:rPr>
                <w:rFonts w:ascii="Arial" w:hAnsi="Arial" w:cs="Arial"/>
                <w:b/>
                <w:bCs/>
                <w:sz w:val="21"/>
                <w:szCs w:val="21"/>
              </w:rPr>
              <w:t xml:space="preserve"> </w:t>
            </w:r>
            <w:commentRangeEnd w:id="45"/>
            <w:r w:rsidR="00EB6A17" w:rsidRPr="0087542A">
              <w:rPr>
                <w:rStyle w:val="CommentReference"/>
                <w:b/>
              </w:rPr>
              <w:commentReference w:id="45"/>
            </w:r>
          </w:p>
          <w:p w14:paraId="04D68117" w14:textId="2AF09444" w:rsidR="00ED1959" w:rsidRPr="0087542A" w:rsidRDefault="00ED1959" w:rsidP="00584BA4">
            <w:pPr>
              <w:kinsoku w:val="0"/>
              <w:overflowPunct w:val="0"/>
              <w:spacing w:line="520" w:lineRule="auto"/>
              <w:ind w:left="120" w:right="364"/>
              <w:jc w:val="both"/>
              <w:outlineLvl w:val="2"/>
              <w:rPr>
                <w:rFonts w:ascii="Arial" w:hAnsi="Arial" w:cs="Arial"/>
                <w:b/>
                <w:sz w:val="21"/>
                <w:szCs w:val="21"/>
              </w:rPr>
            </w:pPr>
            <w:r w:rsidRPr="0087542A">
              <w:rPr>
                <w:rFonts w:ascii="Arial" w:hAnsi="Arial" w:cs="Arial"/>
                <w:b/>
                <w:bCs/>
                <w:sz w:val="21"/>
                <w:szCs w:val="21"/>
              </w:rPr>
              <w:t>[</w:t>
            </w:r>
            <w:r w:rsidRPr="0087542A">
              <w:rPr>
                <w:rFonts w:ascii="Arial" w:hAnsi="Arial" w:cs="Arial"/>
                <w:b/>
                <w:bCs/>
                <w:sz w:val="21"/>
                <w:szCs w:val="21"/>
                <w:highlight w:val="yellow"/>
              </w:rPr>
              <w:t>INSERT NAME OF CONSULTANT</w:t>
            </w:r>
            <w:r w:rsidRPr="0087542A">
              <w:rPr>
                <w:rFonts w:ascii="Arial" w:hAnsi="Arial" w:cs="Arial"/>
                <w:b/>
                <w:bCs/>
                <w:sz w:val="21"/>
                <w:szCs w:val="21"/>
              </w:rPr>
              <w:t xml:space="preserve">] </w:t>
            </w:r>
          </w:p>
          <w:p w14:paraId="3422F3C6" w14:textId="77777777" w:rsidR="00ED1959" w:rsidRPr="0087542A" w:rsidRDefault="00ED1959" w:rsidP="00584BA4">
            <w:pPr>
              <w:kinsoku w:val="0"/>
              <w:overflowPunct w:val="0"/>
              <w:spacing w:before="5"/>
              <w:jc w:val="both"/>
              <w:rPr>
                <w:rFonts w:ascii="Arial" w:hAnsi="Arial" w:cs="Arial"/>
                <w:b/>
                <w:sz w:val="21"/>
                <w:szCs w:val="21"/>
              </w:rPr>
            </w:pPr>
          </w:p>
          <w:p w14:paraId="03E76231" w14:textId="77777777" w:rsidR="00ED1959" w:rsidRPr="0087542A" w:rsidRDefault="00ED1959" w:rsidP="004200AB">
            <w:pPr>
              <w:kinsoku w:val="0"/>
              <w:overflowPunct w:val="0"/>
              <w:spacing w:line="200" w:lineRule="exact"/>
              <w:jc w:val="both"/>
              <w:rPr>
                <w:b/>
                <w:sz w:val="20"/>
                <w:szCs w:val="20"/>
              </w:rPr>
            </w:pPr>
          </w:p>
        </w:tc>
        <w:tc>
          <w:tcPr>
            <w:tcW w:w="4602" w:type="dxa"/>
          </w:tcPr>
          <w:p w14:paraId="3BEEB10C" w14:textId="77777777" w:rsidR="00ED1959" w:rsidRPr="0087542A" w:rsidRDefault="00ED1959" w:rsidP="00584BA4">
            <w:pPr>
              <w:kinsoku w:val="0"/>
              <w:overflowPunct w:val="0"/>
              <w:spacing w:line="200" w:lineRule="exact"/>
              <w:jc w:val="both"/>
              <w:rPr>
                <w:b/>
                <w:sz w:val="20"/>
                <w:szCs w:val="20"/>
              </w:rPr>
            </w:pPr>
          </w:p>
          <w:p w14:paraId="4F0AE317" w14:textId="77777777" w:rsidR="00ED1959" w:rsidRPr="0087542A" w:rsidRDefault="00ED1959" w:rsidP="00584BA4">
            <w:pPr>
              <w:kinsoku w:val="0"/>
              <w:overflowPunct w:val="0"/>
              <w:spacing w:line="200" w:lineRule="exact"/>
              <w:jc w:val="both"/>
              <w:rPr>
                <w:b/>
                <w:sz w:val="20"/>
                <w:szCs w:val="20"/>
              </w:rPr>
            </w:pPr>
          </w:p>
          <w:p w14:paraId="6FB6B900" w14:textId="77777777" w:rsidR="00ED1959" w:rsidRPr="0087542A" w:rsidRDefault="00ED1959" w:rsidP="00584BA4">
            <w:pPr>
              <w:kinsoku w:val="0"/>
              <w:overflowPunct w:val="0"/>
              <w:spacing w:line="200" w:lineRule="exact"/>
              <w:jc w:val="both"/>
              <w:rPr>
                <w:b/>
                <w:sz w:val="20"/>
                <w:szCs w:val="20"/>
              </w:rPr>
            </w:pPr>
          </w:p>
          <w:p w14:paraId="4FE4386C" w14:textId="77777777" w:rsidR="00ED1959" w:rsidRPr="0087542A" w:rsidRDefault="00ED1959" w:rsidP="00584BA4">
            <w:pPr>
              <w:kinsoku w:val="0"/>
              <w:overflowPunct w:val="0"/>
              <w:spacing w:line="200" w:lineRule="exact"/>
              <w:jc w:val="both"/>
              <w:rPr>
                <w:b/>
                <w:sz w:val="20"/>
                <w:szCs w:val="20"/>
              </w:rPr>
            </w:pPr>
          </w:p>
          <w:p w14:paraId="46E98000" w14:textId="77777777" w:rsidR="00ED1959" w:rsidRPr="00142103" w:rsidRDefault="00ED1959" w:rsidP="00584BA4">
            <w:pPr>
              <w:kinsoku w:val="0"/>
              <w:overflowPunct w:val="0"/>
              <w:jc w:val="both"/>
              <w:rPr>
                <w:rFonts w:ascii="Arial" w:hAnsi="Arial" w:cs="Arial"/>
                <w:sz w:val="21"/>
                <w:szCs w:val="21"/>
              </w:rPr>
            </w:pPr>
            <w:r w:rsidRPr="00142103">
              <w:rPr>
                <w:rFonts w:ascii="Arial" w:hAnsi="Arial" w:cs="Arial"/>
                <w:sz w:val="21"/>
                <w:szCs w:val="21"/>
              </w:rPr>
              <w:t>_______________________________</w:t>
            </w:r>
          </w:p>
          <w:p w14:paraId="06E05E57" w14:textId="77777777" w:rsidR="00ED1959" w:rsidRPr="00142103" w:rsidRDefault="00ED1959" w:rsidP="00584BA4">
            <w:pPr>
              <w:kinsoku w:val="0"/>
              <w:overflowPunct w:val="0"/>
              <w:jc w:val="both"/>
              <w:rPr>
                <w:rFonts w:ascii="Arial" w:hAnsi="Arial" w:cs="Arial"/>
                <w:sz w:val="21"/>
                <w:szCs w:val="21"/>
              </w:rPr>
            </w:pPr>
            <w:r w:rsidRPr="00142103">
              <w:rPr>
                <w:rFonts w:ascii="Arial" w:hAnsi="Arial" w:cs="Arial"/>
                <w:sz w:val="21"/>
                <w:szCs w:val="21"/>
              </w:rPr>
              <w:t>Signature</w:t>
            </w:r>
          </w:p>
          <w:p w14:paraId="688FE27B" w14:textId="77777777" w:rsidR="00ED1959" w:rsidRPr="00142103" w:rsidRDefault="00ED1959" w:rsidP="00584BA4">
            <w:pPr>
              <w:kinsoku w:val="0"/>
              <w:overflowPunct w:val="0"/>
              <w:jc w:val="both"/>
              <w:rPr>
                <w:rFonts w:ascii="Arial" w:hAnsi="Arial" w:cs="Arial"/>
                <w:sz w:val="21"/>
                <w:szCs w:val="21"/>
              </w:rPr>
            </w:pPr>
          </w:p>
          <w:p w14:paraId="72F06F55" w14:textId="77777777" w:rsidR="00ED1959" w:rsidRPr="00142103" w:rsidRDefault="00ED1959" w:rsidP="00584BA4">
            <w:pPr>
              <w:kinsoku w:val="0"/>
              <w:overflowPunct w:val="0"/>
              <w:jc w:val="both"/>
              <w:rPr>
                <w:rFonts w:ascii="Arial" w:hAnsi="Arial" w:cs="Arial"/>
                <w:sz w:val="21"/>
                <w:szCs w:val="21"/>
              </w:rPr>
            </w:pPr>
            <w:r w:rsidRPr="00142103">
              <w:rPr>
                <w:rFonts w:ascii="Arial" w:hAnsi="Arial" w:cs="Arial"/>
                <w:sz w:val="21"/>
                <w:szCs w:val="21"/>
              </w:rPr>
              <w:t>_______________________________</w:t>
            </w:r>
          </w:p>
          <w:p w14:paraId="5EAEA20E" w14:textId="7C328AD6" w:rsidR="00ED1959" w:rsidRPr="00043836" w:rsidRDefault="00ED1959" w:rsidP="00043836">
            <w:pPr>
              <w:kinsoku w:val="0"/>
              <w:overflowPunct w:val="0"/>
              <w:jc w:val="both"/>
              <w:rPr>
                <w:rFonts w:ascii="Arial" w:hAnsi="Arial" w:cs="Arial"/>
                <w:sz w:val="21"/>
                <w:szCs w:val="21"/>
              </w:rPr>
            </w:pPr>
            <w:r w:rsidRPr="00142103">
              <w:rPr>
                <w:rFonts w:ascii="Arial" w:hAnsi="Arial" w:cs="Arial"/>
                <w:sz w:val="21"/>
                <w:szCs w:val="21"/>
              </w:rPr>
              <w:t>Print Name</w:t>
            </w:r>
          </w:p>
        </w:tc>
      </w:tr>
    </w:tbl>
    <w:p w14:paraId="7FEB7E75" w14:textId="39AAE311" w:rsidR="00345804" w:rsidRPr="0080022B" w:rsidRDefault="0087542A" w:rsidP="0080022B">
      <w:pPr>
        <w:pStyle w:val="BodyText"/>
        <w:kinsoku w:val="0"/>
        <w:overflowPunct w:val="0"/>
        <w:ind w:left="0" w:firstLine="0"/>
        <w:jc w:val="both"/>
        <w:rPr>
          <w:sz w:val="20"/>
          <w:szCs w:val="20"/>
        </w:rPr>
      </w:pPr>
      <w:r w:rsidRPr="0087542A">
        <w:rPr>
          <w:b/>
        </w:rPr>
        <w:lastRenderedPageBreak/>
        <w:t>SCHEDULE 1</w:t>
      </w:r>
    </w:p>
    <w:p w14:paraId="085F5381" w14:textId="77777777" w:rsidR="00345804" w:rsidRPr="00F3673B" w:rsidRDefault="00345804" w:rsidP="004200AB">
      <w:pPr>
        <w:kinsoku w:val="0"/>
        <w:overflowPunct w:val="0"/>
        <w:spacing w:before="7" w:line="160" w:lineRule="exact"/>
        <w:jc w:val="both"/>
        <w:rPr>
          <w:rFonts w:ascii="Arial" w:hAnsi="Arial" w:cs="Arial"/>
          <w:sz w:val="21"/>
          <w:szCs w:val="21"/>
        </w:rPr>
      </w:pPr>
    </w:p>
    <w:p w14:paraId="4C133F39" w14:textId="18BA2246" w:rsidR="00345804" w:rsidRDefault="00A00ED8" w:rsidP="00403BA9">
      <w:pPr>
        <w:kinsoku w:val="0"/>
        <w:overflowPunct w:val="0"/>
        <w:spacing w:before="74" w:after="120"/>
        <w:jc w:val="both"/>
        <w:rPr>
          <w:rFonts w:ascii="Arial" w:hAnsi="Arial" w:cs="Arial"/>
          <w:b/>
          <w:bCs/>
          <w:sz w:val="21"/>
          <w:szCs w:val="21"/>
        </w:rPr>
      </w:pPr>
      <w:r>
        <w:rPr>
          <w:rFonts w:ascii="Arial" w:hAnsi="Arial" w:cs="Arial"/>
          <w:b/>
          <w:bCs/>
          <w:sz w:val="21"/>
          <w:szCs w:val="21"/>
        </w:rPr>
        <w:t>COUNCIL'S BRIEF</w:t>
      </w:r>
    </w:p>
    <w:p w14:paraId="72263ED8" w14:textId="77777777" w:rsidR="000C204B" w:rsidRDefault="000C204B" w:rsidP="004200AB">
      <w:pPr>
        <w:kinsoku w:val="0"/>
        <w:overflowPunct w:val="0"/>
        <w:spacing w:before="74"/>
        <w:jc w:val="both"/>
        <w:rPr>
          <w:rFonts w:ascii="Arial" w:hAnsi="Arial" w:cs="Arial"/>
          <w:b/>
          <w:bCs/>
          <w:sz w:val="21"/>
          <w:szCs w:val="21"/>
        </w:rPr>
      </w:pPr>
    </w:p>
    <w:p w14:paraId="6FB95DC4" w14:textId="5F0525F5" w:rsidR="00ED1959" w:rsidRPr="00761F8F" w:rsidRDefault="00ED1959">
      <w:pPr>
        <w:widowControl/>
        <w:autoSpaceDE/>
        <w:autoSpaceDN/>
        <w:adjustRightInd/>
        <w:rPr>
          <w:rFonts w:ascii="Arial" w:hAnsi="Arial" w:cs="Arial"/>
          <w:b/>
          <w:bCs/>
          <w:spacing w:val="-4"/>
          <w:sz w:val="21"/>
          <w:szCs w:val="21"/>
          <w:highlight w:val="yellow"/>
        </w:rPr>
      </w:pPr>
      <w:r w:rsidRPr="00761F8F">
        <w:rPr>
          <w:rFonts w:ascii="Arial" w:hAnsi="Arial" w:cs="Arial"/>
          <w:spacing w:val="-4"/>
          <w:sz w:val="21"/>
          <w:szCs w:val="21"/>
          <w:highlight w:val="yellow"/>
        </w:rPr>
        <w:t>[TO BE INSERTED UPON TENDER AWARD – AS PER RFQ DOCUMENT]</w:t>
      </w:r>
      <w:r w:rsidRPr="00761F8F">
        <w:rPr>
          <w:rFonts w:ascii="Arial" w:hAnsi="Arial" w:cs="Arial"/>
          <w:spacing w:val="-4"/>
          <w:sz w:val="21"/>
          <w:szCs w:val="21"/>
          <w:highlight w:val="yellow"/>
        </w:rPr>
        <w:br w:type="page"/>
      </w:r>
    </w:p>
    <w:p w14:paraId="4146F9CF" w14:textId="0C5ECA91" w:rsidR="00A00ED8" w:rsidRPr="00ED1959" w:rsidRDefault="0087542A" w:rsidP="00A00ED8">
      <w:pPr>
        <w:pStyle w:val="Heading3"/>
        <w:kinsoku w:val="0"/>
        <w:overflowPunct w:val="0"/>
        <w:spacing w:before="76"/>
        <w:ind w:left="3" w:firstLine="0"/>
        <w:jc w:val="both"/>
        <w:rPr>
          <w:b w:val="0"/>
          <w:bCs w:val="0"/>
        </w:rPr>
      </w:pPr>
      <w:r>
        <w:lastRenderedPageBreak/>
        <w:t>SCHEDULE 2</w:t>
      </w:r>
    </w:p>
    <w:p w14:paraId="5AEA3EAF" w14:textId="77777777" w:rsidR="00A00ED8" w:rsidRPr="00ED1959" w:rsidRDefault="00A00ED8" w:rsidP="00A00ED8">
      <w:pPr>
        <w:kinsoku w:val="0"/>
        <w:overflowPunct w:val="0"/>
        <w:spacing w:before="7" w:line="160" w:lineRule="exact"/>
        <w:jc w:val="both"/>
        <w:rPr>
          <w:rFonts w:ascii="Arial" w:hAnsi="Arial" w:cs="Arial"/>
          <w:sz w:val="21"/>
          <w:szCs w:val="21"/>
        </w:rPr>
      </w:pPr>
    </w:p>
    <w:p w14:paraId="67739A29" w14:textId="5798CA15" w:rsidR="00A00ED8" w:rsidRDefault="00A00ED8" w:rsidP="00A00ED8">
      <w:pPr>
        <w:kinsoku w:val="0"/>
        <w:overflowPunct w:val="0"/>
        <w:spacing w:before="74"/>
        <w:jc w:val="both"/>
        <w:rPr>
          <w:rFonts w:ascii="Arial" w:hAnsi="Arial" w:cs="Arial"/>
          <w:b/>
          <w:bCs/>
          <w:sz w:val="21"/>
          <w:szCs w:val="21"/>
        </w:rPr>
      </w:pPr>
      <w:r w:rsidRPr="00ED1959">
        <w:rPr>
          <w:rFonts w:ascii="Arial" w:hAnsi="Arial" w:cs="Arial"/>
          <w:b/>
          <w:bCs/>
          <w:sz w:val="21"/>
          <w:szCs w:val="21"/>
        </w:rPr>
        <w:t>CONSULTANT'S DELIVERY PROPOSAL</w:t>
      </w:r>
    </w:p>
    <w:p w14:paraId="58EE07E3" w14:textId="77777777" w:rsidR="00A00ED8" w:rsidRPr="0018341D" w:rsidRDefault="00A00ED8" w:rsidP="00A00ED8">
      <w:pPr>
        <w:kinsoku w:val="0"/>
        <w:overflowPunct w:val="0"/>
        <w:spacing w:before="74"/>
        <w:jc w:val="both"/>
        <w:rPr>
          <w:rFonts w:ascii="Arial" w:hAnsi="Arial" w:cs="Arial"/>
          <w:b/>
          <w:bCs/>
          <w:sz w:val="21"/>
          <w:szCs w:val="21"/>
        </w:rPr>
      </w:pPr>
    </w:p>
    <w:p w14:paraId="175C0C0D" w14:textId="7B6FE200" w:rsidR="00345804" w:rsidRDefault="00ED1959" w:rsidP="006C4023">
      <w:pPr>
        <w:tabs>
          <w:tab w:val="left" w:pos="0"/>
        </w:tabs>
        <w:kinsoku w:val="0"/>
        <w:overflowPunct w:val="0"/>
        <w:jc w:val="both"/>
        <w:rPr>
          <w:rFonts w:ascii="Arial" w:hAnsi="Arial" w:cs="Arial"/>
          <w:sz w:val="21"/>
          <w:szCs w:val="21"/>
        </w:rPr>
      </w:pPr>
      <w:r w:rsidRPr="00ED1959">
        <w:rPr>
          <w:rFonts w:ascii="Arial" w:hAnsi="Arial" w:cs="Arial"/>
          <w:sz w:val="21"/>
          <w:szCs w:val="21"/>
          <w:highlight w:val="yellow"/>
        </w:rPr>
        <w:t>[</w:t>
      </w:r>
      <w:commentRangeStart w:id="46"/>
      <w:r w:rsidRPr="00ED1959">
        <w:rPr>
          <w:rFonts w:ascii="Arial" w:hAnsi="Arial" w:cs="Arial"/>
          <w:sz w:val="21"/>
          <w:szCs w:val="21"/>
          <w:highlight w:val="yellow"/>
        </w:rPr>
        <w:t>TO BE INSERTED UPON TENDER AWARD</w:t>
      </w:r>
      <w:commentRangeEnd w:id="46"/>
      <w:r>
        <w:rPr>
          <w:rStyle w:val="CommentReference"/>
        </w:rPr>
        <w:commentReference w:id="46"/>
      </w:r>
      <w:r w:rsidRPr="00ED1959">
        <w:rPr>
          <w:rFonts w:ascii="Arial" w:hAnsi="Arial" w:cs="Arial"/>
          <w:sz w:val="21"/>
          <w:szCs w:val="21"/>
          <w:highlight w:val="yellow"/>
        </w:rPr>
        <w:t>]</w:t>
      </w:r>
    </w:p>
    <w:p w14:paraId="43D5B51D" w14:textId="77777777" w:rsidR="00165F9E" w:rsidRDefault="00165F9E" w:rsidP="006C4023">
      <w:pPr>
        <w:tabs>
          <w:tab w:val="left" w:pos="0"/>
        </w:tabs>
        <w:kinsoku w:val="0"/>
        <w:overflowPunct w:val="0"/>
        <w:jc w:val="both"/>
        <w:rPr>
          <w:rFonts w:ascii="Arial" w:hAnsi="Arial" w:cs="Arial"/>
          <w:sz w:val="21"/>
          <w:szCs w:val="21"/>
        </w:rPr>
      </w:pPr>
    </w:p>
    <w:p w14:paraId="6BCFD2F8" w14:textId="77777777" w:rsidR="005F2BE5" w:rsidRPr="00F3673B" w:rsidRDefault="005F2BE5" w:rsidP="000E4A45">
      <w:pPr>
        <w:widowControl/>
        <w:autoSpaceDE/>
        <w:autoSpaceDN/>
        <w:adjustRightInd/>
        <w:rPr>
          <w:rFonts w:ascii="Arial" w:hAnsi="Arial" w:cs="Arial"/>
          <w:sz w:val="21"/>
          <w:szCs w:val="21"/>
        </w:rPr>
      </w:pPr>
    </w:p>
    <w:sectPr w:rsidR="005F2BE5" w:rsidRPr="00F3673B">
      <w:pgSz w:w="11907" w:h="16840"/>
      <w:pgMar w:top="1340" w:right="1680" w:bottom="960" w:left="1680" w:header="0" w:footer="77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mma Graham" w:date="2023-11-16T11:37:00Z" w:initials="EG">
    <w:p w14:paraId="198383D7" w14:textId="5A23D287" w:rsidR="00155094" w:rsidRDefault="00155094" w:rsidP="00D82AA1">
      <w:pPr>
        <w:pStyle w:val="CommentText"/>
      </w:pPr>
      <w:r>
        <w:rPr>
          <w:rStyle w:val="CommentReference"/>
        </w:rPr>
        <w:annotationRef/>
      </w:r>
      <w:r>
        <w:t>To be completed, please delete the square brackets and insert the name of the consultant.</w:t>
      </w:r>
    </w:p>
    <w:p w14:paraId="65657F5B" w14:textId="77777777" w:rsidR="00155094" w:rsidRDefault="00155094" w:rsidP="00D82AA1">
      <w:pPr>
        <w:pStyle w:val="CommentText"/>
      </w:pPr>
    </w:p>
    <w:p w14:paraId="01D3C55E" w14:textId="77777777" w:rsidR="00155094" w:rsidRPr="00034534" w:rsidRDefault="00155094" w:rsidP="00D82AA1">
      <w:pPr>
        <w:pStyle w:val="CommentText"/>
        <w:rPr>
          <w:u w:val="single"/>
        </w:rPr>
      </w:pPr>
      <w:r w:rsidRPr="00034534">
        <w:rPr>
          <w:u w:val="single"/>
        </w:rPr>
        <w:t>Limited company</w:t>
      </w:r>
    </w:p>
    <w:p w14:paraId="34474B91" w14:textId="77777777" w:rsidR="00155094" w:rsidRDefault="00155094" w:rsidP="00D82AA1">
      <w:pPr>
        <w:pStyle w:val="CommentText"/>
      </w:pPr>
      <w:r>
        <w:t xml:space="preserve">If you entering into an agreement with a limited company please ensure that the name inserted is the name recorded within the companies house website: </w:t>
      </w:r>
      <w:hyperlink r:id="rId1" w:history="1">
        <w:r w:rsidRPr="005D2F37">
          <w:rPr>
            <w:rStyle w:val="Hyperlink"/>
          </w:rPr>
          <w:t>https://find-and-update.company-information.service.gov.uk/</w:t>
        </w:r>
      </w:hyperlink>
    </w:p>
    <w:p w14:paraId="2E2AB7CC" w14:textId="77777777" w:rsidR="00155094" w:rsidRDefault="00155094" w:rsidP="00D82AA1">
      <w:pPr>
        <w:pStyle w:val="CommentText"/>
      </w:pPr>
    </w:p>
    <w:p w14:paraId="37D9C77B" w14:textId="77777777" w:rsidR="00155094" w:rsidRPr="00034534" w:rsidRDefault="00155094" w:rsidP="00D82AA1">
      <w:pPr>
        <w:pStyle w:val="CommentText"/>
        <w:rPr>
          <w:u w:val="single"/>
        </w:rPr>
      </w:pPr>
      <w:r w:rsidRPr="00034534">
        <w:rPr>
          <w:u w:val="single"/>
        </w:rPr>
        <w:t>Charity (non-limited company)</w:t>
      </w:r>
    </w:p>
    <w:p w14:paraId="38C68044" w14:textId="77777777" w:rsidR="00155094" w:rsidRDefault="00155094" w:rsidP="00D82AA1">
      <w:pPr>
        <w:pStyle w:val="CommentText"/>
      </w:pPr>
      <w:r>
        <w:t xml:space="preserve">If entering into an agreement with a charity that is not a limited company please ensure the name inserted is the name recorded within the charity commission website: </w:t>
      </w:r>
      <w:hyperlink r:id="rId2" w:history="1">
        <w:r w:rsidRPr="005D2F37">
          <w:rPr>
            <w:rStyle w:val="Hyperlink"/>
          </w:rPr>
          <w:t>https://register-of-charities.charitycommission.gov.uk/charity-search</w:t>
        </w:r>
      </w:hyperlink>
    </w:p>
    <w:p w14:paraId="32338E97" w14:textId="77777777" w:rsidR="00155094" w:rsidRDefault="00155094" w:rsidP="00D82AA1">
      <w:pPr>
        <w:pStyle w:val="CommentText"/>
      </w:pPr>
    </w:p>
    <w:p w14:paraId="7EF2012E" w14:textId="77777777" w:rsidR="00155094" w:rsidRPr="00034534" w:rsidRDefault="00155094" w:rsidP="00D82AA1">
      <w:pPr>
        <w:pStyle w:val="CommentText"/>
        <w:rPr>
          <w:u w:val="single"/>
        </w:rPr>
      </w:pPr>
      <w:r w:rsidRPr="00034534">
        <w:rPr>
          <w:u w:val="single"/>
        </w:rPr>
        <w:t>Sole trader</w:t>
      </w:r>
    </w:p>
    <w:p w14:paraId="611DAEBC" w14:textId="445AC106" w:rsidR="00155094" w:rsidRDefault="00155094" w:rsidP="00D82AA1">
      <w:pPr>
        <w:pStyle w:val="CommentText"/>
      </w:pPr>
      <w:r>
        <w:t>If you are entering into an agreement with a sole trader please insert the name of the owner of the business followed by "trading as" before inserting the sole trader's business name.</w:t>
      </w:r>
    </w:p>
  </w:comment>
  <w:comment w:id="1" w:author="Emma Graham" w:date="2023-11-16T16:09:00Z" w:initials="EG">
    <w:p w14:paraId="09D4B1A7" w14:textId="12AE97B9" w:rsidR="00155094" w:rsidRDefault="00155094">
      <w:pPr>
        <w:pStyle w:val="CommentText"/>
      </w:pPr>
      <w:r>
        <w:rPr>
          <w:rStyle w:val="CommentReference"/>
        </w:rPr>
        <w:annotationRef/>
      </w:r>
      <w:r>
        <w:t>Remove to mirror clause 7 drafting accordingly</w:t>
      </w:r>
    </w:p>
  </w:comment>
  <w:comment w:id="2" w:author="Emma Graham" w:date="2023-11-16T11:37:00Z" w:initials="EG">
    <w:p w14:paraId="12059EAB" w14:textId="77777777" w:rsidR="00155094" w:rsidRDefault="00155094" w:rsidP="00341906">
      <w:pPr>
        <w:pStyle w:val="CommentText"/>
      </w:pPr>
      <w:r>
        <w:rPr>
          <w:rStyle w:val="CommentReference"/>
        </w:rPr>
        <w:annotationRef/>
      </w:r>
      <w:r>
        <w:t>To be completed where the other party is a limited company. Please delete the square brackets and insert the relevant details.</w:t>
      </w:r>
    </w:p>
    <w:p w14:paraId="7CA4C429" w14:textId="77777777" w:rsidR="00155094" w:rsidRDefault="00155094" w:rsidP="00341906">
      <w:pPr>
        <w:pStyle w:val="CommentText"/>
      </w:pPr>
    </w:p>
    <w:p w14:paraId="37373130" w14:textId="58064205" w:rsidR="00155094" w:rsidRDefault="00155094" w:rsidP="00341906">
      <w:pPr>
        <w:pStyle w:val="CommentText"/>
      </w:pPr>
      <w:r>
        <w:t xml:space="preserve">The contact details must be as per those on the companies house website: </w:t>
      </w:r>
      <w:hyperlink r:id="rId3" w:history="1">
        <w:r w:rsidRPr="005D2F37">
          <w:rPr>
            <w:rStyle w:val="Hyperlink"/>
          </w:rPr>
          <w:t>https://find-and-update.company-information.service.gov.uk/</w:t>
        </w:r>
      </w:hyperlink>
    </w:p>
  </w:comment>
  <w:comment w:id="3" w:author="LucyJ Reed" w:date="2024-06-25T14:38:00Z" w:initials="LR">
    <w:p w14:paraId="314E7899" w14:textId="77777777" w:rsidR="00636018" w:rsidRDefault="00636018" w:rsidP="00636018">
      <w:pPr>
        <w:pStyle w:val="CommentText"/>
      </w:pPr>
      <w:r>
        <w:rPr>
          <w:rStyle w:val="CommentReference"/>
        </w:rPr>
        <w:annotationRef/>
      </w:r>
      <w:r>
        <w:t xml:space="preserve">To be inserted post award and in line with the awarded suppliers proposed Gantt Chart. </w:t>
      </w:r>
    </w:p>
  </w:comment>
  <w:comment w:id="5" w:author="LucyJ Reed" w:date="2024-06-11T10:52:00Z" w:initials="LR">
    <w:p w14:paraId="089DD669" w14:textId="77777777" w:rsidR="00042D5C" w:rsidRDefault="00042D5C" w:rsidP="00042D5C">
      <w:pPr>
        <w:pStyle w:val="CommentText"/>
      </w:pPr>
      <w:r>
        <w:rPr>
          <w:rStyle w:val="CommentReference"/>
        </w:rPr>
        <w:annotationRef/>
      </w:r>
      <w:r>
        <w:t xml:space="preserve">Dates to be inserted before signing. </w:t>
      </w:r>
    </w:p>
  </w:comment>
  <w:comment w:id="6" w:author="Emma Graham" w:date="2023-11-16T11:37:00Z" w:initials="EG">
    <w:p w14:paraId="572DF5FB" w14:textId="5B7369AA" w:rsidR="00155094" w:rsidRDefault="00155094">
      <w:pPr>
        <w:pStyle w:val="CommentText"/>
      </w:pPr>
      <w:r>
        <w:rPr>
          <w:rStyle w:val="CommentReference"/>
        </w:rPr>
        <w:annotationRef/>
      </w:r>
      <w:r>
        <w:t>This requires you to undertake an IR35 assessment of the appointment of the consultant to ascertain whether LCC is liable to pay the income tax and National Insurance in respect of the consultant because the person (if a sole trader) or its employees are under our direction and control in the same way as any other LCC employee while working for us and therefore are a de facto employee in law and LCC must pay the tax for them as such.</w:t>
      </w:r>
    </w:p>
    <w:p w14:paraId="5E233077" w14:textId="77777777" w:rsidR="00155094" w:rsidRDefault="00155094">
      <w:pPr>
        <w:pStyle w:val="CommentText"/>
      </w:pPr>
    </w:p>
    <w:p w14:paraId="38FA734C" w14:textId="18DFCBD8" w:rsidR="00155094" w:rsidRDefault="00155094">
      <w:pPr>
        <w:pStyle w:val="CommentText"/>
        <w:rPr>
          <w:rStyle w:val="Hyperlink"/>
        </w:rPr>
      </w:pPr>
      <w:r>
        <w:t xml:space="preserve">It can be done via a 5 minute check using the tool on HMRC's website, or you can also </w:t>
      </w:r>
      <w:r w:rsidRPr="006510CD">
        <w:t>speak to HR who</w:t>
      </w:r>
      <w:r>
        <w:t xml:space="preserve"> may also be able to advise you. The tool can be accessed via this link: </w:t>
      </w:r>
      <w:hyperlink r:id="rId4" w:history="1">
        <w:r>
          <w:rPr>
            <w:rStyle w:val="Hyperlink"/>
          </w:rPr>
          <w:t>Check employment status for tax - GOV.UK (www.gov.uk)</w:t>
        </w:r>
      </w:hyperlink>
    </w:p>
    <w:p w14:paraId="31BDD80A" w14:textId="77777777" w:rsidR="00155094" w:rsidRDefault="00155094">
      <w:pPr>
        <w:pStyle w:val="CommentText"/>
      </w:pPr>
    </w:p>
    <w:p w14:paraId="13542AB3" w14:textId="644319CC" w:rsidR="00155094" w:rsidRDefault="00155094">
      <w:pPr>
        <w:pStyle w:val="CommentText"/>
      </w:pPr>
      <w:r>
        <w:t xml:space="preserve">We would advise you to undertake the assessment with the service area </w:t>
      </w:r>
      <w:r w:rsidRPr="002F3892">
        <w:rPr>
          <w:b/>
          <w:u w:val="single"/>
        </w:rPr>
        <w:t xml:space="preserve">before </w:t>
      </w:r>
      <w:r>
        <w:t>you go out tender, so you are able to advise bidders in the RFQ introduction what you expect to be the outcome of a further IR35 assessment upon award. This will enable bidders to price accordingly. Please assume for the purposes of the assessment pre-tender that the consultant is an intermediary (e.g.a limited company) so that you can progress  through the assessment.</w:t>
      </w:r>
    </w:p>
    <w:p w14:paraId="577260F3" w14:textId="77777777" w:rsidR="00155094" w:rsidRDefault="00155094">
      <w:pPr>
        <w:pStyle w:val="CommentText"/>
      </w:pPr>
    </w:p>
    <w:p w14:paraId="700355C3" w14:textId="13959AF0" w:rsidR="00155094" w:rsidRDefault="00155094">
      <w:pPr>
        <w:pStyle w:val="CommentText"/>
      </w:pPr>
      <w:r>
        <w:t>If the appointment is not caught by IR35 legislation then you need to remove the square brackets and the sentence needs to say "is not met". If it is within IR35 then it needs to say "is met".</w:t>
      </w:r>
    </w:p>
    <w:p w14:paraId="7CABF43B" w14:textId="77777777" w:rsidR="00155094" w:rsidRDefault="00155094">
      <w:pPr>
        <w:pStyle w:val="CommentText"/>
      </w:pPr>
    </w:p>
    <w:p w14:paraId="6BC56335" w14:textId="15B63EB5" w:rsidR="00155094" w:rsidRDefault="00155094">
      <w:pPr>
        <w:pStyle w:val="CommentText"/>
      </w:pPr>
      <w:r>
        <w:t xml:space="preserve">If any IR35 assessment comes back with a result that the appointment </w:t>
      </w:r>
      <w:r w:rsidRPr="002F3892">
        <w:rPr>
          <w:b/>
          <w:u w:val="single"/>
        </w:rPr>
        <w:t>is</w:t>
      </w:r>
      <w:r>
        <w:t xml:space="preserve"> caught by IR35 then please speak to Legal as further bespoke drafting may be required.</w:t>
      </w:r>
    </w:p>
    <w:p w14:paraId="152B090D" w14:textId="2690BD46" w:rsidR="00155094" w:rsidRDefault="00155094">
      <w:pPr>
        <w:pStyle w:val="CommentText"/>
      </w:pPr>
    </w:p>
  </w:comment>
  <w:comment w:id="7" w:author="Emma Graham" w:date="2023-11-16T11:37:00Z" w:initials="EG">
    <w:p w14:paraId="1E0B19A2" w14:textId="2F497E87" w:rsidR="00155094" w:rsidRDefault="00155094">
      <w:pPr>
        <w:pStyle w:val="CommentText"/>
      </w:pPr>
      <w:r>
        <w:rPr>
          <w:rStyle w:val="CommentReference"/>
        </w:rPr>
        <w:annotationRef/>
      </w:r>
      <w:r>
        <w:t>To be inserted upon award of the contract. The consultant will need to confirm who this will be</w:t>
      </w:r>
    </w:p>
  </w:comment>
  <w:comment w:id="8" w:author="Emma Graham" w:date="2023-11-16T11:37:00Z" w:initials="EG">
    <w:p w14:paraId="4FFFF572" w14:textId="59EAD9ED" w:rsidR="00155094" w:rsidRDefault="00155094">
      <w:pPr>
        <w:pStyle w:val="CommentText"/>
      </w:pPr>
      <w:r>
        <w:rPr>
          <w:rStyle w:val="CommentReference"/>
        </w:rPr>
        <w:annotationRef/>
      </w:r>
      <w:r>
        <w:t>Where the Consultant has no staff, agents, suppliers or sub-consultant's then clauses 7.4 to 7.6 are not applicable and must be deleted. Please also delete "and staff" from the title of clause 7</w:t>
      </w:r>
    </w:p>
  </w:comment>
  <w:comment w:id="41" w:author="Emma Graham" w:date="2023-11-16T11:37:00Z" w:initials="EG">
    <w:p w14:paraId="2A26DC13" w14:textId="7723CBCF" w:rsidR="00155094" w:rsidRDefault="00155094">
      <w:pPr>
        <w:pStyle w:val="CommentText"/>
      </w:pPr>
      <w:r>
        <w:rPr>
          <w:rStyle w:val="CommentReference"/>
        </w:rPr>
        <w:annotationRef/>
      </w:r>
      <w:r>
        <w:t>Ensure the consultant's name written in the signature block below matches the name at the top of the agreement</w:t>
      </w:r>
    </w:p>
    <w:p w14:paraId="494A14E6" w14:textId="77777777" w:rsidR="00155094" w:rsidRDefault="00155094">
      <w:pPr>
        <w:pStyle w:val="CommentText"/>
      </w:pPr>
    </w:p>
    <w:p w14:paraId="3A10995E" w14:textId="6F145661" w:rsidR="00155094" w:rsidRDefault="00155094">
      <w:pPr>
        <w:pStyle w:val="CommentText"/>
      </w:pPr>
      <w:r>
        <w:t>Please delete all signature blocks that do not apply to the consultant's legal status</w:t>
      </w:r>
    </w:p>
  </w:comment>
  <w:comment w:id="42" w:author="Emma Graham" w:date="2023-11-16T11:37:00Z" w:initials="EG">
    <w:p w14:paraId="41E53AE0" w14:textId="528D7A11" w:rsidR="00155094" w:rsidRDefault="00155094">
      <w:pPr>
        <w:pStyle w:val="CommentText"/>
      </w:pPr>
      <w:r>
        <w:rPr>
          <w:rStyle w:val="CommentReference"/>
        </w:rPr>
        <w:annotationRef/>
      </w:r>
      <w:r>
        <w:t>For use where consultant is a limited company</w:t>
      </w:r>
    </w:p>
  </w:comment>
  <w:comment w:id="43" w:author="Emma Graham" w:date="2023-11-16T11:37:00Z" w:initials="EG">
    <w:p w14:paraId="1890C368" w14:textId="3A84060D" w:rsidR="00155094" w:rsidRDefault="00155094">
      <w:pPr>
        <w:pStyle w:val="CommentText"/>
      </w:pPr>
      <w:r>
        <w:rPr>
          <w:rStyle w:val="CommentReference"/>
        </w:rPr>
        <w:annotationRef/>
      </w:r>
      <w:r>
        <w:t>For use where the consultant is a charity.</w:t>
      </w:r>
    </w:p>
    <w:p w14:paraId="315F9280" w14:textId="77777777" w:rsidR="00155094" w:rsidRDefault="00155094">
      <w:pPr>
        <w:pStyle w:val="CommentText"/>
      </w:pPr>
    </w:p>
    <w:p w14:paraId="75E8FA7C" w14:textId="79394B38" w:rsidR="00155094" w:rsidRDefault="00155094">
      <w:pPr>
        <w:pStyle w:val="CommentText"/>
      </w:pPr>
      <w:r w:rsidRPr="0080022B">
        <w:t>The general position is that all of the trustees need to sign the contract unless there is a scheme of delegated authority or the charity has passed a section 333 resolution in accordance with the Charity Act 2011.</w:t>
      </w:r>
    </w:p>
    <w:p w14:paraId="0C007BB8" w14:textId="77777777" w:rsidR="00155094" w:rsidRDefault="00155094">
      <w:pPr>
        <w:pStyle w:val="CommentText"/>
      </w:pPr>
    </w:p>
    <w:p w14:paraId="0996F83F" w14:textId="4EA6EEBE" w:rsidR="00155094" w:rsidRDefault="00155094">
      <w:pPr>
        <w:pStyle w:val="CommentText"/>
      </w:pPr>
      <w:r>
        <w:t>Therefore please check with the charity as to how they execute agreements and how many trustees need to sign for valid execution.</w:t>
      </w:r>
    </w:p>
  </w:comment>
  <w:comment w:id="44" w:author="Emma Graham" w:date="2023-11-16T11:37:00Z" w:initials="EG">
    <w:p w14:paraId="4F67D4AA" w14:textId="474AFC38" w:rsidR="00155094" w:rsidRDefault="00155094">
      <w:pPr>
        <w:pStyle w:val="CommentText"/>
      </w:pPr>
      <w:r>
        <w:rPr>
          <w:rStyle w:val="CommentReference"/>
        </w:rPr>
        <w:annotationRef/>
      </w:r>
      <w:r>
        <w:t>For use where consultant is a sole trader</w:t>
      </w:r>
    </w:p>
  </w:comment>
  <w:comment w:id="45" w:author="Emma Graham" w:date="2023-11-16T11:37:00Z" w:initials="EG">
    <w:p w14:paraId="22BACC35" w14:textId="23915BFF" w:rsidR="00155094" w:rsidRDefault="00155094">
      <w:pPr>
        <w:pStyle w:val="CommentText"/>
      </w:pPr>
      <w:r>
        <w:rPr>
          <w:rStyle w:val="CommentReference"/>
        </w:rPr>
        <w:annotationRef/>
      </w:r>
      <w:r>
        <w:t>For use where consultant is an individual with no trading name</w:t>
      </w:r>
    </w:p>
  </w:comment>
  <w:comment w:id="46" w:author="Emma Graham" w:date="2023-11-16T11:37:00Z" w:initials="EG">
    <w:p w14:paraId="587F6E9B" w14:textId="77777777" w:rsidR="00155094" w:rsidRDefault="00155094">
      <w:pPr>
        <w:pStyle w:val="CommentText"/>
      </w:pPr>
      <w:r>
        <w:rPr>
          <w:rStyle w:val="CommentReference"/>
        </w:rPr>
        <w:annotationRef/>
      </w:r>
      <w:r>
        <w:t>Must be inserted as a whole document and not inserted as a document link.</w:t>
      </w:r>
    </w:p>
    <w:p w14:paraId="78237A8A" w14:textId="77777777" w:rsidR="00155094" w:rsidRDefault="00155094">
      <w:pPr>
        <w:pStyle w:val="CommentText"/>
      </w:pPr>
    </w:p>
    <w:p w14:paraId="060D88C5" w14:textId="447BA162" w:rsidR="00155094" w:rsidRDefault="00155094">
      <w:pPr>
        <w:pStyle w:val="CommentText"/>
      </w:pPr>
      <w:r>
        <w:t>If the consultant submitted a pdf then if you are executing electronically the agreement will be in two parts with the pdf being labelled as Schedule 2. If printing hard copies then including the whole document is not an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11DAEBC" w15:done="0"/>
  <w15:commentEx w15:paraId="09D4B1A7" w15:done="0"/>
  <w15:commentEx w15:paraId="37373130" w15:done="0"/>
  <w15:commentEx w15:paraId="314E7899" w15:done="0"/>
  <w15:commentEx w15:paraId="089DD669" w15:done="0"/>
  <w15:commentEx w15:paraId="152B090D" w15:done="0"/>
  <w15:commentEx w15:paraId="1E0B19A2" w15:done="0"/>
  <w15:commentEx w15:paraId="4FFFF572" w15:done="0"/>
  <w15:commentEx w15:paraId="3A10995E" w15:done="0"/>
  <w15:commentEx w15:paraId="41E53AE0" w15:done="0"/>
  <w15:commentEx w15:paraId="0996F83F" w15:done="0"/>
  <w15:commentEx w15:paraId="4F67D4AA" w15:done="0"/>
  <w15:commentEx w15:paraId="22BACC35" w15:done="0"/>
  <w15:commentEx w15:paraId="060D88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2AF2C4A" w16cex:dateUtc="2024-06-25T13:38:00Z"/>
  <w16cex:commentExtensible w16cex:durableId="6D7CE903" w16cex:dateUtc="2024-06-11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11DAEBC" w16cid:durableId="5F5EBAF9"/>
  <w16cid:commentId w16cid:paraId="09D4B1A7" w16cid:durableId="67235DA5"/>
  <w16cid:commentId w16cid:paraId="37373130" w16cid:durableId="3670E80B"/>
  <w16cid:commentId w16cid:paraId="314E7899" w16cid:durableId="52AF2C4A"/>
  <w16cid:commentId w16cid:paraId="089DD669" w16cid:durableId="6D7CE903"/>
  <w16cid:commentId w16cid:paraId="152B090D" w16cid:durableId="3971B1CF"/>
  <w16cid:commentId w16cid:paraId="1E0B19A2" w16cid:durableId="08143476"/>
  <w16cid:commentId w16cid:paraId="4FFFF572" w16cid:durableId="4E14F785"/>
  <w16cid:commentId w16cid:paraId="3A10995E" w16cid:durableId="5E015272"/>
  <w16cid:commentId w16cid:paraId="41E53AE0" w16cid:durableId="01A552F3"/>
  <w16cid:commentId w16cid:paraId="0996F83F" w16cid:durableId="49B9DEDC"/>
  <w16cid:commentId w16cid:paraId="4F67D4AA" w16cid:durableId="0C881699"/>
  <w16cid:commentId w16cid:paraId="22BACC35" w16cid:durableId="34F46631"/>
  <w16cid:commentId w16cid:paraId="060D88C5" w16cid:durableId="4B1F52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20C60" w14:textId="77777777" w:rsidR="007E0AC7" w:rsidRDefault="007E0AC7">
      <w:r>
        <w:separator/>
      </w:r>
    </w:p>
  </w:endnote>
  <w:endnote w:type="continuationSeparator" w:id="0">
    <w:p w14:paraId="2E9B712B" w14:textId="77777777" w:rsidR="007E0AC7" w:rsidRDefault="007E0AC7">
      <w:r>
        <w:continuationSeparator/>
      </w:r>
    </w:p>
  </w:endnote>
  <w:endnote w:type="continuationNotice" w:id="1">
    <w:p w14:paraId="76A1C536" w14:textId="77777777" w:rsidR="007E0AC7" w:rsidRDefault="007E0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AB423" w14:textId="77777777" w:rsidR="00155094" w:rsidRDefault="00155094">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238FE698" wp14:editId="628E265D">
              <wp:simplePos x="0" y="0"/>
              <wp:positionH relativeFrom="page">
                <wp:posOffset>3670300</wp:posOffset>
              </wp:positionH>
              <wp:positionV relativeFrom="page">
                <wp:posOffset>10064115</wp:posOffset>
              </wp:positionV>
              <wp:extent cx="22161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7DCF" w14:textId="77777777" w:rsidR="00155094" w:rsidRDefault="00155094">
                          <w:pPr>
                            <w:kinsoku w:val="0"/>
                            <w:overflowPunct w:val="0"/>
                            <w:spacing w:line="265" w:lineRule="exact"/>
                            <w:ind w:left="40"/>
                            <w:rPr>
                              <w:rFonts w:ascii="Arial" w:hAnsi="Arial" w:cs="Arial"/>
                            </w:rPr>
                          </w:pPr>
                          <w:r w:rsidRPr="004200AB">
                            <w:rPr>
                              <w:rFonts w:ascii="Arial" w:hAnsi="Arial" w:cs="Arial"/>
                              <w:sz w:val="21"/>
                              <w:szCs w:val="21"/>
                            </w:rPr>
                            <w:fldChar w:fldCharType="begin"/>
                          </w:r>
                          <w:r w:rsidRPr="004200AB">
                            <w:rPr>
                              <w:rFonts w:ascii="Arial" w:hAnsi="Arial" w:cs="Arial"/>
                              <w:sz w:val="21"/>
                              <w:szCs w:val="21"/>
                            </w:rPr>
                            <w:instrText xml:space="preserve"> PAGE </w:instrText>
                          </w:r>
                          <w:r w:rsidRPr="004200AB">
                            <w:rPr>
                              <w:rFonts w:ascii="Arial" w:hAnsi="Arial" w:cs="Arial"/>
                              <w:sz w:val="21"/>
                              <w:szCs w:val="21"/>
                            </w:rPr>
                            <w:fldChar w:fldCharType="separate"/>
                          </w:r>
                          <w:r w:rsidR="00043836">
                            <w:rPr>
                              <w:rFonts w:ascii="Arial" w:hAnsi="Arial" w:cs="Arial"/>
                              <w:noProof/>
                              <w:sz w:val="21"/>
                              <w:szCs w:val="21"/>
                            </w:rPr>
                            <w:t>42</w:t>
                          </w:r>
                          <w:r w:rsidRPr="004200AB">
                            <w:rPr>
                              <w:rFonts w:ascii="Arial" w:hAnsi="Arial" w:cs="Arial"/>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FE698" id="_x0000_t202" coordsize="21600,21600" o:spt="202" path="m,l,21600r21600,l21600,xe">
              <v:stroke joinstyle="miter"/>
              <v:path gradientshapeok="t" o:connecttype="rect"/>
            </v:shapetype>
            <v:shape id="Text Box 1" o:spid="_x0000_s1026" type="#_x0000_t202" style="position:absolute;margin-left:289pt;margin-top:792.45pt;width:17.4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" o:allowincell="f" filled="f" stroked="f">
              <v:textbox inset="0,0,0,0">
                <w:txbxContent>
                  <w:p w14:paraId="30097DCF" w14:textId="77777777" w:rsidR="00155094" w:rsidRDefault="00155094">
                    <w:pPr>
                      <w:kinsoku w:val="0"/>
                      <w:overflowPunct w:val="0"/>
                      <w:spacing w:line="265" w:lineRule="exact"/>
                      <w:ind w:left="40"/>
                      <w:rPr>
                        <w:rFonts w:ascii="Arial" w:hAnsi="Arial" w:cs="Arial"/>
                      </w:rPr>
                    </w:pPr>
                    <w:r w:rsidRPr="004200AB">
                      <w:rPr>
                        <w:rFonts w:ascii="Arial" w:hAnsi="Arial" w:cs="Arial"/>
                        <w:sz w:val="21"/>
                        <w:szCs w:val="21"/>
                      </w:rPr>
                      <w:fldChar w:fldCharType="begin"/>
                    </w:r>
                    <w:r w:rsidRPr="004200AB">
                      <w:rPr>
                        <w:rFonts w:ascii="Arial" w:hAnsi="Arial" w:cs="Arial"/>
                        <w:sz w:val="21"/>
                        <w:szCs w:val="21"/>
                      </w:rPr>
                      <w:instrText xml:space="preserve"> PAGE </w:instrText>
                    </w:r>
                    <w:r w:rsidRPr="004200AB">
                      <w:rPr>
                        <w:rFonts w:ascii="Arial" w:hAnsi="Arial" w:cs="Arial"/>
                        <w:sz w:val="21"/>
                        <w:szCs w:val="21"/>
                      </w:rPr>
                      <w:fldChar w:fldCharType="separate"/>
                    </w:r>
                    <w:r w:rsidR="00043836">
                      <w:rPr>
                        <w:rFonts w:ascii="Arial" w:hAnsi="Arial" w:cs="Arial"/>
                        <w:noProof/>
                        <w:sz w:val="21"/>
                        <w:szCs w:val="21"/>
                      </w:rPr>
                      <w:t>42</w:t>
                    </w:r>
                    <w:r w:rsidRPr="004200AB">
                      <w:rPr>
                        <w:rFonts w:ascii="Arial" w:hAnsi="Arial" w:cs="Arial"/>
                        <w:sz w:val="21"/>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604E8" w14:textId="77777777" w:rsidR="007E0AC7" w:rsidRDefault="007E0AC7">
      <w:r>
        <w:separator/>
      </w:r>
    </w:p>
  </w:footnote>
  <w:footnote w:type="continuationSeparator" w:id="0">
    <w:p w14:paraId="0CE833A2" w14:textId="77777777" w:rsidR="007E0AC7" w:rsidRDefault="007E0AC7">
      <w:r>
        <w:continuationSeparator/>
      </w:r>
    </w:p>
  </w:footnote>
  <w:footnote w:type="continuationNotice" w:id="1">
    <w:p w14:paraId="122AFEB9" w14:textId="77777777" w:rsidR="007E0AC7" w:rsidRDefault="007E0A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523C67"/>
    <w:multiLevelType w:val="multilevel"/>
    <w:tmpl w:val="60BED5D2"/>
    <w:lvl w:ilvl="0">
      <w:start w:val="1"/>
      <w:numFmt w:val="decimal"/>
      <w:lvlText w:val="%1."/>
      <w:lvlJc w:val="left"/>
      <w:pPr>
        <w:ind w:left="360" w:hanging="360"/>
      </w:pPr>
      <w:rPr>
        <w:b/>
        <w:bCs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55" w:hanging="504"/>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402"/>
    <w:multiLevelType w:val="multilevel"/>
    <w:tmpl w:val="00000885"/>
    <w:lvl w:ilvl="0">
      <w:start w:val="1"/>
      <w:numFmt w:val="decimal"/>
      <w:lvlText w:val="(%1)"/>
      <w:lvlJc w:val="left"/>
      <w:pPr>
        <w:ind w:hanging="720"/>
      </w:pPr>
      <w:rPr>
        <w:rFonts w:ascii="Arial" w:hAnsi="Arial" w:cs="Arial"/>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decimal"/>
      <w:lvlText w:val="%1."/>
      <w:lvlJc w:val="left"/>
      <w:pPr>
        <w:ind w:hanging="721"/>
      </w:pPr>
      <w:rPr>
        <w:rFonts w:ascii="Arial" w:hAnsi="Arial" w:cs="Arial"/>
        <w:b/>
        <w:bCs/>
        <w:sz w:val="21"/>
        <w:szCs w:val="21"/>
      </w:rPr>
    </w:lvl>
    <w:lvl w:ilvl="1">
      <w:start w:val="1"/>
      <w:numFmt w:val="decimal"/>
      <w:lvlText w:val="%1.%2"/>
      <w:lvlJc w:val="left"/>
      <w:pPr>
        <w:ind w:hanging="720"/>
      </w:pPr>
      <w:rPr>
        <w:rFonts w:ascii="Arial" w:hAnsi="Arial" w:cs="Arial"/>
        <w:b w:val="0"/>
        <w:bCs w:val="0"/>
        <w:sz w:val="21"/>
        <w:szCs w:val="21"/>
      </w:rPr>
    </w:lvl>
    <w:lvl w:ilvl="2">
      <w:start w:val="1"/>
      <w:numFmt w:val="lowerRoman"/>
      <w:lvlText w:val="(%3)"/>
      <w:lvlJc w:val="left"/>
      <w:pPr>
        <w:ind w:hanging="720"/>
      </w:pPr>
      <w:rPr>
        <w:rFonts w:ascii="Arial" w:hAnsi="Arial" w:cs="Arial"/>
        <w:b w:val="0"/>
        <w:bCs w:val="0"/>
        <w:spacing w:val="-1"/>
        <w:sz w:val="21"/>
        <w:szCs w:val="21"/>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start w:val="1"/>
      <w:numFmt w:val="lowerLetter"/>
      <w:lvlText w:val="(%1)"/>
      <w:lvlJc w:val="left"/>
      <w:pPr>
        <w:ind w:hanging="452"/>
      </w:pPr>
      <w:rPr>
        <w:rFonts w:ascii="Arial" w:hAnsi="Arial" w:cs="Arial"/>
        <w:b w:val="0"/>
        <w:bCs w:val="0"/>
        <w:spacing w:val="-1"/>
        <w:sz w:val="21"/>
        <w:szCs w:val="21"/>
      </w:rPr>
    </w:lvl>
    <w:lvl w:ilvl="1">
      <w:start w:val="1"/>
      <w:numFmt w:val="lowerRoman"/>
      <w:lvlText w:val="(%2)"/>
      <w:lvlJc w:val="left"/>
      <w:pPr>
        <w:ind w:hanging="598"/>
      </w:pPr>
      <w:rPr>
        <w:rFonts w:ascii="Arial" w:hAnsi="Arial" w:cs="Arial"/>
        <w:b w:val="0"/>
        <w:bCs w:val="0"/>
        <w:spacing w:val="-1"/>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7"/>
    <w:multiLevelType w:val="multilevel"/>
    <w:tmpl w:val="0000088A"/>
    <w:lvl w:ilvl="0">
      <w:start w:val="1"/>
      <w:numFmt w:val="lowerLetter"/>
      <w:lvlText w:val="(%1)"/>
      <w:lvlJc w:val="left"/>
      <w:pPr>
        <w:ind w:hanging="629"/>
      </w:pPr>
      <w:rPr>
        <w:rFonts w:ascii="Arial" w:hAnsi="Arial" w:cs="Arial"/>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C"/>
    <w:multiLevelType w:val="multilevel"/>
    <w:tmpl w:val="0000088F"/>
    <w:lvl w:ilvl="0">
      <w:start w:val="1"/>
      <w:numFmt w:val="lowerLetter"/>
      <w:lvlText w:val="(%1)"/>
      <w:lvlJc w:val="left"/>
      <w:pPr>
        <w:ind w:hanging="720"/>
      </w:pPr>
      <w:rPr>
        <w:rFonts w:ascii="Arial" w:hAnsi="Arial" w:cs="Arial"/>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D"/>
    <w:multiLevelType w:val="multilevel"/>
    <w:tmpl w:val="00000890"/>
    <w:lvl w:ilvl="0">
      <w:start w:val="1"/>
      <w:numFmt w:val="lowerLetter"/>
      <w:lvlText w:val="(%1)"/>
      <w:lvlJc w:val="left"/>
      <w:pPr>
        <w:ind w:hanging="720"/>
      </w:pPr>
      <w:rPr>
        <w:rFonts w:ascii="Arial" w:hAnsi="Arial" w:cs="Arial"/>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18"/>
    <w:multiLevelType w:val="multilevel"/>
    <w:tmpl w:val="02DE7DD2"/>
    <w:lvl w:ilvl="0">
      <w:start w:val="26"/>
      <w:numFmt w:val="decimal"/>
      <w:lvlText w:val="%1"/>
      <w:lvlJc w:val="left"/>
      <w:pPr>
        <w:ind w:left="0" w:hanging="720"/>
      </w:pPr>
      <w:rPr>
        <w:rFonts w:ascii="Arial" w:hAnsi="Arial" w:cs="Arial" w:hint="default"/>
        <w:b/>
        <w:bCs/>
        <w:sz w:val="21"/>
        <w:szCs w:val="21"/>
      </w:rPr>
    </w:lvl>
    <w:lvl w:ilvl="1">
      <w:start w:val="1"/>
      <w:numFmt w:val="decimal"/>
      <w:lvlText w:val="%1.%2"/>
      <w:lvlJc w:val="left"/>
      <w:pPr>
        <w:ind w:left="0" w:hanging="720"/>
      </w:pPr>
      <w:rPr>
        <w:rFonts w:ascii="Arial" w:hAnsi="Arial" w:cs="Arial" w:hint="default"/>
        <w:b w:val="0"/>
        <w:bCs w:val="0"/>
        <w:sz w:val="21"/>
        <w:szCs w:val="21"/>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8" w15:restartNumberingAfterBreak="0">
    <w:nsid w:val="00000419"/>
    <w:multiLevelType w:val="multilevel"/>
    <w:tmpl w:val="07E670FA"/>
    <w:lvl w:ilvl="0">
      <w:start w:val="27"/>
      <w:numFmt w:val="decimal"/>
      <w:lvlText w:val="%1."/>
      <w:lvlJc w:val="left"/>
      <w:pPr>
        <w:ind w:left="0" w:hanging="720"/>
      </w:pPr>
      <w:rPr>
        <w:rFonts w:ascii="Arial" w:hAnsi="Arial" w:cs="Arial" w:hint="default"/>
        <w:b/>
        <w:bCs/>
        <w:sz w:val="21"/>
        <w:szCs w:val="21"/>
      </w:rPr>
    </w:lvl>
    <w:lvl w:ilvl="1">
      <w:start w:val="1"/>
      <w:numFmt w:val="decimal"/>
      <w:lvlText w:val="%1.%2"/>
      <w:lvlJc w:val="left"/>
      <w:pPr>
        <w:ind w:left="0" w:hanging="720"/>
      </w:pPr>
      <w:rPr>
        <w:rFonts w:ascii="Arial" w:hAnsi="Arial" w:cs="Arial" w:hint="default"/>
        <w:b w:val="0"/>
        <w:bCs w:val="0"/>
        <w:sz w:val="21"/>
        <w:szCs w:val="21"/>
      </w:rPr>
    </w:lvl>
    <w:lvl w:ilvl="2">
      <w:start w:val="1"/>
      <w:numFmt w:val="lowerLetter"/>
      <w:lvlText w:val="(%3)"/>
      <w:lvlJc w:val="left"/>
      <w:pPr>
        <w:ind w:left="0" w:hanging="425"/>
      </w:pPr>
      <w:rPr>
        <w:rFonts w:ascii="Arial" w:hAnsi="Arial" w:cs="Arial" w:hint="default"/>
        <w:b w:val="0"/>
        <w:bCs w:val="0"/>
        <w:spacing w:val="-1"/>
        <w:sz w:val="21"/>
        <w:szCs w:val="21"/>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9" w15:restartNumberingAfterBreak="0">
    <w:nsid w:val="01AC6049"/>
    <w:multiLevelType w:val="hybridMultilevel"/>
    <w:tmpl w:val="4C20C67E"/>
    <w:lvl w:ilvl="0" w:tplc="57EA2866">
      <w:start w:val="3"/>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02302928"/>
    <w:multiLevelType w:val="hybridMultilevel"/>
    <w:tmpl w:val="585090E2"/>
    <w:lvl w:ilvl="0" w:tplc="888AB20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02814D04"/>
    <w:multiLevelType w:val="multilevel"/>
    <w:tmpl w:val="EAC4F142"/>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5541C7"/>
    <w:multiLevelType w:val="hybridMultilevel"/>
    <w:tmpl w:val="005C3FD4"/>
    <w:lvl w:ilvl="0" w:tplc="E18A001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15:restartNumberingAfterBreak="0">
    <w:nsid w:val="0BB85689"/>
    <w:multiLevelType w:val="hybridMultilevel"/>
    <w:tmpl w:val="E1C025FA"/>
    <w:lvl w:ilvl="0" w:tplc="50705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DE531BF"/>
    <w:multiLevelType w:val="hybridMultilevel"/>
    <w:tmpl w:val="F4CCE3F2"/>
    <w:lvl w:ilvl="0" w:tplc="26F4E0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0DF827D0"/>
    <w:multiLevelType w:val="hybridMultilevel"/>
    <w:tmpl w:val="69381816"/>
    <w:lvl w:ilvl="0" w:tplc="50368B7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6" w15:restartNumberingAfterBreak="0">
    <w:nsid w:val="11D602D1"/>
    <w:multiLevelType w:val="hybridMultilevel"/>
    <w:tmpl w:val="3BFEEC48"/>
    <w:lvl w:ilvl="0" w:tplc="C7B273A0">
      <w:start w:val="1"/>
      <w:numFmt w:val="lowerLetter"/>
      <w:lvlText w:val="(%1)"/>
      <w:lvlJc w:val="left"/>
      <w:pPr>
        <w:tabs>
          <w:tab w:val="num" w:pos="1303"/>
        </w:tabs>
        <w:ind w:left="1303" w:hanging="735"/>
      </w:pPr>
      <w:rPr>
        <w:rFonts w:cs="Times New Roman" w:hint="default"/>
      </w:rPr>
    </w:lvl>
    <w:lvl w:ilvl="1" w:tplc="08090019" w:tentative="1">
      <w:start w:val="1"/>
      <w:numFmt w:val="lowerLetter"/>
      <w:lvlText w:val="%2."/>
      <w:lvlJc w:val="left"/>
      <w:pPr>
        <w:tabs>
          <w:tab w:val="num" w:pos="1648"/>
        </w:tabs>
        <w:ind w:left="1648" w:hanging="360"/>
      </w:pPr>
      <w:rPr>
        <w:rFonts w:cs="Times New Roman"/>
      </w:rPr>
    </w:lvl>
    <w:lvl w:ilvl="2" w:tplc="0809001B" w:tentative="1">
      <w:start w:val="1"/>
      <w:numFmt w:val="lowerRoman"/>
      <w:lvlText w:val="%3."/>
      <w:lvlJc w:val="right"/>
      <w:pPr>
        <w:tabs>
          <w:tab w:val="num" w:pos="2368"/>
        </w:tabs>
        <w:ind w:left="2368" w:hanging="180"/>
      </w:pPr>
      <w:rPr>
        <w:rFonts w:cs="Times New Roman"/>
      </w:rPr>
    </w:lvl>
    <w:lvl w:ilvl="3" w:tplc="0809000F" w:tentative="1">
      <w:start w:val="1"/>
      <w:numFmt w:val="decimal"/>
      <w:lvlText w:val="%4."/>
      <w:lvlJc w:val="left"/>
      <w:pPr>
        <w:tabs>
          <w:tab w:val="num" w:pos="3088"/>
        </w:tabs>
        <w:ind w:left="3088" w:hanging="360"/>
      </w:pPr>
      <w:rPr>
        <w:rFonts w:cs="Times New Roman"/>
      </w:rPr>
    </w:lvl>
    <w:lvl w:ilvl="4" w:tplc="08090019" w:tentative="1">
      <w:start w:val="1"/>
      <w:numFmt w:val="lowerLetter"/>
      <w:lvlText w:val="%5."/>
      <w:lvlJc w:val="left"/>
      <w:pPr>
        <w:tabs>
          <w:tab w:val="num" w:pos="3808"/>
        </w:tabs>
        <w:ind w:left="3808" w:hanging="360"/>
      </w:pPr>
      <w:rPr>
        <w:rFonts w:cs="Times New Roman"/>
      </w:rPr>
    </w:lvl>
    <w:lvl w:ilvl="5" w:tplc="0809001B" w:tentative="1">
      <w:start w:val="1"/>
      <w:numFmt w:val="lowerRoman"/>
      <w:lvlText w:val="%6."/>
      <w:lvlJc w:val="right"/>
      <w:pPr>
        <w:tabs>
          <w:tab w:val="num" w:pos="4528"/>
        </w:tabs>
        <w:ind w:left="4528" w:hanging="180"/>
      </w:pPr>
      <w:rPr>
        <w:rFonts w:cs="Times New Roman"/>
      </w:rPr>
    </w:lvl>
    <w:lvl w:ilvl="6" w:tplc="0809000F" w:tentative="1">
      <w:start w:val="1"/>
      <w:numFmt w:val="decimal"/>
      <w:lvlText w:val="%7."/>
      <w:lvlJc w:val="left"/>
      <w:pPr>
        <w:tabs>
          <w:tab w:val="num" w:pos="5248"/>
        </w:tabs>
        <w:ind w:left="5248" w:hanging="360"/>
      </w:pPr>
      <w:rPr>
        <w:rFonts w:cs="Times New Roman"/>
      </w:rPr>
    </w:lvl>
    <w:lvl w:ilvl="7" w:tplc="08090019" w:tentative="1">
      <w:start w:val="1"/>
      <w:numFmt w:val="lowerLetter"/>
      <w:lvlText w:val="%8."/>
      <w:lvlJc w:val="left"/>
      <w:pPr>
        <w:tabs>
          <w:tab w:val="num" w:pos="5968"/>
        </w:tabs>
        <w:ind w:left="5968" w:hanging="360"/>
      </w:pPr>
      <w:rPr>
        <w:rFonts w:cs="Times New Roman"/>
      </w:rPr>
    </w:lvl>
    <w:lvl w:ilvl="8" w:tplc="0809001B" w:tentative="1">
      <w:start w:val="1"/>
      <w:numFmt w:val="lowerRoman"/>
      <w:lvlText w:val="%9."/>
      <w:lvlJc w:val="right"/>
      <w:pPr>
        <w:tabs>
          <w:tab w:val="num" w:pos="6688"/>
        </w:tabs>
        <w:ind w:left="6688" w:hanging="180"/>
      </w:pPr>
      <w:rPr>
        <w:rFonts w:cs="Times New Roman"/>
      </w:rPr>
    </w:lvl>
  </w:abstractNum>
  <w:abstractNum w:abstractNumId="17" w15:restartNumberingAfterBreak="0">
    <w:nsid w:val="13F971C7"/>
    <w:multiLevelType w:val="hybridMultilevel"/>
    <w:tmpl w:val="D95659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74456A"/>
    <w:multiLevelType w:val="hybridMultilevel"/>
    <w:tmpl w:val="D5EE98BA"/>
    <w:lvl w:ilvl="0" w:tplc="CDB2DC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8F10B25"/>
    <w:multiLevelType w:val="hybridMultilevel"/>
    <w:tmpl w:val="FE3E27E8"/>
    <w:lvl w:ilvl="0" w:tplc="631C9F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226109C7"/>
    <w:multiLevelType w:val="hybridMultilevel"/>
    <w:tmpl w:val="0A4C505E"/>
    <w:lvl w:ilvl="0" w:tplc="D7FA4BB6">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1" w15:restartNumberingAfterBreak="0">
    <w:nsid w:val="273C6845"/>
    <w:multiLevelType w:val="hybridMultilevel"/>
    <w:tmpl w:val="4F225314"/>
    <w:lvl w:ilvl="0" w:tplc="9A16CF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C94F29"/>
    <w:multiLevelType w:val="hybridMultilevel"/>
    <w:tmpl w:val="4CBC2A34"/>
    <w:lvl w:ilvl="0" w:tplc="0A362678">
      <w:start w:val="1"/>
      <w:numFmt w:val="decimal"/>
      <w:pStyle w:val="QuestionParagraph"/>
      <w:lvlText w:val="%1."/>
      <w:lvlJc w:val="left"/>
      <w:pPr>
        <w:ind w:left="720" w:hanging="360"/>
      </w:pPr>
      <w:rPr>
        <w:color w:val="000000"/>
      </w:rPr>
    </w:lvl>
    <w:lvl w:ilvl="1" w:tplc="468CFE60" w:tentative="1">
      <w:start w:val="1"/>
      <w:numFmt w:val="lowerLetter"/>
      <w:lvlText w:val="%2."/>
      <w:lvlJc w:val="left"/>
      <w:pPr>
        <w:ind w:left="1440" w:hanging="360"/>
      </w:pPr>
    </w:lvl>
    <w:lvl w:ilvl="2" w:tplc="2EC0FD9A" w:tentative="1">
      <w:start w:val="1"/>
      <w:numFmt w:val="lowerRoman"/>
      <w:lvlText w:val="%3."/>
      <w:lvlJc w:val="right"/>
      <w:pPr>
        <w:ind w:left="2160" w:hanging="180"/>
      </w:pPr>
    </w:lvl>
    <w:lvl w:ilvl="3" w:tplc="8AEE467A" w:tentative="1">
      <w:start w:val="1"/>
      <w:numFmt w:val="decimal"/>
      <w:lvlText w:val="%4."/>
      <w:lvlJc w:val="left"/>
      <w:pPr>
        <w:ind w:left="2880" w:hanging="360"/>
      </w:pPr>
    </w:lvl>
    <w:lvl w:ilvl="4" w:tplc="11EABC62" w:tentative="1">
      <w:start w:val="1"/>
      <w:numFmt w:val="lowerLetter"/>
      <w:lvlText w:val="%5."/>
      <w:lvlJc w:val="left"/>
      <w:pPr>
        <w:ind w:left="3600" w:hanging="360"/>
      </w:pPr>
    </w:lvl>
    <w:lvl w:ilvl="5" w:tplc="6FE0699C" w:tentative="1">
      <w:start w:val="1"/>
      <w:numFmt w:val="lowerRoman"/>
      <w:lvlText w:val="%6."/>
      <w:lvlJc w:val="right"/>
      <w:pPr>
        <w:ind w:left="4320" w:hanging="180"/>
      </w:pPr>
    </w:lvl>
    <w:lvl w:ilvl="6" w:tplc="077EA6EE" w:tentative="1">
      <w:start w:val="1"/>
      <w:numFmt w:val="decimal"/>
      <w:lvlText w:val="%7."/>
      <w:lvlJc w:val="left"/>
      <w:pPr>
        <w:ind w:left="5040" w:hanging="360"/>
      </w:pPr>
    </w:lvl>
    <w:lvl w:ilvl="7" w:tplc="A5785448" w:tentative="1">
      <w:start w:val="1"/>
      <w:numFmt w:val="lowerLetter"/>
      <w:lvlText w:val="%8."/>
      <w:lvlJc w:val="left"/>
      <w:pPr>
        <w:ind w:left="5760" w:hanging="360"/>
      </w:pPr>
    </w:lvl>
    <w:lvl w:ilvl="8" w:tplc="CEF2B302" w:tentative="1">
      <w:start w:val="1"/>
      <w:numFmt w:val="lowerRoman"/>
      <w:lvlText w:val="%9."/>
      <w:lvlJc w:val="right"/>
      <w:pPr>
        <w:ind w:left="6480" w:hanging="180"/>
      </w:pPr>
    </w:lvl>
  </w:abstractNum>
  <w:abstractNum w:abstractNumId="23" w15:restartNumberingAfterBreak="0">
    <w:nsid w:val="2B0E692B"/>
    <w:multiLevelType w:val="hybridMultilevel"/>
    <w:tmpl w:val="6368F86E"/>
    <w:lvl w:ilvl="0" w:tplc="B3520256">
      <w:start w:val="1"/>
      <w:numFmt w:val="lowerLetter"/>
      <w:lvlText w:val="(%1)"/>
      <w:lvlJc w:val="left"/>
      <w:pPr>
        <w:ind w:left="2520" w:hanging="360"/>
      </w:pPr>
      <w:rPr>
        <w:rFonts w:hint="default"/>
      </w:rPr>
    </w:lvl>
    <w:lvl w:ilvl="1" w:tplc="B3520256">
      <w:start w:val="1"/>
      <w:numFmt w:val="lowerLetter"/>
      <w:lvlText w:val="(%2)"/>
      <w:lvlJc w:val="left"/>
      <w:pPr>
        <w:ind w:left="3240" w:hanging="36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46B348D"/>
    <w:multiLevelType w:val="hybridMultilevel"/>
    <w:tmpl w:val="C8E0E59A"/>
    <w:lvl w:ilvl="0" w:tplc="CF68725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3A4B16AB"/>
    <w:multiLevelType w:val="hybridMultilevel"/>
    <w:tmpl w:val="25A2163E"/>
    <w:lvl w:ilvl="0" w:tplc="299CBBA4">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6" w15:restartNumberingAfterBreak="0">
    <w:nsid w:val="3B9EF6F9"/>
    <w:multiLevelType w:val="hybridMultilevel"/>
    <w:tmpl w:val="C074CB44"/>
    <w:lvl w:ilvl="0" w:tplc="7AC0740C">
      <w:start w:val="1"/>
      <w:numFmt w:val="lowerLetter"/>
      <w:lvlText w:val="(%1)"/>
      <w:lvlJc w:val="left"/>
      <w:pPr>
        <w:ind w:left="720" w:hanging="360"/>
      </w:pPr>
    </w:lvl>
    <w:lvl w:ilvl="1" w:tplc="607E5AEE">
      <w:start w:val="1"/>
      <w:numFmt w:val="lowerLetter"/>
      <w:lvlText w:val="%2."/>
      <w:lvlJc w:val="left"/>
      <w:pPr>
        <w:ind w:left="1440" w:hanging="360"/>
      </w:pPr>
    </w:lvl>
    <w:lvl w:ilvl="2" w:tplc="EDF21C24">
      <w:start w:val="1"/>
      <w:numFmt w:val="lowerRoman"/>
      <w:lvlText w:val="%3."/>
      <w:lvlJc w:val="right"/>
      <w:pPr>
        <w:ind w:left="2160" w:hanging="180"/>
      </w:pPr>
    </w:lvl>
    <w:lvl w:ilvl="3" w:tplc="0564238A">
      <w:start w:val="1"/>
      <w:numFmt w:val="decimal"/>
      <w:lvlText w:val="%4."/>
      <w:lvlJc w:val="left"/>
      <w:pPr>
        <w:ind w:left="2880" w:hanging="360"/>
      </w:pPr>
    </w:lvl>
    <w:lvl w:ilvl="4" w:tplc="D7D218BA">
      <w:start w:val="1"/>
      <w:numFmt w:val="lowerLetter"/>
      <w:lvlText w:val="%5."/>
      <w:lvlJc w:val="left"/>
      <w:pPr>
        <w:ind w:left="3600" w:hanging="360"/>
      </w:pPr>
    </w:lvl>
    <w:lvl w:ilvl="5" w:tplc="F9BAE218">
      <w:start w:val="1"/>
      <w:numFmt w:val="lowerRoman"/>
      <w:lvlText w:val="%6."/>
      <w:lvlJc w:val="right"/>
      <w:pPr>
        <w:ind w:left="4320" w:hanging="180"/>
      </w:pPr>
    </w:lvl>
    <w:lvl w:ilvl="6" w:tplc="4960520C">
      <w:start w:val="1"/>
      <w:numFmt w:val="decimal"/>
      <w:lvlText w:val="%7."/>
      <w:lvlJc w:val="left"/>
      <w:pPr>
        <w:ind w:left="5040" w:hanging="360"/>
      </w:pPr>
    </w:lvl>
    <w:lvl w:ilvl="7" w:tplc="0EDED2BC">
      <w:start w:val="1"/>
      <w:numFmt w:val="lowerLetter"/>
      <w:lvlText w:val="%8."/>
      <w:lvlJc w:val="left"/>
      <w:pPr>
        <w:ind w:left="5760" w:hanging="360"/>
      </w:pPr>
    </w:lvl>
    <w:lvl w:ilvl="8" w:tplc="0F9C4CDE">
      <w:start w:val="1"/>
      <w:numFmt w:val="lowerRoman"/>
      <w:lvlText w:val="%9."/>
      <w:lvlJc w:val="right"/>
      <w:pPr>
        <w:ind w:left="6480" w:hanging="180"/>
      </w:pPr>
    </w:lvl>
  </w:abstractNum>
  <w:abstractNum w:abstractNumId="27" w15:restartNumberingAfterBreak="0">
    <w:nsid w:val="3FD10928"/>
    <w:multiLevelType w:val="multilevel"/>
    <w:tmpl w:val="BEDC85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17372"/>
    <w:multiLevelType w:val="hybridMultilevel"/>
    <w:tmpl w:val="6F4AF118"/>
    <w:lvl w:ilvl="0" w:tplc="5CBC24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46823088"/>
    <w:multiLevelType w:val="hybridMultilevel"/>
    <w:tmpl w:val="D8863012"/>
    <w:lvl w:ilvl="0" w:tplc="50368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80014A"/>
    <w:multiLevelType w:val="hybridMultilevel"/>
    <w:tmpl w:val="0C0A26C2"/>
    <w:lvl w:ilvl="0" w:tplc="D3F044C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1" w15:restartNumberingAfterBreak="0">
    <w:nsid w:val="525B3ED4"/>
    <w:multiLevelType w:val="multilevel"/>
    <w:tmpl w:val="FD44AF9C"/>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4B02710"/>
    <w:multiLevelType w:val="hybridMultilevel"/>
    <w:tmpl w:val="9594ED3A"/>
    <w:lvl w:ilvl="0" w:tplc="50368B74">
      <w:start w:val="1"/>
      <w:numFmt w:val="lowerLetter"/>
      <w:lvlText w:val="(%1)"/>
      <w:lvlJc w:val="left"/>
      <w:pPr>
        <w:ind w:left="1571" w:hanging="360"/>
      </w:pPr>
      <w:rPr>
        <w:rFonts w:hint="default"/>
      </w:rPr>
    </w:lvl>
    <w:lvl w:ilvl="1" w:tplc="50368B74">
      <w:start w:val="1"/>
      <w:numFmt w:val="lowerLetter"/>
      <w:lvlText w:val="(%2)"/>
      <w:lvlJc w:val="left"/>
      <w:pPr>
        <w:ind w:left="2291" w:hanging="36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609F720F"/>
    <w:multiLevelType w:val="hybridMultilevel"/>
    <w:tmpl w:val="D3421ED0"/>
    <w:lvl w:ilvl="0" w:tplc="B148A790">
      <w:start w:val="2"/>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4" w15:restartNumberingAfterBreak="0">
    <w:nsid w:val="632A029F"/>
    <w:multiLevelType w:val="hybridMultilevel"/>
    <w:tmpl w:val="3C387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91293"/>
    <w:multiLevelType w:val="hybridMultilevel"/>
    <w:tmpl w:val="C55E23F6"/>
    <w:lvl w:ilvl="0" w:tplc="D1D43BC0">
      <w:start w:val="1"/>
      <w:numFmt w:val="upperLetter"/>
      <w:lvlText w:val="(%1)"/>
      <w:lvlJc w:val="left"/>
      <w:pPr>
        <w:ind w:left="4105" w:hanging="360"/>
      </w:pPr>
      <w:rPr>
        <w:rFonts w:hint="default"/>
      </w:rPr>
    </w:lvl>
    <w:lvl w:ilvl="1" w:tplc="08090019">
      <w:start w:val="1"/>
      <w:numFmt w:val="lowerLetter"/>
      <w:lvlText w:val="%2."/>
      <w:lvlJc w:val="left"/>
      <w:pPr>
        <w:ind w:left="4825" w:hanging="360"/>
      </w:pPr>
    </w:lvl>
    <w:lvl w:ilvl="2" w:tplc="0809001B" w:tentative="1">
      <w:start w:val="1"/>
      <w:numFmt w:val="lowerRoman"/>
      <w:lvlText w:val="%3."/>
      <w:lvlJc w:val="right"/>
      <w:pPr>
        <w:ind w:left="5545" w:hanging="180"/>
      </w:pPr>
    </w:lvl>
    <w:lvl w:ilvl="3" w:tplc="0809000F" w:tentative="1">
      <w:start w:val="1"/>
      <w:numFmt w:val="decimal"/>
      <w:lvlText w:val="%4."/>
      <w:lvlJc w:val="left"/>
      <w:pPr>
        <w:ind w:left="6265" w:hanging="360"/>
      </w:pPr>
    </w:lvl>
    <w:lvl w:ilvl="4" w:tplc="08090019" w:tentative="1">
      <w:start w:val="1"/>
      <w:numFmt w:val="lowerLetter"/>
      <w:lvlText w:val="%5."/>
      <w:lvlJc w:val="left"/>
      <w:pPr>
        <w:ind w:left="6985" w:hanging="360"/>
      </w:pPr>
    </w:lvl>
    <w:lvl w:ilvl="5" w:tplc="0809001B" w:tentative="1">
      <w:start w:val="1"/>
      <w:numFmt w:val="lowerRoman"/>
      <w:lvlText w:val="%6."/>
      <w:lvlJc w:val="right"/>
      <w:pPr>
        <w:ind w:left="7705" w:hanging="180"/>
      </w:pPr>
    </w:lvl>
    <w:lvl w:ilvl="6" w:tplc="0809000F" w:tentative="1">
      <w:start w:val="1"/>
      <w:numFmt w:val="decimal"/>
      <w:lvlText w:val="%7."/>
      <w:lvlJc w:val="left"/>
      <w:pPr>
        <w:ind w:left="8425" w:hanging="360"/>
      </w:pPr>
    </w:lvl>
    <w:lvl w:ilvl="7" w:tplc="08090019" w:tentative="1">
      <w:start w:val="1"/>
      <w:numFmt w:val="lowerLetter"/>
      <w:lvlText w:val="%8."/>
      <w:lvlJc w:val="left"/>
      <w:pPr>
        <w:ind w:left="9145" w:hanging="360"/>
      </w:pPr>
    </w:lvl>
    <w:lvl w:ilvl="8" w:tplc="0809001B" w:tentative="1">
      <w:start w:val="1"/>
      <w:numFmt w:val="lowerRoman"/>
      <w:lvlText w:val="%9."/>
      <w:lvlJc w:val="right"/>
      <w:pPr>
        <w:ind w:left="9865" w:hanging="180"/>
      </w:pPr>
    </w:lvl>
  </w:abstractNum>
  <w:abstractNum w:abstractNumId="36" w15:restartNumberingAfterBreak="0">
    <w:nsid w:val="68F42734"/>
    <w:multiLevelType w:val="hybridMultilevel"/>
    <w:tmpl w:val="E2CE9EBA"/>
    <w:lvl w:ilvl="0" w:tplc="D6E496FC">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7" w15:restartNumberingAfterBreak="0">
    <w:nsid w:val="68F84ED1"/>
    <w:multiLevelType w:val="hybridMultilevel"/>
    <w:tmpl w:val="4F6409A8"/>
    <w:lvl w:ilvl="0" w:tplc="106435DA">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8" w15:restartNumberingAfterBreak="0">
    <w:nsid w:val="6CA955D2"/>
    <w:multiLevelType w:val="hybridMultilevel"/>
    <w:tmpl w:val="31ACE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0B5986"/>
    <w:multiLevelType w:val="multilevel"/>
    <w:tmpl w:val="4BD6B4D8"/>
    <w:lvl w:ilvl="0">
      <w:start w:val="1"/>
      <w:numFmt w:val="decimal"/>
      <w:lvlText w:val="%1."/>
      <w:lvlJc w:val="left"/>
      <w:pPr>
        <w:ind w:left="576" w:hanging="576"/>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43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cs="Times New Roman" w:hint="default"/>
      </w:rPr>
    </w:lvl>
    <w:lvl w:ilvl="1" w:tplc="BF02386E">
      <w:start w:val="3"/>
      <w:numFmt w:val="decimal"/>
      <w:lvlText w:val="(%2)"/>
      <w:lvlJc w:val="left"/>
      <w:pPr>
        <w:tabs>
          <w:tab w:val="num" w:pos="2895"/>
        </w:tabs>
        <w:ind w:left="2895" w:hanging="1455"/>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4855F23"/>
    <w:multiLevelType w:val="multilevel"/>
    <w:tmpl w:val="D24C26F4"/>
    <w:lvl w:ilvl="0">
      <w:start w:val="1"/>
      <w:numFmt w:val="decimal"/>
      <w:lvlText w:val="%1."/>
      <w:lvlJc w:val="left"/>
      <w:pPr>
        <w:ind w:left="3207" w:hanging="360"/>
      </w:pPr>
      <w:rPr>
        <w:rFonts w:hint="default"/>
      </w:rPr>
    </w:lvl>
    <w:lvl w:ilvl="1">
      <w:start w:val="1"/>
      <w:numFmt w:val="decimal"/>
      <w:isLgl/>
      <w:lvlText w:val="%1.%2"/>
      <w:lvlJc w:val="left"/>
      <w:pPr>
        <w:ind w:left="3582" w:hanging="375"/>
      </w:pPr>
      <w:rPr>
        <w:rFonts w:hint="default"/>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42" w15:restartNumberingAfterBreak="0">
    <w:nsid w:val="7747216E"/>
    <w:multiLevelType w:val="hybridMultilevel"/>
    <w:tmpl w:val="2F5AEC44"/>
    <w:lvl w:ilvl="0" w:tplc="0CD0DCB2">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3" w15:restartNumberingAfterBreak="0">
    <w:nsid w:val="793D66EF"/>
    <w:multiLevelType w:val="hybridMultilevel"/>
    <w:tmpl w:val="96EC6AE8"/>
    <w:lvl w:ilvl="0" w:tplc="9AB49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7495538">
    <w:abstractNumId w:val="26"/>
  </w:num>
  <w:num w:numId="2" w16cid:durableId="695541854">
    <w:abstractNumId w:val="8"/>
  </w:num>
  <w:num w:numId="3" w16cid:durableId="477773358">
    <w:abstractNumId w:val="7"/>
  </w:num>
  <w:num w:numId="4" w16cid:durableId="1133250030">
    <w:abstractNumId w:val="6"/>
  </w:num>
  <w:num w:numId="5" w16cid:durableId="1663853774">
    <w:abstractNumId w:val="5"/>
  </w:num>
  <w:num w:numId="6" w16cid:durableId="1953248193">
    <w:abstractNumId w:val="4"/>
  </w:num>
  <w:num w:numId="7" w16cid:durableId="2110856124">
    <w:abstractNumId w:val="3"/>
  </w:num>
  <w:num w:numId="8" w16cid:durableId="1763799380">
    <w:abstractNumId w:val="2"/>
  </w:num>
  <w:num w:numId="9" w16cid:durableId="843858887">
    <w:abstractNumId w:val="1"/>
  </w:num>
  <w:num w:numId="10" w16cid:durableId="1833132420">
    <w:abstractNumId w:val="34"/>
  </w:num>
  <w:num w:numId="11" w16cid:durableId="1542329880">
    <w:abstractNumId w:val="12"/>
  </w:num>
  <w:num w:numId="12" w16cid:durableId="1662809130">
    <w:abstractNumId w:val="40"/>
  </w:num>
  <w:num w:numId="13" w16cid:durableId="573660028">
    <w:abstractNumId w:val="16"/>
  </w:num>
  <w:num w:numId="14" w16cid:durableId="666786156">
    <w:abstractNumId w:val="25"/>
  </w:num>
  <w:num w:numId="15" w16cid:durableId="1405446203">
    <w:abstractNumId w:val="10"/>
  </w:num>
  <w:num w:numId="16" w16cid:durableId="268508951">
    <w:abstractNumId w:val="21"/>
  </w:num>
  <w:num w:numId="17" w16cid:durableId="411974187">
    <w:abstractNumId w:val="24"/>
  </w:num>
  <w:num w:numId="18" w16cid:durableId="545217785">
    <w:abstractNumId w:val="9"/>
  </w:num>
  <w:num w:numId="19" w16cid:durableId="1185824327">
    <w:abstractNumId w:val="19"/>
  </w:num>
  <w:num w:numId="20" w16cid:durableId="1155803236">
    <w:abstractNumId w:val="33"/>
  </w:num>
  <w:num w:numId="21" w16cid:durableId="1894807791">
    <w:abstractNumId w:val="0"/>
  </w:num>
  <w:num w:numId="22" w16cid:durableId="5599161">
    <w:abstractNumId w:val="22"/>
  </w:num>
  <w:num w:numId="23" w16cid:durableId="21043737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2178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5653264">
    <w:abstractNumId w:val="14"/>
  </w:num>
  <w:num w:numId="26" w16cid:durableId="366493173">
    <w:abstractNumId w:val="18"/>
  </w:num>
  <w:num w:numId="27" w16cid:durableId="778333191">
    <w:abstractNumId w:val="31"/>
  </w:num>
  <w:num w:numId="28" w16cid:durableId="1006831427">
    <w:abstractNumId w:val="15"/>
  </w:num>
  <w:num w:numId="29" w16cid:durableId="1114179401">
    <w:abstractNumId w:val="28"/>
  </w:num>
  <w:num w:numId="30" w16cid:durableId="542906324">
    <w:abstractNumId w:val="35"/>
  </w:num>
  <w:num w:numId="31" w16cid:durableId="1814565175">
    <w:abstractNumId w:val="37"/>
  </w:num>
  <w:num w:numId="32" w16cid:durableId="1822775223">
    <w:abstractNumId w:val="36"/>
  </w:num>
  <w:num w:numId="33" w16cid:durableId="228612386">
    <w:abstractNumId w:val="13"/>
  </w:num>
  <w:num w:numId="34" w16cid:durableId="1924800419">
    <w:abstractNumId w:val="30"/>
  </w:num>
  <w:num w:numId="35" w16cid:durableId="1342009745">
    <w:abstractNumId w:val="27"/>
  </w:num>
  <w:num w:numId="36" w16cid:durableId="2050448602">
    <w:abstractNumId w:val="23"/>
  </w:num>
  <w:num w:numId="37" w16cid:durableId="1195079363">
    <w:abstractNumId w:val="29"/>
  </w:num>
  <w:num w:numId="38" w16cid:durableId="553541400">
    <w:abstractNumId w:val="20"/>
  </w:num>
  <w:num w:numId="39" w16cid:durableId="1748378431">
    <w:abstractNumId w:val="43"/>
  </w:num>
  <w:num w:numId="40" w16cid:durableId="1670938538">
    <w:abstractNumId w:val="41"/>
  </w:num>
  <w:num w:numId="41" w16cid:durableId="2113089758">
    <w:abstractNumId w:val="38"/>
  </w:num>
  <w:num w:numId="42" w16cid:durableId="468667392">
    <w:abstractNumId w:val="42"/>
  </w:num>
  <w:num w:numId="43" w16cid:durableId="594020609">
    <w:abstractNumId w:val="32"/>
  </w:num>
  <w:num w:numId="44" w16cid:durableId="2089376515">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ucyJ Reed">
    <w15:presenceInfo w15:providerId="AD" w15:userId="S::LucyJ.Reed@lincolnshire.gov.uk::871cf97d-3a29-406f-a96a-2d36fe420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embedSystemFonts/>
  <w:bordersDoNotSurroundHeader/>
  <w:bordersDoNotSurroundFooter/>
  <w:proofState w:spelling="clean"/>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7"/>
    <w:rsid w:val="0000297D"/>
    <w:rsid w:val="000106D9"/>
    <w:rsid w:val="00013866"/>
    <w:rsid w:val="00021708"/>
    <w:rsid w:val="000233C6"/>
    <w:rsid w:val="00040310"/>
    <w:rsid w:val="00042D5C"/>
    <w:rsid w:val="00043836"/>
    <w:rsid w:val="00053733"/>
    <w:rsid w:val="00055CA9"/>
    <w:rsid w:val="00057AC2"/>
    <w:rsid w:val="000608A7"/>
    <w:rsid w:val="00063F8E"/>
    <w:rsid w:val="00067168"/>
    <w:rsid w:val="00067E8B"/>
    <w:rsid w:val="00071DA9"/>
    <w:rsid w:val="0008460E"/>
    <w:rsid w:val="00084FA1"/>
    <w:rsid w:val="000A2F6C"/>
    <w:rsid w:val="000A3C9B"/>
    <w:rsid w:val="000A3CC5"/>
    <w:rsid w:val="000A652C"/>
    <w:rsid w:val="000B70CB"/>
    <w:rsid w:val="000C11D5"/>
    <w:rsid w:val="000C204B"/>
    <w:rsid w:val="000C6045"/>
    <w:rsid w:val="000D0DD1"/>
    <w:rsid w:val="000E1905"/>
    <w:rsid w:val="000E4A45"/>
    <w:rsid w:val="000E78AB"/>
    <w:rsid w:val="000F5A91"/>
    <w:rsid w:val="00105285"/>
    <w:rsid w:val="00110480"/>
    <w:rsid w:val="00112F84"/>
    <w:rsid w:val="001136E1"/>
    <w:rsid w:val="00114260"/>
    <w:rsid w:val="00115B53"/>
    <w:rsid w:val="00116E6B"/>
    <w:rsid w:val="001256E0"/>
    <w:rsid w:val="00130C0E"/>
    <w:rsid w:val="00142103"/>
    <w:rsid w:val="001536B9"/>
    <w:rsid w:val="00155094"/>
    <w:rsid w:val="00163716"/>
    <w:rsid w:val="00164CFE"/>
    <w:rsid w:val="00165F9E"/>
    <w:rsid w:val="00166482"/>
    <w:rsid w:val="001667E7"/>
    <w:rsid w:val="00170A89"/>
    <w:rsid w:val="001747F6"/>
    <w:rsid w:val="001775F9"/>
    <w:rsid w:val="00182431"/>
    <w:rsid w:val="0018341D"/>
    <w:rsid w:val="001A189D"/>
    <w:rsid w:val="001A5F53"/>
    <w:rsid w:val="001A6434"/>
    <w:rsid w:val="001C1AF7"/>
    <w:rsid w:val="001C7572"/>
    <w:rsid w:val="001D5C1C"/>
    <w:rsid w:val="001D6F40"/>
    <w:rsid w:val="001E0641"/>
    <w:rsid w:val="001F1944"/>
    <w:rsid w:val="001F26D4"/>
    <w:rsid w:val="001F2AF2"/>
    <w:rsid w:val="001F39A2"/>
    <w:rsid w:val="001F59EA"/>
    <w:rsid w:val="001F5F73"/>
    <w:rsid w:val="001F6719"/>
    <w:rsid w:val="0020389C"/>
    <w:rsid w:val="002152C3"/>
    <w:rsid w:val="00224FE9"/>
    <w:rsid w:val="00236D09"/>
    <w:rsid w:val="0024013F"/>
    <w:rsid w:val="00255E68"/>
    <w:rsid w:val="0025656F"/>
    <w:rsid w:val="002619C9"/>
    <w:rsid w:val="0026450B"/>
    <w:rsid w:val="00264AF0"/>
    <w:rsid w:val="00265A16"/>
    <w:rsid w:val="00266A3B"/>
    <w:rsid w:val="00266C9E"/>
    <w:rsid w:val="00267BA6"/>
    <w:rsid w:val="0027A43F"/>
    <w:rsid w:val="00287F37"/>
    <w:rsid w:val="002B181C"/>
    <w:rsid w:val="002B187E"/>
    <w:rsid w:val="002B55BA"/>
    <w:rsid w:val="002B55EF"/>
    <w:rsid w:val="002C1EA5"/>
    <w:rsid w:val="002C5748"/>
    <w:rsid w:val="002E4D3A"/>
    <w:rsid w:val="002E7FAE"/>
    <w:rsid w:val="002F02A2"/>
    <w:rsid w:val="002F3892"/>
    <w:rsid w:val="002F7C56"/>
    <w:rsid w:val="00302E33"/>
    <w:rsid w:val="003037E5"/>
    <w:rsid w:val="0030707C"/>
    <w:rsid w:val="00307295"/>
    <w:rsid w:val="00307400"/>
    <w:rsid w:val="00315FD9"/>
    <w:rsid w:val="00325CB6"/>
    <w:rsid w:val="00331791"/>
    <w:rsid w:val="0033244A"/>
    <w:rsid w:val="00341906"/>
    <w:rsid w:val="00345804"/>
    <w:rsid w:val="00347F40"/>
    <w:rsid w:val="0035320A"/>
    <w:rsid w:val="00357635"/>
    <w:rsid w:val="00360874"/>
    <w:rsid w:val="00364FBE"/>
    <w:rsid w:val="0036549B"/>
    <w:rsid w:val="00371B69"/>
    <w:rsid w:val="003729E0"/>
    <w:rsid w:val="003740E3"/>
    <w:rsid w:val="00374ADB"/>
    <w:rsid w:val="003A0C7E"/>
    <w:rsid w:val="003B2E4D"/>
    <w:rsid w:val="003B49F4"/>
    <w:rsid w:val="003B57F2"/>
    <w:rsid w:val="003C16ED"/>
    <w:rsid w:val="003C2887"/>
    <w:rsid w:val="003D1338"/>
    <w:rsid w:val="003F1CAF"/>
    <w:rsid w:val="00403BA9"/>
    <w:rsid w:val="00411552"/>
    <w:rsid w:val="00413FEF"/>
    <w:rsid w:val="004200AB"/>
    <w:rsid w:val="004219F5"/>
    <w:rsid w:val="00425AAC"/>
    <w:rsid w:val="00434320"/>
    <w:rsid w:val="00443A3C"/>
    <w:rsid w:val="00444DA8"/>
    <w:rsid w:val="00453051"/>
    <w:rsid w:val="0045490B"/>
    <w:rsid w:val="00464F7D"/>
    <w:rsid w:val="004652E8"/>
    <w:rsid w:val="004653BE"/>
    <w:rsid w:val="00476E1E"/>
    <w:rsid w:val="00481A4E"/>
    <w:rsid w:val="004829AE"/>
    <w:rsid w:val="004941AF"/>
    <w:rsid w:val="004A352F"/>
    <w:rsid w:val="004A5DFF"/>
    <w:rsid w:val="004A6D1C"/>
    <w:rsid w:val="004A7B9D"/>
    <w:rsid w:val="004E2FF4"/>
    <w:rsid w:val="004E4578"/>
    <w:rsid w:val="004E532A"/>
    <w:rsid w:val="00506656"/>
    <w:rsid w:val="0050685C"/>
    <w:rsid w:val="00517202"/>
    <w:rsid w:val="0051747F"/>
    <w:rsid w:val="00523584"/>
    <w:rsid w:val="005334EF"/>
    <w:rsid w:val="005340D1"/>
    <w:rsid w:val="00537F84"/>
    <w:rsid w:val="00584BA4"/>
    <w:rsid w:val="00585D9E"/>
    <w:rsid w:val="005951E5"/>
    <w:rsid w:val="00596730"/>
    <w:rsid w:val="00597E0B"/>
    <w:rsid w:val="005A0F28"/>
    <w:rsid w:val="005A668E"/>
    <w:rsid w:val="005B2E6E"/>
    <w:rsid w:val="005D06D5"/>
    <w:rsid w:val="005D11E9"/>
    <w:rsid w:val="005D5DEA"/>
    <w:rsid w:val="005D7880"/>
    <w:rsid w:val="005E3AE7"/>
    <w:rsid w:val="005F2BE5"/>
    <w:rsid w:val="00612364"/>
    <w:rsid w:val="00613B95"/>
    <w:rsid w:val="00621B54"/>
    <w:rsid w:val="00624858"/>
    <w:rsid w:val="00636018"/>
    <w:rsid w:val="00641DA0"/>
    <w:rsid w:val="0064385D"/>
    <w:rsid w:val="006510CD"/>
    <w:rsid w:val="006511E9"/>
    <w:rsid w:val="00663DE4"/>
    <w:rsid w:val="006754DA"/>
    <w:rsid w:val="00676E07"/>
    <w:rsid w:val="00685033"/>
    <w:rsid w:val="00685F00"/>
    <w:rsid w:val="00687DED"/>
    <w:rsid w:val="00693F52"/>
    <w:rsid w:val="006947D3"/>
    <w:rsid w:val="006A3BDA"/>
    <w:rsid w:val="006A6B48"/>
    <w:rsid w:val="006B788B"/>
    <w:rsid w:val="006C00C5"/>
    <w:rsid w:val="006C4023"/>
    <w:rsid w:val="006D69A9"/>
    <w:rsid w:val="006E53FE"/>
    <w:rsid w:val="006E7E96"/>
    <w:rsid w:val="006F0D41"/>
    <w:rsid w:val="0070226C"/>
    <w:rsid w:val="00704ACB"/>
    <w:rsid w:val="007113C4"/>
    <w:rsid w:val="0071744B"/>
    <w:rsid w:val="007269C8"/>
    <w:rsid w:val="007302B3"/>
    <w:rsid w:val="00734A54"/>
    <w:rsid w:val="00747528"/>
    <w:rsid w:val="0075627A"/>
    <w:rsid w:val="00760EC7"/>
    <w:rsid w:val="00761F8F"/>
    <w:rsid w:val="007710C5"/>
    <w:rsid w:val="00774880"/>
    <w:rsid w:val="00795A9A"/>
    <w:rsid w:val="007A491A"/>
    <w:rsid w:val="007A64A2"/>
    <w:rsid w:val="007B17C9"/>
    <w:rsid w:val="007B3E21"/>
    <w:rsid w:val="007E0AC7"/>
    <w:rsid w:val="0080022B"/>
    <w:rsid w:val="00812DD9"/>
    <w:rsid w:val="0081387E"/>
    <w:rsid w:val="00816A62"/>
    <w:rsid w:val="00820764"/>
    <w:rsid w:val="008210DF"/>
    <w:rsid w:val="0082502E"/>
    <w:rsid w:val="008347CB"/>
    <w:rsid w:val="00861439"/>
    <w:rsid w:val="00861C75"/>
    <w:rsid w:val="00862651"/>
    <w:rsid w:val="00871929"/>
    <w:rsid w:val="00873BE8"/>
    <w:rsid w:val="0087542A"/>
    <w:rsid w:val="0089199A"/>
    <w:rsid w:val="00892F6F"/>
    <w:rsid w:val="008A7F35"/>
    <w:rsid w:val="008B6076"/>
    <w:rsid w:val="008C0CBB"/>
    <w:rsid w:val="008D321A"/>
    <w:rsid w:val="008D6042"/>
    <w:rsid w:val="008E0B9F"/>
    <w:rsid w:val="008E14BB"/>
    <w:rsid w:val="008E386A"/>
    <w:rsid w:val="008E38CA"/>
    <w:rsid w:val="008F4A36"/>
    <w:rsid w:val="008F59DB"/>
    <w:rsid w:val="00902DE1"/>
    <w:rsid w:val="0090663E"/>
    <w:rsid w:val="0091387D"/>
    <w:rsid w:val="00917C6B"/>
    <w:rsid w:val="0092512E"/>
    <w:rsid w:val="009259AF"/>
    <w:rsid w:val="009334B9"/>
    <w:rsid w:val="00936CC1"/>
    <w:rsid w:val="00940FEB"/>
    <w:rsid w:val="00952C08"/>
    <w:rsid w:val="00965172"/>
    <w:rsid w:val="00971C37"/>
    <w:rsid w:val="0097424E"/>
    <w:rsid w:val="00981085"/>
    <w:rsid w:val="0099262C"/>
    <w:rsid w:val="00992F5B"/>
    <w:rsid w:val="00996206"/>
    <w:rsid w:val="009A0373"/>
    <w:rsid w:val="009A7831"/>
    <w:rsid w:val="009E6877"/>
    <w:rsid w:val="009F1D86"/>
    <w:rsid w:val="009F30F6"/>
    <w:rsid w:val="009F7719"/>
    <w:rsid w:val="00A0066B"/>
    <w:rsid w:val="00A00ED8"/>
    <w:rsid w:val="00A17963"/>
    <w:rsid w:val="00A21A42"/>
    <w:rsid w:val="00A3312A"/>
    <w:rsid w:val="00A41DC3"/>
    <w:rsid w:val="00A41F6F"/>
    <w:rsid w:val="00A435FD"/>
    <w:rsid w:val="00A64067"/>
    <w:rsid w:val="00A71D18"/>
    <w:rsid w:val="00A94C53"/>
    <w:rsid w:val="00A96C56"/>
    <w:rsid w:val="00AB0213"/>
    <w:rsid w:val="00AB5871"/>
    <w:rsid w:val="00AC6790"/>
    <w:rsid w:val="00AD1530"/>
    <w:rsid w:val="00AD495E"/>
    <w:rsid w:val="00AD4AD1"/>
    <w:rsid w:val="00AD517A"/>
    <w:rsid w:val="00AE34AA"/>
    <w:rsid w:val="00AE5141"/>
    <w:rsid w:val="00AE5433"/>
    <w:rsid w:val="00AF2683"/>
    <w:rsid w:val="00B005A1"/>
    <w:rsid w:val="00B13683"/>
    <w:rsid w:val="00B1418E"/>
    <w:rsid w:val="00B346BA"/>
    <w:rsid w:val="00B438C4"/>
    <w:rsid w:val="00B55A28"/>
    <w:rsid w:val="00B66E73"/>
    <w:rsid w:val="00B84AFC"/>
    <w:rsid w:val="00BA26B5"/>
    <w:rsid w:val="00BA71E2"/>
    <w:rsid w:val="00BB0C32"/>
    <w:rsid w:val="00BB42C1"/>
    <w:rsid w:val="00BC28D7"/>
    <w:rsid w:val="00BD2B25"/>
    <w:rsid w:val="00BD3B69"/>
    <w:rsid w:val="00BD40E3"/>
    <w:rsid w:val="00BE4AF4"/>
    <w:rsid w:val="00BF1943"/>
    <w:rsid w:val="00BF3B1B"/>
    <w:rsid w:val="00BF7E16"/>
    <w:rsid w:val="00C05DA8"/>
    <w:rsid w:val="00C17127"/>
    <w:rsid w:val="00C1771F"/>
    <w:rsid w:val="00C26836"/>
    <w:rsid w:val="00C2706A"/>
    <w:rsid w:val="00C27551"/>
    <w:rsid w:val="00C43267"/>
    <w:rsid w:val="00C45254"/>
    <w:rsid w:val="00C45E60"/>
    <w:rsid w:val="00C4613F"/>
    <w:rsid w:val="00C54A34"/>
    <w:rsid w:val="00C577DE"/>
    <w:rsid w:val="00C5798C"/>
    <w:rsid w:val="00C616CC"/>
    <w:rsid w:val="00C637AF"/>
    <w:rsid w:val="00C65ADB"/>
    <w:rsid w:val="00C71923"/>
    <w:rsid w:val="00C73408"/>
    <w:rsid w:val="00C73784"/>
    <w:rsid w:val="00C800E5"/>
    <w:rsid w:val="00C85EAA"/>
    <w:rsid w:val="00C92E76"/>
    <w:rsid w:val="00CA0177"/>
    <w:rsid w:val="00CB5BD9"/>
    <w:rsid w:val="00CC493D"/>
    <w:rsid w:val="00CC69AB"/>
    <w:rsid w:val="00CD0A94"/>
    <w:rsid w:val="00CD1D11"/>
    <w:rsid w:val="00CF5355"/>
    <w:rsid w:val="00D01EC2"/>
    <w:rsid w:val="00D10FA3"/>
    <w:rsid w:val="00D126BF"/>
    <w:rsid w:val="00D129D1"/>
    <w:rsid w:val="00D13443"/>
    <w:rsid w:val="00D31533"/>
    <w:rsid w:val="00D43A15"/>
    <w:rsid w:val="00D4460B"/>
    <w:rsid w:val="00D5441C"/>
    <w:rsid w:val="00D5680B"/>
    <w:rsid w:val="00D63947"/>
    <w:rsid w:val="00D75C33"/>
    <w:rsid w:val="00D80BA3"/>
    <w:rsid w:val="00D82AA1"/>
    <w:rsid w:val="00D85C1D"/>
    <w:rsid w:val="00DA0952"/>
    <w:rsid w:val="00DA7130"/>
    <w:rsid w:val="00DB78D3"/>
    <w:rsid w:val="00DB7B6A"/>
    <w:rsid w:val="00DC6A3A"/>
    <w:rsid w:val="00DD0C1E"/>
    <w:rsid w:val="00DD33A9"/>
    <w:rsid w:val="00DD5E9D"/>
    <w:rsid w:val="00DD61D2"/>
    <w:rsid w:val="00DD68AD"/>
    <w:rsid w:val="00DD6F8F"/>
    <w:rsid w:val="00DD71F5"/>
    <w:rsid w:val="00DE4D29"/>
    <w:rsid w:val="00DE5FF9"/>
    <w:rsid w:val="00E021D3"/>
    <w:rsid w:val="00E04088"/>
    <w:rsid w:val="00E04A47"/>
    <w:rsid w:val="00E101AF"/>
    <w:rsid w:val="00E168EF"/>
    <w:rsid w:val="00E21114"/>
    <w:rsid w:val="00E2418E"/>
    <w:rsid w:val="00E26990"/>
    <w:rsid w:val="00E26A9C"/>
    <w:rsid w:val="00E27107"/>
    <w:rsid w:val="00E329CE"/>
    <w:rsid w:val="00E360B5"/>
    <w:rsid w:val="00E36495"/>
    <w:rsid w:val="00E563F6"/>
    <w:rsid w:val="00E60009"/>
    <w:rsid w:val="00E72CF6"/>
    <w:rsid w:val="00E91724"/>
    <w:rsid w:val="00E92BA8"/>
    <w:rsid w:val="00EB1FED"/>
    <w:rsid w:val="00EB6A17"/>
    <w:rsid w:val="00EC1DEE"/>
    <w:rsid w:val="00ED1716"/>
    <w:rsid w:val="00ED1959"/>
    <w:rsid w:val="00ED3260"/>
    <w:rsid w:val="00ED3607"/>
    <w:rsid w:val="00EE67AA"/>
    <w:rsid w:val="00EF72D7"/>
    <w:rsid w:val="00EF7A3F"/>
    <w:rsid w:val="00F2599A"/>
    <w:rsid w:val="00F25E3F"/>
    <w:rsid w:val="00F25EB7"/>
    <w:rsid w:val="00F2627F"/>
    <w:rsid w:val="00F30824"/>
    <w:rsid w:val="00F333D2"/>
    <w:rsid w:val="00F359A6"/>
    <w:rsid w:val="00F35D71"/>
    <w:rsid w:val="00F3673B"/>
    <w:rsid w:val="00F37D72"/>
    <w:rsid w:val="00F55AF1"/>
    <w:rsid w:val="00F57A3F"/>
    <w:rsid w:val="00F72BB6"/>
    <w:rsid w:val="00F7589A"/>
    <w:rsid w:val="00F818AB"/>
    <w:rsid w:val="00F96AED"/>
    <w:rsid w:val="00FC3970"/>
    <w:rsid w:val="00FC5DD7"/>
    <w:rsid w:val="00FC68A6"/>
    <w:rsid w:val="00FD42AD"/>
    <w:rsid w:val="00FF35E6"/>
    <w:rsid w:val="0316F413"/>
    <w:rsid w:val="05EED855"/>
    <w:rsid w:val="06708ED7"/>
    <w:rsid w:val="0AA9211B"/>
    <w:rsid w:val="12B43300"/>
    <w:rsid w:val="13F380A8"/>
    <w:rsid w:val="162F9BC1"/>
    <w:rsid w:val="1C905E61"/>
    <w:rsid w:val="20B785DA"/>
    <w:rsid w:val="29D451DB"/>
    <w:rsid w:val="2A431A85"/>
    <w:rsid w:val="2B278C51"/>
    <w:rsid w:val="2B2B09AB"/>
    <w:rsid w:val="3550E054"/>
    <w:rsid w:val="39BF53A4"/>
    <w:rsid w:val="3DAC4BBD"/>
    <w:rsid w:val="40156CCB"/>
    <w:rsid w:val="41014238"/>
    <w:rsid w:val="423D5619"/>
    <w:rsid w:val="429D1299"/>
    <w:rsid w:val="441B48DE"/>
    <w:rsid w:val="4F838327"/>
    <w:rsid w:val="5128686F"/>
    <w:rsid w:val="53D621E7"/>
    <w:rsid w:val="58F5D4A7"/>
    <w:rsid w:val="592A656D"/>
    <w:rsid w:val="5E579EC3"/>
    <w:rsid w:val="5FF36F24"/>
    <w:rsid w:val="65C3016F"/>
    <w:rsid w:val="67FE8109"/>
    <w:rsid w:val="699A516A"/>
    <w:rsid w:val="6D52C48F"/>
    <w:rsid w:val="711DE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6C340F"/>
  <w14:defaultImageDpi w14:val="0"/>
  <w15:docId w15:val="{9C0574D4-4311-4353-A233-E0C107A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5AF1"/>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Arial" w:hAnsi="Arial" w:cs="Arial"/>
      <w:b/>
      <w:bCs/>
    </w:rPr>
  </w:style>
  <w:style w:type="paragraph" w:styleId="Heading2">
    <w:name w:val="heading 2"/>
    <w:basedOn w:val="Normal"/>
    <w:next w:val="Normal"/>
    <w:link w:val="Heading2Char"/>
    <w:uiPriority w:val="1"/>
    <w:qFormat/>
    <w:pPr>
      <w:ind w:left="840" w:hanging="720"/>
      <w:outlineLvl w:val="1"/>
    </w:pPr>
    <w:rPr>
      <w:rFonts w:ascii="Arial" w:hAnsi="Arial" w:cs="Arial"/>
    </w:rPr>
  </w:style>
  <w:style w:type="paragraph" w:styleId="Heading3">
    <w:name w:val="heading 3"/>
    <w:basedOn w:val="Normal"/>
    <w:next w:val="Normal"/>
    <w:link w:val="Heading3Char"/>
    <w:uiPriority w:val="1"/>
    <w:qFormat/>
    <w:pPr>
      <w:ind w:left="840" w:hanging="720"/>
      <w:outlineLvl w:val="2"/>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720"/>
    </w:pPr>
    <w:rPr>
      <w:rFonts w:ascii="Arial" w:hAnsi="Arial" w:cs="Arial"/>
      <w:sz w:val="21"/>
      <w:szCs w:val="21"/>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607"/>
    <w:rPr>
      <w:rFonts w:ascii="Tahoma" w:hAnsi="Tahoma" w:cs="Tahoma"/>
      <w:sz w:val="16"/>
      <w:szCs w:val="16"/>
    </w:rPr>
  </w:style>
  <w:style w:type="character" w:customStyle="1" w:styleId="BalloonTextChar">
    <w:name w:val="Balloon Text Char"/>
    <w:link w:val="BalloonText"/>
    <w:uiPriority w:val="99"/>
    <w:semiHidden/>
    <w:rsid w:val="00ED3607"/>
    <w:rPr>
      <w:rFonts w:ascii="Tahoma" w:hAnsi="Tahoma" w:cs="Tahoma"/>
      <w:sz w:val="16"/>
      <w:szCs w:val="16"/>
    </w:rPr>
  </w:style>
  <w:style w:type="paragraph" w:styleId="BodyTextIndent">
    <w:name w:val="Body Text Indent"/>
    <w:basedOn w:val="Normal"/>
    <w:link w:val="BodyTextIndentChar"/>
    <w:uiPriority w:val="99"/>
    <w:semiHidden/>
    <w:unhideWhenUsed/>
    <w:rsid w:val="0033244A"/>
    <w:pPr>
      <w:spacing w:after="120"/>
      <w:ind w:left="283"/>
    </w:pPr>
  </w:style>
  <w:style w:type="character" w:customStyle="1" w:styleId="BodyTextIndentChar">
    <w:name w:val="Body Text Indent Char"/>
    <w:link w:val="BodyTextIndent"/>
    <w:uiPriority w:val="99"/>
    <w:semiHidden/>
    <w:rsid w:val="0033244A"/>
    <w:rPr>
      <w:rFonts w:ascii="Times New Roman" w:hAnsi="Times New Roman"/>
      <w:sz w:val="24"/>
      <w:szCs w:val="24"/>
    </w:rPr>
  </w:style>
  <w:style w:type="paragraph" w:styleId="NormalWeb">
    <w:name w:val="Normal (Web)"/>
    <w:basedOn w:val="Normal"/>
    <w:uiPriority w:val="99"/>
    <w:semiHidden/>
    <w:unhideWhenUsed/>
    <w:rsid w:val="008E14BB"/>
  </w:style>
  <w:style w:type="character" w:styleId="CommentReference">
    <w:name w:val="annotation reference"/>
    <w:basedOn w:val="DefaultParagraphFont"/>
    <w:uiPriority w:val="99"/>
    <w:semiHidden/>
    <w:unhideWhenUsed/>
    <w:rsid w:val="009259AF"/>
    <w:rPr>
      <w:sz w:val="16"/>
      <w:szCs w:val="16"/>
    </w:rPr>
  </w:style>
  <w:style w:type="paragraph" w:styleId="CommentText">
    <w:name w:val="annotation text"/>
    <w:basedOn w:val="Normal"/>
    <w:link w:val="CommentTextChar"/>
    <w:uiPriority w:val="99"/>
    <w:unhideWhenUsed/>
    <w:rsid w:val="009259AF"/>
    <w:rPr>
      <w:sz w:val="20"/>
      <w:szCs w:val="20"/>
    </w:rPr>
  </w:style>
  <w:style w:type="character" w:customStyle="1" w:styleId="CommentTextChar">
    <w:name w:val="Comment Text Char"/>
    <w:basedOn w:val="DefaultParagraphFont"/>
    <w:link w:val="CommentText"/>
    <w:uiPriority w:val="99"/>
    <w:rsid w:val="009259A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259AF"/>
    <w:rPr>
      <w:b/>
      <w:bCs/>
    </w:rPr>
  </w:style>
  <w:style w:type="character" w:customStyle="1" w:styleId="CommentSubjectChar">
    <w:name w:val="Comment Subject Char"/>
    <w:basedOn w:val="CommentTextChar"/>
    <w:link w:val="CommentSubject"/>
    <w:uiPriority w:val="99"/>
    <w:semiHidden/>
    <w:rsid w:val="009259AF"/>
    <w:rPr>
      <w:rFonts w:ascii="Times New Roman" w:hAnsi="Times New Roman"/>
      <w:b/>
      <w:bCs/>
    </w:rPr>
  </w:style>
  <w:style w:type="paragraph" w:styleId="Revision">
    <w:name w:val="Revision"/>
    <w:hidden/>
    <w:uiPriority w:val="99"/>
    <w:semiHidden/>
    <w:rsid w:val="009259AF"/>
    <w:rPr>
      <w:rFonts w:ascii="Times New Roman" w:hAnsi="Times New Roman"/>
      <w:sz w:val="24"/>
      <w:szCs w:val="24"/>
    </w:rPr>
  </w:style>
  <w:style w:type="paragraph" w:styleId="Header">
    <w:name w:val="header"/>
    <w:basedOn w:val="Normal"/>
    <w:link w:val="HeaderChar"/>
    <w:uiPriority w:val="99"/>
    <w:unhideWhenUsed/>
    <w:rsid w:val="00D5680B"/>
    <w:pPr>
      <w:tabs>
        <w:tab w:val="center" w:pos="4513"/>
        <w:tab w:val="right" w:pos="9026"/>
      </w:tabs>
    </w:pPr>
  </w:style>
  <w:style w:type="character" w:customStyle="1" w:styleId="HeaderChar">
    <w:name w:val="Header Char"/>
    <w:basedOn w:val="DefaultParagraphFont"/>
    <w:link w:val="Header"/>
    <w:uiPriority w:val="99"/>
    <w:rsid w:val="00D5680B"/>
    <w:rPr>
      <w:rFonts w:ascii="Times New Roman" w:hAnsi="Times New Roman"/>
      <w:sz w:val="24"/>
      <w:szCs w:val="24"/>
    </w:rPr>
  </w:style>
  <w:style w:type="paragraph" w:styleId="Footer">
    <w:name w:val="footer"/>
    <w:basedOn w:val="Normal"/>
    <w:link w:val="FooterChar"/>
    <w:uiPriority w:val="99"/>
    <w:unhideWhenUsed/>
    <w:rsid w:val="00D5680B"/>
    <w:pPr>
      <w:tabs>
        <w:tab w:val="center" w:pos="4513"/>
        <w:tab w:val="right" w:pos="9026"/>
      </w:tabs>
    </w:pPr>
  </w:style>
  <w:style w:type="character" w:customStyle="1" w:styleId="FooterChar">
    <w:name w:val="Footer Char"/>
    <w:basedOn w:val="DefaultParagraphFont"/>
    <w:link w:val="Footer"/>
    <w:uiPriority w:val="99"/>
    <w:rsid w:val="00D5680B"/>
    <w:rPr>
      <w:rFonts w:ascii="Times New Roman" w:hAnsi="Times New Roman"/>
      <w:sz w:val="24"/>
      <w:szCs w:val="24"/>
    </w:rPr>
  </w:style>
  <w:style w:type="table" w:styleId="TableGrid">
    <w:name w:val="Table Grid"/>
    <w:basedOn w:val="TableNormal"/>
    <w:unhideWhenUsed/>
    <w:rsid w:val="00DB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334B9"/>
    <w:rPr>
      <w:color w:val="0000FF" w:themeColor="hyperlink"/>
      <w:u w:val="single"/>
    </w:rPr>
  </w:style>
  <w:style w:type="paragraph" w:customStyle="1" w:styleId="Default">
    <w:name w:val="Default"/>
    <w:rsid w:val="0018341D"/>
    <w:pPr>
      <w:autoSpaceDE w:val="0"/>
      <w:autoSpaceDN w:val="0"/>
      <w:adjustRightInd w:val="0"/>
    </w:pPr>
    <w:rPr>
      <w:rFonts w:ascii="Arial" w:eastAsiaTheme="minorHAnsi" w:hAnsi="Arial" w:cs="Arial"/>
      <w:color w:val="000000"/>
      <w:sz w:val="24"/>
      <w:szCs w:val="24"/>
      <w:lang w:eastAsia="en-US"/>
    </w:rPr>
  </w:style>
  <w:style w:type="paragraph" w:customStyle="1" w:styleId="Level1">
    <w:name w:val="Level 1"/>
    <w:basedOn w:val="Normal"/>
    <w:link w:val="Level1Char"/>
    <w:uiPriority w:val="99"/>
    <w:rsid w:val="001F2AF2"/>
    <w:pPr>
      <w:widowControl/>
      <w:autoSpaceDE/>
      <w:autoSpaceDN/>
      <w:spacing w:after="240"/>
      <w:jc w:val="both"/>
      <w:outlineLvl w:val="0"/>
    </w:pPr>
    <w:rPr>
      <w:rFonts w:ascii="Arial" w:eastAsia="Arial" w:hAnsi="Arial" w:cs="Arial"/>
      <w:sz w:val="20"/>
      <w:szCs w:val="20"/>
    </w:rPr>
  </w:style>
  <w:style w:type="character" w:customStyle="1" w:styleId="Level1asHeadingtext">
    <w:name w:val="Level 1 as Heading (text)"/>
    <w:basedOn w:val="DefaultParagraphFont"/>
    <w:uiPriority w:val="99"/>
    <w:rsid w:val="001F2AF2"/>
    <w:rPr>
      <w:b/>
      <w:bCs/>
      <w:caps/>
    </w:rPr>
  </w:style>
  <w:style w:type="character" w:customStyle="1" w:styleId="Level1Char">
    <w:name w:val="Level 1 Char"/>
    <w:aliases w:val="l1 Char"/>
    <w:link w:val="Level1"/>
    <w:uiPriority w:val="99"/>
    <w:locked/>
    <w:rsid w:val="001F2AF2"/>
    <w:rPr>
      <w:rFonts w:ascii="Arial" w:eastAsia="Arial" w:hAnsi="Arial" w:cs="Arial"/>
    </w:rPr>
  </w:style>
  <w:style w:type="paragraph" w:customStyle="1" w:styleId="CoversheetTitle">
    <w:name w:val="Coversheet Title"/>
    <w:basedOn w:val="Normal"/>
    <w:autoRedefine/>
    <w:rsid w:val="00D82AA1"/>
    <w:pPr>
      <w:widowControl/>
      <w:autoSpaceDE/>
      <w:autoSpaceDN/>
      <w:adjustRightInd/>
      <w:spacing w:before="480" w:after="480" w:line="300" w:lineRule="atLeast"/>
      <w:jc w:val="center"/>
    </w:pPr>
    <w:rPr>
      <w:rFonts w:ascii="Arial" w:eastAsia="Arial Unicode MS" w:hAnsi="Arial" w:cs="Arial"/>
      <w:b/>
      <w:smallCaps/>
      <w:color w:val="000000"/>
      <w:sz w:val="28"/>
      <w:szCs w:val="20"/>
      <w:lang w:eastAsia="en-US"/>
    </w:rPr>
  </w:style>
  <w:style w:type="paragraph" w:customStyle="1" w:styleId="QuestionParagraph">
    <w:name w:val="Question Paragraph"/>
    <w:qFormat/>
    <w:rsid w:val="00C1771F"/>
    <w:pPr>
      <w:numPr>
        <w:numId w:val="22"/>
      </w:numPr>
      <w:shd w:val="clear" w:color="auto" w:fill="D9D9D9" w:themeFill="background1" w:themeFillShade="D9"/>
      <w:spacing w:after="120"/>
      <w:ind w:left="357" w:hanging="357"/>
      <w:outlineLvl w:val="0"/>
    </w:pPr>
    <w:rPr>
      <w:rFonts w:ascii="Arial" w:eastAsia="Arial Unicode MS" w:hAnsi="Arial" w:cs="Arial"/>
      <w:color w:val="000000"/>
      <w:sz w:val="22"/>
      <w:szCs w:val="22"/>
      <w:lang w:val="en-US"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qFormat/>
    <w:locked/>
    <w:rsid w:val="00D63947"/>
    <w:rPr>
      <w:rFonts w:ascii="Times New Roman" w:hAnsi="Times New Roman"/>
      <w:sz w:val="24"/>
      <w:szCs w:val="24"/>
    </w:rPr>
  </w:style>
  <w:style w:type="paragraph" w:customStyle="1" w:styleId="TitleClause">
    <w:name w:val="Title Clause"/>
    <w:basedOn w:val="Normal"/>
    <w:rsid w:val="00013866"/>
    <w:pPr>
      <w:keepNext/>
      <w:widowControl/>
      <w:numPr>
        <w:numId w:val="24"/>
      </w:numPr>
      <w:autoSpaceDE/>
      <w:autoSpaceDN/>
      <w:adjustRightInd/>
      <w:spacing w:before="240" w:after="240" w:line="300" w:lineRule="atLeast"/>
      <w:jc w:val="both"/>
      <w:outlineLvl w:val="0"/>
    </w:pPr>
    <w:rPr>
      <w:rFonts w:ascii="Arial" w:eastAsia="Arial Unicode MS" w:hAnsi="Arial" w:cs="Arial"/>
      <w:b/>
      <w:color w:val="000000"/>
      <w:kern w:val="28"/>
      <w:sz w:val="22"/>
      <w:szCs w:val="20"/>
      <w:lang w:eastAsia="en-US"/>
    </w:rPr>
  </w:style>
  <w:style w:type="paragraph" w:customStyle="1" w:styleId="Untitledsubclause1">
    <w:name w:val="Untitled subclause 1"/>
    <w:basedOn w:val="Normal"/>
    <w:rsid w:val="00013866"/>
    <w:pPr>
      <w:widowControl/>
      <w:numPr>
        <w:ilvl w:val="1"/>
        <w:numId w:val="24"/>
      </w:numPr>
      <w:autoSpaceDE/>
      <w:autoSpaceDN/>
      <w:adjustRightInd/>
      <w:spacing w:before="280" w:after="120" w:line="300" w:lineRule="atLeast"/>
      <w:jc w:val="both"/>
      <w:outlineLvl w:val="1"/>
    </w:pPr>
    <w:rPr>
      <w:rFonts w:ascii="Arial" w:eastAsia="Arial Unicode MS" w:hAnsi="Arial" w:cs="Arial"/>
      <w:color w:val="000000"/>
      <w:sz w:val="22"/>
      <w:szCs w:val="20"/>
      <w:lang w:eastAsia="en-US"/>
    </w:rPr>
  </w:style>
  <w:style w:type="paragraph" w:customStyle="1" w:styleId="Untitledsubclause2">
    <w:name w:val="Untitled subclause 2"/>
    <w:basedOn w:val="Normal"/>
    <w:rsid w:val="00013866"/>
    <w:pPr>
      <w:widowControl/>
      <w:numPr>
        <w:ilvl w:val="2"/>
        <w:numId w:val="24"/>
      </w:numPr>
      <w:autoSpaceDE/>
      <w:autoSpaceDN/>
      <w:adjustRightInd/>
      <w:spacing w:after="120" w:line="300" w:lineRule="atLeast"/>
      <w:jc w:val="both"/>
      <w:outlineLvl w:val="2"/>
    </w:pPr>
    <w:rPr>
      <w:rFonts w:ascii="Arial" w:eastAsia="Arial Unicode MS" w:hAnsi="Arial" w:cs="Arial"/>
      <w:color w:val="000000"/>
      <w:sz w:val="22"/>
      <w:szCs w:val="20"/>
      <w:lang w:eastAsia="en-US"/>
    </w:rPr>
  </w:style>
  <w:style w:type="paragraph" w:customStyle="1" w:styleId="Untitledsubclause3">
    <w:name w:val="Untitled subclause 3"/>
    <w:basedOn w:val="Normal"/>
    <w:rsid w:val="00013866"/>
    <w:pPr>
      <w:widowControl/>
      <w:numPr>
        <w:ilvl w:val="3"/>
        <w:numId w:val="24"/>
      </w:numPr>
      <w:tabs>
        <w:tab w:val="left" w:pos="2261"/>
      </w:tabs>
      <w:autoSpaceDE/>
      <w:autoSpaceDN/>
      <w:adjustRightInd/>
      <w:spacing w:after="120" w:line="300" w:lineRule="atLeast"/>
      <w:jc w:val="both"/>
      <w:outlineLvl w:val="3"/>
    </w:pPr>
    <w:rPr>
      <w:rFonts w:ascii="Arial" w:eastAsia="Arial Unicode MS" w:hAnsi="Arial" w:cs="Arial"/>
      <w:color w:val="000000"/>
      <w:sz w:val="22"/>
      <w:szCs w:val="20"/>
      <w:lang w:eastAsia="en-US"/>
    </w:rPr>
  </w:style>
  <w:style w:type="paragraph" w:customStyle="1" w:styleId="Untitledsubclause4">
    <w:name w:val="Untitled subclause 4"/>
    <w:basedOn w:val="Normal"/>
    <w:rsid w:val="00013866"/>
    <w:pPr>
      <w:widowControl/>
      <w:numPr>
        <w:ilvl w:val="4"/>
        <w:numId w:val="24"/>
      </w:numPr>
      <w:autoSpaceDE/>
      <w:autoSpaceDN/>
      <w:adjustRightInd/>
      <w:spacing w:after="120" w:line="300" w:lineRule="atLeast"/>
      <w:jc w:val="both"/>
      <w:outlineLvl w:val="4"/>
    </w:pPr>
    <w:rPr>
      <w:rFonts w:ascii="Arial" w:eastAsia="Arial Unicode MS" w:hAnsi="Arial" w:cs="Arial"/>
      <w:color w:val="000000"/>
      <w:sz w:val="22"/>
      <w:szCs w:val="20"/>
      <w:lang w:eastAsia="en-US"/>
    </w:rPr>
  </w:style>
  <w:style w:type="paragraph" w:customStyle="1" w:styleId="Conditionhead">
    <w:name w:val="Condition head"/>
    <w:basedOn w:val="Normal"/>
    <w:rsid w:val="004219F5"/>
    <w:pPr>
      <w:widowControl/>
      <w:tabs>
        <w:tab w:val="left" w:pos="-720"/>
      </w:tabs>
      <w:suppressAutoHyphens/>
      <w:autoSpaceDE/>
      <w:autoSpaceDN/>
      <w:adjustRightInd/>
      <w:spacing w:line="360" w:lineRule="auto"/>
      <w:jc w:val="both"/>
    </w:pPr>
    <w:rPr>
      <w:b/>
      <w:bCs/>
      <w:lang w:eastAsia="en-US"/>
    </w:rPr>
  </w:style>
  <w:style w:type="character" w:customStyle="1" w:styleId="ui-provider">
    <w:name w:val="ui-provider"/>
    <w:basedOn w:val="DefaultParagraphFont"/>
    <w:rsid w:val="00F7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46473">
      <w:bodyDiv w:val="1"/>
      <w:marLeft w:val="0"/>
      <w:marRight w:val="0"/>
      <w:marTop w:val="0"/>
      <w:marBottom w:val="0"/>
      <w:divBdr>
        <w:top w:val="none" w:sz="0" w:space="0" w:color="auto"/>
        <w:left w:val="none" w:sz="0" w:space="0" w:color="auto"/>
        <w:bottom w:val="none" w:sz="0" w:space="0" w:color="auto"/>
        <w:right w:val="none" w:sz="0" w:space="0" w:color="auto"/>
      </w:divBdr>
    </w:div>
    <w:div w:id="85420824">
      <w:bodyDiv w:val="1"/>
      <w:marLeft w:val="0"/>
      <w:marRight w:val="0"/>
      <w:marTop w:val="0"/>
      <w:marBottom w:val="0"/>
      <w:divBdr>
        <w:top w:val="none" w:sz="0" w:space="0" w:color="auto"/>
        <w:left w:val="none" w:sz="0" w:space="0" w:color="auto"/>
        <w:bottom w:val="none" w:sz="0" w:space="0" w:color="auto"/>
        <w:right w:val="none" w:sz="0" w:space="0" w:color="auto"/>
      </w:divBdr>
    </w:div>
    <w:div w:id="445584794">
      <w:bodyDiv w:val="1"/>
      <w:marLeft w:val="0"/>
      <w:marRight w:val="0"/>
      <w:marTop w:val="0"/>
      <w:marBottom w:val="0"/>
      <w:divBdr>
        <w:top w:val="none" w:sz="0" w:space="0" w:color="auto"/>
        <w:left w:val="none" w:sz="0" w:space="0" w:color="auto"/>
        <w:bottom w:val="none" w:sz="0" w:space="0" w:color="auto"/>
        <w:right w:val="none" w:sz="0" w:space="0" w:color="auto"/>
      </w:divBdr>
    </w:div>
    <w:div w:id="490029634">
      <w:bodyDiv w:val="1"/>
      <w:marLeft w:val="0"/>
      <w:marRight w:val="0"/>
      <w:marTop w:val="0"/>
      <w:marBottom w:val="0"/>
      <w:divBdr>
        <w:top w:val="none" w:sz="0" w:space="0" w:color="auto"/>
        <w:left w:val="none" w:sz="0" w:space="0" w:color="auto"/>
        <w:bottom w:val="none" w:sz="0" w:space="0" w:color="auto"/>
        <w:right w:val="none" w:sz="0" w:space="0" w:color="auto"/>
      </w:divBdr>
    </w:div>
    <w:div w:id="895749179">
      <w:bodyDiv w:val="1"/>
      <w:marLeft w:val="0"/>
      <w:marRight w:val="0"/>
      <w:marTop w:val="0"/>
      <w:marBottom w:val="0"/>
      <w:divBdr>
        <w:top w:val="none" w:sz="0" w:space="0" w:color="auto"/>
        <w:left w:val="none" w:sz="0" w:space="0" w:color="auto"/>
        <w:bottom w:val="none" w:sz="0" w:space="0" w:color="auto"/>
        <w:right w:val="none" w:sz="0" w:space="0" w:color="auto"/>
      </w:divBdr>
    </w:div>
    <w:div w:id="1323893206">
      <w:bodyDiv w:val="1"/>
      <w:marLeft w:val="0"/>
      <w:marRight w:val="0"/>
      <w:marTop w:val="0"/>
      <w:marBottom w:val="0"/>
      <w:divBdr>
        <w:top w:val="none" w:sz="0" w:space="0" w:color="auto"/>
        <w:left w:val="none" w:sz="0" w:space="0" w:color="auto"/>
        <w:bottom w:val="none" w:sz="0" w:space="0" w:color="auto"/>
        <w:right w:val="none" w:sz="0" w:space="0" w:color="auto"/>
      </w:divBdr>
    </w:div>
    <w:div w:id="1400009087">
      <w:bodyDiv w:val="1"/>
      <w:marLeft w:val="0"/>
      <w:marRight w:val="0"/>
      <w:marTop w:val="0"/>
      <w:marBottom w:val="0"/>
      <w:divBdr>
        <w:top w:val="none" w:sz="0" w:space="0" w:color="auto"/>
        <w:left w:val="none" w:sz="0" w:space="0" w:color="auto"/>
        <w:bottom w:val="none" w:sz="0" w:space="0" w:color="auto"/>
        <w:right w:val="none" w:sz="0" w:space="0" w:color="auto"/>
      </w:divBdr>
    </w:div>
    <w:div w:id="1675066835">
      <w:bodyDiv w:val="1"/>
      <w:marLeft w:val="0"/>
      <w:marRight w:val="0"/>
      <w:marTop w:val="0"/>
      <w:marBottom w:val="0"/>
      <w:divBdr>
        <w:top w:val="none" w:sz="0" w:space="0" w:color="auto"/>
        <w:left w:val="none" w:sz="0" w:space="0" w:color="auto"/>
        <w:bottom w:val="none" w:sz="0" w:space="0" w:color="auto"/>
        <w:right w:val="none" w:sz="0" w:space="0" w:color="auto"/>
      </w:divBdr>
    </w:div>
    <w:div w:id="1900289459">
      <w:bodyDiv w:val="1"/>
      <w:marLeft w:val="0"/>
      <w:marRight w:val="0"/>
      <w:marTop w:val="0"/>
      <w:marBottom w:val="0"/>
      <w:divBdr>
        <w:top w:val="none" w:sz="0" w:space="0" w:color="auto"/>
        <w:left w:val="none" w:sz="0" w:space="0" w:color="auto"/>
        <w:bottom w:val="none" w:sz="0" w:space="0" w:color="auto"/>
        <w:right w:val="none" w:sz="0" w:space="0" w:color="auto"/>
      </w:divBdr>
    </w:div>
    <w:div w:id="20478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find-and-update.company-information.service.gov.uk/" TargetMode="External"/><Relationship Id="rId2" Type="http://schemas.openxmlformats.org/officeDocument/2006/relationships/hyperlink" Target="https://register-of-charities.charitycommission.gov.uk/charity-search" TargetMode="External"/><Relationship Id="rId1" Type="http://schemas.openxmlformats.org/officeDocument/2006/relationships/hyperlink" Target="https://find-and-update.company-information.service.gov.uk/" TargetMode="External"/><Relationship Id="rId4" Type="http://schemas.openxmlformats.org/officeDocument/2006/relationships/hyperlink" Target="https://www.gov.uk/guidance/check-employment-status-for-ta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invoices@lincolnshire.gov.u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F1F8E5DC5D8C458A30ADCA0B1DA254" ma:contentTypeVersion="22" ma:contentTypeDescription="Create a new document." ma:contentTypeScope="" ma:versionID="6defda0719243b6341b4527c522c7fca">
  <xsd:schema xmlns:xsd="http://www.w3.org/2001/XMLSchema" xmlns:xs="http://www.w3.org/2001/XMLSchema" xmlns:p="http://schemas.microsoft.com/office/2006/metadata/properties" xmlns:ns2="061eadec-322d-441d-ac6d-3d9b85e8e71c" xmlns:ns3="d3017409-4357-4006-9ff1-bf3ccc1e861f" targetNamespace="http://schemas.microsoft.com/office/2006/metadata/properties" ma:root="true" ma:fieldsID="a2d08e3b17044adfc66e14752aeeb353" ns2:_="" ns3:_="">
    <xsd:import namespace="061eadec-322d-441d-ac6d-3d9b85e8e71c"/>
    <xsd:import namespace="d3017409-4357-4006-9ff1-bf3ccc1e8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estColumn" minOccurs="0"/>
                <xsd:element ref="ns2:MediaServiceAutoTags" minOccurs="0"/>
                <xsd:element ref="ns2:MediaServiceOCR" minOccurs="0"/>
                <xsd:element ref="ns2:MediaServiceGenerationTime" minOccurs="0"/>
                <xsd:element ref="ns2:MediaServiceEventHashCode" minOccurs="0"/>
                <xsd:element ref="ns2:Comment" minOccurs="0"/>
                <xsd:element ref="ns3:TaxCatchAll"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adec-322d-441d-ac6d-3d9b85e8e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Column" ma:index="14" nillable="true" ma:displayName="Test Column" ma:format="Dropdown" ma:internalName="TestColumn">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mment" ma:index="19" nillable="true" ma:displayName="Comment" ma:internalName="Comment">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7409-4357-4006-9ff1-bf3ccc1e8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7b2431-9726-490a-b692-0cbbc61626f6}" ma:internalName="TaxCatchAll" ma:showField="CatchAllData" ma:web="d3017409-4357-4006-9ff1-bf3ccc1e86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eadec-322d-441d-ac6d-3d9b85e8e71c">
      <Terms xmlns="http://schemas.microsoft.com/office/infopath/2007/PartnerControls"/>
    </lcf76f155ced4ddcb4097134ff3c332f>
    <TaxCatchAll xmlns="d3017409-4357-4006-9ff1-bf3ccc1e861f" xsi:nil="true"/>
    <TestColumn xmlns="061eadec-322d-441d-ac6d-3d9b85e8e71c" xsi:nil="true"/>
    <Comment xmlns="061eadec-322d-441d-ac6d-3d9b85e8e71c" xsi:nil="true"/>
  </documentManagement>
</p:properties>
</file>

<file path=customXml/itemProps1.xml><?xml version="1.0" encoding="utf-8"?>
<ds:datastoreItem xmlns:ds="http://schemas.openxmlformats.org/officeDocument/2006/customXml" ds:itemID="{63342562-825A-4B60-A593-83DC07669AE5}">
  <ds:schemaRefs>
    <ds:schemaRef ds:uri="http://schemas.microsoft.com/sharepoint/v3/contenttype/forms"/>
  </ds:schemaRefs>
</ds:datastoreItem>
</file>

<file path=customXml/itemProps2.xml><?xml version="1.0" encoding="utf-8"?>
<ds:datastoreItem xmlns:ds="http://schemas.openxmlformats.org/officeDocument/2006/customXml" ds:itemID="{D6ABFB8A-4F0D-4834-8005-42DD604CC18A}">
  <ds:schemaRefs>
    <ds:schemaRef ds:uri="http://schemas.openxmlformats.org/officeDocument/2006/bibliography"/>
  </ds:schemaRefs>
</ds:datastoreItem>
</file>

<file path=customXml/itemProps3.xml><?xml version="1.0" encoding="utf-8"?>
<ds:datastoreItem xmlns:ds="http://schemas.openxmlformats.org/officeDocument/2006/customXml" ds:itemID="{0E0CBC6B-C5A6-4464-9F18-1E190DAB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adec-322d-441d-ac6d-3d9b85e8e71c"/>
    <ds:schemaRef ds:uri="d3017409-4357-4006-9ff1-bf3ccc1e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0A923-502E-4A1E-91DA-55EDA24D942D}">
  <ds:schemaRefs>
    <ds:schemaRef ds:uri="http://schemas.microsoft.com/office/2006/metadata/properties"/>
    <ds:schemaRef ds:uri="http://schemas.microsoft.com/office/infopath/2007/PartnerControls"/>
    <ds:schemaRef ds:uri="061eadec-322d-441d-ac6d-3d9b85e8e71c"/>
    <ds:schemaRef ds:uri="d3017409-4357-4006-9ff1-bf3ccc1e86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10534</Words>
  <Characters>55476</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DRAFT STANDARD CONTRACT</vt:lpstr>
    </vt:vector>
  </TitlesOfParts>
  <Company>Lincolnshire County Council</Company>
  <LinksUpToDate>false</LinksUpToDate>
  <CharactersWithSpaces>65879</CharactersWithSpaces>
  <SharedDoc>false</SharedDoc>
  <HLinks>
    <vt:vector size="66" baseType="variant">
      <vt:variant>
        <vt:i4>5308433</vt:i4>
      </vt:variant>
      <vt:variant>
        <vt:i4>33</vt:i4>
      </vt:variant>
      <vt:variant>
        <vt:i4>0</vt:i4>
      </vt:variant>
      <vt:variant>
        <vt:i4>5</vt:i4>
      </vt:variant>
      <vt:variant>
        <vt:lpwstr>https://midlandsengine.org/wp-content/uploads/2023/09/Green-Hydrogen-Jobs-Midlands-Engine-August-2023.pdf</vt:lpwstr>
      </vt:variant>
      <vt:variant>
        <vt:lpwstr/>
      </vt:variant>
      <vt:variant>
        <vt:i4>1966106</vt:i4>
      </vt:variant>
      <vt:variant>
        <vt:i4>30</vt:i4>
      </vt:variant>
      <vt:variant>
        <vt:i4>0</vt:i4>
      </vt:variant>
      <vt:variant>
        <vt:i4>5</vt:i4>
      </vt:variant>
      <vt:variant>
        <vt:lpwstr>https://heylep.com/wp-content/uploads/2023/08/Green-Jobs-and-Skills-Analysis-2023.pdf</vt:lpwstr>
      </vt:variant>
      <vt:variant>
        <vt:lpwstr/>
      </vt:variant>
      <vt:variant>
        <vt:i4>3604585</vt:i4>
      </vt:variant>
      <vt:variant>
        <vt:i4>27</vt:i4>
      </vt:variant>
      <vt:variant>
        <vt:i4>0</vt:i4>
      </vt:variant>
      <vt:variant>
        <vt:i4>5</vt:i4>
      </vt:variant>
      <vt:variant>
        <vt:lpwstr>https://www.humberindustrialclusterplan.org/files/Lot_8_HICP_Skills_analysis_April_2023_Detailed_report.pdf</vt:lpwstr>
      </vt:variant>
      <vt:variant>
        <vt:lpwstr/>
      </vt:variant>
      <vt:variant>
        <vt:i4>5308433</vt:i4>
      </vt:variant>
      <vt:variant>
        <vt:i4>24</vt:i4>
      </vt:variant>
      <vt:variant>
        <vt:i4>0</vt:i4>
      </vt:variant>
      <vt:variant>
        <vt:i4>5</vt:i4>
      </vt:variant>
      <vt:variant>
        <vt:lpwstr>https://midlandsengine.org/wp-content/uploads/2023/09/Green-Hydrogen-Jobs-Midlands-Engine-August-2023.pdf</vt:lpwstr>
      </vt:variant>
      <vt:variant>
        <vt:lpwstr/>
      </vt:variant>
      <vt:variant>
        <vt:i4>1966106</vt:i4>
      </vt:variant>
      <vt:variant>
        <vt:i4>21</vt:i4>
      </vt:variant>
      <vt:variant>
        <vt:i4>0</vt:i4>
      </vt:variant>
      <vt:variant>
        <vt:i4>5</vt:i4>
      </vt:variant>
      <vt:variant>
        <vt:lpwstr>https://heylep.com/wp-content/uploads/2023/08/Green-Jobs-and-Skills-Analysis-2023.pdf</vt:lpwstr>
      </vt:variant>
      <vt:variant>
        <vt:lpwstr/>
      </vt:variant>
      <vt:variant>
        <vt:i4>3604585</vt:i4>
      </vt:variant>
      <vt:variant>
        <vt:i4>18</vt:i4>
      </vt:variant>
      <vt:variant>
        <vt:i4>0</vt:i4>
      </vt:variant>
      <vt:variant>
        <vt:i4>5</vt:i4>
      </vt:variant>
      <vt:variant>
        <vt:lpwstr>https://www.humberindustrialclusterplan.org/files/Lot_8_HICP_Skills_analysis_April_2023_Detailed_report.pdf</vt:lpwstr>
      </vt:variant>
      <vt:variant>
        <vt:lpwstr/>
      </vt:variant>
      <vt:variant>
        <vt:i4>262166</vt:i4>
      </vt:variant>
      <vt:variant>
        <vt:i4>15</vt:i4>
      </vt:variant>
      <vt:variant>
        <vt:i4>0</vt:i4>
      </vt:variant>
      <vt:variant>
        <vt:i4>5</vt:i4>
      </vt:variant>
      <vt:variant>
        <vt:lpwstr>https://www.greaterlincolnshirelep.co.uk/funding-and-projects/uk-food-valley/</vt:lpwstr>
      </vt:variant>
      <vt:variant>
        <vt:lpwstr/>
      </vt:variant>
      <vt:variant>
        <vt:i4>5439575</vt:i4>
      </vt:variant>
      <vt:variant>
        <vt:i4>12</vt:i4>
      </vt:variant>
      <vt:variant>
        <vt:i4>0</vt:i4>
      </vt:variant>
      <vt:variant>
        <vt:i4>5</vt:i4>
      </vt:variant>
      <vt:variant>
        <vt:lpwstr>https://www.greaterlincolnshirelep.co.uk/about/boards/energy-council/</vt:lpwstr>
      </vt:variant>
      <vt:variant>
        <vt:lpwstr/>
      </vt:variant>
      <vt:variant>
        <vt:i4>1572893</vt:i4>
      </vt:variant>
      <vt:variant>
        <vt:i4>9</vt:i4>
      </vt:variant>
      <vt:variant>
        <vt:i4>0</vt:i4>
      </vt:variant>
      <vt:variant>
        <vt:i4>5</vt:i4>
      </vt:variant>
      <vt:variant>
        <vt:lpwstr>https://www.greaterlincolnshirelep.co.uk/priorities-and-plans/game-changers/</vt:lpwstr>
      </vt:variant>
      <vt:variant>
        <vt:lpwstr/>
      </vt:variant>
      <vt:variant>
        <vt:i4>1900556</vt:i4>
      </vt:variant>
      <vt:variant>
        <vt:i4>6</vt:i4>
      </vt:variant>
      <vt:variant>
        <vt:i4>0</vt:i4>
      </vt:variant>
      <vt:variant>
        <vt:i4>5</vt:i4>
      </vt:variant>
      <vt:variant>
        <vt:lpwstr>https://www.greaterlincolnshirelep.co.uk/</vt:lpwstr>
      </vt:variant>
      <vt:variant>
        <vt:lpwstr/>
      </vt:variant>
      <vt:variant>
        <vt:i4>4980781</vt:i4>
      </vt:variant>
      <vt:variant>
        <vt:i4>0</vt:i4>
      </vt:variant>
      <vt:variant>
        <vt:i4>0</vt:i4>
      </vt:variant>
      <vt:variant>
        <vt:i4>5</vt:i4>
      </vt:variant>
      <vt:variant>
        <vt:lpwstr>mailto:invoices@lincolnshire.gov.uk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STANDARD CONTRACT</dc:title>
  <dc:creator>Matthew Akintoye and Emma Graham</dc:creator>
  <cp:lastModifiedBy>LucyJ Reed</cp:lastModifiedBy>
  <cp:revision>18</cp:revision>
  <dcterms:created xsi:type="dcterms:W3CDTF">2024-06-11T11:20:00Z</dcterms:created>
  <dcterms:modified xsi:type="dcterms:W3CDTF">2024-06-26T14:14:00Z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0x010100CCF1F8E5DC5D8C458A30ADCA0B1DA254</vt:lpwstr>
  </property>
  <property fmtid="{D5CDD505-2E9C-101B-9397-08002B2CF9AE}" pid="3" name="MediaServiceImageTags">
    <vt:lpwstr/>
  </property>
</Properties>
</file>