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CD" w:rsidRDefault="000E0CCD" w:rsidP="00DB7B42">
      <w:pPr>
        <w:spacing w:before="9" w:line="140" w:lineRule="exact"/>
        <w:ind w:left="1134" w:right="1288"/>
        <w:rPr>
          <w:sz w:val="15"/>
          <w:szCs w:val="15"/>
        </w:rPr>
      </w:pPr>
    </w:p>
    <w:p w:rsidR="000E0CCD" w:rsidRDefault="000E0CCD" w:rsidP="00DB7B42">
      <w:pPr>
        <w:spacing w:line="200" w:lineRule="exact"/>
        <w:ind w:left="1134" w:right="1288"/>
      </w:pPr>
    </w:p>
    <w:p w:rsidR="000E0CCD" w:rsidRDefault="000E0CCD" w:rsidP="00DB7B42">
      <w:pPr>
        <w:spacing w:line="200" w:lineRule="exact"/>
        <w:ind w:left="1134" w:right="1288"/>
      </w:pPr>
    </w:p>
    <w:p w:rsidR="000E0CCD" w:rsidRDefault="000E0CCD" w:rsidP="00DB7B42">
      <w:pPr>
        <w:spacing w:line="200" w:lineRule="exact"/>
        <w:ind w:left="1134" w:right="1288"/>
      </w:pPr>
    </w:p>
    <w:p w:rsidR="000E0CCD" w:rsidRDefault="000E0CCD" w:rsidP="00DB7B42">
      <w:pPr>
        <w:spacing w:line="200" w:lineRule="exact"/>
        <w:ind w:left="1134" w:right="1288"/>
      </w:pPr>
    </w:p>
    <w:p w:rsidR="002323D4" w:rsidRPr="00D31144" w:rsidRDefault="002323D4" w:rsidP="00F5778B">
      <w:pPr>
        <w:spacing w:line="200" w:lineRule="exact"/>
        <w:ind w:left="1134" w:right="1288"/>
        <w:rPr>
          <w:rFonts w:ascii="Arial" w:hAnsi="Arial" w:cs="Arial"/>
          <w:sz w:val="36"/>
          <w:szCs w:val="36"/>
        </w:rPr>
      </w:pPr>
    </w:p>
    <w:p w:rsidR="00F5778B" w:rsidRPr="00D31144" w:rsidRDefault="00D324A5" w:rsidP="002323D4">
      <w:pPr>
        <w:ind w:left="1134" w:right="1288"/>
        <w:jc w:val="center"/>
        <w:rPr>
          <w:rFonts w:ascii="Arial" w:hAnsi="Arial" w:cs="Arial"/>
          <w:b/>
          <w:w w:val="109"/>
          <w:sz w:val="36"/>
          <w:szCs w:val="36"/>
        </w:rPr>
      </w:pPr>
      <w:r>
        <w:rPr>
          <w:rFonts w:ascii="Arial" w:hAnsi="Arial" w:cs="Arial"/>
          <w:b/>
          <w:w w:val="109"/>
          <w:sz w:val="36"/>
          <w:szCs w:val="36"/>
        </w:rPr>
        <w:t>Appendix 2</w:t>
      </w:r>
    </w:p>
    <w:p w:rsidR="00F5778B" w:rsidRPr="00D31144" w:rsidRDefault="00F5778B" w:rsidP="002323D4">
      <w:pPr>
        <w:ind w:left="1134" w:right="1288"/>
        <w:jc w:val="center"/>
        <w:rPr>
          <w:rFonts w:ascii="Arial" w:hAnsi="Arial" w:cs="Arial"/>
          <w:b/>
          <w:w w:val="109"/>
          <w:sz w:val="36"/>
          <w:szCs w:val="36"/>
        </w:rPr>
      </w:pPr>
    </w:p>
    <w:p w:rsidR="00F5778B" w:rsidRPr="00D31144" w:rsidRDefault="00F5778B" w:rsidP="002323D4">
      <w:pPr>
        <w:ind w:left="1134" w:right="1288"/>
        <w:jc w:val="center"/>
        <w:rPr>
          <w:rFonts w:ascii="Arial" w:hAnsi="Arial" w:cs="Arial"/>
          <w:b/>
          <w:w w:val="109"/>
          <w:sz w:val="36"/>
          <w:szCs w:val="36"/>
        </w:rPr>
      </w:pPr>
      <w:r w:rsidRPr="00D31144">
        <w:rPr>
          <w:rFonts w:ascii="Arial" w:hAnsi="Arial" w:cs="Arial"/>
          <w:b/>
          <w:w w:val="109"/>
          <w:sz w:val="36"/>
          <w:szCs w:val="36"/>
        </w:rPr>
        <w:t xml:space="preserve">Additional Information and Question Set </w:t>
      </w:r>
    </w:p>
    <w:p w:rsidR="00F5778B" w:rsidRPr="00D31144" w:rsidRDefault="00F5778B" w:rsidP="002323D4">
      <w:pPr>
        <w:ind w:left="1134" w:right="1288"/>
        <w:jc w:val="center"/>
        <w:rPr>
          <w:rFonts w:ascii="Arial" w:hAnsi="Arial" w:cs="Arial"/>
          <w:b/>
          <w:w w:val="109"/>
          <w:sz w:val="36"/>
          <w:szCs w:val="36"/>
        </w:rPr>
      </w:pPr>
    </w:p>
    <w:p w:rsidR="00D31144" w:rsidRPr="00D31144" w:rsidRDefault="009611E4" w:rsidP="00D31144">
      <w:pPr>
        <w:ind w:left="1134" w:right="1288"/>
        <w:jc w:val="center"/>
        <w:rPr>
          <w:rFonts w:ascii="Arial" w:hAnsi="Arial" w:cs="Arial"/>
          <w:b/>
          <w:w w:val="109"/>
          <w:sz w:val="36"/>
          <w:szCs w:val="36"/>
        </w:rPr>
      </w:pPr>
      <w:r>
        <w:rPr>
          <w:rFonts w:ascii="Arial" w:hAnsi="Arial" w:cs="Arial"/>
          <w:b/>
          <w:w w:val="109"/>
          <w:sz w:val="36"/>
          <w:szCs w:val="36"/>
        </w:rPr>
        <w:t xml:space="preserve">Grounds Maintenance </w:t>
      </w:r>
    </w:p>
    <w:p w:rsidR="00D31144" w:rsidRPr="00D31144" w:rsidRDefault="00D31144" w:rsidP="00D31144">
      <w:pPr>
        <w:ind w:left="1134" w:right="1288"/>
        <w:jc w:val="center"/>
        <w:rPr>
          <w:rFonts w:ascii="Arial" w:hAnsi="Arial" w:cs="Arial"/>
          <w:b/>
          <w:w w:val="109"/>
          <w:sz w:val="36"/>
          <w:szCs w:val="36"/>
        </w:rPr>
      </w:pPr>
    </w:p>
    <w:p w:rsidR="002323D4" w:rsidRDefault="002323D4" w:rsidP="002323D4">
      <w:pPr>
        <w:ind w:left="1134" w:right="1288"/>
        <w:jc w:val="center"/>
        <w:rPr>
          <w:rFonts w:ascii="Arial" w:hAnsi="Arial" w:cs="Arial"/>
          <w:b/>
          <w:w w:val="109"/>
          <w:sz w:val="36"/>
          <w:szCs w:val="36"/>
        </w:rPr>
      </w:pPr>
    </w:p>
    <w:p w:rsidR="00D31144" w:rsidRPr="00D31144" w:rsidRDefault="00D31144" w:rsidP="002323D4">
      <w:pPr>
        <w:ind w:left="1134" w:right="1288"/>
        <w:jc w:val="center"/>
        <w:rPr>
          <w:rFonts w:ascii="Arial" w:hAnsi="Arial" w:cs="Arial"/>
          <w:b/>
          <w:w w:val="109"/>
          <w:sz w:val="36"/>
          <w:szCs w:val="36"/>
        </w:rPr>
      </w:pPr>
    </w:p>
    <w:p w:rsidR="002323D4" w:rsidRPr="00D31144" w:rsidRDefault="002323D4" w:rsidP="00D31144">
      <w:pPr>
        <w:ind w:left="1134" w:right="1288"/>
        <w:rPr>
          <w:rFonts w:ascii="Arial" w:hAnsi="Arial" w:cs="Arial"/>
          <w:b/>
          <w:sz w:val="36"/>
          <w:szCs w:val="36"/>
        </w:rPr>
      </w:pPr>
      <w:r w:rsidRPr="00D31144">
        <w:rPr>
          <w:rFonts w:ascii="Arial" w:hAnsi="Arial" w:cs="Arial"/>
          <w:b/>
          <w:sz w:val="36"/>
          <w:szCs w:val="36"/>
        </w:rPr>
        <w:t xml:space="preserve">DATE OF ISSUE OF </w:t>
      </w:r>
      <w:r w:rsidR="009611E4">
        <w:rPr>
          <w:rFonts w:ascii="Arial" w:hAnsi="Arial" w:cs="Arial"/>
          <w:b/>
          <w:sz w:val="36"/>
          <w:szCs w:val="36"/>
        </w:rPr>
        <w:t>ITT</w:t>
      </w:r>
      <w:r w:rsidRPr="00D31144">
        <w:rPr>
          <w:rFonts w:ascii="Arial" w:hAnsi="Arial" w:cs="Arial"/>
          <w:b/>
          <w:sz w:val="36"/>
          <w:szCs w:val="36"/>
        </w:rPr>
        <w:tab/>
      </w:r>
      <w:r w:rsidRPr="00D31144">
        <w:rPr>
          <w:rFonts w:ascii="Arial" w:hAnsi="Arial" w:cs="Arial"/>
          <w:b/>
          <w:sz w:val="36"/>
          <w:szCs w:val="36"/>
        </w:rPr>
        <w:tab/>
      </w:r>
      <w:r w:rsidR="00D31144">
        <w:rPr>
          <w:rFonts w:ascii="Arial" w:hAnsi="Arial" w:cs="Arial"/>
          <w:b/>
          <w:sz w:val="36"/>
          <w:szCs w:val="36"/>
        </w:rPr>
        <w:tab/>
      </w:r>
      <w:r w:rsidR="009150C0">
        <w:rPr>
          <w:rFonts w:ascii="Arial" w:hAnsi="Arial" w:cs="Arial"/>
          <w:b/>
          <w:sz w:val="36"/>
          <w:szCs w:val="36"/>
        </w:rPr>
        <w:t>15</w:t>
      </w:r>
      <w:r w:rsidR="009611E4" w:rsidRPr="009611E4">
        <w:rPr>
          <w:rFonts w:ascii="Arial" w:hAnsi="Arial" w:cs="Arial"/>
          <w:b/>
          <w:sz w:val="36"/>
          <w:szCs w:val="36"/>
          <w:vertAlign w:val="superscript"/>
        </w:rPr>
        <w:t>th</w:t>
      </w:r>
      <w:r w:rsidR="009611E4">
        <w:rPr>
          <w:rFonts w:ascii="Arial" w:hAnsi="Arial" w:cs="Arial"/>
          <w:b/>
          <w:sz w:val="36"/>
          <w:szCs w:val="36"/>
        </w:rPr>
        <w:t xml:space="preserve"> December 2020</w:t>
      </w:r>
    </w:p>
    <w:p w:rsidR="002323D4" w:rsidRPr="00D31144" w:rsidRDefault="002323D4" w:rsidP="002323D4">
      <w:pPr>
        <w:ind w:left="1134" w:right="1288"/>
        <w:rPr>
          <w:rFonts w:ascii="Arial" w:hAnsi="Arial" w:cs="Arial"/>
          <w:b/>
          <w:sz w:val="36"/>
          <w:szCs w:val="36"/>
        </w:rPr>
      </w:pPr>
    </w:p>
    <w:p w:rsidR="002323D4" w:rsidRDefault="002323D4" w:rsidP="002323D4">
      <w:pPr>
        <w:ind w:left="7200" w:right="1288" w:hanging="6066"/>
        <w:rPr>
          <w:rFonts w:ascii="Arial" w:hAnsi="Arial" w:cs="Arial"/>
          <w:b/>
          <w:sz w:val="36"/>
          <w:szCs w:val="36"/>
        </w:rPr>
      </w:pPr>
      <w:r w:rsidRPr="00D31144">
        <w:rPr>
          <w:rFonts w:ascii="Arial" w:hAnsi="Arial" w:cs="Arial"/>
          <w:b/>
          <w:sz w:val="36"/>
          <w:szCs w:val="36"/>
        </w:rPr>
        <w:t>DATE OF RETURN</w:t>
      </w:r>
      <w:r w:rsidRPr="00D31144">
        <w:rPr>
          <w:rFonts w:ascii="Arial" w:hAnsi="Arial" w:cs="Arial"/>
          <w:b/>
          <w:sz w:val="36"/>
          <w:szCs w:val="36"/>
        </w:rPr>
        <w:tab/>
      </w:r>
      <w:r w:rsidR="009611E4">
        <w:rPr>
          <w:rFonts w:ascii="Arial" w:hAnsi="Arial" w:cs="Arial"/>
          <w:b/>
          <w:sz w:val="36"/>
          <w:szCs w:val="36"/>
        </w:rPr>
        <w:t>1</w:t>
      </w:r>
      <w:r w:rsidR="006E3AE7">
        <w:rPr>
          <w:rFonts w:ascii="Arial" w:hAnsi="Arial" w:cs="Arial"/>
          <w:b/>
          <w:sz w:val="36"/>
          <w:szCs w:val="36"/>
        </w:rPr>
        <w:t>9</w:t>
      </w:r>
      <w:r w:rsidR="009611E4" w:rsidRPr="009611E4">
        <w:rPr>
          <w:rFonts w:ascii="Arial" w:hAnsi="Arial" w:cs="Arial"/>
          <w:b/>
          <w:sz w:val="36"/>
          <w:szCs w:val="36"/>
          <w:vertAlign w:val="superscript"/>
        </w:rPr>
        <w:t>th</w:t>
      </w:r>
      <w:r w:rsidR="009611E4">
        <w:rPr>
          <w:rFonts w:ascii="Arial" w:hAnsi="Arial" w:cs="Arial"/>
          <w:b/>
          <w:sz w:val="36"/>
          <w:szCs w:val="36"/>
        </w:rPr>
        <w:t xml:space="preserve"> January 2021</w:t>
      </w:r>
    </w:p>
    <w:p w:rsidR="00540B3D" w:rsidRPr="00D31144" w:rsidRDefault="00540B3D" w:rsidP="002323D4">
      <w:pPr>
        <w:ind w:left="7200" w:right="1288" w:hanging="6066"/>
        <w:rPr>
          <w:rFonts w:ascii="Arial" w:hAnsi="Arial" w:cs="Arial"/>
          <w:b/>
          <w:sz w:val="36"/>
          <w:szCs w:val="36"/>
        </w:rPr>
      </w:pPr>
      <w:r>
        <w:rPr>
          <w:rFonts w:ascii="Arial" w:hAnsi="Arial" w:cs="Arial"/>
          <w:b/>
          <w:sz w:val="36"/>
          <w:szCs w:val="36"/>
        </w:rPr>
        <w:tab/>
        <w:t>(1</w:t>
      </w:r>
      <w:r w:rsidR="009611E4">
        <w:rPr>
          <w:rFonts w:ascii="Arial" w:hAnsi="Arial" w:cs="Arial"/>
          <w:b/>
          <w:sz w:val="36"/>
          <w:szCs w:val="36"/>
        </w:rPr>
        <w:t>0</w:t>
      </w:r>
      <w:r>
        <w:rPr>
          <w:rFonts w:ascii="Arial" w:hAnsi="Arial" w:cs="Arial"/>
          <w:b/>
          <w:sz w:val="36"/>
          <w:szCs w:val="36"/>
        </w:rPr>
        <w:t>:00</w:t>
      </w:r>
      <w:r w:rsidR="0090548B">
        <w:rPr>
          <w:rFonts w:ascii="Arial" w:hAnsi="Arial" w:cs="Arial"/>
          <w:b/>
          <w:sz w:val="36"/>
          <w:szCs w:val="36"/>
        </w:rPr>
        <w:t>) am</w:t>
      </w:r>
    </w:p>
    <w:p w:rsidR="002323D4" w:rsidRPr="00D31144" w:rsidRDefault="002323D4" w:rsidP="002323D4">
      <w:pPr>
        <w:ind w:left="7200" w:right="1288" w:hanging="6066"/>
        <w:rPr>
          <w:rFonts w:ascii="Arial" w:hAnsi="Arial" w:cs="Arial"/>
          <w:b/>
          <w:sz w:val="36"/>
          <w:szCs w:val="36"/>
        </w:rPr>
      </w:pP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Accent Housing Ltd</w:t>
      </w: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Charlestown House</w:t>
      </w: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Acorn Park Industrial Estate</w:t>
      </w: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Shipley</w:t>
      </w: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BD17 7SW</w:t>
      </w:r>
    </w:p>
    <w:p w:rsidR="002323D4" w:rsidRDefault="002323D4" w:rsidP="002323D4">
      <w:pPr>
        <w:ind w:left="1134" w:right="1288"/>
        <w:jc w:val="center"/>
        <w:rPr>
          <w:rFonts w:ascii="Arial" w:hAnsi="Arial" w:cs="Arial"/>
          <w:b/>
          <w:w w:val="109"/>
          <w:sz w:val="40"/>
          <w:szCs w:val="40"/>
        </w:rPr>
      </w:pPr>
      <w:bookmarkStart w:id="0" w:name="_GoBack"/>
      <w:bookmarkEnd w:id="0"/>
    </w:p>
    <w:p w:rsidR="003D140D" w:rsidRDefault="003D140D" w:rsidP="002323D4">
      <w:pPr>
        <w:ind w:left="1134" w:right="1288"/>
        <w:jc w:val="center"/>
        <w:rPr>
          <w:rFonts w:ascii="Arial" w:hAnsi="Arial" w:cs="Arial"/>
          <w:b/>
          <w:w w:val="109"/>
          <w:sz w:val="40"/>
          <w:szCs w:val="40"/>
        </w:rPr>
      </w:pPr>
    </w:p>
    <w:p w:rsidR="003D140D" w:rsidRPr="003D140D" w:rsidRDefault="003D140D" w:rsidP="003D140D">
      <w:pPr>
        <w:ind w:left="1134" w:right="1288"/>
        <w:rPr>
          <w:rFonts w:ascii="Arial" w:hAnsi="Arial" w:cs="Arial"/>
          <w:w w:val="109"/>
          <w:sz w:val="24"/>
          <w:szCs w:val="24"/>
        </w:rPr>
      </w:pPr>
      <w:r>
        <w:rPr>
          <w:rFonts w:ascii="Arial" w:hAnsi="Arial" w:cs="Arial"/>
          <w:w w:val="109"/>
          <w:sz w:val="24"/>
          <w:szCs w:val="24"/>
        </w:rPr>
        <w:t>Please read and complete the document below:</w:t>
      </w:r>
    </w:p>
    <w:p w:rsidR="002323D4" w:rsidRDefault="002323D4" w:rsidP="00DB7B42">
      <w:pPr>
        <w:spacing w:line="200" w:lineRule="exact"/>
        <w:ind w:left="1134" w:right="1288"/>
        <w:sectPr w:rsidR="002323D4" w:rsidSect="003A50A3">
          <w:footerReference w:type="default" r:id="rId8"/>
          <w:pgSz w:w="11920" w:h="16840"/>
          <w:pgMar w:top="1760" w:right="0" w:bottom="280" w:left="0" w:header="696" w:footer="561" w:gutter="0"/>
          <w:cols w:space="720"/>
          <w:docGrid w:linePitch="272"/>
        </w:sectPr>
      </w:pPr>
    </w:p>
    <w:p w:rsidR="003A50A3" w:rsidRDefault="003A50A3" w:rsidP="00DB7B42">
      <w:pPr>
        <w:spacing w:line="200" w:lineRule="exact"/>
        <w:ind w:left="1134" w:right="1288"/>
      </w:pPr>
    </w:p>
    <w:p w:rsidR="003A50A3" w:rsidRDefault="003A50A3"/>
    <w:tbl>
      <w:tblPr>
        <w:tblW w:w="15600" w:type="dxa"/>
        <w:tblLook w:val="04A0" w:firstRow="1" w:lastRow="0" w:firstColumn="1" w:lastColumn="0" w:noHBand="0" w:noVBand="1"/>
      </w:tblPr>
      <w:tblGrid>
        <w:gridCol w:w="1905"/>
        <w:gridCol w:w="4455"/>
        <w:gridCol w:w="5254"/>
        <w:gridCol w:w="3986"/>
      </w:tblGrid>
      <w:tr w:rsidR="003A50A3" w:rsidRPr="003A50A3" w:rsidTr="00CD3075">
        <w:trPr>
          <w:trHeight w:val="300"/>
        </w:trPr>
        <w:tc>
          <w:tcPr>
            <w:tcW w:w="1905" w:type="dxa"/>
            <w:tcBorders>
              <w:top w:val="single" w:sz="8" w:space="0" w:color="000000"/>
              <w:left w:val="single" w:sz="8" w:space="0" w:color="000000"/>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Section 1</w:t>
            </w:r>
          </w:p>
        </w:tc>
        <w:tc>
          <w:tcPr>
            <w:tcW w:w="4455" w:type="dxa"/>
            <w:tcBorders>
              <w:top w:val="single" w:sz="8" w:space="0" w:color="000000"/>
              <w:left w:val="nil"/>
              <w:bottom w:val="single" w:sz="8" w:space="0" w:color="000000"/>
              <w:right w:val="nil"/>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Economic and Financial Standing</w:t>
            </w:r>
          </w:p>
        </w:tc>
        <w:tc>
          <w:tcPr>
            <w:tcW w:w="5254" w:type="dxa"/>
            <w:tcBorders>
              <w:top w:val="single" w:sz="8" w:space="0" w:color="000000"/>
              <w:left w:val="nil"/>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c>
          <w:tcPr>
            <w:tcW w:w="3986" w:type="dxa"/>
            <w:tcBorders>
              <w:top w:val="single" w:sz="8" w:space="0" w:color="000000"/>
              <w:left w:val="nil"/>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r>
      <w:tr w:rsidR="003A50A3" w:rsidRPr="003A50A3" w:rsidTr="00CD3075">
        <w:trPr>
          <w:trHeight w:val="30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Question number</w:t>
            </w:r>
          </w:p>
        </w:tc>
        <w:tc>
          <w:tcPr>
            <w:tcW w:w="9709" w:type="dxa"/>
            <w:gridSpan w:val="2"/>
            <w:tcBorders>
              <w:top w:val="single" w:sz="8" w:space="0" w:color="000000"/>
              <w:left w:val="nil"/>
              <w:bottom w:val="single" w:sz="8" w:space="0" w:color="000000"/>
              <w:right w:val="nil"/>
            </w:tcBorders>
            <w:shd w:val="clear" w:color="000000" w:fill="DBE5F1"/>
            <w:vAlign w:val="center"/>
            <w:hideMark/>
          </w:tcPr>
          <w:p w:rsidR="003A50A3" w:rsidRPr="003A50A3" w:rsidRDefault="003A50A3" w:rsidP="003A50A3">
            <w:pPr>
              <w:jc w:val="center"/>
              <w:rPr>
                <w:rFonts w:ascii="Arial" w:hAnsi="Arial" w:cs="Arial"/>
                <w:color w:val="000000"/>
                <w:lang w:val="en-GB" w:eastAsia="en-GB"/>
              </w:rPr>
            </w:pPr>
            <w:r w:rsidRPr="003A50A3">
              <w:rPr>
                <w:rFonts w:ascii="Arial" w:hAnsi="Arial" w:cs="Arial"/>
                <w:color w:val="000000"/>
                <w:lang w:val="en-GB" w:eastAsia="en-GB"/>
              </w:rPr>
              <w:t>Question</w:t>
            </w:r>
          </w:p>
        </w:tc>
        <w:tc>
          <w:tcPr>
            <w:tcW w:w="3986" w:type="dxa"/>
            <w:tcBorders>
              <w:top w:val="nil"/>
              <w:left w:val="nil"/>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Response</w:t>
            </w:r>
          </w:p>
        </w:tc>
      </w:tr>
      <w:tr w:rsidR="003A50A3" w:rsidRPr="003A50A3" w:rsidTr="00CD3075">
        <w:trPr>
          <w:trHeight w:val="290"/>
        </w:trPr>
        <w:tc>
          <w:tcPr>
            <w:tcW w:w="1905" w:type="dxa"/>
            <w:tcBorders>
              <w:top w:val="nil"/>
              <w:left w:val="single" w:sz="8" w:space="0" w:color="000000"/>
              <w:bottom w:val="nil"/>
              <w:right w:val="single" w:sz="8" w:space="0" w:color="000000"/>
            </w:tcBorders>
            <w:shd w:val="clear" w:color="auto" w:fill="auto"/>
            <w:vAlign w:val="center"/>
            <w:hideMark/>
          </w:tcPr>
          <w:p w:rsidR="003A50A3" w:rsidRPr="003A50A3" w:rsidRDefault="003A50A3" w:rsidP="003A50A3">
            <w:pPr>
              <w:jc w:val="right"/>
              <w:rPr>
                <w:rFonts w:ascii="Arial" w:hAnsi="Arial" w:cs="Arial"/>
                <w:b/>
                <w:bCs/>
                <w:color w:val="000000"/>
                <w:lang w:val="en-GB" w:eastAsia="en-GB"/>
              </w:rPr>
            </w:pPr>
            <w:permStart w:id="869229041" w:edGrp="everyone" w:colFirst="2" w:colLast="2"/>
            <w:r w:rsidRPr="003A50A3">
              <w:rPr>
                <w:rFonts w:ascii="Arial" w:hAnsi="Arial" w:cs="Arial"/>
                <w:b/>
                <w:bCs/>
                <w:color w:val="000000"/>
                <w:lang w:val="en-GB" w:eastAsia="en-GB"/>
              </w:rPr>
              <w:t>1.1</w:t>
            </w:r>
          </w:p>
        </w:tc>
        <w:tc>
          <w:tcPr>
            <w:tcW w:w="9709" w:type="dxa"/>
            <w:gridSpan w:val="2"/>
            <w:tcBorders>
              <w:top w:val="single" w:sz="8" w:space="0" w:color="000000"/>
              <w:left w:val="nil"/>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Are you able to provide a copy of your audited accounts for the last two years, if requested?</w:t>
            </w:r>
          </w:p>
        </w:tc>
        <w:tc>
          <w:tcPr>
            <w:tcW w:w="3986" w:type="dxa"/>
            <w:tcBorders>
              <w:top w:val="nil"/>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3A50A3" w:rsidRPr="003A50A3" w:rsidTr="00CD3075">
        <w:trPr>
          <w:trHeight w:val="300"/>
        </w:trPr>
        <w:tc>
          <w:tcPr>
            <w:tcW w:w="1905" w:type="dxa"/>
            <w:tcBorders>
              <w:top w:val="nil"/>
              <w:left w:val="single" w:sz="8" w:space="0" w:color="000000"/>
              <w:bottom w:val="nil"/>
              <w:right w:val="single" w:sz="8" w:space="0" w:color="000000"/>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1359628294" w:edGrp="everyone" w:colFirst="2" w:colLast="2"/>
            <w:permEnd w:id="869229041"/>
            <w:r w:rsidRPr="003A50A3">
              <w:rPr>
                <w:rFonts w:ascii="Arial" w:hAnsi="Arial" w:cs="Arial"/>
                <w:b/>
                <w:bCs/>
                <w:color w:val="000000"/>
                <w:lang w:val="en-GB" w:eastAsia="en-GB"/>
              </w:rPr>
              <w:t> </w:t>
            </w:r>
          </w:p>
        </w:tc>
        <w:tc>
          <w:tcPr>
            <w:tcW w:w="9709" w:type="dxa"/>
            <w:gridSpan w:val="2"/>
            <w:tcBorders>
              <w:top w:val="nil"/>
              <w:left w:val="nil"/>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If no, can you provide </w:t>
            </w:r>
            <w:r w:rsidRPr="003A50A3">
              <w:rPr>
                <w:rFonts w:ascii="Arial" w:hAnsi="Arial" w:cs="Arial"/>
                <w:b/>
                <w:bCs/>
                <w:color w:val="000000"/>
                <w:lang w:val="en-GB" w:eastAsia="en-GB"/>
              </w:rPr>
              <w:t xml:space="preserve">one </w:t>
            </w:r>
            <w:r w:rsidRPr="003A50A3">
              <w:rPr>
                <w:rFonts w:ascii="Arial" w:hAnsi="Arial" w:cs="Arial"/>
                <w:color w:val="000000"/>
                <w:lang w:val="en-GB" w:eastAsia="en-GB"/>
              </w:rPr>
              <w:t>of the following: answer with Y/N in the relevant box.</w:t>
            </w:r>
          </w:p>
        </w:tc>
        <w:tc>
          <w:tcPr>
            <w:tcW w:w="3986" w:type="dxa"/>
            <w:tcBorders>
              <w:top w:val="nil"/>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tr w:rsidR="003A50A3" w:rsidRPr="003A50A3" w:rsidTr="00CD3075">
        <w:trPr>
          <w:trHeight w:val="57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1311913605" w:edGrp="everyone" w:colFirst="2" w:colLast="2"/>
            <w:permEnd w:id="1359628294"/>
            <w:r w:rsidRPr="003A50A3">
              <w:rPr>
                <w:rFonts w:ascii="Arial" w:hAnsi="Arial" w:cs="Arial"/>
                <w:b/>
                <w:bCs/>
                <w:color w:val="000000"/>
                <w:lang w:val="en-GB" w:eastAsia="en-GB"/>
              </w:rPr>
              <w:t> </w:t>
            </w:r>
          </w:p>
        </w:tc>
        <w:tc>
          <w:tcPr>
            <w:tcW w:w="9709" w:type="dxa"/>
            <w:gridSpan w:val="2"/>
            <w:tcBorders>
              <w:top w:val="single" w:sz="8" w:space="0" w:color="auto"/>
              <w:left w:val="single" w:sz="8" w:space="0" w:color="auto"/>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(a) A statement of the turnover, Profit and Loss Account/Income Statement, Balance Sheet/Statement of Financial Position and Statement of Cash Flow for the most recent year of trading for this organisation.</w:t>
            </w:r>
          </w:p>
        </w:tc>
        <w:tc>
          <w:tcPr>
            <w:tcW w:w="3986" w:type="dxa"/>
            <w:tcBorders>
              <w:top w:val="single" w:sz="8" w:space="0" w:color="auto"/>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3A50A3" w:rsidRPr="003A50A3" w:rsidTr="00CD3075">
        <w:trPr>
          <w:trHeight w:val="42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207889957" w:edGrp="everyone" w:colFirst="2" w:colLast="2"/>
            <w:permEnd w:id="1311913605"/>
            <w:r w:rsidRPr="003A50A3">
              <w:rPr>
                <w:rFonts w:ascii="Arial" w:hAnsi="Arial" w:cs="Arial"/>
                <w:b/>
                <w:bCs/>
                <w:color w:val="000000"/>
                <w:lang w:val="en-GB" w:eastAsia="en-GB"/>
              </w:rPr>
              <w:t> </w:t>
            </w:r>
          </w:p>
        </w:tc>
        <w:tc>
          <w:tcPr>
            <w:tcW w:w="9709" w:type="dxa"/>
            <w:gridSpan w:val="2"/>
            <w:tcBorders>
              <w:top w:val="nil"/>
              <w:left w:val="single" w:sz="8" w:space="0" w:color="auto"/>
              <w:bottom w:val="single" w:sz="8" w:space="0" w:color="auto"/>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single" w:sz="8" w:space="0" w:color="auto"/>
              <w:bottom w:val="single" w:sz="8" w:space="0" w:color="auto"/>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tr w:rsidR="003A50A3" w:rsidRPr="003A50A3" w:rsidTr="00CD3075">
        <w:trPr>
          <w:trHeight w:val="49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1600326161" w:edGrp="everyone" w:colFirst="2" w:colLast="2"/>
            <w:permEnd w:id="207889957"/>
            <w:r w:rsidRPr="003A50A3">
              <w:rPr>
                <w:rFonts w:ascii="Arial" w:hAnsi="Arial" w:cs="Arial"/>
                <w:b/>
                <w:bCs/>
                <w:color w:val="000000"/>
                <w:lang w:val="en-GB" w:eastAsia="en-GB"/>
              </w:rPr>
              <w:t> </w:t>
            </w:r>
          </w:p>
        </w:tc>
        <w:tc>
          <w:tcPr>
            <w:tcW w:w="9709" w:type="dxa"/>
            <w:gridSpan w:val="2"/>
            <w:tcBorders>
              <w:top w:val="single" w:sz="8" w:space="0" w:color="auto"/>
              <w:left w:val="single" w:sz="8" w:space="0" w:color="auto"/>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(b) A statement of the cash flow forecast for the current year and a bank letter outlining the current cash and credit position.</w:t>
            </w:r>
          </w:p>
        </w:tc>
        <w:tc>
          <w:tcPr>
            <w:tcW w:w="3986" w:type="dxa"/>
            <w:tcBorders>
              <w:top w:val="nil"/>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3A50A3" w:rsidRPr="003A50A3" w:rsidTr="00CD3075">
        <w:trPr>
          <w:trHeight w:val="37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426185248" w:edGrp="everyone" w:colFirst="2" w:colLast="2"/>
            <w:permEnd w:id="1600326161"/>
            <w:r w:rsidRPr="003A50A3">
              <w:rPr>
                <w:rFonts w:ascii="Arial" w:hAnsi="Arial" w:cs="Arial"/>
                <w:b/>
                <w:bCs/>
                <w:color w:val="000000"/>
                <w:lang w:val="en-GB" w:eastAsia="en-GB"/>
              </w:rPr>
              <w:t> </w:t>
            </w:r>
          </w:p>
        </w:tc>
        <w:tc>
          <w:tcPr>
            <w:tcW w:w="9709" w:type="dxa"/>
            <w:gridSpan w:val="2"/>
            <w:tcBorders>
              <w:top w:val="nil"/>
              <w:left w:val="single" w:sz="8" w:space="0" w:color="auto"/>
              <w:bottom w:val="single" w:sz="8" w:space="0" w:color="auto"/>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single" w:sz="8" w:space="0" w:color="auto"/>
              <w:bottom w:val="single" w:sz="8" w:space="0" w:color="auto"/>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tr w:rsidR="003A50A3" w:rsidRPr="003A50A3" w:rsidTr="00CD3075">
        <w:trPr>
          <w:trHeight w:val="85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266873678" w:edGrp="everyone" w:colFirst="2" w:colLast="2"/>
            <w:permEnd w:id="426185248"/>
            <w:r w:rsidRPr="003A50A3">
              <w:rPr>
                <w:rFonts w:ascii="Arial" w:hAnsi="Arial" w:cs="Arial"/>
                <w:b/>
                <w:bCs/>
                <w:color w:val="000000"/>
                <w:lang w:val="en-GB" w:eastAsia="en-GB"/>
              </w:rPr>
              <w:t> </w:t>
            </w:r>
          </w:p>
        </w:tc>
        <w:tc>
          <w:tcPr>
            <w:tcW w:w="9709" w:type="dxa"/>
            <w:gridSpan w:val="2"/>
            <w:tcBorders>
              <w:top w:val="single" w:sz="8" w:space="0" w:color="auto"/>
              <w:left w:val="single" w:sz="8" w:space="0" w:color="auto"/>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986" w:type="dxa"/>
            <w:tcBorders>
              <w:top w:val="nil"/>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3A50A3" w:rsidRPr="003A50A3" w:rsidTr="00CD3075">
        <w:trPr>
          <w:trHeight w:val="400"/>
        </w:trPr>
        <w:tc>
          <w:tcPr>
            <w:tcW w:w="1905" w:type="dxa"/>
            <w:tcBorders>
              <w:top w:val="nil"/>
              <w:left w:val="single" w:sz="8" w:space="0" w:color="000000"/>
              <w:bottom w:val="single" w:sz="8" w:space="0" w:color="000000"/>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197419524" w:edGrp="everyone" w:colFirst="2" w:colLast="2"/>
            <w:permEnd w:id="266873678"/>
            <w:r w:rsidRPr="003A50A3">
              <w:rPr>
                <w:rFonts w:ascii="Arial" w:hAnsi="Arial" w:cs="Arial"/>
                <w:b/>
                <w:bCs/>
                <w:color w:val="000000"/>
                <w:lang w:val="en-GB" w:eastAsia="en-GB"/>
              </w:rPr>
              <w:t> </w:t>
            </w:r>
          </w:p>
        </w:tc>
        <w:tc>
          <w:tcPr>
            <w:tcW w:w="9709" w:type="dxa"/>
            <w:gridSpan w:val="2"/>
            <w:tcBorders>
              <w:top w:val="nil"/>
              <w:left w:val="single" w:sz="8" w:space="0" w:color="auto"/>
              <w:bottom w:val="single" w:sz="8" w:space="0" w:color="auto"/>
              <w:right w:val="nil"/>
            </w:tcBorders>
            <w:shd w:val="clear" w:color="auto" w:fill="auto"/>
            <w:vAlign w:val="center"/>
            <w:hideMark/>
          </w:tcPr>
          <w:p w:rsidR="003A50A3" w:rsidRPr="003A50A3" w:rsidRDefault="003A50A3" w:rsidP="003A50A3">
            <w:pPr>
              <w:jc w:val="cente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single" w:sz="8" w:space="0" w:color="auto"/>
              <w:bottom w:val="single" w:sz="8" w:space="0" w:color="auto"/>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permEnd w:id="197419524"/>
      <w:tr w:rsidR="003A50A3" w:rsidRPr="003A50A3" w:rsidTr="00826408">
        <w:trPr>
          <w:trHeight w:val="300"/>
        </w:trPr>
        <w:tc>
          <w:tcPr>
            <w:tcW w:w="1905" w:type="dxa"/>
            <w:tcBorders>
              <w:top w:val="nil"/>
              <w:left w:val="single" w:sz="8" w:space="0" w:color="000000"/>
              <w:bottom w:val="single" w:sz="8" w:space="0" w:color="000000"/>
              <w:right w:val="nil"/>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Section 2</w:t>
            </w:r>
          </w:p>
        </w:tc>
        <w:tc>
          <w:tcPr>
            <w:tcW w:w="13695" w:type="dxa"/>
            <w:gridSpan w:val="3"/>
            <w:tcBorders>
              <w:top w:val="single" w:sz="8" w:space="0" w:color="auto"/>
              <w:left w:val="single" w:sz="8" w:space="0" w:color="auto"/>
              <w:bottom w:val="nil"/>
              <w:right w:val="single" w:sz="8" w:space="0" w:color="000000"/>
            </w:tcBorders>
            <w:shd w:val="clear" w:color="000000" w:fill="DBE5F1"/>
            <w:vAlign w:val="center"/>
            <w:hideMark/>
          </w:tcPr>
          <w:p w:rsidR="003A50A3" w:rsidRPr="003A50A3" w:rsidRDefault="003A50A3" w:rsidP="003A50A3">
            <w:pPr>
              <w:jc w:val="center"/>
              <w:rPr>
                <w:rFonts w:ascii="Arial" w:hAnsi="Arial" w:cs="Arial"/>
                <w:b/>
                <w:bCs/>
                <w:color w:val="000000"/>
                <w:lang w:val="en-GB" w:eastAsia="en-GB"/>
              </w:rPr>
            </w:pPr>
            <w:r w:rsidRPr="003A50A3">
              <w:rPr>
                <w:rFonts w:ascii="Arial" w:hAnsi="Arial" w:cs="Arial"/>
                <w:b/>
                <w:bCs/>
                <w:color w:val="000000"/>
                <w:lang w:val="en-GB" w:eastAsia="en-GB"/>
              </w:rPr>
              <w:t>References:</w:t>
            </w:r>
          </w:p>
        </w:tc>
      </w:tr>
      <w:tr w:rsidR="003A50A3" w:rsidRPr="003A50A3" w:rsidTr="00826408">
        <w:trPr>
          <w:trHeight w:val="29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jc w:val="right"/>
              <w:rPr>
                <w:rFonts w:ascii="Arial" w:hAnsi="Arial" w:cs="Arial"/>
                <w:b/>
                <w:bCs/>
                <w:color w:val="000000"/>
                <w:lang w:val="en-GB" w:eastAsia="en-GB"/>
              </w:rPr>
            </w:pPr>
            <w:r w:rsidRPr="003A50A3">
              <w:rPr>
                <w:rFonts w:ascii="Arial" w:hAnsi="Arial" w:cs="Arial"/>
                <w:b/>
                <w:bCs/>
                <w:color w:val="000000"/>
                <w:lang w:val="en-GB" w:eastAsia="en-GB"/>
              </w:rPr>
              <w:t>2.1</w:t>
            </w:r>
          </w:p>
        </w:tc>
        <w:tc>
          <w:tcPr>
            <w:tcW w:w="1369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A50A3" w:rsidRPr="003A50A3" w:rsidRDefault="003A50A3" w:rsidP="003A50A3">
            <w:pPr>
              <w:jc w:val="center"/>
              <w:rPr>
                <w:rFonts w:ascii="Arial" w:hAnsi="Arial" w:cs="Arial"/>
                <w:b/>
                <w:bCs/>
                <w:color w:val="000000"/>
                <w:lang w:val="en-GB" w:eastAsia="en-GB"/>
              </w:rPr>
            </w:pPr>
            <w:r w:rsidRPr="003A50A3">
              <w:rPr>
                <w:rFonts w:ascii="Arial" w:hAnsi="Arial" w:cs="Arial"/>
                <w:b/>
                <w:bCs/>
                <w:color w:val="000000"/>
                <w:lang w:val="en-GB" w:eastAsia="en-GB"/>
              </w:rPr>
              <w:t>Relevant experience and contract examples</w:t>
            </w:r>
          </w:p>
        </w:tc>
      </w:tr>
      <w:tr w:rsidR="003A50A3" w:rsidRPr="003A50A3" w:rsidTr="00826408">
        <w:trPr>
          <w:trHeight w:val="20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vMerge/>
            <w:tcBorders>
              <w:top w:val="nil"/>
              <w:left w:val="single" w:sz="8" w:space="0" w:color="000000"/>
              <w:bottom w:val="nil"/>
              <w:right w:val="nil"/>
            </w:tcBorders>
            <w:vAlign w:val="center"/>
            <w:hideMark/>
          </w:tcPr>
          <w:p w:rsidR="003A50A3" w:rsidRPr="003A50A3" w:rsidRDefault="003A50A3" w:rsidP="003A50A3">
            <w:pPr>
              <w:rPr>
                <w:rFonts w:ascii="Arial" w:hAnsi="Arial" w:cs="Arial"/>
                <w:b/>
                <w:bCs/>
                <w:color w:val="000000"/>
                <w:lang w:val="en-GB" w:eastAsia="en-GB"/>
              </w:rPr>
            </w:pPr>
          </w:p>
        </w:tc>
      </w:tr>
      <w:tr w:rsidR="003A50A3" w:rsidRPr="003A50A3" w:rsidTr="00826408">
        <w:trPr>
          <w:trHeight w:val="65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Please provide details of up to three contracts, in any combination from either the public or private sector.  Contracts for services should have been performed during the past three years and be of a similar nature to the services noted in Appendix </w:t>
            </w:r>
            <w:r w:rsidR="00D324A5">
              <w:rPr>
                <w:rFonts w:ascii="Arial" w:hAnsi="Arial" w:cs="Arial"/>
                <w:color w:val="000000"/>
                <w:lang w:val="en-GB" w:eastAsia="en-GB"/>
              </w:rPr>
              <w:t>6 Output Specification</w:t>
            </w:r>
            <w:r w:rsidRPr="003A50A3">
              <w:rPr>
                <w:rFonts w:ascii="Arial" w:hAnsi="Arial" w:cs="Arial"/>
                <w:color w:val="000000"/>
                <w:lang w:val="en-GB" w:eastAsia="en-GB"/>
              </w:rPr>
              <w:t xml:space="preserve">. </w:t>
            </w:r>
          </w:p>
          <w:p w:rsidR="00987DFD" w:rsidRDefault="00987DFD" w:rsidP="003A50A3">
            <w:pPr>
              <w:rPr>
                <w:rFonts w:ascii="Arial" w:hAnsi="Arial" w:cs="Arial"/>
                <w:color w:val="000000"/>
                <w:lang w:val="en-GB" w:eastAsia="en-GB"/>
              </w:rPr>
            </w:pPr>
          </w:p>
          <w:p w:rsidR="00987DFD" w:rsidRPr="003A50A3" w:rsidRDefault="00987DFD" w:rsidP="003A50A3">
            <w:pPr>
              <w:rPr>
                <w:rFonts w:ascii="Arial" w:hAnsi="Arial" w:cs="Arial"/>
                <w:color w:val="000000"/>
                <w:lang w:val="en-GB" w:eastAsia="en-GB"/>
              </w:rPr>
            </w:pPr>
            <w:r>
              <w:rPr>
                <w:rFonts w:ascii="Arial" w:hAnsi="Arial" w:cs="Arial"/>
                <w:color w:val="000000"/>
                <w:lang w:val="en-GB" w:eastAsia="en-GB"/>
              </w:rPr>
              <w:t>No Consortia and or Sub Contractor bids will be accepted.</w:t>
            </w:r>
          </w:p>
        </w:tc>
      </w:tr>
      <w:tr w:rsidR="003A50A3" w:rsidRPr="003A50A3" w:rsidTr="00826408">
        <w:trPr>
          <w:trHeight w:val="37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The named contact provided should be able to provide written evidence to confirm the accuracy of the information provided below.</w:t>
            </w:r>
          </w:p>
        </w:tc>
      </w:tr>
      <w:tr w:rsidR="00826408" w:rsidRPr="003A50A3" w:rsidTr="00DD449A">
        <w:trPr>
          <w:trHeight w:val="330"/>
        </w:trPr>
        <w:tc>
          <w:tcPr>
            <w:tcW w:w="1905" w:type="dxa"/>
            <w:tcBorders>
              <w:top w:val="nil"/>
              <w:left w:val="single" w:sz="8" w:space="0" w:color="000000"/>
              <w:bottom w:val="nil"/>
              <w:right w:val="nil"/>
            </w:tcBorders>
            <w:shd w:val="clear" w:color="auto" w:fill="auto"/>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vMerge w:val="restart"/>
            <w:tcBorders>
              <w:top w:val="single" w:sz="8" w:space="0" w:color="auto"/>
              <w:left w:val="single" w:sz="8" w:space="0" w:color="auto"/>
              <w:right w:val="single" w:sz="8" w:space="0" w:color="000000"/>
            </w:tcBorders>
            <w:shd w:val="clear" w:color="auto" w:fill="auto"/>
          </w:tcPr>
          <w:p w:rsidR="00826408" w:rsidRPr="003A50A3" w:rsidRDefault="00826408" w:rsidP="00987DFD">
            <w:pPr>
              <w:rPr>
                <w:rFonts w:ascii="Arial" w:hAnsi="Arial" w:cs="Arial"/>
                <w:b/>
                <w:bCs/>
                <w:color w:val="000000"/>
                <w:lang w:val="en-GB" w:eastAsia="en-GB"/>
              </w:rPr>
            </w:pPr>
            <w:r w:rsidRPr="003A50A3">
              <w:rPr>
                <w:rFonts w:ascii="Arial" w:hAnsi="Arial" w:cs="Arial"/>
                <w:b/>
                <w:bCs/>
                <w:color w:val="000000"/>
                <w:lang w:val="en-GB" w:eastAsia="en-GB"/>
              </w:rPr>
              <w:t>If you cannot provide examples see question 2.</w:t>
            </w:r>
            <w:r w:rsidR="00987DFD">
              <w:rPr>
                <w:rFonts w:ascii="Arial" w:hAnsi="Arial" w:cs="Arial"/>
                <w:b/>
                <w:bCs/>
                <w:color w:val="000000"/>
                <w:lang w:val="en-GB" w:eastAsia="en-GB"/>
              </w:rPr>
              <w:t>3</w:t>
            </w:r>
            <w:r w:rsidRPr="003A50A3">
              <w:rPr>
                <w:rFonts w:ascii="Arial" w:hAnsi="Arial" w:cs="Arial"/>
                <w:b/>
                <w:bCs/>
                <w:color w:val="000000"/>
                <w:lang w:val="en-GB" w:eastAsia="en-GB"/>
              </w:rPr>
              <w:t xml:space="preserve"> </w:t>
            </w:r>
          </w:p>
        </w:tc>
      </w:tr>
      <w:tr w:rsidR="00826408" w:rsidRPr="003A50A3" w:rsidTr="00DD449A">
        <w:trPr>
          <w:trHeight w:val="340"/>
        </w:trPr>
        <w:tc>
          <w:tcPr>
            <w:tcW w:w="1905" w:type="dxa"/>
            <w:tcBorders>
              <w:top w:val="nil"/>
              <w:left w:val="single" w:sz="8" w:space="0" w:color="000000"/>
              <w:bottom w:val="single" w:sz="8" w:space="0" w:color="000000"/>
              <w:right w:val="nil"/>
            </w:tcBorders>
            <w:shd w:val="clear" w:color="auto" w:fill="auto"/>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vMerge/>
            <w:tcBorders>
              <w:left w:val="single" w:sz="8" w:space="0" w:color="auto"/>
              <w:bottom w:val="single" w:sz="8" w:space="0" w:color="auto"/>
              <w:right w:val="single" w:sz="8" w:space="0" w:color="000000"/>
            </w:tcBorders>
            <w:shd w:val="clear" w:color="auto" w:fill="auto"/>
          </w:tcPr>
          <w:p w:rsidR="00826408" w:rsidRPr="003A50A3" w:rsidRDefault="00826408" w:rsidP="00826408">
            <w:pPr>
              <w:rPr>
                <w:rFonts w:ascii="Arial" w:hAnsi="Arial" w:cs="Arial"/>
                <w:b/>
                <w:bCs/>
                <w:color w:val="000000"/>
                <w:lang w:val="en-GB" w:eastAsia="en-GB"/>
              </w:rPr>
            </w:pPr>
          </w:p>
        </w:tc>
      </w:tr>
      <w:tr w:rsidR="00826408" w:rsidRPr="003A50A3" w:rsidTr="00CD3075">
        <w:trPr>
          <w:trHeight w:val="30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r w:rsidR="00987DFD">
              <w:rPr>
                <w:rFonts w:ascii="Arial" w:hAnsi="Arial" w:cs="Arial"/>
                <w:color w:val="000000"/>
                <w:lang w:val="en-GB" w:eastAsia="en-GB"/>
              </w:rPr>
              <w:t>2.2</w:t>
            </w:r>
          </w:p>
        </w:tc>
        <w:tc>
          <w:tcPr>
            <w:tcW w:w="4455" w:type="dxa"/>
            <w:tcBorders>
              <w:top w:val="nil"/>
              <w:left w:val="nil"/>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Contract 1</w:t>
            </w:r>
          </w:p>
        </w:tc>
        <w:tc>
          <w:tcPr>
            <w:tcW w:w="5254" w:type="dxa"/>
            <w:tcBorders>
              <w:top w:val="nil"/>
              <w:left w:val="nil"/>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Contract 2</w:t>
            </w:r>
          </w:p>
        </w:tc>
        <w:tc>
          <w:tcPr>
            <w:tcW w:w="3986" w:type="dxa"/>
            <w:tcBorders>
              <w:top w:val="nil"/>
              <w:left w:val="nil"/>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Contract 3</w:t>
            </w:r>
          </w:p>
        </w:tc>
      </w:tr>
      <w:tr w:rsidR="00826408" w:rsidRPr="003A50A3" w:rsidTr="00A563A0">
        <w:trPr>
          <w:trHeight w:val="79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1839537933" w:edGrp="everyone" w:colFirst="1" w:colLast="1"/>
            <w:permStart w:id="719135009" w:edGrp="everyone" w:colFirst="2" w:colLast="2"/>
            <w:permStart w:id="1008538512" w:edGrp="everyone" w:colFirst="3" w:colLast="3"/>
            <w:r w:rsidRPr="003A50A3">
              <w:rPr>
                <w:rFonts w:ascii="Arial" w:hAnsi="Arial" w:cs="Arial"/>
                <w:b/>
                <w:bCs/>
                <w:color w:val="000000"/>
                <w:lang w:val="en-GB" w:eastAsia="en-GB"/>
              </w:rPr>
              <w:t>Name of customer organisation</w:t>
            </w:r>
          </w:p>
        </w:tc>
        <w:tc>
          <w:tcPr>
            <w:tcW w:w="4455" w:type="dxa"/>
            <w:tcBorders>
              <w:top w:val="nil"/>
              <w:left w:val="nil"/>
              <w:bottom w:val="single" w:sz="8" w:space="0" w:color="000000"/>
              <w:right w:val="single" w:sz="8" w:space="0" w:color="000000"/>
            </w:tcBorders>
            <w:shd w:val="clear" w:color="auto" w:fill="auto"/>
            <w:vAlign w:val="center"/>
          </w:tcPr>
          <w:p w:rsidR="00826408" w:rsidRPr="003A50A3" w:rsidRDefault="00826408" w:rsidP="00826408">
            <w:pPr>
              <w:rPr>
                <w:rFonts w:ascii="Arial" w:hAnsi="Arial" w:cs="Arial"/>
                <w:color w:val="000000"/>
                <w:lang w:val="en-GB" w:eastAsia="en-GB"/>
              </w:rPr>
            </w:pP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79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620126908" w:edGrp="everyone" w:colFirst="1" w:colLast="1"/>
            <w:permStart w:id="193207627" w:edGrp="everyone" w:colFirst="2" w:colLast="2"/>
            <w:permStart w:id="20674217" w:edGrp="everyone" w:colFirst="3" w:colLast="3"/>
            <w:permEnd w:id="1839537933"/>
            <w:permEnd w:id="719135009"/>
            <w:permEnd w:id="1008538512"/>
            <w:r w:rsidRPr="003A50A3">
              <w:rPr>
                <w:rFonts w:ascii="Arial" w:hAnsi="Arial" w:cs="Arial"/>
                <w:b/>
                <w:bCs/>
                <w:color w:val="000000"/>
                <w:lang w:val="en-GB" w:eastAsia="en-GB"/>
              </w:rPr>
              <w:t>Point of contact in the organisation</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815223140" w:edGrp="everyone" w:colFirst="1" w:colLast="1"/>
            <w:permStart w:id="1036405772" w:edGrp="everyone" w:colFirst="2" w:colLast="2"/>
            <w:permStart w:id="948439004" w:edGrp="everyone" w:colFirst="3" w:colLast="3"/>
            <w:permEnd w:id="620126908"/>
            <w:permEnd w:id="193207627"/>
            <w:permEnd w:id="20674217"/>
            <w:r w:rsidRPr="003A50A3">
              <w:rPr>
                <w:rFonts w:ascii="Arial" w:hAnsi="Arial" w:cs="Arial"/>
                <w:b/>
                <w:bCs/>
                <w:color w:val="000000"/>
                <w:lang w:val="en-GB" w:eastAsia="en-GB"/>
              </w:rPr>
              <w:t>Position in the organisation</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30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2147288497" w:edGrp="everyone" w:colFirst="1" w:colLast="1"/>
            <w:permStart w:id="468014386" w:edGrp="everyone" w:colFirst="2" w:colLast="2"/>
            <w:permStart w:id="1599949921" w:edGrp="everyone" w:colFirst="3" w:colLast="3"/>
            <w:permEnd w:id="815223140"/>
            <w:permEnd w:id="1036405772"/>
            <w:permEnd w:id="948439004"/>
            <w:r w:rsidRPr="003A50A3">
              <w:rPr>
                <w:rFonts w:ascii="Arial" w:hAnsi="Arial" w:cs="Arial"/>
                <w:b/>
                <w:bCs/>
                <w:color w:val="000000"/>
                <w:lang w:val="en-GB" w:eastAsia="en-GB"/>
              </w:rPr>
              <w:t>E-mail address</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nil"/>
              <w:left w:val="single" w:sz="8" w:space="0" w:color="000000"/>
              <w:bottom w:val="single" w:sz="8" w:space="0" w:color="000000"/>
              <w:right w:val="single" w:sz="8" w:space="0" w:color="000000"/>
            </w:tcBorders>
            <w:shd w:val="clear" w:color="000000" w:fill="DBE5F1"/>
            <w:vAlign w:val="center"/>
          </w:tcPr>
          <w:p w:rsidR="00826408" w:rsidRPr="003A50A3" w:rsidRDefault="00826408" w:rsidP="00826408">
            <w:pPr>
              <w:rPr>
                <w:rFonts w:ascii="Arial" w:hAnsi="Arial" w:cs="Arial"/>
                <w:b/>
                <w:bCs/>
                <w:color w:val="000000"/>
                <w:lang w:val="en-GB" w:eastAsia="en-GB"/>
              </w:rPr>
            </w:pPr>
            <w:permStart w:id="436683640" w:edGrp="everyone" w:colFirst="1" w:colLast="1"/>
            <w:permStart w:id="578498473" w:edGrp="everyone" w:colFirst="2" w:colLast="2"/>
            <w:permStart w:id="556038886" w:edGrp="everyone" w:colFirst="3" w:colLast="3"/>
            <w:permEnd w:id="2147288497"/>
            <w:permEnd w:id="468014386"/>
            <w:permEnd w:id="1599949921"/>
            <w:r>
              <w:rPr>
                <w:rFonts w:ascii="Arial" w:hAnsi="Arial" w:cs="Arial"/>
                <w:b/>
                <w:bCs/>
                <w:color w:val="000000"/>
                <w:lang w:val="en-GB" w:eastAsia="en-GB"/>
              </w:rPr>
              <w:t>Telephone/Mobile Number</w:t>
            </w:r>
          </w:p>
        </w:tc>
        <w:tc>
          <w:tcPr>
            <w:tcW w:w="4455" w:type="dxa"/>
            <w:tcBorders>
              <w:top w:val="nil"/>
              <w:left w:val="nil"/>
              <w:bottom w:val="single" w:sz="8" w:space="0" w:color="000000"/>
              <w:right w:val="single" w:sz="8" w:space="0" w:color="000000"/>
            </w:tcBorders>
            <w:shd w:val="clear" w:color="auto" w:fill="auto"/>
            <w:vAlign w:val="center"/>
          </w:tcPr>
          <w:p w:rsidR="00826408" w:rsidRPr="003A50A3" w:rsidRDefault="00826408" w:rsidP="00826408">
            <w:pPr>
              <w:rPr>
                <w:rFonts w:ascii="Arial" w:hAnsi="Arial" w:cs="Arial"/>
                <w:color w:val="000000"/>
                <w:lang w:val="en-GB" w:eastAsia="en-GB"/>
              </w:rPr>
            </w:pPr>
          </w:p>
        </w:tc>
        <w:tc>
          <w:tcPr>
            <w:tcW w:w="5254" w:type="dxa"/>
            <w:tcBorders>
              <w:top w:val="nil"/>
              <w:left w:val="nil"/>
              <w:bottom w:val="single" w:sz="8" w:space="0" w:color="000000"/>
              <w:right w:val="single" w:sz="8" w:space="0" w:color="000000"/>
            </w:tcBorders>
            <w:shd w:val="clear" w:color="auto" w:fill="auto"/>
            <w:vAlign w:val="center"/>
          </w:tcPr>
          <w:p w:rsidR="00826408" w:rsidRPr="003A50A3" w:rsidRDefault="00826408" w:rsidP="00826408">
            <w:pPr>
              <w:rPr>
                <w:rFonts w:ascii="Arial" w:hAnsi="Arial" w:cs="Arial"/>
                <w:color w:val="000000"/>
                <w:lang w:val="en-GB" w:eastAsia="en-GB"/>
              </w:rPr>
            </w:pPr>
          </w:p>
        </w:tc>
        <w:tc>
          <w:tcPr>
            <w:tcW w:w="3986" w:type="dxa"/>
            <w:tcBorders>
              <w:top w:val="nil"/>
              <w:left w:val="nil"/>
              <w:bottom w:val="single" w:sz="8" w:space="0" w:color="000000"/>
              <w:right w:val="single" w:sz="8" w:space="0" w:color="000000"/>
            </w:tcBorders>
            <w:shd w:val="clear" w:color="auto" w:fill="auto"/>
            <w:vAlign w:val="center"/>
          </w:tcPr>
          <w:p w:rsidR="00826408" w:rsidRPr="003A50A3" w:rsidRDefault="00826408" w:rsidP="00826408">
            <w:pPr>
              <w:rPr>
                <w:rFonts w:ascii="Arial" w:hAnsi="Arial" w:cs="Arial"/>
                <w:color w:val="000000"/>
                <w:lang w:val="en-GB" w:eastAsia="en-GB"/>
              </w:rPr>
            </w:pPr>
          </w:p>
        </w:tc>
      </w:tr>
      <w:tr w:rsidR="00826408" w:rsidRPr="003A50A3" w:rsidTr="00CD3075">
        <w:trPr>
          <w:trHeight w:val="53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1981753289" w:edGrp="everyone" w:colFirst="1" w:colLast="1"/>
            <w:permStart w:id="17646536" w:edGrp="everyone" w:colFirst="2" w:colLast="2"/>
            <w:permStart w:id="610206260" w:edGrp="everyone" w:colFirst="3" w:colLast="3"/>
            <w:permEnd w:id="436683640"/>
            <w:permEnd w:id="578498473"/>
            <w:permEnd w:id="556038886"/>
            <w:r w:rsidRPr="003A50A3">
              <w:rPr>
                <w:rFonts w:ascii="Arial" w:hAnsi="Arial" w:cs="Arial"/>
                <w:b/>
                <w:bCs/>
                <w:color w:val="000000"/>
                <w:lang w:val="en-GB" w:eastAsia="en-GB"/>
              </w:rPr>
              <w:lastRenderedPageBreak/>
              <w:t>Description of contract</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778897675" w:edGrp="everyone" w:colFirst="1" w:colLast="1"/>
            <w:permStart w:id="796998660" w:edGrp="everyone" w:colFirst="2" w:colLast="2"/>
            <w:permStart w:id="436483923" w:edGrp="everyone" w:colFirst="3" w:colLast="3"/>
            <w:permEnd w:id="1981753289"/>
            <w:permEnd w:id="17646536"/>
            <w:permEnd w:id="610206260"/>
            <w:r w:rsidRPr="003A50A3">
              <w:rPr>
                <w:rFonts w:ascii="Arial" w:hAnsi="Arial" w:cs="Arial"/>
                <w:b/>
                <w:bCs/>
                <w:color w:val="000000"/>
                <w:lang w:val="en-GB" w:eastAsia="en-GB"/>
              </w:rPr>
              <w:t>Contract Start date</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nil"/>
              <w:left w:val="single" w:sz="8" w:space="0" w:color="000000"/>
              <w:bottom w:val="single" w:sz="4" w:space="0" w:color="auto"/>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502811056" w:edGrp="everyone" w:colFirst="1" w:colLast="1"/>
            <w:permStart w:id="527068855" w:edGrp="everyone" w:colFirst="2" w:colLast="2"/>
            <w:permStart w:id="1294494542" w:edGrp="everyone" w:colFirst="3" w:colLast="3"/>
            <w:permEnd w:id="778897675"/>
            <w:permEnd w:id="796998660"/>
            <w:permEnd w:id="436483923"/>
            <w:r w:rsidRPr="003A50A3">
              <w:rPr>
                <w:rFonts w:ascii="Arial" w:hAnsi="Arial" w:cs="Arial"/>
                <w:b/>
                <w:bCs/>
                <w:color w:val="000000"/>
                <w:lang w:val="en-GB" w:eastAsia="en-GB"/>
              </w:rPr>
              <w:t>Contract completion date</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2043759467" w:edGrp="everyone" w:colFirst="1" w:colLast="1"/>
            <w:permStart w:id="102639865" w:edGrp="everyone" w:colFirst="2" w:colLast="2"/>
            <w:permStart w:id="730745418" w:edGrp="everyone" w:colFirst="3" w:colLast="3"/>
            <w:permEnd w:id="502811056"/>
            <w:permEnd w:id="527068855"/>
            <w:permEnd w:id="1294494542"/>
            <w:r w:rsidRPr="003A50A3">
              <w:rPr>
                <w:rFonts w:ascii="Arial" w:hAnsi="Arial" w:cs="Arial"/>
                <w:b/>
                <w:bCs/>
                <w:color w:val="000000"/>
                <w:lang w:val="en-GB" w:eastAsia="en-GB"/>
              </w:rPr>
              <w:t>Estimated contract value</w:t>
            </w:r>
          </w:p>
        </w:tc>
        <w:tc>
          <w:tcPr>
            <w:tcW w:w="4455" w:type="dxa"/>
            <w:tcBorders>
              <w:top w:val="nil"/>
              <w:left w:val="single" w:sz="4" w:space="0" w:color="auto"/>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permEnd w:id="2043759467"/>
      <w:permEnd w:id="102639865"/>
      <w:permEnd w:id="730745418"/>
      <w:tr w:rsidR="00826408" w:rsidRPr="003A50A3" w:rsidTr="00826408">
        <w:trPr>
          <w:trHeight w:val="710"/>
        </w:trPr>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408" w:rsidRPr="003A50A3" w:rsidRDefault="00987DFD" w:rsidP="00826408">
            <w:pPr>
              <w:jc w:val="center"/>
              <w:rPr>
                <w:rFonts w:ascii="Arial" w:hAnsi="Arial" w:cs="Arial"/>
                <w:b/>
                <w:bCs/>
                <w:color w:val="000000"/>
                <w:lang w:val="en-GB" w:eastAsia="en-GB"/>
              </w:rPr>
            </w:pPr>
            <w:r>
              <w:rPr>
                <w:rFonts w:ascii="Arial" w:hAnsi="Arial" w:cs="Arial"/>
                <w:b/>
                <w:bCs/>
                <w:color w:val="000000"/>
                <w:lang w:val="en-GB" w:eastAsia="en-GB"/>
              </w:rPr>
              <w:t>2.3</w:t>
            </w:r>
          </w:p>
        </w:tc>
        <w:tc>
          <w:tcPr>
            <w:tcW w:w="13695"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If you cannot provide at least one example for questions 2.1, in no more than 500 words please provide an explanation for this e.g. your organisation is a new start- up or you have provided services in the past but not under a contract.</w:t>
            </w: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826408" w:rsidRPr="003A50A3" w:rsidRDefault="00826408" w:rsidP="00826408">
            <w:pPr>
              <w:jc w:val="center"/>
              <w:rPr>
                <w:rFonts w:ascii="Arial" w:hAnsi="Arial" w:cs="Arial"/>
                <w:color w:val="000000"/>
                <w:lang w:val="en-GB" w:eastAsia="en-GB"/>
              </w:rPr>
            </w:pPr>
            <w:permStart w:id="1250699791" w:edGrp="everyone"/>
            <w:r w:rsidRPr="003A50A3">
              <w:rPr>
                <w:rFonts w:ascii="Arial" w:hAnsi="Arial" w:cs="Arial"/>
                <w:color w:val="000000"/>
                <w:lang w:val="en-GB" w:eastAsia="en-GB"/>
              </w:rPr>
              <w:t> </w:t>
            </w:r>
            <w:permEnd w:id="1250699791"/>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30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460"/>
        </w:trPr>
        <w:tc>
          <w:tcPr>
            <w:tcW w:w="190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Section 3</w:t>
            </w:r>
          </w:p>
        </w:tc>
        <w:tc>
          <w:tcPr>
            <w:tcW w:w="13695" w:type="dxa"/>
            <w:gridSpan w:val="3"/>
            <w:tcBorders>
              <w:top w:val="single" w:sz="8" w:space="0" w:color="auto"/>
              <w:left w:val="single" w:sz="4" w:space="0" w:color="auto"/>
              <w:bottom w:val="single" w:sz="8" w:space="0" w:color="auto"/>
              <w:right w:val="single" w:sz="8" w:space="0" w:color="000000"/>
            </w:tcBorders>
            <w:shd w:val="clear" w:color="000000" w:fill="DBE5F1"/>
            <w:vAlign w:val="center"/>
            <w:hideMark/>
          </w:tcPr>
          <w:p w:rsidR="00826408" w:rsidRPr="003A50A3" w:rsidRDefault="00826408" w:rsidP="00826408">
            <w:pPr>
              <w:jc w:val="center"/>
              <w:rPr>
                <w:rFonts w:ascii="Arial" w:hAnsi="Arial" w:cs="Arial"/>
                <w:b/>
                <w:bCs/>
                <w:color w:val="000000"/>
                <w:lang w:val="en-GB" w:eastAsia="en-GB"/>
              </w:rPr>
            </w:pPr>
            <w:r w:rsidRPr="003A50A3">
              <w:rPr>
                <w:rFonts w:ascii="Arial" w:hAnsi="Arial" w:cs="Arial"/>
                <w:b/>
                <w:bCs/>
                <w:color w:val="000000"/>
                <w:lang w:val="en-GB" w:eastAsia="en-GB"/>
              </w:rPr>
              <w:t>Modern Slavery Act 2015: Requirements under Modern Slavery Act 2015</w:t>
            </w:r>
          </w:p>
        </w:tc>
      </w:tr>
      <w:tr w:rsidR="00826408" w:rsidRPr="003A50A3" w:rsidTr="00CD3075">
        <w:trPr>
          <w:trHeight w:val="410"/>
        </w:trPr>
        <w:tc>
          <w:tcPr>
            <w:tcW w:w="1905"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826408" w:rsidRPr="003A50A3" w:rsidRDefault="00826408" w:rsidP="00826408">
            <w:pPr>
              <w:jc w:val="center"/>
              <w:rPr>
                <w:rFonts w:ascii="Arial" w:hAnsi="Arial" w:cs="Arial"/>
                <w:b/>
                <w:bCs/>
                <w:color w:val="000000"/>
                <w:lang w:val="en-GB" w:eastAsia="en-GB"/>
              </w:rPr>
            </w:pPr>
            <w:permStart w:id="1498030290" w:edGrp="everyone" w:colFirst="2" w:colLast="2"/>
            <w:r w:rsidRPr="003A50A3">
              <w:rPr>
                <w:rFonts w:ascii="Arial" w:hAnsi="Arial" w:cs="Arial"/>
                <w:b/>
                <w:bCs/>
                <w:color w:val="000000"/>
                <w:lang w:val="en-GB" w:eastAsia="en-GB"/>
              </w:rPr>
              <w:t>3.1</w:t>
            </w:r>
          </w:p>
        </w:tc>
        <w:tc>
          <w:tcPr>
            <w:tcW w:w="9709" w:type="dxa"/>
            <w:gridSpan w:val="2"/>
            <w:vMerge w:val="restart"/>
            <w:tcBorders>
              <w:top w:val="single" w:sz="8" w:space="0" w:color="auto"/>
              <w:left w:val="single" w:sz="8" w:space="0" w:color="auto"/>
              <w:bottom w:val="nil"/>
              <w:right w:val="single" w:sz="8" w:space="0" w:color="000000"/>
            </w:tcBorders>
            <w:shd w:val="clear" w:color="auto" w:fill="auto"/>
            <w:hideMark/>
          </w:tcPr>
          <w:p w:rsidR="00826408" w:rsidRPr="003A50A3" w:rsidRDefault="00826408" w:rsidP="00826408">
            <w:pPr>
              <w:rPr>
                <w:rFonts w:ascii="Arial" w:hAnsi="Arial" w:cs="Arial"/>
                <w:color w:val="212121"/>
                <w:lang w:val="en-GB" w:eastAsia="en-GB"/>
              </w:rPr>
            </w:pPr>
            <w:r w:rsidRPr="003A50A3">
              <w:rPr>
                <w:rFonts w:ascii="Arial" w:hAnsi="Arial" w:cs="Arial"/>
                <w:color w:val="212121"/>
                <w:lang w:val="en-GB" w:eastAsia="en-GB"/>
              </w:rPr>
              <w:t>Are you a relevant commercial organisation as defined by section 54 ("Transparency in supply chains etc.") of the Modern Slavery Act 2015 ("the Act")?</w:t>
            </w:r>
          </w:p>
        </w:tc>
        <w:tc>
          <w:tcPr>
            <w:tcW w:w="3986" w:type="dxa"/>
            <w:tcBorders>
              <w:top w:val="nil"/>
              <w:left w:val="nil"/>
              <w:bottom w:val="nil"/>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826408" w:rsidRPr="003A50A3" w:rsidTr="00CD3075">
        <w:trPr>
          <w:trHeight w:val="300"/>
        </w:trPr>
        <w:tc>
          <w:tcPr>
            <w:tcW w:w="1905" w:type="dxa"/>
            <w:vMerge/>
            <w:tcBorders>
              <w:top w:val="single" w:sz="8" w:space="0" w:color="000000"/>
              <w:left w:val="single" w:sz="8" w:space="0" w:color="000000"/>
              <w:bottom w:val="single" w:sz="8" w:space="0" w:color="000000"/>
              <w:right w:val="single" w:sz="8" w:space="0" w:color="auto"/>
            </w:tcBorders>
            <w:vAlign w:val="center"/>
            <w:hideMark/>
          </w:tcPr>
          <w:p w:rsidR="00826408" w:rsidRPr="003A50A3" w:rsidRDefault="00826408" w:rsidP="00826408">
            <w:pPr>
              <w:rPr>
                <w:rFonts w:ascii="Arial" w:hAnsi="Arial" w:cs="Arial"/>
                <w:b/>
                <w:bCs/>
                <w:color w:val="000000"/>
                <w:lang w:val="en-GB" w:eastAsia="en-GB"/>
              </w:rPr>
            </w:pPr>
            <w:permStart w:id="642137559" w:edGrp="everyone" w:colFirst="2" w:colLast="2"/>
            <w:permEnd w:id="1498030290"/>
          </w:p>
        </w:tc>
        <w:tc>
          <w:tcPr>
            <w:tcW w:w="9709" w:type="dxa"/>
            <w:gridSpan w:val="2"/>
            <w:vMerge/>
            <w:tcBorders>
              <w:top w:val="single" w:sz="8" w:space="0" w:color="auto"/>
              <w:left w:val="single" w:sz="8" w:space="0" w:color="auto"/>
              <w:bottom w:val="nil"/>
              <w:right w:val="single" w:sz="8" w:space="0" w:color="000000"/>
            </w:tcBorders>
            <w:vAlign w:val="center"/>
            <w:hideMark/>
          </w:tcPr>
          <w:p w:rsidR="00826408" w:rsidRPr="003A50A3" w:rsidRDefault="00826408" w:rsidP="00826408">
            <w:pPr>
              <w:rPr>
                <w:rFonts w:ascii="Arial" w:hAnsi="Arial" w:cs="Arial"/>
                <w:color w:val="212121"/>
                <w:lang w:val="en-GB" w:eastAsia="en-GB"/>
              </w:rPr>
            </w:pPr>
          </w:p>
        </w:tc>
        <w:tc>
          <w:tcPr>
            <w:tcW w:w="3986" w:type="dxa"/>
            <w:tcBorders>
              <w:top w:val="nil"/>
              <w:left w:val="nil"/>
              <w:bottom w:val="single" w:sz="8" w:space="0" w:color="auto"/>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N/A  </w:t>
            </w:r>
            <w:r w:rsidRPr="003A50A3">
              <w:rPr>
                <w:rFonts w:ascii="Segoe UI Symbol" w:hAnsi="Segoe UI Symbol" w:cs="Segoe UI Symbol"/>
                <w:color w:val="000000"/>
                <w:lang w:val="en-GB" w:eastAsia="en-GB"/>
              </w:rPr>
              <w:t>☐</w:t>
            </w:r>
          </w:p>
        </w:tc>
      </w:tr>
      <w:tr w:rsidR="00826408" w:rsidRPr="003A50A3" w:rsidTr="00CD3075">
        <w:trPr>
          <w:trHeight w:val="460"/>
        </w:trPr>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rsidR="00826408" w:rsidRPr="003A50A3" w:rsidRDefault="00826408" w:rsidP="00826408">
            <w:pPr>
              <w:jc w:val="center"/>
              <w:rPr>
                <w:rFonts w:ascii="Arial" w:hAnsi="Arial" w:cs="Arial"/>
                <w:b/>
                <w:bCs/>
                <w:color w:val="000000"/>
                <w:lang w:val="en-GB" w:eastAsia="en-GB"/>
              </w:rPr>
            </w:pPr>
            <w:permStart w:id="1673790299" w:edGrp="everyone" w:colFirst="2" w:colLast="2"/>
            <w:permEnd w:id="642137559"/>
            <w:r w:rsidRPr="003A50A3">
              <w:rPr>
                <w:rFonts w:ascii="Arial" w:hAnsi="Arial" w:cs="Arial"/>
                <w:b/>
                <w:bCs/>
                <w:color w:val="000000"/>
                <w:lang w:val="en-GB" w:eastAsia="en-GB"/>
              </w:rPr>
              <w:t>3.2</w:t>
            </w:r>
          </w:p>
        </w:tc>
        <w:tc>
          <w:tcPr>
            <w:tcW w:w="9709" w:type="dxa"/>
            <w:gridSpan w:val="2"/>
            <w:vMerge w:val="restart"/>
            <w:tcBorders>
              <w:top w:val="single" w:sz="8" w:space="0" w:color="auto"/>
              <w:left w:val="single" w:sz="8" w:space="0" w:color="auto"/>
              <w:bottom w:val="nil"/>
              <w:right w:val="single" w:sz="8" w:space="0" w:color="000000"/>
            </w:tcBorders>
            <w:shd w:val="clear" w:color="auto" w:fill="auto"/>
            <w:hideMark/>
          </w:tcPr>
          <w:p w:rsidR="00826408" w:rsidRPr="003A50A3" w:rsidRDefault="00826408" w:rsidP="00826408">
            <w:pPr>
              <w:rPr>
                <w:rFonts w:ascii="Arial" w:hAnsi="Arial" w:cs="Arial"/>
                <w:color w:val="212121"/>
                <w:lang w:val="en-GB" w:eastAsia="en-GB"/>
              </w:rPr>
            </w:pPr>
            <w:r w:rsidRPr="003A50A3">
              <w:rPr>
                <w:rFonts w:ascii="Arial" w:hAnsi="Arial" w:cs="Arial"/>
                <w:color w:val="212121"/>
                <w:lang w:val="en-GB" w:eastAsia="en-GB"/>
              </w:rPr>
              <w:t>If you have answered yes to question 3.1 are you compliant with the annual reporting requirements contained within Section 54 of the Act 2015?</w:t>
            </w:r>
          </w:p>
        </w:tc>
        <w:tc>
          <w:tcPr>
            <w:tcW w:w="3986" w:type="dxa"/>
            <w:tcBorders>
              <w:top w:val="nil"/>
              <w:left w:val="nil"/>
              <w:bottom w:val="nil"/>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826408" w:rsidRPr="003A50A3" w:rsidTr="00CD3075">
        <w:trPr>
          <w:trHeight w:val="290"/>
        </w:trPr>
        <w:tc>
          <w:tcPr>
            <w:tcW w:w="1905" w:type="dxa"/>
            <w:vMerge/>
            <w:tcBorders>
              <w:top w:val="nil"/>
              <w:left w:val="single" w:sz="8" w:space="0" w:color="auto"/>
              <w:bottom w:val="single" w:sz="8" w:space="0" w:color="000000"/>
              <w:right w:val="single" w:sz="8" w:space="0" w:color="auto"/>
            </w:tcBorders>
            <w:vAlign w:val="center"/>
            <w:hideMark/>
          </w:tcPr>
          <w:p w:rsidR="00826408" w:rsidRPr="003A50A3" w:rsidRDefault="00826408" w:rsidP="00826408">
            <w:pPr>
              <w:rPr>
                <w:rFonts w:ascii="Arial" w:hAnsi="Arial" w:cs="Arial"/>
                <w:b/>
                <w:bCs/>
                <w:color w:val="000000"/>
                <w:lang w:val="en-GB" w:eastAsia="en-GB"/>
              </w:rPr>
            </w:pPr>
            <w:permStart w:id="304821551" w:edGrp="everyone" w:colFirst="2" w:colLast="2"/>
            <w:permEnd w:id="1673790299"/>
          </w:p>
        </w:tc>
        <w:tc>
          <w:tcPr>
            <w:tcW w:w="9709" w:type="dxa"/>
            <w:gridSpan w:val="2"/>
            <w:vMerge/>
            <w:tcBorders>
              <w:top w:val="single" w:sz="8" w:space="0" w:color="auto"/>
              <w:left w:val="single" w:sz="8" w:space="0" w:color="auto"/>
              <w:bottom w:val="nil"/>
              <w:right w:val="single" w:sz="8" w:space="0" w:color="000000"/>
            </w:tcBorders>
            <w:vAlign w:val="center"/>
            <w:hideMark/>
          </w:tcPr>
          <w:p w:rsidR="00826408" w:rsidRPr="003A50A3" w:rsidRDefault="00826408" w:rsidP="00826408">
            <w:pPr>
              <w:rPr>
                <w:rFonts w:ascii="Arial" w:hAnsi="Arial" w:cs="Arial"/>
                <w:color w:val="212121"/>
                <w:lang w:val="en-GB" w:eastAsia="en-GB"/>
              </w:rPr>
            </w:pPr>
          </w:p>
        </w:tc>
        <w:tc>
          <w:tcPr>
            <w:tcW w:w="3986" w:type="dxa"/>
            <w:tcBorders>
              <w:top w:val="nil"/>
              <w:left w:val="nil"/>
              <w:bottom w:val="nil"/>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Please provide the relevant url …</w:t>
            </w:r>
          </w:p>
        </w:tc>
      </w:tr>
      <w:tr w:rsidR="00826408" w:rsidRPr="003A50A3" w:rsidTr="00CD3075">
        <w:trPr>
          <w:trHeight w:val="290"/>
        </w:trPr>
        <w:tc>
          <w:tcPr>
            <w:tcW w:w="1905" w:type="dxa"/>
            <w:vMerge/>
            <w:tcBorders>
              <w:top w:val="nil"/>
              <w:left w:val="single" w:sz="8" w:space="0" w:color="auto"/>
              <w:bottom w:val="single" w:sz="8" w:space="0" w:color="000000"/>
              <w:right w:val="single" w:sz="8" w:space="0" w:color="auto"/>
            </w:tcBorders>
            <w:vAlign w:val="center"/>
            <w:hideMark/>
          </w:tcPr>
          <w:p w:rsidR="00826408" w:rsidRPr="003A50A3" w:rsidRDefault="00826408" w:rsidP="00826408">
            <w:pPr>
              <w:rPr>
                <w:rFonts w:ascii="Arial" w:hAnsi="Arial" w:cs="Arial"/>
                <w:b/>
                <w:bCs/>
                <w:color w:val="000000"/>
                <w:lang w:val="en-GB" w:eastAsia="en-GB"/>
              </w:rPr>
            </w:pPr>
            <w:permStart w:id="1729966889" w:edGrp="everyone" w:colFirst="3" w:colLast="3"/>
            <w:permEnd w:id="304821551"/>
          </w:p>
        </w:tc>
        <w:tc>
          <w:tcPr>
            <w:tcW w:w="4455" w:type="dxa"/>
            <w:tcBorders>
              <w:top w:val="nil"/>
              <w:left w:val="nil"/>
              <w:bottom w:val="nil"/>
              <w:right w:val="nil"/>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nil"/>
              <w:right w:val="single" w:sz="8" w:space="0" w:color="auto"/>
            </w:tcBorders>
            <w:shd w:val="clear" w:color="auto" w:fill="auto"/>
            <w:noWrap/>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nil"/>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tr w:rsidR="00826408" w:rsidRPr="003A50A3" w:rsidTr="00CD3075">
        <w:trPr>
          <w:trHeight w:val="300"/>
        </w:trPr>
        <w:tc>
          <w:tcPr>
            <w:tcW w:w="1905" w:type="dxa"/>
            <w:vMerge/>
            <w:tcBorders>
              <w:top w:val="nil"/>
              <w:left w:val="single" w:sz="8" w:space="0" w:color="auto"/>
              <w:bottom w:val="single" w:sz="8" w:space="0" w:color="000000"/>
              <w:right w:val="single" w:sz="8" w:space="0" w:color="auto"/>
            </w:tcBorders>
            <w:vAlign w:val="center"/>
            <w:hideMark/>
          </w:tcPr>
          <w:p w:rsidR="00826408" w:rsidRPr="003A50A3" w:rsidRDefault="00826408" w:rsidP="00826408">
            <w:pPr>
              <w:rPr>
                <w:rFonts w:ascii="Arial" w:hAnsi="Arial" w:cs="Arial"/>
                <w:b/>
                <w:bCs/>
                <w:color w:val="000000"/>
                <w:lang w:val="en-GB" w:eastAsia="en-GB"/>
              </w:rPr>
            </w:pPr>
            <w:permStart w:id="973542048" w:edGrp="everyone" w:colFirst="3" w:colLast="3"/>
            <w:permEnd w:id="1729966889"/>
          </w:p>
        </w:tc>
        <w:tc>
          <w:tcPr>
            <w:tcW w:w="4455" w:type="dxa"/>
            <w:tcBorders>
              <w:top w:val="nil"/>
              <w:left w:val="nil"/>
              <w:bottom w:val="single" w:sz="8" w:space="0" w:color="auto"/>
              <w:right w:val="nil"/>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auto"/>
              <w:right w:val="single" w:sz="8" w:space="0" w:color="auto"/>
            </w:tcBorders>
            <w:shd w:val="clear" w:color="auto" w:fill="auto"/>
            <w:noWrap/>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auto"/>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Please provide an explanation</w:t>
            </w:r>
          </w:p>
        </w:tc>
      </w:tr>
      <w:permEnd w:id="973542048"/>
      <w:tr w:rsidR="00826408" w:rsidRPr="003A50A3" w:rsidTr="00826408">
        <w:trPr>
          <w:trHeight w:val="290"/>
        </w:trPr>
        <w:tc>
          <w:tcPr>
            <w:tcW w:w="1905" w:type="dxa"/>
            <w:tcBorders>
              <w:top w:val="nil"/>
              <w:left w:val="single" w:sz="8" w:space="0" w:color="000000"/>
              <w:bottom w:val="nil"/>
              <w:right w:val="single" w:sz="8" w:space="0" w:color="000000"/>
            </w:tcBorders>
            <w:shd w:val="clear" w:color="000000" w:fill="DBE5F1"/>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Section 4</w:t>
            </w:r>
          </w:p>
        </w:tc>
        <w:tc>
          <w:tcPr>
            <w:tcW w:w="13695" w:type="dxa"/>
            <w:gridSpan w:val="3"/>
            <w:tcBorders>
              <w:top w:val="single" w:sz="8" w:space="0" w:color="auto"/>
              <w:left w:val="nil"/>
              <w:bottom w:val="nil"/>
              <w:right w:val="nil"/>
            </w:tcBorders>
            <w:shd w:val="clear" w:color="000000" w:fill="DBE5F1"/>
            <w:vAlign w:val="center"/>
            <w:hideMark/>
          </w:tcPr>
          <w:p w:rsidR="00826408" w:rsidRPr="003A50A3" w:rsidRDefault="00826408" w:rsidP="00826408">
            <w:pPr>
              <w:jc w:val="center"/>
              <w:rPr>
                <w:rFonts w:ascii="Arial" w:hAnsi="Arial" w:cs="Arial"/>
                <w:b/>
                <w:bCs/>
                <w:color w:val="000000"/>
                <w:lang w:val="en-GB" w:eastAsia="en-GB"/>
              </w:rPr>
            </w:pPr>
            <w:r w:rsidRPr="003A50A3">
              <w:rPr>
                <w:rFonts w:ascii="Arial" w:hAnsi="Arial" w:cs="Arial"/>
                <w:b/>
                <w:bCs/>
                <w:color w:val="000000"/>
                <w:lang w:val="en-GB" w:eastAsia="en-GB"/>
              </w:rPr>
              <w:t>Insurance &amp; Additional Questions</w:t>
            </w:r>
          </w:p>
        </w:tc>
      </w:tr>
      <w:tr w:rsidR="00826408" w:rsidRPr="003A50A3" w:rsidTr="00826408">
        <w:trPr>
          <w:trHeight w:val="300"/>
        </w:trPr>
        <w:tc>
          <w:tcPr>
            <w:tcW w:w="1905" w:type="dxa"/>
            <w:tcBorders>
              <w:top w:val="nil"/>
              <w:left w:val="single" w:sz="8" w:space="0" w:color="000000"/>
              <w:bottom w:val="single" w:sz="8" w:space="0" w:color="000000"/>
              <w:right w:val="single" w:sz="8" w:space="0" w:color="000000"/>
            </w:tcBorders>
            <w:shd w:val="clear" w:color="000000" w:fill="DBE5F1"/>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tcBorders>
              <w:top w:val="nil"/>
              <w:left w:val="nil"/>
              <w:bottom w:val="nil"/>
              <w:right w:val="nil"/>
            </w:tcBorders>
            <w:shd w:val="clear" w:color="000000" w:fill="DBE5F1"/>
            <w:vAlign w:val="center"/>
            <w:hideMark/>
          </w:tcPr>
          <w:p w:rsidR="00826408" w:rsidRPr="003A50A3" w:rsidRDefault="00826408" w:rsidP="00826408">
            <w:pPr>
              <w:jc w:val="center"/>
              <w:rPr>
                <w:rFonts w:ascii="Arial" w:hAnsi="Arial" w:cs="Arial"/>
                <w:b/>
                <w:bCs/>
                <w:color w:val="000000"/>
                <w:lang w:val="en-GB" w:eastAsia="en-GB"/>
              </w:rPr>
            </w:pPr>
            <w:r w:rsidRPr="003A50A3">
              <w:rPr>
                <w:rFonts w:ascii="Arial" w:hAnsi="Arial" w:cs="Arial"/>
                <w:b/>
                <w:bCs/>
                <w:color w:val="000000"/>
                <w:lang w:val="en-GB" w:eastAsia="en-GB"/>
              </w:rPr>
              <w:t>Insurance</w:t>
            </w:r>
          </w:p>
        </w:tc>
      </w:tr>
      <w:tr w:rsidR="00826408" w:rsidRPr="003A50A3" w:rsidTr="00826408">
        <w:trPr>
          <w:trHeight w:val="560"/>
        </w:trPr>
        <w:tc>
          <w:tcPr>
            <w:tcW w:w="1905" w:type="dxa"/>
            <w:vMerge w:val="restart"/>
            <w:tcBorders>
              <w:top w:val="nil"/>
              <w:left w:val="single" w:sz="8" w:space="0" w:color="000000"/>
              <w:bottom w:val="single" w:sz="8" w:space="0" w:color="000000"/>
              <w:right w:val="nil"/>
            </w:tcBorders>
            <w:shd w:val="clear" w:color="auto" w:fill="auto"/>
            <w:vAlign w:val="center"/>
            <w:hideMark/>
          </w:tcPr>
          <w:p w:rsidR="00826408" w:rsidRPr="003A50A3" w:rsidRDefault="00826408" w:rsidP="00826408">
            <w:pPr>
              <w:jc w:val="right"/>
              <w:rPr>
                <w:rFonts w:ascii="Arial" w:hAnsi="Arial" w:cs="Arial"/>
                <w:color w:val="000000"/>
                <w:lang w:val="en-GB" w:eastAsia="en-GB"/>
              </w:rPr>
            </w:pPr>
            <w:r w:rsidRPr="003A50A3">
              <w:rPr>
                <w:rFonts w:ascii="Arial" w:hAnsi="Arial" w:cs="Arial"/>
                <w:color w:val="000000"/>
                <w:lang w:val="en-GB" w:eastAsia="en-GB"/>
              </w:rPr>
              <w:t>4.1</w:t>
            </w: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Please self-certify whether you already have, or can commit to obtain, prior to the commencement of the contract, the levels of insurance cover indicated below (in any one claim):</w:t>
            </w:r>
          </w:p>
        </w:tc>
      </w:tr>
      <w:tr w:rsidR="00826408" w:rsidRPr="003A50A3" w:rsidTr="00CD3075">
        <w:trPr>
          <w:trHeight w:val="290"/>
        </w:trPr>
        <w:tc>
          <w:tcPr>
            <w:tcW w:w="1905" w:type="dxa"/>
            <w:vMerge/>
            <w:tcBorders>
              <w:top w:val="nil"/>
              <w:left w:val="single" w:sz="8" w:space="0" w:color="000000"/>
              <w:bottom w:val="single" w:sz="8" w:space="0" w:color="000000"/>
              <w:right w:val="nil"/>
            </w:tcBorders>
            <w:vAlign w:val="center"/>
            <w:hideMark/>
          </w:tcPr>
          <w:p w:rsidR="00826408" w:rsidRPr="003A50A3" w:rsidRDefault="00826408" w:rsidP="00826408">
            <w:pPr>
              <w:rPr>
                <w:rFonts w:ascii="Arial" w:hAnsi="Arial" w:cs="Arial"/>
                <w:color w:val="000000"/>
                <w:lang w:val="en-GB" w:eastAsia="en-GB"/>
              </w:rPr>
            </w:pPr>
            <w:permStart w:id="1161391162" w:edGrp="everyone" w:colFirst="3" w:colLast="3"/>
          </w:p>
        </w:tc>
        <w:tc>
          <w:tcPr>
            <w:tcW w:w="4455" w:type="dxa"/>
            <w:tcBorders>
              <w:top w:val="nil"/>
              <w:left w:val="single" w:sz="8" w:space="0" w:color="auto"/>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Employer’s (Compulsory) Liability Insurance* </w:t>
            </w:r>
          </w:p>
        </w:tc>
        <w:tc>
          <w:tcPr>
            <w:tcW w:w="5254" w:type="dxa"/>
            <w:tcBorders>
              <w:top w:val="nil"/>
              <w:left w:val="nil"/>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 = £5,000,000                                                             </w:t>
            </w:r>
          </w:p>
        </w:tc>
        <w:tc>
          <w:tcPr>
            <w:tcW w:w="3986" w:type="dxa"/>
            <w:tcBorders>
              <w:top w:val="nil"/>
              <w:left w:val="nil"/>
              <w:bottom w:val="nil"/>
              <w:right w:val="single" w:sz="8" w:space="0" w:color="auto"/>
            </w:tcBorders>
            <w:shd w:val="clear" w:color="auto" w:fill="auto"/>
            <w:noWrap/>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tr w:rsidR="00826408" w:rsidRPr="003A50A3" w:rsidTr="00CD3075">
        <w:trPr>
          <w:trHeight w:val="300"/>
        </w:trPr>
        <w:tc>
          <w:tcPr>
            <w:tcW w:w="1905" w:type="dxa"/>
            <w:vMerge/>
            <w:tcBorders>
              <w:top w:val="nil"/>
              <w:left w:val="single" w:sz="8" w:space="0" w:color="000000"/>
              <w:bottom w:val="single" w:sz="8" w:space="0" w:color="000000"/>
              <w:right w:val="nil"/>
            </w:tcBorders>
            <w:vAlign w:val="center"/>
            <w:hideMark/>
          </w:tcPr>
          <w:p w:rsidR="00826408" w:rsidRPr="003A50A3" w:rsidRDefault="00826408" w:rsidP="00826408">
            <w:pPr>
              <w:rPr>
                <w:rFonts w:ascii="Arial" w:hAnsi="Arial" w:cs="Arial"/>
                <w:color w:val="000000"/>
                <w:lang w:val="en-GB" w:eastAsia="en-GB"/>
              </w:rPr>
            </w:pPr>
            <w:permStart w:id="1629182156" w:edGrp="everyone" w:colFirst="3" w:colLast="3"/>
            <w:permEnd w:id="1161391162"/>
          </w:p>
        </w:tc>
        <w:tc>
          <w:tcPr>
            <w:tcW w:w="4455" w:type="dxa"/>
            <w:tcBorders>
              <w:top w:val="nil"/>
              <w:left w:val="single" w:sz="8" w:space="0" w:color="auto"/>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Public Liability Insurance in any one claim</w:t>
            </w:r>
          </w:p>
        </w:tc>
        <w:tc>
          <w:tcPr>
            <w:tcW w:w="5254" w:type="dxa"/>
            <w:tcBorders>
              <w:top w:val="nil"/>
              <w:left w:val="nil"/>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 = £5,000,000                                                             </w:t>
            </w:r>
          </w:p>
        </w:tc>
        <w:tc>
          <w:tcPr>
            <w:tcW w:w="3986" w:type="dxa"/>
            <w:tcBorders>
              <w:top w:val="nil"/>
              <w:left w:val="nil"/>
              <w:bottom w:val="nil"/>
              <w:right w:val="single" w:sz="8" w:space="0" w:color="auto"/>
            </w:tcBorders>
            <w:shd w:val="clear" w:color="auto" w:fill="auto"/>
            <w:noWrap/>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permEnd w:id="1629182156"/>
      <w:tr w:rsidR="00826408" w:rsidRPr="003A50A3" w:rsidTr="00826408">
        <w:trPr>
          <w:trHeight w:val="560"/>
        </w:trPr>
        <w:tc>
          <w:tcPr>
            <w:tcW w:w="1905" w:type="dxa"/>
            <w:vMerge/>
            <w:tcBorders>
              <w:top w:val="nil"/>
              <w:left w:val="single" w:sz="8" w:space="0" w:color="000000"/>
              <w:bottom w:val="single" w:sz="8" w:space="0" w:color="000000"/>
              <w:right w:val="nil"/>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It is a legal requirement that all companies hold Employer’s (Compulsory) Liability Insurance of £5 million as a minimum. Please note this requirement is not applicable to Sole Traders.</w:t>
            </w:r>
          </w:p>
        </w:tc>
      </w:tr>
      <w:tr w:rsidR="00826408" w:rsidRPr="003A50A3" w:rsidTr="00826408">
        <w:trPr>
          <w:trHeight w:val="600"/>
        </w:trPr>
        <w:tc>
          <w:tcPr>
            <w:tcW w:w="1905" w:type="dxa"/>
            <w:vMerge/>
            <w:tcBorders>
              <w:top w:val="nil"/>
              <w:left w:val="single" w:sz="8" w:space="0" w:color="000000"/>
              <w:bottom w:val="single" w:sz="8" w:space="0" w:color="000000"/>
              <w:right w:val="nil"/>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26408" w:rsidRPr="003A50A3" w:rsidRDefault="00826408" w:rsidP="00826408">
            <w:pPr>
              <w:rPr>
                <w:rFonts w:ascii="Arial" w:hAnsi="Arial" w:cs="Arial"/>
                <w:b/>
                <w:bCs/>
                <w:color w:val="000000"/>
                <w:u w:val="single"/>
                <w:lang w:val="en-GB" w:eastAsia="en-GB"/>
              </w:rPr>
            </w:pPr>
            <w:r w:rsidRPr="003A50A3">
              <w:rPr>
                <w:rFonts w:ascii="Arial" w:hAnsi="Arial" w:cs="Arial"/>
                <w:b/>
                <w:bCs/>
                <w:color w:val="000000"/>
                <w:u w:val="single"/>
                <w:lang w:val="en-GB" w:eastAsia="en-GB"/>
              </w:rPr>
              <w:t>Failure to commit to holding the insurance cover levels above will automatically render your submission non-compliant and will result in your submission being discounted/removed from further consideration and competition.</w:t>
            </w:r>
          </w:p>
        </w:tc>
      </w:tr>
      <w:tr w:rsidR="00826408" w:rsidRPr="003A50A3" w:rsidTr="00CD3075">
        <w:trPr>
          <w:trHeight w:val="750"/>
        </w:trPr>
        <w:tc>
          <w:tcPr>
            <w:tcW w:w="1905" w:type="dxa"/>
            <w:tcBorders>
              <w:top w:val="nil"/>
              <w:left w:val="single" w:sz="8" w:space="0" w:color="000000"/>
              <w:bottom w:val="nil"/>
              <w:right w:val="nil"/>
            </w:tcBorders>
            <w:shd w:val="clear" w:color="auto" w:fill="auto"/>
            <w:vAlign w:val="center"/>
            <w:hideMark/>
          </w:tcPr>
          <w:p w:rsidR="00826408" w:rsidRPr="003A50A3" w:rsidRDefault="00826408" w:rsidP="00826408">
            <w:pPr>
              <w:jc w:val="right"/>
              <w:rPr>
                <w:rFonts w:ascii="Arial" w:hAnsi="Arial" w:cs="Arial"/>
                <w:color w:val="000000"/>
                <w:lang w:val="en-GB" w:eastAsia="en-GB"/>
              </w:rPr>
            </w:pPr>
            <w:permStart w:id="861282547" w:edGrp="everyone" w:colFirst="2" w:colLast="2"/>
            <w:r w:rsidRPr="003A50A3">
              <w:rPr>
                <w:rFonts w:ascii="Arial" w:hAnsi="Arial" w:cs="Arial"/>
                <w:color w:val="000000"/>
                <w:lang w:val="en-GB" w:eastAsia="en-GB"/>
              </w:rPr>
              <w:lastRenderedPageBreak/>
              <w:t>4.2</w:t>
            </w:r>
          </w:p>
        </w:tc>
        <w:tc>
          <w:tcPr>
            <w:tcW w:w="9709" w:type="dxa"/>
            <w:gridSpan w:val="2"/>
            <w:tcBorders>
              <w:top w:val="single" w:sz="8" w:space="0" w:color="auto"/>
              <w:left w:val="single" w:sz="8" w:space="0" w:color="auto"/>
              <w:bottom w:val="single" w:sz="8" w:space="0" w:color="auto"/>
              <w:right w:val="nil"/>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Please confirm that your organisation holds a Health and Safety Policy that complies with current legislative requirements.</w:t>
            </w:r>
          </w:p>
        </w:tc>
        <w:tc>
          <w:tcPr>
            <w:tcW w:w="3986" w:type="dxa"/>
            <w:tcBorders>
              <w:top w:val="nil"/>
              <w:left w:val="single" w:sz="8" w:space="0" w:color="auto"/>
              <w:bottom w:val="single" w:sz="8" w:space="0" w:color="auto"/>
              <w:right w:val="single" w:sz="8" w:space="0" w:color="auto"/>
            </w:tcBorders>
            <w:shd w:val="clear" w:color="auto" w:fill="auto"/>
            <w:noWrap/>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tr w:rsidR="00826408" w:rsidRPr="003A50A3" w:rsidTr="00CD3075">
        <w:trPr>
          <w:trHeight w:val="820"/>
        </w:trPr>
        <w:tc>
          <w:tcPr>
            <w:tcW w:w="1905" w:type="dxa"/>
            <w:vMerge w:val="restart"/>
            <w:tcBorders>
              <w:top w:val="single" w:sz="8" w:space="0" w:color="000000"/>
              <w:left w:val="single" w:sz="8" w:space="0" w:color="000000"/>
              <w:bottom w:val="nil"/>
              <w:right w:val="single" w:sz="8" w:space="0" w:color="000000"/>
            </w:tcBorders>
            <w:shd w:val="clear" w:color="auto" w:fill="auto"/>
            <w:vAlign w:val="center"/>
            <w:hideMark/>
          </w:tcPr>
          <w:p w:rsidR="00826408" w:rsidRPr="003A50A3" w:rsidRDefault="00826408" w:rsidP="00826408">
            <w:pPr>
              <w:jc w:val="right"/>
              <w:rPr>
                <w:rFonts w:ascii="Arial" w:hAnsi="Arial" w:cs="Arial"/>
                <w:color w:val="000000"/>
                <w:lang w:val="en-GB" w:eastAsia="en-GB"/>
              </w:rPr>
            </w:pPr>
            <w:permStart w:id="470493056" w:edGrp="everyone" w:colFirst="2" w:colLast="2"/>
            <w:permEnd w:id="861282547"/>
            <w:r w:rsidRPr="003A50A3">
              <w:rPr>
                <w:rFonts w:ascii="Arial" w:hAnsi="Arial" w:cs="Arial"/>
                <w:color w:val="000000"/>
                <w:lang w:val="en-GB" w:eastAsia="en-GB"/>
              </w:rPr>
              <w:t>4.3</w:t>
            </w:r>
          </w:p>
        </w:tc>
        <w:tc>
          <w:tcPr>
            <w:tcW w:w="9709" w:type="dxa"/>
            <w:gridSpan w:val="2"/>
            <w:tcBorders>
              <w:top w:val="single" w:sz="8" w:space="0" w:color="auto"/>
              <w:left w:val="single" w:sz="8" w:space="0" w:color="000000"/>
              <w:bottom w:val="nil"/>
              <w:right w:val="nil"/>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Please confirm if your organisation or any of its Directors or Executive Officers have been in receipt of enforcement/remedial orders in relation to the Health and Safety Executive (or equivalent body) in the last 3 years.  </w:t>
            </w:r>
          </w:p>
        </w:tc>
        <w:tc>
          <w:tcPr>
            <w:tcW w:w="3986" w:type="dxa"/>
            <w:tcBorders>
              <w:top w:val="nil"/>
              <w:left w:val="single" w:sz="8" w:space="0" w:color="auto"/>
              <w:bottom w:val="single" w:sz="8" w:space="0" w:color="auto"/>
              <w:right w:val="single" w:sz="8" w:space="0" w:color="auto"/>
            </w:tcBorders>
            <w:shd w:val="clear" w:color="auto" w:fill="auto"/>
            <w:noWrap/>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permEnd w:id="470493056"/>
      <w:tr w:rsidR="00826408" w:rsidRPr="003A50A3" w:rsidTr="00826408">
        <w:trPr>
          <w:trHeight w:val="310"/>
        </w:trPr>
        <w:tc>
          <w:tcPr>
            <w:tcW w:w="1905" w:type="dxa"/>
            <w:vMerge/>
            <w:tcBorders>
              <w:top w:val="single" w:sz="8" w:space="0" w:color="000000"/>
              <w:left w:val="single" w:sz="8" w:space="0" w:color="000000"/>
              <w:bottom w:val="nil"/>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If they have, you must provide details of any remedial action or changes to procedures made as a result.  </w:t>
            </w:r>
          </w:p>
        </w:tc>
      </w:tr>
      <w:tr w:rsidR="00826408" w:rsidRPr="003A50A3" w:rsidTr="00CD3075">
        <w:trPr>
          <w:trHeight w:val="630"/>
        </w:trPr>
        <w:tc>
          <w:tcPr>
            <w:tcW w:w="1905" w:type="dxa"/>
            <w:vMerge/>
            <w:tcBorders>
              <w:top w:val="single" w:sz="8" w:space="0" w:color="000000"/>
              <w:left w:val="single" w:sz="8" w:space="0" w:color="000000"/>
              <w:bottom w:val="nil"/>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c>
          <w:tcPr>
            <w:tcW w:w="9709" w:type="dxa"/>
            <w:gridSpan w:val="2"/>
            <w:tcBorders>
              <w:top w:val="single" w:sz="8" w:space="0" w:color="auto"/>
              <w:left w:val="single" w:sz="8" w:space="0" w:color="auto"/>
              <w:bottom w:val="nil"/>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Accent reserves the right to exclude the Supplier unless they can demonstrate to Accent’s satisfaction that the appropriate remedial action has been taken to prevent future occurrences/breaches.</w:t>
            </w:r>
          </w:p>
        </w:tc>
        <w:tc>
          <w:tcPr>
            <w:tcW w:w="3986" w:type="dxa"/>
            <w:tcBorders>
              <w:top w:val="nil"/>
              <w:left w:val="nil"/>
              <w:bottom w:val="nil"/>
              <w:right w:val="single" w:sz="8" w:space="0" w:color="auto"/>
            </w:tcBorders>
            <w:shd w:val="clear" w:color="auto" w:fill="auto"/>
            <w:noWrap/>
            <w:hideMark/>
          </w:tcPr>
          <w:p w:rsidR="00826408" w:rsidRPr="003A50A3" w:rsidRDefault="00826408" w:rsidP="00826408">
            <w:pPr>
              <w:rPr>
                <w:rFonts w:ascii="Arial" w:hAnsi="Arial" w:cs="Arial"/>
                <w:color w:val="000000"/>
                <w:lang w:val="en-GB" w:eastAsia="en-GB"/>
              </w:rPr>
            </w:pPr>
            <w:permStart w:id="63179659" w:edGrp="everyone"/>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ermEnd w:id="63179659"/>
          </w:p>
        </w:tc>
      </w:tr>
      <w:tr w:rsidR="00826408" w:rsidRPr="003A50A3" w:rsidTr="00826408">
        <w:trPr>
          <w:trHeight w:val="300"/>
        </w:trPr>
        <w:tc>
          <w:tcPr>
            <w:tcW w:w="19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26408" w:rsidRPr="003A50A3" w:rsidRDefault="00826408" w:rsidP="00826408">
            <w:pPr>
              <w:jc w:val="right"/>
              <w:rPr>
                <w:rFonts w:ascii="Arial" w:hAnsi="Arial" w:cs="Arial"/>
                <w:color w:val="000000"/>
                <w:lang w:val="en-GB" w:eastAsia="en-GB"/>
              </w:rPr>
            </w:pPr>
            <w:r w:rsidRPr="003A50A3">
              <w:rPr>
                <w:rFonts w:ascii="Arial" w:hAnsi="Arial" w:cs="Arial"/>
                <w:color w:val="000000"/>
                <w:lang w:val="en-GB" w:eastAsia="en-GB"/>
              </w:rPr>
              <w:t>4.4</w:t>
            </w:r>
          </w:p>
        </w:tc>
        <w:tc>
          <w:tcPr>
            <w:tcW w:w="13695" w:type="dxa"/>
            <w:gridSpan w:val="3"/>
            <w:tcBorders>
              <w:top w:val="single" w:sz="8" w:space="0" w:color="auto"/>
              <w:left w:val="nil"/>
              <w:bottom w:val="single" w:sz="8" w:space="0" w:color="auto"/>
              <w:right w:val="single" w:sz="8" w:space="0" w:color="000000"/>
            </w:tcBorders>
            <w:shd w:val="clear" w:color="000000" w:fill="BDD7EE"/>
            <w:vAlign w:val="center"/>
            <w:hideMark/>
          </w:tcPr>
          <w:p w:rsidR="00826408" w:rsidRPr="003A50A3" w:rsidRDefault="00826408" w:rsidP="00826408">
            <w:pPr>
              <w:jc w:val="center"/>
              <w:rPr>
                <w:rFonts w:ascii="Arial" w:hAnsi="Arial" w:cs="Arial"/>
                <w:color w:val="000000"/>
                <w:lang w:val="en-GB" w:eastAsia="en-GB"/>
              </w:rPr>
            </w:pPr>
            <w:r w:rsidRPr="003A50A3">
              <w:rPr>
                <w:rFonts w:ascii="Arial" w:hAnsi="Arial" w:cs="Arial"/>
                <w:color w:val="000000"/>
                <w:lang w:val="en-GB" w:eastAsia="en-GB"/>
              </w:rPr>
              <w:t>Credit Risk:</w:t>
            </w:r>
          </w:p>
        </w:tc>
      </w:tr>
      <w:tr w:rsidR="00826408" w:rsidRPr="003A50A3" w:rsidTr="00CD3075">
        <w:trPr>
          <w:trHeight w:val="520"/>
        </w:trPr>
        <w:tc>
          <w:tcPr>
            <w:tcW w:w="1905" w:type="dxa"/>
            <w:vMerge/>
            <w:tcBorders>
              <w:top w:val="single" w:sz="8" w:space="0" w:color="auto"/>
              <w:left w:val="single" w:sz="8"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ermStart w:id="1930957737" w:edGrp="everyone" w:colFirst="2" w:colLast="2"/>
          </w:p>
        </w:tc>
        <w:tc>
          <w:tcPr>
            <w:tcW w:w="9709" w:type="dxa"/>
            <w:gridSpan w:val="2"/>
            <w:tcBorders>
              <w:top w:val="single" w:sz="8" w:space="0" w:color="auto"/>
              <w:left w:val="nil"/>
              <w:bottom w:val="single" w:sz="8" w:space="0" w:color="auto"/>
              <w:right w:val="nil"/>
            </w:tcBorders>
            <w:shd w:val="clear" w:color="auto" w:fill="auto"/>
            <w:vAlign w:val="bottom"/>
            <w:hideMark/>
          </w:tcPr>
          <w:p w:rsidR="00826408" w:rsidRPr="003A50A3" w:rsidRDefault="00826408" w:rsidP="00987DFD">
            <w:pPr>
              <w:rPr>
                <w:rFonts w:ascii="Arial" w:hAnsi="Arial" w:cs="Arial"/>
                <w:color w:val="000000"/>
                <w:lang w:val="en-GB" w:eastAsia="en-GB"/>
              </w:rPr>
            </w:pPr>
            <w:r w:rsidRPr="003A50A3">
              <w:rPr>
                <w:rFonts w:ascii="Arial" w:hAnsi="Arial" w:cs="Arial"/>
                <w:color w:val="000000"/>
                <w:lang w:val="en-GB" w:eastAsia="en-GB"/>
              </w:rPr>
              <w:t>Please confirm that your company Dun &amp; Bradstreet Failure Score (formerly called the Financial Stress Score) is ≤ the industry average for your contracting sector.</w:t>
            </w:r>
            <w:r w:rsidR="00987DFD">
              <w:rPr>
                <w:rFonts w:ascii="Arial" w:hAnsi="Arial" w:cs="Arial"/>
                <w:color w:val="000000"/>
                <w:lang w:val="en-GB" w:eastAsia="en-GB"/>
              </w:rPr>
              <w:t xml:space="preserve">  If your company is not registered with Dun and Bradstreet please submit 3 years of your company’s audited accounts for review.  Accent will arrange to review to assess your suitability to deliver the Contract(s).  Please Note Accent’s assessment decision is final. </w:t>
            </w:r>
          </w:p>
        </w:tc>
        <w:tc>
          <w:tcPr>
            <w:tcW w:w="3986" w:type="dxa"/>
            <w:tcBorders>
              <w:top w:val="nil"/>
              <w:left w:val="single" w:sz="8" w:space="0" w:color="auto"/>
              <w:bottom w:val="single" w:sz="8" w:space="0" w:color="auto"/>
              <w:right w:val="single" w:sz="8" w:space="0" w:color="auto"/>
            </w:tcBorders>
            <w:shd w:val="clear" w:color="auto" w:fill="auto"/>
            <w:noWrap/>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permEnd w:id="1930957737"/>
      <w:tr w:rsidR="00826408" w:rsidRPr="003A50A3" w:rsidTr="00826408">
        <w:trPr>
          <w:trHeight w:val="430"/>
        </w:trPr>
        <w:tc>
          <w:tcPr>
            <w:tcW w:w="1905" w:type="dxa"/>
            <w:vMerge/>
            <w:tcBorders>
              <w:top w:val="single" w:sz="8" w:space="0" w:color="auto"/>
              <w:left w:val="single" w:sz="8"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nil"/>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You may wish to obtain a copy of your own D&amp;B report before deciding whether or not to participate in this competition.</w:t>
            </w:r>
          </w:p>
        </w:tc>
      </w:tr>
      <w:tr w:rsidR="00826408" w:rsidRPr="003A50A3" w:rsidTr="00826408">
        <w:trPr>
          <w:trHeight w:val="620"/>
        </w:trPr>
        <w:tc>
          <w:tcPr>
            <w:tcW w:w="1905" w:type="dxa"/>
            <w:vMerge/>
            <w:tcBorders>
              <w:top w:val="single" w:sz="8" w:space="0" w:color="auto"/>
              <w:left w:val="single" w:sz="8"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nil"/>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Please note question 4.4 is a Pass/Fail Criteria – Failure to complete and Pass this question </w:t>
            </w:r>
            <w:r>
              <w:rPr>
                <w:rFonts w:ascii="Arial" w:hAnsi="Arial" w:cs="Arial"/>
                <w:color w:val="000000"/>
                <w:lang w:val="en-GB" w:eastAsia="en-GB"/>
              </w:rPr>
              <w:t>may</w:t>
            </w:r>
            <w:r w:rsidRPr="003A50A3">
              <w:rPr>
                <w:rFonts w:ascii="Arial" w:hAnsi="Arial" w:cs="Arial"/>
                <w:color w:val="000000"/>
                <w:lang w:val="en-GB" w:eastAsia="en-GB"/>
              </w:rPr>
              <w:t xml:space="preserve"> result in your tender being disqualified and removed from the procurement process</w:t>
            </w:r>
          </w:p>
        </w:tc>
      </w:tr>
    </w:tbl>
    <w:p w:rsidR="003A50A3" w:rsidRDefault="003A50A3" w:rsidP="00DB7B42">
      <w:pPr>
        <w:spacing w:line="200" w:lineRule="exact"/>
        <w:ind w:left="1134" w:right="1288"/>
      </w:pPr>
    </w:p>
    <w:p w:rsidR="003A50A3" w:rsidRDefault="003A50A3" w:rsidP="00DB7B42">
      <w:pPr>
        <w:spacing w:line="200" w:lineRule="exact"/>
        <w:ind w:left="1134" w:right="1288"/>
      </w:pPr>
    </w:p>
    <w:p w:rsidR="003A50A3" w:rsidRDefault="003A50A3" w:rsidP="00DB7B42">
      <w:pPr>
        <w:spacing w:line="200" w:lineRule="exact"/>
        <w:ind w:left="1134" w:right="1288"/>
      </w:pPr>
    </w:p>
    <w:p w:rsidR="003A50A3" w:rsidRDefault="003A50A3">
      <w:r>
        <w:br w:type="page"/>
      </w:r>
    </w:p>
    <w:p w:rsidR="003A50A3" w:rsidRDefault="003A50A3" w:rsidP="00DB7B42">
      <w:pPr>
        <w:spacing w:line="200" w:lineRule="exact"/>
        <w:ind w:left="1134" w:right="1288"/>
      </w:pPr>
    </w:p>
    <w:p w:rsidR="003D140D" w:rsidRDefault="003D140D" w:rsidP="00DB7B42">
      <w:pPr>
        <w:spacing w:line="200" w:lineRule="exact"/>
        <w:ind w:left="1134" w:right="1288"/>
      </w:pPr>
    </w:p>
    <w:p w:rsidR="003D140D" w:rsidRDefault="003D140D" w:rsidP="00DB7B42">
      <w:pPr>
        <w:spacing w:line="200" w:lineRule="exact"/>
        <w:ind w:left="1134" w:right="1288"/>
      </w:pPr>
    </w:p>
    <w:p w:rsidR="003D140D" w:rsidRDefault="003D140D" w:rsidP="00DB7B42">
      <w:pPr>
        <w:spacing w:line="200" w:lineRule="exact"/>
        <w:ind w:left="1134" w:right="1288"/>
        <w:rPr>
          <w:rFonts w:ascii="Arial" w:hAnsi="Arial" w:cs="Arial"/>
          <w:b/>
          <w:sz w:val="36"/>
          <w:szCs w:val="36"/>
        </w:rPr>
      </w:pPr>
    </w:p>
    <w:p w:rsidR="003D140D" w:rsidRPr="00D31144" w:rsidRDefault="003D140D" w:rsidP="00DB7B42">
      <w:pPr>
        <w:spacing w:line="200" w:lineRule="exact"/>
        <w:ind w:left="1134" w:right="1288"/>
        <w:rPr>
          <w:rFonts w:ascii="Arial" w:hAnsi="Arial" w:cs="Arial"/>
          <w:b/>
          <w:sz w:val="22"/>
          <w:szCs w:val="22"/>
        </w:rPr>
      </w:pPr>
    </w:p>
    <w:p w:rsidR="003D140D" w:rsidRPr="008C3068" w:rsidRDefault="003D140D" w:rsidP="003D140D">
      <w:pPr>
        <w:spacing w:line="200" w:lineRule="exact"/>
        <w:ind w:left="1134" w:right="1288"/>
        <w:jc w:val="center"/>
        <w:rPr>
          <w:rFonts w:ascii="Arial" w:hAnsi="Arial" w:cs="Arial"/>
          <w:b/>
          <w:sz w:val="24"/>
          <w:szCs w:val="24"/>
          <w:u w:val="single"/>
        </w:rPr>
      </w:pPr>
      <w:r w:rsidRPr="008C3068">
        <w:rPr>
          <w:rFonts w:ascii="Arial" w:hAnsi="Arial" w:cs="Arial"/>
          <w:b/>
          <w:sz w:val="24"/>
          <w:szCs w:val="24"/>
          <w:u w:val="single"/>
        </w:rPr>
        <w:t>Question Set</w:t>
      </w:r>
    </w:p>
    <w:p w:rsidR="003D140D" w:rsidRPr="008C3068" w:rsidRDefault="003D140D" w:rsidP="00DB7B42">
      <w:pPr>
        <w:spacing w:line="200" w:lineRule="exact"/>
        <w:ind w:left="1134" w:right="1288"/>
        <w:rPr>
          <w:rFonts w:ascii="Arial" w:hAnsi="Arial" w:cs="Arial"/>
          <w:sz w:val="24"/>
          <w:szCs w:val="24"/>
        </w:rPr>
      </w:pPr>
    </w:p>
    <w:p w:rsidR="003A50A3" w:rsidRPr="008C3068" w:rsidRDefault="003A50A3" w:rsidP="00DB7B42">
      <w:pPr>
        <w:spacing w:line="200" w:lineRule="exact"/>
        <w:ind w:left="1134" w:right="1288"/>
        <w:rPr>
          <w:rFonts w:ascii="Arial" w:hAnsi="Arial" w:cs="Arial"/>
          <w:sz w:val="24"/>
          <w:szCs w:val="24"/>
        </w:rPr>
      </w:pPr>
    </w:p>
    <w:tbl>
      <w:tblPr>
        <w:tblW w:w="16536" w:type="dxa"/>
        <w:tblLook w:val="04A0" w:firstRow="1" w:lastRow="0" w:firstColumn="1" w:lastColumn="0" w:noHBand="0" w:noVBand="1"/>
      </w:tblPr>
      <w:tblGrid>
        <w:gridCol w:w="1408"/>
        <w:gridCol w:w="2832"/>
        <w:gridCol w:w="5673"/>
        <w:gridCol w:w="2835"/>
        <w:gridCol w:w="3552"/>
        <w:gridCol w:w="236"/>
      </w:tblGrid>
      <w:tr w:rsidR="003A50A3" w:rsidRPr="008C3068" w:rsidTr="003A50A3">
        <w:trPr>
          <w:gridAfter w:val="1"/>
          <w:wAfter w:w="236" w:type="dxa"/>
          <w:trHeight w:val="1080"/>
        </w:trPr>
        <w:tc>
          <w:tcPr>
            <w:tcW w:w="16300" w:type="dxa"/>
            <w:gridSpan w:val="5"/>
            <w:tcBorders>
              <w:top w:val="single" w:sz="8" w:space="0" w:color="auto"/>
              <w:left w:val="single" w:sz="8" w:space="0" w:color="auto"/>
              <w:bottom w:val="single" w:sz="8" w:space="0" w:color="auto"/>
              <w:right w:val="single" w:sz="8" w:space="0" w:color="000000"/>
            </w:tcBorders>
            <w:shd w:val="clear" w:color="000000" w:fill="DDEBF7"/>
            <w:hideMark/>
          </w:tcPr>
          <w:p w:rsidR="003A50A3" w:rsidRPr="008C3068" w:rsidRDefault="003A50A3"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 xml:space="preserve">Instructions:   </w:t>
            </w:r>
          </w:p>
          <w:p w:rsidR="003A50A3" w:rsidRPr="008C3068" w:rsidRDefault="003A50A3" w:rsidP="003A50A3">
            <w:pPr>
              <w:rPr>
                <w:rFonts w:ascii="Arial" w:hAnsi="Arial" w:cs="Arial"/>
                <w:color w:val="000000"/>
                <w:sz w:val="24"/>
                <w:szCs w:val="24"/>
                <w:lang w:val="en-GB" w:eastAsia="en-GB"/>
              </w:rPr>
            </w:pPr>
          </w:p>
          <w:p w:rsidR="003A50A3" w:rsidRPr="008C3068" w:rsidRDefault="00FF5044"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Question Reference A through to D</w:t>
            </w:r>
            <w:r w:rsidR="003A50A3" w:rsidRPr="008C3068">
              <w:rPr>
                <w:rFonts w:ascii="Arial" w:hAnsi="Arial" w:cs="Arial"/>
                <w:color w:val="000000"/>
                <w:sz w:val="24"/>
                <w:szCs w:val="24"/>
                <w:lang w:val="en-GB" w:eastAsia="en-GB"/>
              </w:rPr>
              <w:t xml:space="preserve"> are Mandatory Pass/Fail Questions, failure to answer in the affirmative will result in your </w:t>
            </w:r>
            <w:r w:rsidR="00823E50" w:rsidRPr="008C3068">
              <w:rPr>
                <w:rFonts w:ascii="Arial" w:hAnsi="Arial" w:cs="Arial"/>
                <w:color w:val="000000"/>
                <w:sz w:val="24"/>
                <w:szCs w:val="24"/>
                <w:lang w:val="en-GB" w:eastAsia="en-GB"/>
              </w:rPr>
              <w:t xml:space="preserve">submission </w:t>
            </w:r>
            <w:r w:rsidR="003A50A3" w:rsidRPr="008C3068">
              <w:rPr>
                <w:rFonts w:ascii="Arial" w:hAnsi="Arial" w:cs="Arial"/>
                <w:color w:val="000000"/>
                <w:sz w:val="24"/>
                <w:szCs w:val="24"/>
                <w:lang w:val="en-GB" w:eastAsia="en-GB"/>
              </w:rPr>
              <w:t>being removed from any further competition.</w:t>
            </w:r>
          </w:p>
          <w:p w:rsidR="003A50A3" w:rsidRPr="008C3068" w:rsidRDefault="003A50A3" w:rsidP="003A50A3">
            <w:pPr>
              <w:rPr>
                <w:rFonts w:ascii="Arial" w:hAnsi="Arial" w:cs="Arial"/>
                <w:color w:val="000000"/>
                <w:sz w:val="24"/>
                <w:szCs w:val="24"/>
                <w:lang w:val="en-GB" w:eastAsia="en-GB"/>
              </w:rPr>
            </w:pPr>
          </w:p>
          <w:p w:rsidR="003A50A3" w:rsidRPr="008C3068" w:rsidRDefault="003A50A3"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There are a furth</w:t>
            </w:r>
            <w:r w:rsidR="00A563A0" w:rsidRPr="008C3068">
              <w:rPr>
                <w:rFonts w:ascii="Arial" w:hAnsi="Arial" w:cs="Arial"/>
                <w:color w:val="000000"/>
                <w:sz w:val="24"/>
                <w:szCs w:val="24"/>
                <w:lang w:val="en-GB" w:eastAsia="en-GB"/>
              </w:rPr>
              <w:t>er two</w:t>
            </w:r>
            <w:r w:rsidR="00F02C34" w:rsidRPr="008C3068">
              <w:rPr>
                <w:rFonts w:ascii="Arial" w:hAnsi="Arial" w:cs="Arial"/>
                <w:color w:val="000000"/>
                <w:sz w:val="24"/>
                <w:szCs w:val="24"/>
                <w:lang w:val="en-GB" w:eastAsia="en-GB"/>
              </w:rPr>
              <w:t xml:space="preserve"> questions which require</w:t>
            </w:r>
            <w:r w:rsidRPr="008C3068">
              <w:rPr>
                <w:rFonts w:ascii="Arial" w:hAnsi="Arial" w:cs="Arial"/>
                <w:color w:val="000000"/>
                <w:sz w:val="24"/>
                <w:szCs w:val="24"/>
                <w:lang w:val="en-GB" w:eastAsia="en-GB"/>
              </w:rPr>
              <w:t xml:space="preserve"> full answers and attachments, these questions will be scored using the scoring methodology noted in the</w:t>
            </w:r>
            <w:r w:rsidR="003F0FE7" w:rsidRPr="008C3068">
              <w:rPr>
                <w:rFonts w:ascii="Arial" w:hAnsi="Arial" w:cs="Arial"/>
                <w:color w:val="000000"/>
                <w:sz w:val="24"/>
                <w:szCs w:val="24"/>
                <w:lang w:val="en-GB" w:eastAsia="en-GB"/>
              </w:rPr>
              <w:t xml:space="preserve"> ITT </w:t>
            </w:r>
            <w:r w:rsidRPr="008C3068">
              <w:rPr>
                <w:rFonts w:ascii="Arial" w:hAnsi="Arial" w:cs="Arial"/>
                <w:color w:val="000000"/>
                <w:sz w:val="24"/>
                <w:szCs w:val="24"/>
                <w:lang w:val="en-GB" w:eastAsia="en-GB"/>
              </w:rPr>
              <w:t>document</w:t>
            </w:r>
            <w:r w:rsidR="00823E50" w:rsidRPr="008C3068">
              <w:rPr>
                <w:rFonts w:ascii="Arial" w:hAnsi="Arial" w:cs="Arial"/>
                <w:color w:val="000000"/>
                <w:sz w:val="24"/>
                <w:szCs w:val="24"/>
                <w:lang w:val="en-GB" w:eastAsia="en-GB"/>
              </w:rPr>
              <w:t xml:space="preserve"> section</w:t>
            </w:r>
            <w:r w:rsidR="00D21170" w:rsidRPr="008C3068">
              <w:rPr>
                <w:rFonts w:ascii="Arial" w:hAnsi="Arial" w:cs="Arial"/>
                <w:color w:val="000000"/>
                <w:sz w:val="24"/>
                <w:szCs w:val="24"/>
                <w:lang w:val="en-GB" w:eastAsia="en-GB"/>
              </w:rPr>
              <w:t xml:space="preserve"> </w:t>
            </w:r>
            <w:r w:rsidR="00A7332B">
              <w:rPr>
                <w:rFonts w:ascii="Arial" w:hAnsi="Arial" w:cs="Arial"/>
                <w:color w:val="000000"/>
                <w:sz w:val="24"/>
                <w:szCs w:val="24"/>
                <w:lang w:val="en-GB" w:eastAsia="en-GB"/>
              </w:rPr>
              <w:t>4.4.2 (Phase 2)</w:t>
            </w:r>
            <w:r w:rsidRPr="008C3068">
              <w:rPr>
                <w:rFonts w:ascii="Arial" w:hAnsi="Arial" w:cs="Arial"/>
                <w:color w:val="000000"/>
                <w:sz w:val="24"/>
                <w:szCs w:val="24"/>
                <w:lang w:val="en-GB" w:eastAsia="en-GB"/>
              </w:rPr>
              <w:t xml:space="preserve"> </w:t>
            </w:r>
          </w:p>
          <w:p w:rsidR="003A50A3" w:rsidRPr="008C3068" w:rsidRDefault="003A50A3" w:rsidP="003A50A3">
            <w:pPr>
              <w:rPr>
                <w:rFonts w:ascii="Arial" w:hAnsi="Arial" w:cs="Arial"/>
                <w:color w:val="000000"/>
                <w:sz w:val="24"/>
                <w:szCs w:val="24"/>
                <w:lang w:val="en-GB" w:eastAsia="en-GB"/>
              </w:rPr>
            </w:pPr>
          </w:p>
        </w:tc>
      </w:tr>
      <w:tr w:rsidR="003A50A3" w:rsidRPr="008C3068" w:rsidTr="003A50A3">
        <w:trPr>
          <w:trHeight w:val="290"/>
        </w:trPr>
        <w:tc>
          <w:tcPr>
            <w:tcW w:w="1408" w:type="dxa"/>
            <w:tcBorders>
              <w:top w:val="nil"/>
              <w:left w:val="nil"/>
              <w:bottom w:val="nil"/>
              <w:right w:val="nil"/>
            </w:tcBorders>
            <w:shd w:val="clear" w:color="auto" w:fill="auto"/>
            <w:noWrap/>
            <w:vAlign w:val="bottom"/>
            <w:hideMark/>
          </w:tcPr>
          <w:p w:rsidR="003A50A3" w:rsidRPr="008C3068" w:rsidRDefault="003A50A3" w:rsidP="003A50A3">
            <w:pPr>
              <w:rPr>
                <w:rFonts w:ascii="Arial" w:hAnsi="Arial" w:cs="Arial"/>
                <w:color w:val="000000"/>
                <w:sz w:val="24"/>
                <w:szCs w:val="24"/>
                <w:lang w:val="en-GB" w:eastAsia="en-GB"/>
              </w:rPr>
            </w:pPr>
          </w:p>
        </w:tc>
        <w:tc>
          <w:tcPr>
            <w:tcW w:w="2832" w:type="dxa"/>
            <w:tcBorders>
              <w:top w:val="nil"/>
              <w:left w:val="nil"/>
              <w:bottom w:val="nil"/>
              <w:right w:val="nil"/>
            </w:tcBorders>
            <w:shd w:val="clear" w:color="auto" w:fill="auto"/>
            <w:noWrap/>
            <w:vAlign w:val="bottom"/>
            <w:hideMark/>
          </w:tcPr>
          <w:p w:rsidR="003A50A3" w:rsidRPr="008C3068" w:rsidRDefault="003A50A3" w:rsidP="003A50A3">
            <w:pPr>
              <w:rPr>
                <w:rFonts w:ascii="Arial" w:hAnsi="Arial" w:cs="Arial"/>
                <w:sz w:val="24"/>
                <w:szCs w:val="24"/>
                <w:lang w:val="en-GB" w:eastAsia="en-GB"/>
              </w:rPr>
            </w:pPr>
          </w:p>
        </w:tc>
        <w:tc>
          <w:tcPr>
            <w:tcW w:w="5673" w:type="dxa"/>
            <w:tcBorders>
              <w:top w:val="nil"/>
              <w:left w:val="nil"/>
              <w:bottom w:val="nil"/>
              <w:right w:val="nil"/>
            </w:tcBorders>
            <w:shd w:val="clear" w:color="auto" w:fill="auto"/>
            <w:noWrap/>
            <w:vAlign w:val="bottom"/>
            <w:hideMark/>
          </w:tcPr>
          <w:p w:rsidR="003A50A3" w:rsidRPr="008C3068" w:rsidRDefault="003A50A3" w:rsidP="003A50A3">
            <w:pPr>
              <w:rPr>
                <w:rFonts w:ascii="Arial" w:hAnsi="Arial" w:cs="Arial"/>
                <w:sz w:val="24"/>
                <w:szCs w:val="24"/>
                <w:lang w:val="en-GB" w:eastAsia="en-GB"/>
              </w:rPr>
            </w:pPr>
          </w:p>
        </w:tc>
        <w:tc>
          <w:tcPr>
            <w:tcW w:w="2835" w:type="dxa"/>
            <w:tcBorders>
              <w:top w:val="nil"/>
              <w:left w:val="nil"/>
              <w:bottom w:val="nil"/>
              <w:right w:val="nil"/>
            </w:tcBorders>
            <w:shd w:val="clear" w:color="auto" w:fill="auto"/>
            <w:noWrap/>
            <w:vAlign w:val="bottom"/>
            <w:hideMark/>
          </w:tcPr>
          <w:p w:rsidR="003A50A3" w:rsidRPr="008C3068" w:rsidRDefault="003A50A3" w:rsidP="003A50A3">
            <w:pPr>
              <w:rPr>
                <w:rFonts w:ascii="Arial" w:hAnsi="Arial" w:cs="Arial"/>
                <w:sz w:val="24"/>
                <w:szCs w:val="24"/>
                <w:lang w:val="en-GB" w:eastAsia="en-GB"/>
              </w:rPr>
            </w:pPr>
          </w:p>
        </w:tc>
        <w:tc>
          <w:tcPr>
            <w:tcW w:w="3552" w:type="dxa"/>
            <w:tcBorders>
              <w:top w:val="nil"/>
              <w:left w:val="nil"/>
              <w:bottom w:val="nil"/>
              <w:right w:val="nil"/>
            </w:tcBorders>
            <w:shd w:val="clear" w:color="auto" w:fill="auto"/>
            <w:noWrap/>
            <w:vAlign w:val="bottom"/>
            <w:hideMark/>
          </w:tcPr>
          <w:p w:rsidR="003A50A3" w:rsidRPr="008C3068" w:rsidRDefault="003A50A3" w:rsidP="003A50A3">
            <w:pPr>
              <w:rPr>
                <w:rFonts w:ascii="Arial" w:hAnsi="Arial" w:cs="Arial"/>
                <w:sz w:val="24"/>
                <w:szCs w:val="24"/>
                <w:lang w:val="en-GB" w:eastAsia="en-GB"/>
              </w:rPr>
            </w:pPr>
          </w:p>
        </w:tc>
        <w:tc>
          <w:tcPr>
            <w:tcW w:w="236" w:type="dxa"/>
            <w:tcBorders>
              <w:top w:val="nil"/>
              <w:left w:val="nil"/>
              <w:bottom w:val="nil"/>
              <w:right w:val="nil"/>
            </w:tcBorders>
            <w:shd w:val="clear" w:color="auto" w:fill="auto"/>
            <w:noWrap/>
            <w:vAlign w:val="bottom"/>
            <w:hideMark/>
          </w:tcPr>
          <w:p w:rsidR="003A50A3" w:rsidRPr="008C3068" w:rsidRDefault="003A50A3" w:rsidP="003A50A3">
            <w:pPr>
              <w:rPr>
                <w:rFonts w:ascii="Arial" w:hAnsi="Arial" w:cs="Arial"/>
                <w:sz w:val="24"/>
                <w:szCs w:val="24"/>
                <w:lang w:val="en-GB" w:eastAsia="en-GB"/>
              </w:rPr>
            </w:pPr>
          </w:p>
        </w:tc>
      </w:tr>
      <w:tr w:rsidR="003A50A3" w:rsidRPr="008C3068" w:rsidTr="00540B3D">
        <w:trPr>
          <w:gridAfter w:val="1"/>
          <w:wAfter w:w="236" w:type="dxa"/>
          <w:trHeight w:val="690"/>
        </w:trPr>
        <w:tc>
          <w:tcPr>
            <w:tcW w:w="140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A50A3" w:rsidRPr="008C3068" w:rsidRDefault="003A50A3"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Question Reference</w:t>
            </w:r>
          </w:p>
        </w:tc>
        <w:tc>
          <w:tcPr>
            <w:tcW w:w="8505" w:type="dxa"/>
            <w:gridSpan w:val="2"/>
            <w:tcBorders>
              <w:top w:val="single" w:sz="4" w:space="0" w:color="auto"/>
              <w:left w:val="nil"/>
              <w:bottom w:val="single" w:sz="4" w:space="0" w:color="auto"/>
              <w:right w:val="single" w:sz="4" w:space="0" w:color="000000"/>
            </w:tcBorders>
            <w:shd w:val="clear" w:color="000000" w:fill="DDEBF7"/>
            <w:vAlign w:val="center"/>
            <w:hideMark/>
          </w:tcPr>
          <w:p w:rsidR="003A50A3" w:rsidRPr="008C3068" w:rsidRDefault="003A50A3" w:rsidP="003A50A3">
            <w:pPr>
              <w:jc w:val="center"/>
              <w:rPr>
                <w:rFonts w:ascii="Arial" w:hAnsi="Arial" w:cs="Arial"/>
                <w:color w:val="000000"/>
                <w:sz w:val="24"/>
                <w:szCs w:val="24"/>
                <w:lang w:val="en-GB" w:eastAsia="en-GB"/>
              </w:rPr>
            </w:pPr>
            <w:r w:rsidRPr="008C3068">
              <w:rPr>
                <w:rFonts w:ascii="Arial" w:hAnsi="Arial" w:cs="Arial"/>
                <w:color w:val="000000"/>
                <w:sz w:val="24"/>
                <w:szCs w:val="24"/>
                <w:lang w:val="en-GB" w:eastAsia="en-GB"/>
              </w:rPr>
              <w:t>Mandatory Pass / Fail Questions</w:t>
            </w:r>
          </w:p>
        </w:tc>
        <w:tc>
          <w:tcPr>
            <w:tcW w:w="2835" w:type="dxa"/>
            <w:tcBorders>
              <w:top w:val="single" w:sz="4" w:space="0" w:color="auto"/>
              <w:left w:val="nil"/>
              <w:bottom w:val="single" w:sz="4" w:space="0" w:color="auto"/>
              <w:right w:val="single" w:sz="4" w:space="0" w:color="auto"/>
            </w:tcBorders>
            <w:shd w:val="clear" w:color="000000" w:fill="DDEBF7"/>
            <w:vAlign w:val="center"/>
            <w:hideMark/>
          </w:tcPr>
          <w:p w:rsidR="003A50A3" w:rsidRPr="008C3068" w:rsidRDefault="003A50A3"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Outcome</w:t>
            </w:r>
          </w:p>
        </w:tc>
        <w:tc>
          <w:tcPr>
            <w:tcW w:w="3552" w:type="dxa"/>
            <w:tcBorders>
              <w:top w:val="single" w:sz="4" w:space="0" w:color="auto"/>
              <w:left w:val="nil"/>
              <w:bottom w:val="single" w:sz="4" w:space="0" w:color="auto"/>
              <w:right w:val="single" w:sz="4" w:space="0" w:color="auto"/>
            </w:tcBorders>
            <w:shd w:val="clear" w:color="000000" w:fill="DDEBF7"/>
            <w:vAlign w:val="center"/>
            <w:hideMark/>
          </w:tcPr>
          <w:p w:rsidR="003A50A3" w:rsidRPr="008C3068" w:rsidRDefault="003A50A3" w:rsidP="003A50A3">
            <w:pPr>
              <w:jc w:val="center"/>
              <w:rPr>
                <w:rFonts w:ascii="Arial" w:hAnsi="Arial" w:cs="Arial"/>
                <w:color w:val="000000"/>
                <w:sz w:val="24"/>
                <w:szCs w:val="24"/>
                <w:lang w:val="en-GB" w:eastAsia="en-GB"/>
              </w:rPr>
            </w:pPr>
            <w:r w:rsidRPr="008C3068">
              <w:rPr>
                <w:rFonts w:ascii="Arial" w:hAnsi="Arial" w:cs="Arial"/>
                <w:color w:val="000000"/>
                <w:sz w:val="24"/>
                <w:szCs w:val="24"/>
                <w:lang w:val="en-GB" w:eastAsia="en-GB"/>
              </w:rPr>
              <w:t xml:space="preserve">Enter Yes or No in cell below </w:t>
            </w:r>
          </w:p>
        </w:tc>
      </w:tr>
      <w:tr w:rsidR="003A50A3" w:rsidRPr="008C3068" w:rsidTr="00540B3D">
        <w:trPr>
          <w:gridAfter w:val="1"/>
          <w:wAfter w:w="236" w:type="dxa"/>
          <w:trHeight w:val="593"/>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A3" w:rsidRPr="008C3068" w:rsidRDefault="003A50A3" w:rsidP="003A50A3">
            <w:pPr>
              <w:jc w:val="center"/>
              <w:rPr>
                <w:rFonts w:ascii="Arial" w:hAnsi="Arial" w:cs="Arial"/>
                <w:color w:val="000000"/>
                <w:sz w:val="24"/>
                <w:szCs w:val="24"/>
                <w:lang w:val="en-GB" w:eastAsia="en-GB"/>
              </w:rPr>
            </w:pPr>
            <w:permStart w:id="1548952486" w:edGrp="everyone" w:colFirst="3" w:colLast="3"/>
            <w:r w:rsidRPr="008C3068">
              <w:rPr>
                <w:rFonts w:ascii="Arial" w:hAnsi="Arial" w:cs="Arial"/>
                <w:color w:val="000000"/>
                <w:sz w:val="24"/>
                <w:szCs w:val="24"/>
                <w:lang w:val="en-GB" w:eastAsia="en-GB"/>
              </w:rPr>
              <w:t>A</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987DFD" w:rsidRPr="008C3068" w:rsidRDefault="00987DFD" w:rsidP="00987DFD">
            <w:pPr>
              <w:rPr>
                <w:rFonts w:ascii="Arial" w:hAnsi="Arial" w:cs="Arial"/>
                <w:color w:val="000000"/>
                <w:sz w:val="24"/>
                <w:szCs w:val="24"/>
              </w:rPr>
            </w:pPr>
            <w:r w:rsidRPr="008C3068">
              <w:rPr>
                <w:rFonts w:ascii="Arial" w:hAnsi="Arial" w:cs="Arial"/>
                <w:color w:val="000000"/>
                <w:sz w:val="24"/>
                <w:szCs w:val="24"/>
              </w:rPr>
              <w:t>Do you understand the requirements of the Output specification Appendix 6 and confirm your commitment to attaining and then maintaining the standar</w:t>
            </w:r>
            <w:r w:rsidR="003F0FE7" w:rsidRPr="008C3068">
              <w:rPr>
                <w:rFonts w:ascii="Arial" w:hAnsi="Arial" w:cs="Arial"/>
                <w:color w:val="000000"/>
                <w:sz w:val="24"/>
                <w:szCs w:val="24"/>
              </w:rPr>
              <w:t xml:space="preserve">ds of the Outputs Specification?  </w:t>
            </w:r>
            <w:r w:rsidRPr="008C3068">
              <w:rPr>
                <w:rFonts w:ascii="Arial" w:hAnsi="Arial" w:cs="Arial"/>
                <w:color w:val="000000"/>
                <w:sz w:val="24"/>
                <w:szCs w:val="24"/>
              </w:rPr>
              <w:t xml:space="preserve"> The decision of output specification attainment is at the sole discretion of the Client "Accent Housing Ltd"</w:t>
            </w:r>
            <w:r w:rsidR="00CA4369">
              <w:rPr>
                <w:rFonts w:ascii="Arial" w:hAnsi="Arial" w:cs="Arial"/>
                <w:color w:val="000000"/>
                <w:sz w:val="24"/>
                <w:szCs w:val="24"/>
              </w:rPr>
              <w:t xml:space="preserve"> and or “ Domus Services Limited”</w:t>
            </w:r>
          </w:p>
          <w:p w:rsidR="0019265B" w:rsidRPr="008C3068" w:rsidRDefault="0019265B" w:rsidP="00E66173">
            <w:pPr>
              <w:rPr>
                <w:rFonts w:ascii="Arial" w:hAnsi="Arial" w:cs="Arial"/>
                <w:color w:val="000000"/>
                <w:sz w:val="24"/>
                <w:szCs w:val="24"/>
                <w:lang w:val="en-GB" w:eastAsia="en-GB"/>
              </w:rPr>
            </w:pPr>
          </w:p>
        </w:tc>
        <w:tc>
          <w:tcPr>
            <w:tcW w:w="2835" w:type="dxa"/>
            <w:tcBorders>
              <w:top w:val="single" w:sz="4" w:space="0" w:color="auto"/>
              <w:left w:val="nil"/>
              <w:bottom w:val="single" w:sz="4" w:space="0" w:color="auto"/>
              <w:right w:val="single" w:sz="4" w:space="0" w:color="auto"/>
            </w:tcBorders>
            <w:shd w:val="clear" w:color="auto" w:fill="auto"/>
            <w:hideMark/>
          </w:tcPr>
          <w:p w:rsidR="003A50A3" w:rsidRPr="008C3068" w:rsidRDefault="003A50A3"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Pass/Fail</w:t>
            </w:r>
          </w:p>
        </w:tc>
        <w:tc>
          <w:tcPr>
            <w:tcW w:w="3552" w:type="dxa"/>
            <w:tcBorders>
              <w:top w:val="nil"/>
              <w:left w:val="nil"/>
              <w:bottom w:val="single" w:sz="4" w:space="0" w:color="auto"/>
              <w:right w:val="single" w:sz="4" w:space="0" w:color="auto"/>
            </w:tcBorders>
            <w:shd w:val="clear" w:color="000000" w:fill="70AD47"/>
            <w:vAlign w:val="center"/>
            <w:hideMark/>
          </w:tcPr>
          <w:p w:rsidR="003A50A3" w:rsidRPr="008C3068" w:rsidRDefault="00A563A0" w:rsidP="003A50A3">
            <w:pPr>
              <w:jc w:val="center"/>
              <w:rPr>
                <w:rFonts w:ascii="Arial" w:hAnsi="Arial" w:cs="Arial"/>
                <w:color w:val="000000"/>
                <w:sz w:val="24"/>
                <w:szCs w:val="24"/>
                <w:lang w:val="en-GB" w:eastAsia="en-GB"/>
              </w:rPr>
            </w:pPr>
            <w:r w:rsidRPr="008C3068">
              <w:rPr>
                <w:rFonts w:ascii="Arial" w:hAnsi="Arial" w:cs="Arial"/>
                <w:sz w:val="24"/>
                <w:szCs w:val="24"/>
              </w:rPr>
              <w:t xml:space="preserve">  </w:t>
            </w:r>
          </w:p>
        </w:tc>
      </w:tr>
      <w:tr w:rsidR="003A50A3" w:rsidRPr="008C3068" w:rsidTr="00540B3D">
        <w:trPr>
          <w:gridAfter w:val="1"/>
          <w:wAfter w:w="236" w:type="dxa"/>
          <w:trHeight w:val="843"/>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A3" w:rsidRPr="008C3068" w:rsidRDefault="003A50A3" w:rsidP="003A50A3">
            <w:pPr>
              <w:jc w:val="center"/>
              <w:rPr>
                <w:rFonts w:ascii="Arial" w:hAnsi="Arial" w:cs="Arial"/>
                <w:color w:val="000000"/>
                <w:sz w:val="24"/>
                <w:szCs w:val="24"/>
                <w:lang w:val="en-GB" w:eastAsia="en-GB"/>
              </w:rPr>
            </w:pPr>
            <w:permStart w:id="2090932998" w:edGrp="everyone" w:colFirst="3" w:colLast="3"/>
            <w:permEnd w:id="1548952486"/>
            <w:r w:rsidRPr="008C3068">
              <w:rPr>
                <w:rFonts w:ascii="Arial" w:hAnsi="Arial" w:cs="Arial"/>
                <w:color w:val="000000"/>
                <w:sz w:val="24"/>
                <w:szCs w:val="24"/>
                <w:lang w:val="en-GB" w:eastAsia="en-GB"/>
              </w:rPr>
              <w:t>B</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3A50A3" w:rsidRPr="008C3068" w:rsidRDefault="003A50A3" w:rsidP="003F0FE7">
            <w:pPr>
              <w:rPr>
                <w:rFonts w:ascii="Arial" w:hAnsi="Arial" w:cs="Arial"/>
                <w:color w:val="000000"/>
                <w:sz w:val="24"/>
                <w:szCs w:val="24"/>
                <w:lang w:val="en-GB" w:eastAsia="en-GB"/>
              </w:rPr>
            </w:pPr>
            <w:r w:rsidRPr="008C3068">
              <w:rPr>
                <w:rFonts w:ascii="Arial" w:hAnsi="Arial" w:cs="Arial"/>
                <w:color w:val="000000"/>
                <w:sz w:val="24"/>
                <w:szCs w:val="24"/>
                <w:lang w:val="en-GB" w:eastAsia="en-GB"/>
              </w:rPr>
              <w:t xml:space="preserve">Having read the </w:t>
            </w:r>
            <w:r w:rsidR="003F0FE7" w:rsidRPr="008C3068">
              <w:rPr>
                <w:rFonts w:ascii="Arial" w:hAnsi="Arial" w:cs="Arial"/>
                <w:color w:val="000000"/>
                <w:sz w:val="24"/>
                <w:szCs w:val="24"/>
                <w:lang w:val="en-GB" w:eastAsia="en-GB"/>
              </w:rPr>
              <w:t>ITT</w:t>
            </w:r>
            <w:r w:rsidRPr="008C3068">
              <w:rPr>
                <w:rFonts w:ascii="Arial" w:hAnsi="Arial" w:cs="Arial"/>
                <w:color w:val="000000"/>
                <w:sz w:val="24"/>
                <w:szCs w:val="24"/>
                <w:lang w:val="en-GB" w:eastAsia="en-GB"/>
              </w:rPr>
              <w:t xml:space="preserve"> and all </w:t>
            </w:r>
            <w:r w:rsidR="003F0FE7" w:rsidRPr="008C3068">
              <w:rPr>
                <w:rFonts w:ascii="Arial" w:hAnsi="Arial" w:cs="Arial"/>
                <w:color w:val="000000"/>
                <w:sz w:val="24"/>
                <w:szCs w:val="24"/>
                <w:lang w:val="en-GB" w:eastAsia="en-GB"/>
              </w:rPr>
              <w:t xml:space="preserve">associated </w:t>
            </w:r>
            <w:r w:rsidRPr="008C3068">
              <w:rPr>
                <w:rFonts w:ascii="Arial" w:hAnsi="Arial" w:cs="Arial"/>
                <w:color w:val="000000"/>
                <w:sz w:val="24"/>
                <w:szCs w:val="24"/>
                <w:lang w:val="en-GB" w:eastAsia="en-GB"/>
              </w:rPr>
              <w:t xml:space="preserve">relevant documents, do you understand your organisations roles, responsibilities and all deliverables associated with the </w:t>
            </w:r>
            <w:r w:rsidR="003F0FE7" w:rsidRPr="008C3068">
              <w:rPr>
                <w:rFonts w:ascii="Arial" w:hAnsi="Arial" w:cs="Arial"/>
                <w:color w:val="000000"/>
                <w:sz w:val="24"/>
                <w:szCs w:val="24"/>
                <w:lang w:val="en-GB" w:eastAsia="en-GB"/>
              </w:rPr>
              <w:t>output specification, KPI’s and contract agreement?</w:t>
            </w:r>
          </w:p>
        </w:tc>
        <w:tc>
          <w:tcPr>
            <w:tcW w:w="2835" w:type="dxa"/>
            <w:tcBorders>
              <w:top w:val="single" w:sz="4" w:space="0" w:color="auto"/>
              <w:left w:val="nil"/>
              <w:bottom w:val="single" w:sz="4" w:space="0" w:color="auto"/>
              <w:right w:val="single" w:sz="4" w:space="0" w:color="auto"/>
            </w:tcBorders>
            <w:shd w:val="clear" w:color="auto" w:fill="auto"/>
            <w:hideMark/>
          </w:tcPr>
          <w:p w:rsidR="003A50A3" w:rsidRPr="008C3068" w:rsidRDefault="003A50A3"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Pass/Fail</w:t>
            </w:r>
          </w:p>
        </w:tc>
        <w:tc>
          <w:tcPr>
            <w:tcW w:w="3552" w:type="dxa"/>
            <w:tcBorders>
              <w:top w:val="nil"/>
              <w:left w:val="nil"/>
              <w:bottom w:val="nil"/>
              <w:right w:val="single" w:sz="4" w:space="0" w:color="auto"/>
            </w:tcBorders>
            <w:shd w:val="clear" w:color="000000" w:fill="70AD47"/>
            <w:vAlign w:val="center"/>
            <w:hideMark/>
          </w:tcPr>
          <w:p w:rsidR="003A50A3" w:rsidRPr="008C3068" w:rsidRDefault="003A50A3" w:rsidP="003A50A3">
            <w:pPr>
              <w:jc w:val="center"/>
              <w:rPr>
                <w:rFonts w:ascii="Arial" w:hAnsi="Arial" w:cs="Arial"/>
                <w:color w:val="000000"/>
                <w:sz w:val="24"/>
                <w:szCs w:val="24"/>
                <w:lang w:val="en-GB" w:eastAsia="en-GB"/>
              </w:rPr>
            </w:pPr>
            <w:r w:rsidRPr="008C3068">
              <w:rPr>
                <w:rFonts w:ascii="Arial" w:hAnsi="Arial" w:cs="Arial"/>
                <w:color w:val="000000"/>
                <w:sz w:val="24"/>
                <w:szCs w:val="24"/>
                <w:lang w:val="en-GB" w:eastAsia="en-GB"/>
              </w:rPr>
              <w:t> </w:t>
            </w:r>
            <w:r w:rsidR="00A563A0" w:rsidRPr="008C3068">
              <w:rPr>
                <w:rFonts w:ascii="Arial" w:hAnsi="Arial" w:cs="Arial"/>
                <w:sz w:val="24"/>
                <w:szCs w:val="24"/>
              </w:rPr>
              <w:t xml:space="preserve">  </w:t>
            </w:r>
          </w:p>
        </w:tc>
      </w:tr>
      <w:tr w:rsidR="002911E7" w:rsidRPr="008C3068" w:rsidTr="003F0FE7">
        <w:trPr>
          <w:gridAfter w:val="1"/>
          <w:wAfter w:w="236" w:type="dxa"/>
          <w:trHeight w:val="53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1E7" w:rsidRPr="008C3068" w:rsidRDefault="00FF5044" w:rsidP="003A50A3">
            <w:pPr>
              <w:jc w:val="center"/>
              <w:rPr>
                <w:rFonts w:ascii="Arial" w:hAnsi="Arial" w:cs="Arial"/>
                <w:color w:val="000000"/>
                <w:sz w:val="24"/>
                <w:szCs w:val="24"/>
                <w:lang w:val="en-GB" w:eastAsia="en-GB"/>
              </w:rPr>
            </w:pPr>
            <w:permStart w:id="1353544253" w:edGrp="everyone" w:colFirst="3" w:colLast="3"/>
            <w:permEnd w:id="2090932998"/>
            <w:r w:rsidRPr="008C3068">
              <w:rPr>
                <w:rFonts w:ascii="Arial" w:hAnsi="Arial" w:cs="Arial"/>
                <w:color w:val="000000"/>
                <w:sz w:val="24"/>
                <w:szCs w:val="24"/>
                <w:lang w:val="en-GB" w:eastAsia="en-GB"/>
              </w:rPr>
              <w:t>C</w:t>
            </w:r>
          </w:p>
        </w:tc>
        <w:tc>
          <w:tcPr>
            <w:tcW w:w="8505" w:type="dxa"/>
            <w:gridSpan w:val="2"/>
            <w:tcBorders>
              <w:top w:val="single" w:sz="4" w:space="0" w:color="auto"/>
              <w:left w:val="nil"/>
              <w:bottom w:val="single" w:sz="4" w:space="0" w:color="auto"/>
              <w:right w:val="single" w:sz="4" w:space="0" w:color="auto"/>
            </w:tcBorders>
            <w:shd w:val="clear" w:color="auto" w:fill="auto"/>
          </w:tcPr>
          <w:p w:rsidR="002911E7" w:rsidRPr="008C3068" w:rsidRDefault="003F0FE7" w:rsidP="003F0FE7">
            <w:pPr>
              <w:rPr>
                <w:rFonts w:ascii="Arial" w:hAnsi="Arial" w:cs="Arial"/>
                <w:sz w:val="24"/>
                <w:szCs w:val="24"/>
              </w:rPr>
            </w:pPr>
            <w:r w:rsidRPr="008C3068">
              <w:rPr>
                <w:rFonts w:ascii="Arial" w:hAnsi="Arial" w:cs="Arial"/>
                <w:color w:val="000000"/>
                <w:sz w:val="24"/>
                <w:szCs w:val="24"/>
              </w:rPr>
              <w:t>You Must obtain and have in place an in date Waste Carrier license two weeks before the start of the contract commencement date and for the duration of the Contract</w:t>
            </w:r>
            <w:r w:rsidR="002911E7" w:rsidRPr="008C3068">
              <w:rPr>
                <w:rFonts w:ascii="Arial" w:hAnsi="Arial" w:cs="Arial"/>
                <w:sz w:val="24"/>
                <w:szCs w:val="24"/>
              </w:rPr>
              <w:t>?</w:t>
            </w:r>
          </w:p>
        </w:tc>
        <w:tc>
          <w:tcPr>
            <w:tcW w:w="2835" w:type="dxa"/>
            <w:tcBorders>
              <w:top w:val="single" w:sz="4" w:space="0" w:color="auto"/>
              <w:left w:val="nil"/>
              <w:bottom w:val="single" w:sz="4" w:space="0" w:color="auto"/>
              <w:right w:val="single" w:sz="4" w:space="0" w:color="auto"/>
            </w:tcBorders>
            <w:shd w:val="clear" w:color="auto" w:fill="auto"/>
          </w:tcPr>
          <w:p w:rsidR="002911E7" w:rsidRPr="008C3068" w:rsidRDefault="002911E7"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Pass/Fail</w:t>
            </w:r>
          </w:p>
        </w:tc>
        <w:tc>
          <w:tcPr>
            <w:tcW w:w="3552" w:type="dxa"/>
            <w:tcBorders>
              <w:top w:val="single" w:sz="4" w:space="0" w:color="auto"/>
              <w:left w:val="nil"/>
              <w:bottom w:val="single" w:sz="4" w:space="0" w:color="auto"/>
              <w:right w:val="single" w:sz="4" w:space="0" w:color="auto"/>
            </w:tcBorders>
            <w:shd w:val="clear" w:color="000000" w:fill="70AD47"/>
            <w:vAlign w:val="center"/>
          </w:tcPr>
          <w:p w:rsidR="002911E7" w:rsidRPr="008C3068" w:rsidRDefault="00A563A0" w:rsidP="003A50A3">
            <w:pPr>
              <w:jc w:val="center"/>
              <w:rPr>
                <w:rFonts w:ascii="Arial" w:hAnsi="Arial" w:cs="Arial"/>
                <w:color w:val="000000"/>
                <w:sz w:val="24"/>
                <w:szCs w:val="24"/>
                <w:lang w:val="en-GB" w:eastAsia="en-GB"/>
              </w:rPr>
            </w:pPr>
            <w:r w:rsidRPr="008C3068">
              <w:rPr>
                <w:rFonts w:ascii="Arial" w:hAnsi="Arial" w:cs="Arial"/>
                <w:sz w:val="24"/>
                <w:szCs w:val="24"/>
              </w:rPr>
              <w:t xml:space="preserve">  </w:t>
            </w:r>
          </w:p>
        </w:tc>
      </w:tr>
      <w:tr w:rsidR="0019265B" w:rsidRPr="008C3068" w:rsidTr="00CD3075">
        <w:trPr>
          <w:gridAfter w:val="1"/>
          <w:wAfter w:w="236" w:type="dxa"/>
          <w:trHeight w:val="843"/>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65B" w:rsidRPr="008C3068" w:rsidRDefault="00FF5044" w:rsidP="003A50A3">
            <w:pPr>
              <w:jc w:val="center"/>
              <w:rPr>
                <w:rFonts w:ascii="Arial" w:hAnsi="Arial" w:cs="Arial"/>
                <w:color w:val="000000"/>
                <w:sz w:val="24"/>
                <w:szCs w:val="24"/>
                <w:lang w:val="en-GB" w:eastAsia="en-GB"/>
              </w:rPr>
            </w:pPr>
            <w:permStart w:id="1092441491" w:edGrp="everyone" w:colFirst="3" w:colLast="3"/>
            <w:permEnd w:id="1353544253"/>
            <w:r w:rsidRPr="008C3068">
              <w:rPr>
                <w:rFonts w:ascii="Arial" w:hAnsi="Arial" w:cs="Arial"/>
                <w:color w:val="000000"/>
                <w:sz w:val="24"/>
                <w:szCs w:val="24"/>
                <w:lang w:val="en-GB" w:eastAsia="en-GB"/>
              </w:rPr>
              <w:t>D</w:t>
            </w:r>
          </w:p>
        </w:tc>
        <w:tc>
          <w:tcPr>
            <w:tcW w:w="8505" w:type="dxa"/>
            <w:gridSpan w:val="2"/>
            <w:tcBorders>
              <w:top w:val="single" w:sz="4" w:space="0" w:color="auto"/>
              <w:left w:val="nil"/>
              <w:bottom w:val="single" w:sz="4" w:space="0" w:color="auto"/>
              <w:right w:val="single" w:sz="4" w:space="0" w:color="auto"/>
            </w:tcBorders>
            <w:shd w:val="clear" w:color="auto" w:fill="auto"/>
          </w:tcPr>
          <w:p w:rsidR="003F0FE7" w:rsidRPr="008C3068" w:rsidRDefault="003F0FE7" w:rsidP="003F0FE7">
            <w:pPr>
              <w:rPr>
                <w:rFonts w:ascii="Arial" w:hAnsi="Arial" w:cs="Arial"/>
                <w:color w:val="000000"/>
                <w:sz w:val="24"/>
                <w:szCs w:val="24"/>
              </w:rPr>
            </w:pPr>
            <w:r w:rsidRPr="008C3068">
              <w:rPr>
                <w:rFonts w:ascii="Arial" w:hAnsi="Arial" w:cs="Arial"/>
                <w:color w:val="000000"/>
                <w:sz w:val="24"/>
                <w:szCs w:val="24"/>
              </w:rPr>
              <w:t>You Must supply and attach your company’s Risk Assessment and Method Statement (RAMS) relating to all activities associated with the delivery of Grounds Maintenance Services.</w:t>
            </w:r>
          </w:p>
          <w:p w:rsidR="0019265B" w:rsidRPr="008C3068" w:rsidRDefault="0019265B" w:rsidP="00FF5044">
            <w:pPr>
              <w:pStyle w:val="BodyText1"/>
              <w:spacing w:line="240" w:lineRule="auto"/>
              <w:rPr>
                <w:rFonts w:cs="Arial"/>
                <w:lang w:val="en-US"/>
              </w:rPr>
            </w:pPr>
          </w:p>
        </w:tc>
        <w:tc>
          <w:tcPr>
            <w:tcW w:w="2835" w:type="dxa"/>
            <w:tcBorders>
              <w:top w:val="single" w:sz="4" w:space="0" w:color="auto"/>
              <w:left w:val="nil"/>
              <w:bottom w:val="single" w:sz="4" w:space="0" w:color="auto"/>
              <w:right w:val="single" w:sz="4" w:space="0" w:color="auto"/>
            </w:tcBorders>
            <w:shd w:val="clear" w:color="auto" w:fill="auto"/>
          </w:tcPr>
          <w:p w:rsidR="0019265B" w:rsidRPr="008C3068" w:rsidRDefault="0019265B"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Pass/Fail</w:t>
            </w:r>
          </w:p>
        </w:tc>
        <w:tc>
          <w:tcPr>
            <w:tcW w:w="3552" w:type="dxa"/>
            <w:tcBorders>
              <w:top w:val="single" w:sz="4" w:space="0" w:color="auto"/>
              <w:left w:val="nil"/>
              <w:bottom w:val="single" w:sz="4" w:space="0" w:color="auto"/>
              <w:right w:val="single" w:sz="4" w:space="0" w:color="auto"/>
            </w:tcBorders>
            <w:shd w:val="clear" w:color="000000" w:fill="70AD47"/>
            <w:vAlign w:val="center"/>
          </w:tcPr>
          <w:p w:rsidR="0019265B" w:rsidRPr="008C3068" w:rsidRDefault="00A563A0" w:rsidP="00A563A0">
            <w:pPr>
              <w:jc w:val="center"/>
              <w:rPr>
                <w:rFonts w:ascii="Arial" w:hAnsi="Arial" w:cs="Arial"/>
                <w:color w:val="000000"/>
                <w:sz w:val="24"/>
                <w:szCs w:val="24"/>
                <w:lang w:val="en-GB" w:eastAsia="en-GB"/>
              </w:rPr>
            </w:pPr>
            <w:r w:rsidRPr="008C3068">
              <w:rPr>
                <w:rFonts w:ascii="Arial" w:hAnsi="Arial" w:cs="Arial"/>
                <w:sz w:val="24"/>
                <w:szCs w:val="24"/>
              </w:rPr>
              <w:t xml:space="preserve">  </w:t>
            </w:r>
          </w:p>
        </w:tc>
      </w:tr>
      <w:permEnd w:id="1092441491"/>
    </w:tbl>
    <w:p w:rsidR="003A50A3" w:rsidRDefault="003A50A3" w:rsidP="00DB7B42">
      <w:pPr>
        <w:spacing w:line="200" w:lineRule="exact"/>
        <w:ind w:left="1134" w:right="1288"/>
      </w:pPr>
    </w:p>
    <w:p w:rsidR="003A50A3" w:rsidRDefault="003A50A3">
      <w:r>
        <w:br w:type="page"/>
      </w:r>
    </w:p>
    <w:p w:rsidR="003A50A3" w:rsidRDefault="003A50A3" w:rsidP="00DB7B42">
      <w:pPr>
        <w:spacing w:line="200" w:lineRule="exact"/>
        <w:ind w:left="1134" w:right="1288"/>
      </w:pPr>
    </w:p>
    <w:p w:rsidR="003A50A3" w:rsidRDefault="003A50A3" w:rsidP="00DB7B42">
      <w:pPr>
        <w:spacing w:line="200" w:lineRule="exact"/>
        <w:ind w:left="1134" w:right="1288"/>
      </w:pPr>
    </w:p>
    <w:tbl>
      <w:tblPr>
        <w:tblW w:w="16300" w:type="dxa"/>
        <w:tblLook w:val="04A0" w:firstRow="1" w:lastRow="0" w:firstColumn="1" w:lastColumn="0" w:noHBand="0" w:noVBand="1"/>
      </w:tblPr>
      <w:tblGrid>
        <w:gridCol w:w="1320"/>
        <w:gridCol w:w="4912"/>
        <w:gridCol w:w="5812"/>
        <w:gridCol w:w="284"/>
        <w:gridCol w:w="1992"/>
        <w:gridCol w:w="1980"/>
      </w:tblGrid>
      <w:tr w:rsidR="003A50A3" w:rsidRPr="003A50A3" w:rsidTr="00475D8E">
        <w:trPr>
          <w:trHeight w:val="620"/>
        </w:trPr>
        <w:tc>
          <w:tcPr>
            <w:tcW w:w="13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A50A3" w:rsidRPr="008C3068" w:rsidRDefault="003A50A3" w:rsidP="003A50A3">
            <w:pPr>
              <w:jc w:val="center"/>
              <w:rPr>
                <w:rFonts w:ascii="Arial" w:hAnsi="Arial" w:cs="Arial"/>
                <w:sz w:val="24"/>
                <w:szCs w:val="24"/>
                <w:lang w:val="en-GB" w:eastAsia="en-GB"/>
              </w:rPr>
            </w:pPr>
            <w:r w:rsidRPr="008C3068">
              <w:rPr>
                <w:rFonts w:ascii="Arial" w:hAnsi="Arial" w:cs="Arial"/>
                <w:sz w:val="24"/>
                <w:szCs w:val="24"/>
                <w:lang w:val="en-GB" w:eastAsia="en-GB"/>
              </w:rPr>
              <w:t>Question number</w:t>
            </w:r>
          </w:p>
        </w:tc>
        <w:tc>
          <w:tcPr>
            <w:tcW w:w="4912" w:type="dxa"/>
            <w:tcBorders>
              <w:top w:val="single" w:sz="4" w:space="0" w:color="auto"/>
              <w:left w:val="nil"/>
              <w:bottom w:val="single" w:sz="4" w:space="0" w:color="auto"/>
              <w:right w:val="single" w:sz="4" w:space="0" w:color="auto"/>
            </w:tcBorders>
            <w:shd w:val="clear" w:color="000000" w:fill="DDEBF7"/>
            <w:vAlign w:val="center"/>
            <w:hideMark/>
          </w:tcPr>
          <w:p w:rsidR="003A50A3" w:rsidRPr="008C3068" w:rsidRDefault="003A50A3" w:rsidP="003A50A3">
            <w:pPr>
              <w:rPr>
                <w:rFonts w:ascii="Arial" w:hAnsi="Arial" w:cs="Arial"/>
                <w:sz w:val="24"/>
                <w:szCs w:val="24"/>
                <w:lang w:val="en-GB" w:eastAsia="en-GB"/>
              </w:rPr>
            </w:pPr>
            <w:r w:rsidRPr="008C3068">
              <w:rPr>
                <w:rFonts w:ascii="Arial" w:hAnsi="Arial" w:cs="Arial"/>
                <w:sz w:val="24"/>
                <w:szCs w:val="24"/>
                <w:lang w:val="en-GB" w:eastAsia="en-GB"/>
              </w:rPr>
              <w:t>Requirement</w:t>
            </w:r>
          </w:p>
        </w:tc>
        <w:tc>
          <w:tcPr>
            <w:tcW w:w="5812" w:type="dxa"/>
            <w:tcBorders>
              <w:top w:val="single" w:sz="4" w:space="0" w:color="auto"/>
              <w:left w:val="nil"/>
              <w:bottom w:val="single" w:sz="4" w:space="0" w:color="auto"/>
              <w:right w:val="single" w:sz="4" w:space="0" w:color="auto"/>
            </w:tcBorders>
            <w:shd w:val="clear" w:color="000000" w:fill="DDEBF7"/>
            <w:vAlign w:val="center"/>
            <w:hideMark/>
          </w:tcPr>
          <w:p w:rsidR="003A50A3" w:rsidRPr="008C3068" w:rsidRDefault="003A50A3" w:rsidP="003A50A3">
            <w:pPr>
              <w:rPr>
                <w:rFonts w:ascii="Arial" w:hAnsi="Arial" w:cs="Arial"/>
                <w:sz w:val="24"/>
                <w:szCs w:val="24"/>
                <w:lang w:val="en-GB" w:eastAsia="en-GB"/>
              </w:rPr>
            </w:pPr>
            <w:r w:rsidRPr="008C3068">
              <w:rPr>
                <w:rFonts w:ascii="Arial" w:hAnsi="Arial" w:cs="Arial"/>
                <w:sz w:val="24"/>
                <w:szCs w:val="24"/>
                <w:lang w:val="en-GB" w:eastAsia="en-GB"/>
              </w:rPr>
              <w:t>Response Requirement</w:t>
            </w:r>
          </w:p>
        </w:tc>
        <w:tc>
          <w:tcPr>
            <w:tcW w:w="284" w:type="dxa"/>
            <w:tcBorders>
              <w:top w:val="single" w:sz="4" w:space="0" w:color="auto"/>
              <w:left w:val="nil"/>
              <w:bottom w:val="single" w:sz="4" w:space="0" w:color="auto"/>
              <w:right w:val="single" w:sz="4" w:space="0" w:color="auto"/>
            </w:tcBorders>
            <w:shd w:val="clear" w:color="000000" w:fill="DDEBF7"/>
            <w:vAlign w:val="center"/>
          </w:tcPr>
          <w:p w:rsidR="003A50A3" w:rsidRPr="008C3068" w:rsidRDefault="003A50A3" w:rsidP="003A50A3">
            <w:pPr>
              <w:rPr>
                <w:rFonts w:ascii="Arial" w:hAnsi="Arial" w:cs="Arial"/>
                <w:sz w:val="24"/>
                <w:szCs w:val="24"/>
                <w:lang w:val="en-GB" w:eastAsia="en-GB"/>
              </w:rPr>
            </w:pPr>
          </w:p>
        </w:tc>
        <w:tc>
          <w:tcPr>
            <w:tcW w:w="1992" w:type="dxa"/>
            <w:tcBorders>
              <w:top w:val="single" w:sz="4" w:space="0" w:color="auto"/>
              <w:left w:val="nil"/>
              <w:bottom w:val="single" w:sz="4" w:space="0" w:color="auto"/>
              <w:right w:val="single" w:sz="4" w:space="0" w:color="auto"/>
            </w:tcBorders>
            <w:shd w:val="clear" w:color="000000" w:fill="DDEBF7"/>
            <w:vAlign w:val="center"/>
            <w:hideMark/>
          </w:tcPr>
          <w:p w:rsidR="003A50A3" w:rsidRPr="008C3068" w:rsidRDefault="003A50A3" w:rsidP="003A50A3">
            <w:pPr>
              <w:rPr>
                <w:rFonts w:ascii="Arial" w:hAnsi="Arial" w:cs="Arial"/>
                <w:sz w:val="24"/>
                <w:szCs w:val="24"/>
                <w:lang w:val="en-GB" w:eastAsia="en-GB"/>
              </w:rPr>
            </w:pPr>
            <w:r w:rsidRPr="008C3068">
              <w:rPr>
                <w:rFonts w:ascii="Arial" w:hAnsi="Arial" w:cs="Arial"/>
                <w:sz w:val="24"/>
                <w:szCs w:val="24"/>
                <w:lang w:val="en-GB" w:eastAsia="en-GB"/>
              </w:rPr>
              <w:t xml:space="preserve">Word count limit per question </w:t>
            </w:r>
          </w:p>
        </w:tc>
        <w:tc>
          <w:tcPr>
            <w:tcW w:w="1980" w:type="dxa"/>
            <w:tcBorders>
              <w:top w:val="single" w:sz="4" w:space="0" w:color="auto"/>
              <w:left w:val="nil"/>
              <w:bottom w:val="single" w:sz="4" w:space="0" w:color="auto"/>
              <w:right w:val="single" w:sz="4" w:space="0" w:color="auto"/>
            </w:tcBorders>
            <w:shd w:val="clear" w:color="000000" w:fill="DDEBF7"/>
            <w:vAlign w:val="center"/>
            <w:hideMark/>
          </w:tcPr>
          <w:p w:rsidR="003A50A3" w:rsidRPr="008C3068" w:rsidRDefault="003A50A3" w:rsidP="003A50A3">
            <w:pPr>
              <w:rPr>
                <w:rFonts w:ascii="Arial" w:hAnsi="Arial" w:cs="Arial"/>
                <w:sz w:val="24"/>
                <w:szCs w:val="24"/>
                <w:lang w:val="en-GB" w:eastAsia="en-GB"/>
              </w:rPr>
            </w:pPr>
            <w:r w:rsidRPr="008C3068">
              <w:rPr>
                <w:rFonts w:ascii="Arial" w:hAnsi="Arial" w:cs="Arial"/>
                <w:sz w:val="24"/>
                <w:szCs w:val="24"/>
                <w:lang w:val="en-GB" w:eastAsia="en-GB"/>
              </w:rPr>
              <w:t>Total weighting</w:t>
            </w:r>
            <w:r w:rsidR="00FF7BB7" w:rsidRPr="008C3068">
              <w:rPr>
                <w:rFonts w:ascii="Arial" w:hAnsi="Arial" w:cs="Arial"/>
                <w:sz w:val="24"/>
                <w:szCs w:val="24"/>
                <w:lang w:val="en-GB" w:eastAsia="en-GB"/>
              </w:rPr>
              <w:t xml:space="preserve">  </w:t>
            </w:r>
            <w:r w:rsidRPr="008C3068">
              <w:rPr>
                <w:rFonts w:ascii="Arial" w:hAnsi="Arial" w:cs="Arial"/>
                <w:sz w:val="24"/>
                <w:szCs w:val="24"/>
                <w:lang w:val="en-GB" w:eastAsia="en-GB"/>
              </w:rPr>
              <w:t>% Score</w:t>
            </w:r>
          </w:p>
        </w:tc>
      </w:tr>
      <w:tr w:rsidR="003A50A3" w:rsidRPr="003A50A3" w:rsidTr="0049379A">
        <w:trPr>
          <w:trHeight w:val="1507"/>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A3" w:rsidRPr="008C3068" w:rsidRDefault="003A50A3" w:rsidP="003A50A3">
            <w:pPr>
              <w:jc w:val="center"/>
              <w:rPr>
                <w:rFonts w:ascii="Arial" w:hAnsi="Arial" w:cs="Arial"/>
                <w:color w:val="000000"/>
                <w:sz w:val="24"/>
                <w:szCs w:val="24"/>
                <w:lang w:val="en-GB" w:eastAsia="en-GB"/>
              </w:rPr>
            </w:pPr>
            <w:r w:rsidRPr="008C3068">
              <w:rPr>
                <w:rFonts w:ascii="Arial" w:hAnsi="Arial" w:cs="Arial"/>
                <w:color w:val="000000"/>
                <w:sz w:val="24"/>
                <w:szCs w:val="24"/>
                <w:lang w:val="en-GB" w:eastAsia="en-GB"/>
              </w:rPr>
              <w:t>1</w:t>
            </w: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p w:rsidR="008C3068" w:rsidRPr="008C3068" w:rsidRDefault="008C3068" w:rsidP="003A50A3">
            <w:pPr>
              <w:jc w:val="center"/>
              <w:rPr>
                <w:rFonts w:ascii="Arial" w:hAnsi="Arial" w:cs="Arial"/>
                <w:color w:val="000000"/>
                <w:sz w:val="24"/>
                <w:szCs w:val="24"/>
                <w:lang w:val="en-GB" w:eastAsia="en-GB"/>
              </w:rPr>
            </w:pPr>
          </w:p>
        </w:tc>
        <w:tc>
          <w:tcPr>
            <w:tcW w:w="4912" w:type="dxa"/>
            <w:tcBorders>
              <w:top w:val="single" w:sz="4" w:space="0" w:color="auto"/>
              <w:left w:val="nil"/>
              <w:bottom w:val="single" w:sz="4" w:space="0" w:color="auto"/>
              <w:right w:val="single" w:sz="4" w:space="0" w:color="auto"/>
            </w:tcBorders>
            <w:shd w:val="clear" w:color="auto" w:fill="auto"/>
          </w:tcPr>
          <w:p w:rsidR="003A50A3" w:rsidRPr="008C3068" w:rsidRDefault="0049379A" w:rsidP="003A50A3">
            <w:pPr>
              <w:rPr>
                <w:rFonts w:ascii="Arial" w:hAnsi="Arial" w:cs="Arial"/>
                <w:color w:val="000000"/>
                <w:sz w:val="24"/>
                <w:szCs w:val="24"/>
                <w:lang w:val="en-GB" w:eastAsia="en-GB"/>
              </w:rPr>
            </w:pPr>
            <w:r w:rsidRPr="008C3068">
              <w:rPr>
                <w:rFonts w:ascii="Arial" w:hAnsi="Arial" w:cs="Arial"/>
                <w:color w:val="000000"/>
                <w:sz w:val="24"/>
                <w:szCs w:val="24"/>
              </w:rPr>
              <w:t>Having read and understood the Output Specification (Appendix 6), please provide a summary statement of how your company will attain and then maintain standards during the three year Contract Term</w:t>
            </w:r>
          </w:p>
        </w:tc>
        <w:tc>
          <w:tcPr>
            <w:tcW w:w="5812" w:type="dxa"/>
            <w:tcBorders>
              <w:top w:val="single" w:sz="4" w:space="0" w:color="auto"/>
              <w:left w:val="nil"/>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6"/>
            </w:tblGrid>
            <w:tr w:rsidR="0049379A" w:rsidRPr="0049379A" w:rsidTr="0049379A">
              <w:trPr>
                <w:tblCellSpacing w:w="15" w:type="dxa"/>
              </w:trPr>
              <w:tc>
                <w:tcPr>
                  <w:tcW w:w="0" w:type="auto"/>
                  <w:vAlign w:val="center"/>
                  <w:hideMark/>
                </w:tcPr>
                <w:p w:rsidR="0049379A" w:rsidRPr="0049379A" w:rsidRDefault="0049379A" w:rsidP="0049379A">
                  <w:pPr>
                    <w:rPr>
                      <w:rFonts w:ascii="Arial" w:hAnsi="Arial" w:cs="Arial"/>
                      <w:sz w:val="24"/>
                      <w:szCs w:val="24"/>
                      <w:lang w:val="en-GB" w:eastAsia="en-GB"/>
                    </w:rPr>
                  </w:pPr>
                  <w:r w:rsidRPr="0049379A">
                    <w:rPr>
                      <w:rFonts w:ascii="Arial" w:hAnsi="Arial" w:cs="Arial"/>
                      <w:sz w:val="24"/>
                      <w:szCs w:val="24"/>
                      <w:lang w:val="en-GB" w:eastAsia="en-GB"/>
                    </w:rPr>
                    <w:t>Method statements, CV's and testimonials may be attached, these will not form part of the word count limit of 1000 words.</w:t>
                  </w:r>
                </w:p>
              </w:tc>
            </w:tr>
            <w:tr w:rsidR="0049379A" w:rsidRPr="0049379A" w:rsidTr="0049379A">
              <w:trPr>
                <w:tblCellSpacing w:w="15" w:type="dxa"/>
              </w:trPr>
              <w:tc>
                <w:tcPr>
                  <w:tcW w:w="0" w:type="auto"/>
                  <w:vAlign w:val="center"/>
                  <w:hideMark/>
                </w:tcPr>
                <w:p w:rsidR="0049379A" w:rsidRPr="0049379A" w:rsidRDefault="00CA4369" w:rsidP="0049379A">
                  <w:pPr>
                    <w:rPr>
                      <w:rFonts w:ascii="Arial" w:hAnsi="Arial" w:cs="Arial"/>
                      <w:sz w:val="24"/>
                      <w:szCs w:val="24"/>
                      <w:lang w:val="en-GB" w:eastAsia="en-GB"/>
                    </w:rPr>
                  </w:pPr>
                  <w:r w:rsidRPr="00CA4369">
                    <w:rPr>
                      <w:rFonts w:ascii="Arial" w:hAnsi="Arial" w:cs="Arial"/>
                      <w:sz w:val="24"/>
                      <w:szCs w:val="24"/>
                      <w:lang w:val="en-GB" w:eastAsia="en-GB"/>
                    </w:rPr>
                    <w:t>Explain your organisation's experience, including the number of sites your organisation manages, number of employees, how you train your staff and its capacity to provide the service in line with the Output Specification(including how you would plan for any absences through sickness etc</w:t>
                  </w:r>
                  <w:r>
                    <w:rPr>
                      <w:rFonts w:ascii="Arial" w:hAnsi="Arial" w:cs="Arial"/>
                      <w:sz w:val="24"/>
                      <w:szCs w:val="24"/>
                      <w:lang w:val="en-GB" w:eastAsia="en-GB"/>
                    </w:rPr>
                    <w:t>.</w:t>
                  </w:r>
                  <w:r w:rsidRPr="00CA4369">
                    <w:rPr>
                      <w:rFonts w:ascii="Arial" w:hAnsi="Arial" w:cs="Arial"/>
                      <w:sz w:val="24"/>
                      <w:szCs w:val="24"/>
                      <w:lang w:val="en-GB" w:eastAsia="en-GB"/>
                    </w:rPr>
                    <w:t>)</w:t>
                  </w:r>
                </w:p>
              </w:tc>
            </w:tr>
            <w:tr w:rsidR="0049379A" w:rsidRPr="0049379A" w:rsidTr="0049379A">
              <w:trPr>
                <w:tblCellSpacing w:w="15" w:type="dxa"/>
              </w:trPr>
              <w:tc>
                <w:tcPr>
                  <w:tcW w:w="0" w:type="auto"/>
                  <w:vAlign w:val="center"/>
                  <w:hideMark/>
                </w:tcPr>
                <w:p w:rsidR="0049379A" w:rsidRPr="0049379A" w:rsidRDefault="0049379A" w:rsidP="0049379A">
                  <w:pPr>
                    <w:rPr>
                      <w:rFonts w:ascii="Arial" w:hAnsi="Arial" w:cs="Arial"/>
                      <w:sz w:val="24"/>
                      <w:szCs w:val="24"/>
                      <w:lang w:val="en-GB" w:eastAsia="en-GB"/>
                    </w:rPr>
                  </w:pPr>
                  <w:r w:rsidRPr="0049379A">
                    <w:rPr>
                      <w:rFonts w:ascii="Arial" w:hAnsi="Arial" w:cs="Arial"/>
                      <w:sz w:val="24"/>
                      <w:szCs w:val="24"/>
                      <w:lang w:val="en-GB" w:eastAsia="en-GB"/>
                    </w:rPr>
                    <w:t>How will you manage your schedule around weather where you are prevented from completing works as scheduled?</w:t>
                  </w:r>
                </w:p>
              </w:tc>
            </w:tr>
            <w:tr w:rsidR="0049379A" w:rsidRPr="0049379A" w:rsidTr="0049379A">
              <w:trPr>
                <w:tblCellSpacing w:w="15" w:type="dxa"/>
              </w:trPr>
              <w:tc>
                <w:tcPr>
                  <w:tcW w:w="0" w:type="auto"/>
                  <w:vAlign w:val="center"/>
                  <w:hideMark/>
                </w:tcPr>
                <w:p w:rsidR="0049379A" w:rsidRPr="0049379A" w:rsidRDefault="0049379A" w:rsidP="0049379A">
                  <w:pPr>
                    <w:rPr>
                      <w:rFonts w:ascii="Arial" w:hAnsi="Arial" w:cs="Arial"/>
                      <w:sz w:val="24"/>
                      <w:szCs w:val="24"/>
                      <w:lang w:val="en-GB" w:eastAsia="en-GB"/>
                    </w:rPr>
                  </w:pPr>
                </w:p>
              </w:tc>
            </w:tr>
          </w:tbl>
          <w:p w:rsidR="003A50A3" w:rsidRPr="008C3068" w:rsidRDefault="003A50A3" w:rsidP="003A50A3">
            <w:pPr>
              <w:rPr>
                <w:rFonts w:ascii="Arial" w:hAnsi="Arial" w:cs="Arial"/>
                <w:color w:val="000000"/>
                <w:sz w:val="24"/>
                <w:szCs w:val="24"/>
                <w:lang w:val="en-GB" w:eastAsia="en-GB"/>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3A50A3" w:rsidRPr="008C3068" w:rsidRDefault="003A50A3" w:rsidP="003A50A3">
            <w:pPr>
              <w:rPr>
                <w:rFonts w:ascii="Arial" w:hAnsi="Arial" w:cs="Arial"/>
                <w:color w:val="000000"/>
                <w:sz w:val="24"/>
                <w:szCs w:val="24"/>
                <w:lang w:val="en-GB" w:eastAsia="en-GB"/>
              </w:rPr>
            </w:pPr>
          </w:p>
        </w:tc>
        <w:tc>
          <w:tcPr>
            <w:tcW w:w="1992" w:type="dxa"/>
            <w:tcBorders>
              <w:top w:val="single" w:sz="4" w:space="0" w:color="auto"/>
              <w:left w:val="nil"/>
              <w:bottom w:val="single" w:sz="4" w:space="0" w:color="auto"/>
              <w:right w:val="single" w:sz="4" w:space="0" w:color="auto"/>
            </w:tcBorders>
            <w:shd w:val="clear" w:color="auto" w:fill="auto"/>
            <w:noWrap/>
            <w:vAlign w:val="bottom"/>
          </w:tcPr>
          <w:p w:rsidR="00122DC1" w:rsidRPr="008C3068" w:rsidRDefault="0049379A" w:rsidP="00D467B9">
            <w:pPr>
              <w:rPr>
                <w:rFonts w:ascii="Arial" w:hAnsi="Arial" w:cs="Arial"/>
                <w:color w:val="000000"/>
                <w:sz w:val="24"/>
                <w:szCs w:val="24"/>
                <w:lang w:val="en-GB" w:eastAsia="en-GB"/>
              </w:rPr>
            </w:pPr>
            <w:r w:rsidRPr="008C3068">
              <w:rPr>
                <w:rFonts w:ascii="Arial" w:hAnsi="Arial" w:cs="Arial"/>
                <w:color w:val="000000"/>
                <w:sz w:val="24"/>
                <w:szCs w:val="24"/>
                <w:lang w:val="en-GB" w:eastAsia="en-GB"/>
              </w:rPr>
              <w:t>1000</w:t>
            </w: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p w:rsidR="0049379A" w:rsidRPr="008C3068" w:rsidRDefault="0049379A" w:rsidP="00D467B9">
            <w:pPr>
              <w:rPr>
                <w:rFonts w:ascii="Arial" w:hAnsi="Arial" w:cs="Arial"/>
                <w:color w:val="000000"/>
                <w:sz w:val="24"/>
                <w:szCs w:val="24"/>
                <w:lang w:val="en-GB" w:eastAsia="en-GB"/>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122DC1" w:rsidRPr="008C3068" w:rsidRDefault="0049379A" w:rsidP="003A50A3">
            <w:pPr>
              <w:rPr>
                <w:rFonts w:ascii="Arial" w:hAnsi="Arial" w:cs="Arial"/>
                <w:color w:val="000000"/>
                <w:sz w:val="24"/>
                <w:szCs w:val="24"/>
                <w:lang w:val="en-GB" w:eastAsia="en-GB"/>
              </w:rPr>
            </w:pPr>
            <w:r w:rsidRPr="008C3068">
              <w:rPr>
                <w:rFonts w:ascii="Arial" w:hAnsi="Arial" w:cs="Arial"/>
                <w:color w:val="000000"/>
                <w:sz w:val="24"/>
                <w:szCs w:val="24"/>
                <w:lang w:val="en-GB" w:eastAsia="en-GB"/>
              </w:rPr>
              <w:t>30%</w:t>
            </w: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p w:rsidR="0049379A" w:rsidRPr="008C3068" w:rsidRDefault="0049379A" w:rsidP="003A50A3">
            <w:pPr>
              <w:rPr>
                <w:rFonts w:ascii="Arial" w:hAnsi="Arial" w:cs="Arial"/>
                <w:color w:val="000000"/>
                <w:sz w:val="24"/>
                <w:szCs w:val="24"/>
                <w:lang w:val="en-GB" w:eastAsia="en-GB"/>
              </w:rPr>
            </w:pPr>
          </w:p>
        </w:tc>
      </w:tr>
      <w:tr w:rsidR="00BF2A01" w:rsidRPr="003A50A3" w:rsidTr="00BF2A01">
        <w:trPr>
          <w:trHeight w:val="485"/>
        </w:trPr>
        <w:tc>
          <w:tcPr>
            <w:tcW w:w="163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F7BB7" w:rsidRPr="008C3068" w:rsidRDefault="00BF2A01" w:rsidP="00FF7BB7">
            <w:pPr>
              <w:tabs>
                <w:tab w:val="left" w:pos="2268"/>
              </w:tabs>
              <w:ind w:left="3240" w:right="1288"/>
              <w:rPr>
                <w:rFonts w:ascii="Arial" w:hAnsi="Arial" w:cs="Arial"/>
                <w:sz w:val="24"/>
                <w:szCs w:val="24"/>
              </w:rPr>
            </w:pPr>
            <w:r w:rsidRPr="008C3068">
              <w:rPr>
                <w:rFonts w:ascii="Arial" w:hAnsi="Arial" w:cs="Arial"/>
                <w:color w:val="000000"/>
                <w:sz w:val="24"/>
                <w:szCs w:val="24"/>
                <w:lang w:val="en-GB" w:eastAsia="en-GB"/>
              </w:rPr>
              <w:t>Answer</w:t>
            </w:r>
            <w:r w:rsidR="00FF7BB7" w:rsidRPr="008C3068">
              <w:rPr>
                <w:rFonts w:ascii="Arial" w:hAnsi="Arial" w:cs="Arial"/>
                <w:color w:val="000000"/>
                <w:sz w:val="24"/>
                <w:szCs w:val="24"/>
                <w:lang w:val="en-GB" w:eastAsia="en-GB"/>
              </w:rPr>
              <w:t xml:space="preserve">:  </w:t>
            </w:r>
            <w:r w:rsidR="00FF7BB7" w:rsidRPr="008C3068">
              <w:rPr>
                <w:rFonts w:ascii="Arial" w:hAnsi="Arial" w:cs="Arial"/>
                <w:sz w:val="24"/>
                <w:szCs w:val="24"/>
              </w:rPr>
              <w:t>CV’s, Diagrams, Pictures, Structure/Organisational charts will not form part of the answer word count.</w:t>
            </w:r>
          </w:p>
          <w:p w:rsidR="00BF2A01" w:rsidRPr="008C3068" w:rsidRDefault="00BF2A01" w:rsidP="00BF2A01">
            <w:pPr>
              <w:jc w:val="center"/>
              <w:rPr>
                <w:rFonts w:ascii="Arial" w:hAnsi="Arial" w:cs="Arial"/>
                <w:color w:val="000000"/>
                <w:sz w:val="24"/>
                <w:szCs w:val="24"/>
                <w:lang w:val="en-GB" w:eastAsia="en-GB"/>
              </w:rPr>
            </w:pPr>
          </w:p>
        </w:tc>
      </w:tr>
      <w:tr w:rsidR="00BF2A01" w:rsidRPr="003A50A3" w:rsidTr="00BF2A01">
        <w:trPr>
          <w:trHeight w:val="485"/>
        </w:trPr>
        <w:tc>
          <w:tcPr>
            <w:tcW w:w="16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F2A01" w:rsidRPr="008C3068" w:rsidRDefault="00BF2A01" w:rsidP="003A50A3">
            <w:pPr>
              <w:rPr>
                <w:rFonts w:ascii="Arial" w:hAnsi="Arial" w:cs="Arial"/>
                <w:color w:val="000000"/>
                <w:sz w:val="24"/>
                <w:szCs w:val="24"/>
                <w:lang w:val="en-GB" w:eastAsia="en-GB"/>
              </w:rPr>
            </w:pPr>
            <w:permStart w:id="537279162" w:edGrp="everyone"/>
            <w:r w:rsidRPr="008C3068">
              <w:rPr>
                <w:rFonts w:ascii="Arial" w:hAnsi="Arial" w:cs="Arial"/>
                <w:color w:val="000000"/>
                <w:sz w:val="24"/>
                <w:szCs w:val="24"/>
                <w:lang w:val="en-GB" w:eastAsia="en-GB"/>
              </w:rPr>
              <w:t>Please enter your text here</w:t>
            </w:r>
          </w:p>
          <w:permEnd w:id="537279162"/>
          <w:p w:rsidR="00BF2A01" w:rsidRPr="008C3068" w:rsidRDefault="00BF2A01" w:rsidP="003A50A3">
            <w:pPr>
              <w:rPr>
                <w:rFonts w:ascii="Arial" w:hAnsi="Arial" w:cs="Arial"/>
                <w:color w:val="000000"/>
                <w:sz w:val="24"/>
                <w:szCs w:val="24"/>
                <w:lang w:val="en-GB" w:eastAsia="en-GB"/>
              </w:rPr>
            </w:pPr>
          </w:p>
        </w:tc>
      </w:tr>
    </w:tbl>
    <w:p w:rsidR="003A50A3" w:rsidRDefault="003A50A3" w:rsidP="00DB7B42">
      <w:pPr>
        <w:spacing w:line="200" w:lineRule="exact"/>
        <w:ind w:left="1134" w:right="1288"/>
      </w:pPr>
    </w:p>
    <w:p w:rsidR="00BF2A01" w:rsidRPr="00D31144" w:rsidRDefault="00BF2A01">
      <w:pPr>
        <w:rPr>
          <w:rFonts w:ascii="Arial" w:hAnsi="Arial" w:cs="Arial"/>
          <w:sz w:val="22"/>
          <w:szCs w:val="22"/>
        </w:rPr>
      </w:pPr>
      <w:r w:rsidRPr="00D31144">
        <w:rPr>
          <w:rFonts w:ascii="Arial" w:hAnsi="Arial" w:cs="Arial"/>
          <w:sz w:val="22"/>
          <w:szCs w:val="22"/>
        </w:rPr>
        <w:br w:type="page"/>
      </w:r>
    </w:p>
    <w:p w:rsidR="00BF2A01" w:rsidRPr="00D31144" w:rsidRDefault="00BF2A01" w:rsidP="00DB7B42">
      <w:pPr>
        <w:spacing w:line="200" w:lineRule="exact"/>
        <w:ind w:left="1134" w:right="1288"/>
        <w:rPr>
          <w:rFonts w:ascii="Arial" w:hAnsi="Arial" w:cs="Arial"/>
          <w:sz w:val="22"/>
          <w:szCs w:val="22"/>
        </w:rPr>
      </w:pPr>
    </w:p>
    <w:tbl>
      <w:tblPr>
        <w:tblW w:w="16300" w:type="dxa"/>
        <w:tblLook w:val="04A0" w:firstRow="1" w:lastRow="0" w:firstColumn="1" w:lastColumn="0" w:noHBand="0" w:noVBand="1"/>
      </w:tblPr>
      <w:tblGrid>
        <w:gridCol w:w="1320"/>
        <w:gridCol w:w="6755"/>
        <w:gridCol w:w="3969"/>
        <w:gridCol w:w="296"/>
        <w:gridCol w:w="1980"/>
        <w:gridCol w:w="1980"/>
      </w:tblGrid>
      <w:tr w:rsidR="00BF2A01" w:rsidRPr="00D31144" w:rsidTr="00035341">
        <w:trPr>
          <w:trHeight w:val="620"/>
        </w:trPr>
        <w:tc>
          <w:tcPr>
            <w:tcW w:w="13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BF2A01" w:rsidRPr="008C3068" w:rsidRDefault="00BF2A01" w:rsidP="00171BE5">
            <w:pPr>
              <w:jc w:val="center"/>
              <w:rPr>
                <w:rFonts w:ascii="Arial" w:hAnsi="Arial" w:cs="Arial"/>
                <w:sz w:val="24"/>
                <w:szCs w:val="24"/>
                <w:lang w:val="en-GB" w:eastAsia="en-GB"/>
              </w:rPr>
            </w:pPr>
            <w:r w:rsidRPr="008C3068">
              <w:rPr>
                <w:rFonts w:ascii="Arial" w:hAnsi="Arial" w:cs="Arial"/>
                <w:sz w:val="24"/>
                <w:szCs w:val="24"/>
                <w:lang w:val="en-GB" w:eastAsia="en-GB"/>
              </w:rPr>
              <w:t>Question number</w:t>
            </w:r>
          </w:p>
        </w:tc>
        <w:tc>
          <w:tcPr>
            <w:tcW w:w="6755" w:type="dxa"/>
            <w:tcBorders>
              <w:top w:val="single" w:sz="4" w:space="0" w:color="auto"/>
              <w:left w:val="nil"/>
              <w:bottom w:val="single" w:sz="4" w:space="0" w:color="auto"/>
              <w:right w:val="single" w:sz="4" w:space="0" w:color="auto"/>
            </w:tcBorders>
            <w:shd w:val="clear" w:color="000000" w:fill="DDEBF7"/>
            <w:vAlign w:val="center"/>
            <w:hideMark/>
          </w:tcPr>
          <w:p w:rsidR="00BF2A01" w:rsidRPr="008C3068" w:rsidRDefault="00BF2A01" w:rsidP="00171BE5">
            <w:pPr>
              <w:rPr>
                <w:rFonts w:ascii="Arial" w:hAnsi="Arial" w:cs="Arial"/>
                <w:sz w:val="24"/>
                <w:szCs w:val="24"/>
                <w:lang w:val="en-GB" w:eastAsia="en-GB"/>
              </w:rPr>
            </w:pPr>
            <w:r w:rsidRPr="008C3068">
              <w:rPr>
                <w:rFonts w:ascii="Arial" w:hAnsi="Arial" w:cs="Arial"/>
                <w:sz w:val="24"/>
                <w:szCs w:val="24"/>
                <w:lang w:val="en-GB" w:eastAsia="en-GB"/>
              </w:rPr>
              <w:t>Requirement</w:t>
            </w:r>
          </w:p>
        </w:tc>
        <w:tc>
          <w:tcPr>
            <w:tcW w:w="3969" w:type="dxa"/>
            <w:tcBorders>
              <w:top w:val="single" w:sz="4" w:space="0" w:color="auto"/>
              <w:left w:val="nil"/>
              <w:bottom w:val="single" w:sz="4" w:space="0" w:color="auto"/>
              <w:right w:val="single" w:sz="4" w:space="0" w:color="auto"/>
            </w:tcBorders>
            <w:shd w:val="clear" w:color="000000" w:fill="DDEBF7"/>
            <w:vAlign w:val="center"/>
            <w:hideMark/>
          </w:tcPr>
          <w:p w:rsidR="00BF2A01" w:rsidRPr="008C3068" w:rsidRDefault="00BF2A01" w:rsidP="00171BE5">
            <w:pPr>
              <w:rPr>
                <w:rFonts w:ascii="Arial" w:hAnsi="Arial" w:cs="Arial"/>
                <w:sz w:val="24"/>
                <w:szCs w:val="24"/>
                <w:lang w:val="en-GB" w:eastAsia="en-GB"/>
              </w:rPr>
            </w:pPr>
            <w:r w:rsidRPr="008C3068">
              <w:rPr>
                <w:rFonts w:ascii="Arial" w:hAnsi="Arial" w:cs="Arial"/>
                <w:sz w:val="24"/>
                <w:szCs w:val="24"/>
                <w:lang w:val="en-GB" w:eastAsia="en-GB"/>
              </w:rPr>
              <w:t>Response Requirement</w:t>
            </w:r>
          </w:p>
        </w:tc>
        <w:tc>
          <w:tcPr>
            <w:tcW w:w="296" w:type="dxa"/>
            <w:tcBorders>
              <w:top w:val="single" w:sz="4" w:space="0" w:color="auto"/>
              <w:left w:val="nil"/>
              <w:bottom w:val="single" w:sz="4" w:space="0" w:color="auto"/>
              <w:right w:val="single" w:sz="4" w:space="0" w:color="auto"/>
            </w:tcBorders>
            <w:shd w:val="clear" w:color="000000" w:fill="DDEBF7"/>
            <w:vAlign w:val="center"/>
          </w:tcPr>
          <w:p w:rsidR="00BF2A01" w:rsidRPr="008C3068" w:rsidRDefault="00BF2A01" w:rsidP="00171BE5">
            <w:pPr>
              <w:rPr>
                <w:rFonts w:ascii="Arial" w:hAnsi="Arial" w:cs="Arial"/>
                <w:sz w:val="24"/>
                <w:szCs w:val="24"/>
                <w:lang w:val="en-GB" w:eastAsia="en-GB"/>
              </w:rPr>
            </w:pPr>
          </w:p>
        </w:tc>
        <w:tc>
          <w:tcPr>
            <w:tcW w:w="1980" w:type="dxa"/>
            <w:tcBorders>
              <w:top w:val="single" w:sz="4" w:space="0" w:color="auto"/>
              <w:left w:val="nil"/>
              <w:bottom w:val="single" w:sz="4" w:space="0" w:color="auto"/>
              <w:right w:val="single" w:sz="4" w:space="0" w:color="auto"/>
            </w:tcBorders>
            <w:shd w:val="clear" w:color="000000" w:fill="DDEBF7"/>
            <w:vAlign w:val="center"/>
            <w:hideMark/>
          </w:tcPr>
          <w:p w:rsidR="00BF2A01" w:rsidRPr="008C3068" w:rsidRDefault="00BF2A01" w:rsidP="00171BE5">
            <w:pPr>
              <w:rPr>
                <w:rFonts w:ascii="Arial" w:hAnsi="Arial" w:cs="Arial"/>
                <w:sz w:val="24"/>
                <w:szCs w:val="24"/>
                <w:lang w:val="en-GB" w:eastAsia="en-GB"/>
              </w:rPr>
            </w:pPr>
            <w:r w:rsidRPr="008C3068">
              <w:rPr>
                <w:rFonts w:ascii="Arial" w:hAnsi="Arial" w:cs="Arial"/>
                <w:sz w:val="24"/>
                <w:szCs w:val="24"/>
                <w:lang w:val="en-GB" w:eastAsia="en-GB"/>
              </w:rPr>
              <w:t xml:space="preserve">Word count limit per question </w:t>
            </w:r>
          </w:p>
        </w:tc>
        <w:tc>
          <w:tcPr>
            <w:tcW w:w="1980" w:type="dxa"/>
            <w:tcBorders>
              <w:top w:val="single" w:sz="4" w:space="0" w:color="auto"/>
              <w:left w:val="nil"/>
              <w:bottom w:val="single" w:sz="4" w:space="0" w:color="auto"/>
              <w:right w:val="single" w:sz="4" w:space="0" w:color="auto"/>
            </w:tcBorders>
            <w:shd w:val="clear" w:color="000000" w:fill="DDEBF7"/>
            <w:vAlign w:val="center"/>
            <w:hideMark/>
          </w:tcPr>
          <w:p w:rsidR="00BF2A01" w:rsidRPr="008C3068" w:rsidRDefault="00816230" w:rsidP="00816230">
            <w:pPr>
              <w:rPr>
                <w:rFonts w:ascii="Arial" w:hAnsi="Arial" w:cs="Arial"/>
                <w:sz w:val="24"/>
                <w:szCs w:val="24"/>
                <w:lang w:val="en-GB" w:eastAsia="en-GB"/>
              </w:rPr>
            </w:pPr>
            <w:r w:rsidRPr="008C3068">
              <w:rPr>
                <w:rFonts w:ascii="Arial" w:hAnsi="Arial" w:cs="Arial"/>
                <w:sz w:val="24"/>
                <w:szCs w:val="24"/>
                <w:lang w:val="en-GB" w:eastAsia="en-GB"/>
              </w:rPr>
              <w:t xml:space="preserve">Total weighting  </w:t>
            </w:r>
            <w:r w:rsidR="00BF2A01" w:rsidRPr="008C3068">
              <w:rPr>
                <w:rFonts w:ascii="Arial" w:hAnsi="Arial" w:cs="Arial"/>
                <w:sz w:val="24"/>
                <w:szCs w:val="24"/>
                <w:lang w:val="en-GB" w:eastAsia="en-GB"/>
              </w:rPr>
              <w:t>% Score</w:t>
            </w:r>
          </w:p>
        </w:tc>
      </w:tr>
      <w:tr w:rsidR="00BF2A01" w:rsidRPr="00D31144" w:rsidTr="009030F7">
        <w:trPr>
          <w:trHeight w:val="299"/>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A01" w:rsidRPr="008C3068" w:rsidRDefault="00BF2A01" w:rsidP="00171BE5">
            <w:pPr>
              <w:jc w:val="center"/>
              <w:rPr>
                <w:rFonts w:ascii="Arial" w:hAnsi="Arial" w:cs="Arial"/>
                <w:color w:val="000000"/>
                <w:sz w:val="24"/>
                <w:szCs w:val="24"/>
                <w:lang w:val="en-GB" w:eastAsia="en-GB"/>
              </w:rPr>
            </w:pPr>
            <w:r w:rsidRPr="008C3068">
              <w:rPr>
                <w:rFonts w:ascii="Arial" w:hAnsi="Arial" w:cs="Arial"/>
                <w:color w:val="000000"/>
                <w:sz w:val="24"/>
                <w:szCs w:val="24"/>
                <w:lang w:val="en-GB" w:eastAsia="en-GB"/>
              </w:rPr>
              <w:t>2</w:t>
            </w: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p w:rsidR="008C3068" w:rsidRPr="008C3068" w:rsidRDefault="008C3068" w:rsidP="00171BE5">
            <w:pPr>
              <w:jc w:val="center"/>
              <w:rPr>
                <w:rFonts w:ascii="Arial" w:hAnsi="Arial" w:cs="Arial"/>
                <w:color w:val="000000"/>
                <w:sz w:val="24"/>
                <w:szCs w:val="24"/>
                <w:lang w:val="en-GB" w:eastAsia="en-GB"/>
              </w:rPr>
            </w:pPr>
          </w:p>
        </w:tc>
        <w:tc>
          <w:tcPr>
            <w:tcW w:w="6755" w:type="dxa"/>
            <w:tcBorders>
              <w:top w:val="single" w:sz="4" w:space="0" w:color="auto"/>
              <w:left w:val="nil"/>
              <w:bottom w:val="single" w:sz="4" w:space="0" w:color="auto"/>
              <w:right w:val="single" w:sz="4" w:space="0" w:color="auto"/>
            </w:tcBorders>
            <w:shd w:val="clear" w:color="auto" w:fill="auto"/>
          </w:tcPr>
          <w:p w:rsidR="00BF2A01" w:rsidRPr="008C3068" w:rsidRDefault="00CA4369" w:rsidP="00171BE5">
            <w:pPr>
              <w:rPr>
                <w:rFonts w:ascii="Arial" w:hAnsi="Arial" w:cs="Arial"/>
                <w:color w:val="000000"/>
                <w:sz w:val="24"/>
                <w:szCs w:val="24"/>
                <w:lang w:val="en-GB" w:eastAsia="en-GB"/>
              </w:rPr>
            </w:pPr>
            <w:r w:rsidRPr="00CA4369">
              <w:rPr>
                <w:rFonts w:ascii="Arial" w:hAnsi="Arial" w:cs="Arial"/>
                <w:sz w:val="24"/>
                <w:szCs w:val="24"/>
              </w:rPr>
              <w:t>Please provide an example of where you currently provide an outstanding ground maintenance service and why, and evidence of high levels of Customer Satisfaction (this can include compliments, customer and client feedback)</w:t>
            </w:r>
          </w:p>
        </w:tc>
        <w:tc>
          <w:tcPr>
            <w:tcW w:w="3969" w:type="dxa"/>
            <w:tcBorders>
              <w:top w:val="single" w:sz="4" w:space="0" w:color="auto"/>
              <w:left w:val="nil"/>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3"/>
            </w:tblGrid>
            <w:tr w:rsidR="0049379A" w:rsidRPr="0049379A" w:rsidTr="0049379A">
              <w:trPr>
                <w:tblCellSpacing w:w="15" w:type="dxa"/>
              </w:trPr>
              <w:tc>
                <w:tcPr>
                  <w:tcW w:w="0" w:type="auto"/>
                  <w:vAlign w:val="center"/>
                  <w:hideMark/>
                </w:tcPr>
                <w:p w:rsidR="0049379A" w:rsidRPr="0049379A" w:rsidRDefault="00CA4369" w:rsidP="00CA4369">
                  <w:pPr>
                    <w:rPr>
                      <w:rFonts w:ascii="Arial" w:hAnsi="Arial" w:cs="Arial"/>
                      <w:sz w:val="24"/>
                      <w:szCs w:val="24"/>
                      <w:lang w:val="en-GB" w:eastAsia="en-GB"/>
                    </w:rPr>
                  </w:pPr>
                  <w:r w:rsidRPr="00CA4369">
                    <w:rPr>
                      <w:rFonts w:ascii="Arial" w:hAnsi="Arial" w:cs="Arial"/>
                      <w:sz w:val="24"/>
                      <w:szCs w:val="24"/>
                      <w:lang w:val="en-GB" w:eastAsia="en-GB"/>
                    </w:rPr>
                    <w:t>Please provide an example of where you currently provide an ou</w:t>
                  </w:r>
                  <w:r>
                    <w:rPr>
                      <w:rFonts w:ascii="Arial" w:hAnsi="Arial" w:cs="Arial"/>
                      <w:sz w:val="24"/>
                      <w:szCs w:val="24"/>
                      <w:lang w:val="en-GB" w:eastAsia="en-GB"/>
                    </w:rPr>
                    <w:t>t</w:t>
                  </w:r>
                  <w:r w:rsidRPr="00CA4369">
                    <w:rPr>
                      <w:rFonts w:ascii="Arial" w:hAnsi="Arial" w:cs="Arial"/>
                      <w:sz w:val="24"/>
                      <w:szCs w:val="24"/>
                      <w:lang w:val="en-GB" w:eastAsia="en-GB"/>
                    </w:rPr>
                    <w:t>s</w:t>
                  </w:r>
                  <w:r>
                    <w:rPr>
                      <w:rFonts w:ascii="Arial" w:hAnsi="Arial" w:cs="Arial"/>
                      <w:sz w:val="24"/>
                      <w:szCs w:val="24"/>
                      <w:lang w:val="en-GB" w:eastAsia="en-GB"/>
                    </w:rPr>
                    <w:t>t</w:t>
                  </w:r>
                  <w:r w:rsidRPr="00CA4369">
                    <w:rPr>
                      <w:rFonts w:ascii="Arial" w:hAnsi="Arial" w:cs="Arial"/>
                      <w:sz w:val="24"/>
                      <w:szCs w:val="24"/>
                      <w:lang w:val="en-GB" w:eastAsia="en-GB"/>
                    </w:rPr>
                    <w:t>anding ground maintenance service, and evidence of high levels of Customer Satisfaction (this can include compliments, customer and client feedback)</w:t>
                  </w:r>
                </w:p>
              </w:tc>
            </w:tr>
            <w:tr w:rsidR="0049379A" w:rsidRPr="0049379A" w:rsidTr="0049379A">
              <w:trPr>
                <w:tblCellSpacing w:w="15" w:type="dxa"/>
              </w:trPr>
              <w:tc>
                <w:tcPr>
                  <w:tcW w:w="0" w:type="auto"/>
                  <w:vAlign w:val="center"/>
                  <w:hideMark/>
                </w:tcPr>
                <w:p w:rsidR="0049379A" w:rsidRPr="0049379A" w:rsidRDefault="00CA4369" w:rsidP="0049379A">
                  <w:pPr>
                    <w:rPr>
                      <w:rFonts w:ascii="Arial" w:hAnsi="Arial" w:cs="Arial"/>
                      <w:sz w:val="24"/>
                      <w:szCs w:val="24"/>
                      <w:lang w:val="en-GB" w:eastAsia="en-GB"/>
                    </w:rPr>
                  </w:pPr>
                  <w:r w:rsidRPr="00CA4369">
                    <w:rPr>
                      <w:rFonts w:ascii="Arial" w:hAnsi="Arial" w:cs="Arial"/>
                      <w:sz w:val="24"/>
                      <w:szCs w:val="24"/>
                      <w:lang w:val="en-GB" w:eastAsia="en-GB"/>
                    </w:rPr>
                    <w:t>Detail how your organisation communicates and deals with both residents at scheme sites and the Client (provide examples)</w:t>
                  </w:r>
                </w:p>
              </w:tc>
            </w:tr>
            <w:tr w:rsidR="0049379A" w:rsidRPr="0049379A" w:rsidTr="0049379A">
              <w:trPr>
                <w:tblCellSpacing w:w="15" w:type="dxa"/>
              </w:trPr>
              <w:tc>
                <w:tcPr>
                  <w:tcW w:w="0" w:type="auto"/>
                  <w:vAlign w:val="center"/>
                  <w:hideMark/>
                </w:tcPr>
                <w:p w:rsidR="0049379A" w:rsidRPr="0049379A" w:rsidRDefault="00CA4369" w:rsidP="0049379A">
                  <w:pPr>
                    <w:rPr>
                      <w:rFonts w:ascii="Arial" w:hAnsi="Arial" w:cs="Arial"/>
                      <w:sz w:val="24"/>
                      <w:szCs w:val="24"/>
                      <w:lang w:val="en-GB" w:eastAsia="en-GB"/>
                    </w:rPr>
                  </w:pPr>
                  <w:r w:rsidRPr="00CA4369">
                    <w:rPr>
                      <w:rFonts w:ascii="Arial" w:hAnsi="Arial" w:cs="Arial"/>
                      <w:sz w:val="24"/>
                      <w:szCs w:val="24"/>
                      <w:lang w:val="en-GB" w:eastAsia="en-GB"/>
                    </w:rPr>
                    <w:t>Demonstrate how you would respond to residents who have requests that fall outside the specification.</w:t>
                  </w:r>
                </w:p>
              </w:tc>
            </w:tr>
            <w:tr w:rsidR="0049379A" w:rsidRPr="0049379A" w:rsidTr="0049379A">
              <w:trPr>
                <w:tblCellSpacing w:w="15" w:type="dxa"/>
              </w:trPr>
              <w:tc>
                <w:tcPr>
                  <w:tcW w:w="0" w:type="auto"/>
                  <w:vAlign w:val="center"/>
                  <w:hideMark/>
                </w:tcPr>
                <w:p w:rsidR="0049379A" w:rsidRPr="0049379A" w:rsidRDefault="0049379A" w:rsidP="0049379A">
                  <w:pPr>
                    <w:rPr>
                      <w:rFonts w:ascii="Arial" w:hAnsi="Arial" w:cs="Arial"/>
                      <w:sz w:val="24"/>
                      <w:szCs w:val="24"/>
                      <w:lang w:val="en-GB" w:eastAsia="en-GB"/>
                    </w:rPr>
                  </w:pPr>
                </w:p>
              </w:tc>
            </w:tr>
          </w:tbl>
          <w:p w:rsidR="00E66173" w:rsidRPr="008C3068" w:rsidRDefault="00E66173" w:rsidP="00816230">
            <w:pPr>
              <w:rPr>
                <w:rFonts w:ascii="Arial" w:hAnsi="Arial" w:cs="Arial"/>
                <w:color w:val="000000"/>
                <w:sz w:val="24"/>
                <w:szCs w:val="24"/>
                <w:lang w:val="en-GB" w:eastAsia="en-GB"/>
              </w:rPr>
            </w:pPr>
          </w:p>
        </w:tc>
        <w:tc>
          <w:tcPr>
            <w:tcW w:w="296" w:type="dxa"/>
            <w:tcBorders>
              <w:top w:val="single" w:sz="4" w:space="0" w:color="auto"/>
              <w:left w:val="nil"/>
              <w:bottom w:val="single" w:sz="4" w:space="0" w:color="auto"/>
              <w:right w:val="single" w:sz="4" w:space="0" w:color="auto"/>
            </w:tcBorders>
            <w:shd w:val="clear" w:color="auto" w:fill="auto"/>
            <w:noWrap/>
            <w:vAlign w:val="bottom"/>
          </w:tcPr>
          <w:p w:rsidR="00BF2A01" w:rsidRPr="008C3068" w:rsidRDefault="00BF2A01" w:rsidP="00171BE5">
            <w:pPr>
              <w:rPr>
                <w:rFonts w:ascii="Arial" w:hAnsi="Arial" w:cs="Arial"/>
                <w:color w:val="000000"/>
                <w:sz w:val="24"/>
                <w:szCs w:val="24"/>
                <w:lang w:val="en-GB" w:eastAsia="en-GB"/>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35341" w:rsidRPr="008C3068" w:rsidRDefault="0049379A" w:rsidP="00035341">
            <w:pPr>
              <w:jc w:val="center"/>
              <w:rPr>
                <w:rFonts w:ascii="Arial" w:hAnsi="Arial" w:cs="Arial"/>
                <w:color w:val="000000"/>
                <w:sz w:val="24"/>
                <w:szCs w:val="24"/>
                <w:lang w:val="en-GB" w:eastAsia="en-GB"/>
              </w:rPr>
            </w:pPr>
            <w:r w:rsidRPr="008C3068">
              <w:rPr>
                <w:rFonts w:ascii="Arial" w:hAnsi="Arial" w:cs="Arial"/>
                <w:color w:val="000000"/>
                <w:sz w:val="24"/>
                <w:szCs w:val="24"/>
                <w:lang w:val="en-GB" w:eastAsia="en-GB"/>
              </w:rPr>
              <w:t>1000</w:t>
            </w: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8C3068" w:rsidRPr="008C3068" w:rsidRDefault="008C3068" w:rsidP="00035341">
            <w:pPr>
              <w:jc w:val="center"/>
              <w:rPr>
                <w:rFonts w:ascii="Arial" w:hAnsi="Arial" w:cs="Arial"/>
                <w:color w:val="000000"/>
                <w:sz w:val="24"/>
                <w:szCs w:val="24"/>
                <w:lang w:val="en-GB" w:eastAsia="en-GB"/>
              </w:rPr>
            </w:pPr>
          </w:p>
          <w:p w:rsidR="00122DC1" w:rsidRPr="008C3068" w:rsidRDefault="00122DC1" w:rsidP="00035341">
            <w:pPr>
              <w:jc w:val="center"/>
              <w:rPr>
                <w:rFonts w:ascii="Arial" w:hAnsi="Arial" w:cs="Arial"/>
                <w:color w:val="000000"/>
                <w:sz w:val="24"/>
                <w:szCs w:val="24"/>
                <w:lang w:val="en-GB" w:eastAsia="en-GB"/>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35341" w:rsidRPr="008C3068" w:rsidRDefault="0049379A" w:rsidP="00035341">
            <w:pPr>
              <w:jc w:val="center"/>
              <w:rPr>
                <w:rFonts w:ascii="Arial" w:hAnsi="Arial" w:cs="Arial"/>
                <w:sz w:val="24"/>
                <w:szCs w:val="24"/>
              </w:rPr>
            </w:pPr>
            <w:r w:rsidRPr="008C3068">
              <w:rPr>
                <w:rFonts w:ascii="Arial" w:hAnsi="Arial" w:cs="Arial"/>
                <w:sz w:val="24"/>
                <w:szCs w:val="24"/>
              </w:rPr>
              <w:t>40</w:t>
            </w:r>
            <w:r w:rsidR="00A622F8">
              <w:rPr>
                <w:rFonts w:ascii="Arial" w:hAnsi="Arial" w:cs="Arial"/>
                <w:sz w:val="24"/>
                <w:szCs w:val="24"/>
              </w:rPr>
              <w:t>%</w:t>
            </w: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035341">
            <w:pPr>
              <w:jc w:val="center"/>
              <w:rPr>
                <w:rFonts w:ascii="Arial" w:hAnsi="Arial" w:cs="Arial"/>
                <w:sz w:val="24"/>
                <w:szCs w:val="24"/>
              </w:rPr>
            </w:pPr>
          </w:p>
          <w:p w:rsidR="008C3068" w:rsidRPr="008C3068" w:rsidRDefault="008C3068" w:rsidP="008C3068">
            <w:pPr>
              <w:rPr>
                <w:rFonts w:ascii="Arial" w:hAnsi="Arial" w:cs="Arial"/>
                <w:sz w:val="24"/>
                <w:szCs w:val="24"/>
              </w:rPr>
            </w:pPr>
          </w:p>
          <w:p w:rsidR="00122DC1" w:rsidRPr="008C3068" w:rsidRDefault="00122DC1" w:rsidP="00035341">
            <w:pPr>
              <w:jc w:val="center"/>
              <w:rPr>
                <w:rFonts w:ascii="Arial" w:hAnsi="Arial" w:cs="Arial"/>
                <w:color w:val="000000"/>
                <w:sz w:val="24"/>
                <w:szCs w:val="24"/>
                <w:lang w:val="en-GB" w:eastAsia="en-GB"/>
              </w:rPr>
            </w:pPr>
          </w:p>
        </w:tc>
      </w:tr>
      <w:tr w:rsidR="00816230" w:rsidRPr="00D31144" w:rsidTr="00171BE5">
        <w:trPr>
          <w:trHeight w:val="485"/>
        </w:trPr>
        <w:tc>
          <w:tcPr>
            <w:tcW w:w="163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16230" w:rsidRPr="008C3068" w:rsidRDefault="00816230" w:rsidP="00816230">
            <w:pPr>
              <w:tabs>
                <w:tab w:val="left" w:pos="2268"/>
              </w:tabs>
              <w:ind w:left="3240" w:right="1288"/>
              <w:rPr>
                <w:rFonts w:ascii="Arial" w:hAnsi="Arial" w:cs="Arial"/>
                <w:sz w:val="24"/>
                <w:szCs w:val="24"/>
              </w:rPr>
            </w:pPr>
            <w:r w:rsidRPr="008C3068">
              <w:rPr>
                <w:rFonts w:ascii="Arial" w:hAnsi="Arial" w:cs="Arial"/>
                <w:color w:val="000000"/>
                <w:sz w:val="24"/>
                <w:szCs w:val="24"/>
                <w:lang w:val="en-GB" w:eastAsia="en-GB"/>
              </w:rPr>
              <w:t>Answer</w:t>
            </w:r>
            <w:r w:rsidR="00A765F7" w:rsidRPr="008C3068">
              <w:rPr>
                <w:rFonts w:ascii="Arial" w:hAnsi="Arial" w:cs="Arial"/>
                <w:color w:val="000000"/>
                <w:sz w:val="24"/>
                <w:szCs w:val="24"/>
                <w:lang w:val="en-GB" w:eastAsia="en-GB"/>
              </w:rPr>
              <w:t xml:space="preserve">: Case Studies, </w:t>
            </w:r>
            <w:r w:rsidRPr="008C3068">
              <w:rPr>
                <w:rFonts w:ascii="Arial" w:hAnsi="Arial" w:cs="Arial"/>
                <w:sz w:val="24"/>
                <w:szCs w:val="24"/>
              </w:rPr>
              <w:t>Diagrams, Pictures, Structure/Organisational charts will not form part of the answer word count.</w:t>
            </w:r>
          </w:p>
          <w:p w:rsidR="00816230" w:rsidRPr="008C3068" w:rsidRDefault="00816230" w:rsidP="00816230">
            <w:pPr>
              <w:jc w:val="center"/>
              <w:rPr>
                <w:rFonts w:ascii="Arial" w:hAnsi="Arial" w:cs="Arial"/>
                <w:color w:val="000000"/>
                <w:sz w:val="24"/>
                <w:szCs w:val="24"/>
                <w:lang w:val="en-GB" w:eastAsia="en-GB"/>
              </w:rPr>
            </w:pPr>
          </w:p>
        </w:tc>
      </w:tr>
      <w:tr w:rsidR="00816230" w:rsidRPr="00D31144" w:rsidTr="00171BE5">
        <w:trPr>
          <w:trHeight w:val="485"/>
        </w:trPr>
        <w:tc>
          <w:tcPr>
            <w:tcW w:w="16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16230" w:rsidRPr="008C3068" w:rsidRDefault="00816230" w:rsidP="00A563A0">
            <w:pPr>
              <w:rPr>
                <w:rFonts w:ascii="Arial" w:hAnsi="Arial" w:cs="Arial"/>
                <w:color w:val="000000"/>
                <w:sz w:val="24"/>
                <w:szCs w:val="24"/>
                <w:lang w:val="en-GB" w:eastAsia="en-GB"/>
              </w:rPr>
            </w:pPr>
            <w:permStart w:id="1187197589" w:edGrp="everyone" w:colFirst="0" w:colLast="0"/>
            <w:r w:rsidRPr="008C3068">
              <w:rPr>
                <w:rFonts w:ascii="Arial" w:hAnsi="Arial" w:cs="Arial"/>
                <w:color w:val="000000"/>
                <w:sz w:val="24"/>
                <w:szCs w:val="24"/>
                <w:lang w:val="en-GB" w:eastAsia="en-GB"/>
              </w:rPr>
              <w:t>Please enter your text here</w:t>
            </w:r>
          </w:p>
        </w:tc>
      </w:tr>
      <w:permEnd w:id="1187197589"/>
    </w:tbl>
    <w:p w:rsidR="00BF2A01" w:rsidRPr="00D31144" w:rsidRDefault="00BF2A01" w:rsidP="00DB7B42">
      <w:pPr>
        <w:spacing w:line="200" w:lineRule="exact"/>
        <w:ind w:left="1134" w:right="1288"/>
        <w:rPr>
          <w:rFonts w:ascii="Arial" w:hAnsi="Arial" w:cs="Arial"/>
          <w:sz w:val="22"/>
          <w:szCs w:val="22"/>
        </w:rPr>
      </w:pPr>
    </w:p>
    <w:p w:rsidR="00BF2A01" w:rsidRPr="00D31144" w:rsidRDefault="00E66173" w:rsidP="00122DC1">
      <w:pPr>
        <w:jc w:val="center"/>
        <w:rPr>
          <w:rFonts w:ascii="Arial" w:hAnsi="Arial" w:cs="Arial"/>
          <w:b/>
        </w:rPr>
      </w:pPr>
      <w:r>
        <w:rPr>
          <w:rFonts w:ascii="Arial" w:hAnsi="Arial" w:cs="Arial"/>
          <w:sz w:val="22"/>
          <w:szCs w:val="22"/>
        </w:rPr>
        <w:t>T</w:t>
      </w:r>
      <w:r w:rsidR="00BF2A01" w:rsidRPr="00D31144">
        <w:rPr>
          <w:rFonts w:ascii="Arial" w:hAnsi="Arial" w:cs="Arial"/>
          <w:b/>
        </w:rPr>
        <w:t>he End</w:t>
      </w:r>
    </w:p>
    <w:sectPr w:rsidR="00BF2A01" w:rsidRPr="00D31144" w:rsidSect="003A50A3">
      <w:pgSz w:w="16840" w:h="11920" w:orient="landscape"/>
      <w:pgMar w:top="0" w:right="1760" w:bottom="0" w:left="280" w:header="696"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98" w:rsidRDefault="00E10D98">
      <w:r>
        <w:separator/>
      </w:r>
    </w:p>
  </w:endnote>
  <w:endnote w:type="continuationSeparator" w:id="0">
    <w:p w:rsidR="00E10D98" w:rsidRDefault="00E1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D98" w:rsidRDefault="005319F2">
    <w:pPr>
      <w:spacing w:line="200" w:lineRule="exact"/>
    </w:pPr>
    <w:r>
      <w:pict>
        <v:group id="_x0000_s1025" style="position:absolute;margin-left:0;margin-top:803.85pt;width:593.2pt;height:37.45pt;z-index:-251658240;mso-position-horizontal-relative:page;mso-position-vertical-relative:page" coordorigin=",16077" coordsize="11864,749">
          <v:shape id="_x0000_s1027" style="position:absolute;top:16085;width:11856;height:734" coordorigin=",16085" coordsize="11856,734" path="m11856,16085r,734l,16819r,-734l11856,16085xe" fillcolor="#31336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72;top:16286;width:9046;height:284">
            <v:imagedata r:id="rId1" o:title=""/>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98" w:rsidRDefault="00E10D98">
      <w:r>
        <w:separator/>
      </w:r>
    </w:p>
  </w:footnote>
  <w:footnote w:type="continuationSeparator" w:id="0">
    <w:p w:rsidR="00E10D98" w:rsidRDefault="00E1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D27"/>
    <w:multiLevelType w:val="hybridMultilevel"/>
    <w:tmpl w:val="2A986E04"/>
    <w:lvl w:ilvl="0" w:tplc="BE485506">
      <w:numFmt w:val="bullet"/>
      <w:lvlText w:val=""/>
      <w:lvlJc w:val="left"/>
      <w:pPr>
        <w:ind w:left="1134" w:hanging="360"/>
      </w:pPr>
      <w:rPr>
        <w:rFonts w:ascii="Arial" w:eastAsia="Segoe MDL2 Assets" w:hAnsi="Arial" w:cs="Arial" w:hint="default"/>
        <w:w w:val="45"/>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1DD1107D"/>
    <w:multiLevelType w:val="hybridMultilevel"/>
    <w:tmpl w:val="7682D0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34515"/>
    <w:multiLevelType w:val="hybridMultilevel"/>
    <w:tmpl w:val="DABE4DEC"/>
    <w:lvl w:ilvl="0" w:tplc="0809001B">
      <w:start w:val="1"/>
      <w:numFmt w:val="low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3126C10"/>
    <w:multiLevelType w:val="multilevel"/>
    <w:tmpl w:val="DFC4F3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D2A3BFE"/>
    <w:multiLevelType w:val="hybridMultilevel"/>
    <w:tmpl w:val="5B02E390"/>
    <w:lvl w:ilvl="0" w:tplc="87F09B1E">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8B49D2"/>
    <w:multiLevelType w:val="hybridMultilevel"/>
    <w:tmpl w:val="1CE6E5E4"/>
    <w:lvl w:ilvl="0" w:tplc="7890C708">
      <w:numFmt w:val="bullet"/>
      <w:lvlText w:val=""/>
      <w:lvlJc w:val="left"/>
      <w:pPr>
        <w:ind w:left="1134" w:hanging="360"/>
      </w:pPr>
      <w:rPr>
        <w:rFonts w:ascii="Arial" w:eastAsia="Segoe MDL2 Assets" w:hAnsi="Arial" w:cs="Arial" w:hint="default"/>
        <w:w w:val="45"/>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6" w15:restartNumberingAfterBreak="0">
    <w:nsid w:val="46FF6945"/>
    <w:multiLevelType w:val="hybridMultilevel"/>
    <w:tmpl w:val="4EBAAEF8"/>
    <w:lvl w:ilvl="0" w:tplc="D4D456D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05F0ED2"/>
    <w:multiLevelType w:val="hybridMultilevel"/>
    <w:tmpl w:val="9A1CBA66"/>
    <w:lvl w:ilvl="0" w:tplc="87F09B1E">
      <w:start w:val="1"/>
      <w:numFmt w:val="lowerRoman"/>
      <w:lvlText w:val="%1."/>
      <w:lvlJc w:val="right"/>
      <w:pPr>
        <w:ind w:left="720" w:hanging="360"/>
      </w:pPr>
      <w:rPr>
        <w:b w:val="0"/>
      </w:rPr>
    </w:lvl>
    <w:lvl w:ilvl="1" w:tplc="D4D456D2">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5726D3"/>
    <w:multiLevelType w:val="hybridMultilevel"/>
    <w:tmpl w:val="864A3736"/>
    <w:lvl w:ilvl="0" w:tplc="DAA2F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ocumentProtection w:edit="readOnly" w:formatting="1" w:enforcement="1" w:cryptProviderType="rsaAES" w:cryptAlgorithmClass="hash" w:cryptAlgorithmType="typeAny" w:cryptAlgorithmSid="14" w:cryptSpinCount="100000" w:hash="JwFEMaQj/EnQlS6ZyffMUJ2C86wSQ5BnKCtZl78bo1wgiUB28iIO6D2nuo/FEdrHbed09XJ5qJ9E+IKKG2xJoA==" w:salt="i16BmGIa+sJTRgD8LHEqj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CD"/>
    <w:rsid w:val="00023AC8"/>
    <w:rsid w:val="00035341"/>
    <w:rsid w:val="000538E0"/>
    <w:rsid w:val="0008246B"/>
    <w:rsid w:val="00097507"/>
    <w:rsid w:val="000A661F"/>
    <w:rsid w:val="000E0CCD"/>
    <w:rsid w:val="000F596D"/>
    <w:rsid w:val="00122DC1"/>
    <w:rsid w:val="0019265B"/>
    <w:rsid w:val="001C65AD"/>
    <w:rsid w:val="001F0CD3"/>
    <w:rsid w:val="00214E12"/>
    <w:rsid w:val="002323D4"/>
    <w:rsid w:val="00272031"/>
    <w:rsid w:val="002911E7"/>
    <w:rsid w:val="00307216"/>
    <w:rsid w:val="003A50A3"/>
    <w:rsid w:val="003D140D"/>
    <w:rsid w:val="003F0FE7"/>
    <w:rsid w:val="00462FB3"/>
    <w:rsid w:val="00475D8E"/>
    <w:rsid w:val="0049379A"/>
    <w:rsid w:val="004A3BE5"/>
    <w:rsid w:val="004D435B"/>
    <w:rsid w:val="00540B3D"/>
    <w:rsid w:val="00550317"/>
    <w:rsid w:val="0059281E"/>
    <w:rsid w:val="006674D2"/>
    <w:rsid w:val="006A040F"/>
    <w:rsid w:val="006D444B"/>
    <w:rsid w:val="006E3AE7"/>
    <w:rsid w:val="0077052D"/>
    <w:rsid w:val="007935D0"/>
    <w:rsid w:val="007D514D"/>
    <w:rsid w:val="00816230"/>
    <w:rsid w:val="00823E50"/>
    <w:rsid w:val="00826408"/>
    <w:rsid w:val="00831773"/>
    <w:rsid w:val="00841E23"/>
    <w:rsid w:val="00883CDF"/>
    <w:rsid w:val="008C2B36"/>
    <w:rsid w:val="008C3068"/>
    <w:rsid w:val="00901817"/>
    <w:rsid w:val="009030F7"/>
    <w:rsid w:val="0090548B"/>
    <w:rsid w:val="009150C0"/>
    <w:rsid w:val="00947EE7"/>
    <w:rsid w:val="009611E4"/>
    <w:rsid w:val="00987DFD"/>
    <w:rsid w:val="00A563A0"/>
    <w:rsid w:val="00A622F8"/>
    <w:rsid w:val="00A7332B"/>
    <w:rsid w:val="00A765F7"/>
    <w:rsid w:val="00A774A6"/>
    <w:rsid w:val="00AC083E"/>
    <w:rsid w:val="00B16620"/>
    <w:rsid w:val="00B90330"/>
    <w:rsid w:val="00BB44B2"/>
    <w:rsid w:val="00BC2B26"/>
    <w:rsid w:val="00BD2E61"/>
    <w:rsid w:val="00BF2A01"/>
    <w:rsid w:val="00C2242D"/>
    <w:rsid w:val="00C31C40"/>
    <w:rsid w:val="00C845D1"/>
    <w:rsid w:val="00CA4369"/>
    <w:rsid w:val="00CA654D"/>
    <w:rsid w:val="00CD3075"/>
    <w:rsid w:val="00CD3111"/>
    <w:rsid w:val="00D049F6"/>
    <w:rsid w:val="00D21170"/>
    <w:rsid w:val="00D31144"/>
    <w:rsid w:val="00D324A5"/>
    <w:rsid w:val="00D337DB"/>
    <w:rsid w:val="00D467B9"/>
    <w:rsid w:val="00DB7B42"/>
    <w:rsid w:val="00DF1D6F"/>
    <w:rsid w:val="00E10D98"/>
    <w:rsid w:val="00E66173"/>
    <w:rsid w:val="00E70FE4"/>
    <w:rsid w:val="00F02C34"/>
    <w:rsid w:val="00F30EED"/>
    <w:rsid w:val="00F348A8"/>
    <w:rsid w:val="00F5778B"/>
    <w:rsid w:val="00F627BB"/>
    <w:rsid w:val="00F71A6B"/>
    <w:rsid w:val="00FF5044"/>
    <w:rsid w:val="00FF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E082"/>
  <w15:docId w15:val="{9BF8FB22-B8CF-4CD1-A3A9-16CC368D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31C40"/>
    <w:pPr>
      <w:tabs>
        <w:tab w:val="center" w:pos="4513"/>
        <w:tab w:val="right" w:pos="9026"/>
      </w:tabs>
    </w:pPr>
  </w:style>
  <w:style w:type="character" w:customStyle="1" w:styleId="HeaderChar">
    <w:name w:val="Header Char"/>
    <w:basedOn w:val="DefaultParagraphFont"/>
    <w:link w:val="Header"/>
    <w:uiPriority w:val="99"/>
    <w:rsid w:val="00C31C40"/>
  </w:style>
  <w:style w:type="paragraph" w:styleId="Footer">
    <w:name w:val="footer"/>
    <w:basedOn w:val="Normal"/>
    <w:link w:val="FooterChar"/>
    <w:uiPriority w:val="99"/>
    <w:unhideWhenUsed/>
    <w:rsid w:val="00C31C40"/>
    <w:pPr>
      <w:tabs>
        <w:tab w:val="center" w:pos="4513"/>
        <w:tab w:val="right" w:pos="9026"/>
      </w:tabs>
    </w:pPr>
  </w:style>
  <w:style w:type="character" w:customStyle="1" w:styleId="FooterChar">
    <w:name w:val="Footer Char"/>
    <w:basedOn w:val="DefaultParagraphFont"/>
    <w:link w:val="Footer"/>
    <w:uiPriority w:val="99"/>
    <w:rsid w:val="00C31C40"/>
  </w:style>
  <w:style w:type="paragraph" w:styleId="ListParagraph">
    <w:name w:val="List Paragraph"/>
    <w:basedOn w:val="Normal"/>
    <w:uiPriority w:val="34"/>
    <w:qFormat/>
    <w:rsid w:val="00F348A8"/>
    <w:pPr>
      <w:ind w:left="720"/>
      <w:contextualSpacing/>
    </w:pPr>
  </w:style>
  <w:style w:type="paragraph" w:customStyle="1" w:styleId="BodyText1">
    <w:name w:val="Body Text1"/>
    <w:basedOn w:val="Normal"/>
    <w:link w:val="bodytextChar"/>
    <w:qFormat/>
    <w:rsid w:val="009030F7"/>
    <w:pPr>
      <w:spacing w:line="288" w:lineRule="auto"/>
    </w:pPr>
    <w:rPr>
      <w:rFonts w:ascii="Arial" w:hAnsi="Arial"/>
      <w:sz w:val="24"/>
      <w:szCs w:val="24"/>
      <w:lang w:val="en-GB" w:eastAsia="en-GB"/>
    </w:rPr>
  </w:style>
  <w:style w:type="character" w:customStyle="1" w:styleId="bodytextChar">
    <w:name w:val="body text Char"/>
    <w:link w:val="BodyText1"/>
    <w:rsid w:val="009030F7"/>
    <w:rPr>
      <w:rFonts w:ascii="Arial"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2330">
      <w:bodyDiv w:val="1"/>
      <w:marLeft w:val="0"/>
      <w:marRight w:val="0"/>
      <w:marTop w:val="0"/>
      <w:marBottom w:val="0"/>
      <w:divBdr>
        <w:top w:val="none" w:sz="0" w:space="0" w:color="auto"/>
        <w:left w:val="none" w:sz="0" w:space="0" w:color="auto"/>
        <w:bottom w:val="none" w:sz="0" w:space="0" w:color="auto"/>
        <w:right w:val="none" w:sz="0" w:space="0" w:color="auto"/>
      </w:divBdr>
    </w:div>
    <w:div w:id="257642170">
      <w:bodyDiv w:val="1"/>
      <w:marLeft w:val="0"/>
      <w:marRight w:val="0"/>
      <w:marTop w:val="0"/>
      <w:marBottom w:val="0"/>
      <w:divBdr>
        <w:top w:val="none" w:sz="0" w:space="0" w:color="auto"/>
        <w:left w:val="none" w:sz="0" w:space="0" w:color="auto"/>
        <w:bottom w:val="none" w:sz="0" w:space="0" w:color="auto"/>
        <w:right w:val="none" w:sz="0" w:space="0" w:color="auto"/>
      </w:divBdr>
    </w:div>
    <w:div w:id="468790076">
      <w:bodyDiv w:val="1"/>
      <w:marLeft w:val="0"/>
      <w:marRight w:val="0"/>
      <w:marTop w:val="0"/>
      <w:marBottom w:val="0"/>
      <w:divBdr>
        <w:top w:val="none" w:sz="0" w:space="0" w:color="auto"/>
        <w:left w:val="none" w:sz="0" w:space="0" w:color="auto"/>
        <w:bottom w:val="none" w:sz="0" w:space="0" w:color="auto"/>
        <w:right w:val="none" w:sz="0" w:space="0" w:color="auto"/>
      </w:divBdr>
      <w:divsChild>
        <w:div w:id="1922717112">
          <w:marLeft w:val="0"/>
          <w:marRight w:val="0"/>
          <w:marTop w:val="0"/>
          <w:marBottom w:val="0"/>
          <w:divBdr>
            <w:top w:val="none" w:sz="0" w:space="0" w:color="auto"/>
            <w:left w:val="none" w:sz="0" w:space="0" w:color="auto"/>
            <w:bottom w:val="none" w:sz="0" w:space="0" w:color="auto"/>
            <w:right w:val="none" w:sz="0" w:space="0" w:color="auto"/>
          </w:divBdr>
        </w:div>
      </w:divsChild>
    </w:div>
    <w:div w:id="732581346">
      <w:bodyDiv w:val="1"/>
      <w:marLeft w:val="0"/>
      <w:marRight w:val="0"/>
      <w:marTop w:val="0"/>
      <w:marBottom w:val="0"/>
      <w:divBdr>
        <w:top w:val="none" w:sz="0" w:space="0" w:color="auto"/>
        <w:left w:val="none" w:sz="0" w:space="0" w:color="auto"/>
        <w:bottom w:val="none" w:sz="0" w:space="0" w:color="auto"/>
        <w:right w:val="none" w:sz="0" w:space="0" w:color="auto"/>
      </w:divBdr>
    </w:div>
    <w:div w:id="982581963">
      <w:bodyDiv w:val="1"/>
      <w:marLeft w:val="0"/>
      <w:marRight w:val="0"/>
      <w:marTop w:val="0"/>
      <w:marBottom w:val="0"/>
      <w:divBdr>
        <w:top w:val="none" w:sz="0" w:space="0" w:color="auto"/>
        <w:left w:val="none" w:sz="0" w:space="0" w:color="auto"/>
        <w:bottom w:val="none" w:sz="0" w:space="0" w:color="auto"/>
        <w:right w:val="none" w:sz="0" w:space="0" w:color="auto"/>
      </w:divBdr>
    </w:div>
    <w:div w:id="1098213197">
      <w:bodyDiv w:val="1"/>
      <w:marLeft w:val="0"/>
      <w:marRight w:val="0"/>
      <w:marTop w:val="0"/>
      <w:marBottom w:val="0"/>
      <w:divBdr>
        <w:top w:val="none" w:sz="0" w:space="0" w:color="auto"/>
        <w:left w:val="none" w:sz="0" w:space="0" w:color="auto"/>
        <w:bottom w:val="none" w:sz="0" w:space="0" w:color="auto"/>
        <w:right w:val="none" w:sz="0" w:space="0" w:color="auto"/>
      </w:divBdr>
    </w:div>
    <w:div w:id="1110391401">
      <w:bodyDiv w:val="1"/>
      <w:marLeft w:val="0"/>
      <w:marRight w:val="0"/>
      <w:marTop w:val="0"/>
      <w:marBottom w:val="0"/>
      <w:divBdr>
        <w:top w:val="none" w:sz="0" w:space="0" w:color="auto"/>
        <w:left w:val="none" w:sz="0" w:space="0" w:color="auto"/>
        <w:bottom w:val="none" w:sz="0" w:space="0" w:color="auto"/>
        <w:right w:val="none" w:sz="0" w:space="0" w:color="auto"/>
      </w:divBdr>
    </w:div>
    <w:div w:id="1412965520">
      <w:bodyDiv w:val="1"/>
      <w:marLeft w:val="0"/>
      <w:marRight w:val="0"/>
      <w:marTop w:val="0"/>
      <w:marBottom w:val="0"/>
      <w:divBdr>
        <w:top w:val="none" w:sz="0" w:space="0" w:color="auto"/>
        <w:left w:val="none" w:sz="0" w:space="0" w:color="auto"/>
        <w:bottom w:val="none" w:sz="0" w:space="0" w:color="auto"/>
        <w:right w:val="none" w:sz="0" w:space="0" w:color="auto"/>
      </w:divBdr>
    </w:div>
    <w:div w:id="1501308440">
      <w:bodyDiv w:val="1"/>
      <w:marLeft w:val="0"/>
      <w:marRight w:val="0"/>
      <w:marTop w:val="0"/>
      <w:marBottom w:val="0"/>
      <w:divBdr>
        <w:top w:val="none" w:sz="0" w:space="0" w:color="auto"/>
        <w:left w:val="none" w:sz="0" w:space="0" w:color="auto"/>
        <w:bottom w:val="none" w:sz="0" w:space="0" w:color="auto"/>
        <w:right w:val="none" w:sz="0" w:space="0" w:color="auto"/>
      </w:divBdr>
    </w:div>
    <w:div w:id="1547909062">
      <w:bodyDiv w:val="1"/>
      <w:marLeft w:val="0"/>
      <w:marRight w:val="0"/>
      <w:marTop w:val="0"/>
      <w:marBottom w:val="0"/>
      <w:divBdr>
        <w:top w:val="none" w:sz="0" w:space="0" w:color="auto"/>
        <w:left w:val="none" w:sz="0" w:space="0" w:color="auto"/>
        <w:bottom w:val="none" w:sz="0" w:space="0" w:color="auto"/>
        <w:right w:val="none" w:sz="0" w:space="0" w:color="auto"/>
      </w:divBdr>
      <w:divsChild>
        <w:div w:id="957448056">
          <w:marLeft w:val="0"/>
          <w:marRight w:val="0"/>
          <w:marTop w:val="0"/>
          <w:marBottom w:val="0"/>
          <w:divBdr>
            <w:top w:val="none" w:sz="0" w:space="0" w:color="auto"/>
            <w:left w:val="none" w:sz="0" w:space="0" w:color="auto"/>
            <w:bottom w:val="none" w:sz="0" w:space="0" w:color="auto"/>
            <w:right w:val="none" w:sz="0" w:space="0" w:color="auto"/>
          </w:divBdr>
        </w:div>
      </w:divsChild>
    </w:div>
    <w:div w:id="1558977388">
      <w:bodyDiv w:val="1"/>
      <w:marLeft w:val="0"/>
      <w:marRight w:val="0"/>
      <w:marTop w:val="0"/>
      <w:marBottom w:val="0"/>
      <w:divBdr>
        <w:top w:val="none" w:sz="0" w:space="0" w:color="auto"/>
        <w:left w:val="none" w:sz="0" w:space="0" w:color="auto"/>
        <w:bottom w:val="none" w:sz="0" w:space="0" w:color="auto"/>
        <w:right w:val="none" w:sz="0" w:space="0" w:color="auto"/>
      </w:divBdr>
    </w:div>
    <w:div w:id="190390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B244-3A37-4D6E-B920-BB4C51D4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1320</Words>
  <Characters>7526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Accent Housing</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Wright</dc:creator>
  <cp:lastModifiedBy>Julie Jenkins</cp:lastModifiedBy>
  <cp:revision>13</cp:revision>
  <dcterms:created xsi:type="dcterms:W3CDTF">2020-11-30T15:22:00Z</dcterms:created>
  <dcterms:modified xsi:type="dcterms:W3CDTF">2020-12-15T14:56:00Z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-1607515588</vt:i4>
  </property>
  <property fmtid="{D5CDD505-2E9C-101B-9397-08002B2CF9AE}" pid="3" name="_NewReviewCycle">
    <vt:lpwstr/>
  </property>
  <property fmtid="{D5CDD505-2E9C-101B-9397-08002B2CF9AE}" pid="4" name="_EmailSubject">
    <vt:lpwstr>CoW &amp; EA Plane Street</vt:lpwstr>
  </property>
  <property fmtid="{D5CDD505-2E9C-101B-9397-08002B2CF9AE}" pid="5" name="_AuthorEmail">
    <vt:lpwstr>Julie.Jenkins@AccentGroup.org</vt:lpwstr>
  </property>
  <property fmtid="{D5CDD505-2E9C-101B-9397-08002B2CF9AE}" pid="6" name="_AuthorEmailDisplayName">
    <vt:lpwstr>Julie Jenkins</vt:lpwstr>
  </property>
  <property fmtid="{D5CDD505-2E9C-101B-9397-08002B2CF9AE}" pid="7" name="_PreviousAdHocReviewCycleID">
    <vt:i4>1961589353</vt:i4>
  </property>
  <property fmtid="{D5CDD505-2E9C-101B-9397-08002B2CF9AE}" pid="8" name="_ReviewingToolsShownOnce">
    <vt:lpwstr/>
  </property>
</Properties>
</file>